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D63" w:rsidRPr="00FD5CBE" w:rsidRDefault="007D3D63" w:rsidP="007D3D63">
      <w:pPr>
        <w:jc w:val="center"/>
        <w:rPr>
          <w:sz w:val="20"/>
          <w:szCs w:val="20"/>
          <w:lang w:val="ru-RU" w:eastAsia="ru-RU"/>
        </w:rPr>
      </w:pPr>
      <w:bookmarkStart w:id="0" w:name="_Toc105952707"/>
      <w:r w:rsidRPr="00FD5CBE">
        <w:rPr>
          <w:noProof/>
          <w:sz w:val="20"/>
          <w:szCs w:val="20"/>
          <w:lang w:val="ru-RU" w:eastAsia="ru-RU"/>
        </w:rPr>
        <w:drawing>
          <wp:inline distT="0" distB="0" distL="0" distR="0">
            <wp:extent cx="723900" cy="838200"/>
            <wp:effectExtent l="19050" t="0" r="0" b="0"/>
            <wp:docPr id="2" name="Рисунок 1" descr="IMG065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065_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3D63" w:rsidRPr="00FD5CBE" w:rsidRDefault="007D3D63" w:rsidP="007D3D63">
      <w:pPr>
        <w:jc w:val="center"/>
        <w:rPr>
          <w:sz w:val="16"/>
          <w:szCs w:val="16"/>
          <w:lang w:val="ru-RU" w:eastAsia="ru-RU"/>
        </w:rPr>
      </w:pPr>
    </w:p>
    <w:p w:rsidR="007D3D63" w:rsidRPr="00FD5CBE" w:rsidRDefault="007D3D63" w:rsidP="007D3D63">
      <w:pPr>
        <w:jc w:val="center"/>
        <w:rPr>
          <w:szCs w:val="20"/>
          <w:lang w:val="ru-RU" w:eastAsia="ru-RU"/>
        </w:rPr>
      </w:pPr>
      <w:r w:rsidRPr="00FD5CBE">
        <w:rPr>
          <w:szCs w:val="20"/>
          <w:lang w:val="ru-RU" w:eastAsia="ru-RU"/>
        </w:rPr>
        <w:t xml:space="preserve"> СОВЕТ ДЕПУТАТОВ ДРУЖНОГОРСКОГО ГОРОДСКОГО ПОСЕЛЕНИЯ  ГАТЧИНСКОГО МУНИЦИПАЛЬНОГО РАЙОНА ЛЕНИНГРАДСКОЙ ОБЛАСТИ</w:t>
      </w:r>
    </w:p>
    <w:p w:rsidR="007D3D63" w:rsidRPr="00FD5CBE" w:rsidRDefault="007D3D63" w:rsidP="007D3D63">
      <w:pPr>
        <w:jc w:val="center"/>
        <w:rPr>
          <w:sz w:val="22"/>
          <w:szCs w:val="22"/>
          <w:lang w:val="ru-RU" w:eastAsia="ru-RU"/>
        </w:rPr>
      </w:pPr>
      <w:r w:rsidRPr="00FD5CBE">
        <w:rPr>
          <w:sz w:val="22"/>
          <w:szCs w:val="22"/>
          <w:lang w:val="ru-RU" w:eastAsia="ru-RU"/>
        </w:rPr>
        <w:t>(Третьего созыва)</w:t>
      </w:r>
    </w:p>
    <w:p w:rsidR="007D3D63" w:rsidRPr="00FD5CBE" w:rsidRDefault="007D3D63" w:rsidP="007D3D63">
      <w:pPr>
        <w:rPr>
          <w:szCs w:val="20"/>
          <w:lang w:val="ru-RU" w:eastAsia="ru-RU"/>
        </w:rPr>
      </w:pPr>
    </w:p>
    <w:p w:rsidR="007D3D63" w:rsidRPr="00FD5CBE" w:rsidRDefault="007D3D63" w:rsidP="007D3D63">
      <w:pPr>
        <w:keepNext/>
        <w:jc w:val="center"/>
        <w:outlineLvl w:val="0"/>
        <w:rPr>
          <w:sz w:val="28"/>
          <w:szCs w:val="28"/>
          <w:lang w:val="ru-RU" w:eastAsia="ru-RU"/>
        </w:rPr>
      </w:pPr>
      <w:r w:rsidRPr="00FD5CBE">
        <w:rPr>
          <w:b/>
          <w:sz w:val="40"/>
          <w:szCs w:val="40"/>
          <w:lang w:val="ru-RU" w:eastAsia="ru-RU"/>
        </w:rPr>
        <w:t>Р Е Ш Е Н И Е</w:t>
      </w:r>
      <w:r>
        <w:rPr>
          <w:b/>
          <w:sz w:val="40"/>
          <w:szCs w:val="40"/>
          <w:lang w:val="ru-RU" w:eastAsia="ru-RU"/>
        </w:rPr>
        <w:t xml:space="preserve"> (ПРОЕКТ)</w:t>
      </w:r>
    </w:p>
    <w:p w:rsidR="007D3D63" w:rsidRPr="00FD5CBE" w:rsidRDefault="007D3D63" w:rsidP="007D3D63">
      <w:pPr>
        <w:jc w:val="center"/>
        <w:rPr>
          <w:szCs w:val="20"/>
          <w:lang w:val="ru-RU" w:eastAsia="ru-RU"/>
        </w:rPr>
      </w:pPr>
    </w:p>
    <w:p w:rsidR="007D3D63" w:rsidRDefault="007D3D63" w:rsidP="007D3D63">
      <w:pPr>
        <w:keepNext/>
        <w:outlineLvl w:val="1"/>
        <w:rPr>
          <w:b/>
          <w:szCs w:val="20"/>
          <w:lang w:val="ru-RU" w:eastAsia="ru-RU"/>
        </w:rPr>
      </w:pPr>
      <w:r w:rsidRPr="00FD5CBE">
        <w:rPr>
          <w:b/>
          <w:szCs w:val="20"/>
          <w:lang w:val="ru-RU" w:eastAsia="ru-RU"/>
        </w:rPr>
        <w:t>От</w:t>
      </w:r>
      <w:r>
        <w:rPr>
          <w:b/>
          <w:szCs w:val="20"/>
          <w:lang w:val="ru-RU" w:eastAsia="ru-RU"/>
        </w:rPr>
        <w:t xml:space="preserve">   </w:t>
      </w:r>
      <w:r w:rsidRPr="00FD5CBE">
        <w:rPr>
          <w:b/>
          <w:szCs w:val="20"/>
          <w:lang w:val="ru-RU" w:eastAsia="ru-RU"/>
        </w:rPr>
        <w:t xml:space="preserve">                                           </w:t>
      </w:r>
      <w:r>
        <w:rPr>
          <w:b/>
          <w:szCs w:val="20"/>
          <w:lang w:val="ru-RU" w:eastAsia="ru-RU"/>
        </w:rPr>
        <w:t xml:space="preserve">                             </w:t>
      </w:r>
      <w:r w:rsidRPr="00FD5CBE">
        <w:rPr>
          <w:b/>
          <w:szCs w:val="20"/>
          <w:lang w:val="ru-RU" w:eastAsia="ru-RU"/>
        </w:rPr>
        <w:t xml:space="preserve"> </w:t>
      </w:r>
      <w:r>
        <w:rPr>
          <w:b/>
          <w:szCs w:val="20"/>
          <w:lang w:val="ru-RU" w:eastAsia="ru-RU"/>
        </w:rPr>
        <w:t xml:space="preserve">                               </w:t>
      </w:r>
      <w:r w:rsidRPr="00FD5CBE">
        <w:rPr>
          <w:b/>
          <w:szCs w:val="20"/>
          <w:lang w:val="ru-RU" w:eastAsia="ru-RU"/>
        </w:rPr>
        <w:t xml:space="preserve">    </w:t>
      </w:r>
      <w:r w:rsidR="007F424D">
        <w:rPr>
          <w:b/>
          <w:szCs w:val="20"/>
          <w:lang w:val="ru-RU" w:eastAsia="ru-RU"/>
        </w:rPr>
        <w:t xml:space="preserve">            </w:t>
      </w:r>
      <w:r w:rsidRPr="00FD5CBE">
        <w:rPr>
          <w:b/>
          <w:szCs w:val="20"/>
          <w:lang w:val="ru-RU" w:eastAsia="ru-RU"/>
        </w:rPr>
        <w:t xml:space="preserve">           № </w:t>
      </w:r>
    </w:p>
    <w:p w:rsidR="007D3D63" w:rsidRPr="00FD5CBE" w:rsidRDefault="007D3D63" w:rsidP="007D3D63">
      <w:pPr>
        <w:keepNext/>
        <w:outlineLvl w:val="1"/>
        <w:rPr>
          <w:b/>
          <w:szCs w:val="20"/>
          <w:lang w:val="ru-RU" w:eastAsia="ru-RU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218"/>
      </w:tblGrid>
      <w:tr w:rsidR="007D3D63" w:rsidRPr="007F424D" w:rsidTr="007D3D63">
        <w:tc>
          <w:tcPr>
            <w:tcW w:w="5353" w:type="dxa"/>
          </w:tcPr>
          <w:p w:rsidR="007D3D63" w:rsidRDefault="007D3D63" w:rsidP="007D3D63">
            <w:pPr>
              <w:pStyle w:val="Standard"/>
              <w:jc w:val="both"/>
            </w:pPr>
            <w:r>
              <w:t>О внесении изменений в реестр муниципальных услуг, утвержденный Решением Совета депутатов Дружногорского городского поселения № 41 от 14.09.2017 года.</w:t>
            </w:r>
          </w:p>
          <w:p w:rsidR="007D3D63" w:rsidRDefault="007D3D63" w:rsidP="007D3D63">
            <w:pPr>
              <w:jc w:val="both"/>
              <w:rPr>
                <w:lang w:val="ru-RU"/>
              </w:rPr>
            </w:pPr>
          </w:p>
        </w:tc>
        <w:tc>
          <w:tcPr>
            <w:tcW w:w="4218" w:type="dxa"/>
          </w:tcPr>
          <w:p w:rsidR="007D3D63" w:rsidRDefault="007D3D63" w:rsidP="007D3D63">
            <w:pPr>
              <w:jc w:val="both"/>
              <w:rPr>
                <w:lang w:val="ru-RU"/>
              </w:rPr>
            </w:pPr>
          </w:p>
        </w:tc>
      </w:tr>
    </w:tbl>
    <w:p w:rsidR="007D3D63" w:rsidRPr="00BB2217" w:rsidRDefault="007D3D63" w:rsidP="007D3D63">
      <w:pPr>
        <w:jc w:val="both"/>
        <w:rPr>
          <w:lang w:val="ru-RU"/>
        </w:rPr>
      </w:pPr>
    </w:p>
    <w:bookmarkEnd w:id="0"/>
    <w:p w:rsidR="007D3D63" w:rsidRDefault="007D3D63" w:rsidP="007D3D63">
      <w:pPr>
        <w:pStyle w:val="Standard"/>
        <w:tabs>
          <w:tab w:val="left" w:pos="1230"/>
        </w:tabs>
        <w:jc w:val="both"/>
      </w:pPr>
      <w:r>
        <w:t xml:space="preserve">          </w:t>
      </w:r>
    </w:p>
    <w:p w:rsidR="007D3D63" w:rsidRPr="001530E5" w:rsidRDefault="007D3D63" w:rsidP="007D3D63">
      <w:pPr>
        <w:pStyle w:val="Standard"/>
        <w:tabs>
          <w:tab w:val="left" w:pos="1230"/>
        </w:tabs>
        <w:jc w:val="both"/>
      </w:pPr>
      <w:r>
        <w:t xml:space="preserve">           В соответствии с частью 7 статьи 11 Федерального закона от 27.07.2010г. № 210-ФЗ «Об организации  предоставления государственных и муниципальных услуг» и руководствуясь Уставом муниципального образования Дружногорское городское поселение Гатчинского муниципального района Ленинградской области,  и в связи уточнением реестра муниципальных услуг,  </w:t>
      </w:r>
      <w:r w:rsidRPr="00DD07AC">
        <w:rPr>
          <w:bCs/>
          <w:lang w:eastAsia="en-US"/>
        </w:rPr>
        <w:t>Совет депутатов Дружногорского городского поселения</w:t>
      </w:r>
    </w:p>
    <w:p w:rsidR="007D3D63" w:rsidRDefault="007D3D63" w:rsidP="007D3D63">
      <w:pPr>
        <w:pStyle w:val="a3"/>
        <w:ind w:firstLine="284"/>
        <w:jc w:val="both"/>
        <w:rPr>
          <w:bCs/>
          <w:color w:val="auto"/>
          <w:sz w:val="24"/>
          <w:lang w:eastAsia="en-US"/>
        </w:rPr>
      </w:pPr>
    </w:p>
    <w:p w:rsidR="007D3D63" w:rsidRPr="0050508E" w:rsidRDefault="007D3D63" w:rsidP="007D3D63">
      <w:pPr>
        <w:pStyle w:val="a3"/>
        <w:ind w:firstLine="0"/>
        <w:jc w:val="center"/>
        <w:rPr>
          <w:b/>
          <w:bCs/>
          <w:color w:val="auto"/>
          <w:sz w:val="16"/>
          <w:szCs w:val="16"/>
          <w:lang w:eastAsia="en-US"/>
        </w:rPr>
      </w:pPr>
    </w:p>
    <w:p w:rsidR="007D3D63" w:rsidRPr="00263258" w:rsidRDefault="007D3D63" w:rsidP="007D3D63">
      <w:pPr>
        <w:pStyle w:val="a3"/>
        <w:ind w:firstLine="0"/>
        <w:jc w:val="center"/>
        <w:rPr>
          <w:b/>
          <w:sz w:val="24"/>
        </w:rPr>
      </w:pPr>
      <w:r w:rsidRPr="00263258">
        <w:rPr>
          <w:b/>
          <w:color w:val="auto"/>
          <w:sz w:val="24"/>
        </w:rPr>
        <w:t>Р Е Ш И Л:</w:t>
      </w:r>
    </w:p>
    <w:p w:rsidR="007D3D63" w:rsidRPr="00BB2217" w:rsidRDefault="007D3D63" w:rsidP="007D3D63">
      <w:pPr>
        <w:pStyle w:val="3"/>
        <w:ind w:firstLine="811"/>
        <w:rPr>
          <w:b w:val="0"/>
        </w:rPr>
      </w:pPr>
    </w:p>
    <w:p w:rsidR="007D3D63" w:rsidRDefault="007D3D63" w:rsidP="007D3D63">
      <w:pPr>
        <w:pStyle w:val="Standard"/>
      </w:pPr>
      <w:r w:rsidRPr="002B2EB6">
        <w:t xml:space="preserve">1. </w:t>
      </w:r>
      <w:r w:rsidRPr="006D0A92">
        <w:t xml:space="preserve">Приложение к решению от  </w:t>
      </w:r>
      <w:r w:rsidR="00ED3A42">
        <w:t xml:space="preserve">14.09.2017 </w:t>
      </w:r>
      <w:r w:rsidRPr="006D0A92">
        <w:t xml:space="preserve">  № </w:t>
      </w:r>
      <w:r w:rsidR="00ED3A42">
        <w:t>41</w:t>
      </w:r>
      <w:r>
        <w:t xml:space="preserve"> изложить в новой редакции.</w:t>
      </w:r>
    </w:p>
    <w:p w:rsidR="007D3D63" w:rsidRDefault="007D3D63" w:rsidP="007D3D63">
      <w:pPr>
        <w:pStyle w:val="Standard"/>
      </w:pPr>
      <w:r>
        <w:t>2</w:t>
      </w:r>
      <w:r w:rsidRPr="00DD07AC">
        <w:t>.</w:t>
      </w:r>
      <w:r w:rsidRPr="001530E5">
        <w:rPr>
          <w:b/>
          <w:iCs/>
        </w:rPr>
        <w:t xml:space="preserve"> </w:t>
      </w:r>
      <w:r w:rsidRPr="001530E5">
        <w:t>Настоящее постановление подлежит официальному опубликованию и размещению на официальном сайте Дружногорского городского поселения.</w:t>
      </w:r>
    </w:p>
    <w:p w:rsidR="00B44F4B" w:rsidRPr="00BB2217" w:rsidRDefault="00B44F4B" w:rsidP="00DD07AC">
      <w:pPr>
        <w:spacing w:after="240"/>
        <w:ind w:firstLine="284"/>
        <w:jc w:val="both"/>
        <w:rPr>
          <w:lang w:val="ru-RU"/>
        </w:rPr>
      </w:pPr>
    </w:p>
    <w:p w:rsidR="00B44F4B" w:rsidRPr="00BB2217" w:rsidRDefault="00B44F4B" w:rsidP="00632D24">
      <w:pPr>
        <w:ind w:firstLine="284"/>
        <w:jc w:val="both"/>
        <w:rPr>
          <w:lang w:val="ru-RU"/>
        </w:rPr>
      </w:pPr>
    </w:p>
    <w:p w:rsidR="00CE1962" w:rsidRPr="00BB2217" w:rsidRDefault="00CE1962" w:rsidP="00632D24">
      <w:pPr>
        <w:ind w:firstLine="284"/>
        <w:jc w:val="both"/>
        <w:rPr>
          <w:lang w:val="ru-RU"/>
        </w:rPr>
      </w:pPr>
    </w:p>
    <w:p w:rsidR="005931A9" w:rsidRPr="00BB2217" w:rsidRDefault="00BB2063" w:rsidP="00697023">
      <w:pPr>
        <w:jc w:val="both"/>
        <w:rPr>
          <w:lang w:val="ru-RU"/>
        </w:rPr>
      </w:pPr>
      <w:r w:rsidRPr="00BB2217">
        <w:rPr>
          <w:lang w:val="ru-RU"/>
        </w:rPr>
        <w:t xml:space="preserve">Глава Дружногорского городского поселения:                       </w:t>
      </w:r>
      <w:r w:rsidR="005931A9" w:rsidRPr="00BB2217">
        <w:rPr>
          <w:lang w:val="ru-RU"/>
        </w:rPr>
        <w:t xml:space="preserve">     </w:t>
      </w:r>
      <w:r w:rsidR="008564E1">
        <w:rPr>
          <w:lang w:val="ru-RU"/>
        </w:rPr>
        <w:t xml:space="preserve">               </w:t>
      </w:r>
      <w:r w:rsidR="007A307A">
        <w:rPr>
          <w:lang w:val="ru-RU"/>
        </w:rPr>
        <w:t>И.В. Моисеева</w:t>
      </w:r>
    </w:p>
    <w:p w:rsidR="00DD07AC" w:rsidRDefault="00DD07AC" w:rsidP="00A5687C">
      <w:pPr>
        <w:jc w:val="both"/>
        <w:rPr>
          <w:lang w:val="ru-RU"/>
        </w:rPr>
      </w:pPr>
    </w:p>
    <w:p w:rsidR="001530E5" w:rsidRDefault="001530E5" w:rsidP="00DD07AC">
      <w:pPr>
        <w:jc w:val="right"/>
        <w:rPr>
          <w:lang w:val="ru-RU"/>
        </w:rPr>
        <w:sectPr w:rsidR="001530E5" w:rsidSect="00697023">
          <w:headerReference w:type="even" r:id="rId8"/>
          <w:headerReference w:type="default" r:id="rId9"/>
          <w:footerReference w:type="default" r:id="rId10"/>
          <w:pgSz w:w="11906" w:h="16838"/>
          <w:pgMar w:top="1134" w:right="850" w:bottom="993" w:left="1701" w:header="454" w:footer="454" w:gutter="0"/>
          <w:cols w:space="708"/>
          <w:titlePg/>
          <w:docGrid w:linePitch="360"/>
        </w:sectPr>
      </w:pPr>
    </w:p>
    <w:p w:rsidR="007A307A" w:rsidRPr="007A307A" w:rsidRDefault="007A307A" w:rsidP="007A307A">
      <w:pPr>
        <w:widowControl w:val="0"/>
        <w:autoSpaceDE w:val="0"/>
        <w:autoSpaceDN w:val="0"/>
        <w:adjustRightInd w:val="0"/>
        <w:jc w:val="right"/>
        <w:outlineLvl w:val="0"/>
        <w:rPr>
          <w:lang w:val="ru-RU"/>
        </w:rPr>
      </w:pPr>
      <w:r w:rsidRPr="007A307A">
        <w:rPr>
          <w:lang w:val="ru-RU"/>
        </w:rPr>
        <w:lastRenderedPageBreak/>
        <w:t xml:space="preserve">Приложение к Решению </w:t>
      </w:r>
    </w:p>
    <w:p w:rsidR="00ED3A42" w:rsidRDefault="007A307A" w:rsidP="007A307A">
      <w:pPr>
        <w:widowControl w:val="0"/>
        <w:autoSpaceDE w:val="0"/>
        <w:autoSpaceDN w:val="0"/>
        <w:adjustRightInd w:val="0"/>
        <w:jc w:val="right"/>
        <w:outlineLvl w:val="0"/>
        <w:rPr>
          <w:lang w:val="ru-RU"/>
        </w:rPr>
      </w:pPr>
      <w:r w:rsidRPr="007A307A">
        <w:rPr>
          <w:lang w:val="ru-RU"/>
        </w:rPr>
        <w:t>От</w:t>
      </w:r>
      <w:r w:rsidR="007D3D63">
        <w:rPr>
          <w:lang w:val="ru-RU"/>
        </w:rPr>
        <w:t xml:space="preserve"> 14.09.2017</w:t>
      </w:r>
      <w:r w:rsidRPr="007A307A">
        <w:rPr>
          <w:lang w:val="ru-RU"/>
        </w:rPr>
        <w:t xml:space="preserve">  № </w:t>
      </w:r>
      <w:r w:rsidR="007D3D63">
        <w:rPr>
          <w:lang w:val="ru-RU"/>
        </w:rPr>
        <w:t>41</w:t>
      </w:r>
    </w:p>
    <w:p w:rsidR="007A307A" w:rsidRPr="007A307A" w:rsidRDefault="00ED3A42" w:rsidP="007A307A">
      <w:pPr>
        <w:widowControl w:val="0"/>
        <w:autoSpaceDE w:val="0"/>
        <w:autoSpaceDN w:val="0"/>
        <w:adjustRightInd w:val="0"/>
        <w:jc w:val="right"/>
        <w:outlineLvl w:val="0"/>
        <w:rPr>
          <w:lang w:val="ru-RU"/>
        </w:rPr>
      </w:pPr>
      <w:r>
        <w:rPr>
          <w:lang w:val="ru-RU"/>
        </w:rPr>
        <w:t xml:space="preserve"> (в ред. Пост. № 74 от 22.12.2017, № 5 от 27.02.2019)</w:t>
      </w:r>
    </w:p>
    <w:p w:rsidR="007A307A" w:rsidRPr="007A307A" w:rsidRDefault="007A307A" w:rsidP="007A307A">
      <w:pPr>
        <w:jc w:val="center"/>
        <w:rPr>
          <w:sz w:val="28"/>
          <w:szCs w:val="28"/>
          <w:lang w:val="ru-RU"/>
        </w:rPr>
      </w:pPr>
      <w:r w:rsidRPr="007A307A">
        <w:rPr>
          <w:sz w:val="28"/>
          <w:szCs w:val="28"/>
          <w:lang w:val="ru-RU"/>
        </w:rPr>
        <w:t xml:space="preserve">Реестр муниципальных услуг, оказываемых </w:t>
      </w:r>
    </w:p>
    <w:p w:rsidR="007A307A" w:rsidRPr="007A307A" w:rsidRDefault="007A307A" w:rsidP="007A307A">
      <w:pPr>
        <w:jc w:val="center"/>
        <w:rPr>
          <w:sz w:val="28"/>
          <w:szCs w:val="28"/>
          <w:lang w:val="ru-RU"/>
        </w:rPr>
      </w:pPr>
      <w:r w:rsidRPr="007A307A">
        <w:rPr>
          <w:sz w:val="28"/>
          <w:szCs w:val="28"/>
          <w:lang w:val="ru-RU"/>
        </w:rPr>
        <w:t xml:space="preserve">администрацией </w:t>
      </w:r>
      <w:r>
        <w:rPr>
          <w:sz w:val="28"/>
          <w:szCs w:val="28"/>
          <w:lang w:val="ru-RU"/>
        </w:rPr>
        <w:t>Дружногорского городского поселения</w:t>
      </w:r>
    </w:p>
    <w:tbl>
      <w:tblPr>
        <w:tblW w:w="14743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5"/>
        <w:gridCol w:w="6543"/>
        <w:gridCol w:w="2410"/>
        <w:gridCol w:w="1701"/>
        <w:gridCol w:w="1843"/>
        <w:gridCol w:w="1701"/>
      </w:tblGrid>
      <w:tr w:rsidR="005341BF" w:rsidRPr="007F424D" w:rsidTr="00A42B40">
        <w:trPr>
          <w:trHeight w:val="120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1BF" w:rsidRPr="007D3D63" w:rsidRDefault="005341BF" w:rsidP="00EE18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7D3D63">
              <w:rPr>
                <w:sz w:val="20"/>
                <w:szCs w:val="20"/>
                <w:lang w:val="ru-RU"/>
              </w:rPr>
              <w:t>№ п/п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1BF" w:rsidRPr="007D3D63" w:rsidRDefault="005341BF" w:rsidP="00EE18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7D3D63">
              <w:rPr>
                <w:sz w:val="20"/>
                <w:szCs w:val="20"/>
                <w:lang w:val="ru-RU"/>
              </w:rPr>
              <w:t xml:space="preserve">Наименование </w:t>
            </w:r>
          </w:p>
          <w:p w:rsidR="005341BF" w:rsidRPr="007D3D63" w:rsidRDefault="005341BF" w:rsidP="00EE18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7D3D63">
              <w:rPr>
                <w:sz w:val="20"/>
                <w:szCs w:val="20"/>
                <w:lang w:val="ru-RU"/>
              </w:rPr>
              <w:t>услуги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1BF" w:rsidRPr="00A02FFC" w:rsidRDefault="005341BF" w:rsidP="00EE18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3D63">
              <w:rPr>
                <w:sz w:val="20"/>
                <w:szCs w:val="20"/>
                <w:lang w:val="ru-RU"/>
              </w:rPr>
              <w:t>Потре</w:t>
            </w:r>
            <w:r w:rsidRPr="00ED3A42">
              <w:rPr>
                <w:sz w:val="20"/>
                <w:szCs w:val="20"/>
                <w:lang w:val="ru-RU"/>
              </w:rPr>
              <w:t>бит</w:t>
            </w:r>
            <w:r w:rsidRPr="00A02FFC">
              <w:rPr>
                <w:sz w:val="20"/>
                <w:szCs w:val="20"/>
              </w:rPr>
              <w:t>ель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1BF" w:rsidRPr="007A307A" w:rsidRDefault="005341BF" w:rsidP="00EE18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7A307A">
              <w:rPr>
                <w:sz w:val="20"/>
                <w:szCs w:val="20"/>
                <w:lang w:val="ru-RU"/>
              </w:rPr>
              <w:t xml:space="preserve">Услуга предоставляется платно/бесплатно </w:t>
            </w:r>
          </w:p>
          <w:p w:rsidR="005341BF" w:rsidRPr="007A307A" w:rsidRDefault="005341BF" w:rsidP="00EE18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1BF" w:rsidRPr="007A307A" w:rsidRDefault="005341BF" w:rsidP="00EE18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7A307A">
              <w:rPr>
                <w:sz w:val="20"/>
                <w:szCs w:val="20"/>
                <w:lang w:val="ru-RU"/>
              </w:rPr>
              <w:t>Предоставление услуги в электронном виде (оказывается/не оказывается)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BF" w:rsidRPr="007A307A" w:rsidRDefault="005341BF" w:rsidP="00EE18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7A307A">
              <w:rPr>
                <w:sz w:val="20"/>
                <w:szCs w:val="20"/>
                <w:lang w:val="ru-RU"/>
              </w:rPr>
              <w:t>Получение услуги</w:t>
            </w:r>
          </w:p>
          <w:p w:rsidR="005341BF" w:rsidRPr="007A307A" w:rsidRDefault="005341BF" w:rsidP="00A42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7A307A">
              <w:rPr>
                <w:sz w:val="20"/>
                <w:szCs w:val="20"/>
                <w:lang w:val="ru-RU"/>
              </w:rPr>
              <w:t xml:space="preserve"> в  ГБУ ЛО «МФЦ» (да/нет)</w:t>
            </w:r>
          </w:p>
        </w:tc>
      </w:tr>
      <w:tr w:rsidR="005341BF" w:rsidRPr="00A02FFC" w:rsidTr="00A42B40">
        <w:trPr>
          <w:trHeight w:val="173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1BF" w:rsidRPr="007A307A" w:rsidRDefault="005341BF" w:rsidP="00EE18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A307A">
              <w:rPr>
                <w:sz w:val="16"/>
                <w:szCs w:val="16"/>
              </w:rPr>
              <w:t>1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1BF" w:rsidRPr="007A307A" w:rsidRDefault="005341BF" w:rsidP="00EE18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A307A">
              <w:rPr>
                <w:sz w:val="16"/>
                <w:szCs w:val="16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1BF" w:rsidRPr="007A307A" w:rsidRDefault="005341BF" w:rsidP="00EE18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A307A">
              <w:rPr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1BF" w:rsidRPr="007A307A" w:rsidRDefault="005341BF" w:rsidP="00EE18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A307A">
              <w:rPr>
                <w:sz w:val="16"/>
                <w:szCs w:val="16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1BF" w:rsidRPr="007A307A" w:rsidRDefault="005341BF" w:rsidP="00EE18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A307A">
              <w:rPr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BF" w:rsidRPr="007A307A" w:rsidRDefault="005341BF" w:rsidP="00EE18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A307A">
              <w:rPr>
                <w:sz w:val="16"/>
                <w:szCs w:val="16"/>
              </w:rPr>
              <w:t>7</w:t>
            </w:r>
          </w:p>
        </w:tc>
      </w:tr>
      <w:tr w:rsidR="005341BF" w:rsidRPr="00A02FFC" w:rsidTr="00A42B40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1BF" w:rsidRPr="00E31F4C" w:rsidRDefault="005341BF" w:rsidP="00EE188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31F4C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1BF" w:rsidRPr="007A307A" w:rsidRDefault="005341BF" w:rsidP="00EE188F">
            <w:pPr>
              <w:jc w:val="both"/>
              <w:rPr>
                <w:lang w:val="ru-RU"/>
              </w:rPr>
            </w:pPr>
            <w:r w:rsidRPr="007A307A">
              <w:rPr>
                <w:bCs/>
                <w:lang w:val="ru-RU"/>
              </w:rPr>
              <w:t>Выдача копий муниципальных правовых актов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1BF" w:rsidRPr="00D92B5B" w:rsidRDefault="005341BF" w:rsidP="00EE188F">
            <w:pPr>
              <w:widowControl w:val="0"/>
              <w:autoSpaceDE w:val="0"/>
              <w:autoSpaceDN w:val="0"/>
              <w:adjustRightInd w:val="0"/>
            </w:pPr>
            <w:r w:rsidRPr="00D92B5B">
              <w:rPr>
                <w:color w:val="000000"/>
                <w:shd w:val="clear" w:color="auto" w:fill="FFFFFF"/>
              </w:rPr>
              <w:t>- физические лица;</w:t>
            </w:r>
            <w:r w:rsidRPr="00D92B5B">
              <w:rPr>
                <w:color w:val="000000"/>
              </w:rPr>
              <w:br/>
            </w:r>
            <w:r w:rsidRPr="00D92B5B">
              <w:rPr>
                <w:color w:val="000000"/>
                <w:shd w:val="clear" w:color="auto" w:fill="FFFFFF"/>
              </w:rPr>
              <w:t>- юридические лица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1BF" w:rsidRPr="00D92B5B" w:rsidRDefault="005341BF" w:rsidP="00EE188F">
            <w:pPr>
              <w:widowControl w:val="0"/>
              <w:autoSpaceDE w:val="0"/>
              <w:autoSpaceDN w:val="0"/>
              <w:adjustRightInd w:val="0"/>
            </w:pPr>
            <w:r w:rsidRPr="00D92B5B">
              <w:t>бесплатно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1BF" w:rsidRPr="00D92B5B" w:rsidRDefault="005341BF" w:rsidP="00EE188F">
            <w:pPr>
              <w:widowControl w:val="0"/>
              <w:autoSpaceDE w:val="0"/>
              <w:autoSpaceDN w:val="0"/>
              <w:adjustRightInd w:val="0"/>
            </w:pPr>
            <w:r w:rsidRPr="00D92B5B">
              <w:t>оказывается</w:t>
            </w:r>
            <w: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BF" w:rsidRPr="00D92B5B" w:rsidRDefault="005341BF" w:rsidP="00EE188F">
            <w:pPr>
              <w:widowControl w:val="0"/>
              <w:autoSpaceDE w:val="0"/>
              <w:autoSpaceDN w:val="0"/>
              <w:adjustRightInd w:val="0"/>
            </w:pPr>
            <w:r w:rsidRPr="00D92B5B">
              <w:t>да</w:t>
            </w:r>
            <w:r>
              <w:t>**</w:t>
            </w:r>
          </w:p>
        </w:tc>
      </w:tr>
      <w:tr w:rsidR="005341BF" w:rsidRPr="00A02FFC" w:rsidTr="00A42B40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1BF" w:rsidRPr="00FF6FCC" w:rsidRDefault="005341BF" w:rsidP="00EE188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6FCC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1BF" w:rsidRPr="007A307A" w:rsidRDefault="005341BF" w:rsidP="00EE188F">
            <w:pPr>
              <w:jc w:val="both"/>
              <w:rPr>
                <w:bCs/>
                <w:lang w:val="ru-RU"/>
              </w:rPr>
            </w:pPr>
            <w:r w:rsidRPr="007A307A">
              <w:rPr>
                <w:color w:val="323232"/>
                <w:shd w:val="clear" w:color="auto" w:fill="FFFFFF"/>
                <w:lang w:val="ru-RU"/>
              </w:rPr>
              <w:t>Предоставление сведений об объектах учета, содержащихся в реестре муниципального имущества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1BF" w:rsidRPr="00D92B5B" w:rsidRDefault="005341BF" w:rsidP="00EE188F">
            <w:pPr>
              <w:widowControl w:val="0"/>
              <w:autoSpaceDE w:val="0"/>
              <w:autoSpaceDN w:val="0"/>
              <w:adjustRightInd w:val="0"/>
            </w:pPr>
            <w:r w:rsidRPr="00D92B5B">
              <w:rPr>
                <w:color w:val="000000"/>
                <w:shd w:val="clear" w:color="auto" w:fill="FFFFFF"/>
              </w:rPr>
              <w:t>- физические лица;</w:t>
            </w:r>
            <w:r w:rsidRPr="00D92B5B">
              <w:rPr>
                <w:color w:val="000000"/>
              </w:rPr>
              <w:br/>
            </w:r>
            <w:r w:rsidRPr="00D92B5B">
              <w:rPr>
                <w:color w:val="000000"/>
                <w:shd w:val="clear" w:color="auto" w:fill="FFFFFF"/>
              </w:rPr>
              <w:t>- юридические лица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1BF" w:rsidRPr="00D92B5B" w:rsidRDefault="005341BF" w:rsidP="00EE188F">
            <w:r w:rsidRPr="00D92B5B">
              <w:t>бесплатно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1BF" w:rsidRPr="00D92B5B" w:rsidRDefault="005341BF" w:rsidP="00EE188F">
            <w:r w:rsidRPr="00D92B5B">
              <w:t>оказывается</w:t>
            </w:r>
            <w: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BF" w:rsidRPr="00D92B5B" w:rsidRDefault="005341BF" w:rsidP="00EE188F">
            <w:pPr>
              <w:widowControl w:val="0"/>
              <w:autoSpaceDE w:val="0"/>
              <w:autoSpaceDN w:val="0"/>
              <w:adjustRightInd w:val="0"/>
            </w:pPr>
            <w:r w:rsidRPr="00D92B5B">
              <w:t>да</w:t>
            </w:r>
            <w:r>
              <w:t>**</w:t>
            </w:r>
          </w:p>
        </w:tc>
      </w:tr>
      <w:tr w:rsidR="005341BF" w:rsidRPr="00A02FFC" w:rsidTr="00A42B40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1BF" w:rsidRPr="00FF6FCC" w:rsidRDefault="005341BF" w:rsidP="00EE188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6FCC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1BF" w:rsidRPr="007A307A" w:rsidRDefault="005341BF" w:rsidP="00EE188F">
            <w:pPr>
              <w:jc w:val="both"/>
              <w:rPr>
                <w:bCs/>
                <w:lang w:val="ru-RU"/>
              </w:rPr>
            </w:pPr>
            <w:r w:rsidRPr="007A307A">
              <w:rPr>
                <w:color w:val="323232"/>
                <w:shd w:val="clear" w:color="auto" w:fill="FFFFFF"/>
                <w:lang w:val="ru-RU"/>
              </w:rPr>
              <w:t>Выдача разрешений на захоронение и подзахоронение на гражданских кладбищах муниципального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1BF" w:rsidRPr="00D92B5B" w:rsidRDefault="005341BF" w:rsidP="00EE188F">
            <w:pPr>
              <w:widowControl w:val="0"/>
              <w:autoSpaceDE w:val="0"/>
              <w:autoSpaceDN w:val="0"/>
              <w:adjustRightInd w:val="0"/>
            </w:pPr>
            <w:r w:rsidRPr="00D92B5B">
              <w:rPr>
                <w:color w:val="000000"/>
                <w:shd w:val="clear" w:color="auto" w:fill="FFFFFF"/>
              </w:rPr>
              <w:t>физические лица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1BF" w:rsidRPr="00D92B5B" w:rsidRDefault="005341BF" w:rsidP="00EE188F">
            <w:r w:rsidRPr="00D92B5B">
              <w:t>бесплатно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1BF" w:rsidRPr="00356A1F" w:rsidRDefault="00356A1F" w:rsidP="00356A1F">
            <w:pPr>
              <w:rPr>
                <w:lang w:val="ru-RU"/>
              </w:rPr>
            </w:pPr>
            <w:r>
              <w:rPr>
                <w:lang w:val="ru-RU"/>
              </w:rPr>
              <w:t>не о</w:t>
            </w:r>
            <w:r w:rsidR="005341BF" w:rsidRPr="00D92B5B">
              <w:t>казывается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BF" w:rsidRPr="00356A1F" w:rsidRDefault="00356A1F" w:rsidP="00EE188F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</w:tc>
      </w:tr>
      <w:tr w:rsidR="005341BF" w:rsidRPr="00A02FFC" w:rsidTr="00A42B40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1BF" w:rsidRPr="00FF6FCC" w:rsidRDefault="005341BF" w:rsidP="00EE188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6FCC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1BF" w:rsidRPr="007A307A" w:rsidRDefault="005341BF" w:rsidP="00EE188F">
            <w:pPr>
              <w:jc w:val="both"/>
              <w:rPr>
                <w:lang w:val="ru-RU"/>
              </w:rPr>
            </w:pPr>
            <w:r w:rsidRPr="007A307A">
              <w:rPr>
                <w:lang w:val="ru-RU"/>
              </w:rPr>
              <w:t>Оформление согласия (отказа) на обмен жилыми помещениями, предоставленными по договорам социального найма в МО Дружногорское городское поселение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1BF" w:rsidRPr="00D92B5B" w:rsidRDefault="005341BF" w:rsidP="00EE188F">
            <w:pPr>
              <w:widowControl w:val="0"/>
              <w:autoSpaceDE w:val="0"/>
              <w:autoSpaceDN w:val="0"/>
              <w:adjustRightInd w:val="0"/>
            </w:pPr>
            <w:r w:rsidRPr="00D92B5B">
              <w:rPr>
                <w:color w:val="000000"/>
                <w:shd w:val="clear" w:color="auto" w:fill="FFFFFF"/>
              </w:rPr>
              <w:t>физические лица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1BF" w:rsidRPr="00D92B5B" w:rsidRDefault="005341BF" w:rsidP="00EE188F">
            <w:r w:rsidRPr="00D92B5B">
              <w:t>бесплатно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1BF" w:rsidRPr="00D92B5B" w:rsidRDefault="005341BF" w:rsidP="00EE188F">
            <w:r w:rsidRPr="00D92B5B">
              <w:t>оказывается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BF" w:rsidRPr="00D92B5B" w:rsidRDefault="000423EE" w:rsidP="00EE188F">
            <w:pPr>
              <w:widowControl w:val="0"/>
              <w:autoSpaceDE w:val="0"/>
              <w:autoSpaceDN w:val="0"/>
              <w:adjustRightInd w:val="0"/>
            </w:pPr>
            <w:r w:rsidRPr="00D92B5B">
              <w:t>да</w:t>
            </w:r>
            <w:r>
              <w:t>**</w:t>
            </w:r>
          </w:p>
        </w:tc>
      </w:tr>
      <w:tr w:rsidR="005341BF" w:rsidRPr="00A02FFC" w:rsidTr="00A42B40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1BF" w:rsidRPr="00FF6FCC" w:rsidRDefault="005341BF" w:rsidP="00EE188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6FCC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1BF" w:rsidRPr="007A307A" w:rsidRDefault="005341BF" w:rsidP="00EE188F">
            <w:pPr>
              <w:jc w:val="both"/>
              <w:rPr>
                <w:lang w:val="ru-RU"/>
              </w:rPr>
            </w:pPr>
            <w:r w:rsidRPr="007A307A">
              <w:rPr>
                <w:bCs/>
                <w:lang w:val="ru-RU"/>
              </w:rPr>
              <w:t>«Предоставление объектов муниципального нежилого фонда во временное владение и (или) пользование».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1BF" w:rsidRPr="00D92B5B" w:rsidRDefault="005D3646" w:rsidP="00EE188F">
            <w:pPr>
              <w:widowControl w:val="0"/>
              <w:autoSpaceDE w:val="0"/>
              <w:autoSpaceDN w:val="0"/>
              <w:adjustRightInd w:val="0"/>
            </w:pPr>
            <w:r w:rsidRPr="00D92B5B">
              <w:rPr>
                <w:color w:val="000000"/>
                <w:shd w:val="clear" w:color="auto" w:fill="FFFFFF"/>
              </w:rPr>
              <w:t>- физические лица;</w:t>
            </w:r>
            <w:r w:rsidRPr="00D92B5B">
              <w:rPr>
                <w:color w:val="000000"/>
              </w:rPr>
              <w:br/>
            </w:r>
            <w:r w:rsidRPr="00D92B5B">
              <w:rPr>
                <w:color w:val="000000"/>
                <w:shd w:val="clear" w:color="auto" w:fill="FFFFFF"/>
              </w:rPr>
              <w:t>- юридические лица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1BF" w:rsidRPr="00D92B5B" w:rsidRDefault="005341BF" w:rsidP="00EE188F">
            <w:r w:rsidRPr="00D92B5B">
              <w:t>бесплатно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1BF" w:rsidRPr="00D92B5B" w:rsidRDefault="005341BF" w:rsidP="00EE188F">
            <w:r w:rsidRPr="00D92B5B">
              <w:t xml:space="preserve"> оказывается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BF" w:rsidRPr="00D92B5B" w:rsidRDefault="000423EE" w:rsidP="00EE188F">
            <w:pPr>
              <w:widowControl w:val="0"/>
              <w:autoSpaceDE w:val="0"/>
              <w:autoSpaceDN w:val="0"/>
              <w:adjustRightInd w:val="0"/>
            </w:pPr>
            <w:r w:rsidRPr="00D92B5B">
              <w:t>да</w:t>
            </w:r>
            <w:r>
              <w:t>**</w:t>
            </w:r>
          </w:p>
        </w:tc>
      </w:tr>
      <w:tr w:rsidR="005341BF" w:rsidRPr="00A02FFC" w:rsidTr="00A42B40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1BF" w:rsidRPr="00FF6FCC" w:rsidRDefault="005341BF" w:rsidP="00EE188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6FCC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1BF" w:rsidRPr="007A307A" w:rsidRDefault="005341BF" w:rsidP="00EE188F">
            <w:pPr>
              <w:snapToGrid w:val="0"/>
              <w:jc w:val="both"/>
              <w:rPr>
                <w:bCs/>
                <w:lang w:val="ru-RU"/>
              </w:rPr>
            </w:pPr>
            <w:r w:rsidRPr="007A307A">
              <w:rPr>
                <w:bCs/>
                <w:lang w:val="ru-RU"/>
              </w:rPr>
              <w:t>Выдача справок об отказе от преимущественного права покупки доли в праве общей долевой собственности на жилые помещения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1BF" w:rsidRPr="00D92B5B" w:rsidRDefault="005341BF" w:rsidP="00EE188F">
            <w:pPr>
              <w:widowControl w:val="0"/>
              <w:autoSpaceDE w:val="0"/>
              <w:autoSpaceDN w:val="0"/>
              <w:adjustRightInd w:val="0"/>
            </w:pPr>
            <w:r w:rsidRPr="00D92B5B">
              <w:rPr>
                <w:color w:val="000000"/>
                <w:shd w:val="clear" w:color="auto" w:fill="FFFFFF"/>
              </w:rPr>
              <w:t>физические лица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1BF" w:rsidRPr="00D92B5B" w:rsidRDefault="005341BF" w:rsidP="00EE188F">
            <w:r w:rsidRPr="00D92B5B">
              <w:t>бесплатно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1BF" w:rsidRPr="00D92B5B" w:rsidRDefault="005341BF" w:rsidP="00EE188F">
            <w:r w:rsidRPr="00D92B5B">
              <w:t>оказывается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BF" w:rsidRPr="00D92B5B" w:rsidRDefault="000423EE" w:rsidP="00EE188F">
            <w:pPr>
              <w:widowControl w:val="0"/>
              <w:autoSpaceDE w:val="0"/>
              <w:autoSpaceDN w:val="0"/>
              <w:adjustRightInd w:val="0"/>
            </w:pPr>
            <w:r w:rsidRPr="00D92B5B">
              <w:t>да</w:t>
            </w:r>
            <w:r>
              <w:t>**</w:t>
            </w:r>
          </w:p>
        </w:tc>
      </w:tr>
      <w:tr w:rsidR="005341BF" w:rsidRPr="00A02FFC" w:rsidTr="00A42B40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1BF" w:rsidRPr="00FF6FCC" w:rsidRDefault="005341BF" w:rsidP="00EE188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6FCC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1BF" w:rsidRPr="007A307A" w:rsidRDefault="005341BF" w:rsidP="00EE188F">
            <w:pPr>
              <w:snapToGrid w:val="0"/>
              <w:jc w:val="both"/>
              <w:rPr>
                <w:bCs/>
                <w:lang w:val="ru-RU"/>
              </w:rPr>
            </w:pPr>
            <w:r w:rsidRPr="007A307A">
              <w:rPr>
                <w:lang w:val="ru-RU"/>
              </w:rPr>
              <w:t>Принятие граждан на учет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1BF" w:rsidRPr="00D92B5B" w:rsidRDefault="005341BF" w:rsidP="005D3646">
            <w:pPr>
              <w:widowControl w:val="0"/>
              <w:autoSpaceDE w:val="0"/>
              <w:autoSpaceDN w:val="0"/>
              <w:adjustRightInd w:val="0"/>
            </w:pPr>
            <w:r w:rsidRPr="00D92B5B">
              <w:rPr>
                <w:color w:val="000000"/>
                <w:shd w:val="clear" w:color="auto" w:fill="FFFFFF"/>
              </w:rPr>
              <w:t>- физические лица;</w:t>
            </w:r>
            <w:r w:rsidRPr="00D92B5B">
              <w:rPr>
                <w:color w:val="000000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1BF" w:rsidRPr="00D92B5B" w:rsidRDefault="005341BF" w:rsidP="00EE188F">
            <w:r w:rsidRPr="00D92B5B">
              <w:t>бесплатно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1BF" w:rsidRPr="00D92B5B" w:rsidRDefault="005341BF" w:rsidP="00EE188F">
            <w:r w:rsidRPr="00D92B5B">
              <w:t>оказывается</w:t>
            </w:r>
            <w: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BF" w:rsidRPr="00D92B5B" w:rsidRDefault="005341BF" w:rsidP="00EE188F">
            <w:pPr>
              <w:widowControl w:val="0"/>
              <w:autoSpaceDE w:val="0"/>
              <w:autoSpaceDN w:val="0"/>
              <w:adjustRightInd w:val="0"/>
            </w:pPr>
            <w:r w:rsidRPr="00D92B5B">
              <w:t>да</w:t>
            </w:r>
            <w:r>
              <w:t>**</w:t>
            </w:r>
          </w:p>
        </w:tc>
      </w:tr>
      <w:tr w:rsidR="005341BF" w:rsidRPr="007F424D" w:rsidTr="00A42B40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1BF" w:rsidRPr="007F424D" w:rsidRDefault="005341BF" w:rsidP="00EE188F">
            <w:pPr>
              <w:jc w:val="center"/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7F424D">
              <w:rPr>
                <w:rFonts w:ascii="Calibri" w:hAnsi="Calibri"/>
                <w:sz w:val="22"/>
                <w:szCs w:val="22"/>
                <w:highlight w:val="yellow"/>
              </w:rPr>
              <w:t>8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1BF" w:rsidRPr="007F424D" w:rsidRDefault="007F424D" w:rsidP="00EE188F">
            <w:pPr>
              <w:jc w:val="both"/>
              <w:rPr>
                <w:highlight w:val="yellow"/>
                <w:lang w:val="ru-RU"/>
              </w:rPr>
            </w:pPr>
            <w:r w:rsidRPr="007F424D">
              <w:rPr>
                <w:highlight w:val="yellow"/>
                <w:lang w:val="ru-RU"/>
              </w:rPr>
              <w:t>Выдача разрешения на создание места (площадки) накопления твёрдых коммунальных отходов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1BF" w:rsidRPr="007F424D" w:rsidRDefault="007F424D" w:rsidP="00EE188F">
            <w:pPr>
              <w:widowControl w:val="0"/>
              <w:autoSpaceDE w:val="0"/>
              <w:autoSpaceDN w:val="0"/>
              <w:adjustRightInd w:val="0"/>
              <w:rPr>
                <w:highlight w:val="yellow"/>
                <w:lang w:val="ru-RU"/>
              </w:rPr>
            </w:pPr>
            <w:r w:rsidRPr="007F424D">
              <w:rPr>
                <w:highlight w:val="yellow"/>
                <w:lang w:val="ru-RU"/>
              </w:rPr>
              <w:t>-юридические лица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1BF" w:rsidRPr="007F424D" w:rsidRDefault="007F424D" w:rsidP="00EE188F">
            <w:pPr>
              <w:rPr>
                <w:lang w:val="ru-RU"/>
              </w:rPr>
            </w:pPr>
            <w:r>
              <w:rPr>
                <w:lang w:val="ru-RU"/>
              </w:rPr>
              <w:t>бесплатно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1BF" w:rsidRPr="007F424D" w:rsidRDefault="007F424D" w:rsidP="00EE188F">
            <w:pPr>
              <w:rPr>
                <w:lang w:val="ru-RU"/>
              </w:rPr>
            </w:pPr>
            <w:r>
              <w:rPr>
                <w:lang w:val="ru-RU"/>
              </w:rPr>
              <w:t>не оказывается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BF" w:rsidRPr="007F424D" w:rsidRDefault="007F424D" w:rsidP="00EE188F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</w:tc>
      </w:tr>
      <w:tr w:rsidR="005341BF" w:rsidRPr="00A02FFC" w:rsidTr="00A42B40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1BF" w:rsidRPr="00FF6FCC" w:rsidRDefault="005341BF" w:rsidP="00EE188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6FCC"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1BF" w:rsidRPr="007A307A" w:rsidRDefault="005341BF" w:rsidP="00EE188F">
            <w:pPr>
              <w:jc w:val="both"/>
              <w:rPr>
                <w:lang w:val="ru-RU"/>
              </w:rPr>
            </w:pPr>
            <w:r w:rsidRPr="007A307A">
              <w:rPr>
                <w:bCs/>
                <w:lang w:val="ru-RU"/>
              </w:rPr>
              <w:t xml:space="preserve">Прием заявлений от граждан (семей) о признании их </w:t>
            </w:r>
            <w:r w:rsidRPr="007A307A">
              <w:rPr>
                <w:bCs/>
                <w:lang w:val="ru-RU"/>
              </w:rPr>
              <w:lastRenderedPageBreak/>
              <w:t>нуждающимися в улучшении жилищных условий в рамках реализации жилищных программ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1BF" w:rsidRPr="00D92B5B" w:rsidRDefault="005341BF" w:rsidP="00EE188F">
            <w:pPr>
              <w:widowControl w:val="0"/>
              <w:autoSpaceDE w:val="0"/>
              <w:autoSpaceDN w:val="0"/>
              <w:adjustRightInd w:val="0"/>
            </w:pPr>
            <w:r w:rsidRPr="00D92B5B">
              <w:lastRenderedPageBreak/>
              <w:t>физические лица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1BF" w:rsidRPr="00D92B5B" w:rsidRDefault="005341BF" w:rsidP="00EE188F">
            <w:r w:rsidRPr="00D92B5B">
              <w:t>бесплатно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1BF" w:rsidRPr="00D92B5B" w:rsidRDefault="005341BF" w:rsidP="00EE188F">
            <w:r w:rsidRPr="00D92B5B">
              <w:t>оказывается</w:t>
            </w:r>
            <w: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BF" w:rsidRPr="00D92B5B" w:rsidRDefault="005341BF" w:rsidP="00EE188F">
            <w:pPr>
              <w:widowControl w:val="0"/>
              <w:autoSpaceDE w:val="0"/>
              <w:autoSpaceDN w:val="0"/>
              <w:adjustRightInd w:val="0"/>
            </w:pPr>
            <w:r w:rsidRPr="00D92B5B">
              <w:t>да</w:t>
            </w:r>
            <w:r>
              <w:t>**</w:t>
            </w:r>
          </w:p>
        </w:tc>
      </w:tr>
      <w:tr w:rsidR="005341BF" w:rsidRPr="00A02FFC" w:rsidTr="00A42B40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1BF" w:rsidRPr="00FF6FCC" w:rsidRDefault="005341BF" w:rsidP="00EE188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6FCC">
              <w:rPr>
                <w:rFonts w:ascii="Calibri" w:hAnsi="Calibri"/>
                <w:sz w:val="22"/>
                <w:szCs w:val="22"/>
              </w:rPr>
              <w:lastRenderedPageBreak/>
              <w:t>10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1BF" w:rsidRPr="007A307A" w:rsidRDefault="005341BF" w:rsidP="00EE188F">
            <w:pPr>
              <w:jc w:val="both"/>
              <w:rPr>
                <w:lang w:val="ru-RU"/>
              </w:rPr>
            </w:pPr>
            <w:r w:rsidRPr="007A307A">
              <w:rPr>
                <w:bCs/>
                <w:lang w:val="ru-RU"/>
              </w:rPr>
              <w:t>Выдача градостроительного плана земельного участка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1BF" w:rsidRPr="007A307A" w:rsidRDefault="005D3646" w:rsidP="00EE188F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D92B5B">
              <w:rPr>
                <w:color w:val="000000"/>
                <w:shd w:val="clear" w:color="auto" w:fill="FFFFFF"/>
              </w:rPr>
              <w:t>- физические лица;</w:t>
            </w:r>
            <w:r w:rsidRPr="00D92B5B">
              <w:rPr>
                <w:color w:val="000000"/>
              </w:rPr>
              <w:br/>
            </w:r>
            <w:r w:rsidRPr="00D92B5B">
              <w:rPr>
                <w:color w:val="000000"/>
                <w:shd w:val="clear" w:color="auto" w:fill="FFFFFF"/>
              </w:rPr>
              <w:t>- юридические лица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1BF" w:rsidRPr="00D92B5B" w:rsidRDefault="005341BF" w:rsidP="00EE188F">
            <w:r w:rsidRPr="00D92B5B">
              <w:t>бесплатно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1BF" w:rsidRPr="00D92B5B" w:rsidRDefault="005341BF" w:rsidP="00EE188F">
            <w:r w:rsidRPr="00D92B5B">
              <w:t>оказывается</w:t>
            </w:r>
            <w: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BF" w:rsidRPr="00D92B5B" w:rsidRDefault="005341BF" w:rsidP="00EE188F">
            <w:pPr>
              <w:widowControl w:val="0"/>
              <w:autoSpaceDE w:val="0"/>
              <w:autoSpaceDN w:val="0"/>
              <w:adjustRightInd w:val="0"/>
            </w:pPr>
            <w:r w:rsidRPr="00D92B5B">
              <w:t>да</w:t>
            </w:r>
            <w:r>
              <w:t>**</w:t>
            </w:r>
          </w:p>
        </w:tc>
      </w:tr>
      <w:tr w:rsidR="005341BF" w:rsidRPr="00A02FFC" w:rsidTr="00A42B40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1BF" w:rsidRPr="00FF6FCC" w:rsidRDefault="005341BF" w:rsidP="00EE188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6FCC">
              <w:rPr>
                <w:rFonts w:ascii="Calibri" w:hAnsi="Calibri"/>
                <w:sz w:val="22"/>
                <w:szCs w:val="22"/>
              </w:rPr>
              <w:t>11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1BF" w:rsidRPr="00B75993" w:rsidRDefault="005341BF" w:rsidP="00EE188F">
            <w:pPr>
              <w:jc w:val="both"/>
            </w:pPr>
            <w:r w:rsidRPr="00B75993">
              <w:rPr>
                <w:bCs/>
                <w:iCs/>
              </w:rPr>
              <w:t>Присвоение и аннулирование адресов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1BF" w:rsidRPr="00D92B5B" w:rsidRDefault="005341BF" w:rsidP="00EE188F">
            <w:pPr>
              <w:widowControl w:val="0"/>
              <w:autoSpaceDE w:val="0"/>
              <w:autoSpaceDN w:val="0"/>
              <w:adjustRightInd w:val="0"/>
            </w:pPr>
            <w:r w:rsidRPr="00D92B5B">
              <w:t>- физические лица;</w:t>
            </w:r>
          </w:p>
          <w:p w:rsidR="005341BF" w:rsidRPr="00D92B5B" w:rsidRDefault="005341BF" w:rsidP="00EE188F">
            <w:pPr>
              <w:widowControl w:val="0"/>
              <w:autoSpaceDE w:val="0"/>
              <w:autoSpaceDN w:val="0"/>
              <w:adjustRightInd w:val="0"/>
            </w:pPr>
            <w:r w:rsidRPr="00D92B5B">
              <w:t>- юридические лица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1BF" w:rsidRPr="00D92B5B" w:rsidRDefault="005341BF" w:rsidP="00EE188F">
            <w:r w:rsidRPr="00D92B5B">
              <w:t>бесплатно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1BF" w:rsidRPr="00D92B5B" w:rsidRDefault="005341BF" w:rsidP="00EE188F">
            <w:r w:rsidRPr="00D92B5B">
              <w:t>оказывается</w:t>
            </w:r>
            <w: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BF" w:rsidRPr="00D92B5B" w:rsidRDefault="005341BF" w:rsidP="00EE188F">
            <w:pPr>
              <w:widowControl w:val="0"/>
              <w:autoSpaceDE w:val="0"/>
              <w:autoSpaceDN w:val="0"/>
              <w:adjustRightInd w:val="0"/>
            </w:pPr>
            <w:r w:rsidRPr="00D92B5B">
              <w:t>да</w:t>
            </w:r>
            <w:r>
              <w:t>**</w:t>
            </w:r>
          </w:p>
        </w:tc>
      </w:tr>
      <w:tr w:rsidR="005341BF" w:rsidRPr="00A02FFC" w:rsidTr="00A42B40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1BF" w:rsidRPr="00FF6FCC" w:rsidRDefault="005341BF" w:rsidP="00EE188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6FCC"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1BF" w:rsidRPr="007A307A" w:rsidRDefault="005341BF" w:rsidP="00EE188F">
            <w:pPr>
              <w:jc w:val="both"/>
              <w:rPr>
                <w:lang w:val="ru-RU"/>
              </w:rPr>
            </w:pPr>
            <w:r w:rsidRPr="007A307A">
              <w:rPr>
                <w:bCs/>
                <w:lang w:val="ru-RU"/>
              </w:rPr>
              <w:t>Признание жилого помещения пригодным (непригодным) для проживания, многоквартирного дома аварийным и подлежащим сносу или реконструкции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1BF" w:rsidRPr="00D92B5B" w:rsidRDefault="005341BF" w:rsidP="00EE188F">
            <w:pPr>
              <w:widowControl w:val="0"/>
              <w:autoSpaceDE w:val="0"/>
              <w:autoSpaceDN w:val="0"/>
              <w:adjustRightInd w:val="0"/>
            </w:pPr>
            <w:r w:rsidRPr="00D92B5B">
              <w:t>- физические лица;</w:t>
            </w:r>
          </w:p>
          <w:p w:rsidR="005341BF" w:rsidRPr="00D92B5B" w:rsidRDefault="005341BF" w:rsidP="00EE188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1BF" w:rsidRPr="00D92B5B" w:rsidRDefault="005341BF" w:rsidP="00EE188F">
            <w:r w:rsidRPr="00D92B5B">
              <w:t>бесплатно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1BF" w:rsidRPr="00D92B5B" w:rsidRDefault="005341BF" w:rsidP="00EE188F">
            <w:r w:rsidRPr="00D92B5B">
              <w:t>оказывается</w:t>
            </w:r>
            <w: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BF" w:rsidRPr="00D92B5B" w:rsidRDefault="005341BF" w:rsidP="00EE188F">
            <w:pPr>
              <w:widowControl w:val="0"/>
              <w:autoSpaceDE w:val="0"/>
              <w:autoSpaceDN w:val="0"/>
              <w:adjustRightInd w:val="0"/>
            </w:pPr>
            <w:r w:rsidRPr="00D92B5B">
              <w:t>да</w:t>
            </w:r>
            <w:r>
              <w:t>**</w:t>
            </w:r>
          </w:p>
        </w:tc>
      </w:tr>
      <w:tr w:rsidR="005341BF" w:rsidRPr="00A02FFC" w:rsidTr="00A42B40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1BF" w:rsidRPr="00FF6FCC" w:rsidRDefault="005341BF" w:rsidP="00EE188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6FCC">
              <w:rPr>
                <w:rFonts w:ascii="Calibri" w:hAnsi="Calibri"/>
                <w:sz w:val="22"/>
                <w:szCs w:val="22"/>
              </w:rPr>
              <w:t>13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1BF" w:rsidRPr="00B75993" w:rsidRDefault="005341BF" w:rsidP="00EE188F">
            <w:pPr>
              <w:jc w:val="both"/>
            </w:pPr>
            <w:r w:rsidRPr="00B75993">
              <w:t>«Организация ритуальных услуг»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1BF" w:rsidRPr="00D92B5B" w:rsidRDefault="005341BF" w:rsidP="00EE188F">
            <w:pPr>
              <w:widowControl w:val="0"/>
              <w:autoSpaceDE w:val="0"/>
              <w:autoSpaceDN w:val="0"/>
              <w:adjustRightInd w:val="0"/>
            </w:pPr>
            <w:r w:rsidRPr="00D92B5B">
              <w:t>- физические лица;</w:t>
            </w:r>
          </w:p>
          <w:p w:rsidR="005341BF" w:rsidRPr="00D92B5B" w:rsidRDefault="005341BF" w:rsidP="00EE188F">
            <w:pPr>
              <w:widowControl w:val="0"/>
              <w:autoSpaceDE w:val="0"/>
              <w:autoSpaceDN w:val="0"/>
              <w:adjustRightInd w:val="0"/>
            </w:pPr>
            <w:r w:rsidRPr="00D92B5B">
              <w:t>- юридические лица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1BF" w:rsidRPr="00D92B5B" w:rsidRDefault="005341BF" w:rsidP="00EE188F">
            <w:r w:rsidRPr="00D92B5B">
              <w:t>бесплатно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1BF" w:rsidRPr="00D92B5B" w:rsidRDefault="005341BF" w:rsidP="00EE188F">
            <w:r w:rsidRPr="00D92B5B">
              <w:t>не оказывается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BF" w:rsidRPr="00D92B5B" w:rsidRDefault="005341BF" w:rsidP="00EE188F">
            <w:pPr>
              <w:widowControl w:val="0"/>
              <w:autoSpaceDE w:val="0"/>
              <w:autoSpaceDN w:val="0"/>
              <w:adjustRightInd w:val="0"/>
            </w:pPr>
            <w:r w:rsidRPr="00D92B5B">
              <w:t>нет</w:t>
            </w:r>
          </w:p>
        </w:tc>
      </w:tr>
      <w:tr w:rsidR="005341BF" w:rsidRPr="00A02FFC" w:rsidTr="00A42B40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1BF" w:rsidRPr="00FF6FCC" w:rsidRDefault="005341BF" w:rsidP="00EE188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6FCC">
              <w:rPr>
                <w:rFonts w:ascii="Calibri" w:hAnsi="Calibri"/>
                <w:sz w:val="22"/>
                <w:szCs w:val="22"/>
              </w:rPr>
              <w:t>14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1BF" w:rsidRPr="007A307A" w:rsidRDefault="005341BF" w:rsidP="00EE188F">
            <w:pPr>
              <w:jc w:val="both"/>
              <w:rPr>
                <w:lang w:val="ru-RU"/>
              </w:rPr>
            </w:pPr>
            <w:r w:rsidRPr="007A307A">
              <w:rPr>
                <w:bCs/>
                <w:lang w:val="ru-RU"/>
              </w:rPr>
              <w:t>Предоставление права на  размещение нестационарного торгового объекта на территории муниципального образования Дружногорское городское поселение Гатчинского муниципального района Ленинградской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1BF" w:rsidRPr="00D92B5B" w:rsidRDefault="005D3646" w:rsidP="00EE188F">
            <w:pPr>
              <w:widowControl w:val="0"/>
              <w:autoSpaceDE w:val="0"/>
              <w:autoSpaceDN w:val="0"/>
              <w:adjustRightInd w:val="0"/>
            </w:pPr>
            <w:r w:rsidRPr="00D92B5B">
              <w:rPr>
                <w:color w:val="000000"/>
                <w:shd w:val="clear" w:color="auto" w:fill="FFFFFF"/>
              </w:rPr>
              <w:t>- физические лица;</w:t>
            </w:r>
            <w:r w:rsidRPr="00D92B5B">
              <w:rPr>
                <w:color w:val="000000"/>
              </w:rPr>
              <w:br/>
            </w:r>
            <w:r w:rsidRPr="00D92B5B">
              <w:rPr>
                <w:color w:val="000000"/>
                <w:shd w:val="clear" w:color="auto" w:fill="FFFFFF"/>
              </w:rPr>
              <w:t>- юридические лица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1BF" w:rsidRPr="00D92B5B" w:rsidRDefault="005341BF" w:rsidP="00EE188F">
            <w:r w:rsidRPr="00D92B5B">
              <w:t>бесплатно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1BF" w:rsidRPr="00D92B5B" w:rsidRDefault="005341BF" w:rsidP="00EE188F">
            <w:r w:rsidRPr="00D92B5B">
              <w:t>оказывается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BF" w:rsidRPr="00D92B5B" w:rsidRDefault="000423EE" w:rsidP="00EE188F">
            <w:pPr>
              <w:widowControl w:val="0"/>
              <w:autoSpaceDE w:val="0"/>
              <w:autoSpaceDN w:val="0"/>
              <w:adjustRightInd w:val="0"/>
            </w:pPr>
            <w:r w:rsidRPr="00D92B5B">
              <w:t>да</w:t>
            </w:r>
            <w:r>
              <w:t>**</w:t>
            </w:r>
          </w:p>
        </w:tc>
      </w:tr>
      <w:tr w:rsidR="005341BF" w:rsidRPr="00A02FFC" w:rsidTr="00A42B40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1BF" w:rsidRPr="00FF6FCC" w:rsidRDefault="005341BF" w:rsidP="00EE188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6FCC">
              <w:rPr>
                <w:rFonts w:ascii="Calibri" w:hAnsi="Calibri"/>
                <w:sz w:val="22"/>
                <w:szCs w:val="22"/>
              </w:rPr>
              <w:t>15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1BF" w:rsidRPr="007A307A" w:rsidRDefault="005341BF" w:rsidP="00EE188F">
            <w:pPr>
              <w:snapToGrid w:val="0"/>
              <w:jc w:val="both"/>
              <w:rPr>
                <w:lang w:val="ru-RU"/>
              </w:rPr>
            </w:pPr>
            <w:r w:rsidRPr="007A307A">
              <w:rPr>
                <w:spacing w:val="2"/>
                <w:lang w:val="ru-RU"/>
              </w:rPr>
              <w:t>Начисление, перерасчет и выплата пенсий за выслугу лет гражданам, замещавшим должности муниципальной службы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1BF" w:rsidRPr="00D92B5B" w:rsidRDefault="005341BF" w:rsidP="00EE188F">
            <w:pPr>
              <w:widowControl w:val="0"/>
              <w:autoSpaceDE w:val="0"/>
              <w:autoSpaceDN w:val="0"/>
              <w:adjustRightInd w:val="0"/>
            </w:pPr>
            <w:r w:rsidRPr="00D92B5B">
              <w:t>- физические лица;</w:t>
            </w:r>
          </w:p>
          <w:p w:rsidR="005341BF" w:rsidRPr="00D92B5B" w:rsidRDefault="005341BF" w:rsidP="00EE188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1BF" w:rsidRPr="00D92B5B" w:rsidRDefault="005341BF" w:rsidP="00EE188F">
            <w:r w:rsidRPr="00D92B5B">
              <w:t>бесплатно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1BF" w:rsidRPr="00D92B5B" w:rsidRDefault="007F424D" w:rsidP="00EE188F">
            <w:r>
              <w:rPr>
                <w:lang w:val="ru-RU"/>
              </w:rPr>
              <w:t xml:space="preserve">не </w:t>
            </w:r>
            <w:r w:rsidR="005341BF" w:rsidRPr="00D92B5B">
              <w:t>оказывается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BF" w:rsidRPr="00D92B5B" w:rsidRDefault="005341BF" w:rsidP="00EE188F">
            <w:pPr>
              <w:widowControl w:val="0"/>
              <w:autoSpaceDE w:val="0"/>
              <w:autoSpaceDN w:val="0"/>
              <w:adjustRightInd w:val="0"/>
            </w:pPr>
            <w:r w:rsidRPr="00D92B5B">
              <w:t>нет</w:t>
            </w:r>
          </w:p>
        </w:tc>
      </w:tr>
      <w:tr w:rsidR="005341BF" w:rsidRPr="00A02FFC" w:rsidTr="00A42B40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1BF" w:rsidRPr="00FF6FCC" w:rsidRDefault="005341BF" w:rsidP="00EE188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6FCC">
              <w:rPr>
                <w:rFonts w:ascii="Calibri" w:hAnsi="Calibri"/>
                <w:sz w:val="22"/>
                <w:szCs w:val="22"/>
              </w:rPr>
              <w:t>16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1BF" w:rsidRPr="007A307A" w:rsidRDefault="005341BF" w:rsidP="00EE188F">
            <w:pPr>
              <w:jc w:val="both"/>
              <w:rPr>
                <w:lang w:val="ru-RU"/>
              </w:rPr>
            </w:pPr>
            <w:r w:rsidRPr="007A307A">
              <w:rPr>
                <w:bCs/>
                <w:lang w:val="ru-RU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1BF" w:rsidRPr="007A307A" w:rsidRDefault="005341BF" w:rsidP="00EE188F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7A307A">
              <w:rPr>
                <w:lang w:val="ru-RU"/>
              </w:rPr>
              <w:t xml:space="preserve">- физические лица; </w:t>
            </w:r>
          </w:p>
          <w:p w:rsidR="005341BF" w:rsidRPr="007A307A" w:rsidRDefault="005341BF" w:rsidP="00EE188F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1BF" w:rsidRPr="00D92B5B" w:rsidRDefault="005341BF" w:rsidP="00EE188F">
            <w:r w:rsidRPr="00D92B5B">
              <w:t>бесплатно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1BF" w:rsidRPr="00D92B5B" w:rsidRDefault="005341BF" w:rsidP="00EE188F">
            <w:r w:rsidRPr="00D92B5B">
              <w:t>оказывается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BF" w:rsidRPr="00D92B5B" w:rsidRDefault="005341BF" w:rsidP="00EE188F">
            <w:pPr>
              <w:widowControl w:val="0"/>
              <w:autoSpaceDE w:val="0"/>
              <w:autoSpaceDN w:val="0"/>
              <w:adjustRightInd w:val="0"/>
            </w:pPr>
            <w:r w:rsidRPr="00D92B5B">
              <w:t>да</w:t>
            </w:r>
            <w:r>
              <w:t>**</w:t>
            </w:r>
          </w:p>
        </w:tc>
      </w:tr>
      <w:tr w:rsidR="005341BF" w:rsidRPr="00A02FFC" w:rsidTr="00A42B40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1BF" w:rsidRPr="00FF6FCC" w:rsidRDefault="005341BF" w:rsidP="00EE188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6FCC">
              <w:rPr>
                <w:rFonts w:ascii="Calibri" w:hAnsi="Calibri"/>
                <w:sz w:val="22"/>
                <w:szCs w:val="22"/>
              </w:rPr>
              <w:t>17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1BF" w:rsidRPr="007A307A" w:rsidRDefault="005341BF" w:rsidP="00EE188F">
            <w:pPr>
              <w:jc w:val="both"/>
              <w:rPr>
                <w:lang w:val="ru-RU"/>
              </w:rPr>
            </w:pPr>
            <w:r w:rsidRPr="007A307A">
              <w:rPr>
                <w:bCs/>
                <w:lang w:val="ru-RU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1BF" w:rsidRPr="00D92B5B" w:rsidRDefault="005D3646" w:rsidP="005D3646">
            <w:pPr>
              <w:widowControl w:val="0"/>
              <w:autoSpaceDE w:val="0"/>
              <w:autoSpaceDN w:val="0"/>
              <w:adjustRightInd w:val="0"/>
            </w:pPr>
            <w:r w:rsidRPr="00D92B5B">
              <w:rPr>
                <w:color w:val="000000"/>
                <w:shd w:val="clear" w:color="auto" w:fill="FFFFFF"/>
              </w:rPr>
              <w:t>- физические лица;</w:t>
            </w:r>
            <w:r w:rsidRPr="00D92B5B">
              <w:rPr>
                <w:color w:val="000000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1BF" w:rsidRPr="00D92B5B" w:rsidRDefault="005341BF" w:rsidP="00EE188F">
            <w:r w:rsidRPr="00D92B5B">
              <w:t>бесплатно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1BF" w:rsidRPr="00D92B5B" w:rsidRDefault="005341BF" w:rsidP="00EE188F">
            <w:r w:rsidRPr="00D92B5B">
              <w:t>оказывается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BF" w:rsidRPr="00D92B5B" w:rsidRDefault="000423EE" w:rsidP="00EE188F">
            <w:pPr>
              <w:widowControl w:val="0"/>
              <w:autoSpaceDE w:val="0"/>
              <w:autoSpaceDN w:val="0"/>
              <w:adjustRightInd w:val="0"/>
            </w:pPr>
            <w:r w:rsidRPr="00D92B5B">
              <w:t>да</w:t>
            </w:r>
            <w:r>
              <w:t>**</w:t>
            </w:r>
            <w:r w:rsidR="005341BF" w:rsidRPr="00D92B5B">
              <w:t xml:space="preserve"> </w:t>
            </w:r>
          </w:p>
        </w:tc>
      </w:tr>
      <w:tr w:rsidR="005341BF" w:rsidRPr="00A02FFC" w:rsidTr="00A42B40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1BF" w:rsidRPr="00FF6FCC" w:rsidRDefault="005341BF" w:rsidP="00EE188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6FCC">
              <w:rPr>
                <w:rFonts w:ascii="Calibri" w:hAnsi="Calibri"/>
                <w:sz w:val="22"/>
                <w:szCs w:val="22"/>
              </w:rPr>
              <w:t>18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1BF" w:rsidRPr="007A307A" w:rsidRDefault="005341BF" w:rsidP="00EE188F">
            <w:pPr>
              <w:jc w:val="both"/>
              <w:rPr>
                <w:lang w:val="ru-RU"/>
              </w:rPr>
            </w:pPr>
            <w:r w:rsidRPr="007A307A">
              <w:rPr>
                <w:bCs/>
                <w:lang w:val="ru-RU"/>
              </w:rPr>
              <w:t>Предоставление порубочного билета и (или) разрешения на пересадку деревьев и кустарников, находящихся в муниципальной собственности, и земельных участках, государственная собственность на которые не разграничена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1BF" w:rsidRPr="00D92B5B" w:rsidRDefault="005D3646" w:rsidP="00EE188F">
            <w:pPr>
              <w:widowControl w:val="0"/>
              <w:autoSpaceDE w:val="0"/>
              <w:autoSpaceDN w:val="0"/>
              <w:adjustRightInd w:val="0"/>
            </w:pPr>
            <w:r w:rsidRPr="00D92B5B">
              <w:rPr>
                <w:color w:val="000000"/>
                <w:shd w:val="clear" w:color="auto" w:fill="FFFFFF"/>
              </w:rPr>
              <w:t>- физические лица;</w:t>
            </w:r>
            <w:r w:rsidRPr="00D92B5B">
              <w:rPr>
                <w:color w:val="000000"/>
              </w:rPr>
              <w:br/>
            </w:r>
            <w:r w:rsidRPr="00D92B5B">
              <w:rPr>
                <w:color w:val="000000"/>
                <w:shd w:val="clear" w:color="auto" w:fill="FFFFFF"/>
              </w:rPr>
              <w:t>- юридические лица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1BF" w:rsidRPr="00D92B5B" w:rsidRDefault="005341BF" w:rsidP="00EE188F">
            <w:r w:rsidRPr="00D92B5B">
              <w:t>бесплатно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1BF" w:rsidRPr="00D92B5B" w:rsidRDefault="005341BF" w:rsidP="00EE188F">
            <w:r w:rsidRPr="00D92B5B">
              <w:t>оказывается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BF" w:rsidRPr="00D92B5B" w:rsidRDefault="005341BF" w:rsidP="00EE188F">
            <w:pPr>
              <w:widowControl w:val="0"/>
              <w:autoSpaceDE w:val="0"/>
              <w:autoSpaceDN w:val="0"/>
              <w:adjustRightInd w:val="0"/>
            </w:pPr>
            <w:r w:rsidRPr="00D92B5B">
              <w:t>да</w:t>
            </w:r>
            <w:r>
              <w:t>**</w:t>
            </w:r>
          </w:p>
        </w:tc>
      </w:tr>
      <w:tr w:rsidR="005341BF" w:rsidRPr="00A02FFC" w:rsidTr="00A42B40">
        <w:trPr>
          <w:trHeight w:val="55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1BF" w:rsidRPr="00FF6FCC" w:rsidRDefault="005341BF" w:rsidP="00EE188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6FCC">
              <w:rPr>
                <w:rFonts w:ascii="Calibri" w:hAnsi="Calibri"/>
                <w:sz w:val="22"/>
                <w:szCs w:val="22"/>
              </w:rPr>
              <w:t>19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1BF" w:rsidRPr="00B75993" w:rsidRDefault="005341BF" w:rsidP="00EE188F">
            <w:pPr>
              <w:jc w:val="both"/>
            </w:pPr>
            <w:r w:rsidRPr="00B75993">
              <w:rPr>
                <w:rFonts w:eastAsia="Times New Roman CYR"/>
                <w:bCs/>
              </w:rPr>
              <w:t>Выдача разрешений на строительство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1BF" w:rsidRPr="007A307A" w:rsidRDefault="005341BF" w:rsidP="00EE188F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7A307A">
              <w:rPr>
                <w:lang w:val="ru-RU"/>
              </w:rPr>
              <w:t>- физические лица;</w:t>
            </w:r>
          </w:p>
          <w:p w:rsidR="005341BF" w:rsidRPr="007A307A" w:rsidRDefault="005341BF" w:rsidP="00A42B40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7A307A">
              <w:rPr>
                <w:lang w:val="ru-RU"/>
              </w:rPr>
              <w:t>- юридические лица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1BF" w:rsidRPr="00D92B5B" w:rsidRDefault="005341BF" w:rsidP="00EE188F">
            <w:r w:rsidRPr="00D92B5B">
              <w:t>бесплатно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1BF" w:rsidRPr="00D92B5B" w:rsidRDefault="005341BF" w:rsidP="00EE188F">
            <w:r w:rsidRPr="00D92B5B">
              <w:t>оказывается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BF" w:rsidRPr="00D92B5B" w:rsidRDefault="000423EE" w:rsidP="00EE188F">
            <w:pPr>
              <w:widowControl w:val="0"/>
              <w:autoSpaceDE w:val="0"/>
              <w:autoSpaceDN w:val="0"/>
              <w:adjustRightInd w:val="0"/>
            </w:pPr>
            <w:r w:rsidRPr="00D92B5B">
              <w:t>да</w:t>
            </w:r>
            <w:r>
              <w:t>**</w:t>
            </w:r>
          </w:p>
        </w:tc>
      </w:tr>
      <w:tr w:rsidR="005341BF" w:rsidRPr="00A02FFC" w:rsidTr="00A42B40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1BF" w:rsidRPr="00FF6FCC" w:rsidRDefault="005341BF" w:rsidP="00EE188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6FCC"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1BF" w:rsidRPr="007A307A" w:rsidRDefault="005341BF" w:rsidP="00EE188F">
            <w:pPr>
              <w:jc w:val="both"/>
              <w:rPr>
                <w:lang w:val="ru-RU"/>
              </w:rPr>
            </w:pPr>
            <w:r w:rsidRPr="007A307A">
              <w:rPr>
                <w:rFonts w:eastAsia="Times New Roman CYR"/>
                <w:bCs/>
                <w:lang w:val="ru-RU"/>
              </w:rPr>
              <w:t>Выдача разрешений на ввод объектов в эксплуатацию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1BF" w:rsidRPr="00D92B5B" w:rsidRDefault="005341BF" w:rsidP="00EE188F">
            <w:pPr>
              <w:widowControl w:val="0"/>
              <w:autoSpaceDE w:val="0"/>
              <w:autoSpaceDN w:val="0"/>
              <w:adjustRightInd w:val="0"/>
            </w:pPr>
            <w:r w:rsidRPr="00D92B5B">
              <w:t>- физические лица;</w:t>
            </w:r>
          </w:p>
          <w:p w:rsidR="005341BF" w:rsidRPr="00D92B5B" w:rsidRDefault="005341BF" w:rsidP="00EE188F">
            <w:pPr>
              <w:widowControl w:val="0"/>
              <w:autoSpaceDE w:val="0"/>
              <w:autoSpaceDN w:val="0"/>
              <w:adjustRightInd w:val="0"/>
            </w:pPr>
            <w:r w:rsidRPr="00D92B5B">
              <w:lastRenderedPageBreak/>
              <w:t>- юридические лица</w:t>
            </w:r>
          </w:p>
          <w:p w:rsidR="005341BF" w:rsidRPr="00D92B5B" w:rsidRDefault="005341BF" w:rsidP="00EE188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1BF" w:rsidRPr="00D92B5B" w:rsidRDefault="005341BF" w:rsidP="00EE188F">
            <w:r>
              <w:lastRenderedPageBreak/>
              <w:t>бесплатно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1BF" w:rsidRPr="00D92B5B" w:rsidRDefault="005341BF" w:rsidP="00EE188F">
            <w:r>
              <w:t>оказывается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BF" w:rsidRPr="00D92B5B" w:rsidRDefault="000423EE" w:rsidP="00EE188F">
            <w:pPr>
              <w:widowControl w:val="0"/>
              <w:autoSpaceDE w:val="0"/>
              <w:autoSpaceDN w:val="0"/>
              <w:adjustRightInd w:val="0"/>
            </w:pPr>
            <w:r w:rsidRPr="00D92B5B">
              <w:t>да</w:t>
            </w:r>
            <w:r>
              <w:t>**</w:t>
            </w:r>
          </w:p>
        </w:tc>
      </w:tr>
      <w:tr w:rsidR="005341BF" w:rsidRPr="00A02FFC" w:rsidTr="00A42B40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1BF" w:rsidRPr="00FF6FCC" w:rsidRDefault="005341BF" w:rsidP="00EE188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6FCC">
              <w:rPr>
                <w:rFonts w:ascii="Calibri" w:hAnsi="Calibri"/>
                <w:sz w:val="22"/>
                <w:szCs w:val="22"/>
              </w:rPr>
              <w:lastRenderedPageBreak/>
              <w:t>21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1BF" w:rsidRPr="007A307A" w:rsidRDefault="005341BF" w:rsidP="00EE188F">
            <w:pPr>
              <w:jc w:val="both"/>
              <w:rPr>
                <w:lang w:val="ru-RU"/>
              </w:rPr>
            </w:pPr>
            <w:r w:rsidRPr="007A307A">
              <w:rPr>
                <w:bCs/>
                <w:lang w:val="ru-RU"/>
              </w:rPr>
              <w:t>Выдача документов (выписки из похозяйственной книги, справок и иных документов)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1BF" w:rsidRPr="007A307A" w:rsidRDefault="005341BF" w:rsidP="00EE188F">
            <w:pPr>
              <w:rPr>
                <w:lang w:val="ru-RU"/>
              </w:rPr>
            </w:pPr>
            <w:r w:rsidRPr="007A307A">
              <w:rPr>
                <w:lang w:val="ru-RU"/>
              </w:rPr>
              <w:t>- физические лица;</w:t>
            </w:r>
          </w:p>
          <w:p w:rsidR="005341BF" w:rsidRPr="007A307A" w:rsidRDefault="005341BF" w:rsidP="00EE188F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1BF" w:rsidRDefault="005341BF" w:rsidP="00EE188F">
            <w:r>
              <w:t>бесплатно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1BF" w:rsidRPr="00D92B5B" w:rsidRDefault="005341BF" w:rsidP="00EE188F">
            <w:r>
              <w:t>оказывается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BF" w:rsidRPr="00D92B5B" w:rsidRDefault="000423EE" w:rsidP="00EE188F">
            <w:pPr>
              <w:widowControl w:val="0"/>
              <w:autoSpaceDE w:val="0"/>
              <w:autoSpaceDN w:val="0"/>
              <w:adjustRightInd w:val="0"/>
            </w:pPr>
            <w:r w:rsidRPr="00D92B5B">
              <w:t>да</w:t>
            </w:r>
            <w:r>
              <w:t>**</w:t>
            </w:r>
          </w:p>
        </w:tc>
      </w:tr>
      <w:tr w:rsidR="005341BF" w:rsidRPr="00A02FFC" w:rsidTr="00A42B40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1BF" w:rsidRPr="00FF6FCC" w:rsidRDefault="005341BF" w:rsidP="00EE188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6FCC">
              <w:rPr>
                <w:rFonts w:ascii="Calibri" w:hAnsi="Calibri"/>
                <w:sz w:val="22"/>
                <w:szCs w:val="22"/>
              </w:rPr>
              <w:t>22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1BF" w:rsidRPr="007A307A" w:rsidRDefault="005341BF" w:rsidP="00EE188F">
            <w:pPr>
              <w:jc w:val="both"/>
              <w:rPr>
                <w:lang w:val="ru-RU"/>
              </w:rPr>
            </w:pPr>
            <w:r w:rsidRPr="007A307A">
              <w:rPr>
                <w:rFonts w:eastAsia="Calibri"/>
                <w:bCs/>
                <w:lang w:val="ru-RU"/>
              </w:rPr>
              <w:t>Заключение договора социального найма жилого помещения муниципального жилищного фонда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1BF" w:rsidRPr="0015269F" w:rsidRDefault="005341BF" w:rsidP="00EE188F">
            <w:r w:rsidRPr="0015269F">
              <w:t>- физические лица;</w:t>
            </w:r>
          </w:p>
          <w:p w:rsidR="005341BF" w:rsidRPr="00D92B5B" w:rsidRDefault="005341BF" w:rsidP="005D364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1BF" w:rsidRDefault="005341BF" w:rsidP="00EE188F">
            <w:r>
              <w:t>бесплатно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1BF" w:rsidRPr="00D92B5B" w:rsidRDefault="005341BF" w:rsidP="00EE188F">
            <w:r>
              <w:t>оказывается*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BF" w:rsidRPr="00D92B5B" w:rsidRDefault="005341BF" w:rsidP="00EE188F">
            <w:pPr>
              <w:widowControl w:val="0"/>
              <w:autoSpaceDE w:val="0"/>
              <w:autoSpaceDN w:val="0"/>
              <w:adjustRightInd w:val="0"/>
            </w:pPr>
            <w:r>
              <w:t>да**</w:t>
            </w:r>
          </w:p>
        </w:tc>
      </w:tr>
      <w:tr w:rsidR="005341BF" w:rsidRPr="00A02FFC" w:rsidTr="00A42B40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1BF" w:rsidRPr="00FF6FCC" w:rsidRDefault="005341BF" w:rsidP="00EE188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6FCC">
              <w:rPr>
                <w:rFonts w:ascii="Calibri" w:hAnsi="Calibri"/>
                <w:sz w:val="22"/>
                <w:szCs w:val="22"/>
              </w:rPr>
              <w:t>23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1BF" w:rsidRPr="007A307A" w:rsidRDefault="005341BF" w:rsidP="00EE188F">
            <w:pPr>
              <w:jc w:val="both"/>
              <w:rPr>
                <w:bCs/>
                <w:lang w:val="ru-RU"/>
              </w:rPr>
            </w:pPr>
            <w:r w:rsidRPr="007A307A">
              <w:rPr>
                <w:bCs/>
                <w:lang w:val="ru-RU"/>
              </w:rPr>
              <w:t>Прием в эксплуатацию после перевода жилого помещения в нежилое помещение или нежилого помещения в жилое помещение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1BF" w:rsidRPr="0015269F" w:rsidRDefault="005341BF" w:rsidP="00EE188F">
            <w:r w:rsidRPr="0015269F">
              <w:t>- физические лица;</w:t>
            </w:r>
          </w:p>
          <w:p w:rsidR="005341BF" w:rsidRPr="0015269F" w:rsidRDefault="005341BF" w:rsidP="00EE188F">
            <w:r w:rsidRPr="0015269F">
              <w:t>- юридические лица;</w:t>
            </w:r>
          </w:p>
          <w:p w:rsidR="005341BF" w:rsidRPr="0015269F" w:rsidRDefault="005341BF" w:rsidP="00EE188F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1BF" w:rsidRDefault="005341BF" w:rsidP="00EE188F">
            <w:r>
              <w:t>бесплатно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1BF" w:rsidRPr="00D92B5B" w:rsidRDefault="005341BF" w:rsidP="00EE188F">
            <w:r>
              <w:t>оказывается*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BF" w:rsidRPr="00D92B5B" w:rsidRDefault="005341BF" w:rsidP="00EE188F">
            <w:pPr>
              <w:widowControl w:val="0"/>
              <w:autoSpaceDE w:val="0"/>
              <w:autoSpaceDN w:val="0"/>
              <w:adjustRightInd w:val="0"/>
            </w:pPr>
            <w:r>
              <w:t>да**</w:t>
            </w:r>
          </w:p>
        </w:tc>
      </w:tr>
      <w:tr w:rsidR="005341BF" w:rsidRPr="00A02FFC" w:rsidTr="00A42B40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1BF" w:rsidRPr="00FF6FCC" w:rsidRDefault="005341BF" w:rsidP="00EE188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6FCC">
              <w:rPr>
                <w:rFonts w:ascii="Calibri" w:hAnsi="Calibri"/>
                <w:sz w:val="22"/>
                <w:szCs w:val="22"/>
              </w:rPr>
              <w:t>24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1BF" w:rsidRPr="007A307A" w:rsidRDefault="005341BF" w:rsidP="00EE188F">
            <w:pPr>
              <w:jc w:val="both"/>
              <w:rPr>
                <w:bCs/>
                <w:lang w:val="ru-RU"/>
              </w:rPr>
            </w:pPr>
            <w:r w:rsidRPr="007A307A">
              <w:rPr>
                <w:bCs/>
                <w:lang w:val="ru-RU"/>
              </w:rPr>
              <w:t>Прием в эксплуатацию после переустройства и (или) перепланировки жилого помещения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1BF" w:rsidRPr="007A307A" w:rsidRDefault="005341BF" w:rsidP="00EE188F">
            <w:pPr>
              <w:rPr>
                <w:lang w:val="ru-RU"/>
              </w:rPr>
            </w:pPr>
            <w:r w:rsidRPr="007A307A">
              <w:rPr>
                <w:lang w:val="ru-RU"/>
              </w:rPr>
              <w:t>- физические лица;</w:t>
            </w:r>
          </w:p>
          <w:p w:rsidR="005341BF" w:rsidRPr="007A307A" w:rsidRDefault="005341BF" w:rsidP="005D3646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7A307A">
              <w:rPr>
                <w:lang w:val="ru-RU"/>
              </w:rPr>
              <w:t xml:space="preserve">- юридические лица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1BF" w:rsidRDefault="005341BF" w:rsidP="00EE188F">
            <w:r>
              <w:t>бесплатно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1BF" w:rsidRPr="00D92B5B" w:rsidRDefault="005341BF" w:rsidP="00EE188F">
            <w:r>
              <w:t>оказывается*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BF" w:rsidRPr="00D92B5B" w:rsidRDefault="005341BF" w:rsidP="00EE188F">
            <w:pPr>
              <w:widowControl w:val="0"/>
              <w:autoSpaceDE w:val="0"/>
              <w:autoSpaceDN w:val="0"/>
              <w:adjustRightInd w:val="0"/>
            </w:pPr>
            <w:r>
              <w:t>да**</w:t>
            </w:r>
          </w:p>
        </w:tc>
      </w:tr>
      <w:tr w:rsidR="005341BF" w:rsidRPr="00D92B5B" w:rsidTr="00A42B40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1BF" w:rsidRPr="00FF6FCC" w:rsidRDefault="005341BF" w:rsidP="00EE188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6FCC">
              <w:rPr>
                <w:rFonts w:ascii="Calibri" w:hAnsi="Calibri"/>
                <w:sz w:val="22"/>
                <w:szCs w:val="22"/>
              </w:rPr>
              <w:t>25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1BF" w:rsidRPr="005341BF" w:rsidRDefault="005341BF" w:rsidP="00EE188F">
            <w:pPr>
              <w:jc w:val="both"/>
              <w:rPr>
                <w:bCs/>
                <w:lang w:val="ru-RU"/>
              </w:rPr>
            </w:pPr>
            <w:r w:rsidRPr="005341BF">
              <w:rPr>
                <w:lang w:val="ru-RU"/>
              </w:rPr>
              <w:t>Организация и проведение аукциона на право заключения договора об освоении территории в целях строительства стандартного жилья, договора о комплексном освоении территории в целях строительства стандартного жилья на земельных участках, находящихся в собственности МО «Дружногорское городское поселение», на землях или земельных участках, расположенных на территории МО «Дружногорское городское поселение», государственная собственность на которые не разграничена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1BF" w:rsidRPr="007A307A" w:rsidRDefault="005341BF" w:rsidP="00EE188F">
            <w:pPr>
              <w:rPr>
                <w:lang w:val="ru-RU"/>
              </w:rPr>
            </w:pPr>
            <w:r w:rsidRPr="007A307A">
              <w:rPr>
                <w:lang w:val="ru-RU"/>
              </w:rPr>
              <w:t>- физические лица;</w:t>
            </w:r>
          </w:p>
          <w:p w:rsidR="005341BF" w:rsidRPr="007A307A" w:rsidRDefault="005341BF" w:rsidP="00EE188F">
            <w:pPr>
              <w:rPr>
                <w:lang w:val="ru-RU"/>
              </w:rPr>
            </w:pPr>
            <w:r w:rsidRPr="007A307A">
              <w:rPr>
                <w:lang w:val="ru-RU"/>
              </w:rPr>
              <w:t>- юридические лица;</w:t>
            </w:r>
          </w:p>
          <w:p w:rsidR="005341BF" w:rsidRPr="007A307A" w:rsidRDefault="005341BF" w:rsidP="005D3646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1BF" w:rsidRDefault="005341BF" w:rsidP="00EE188F">
            <w:r>
              <w:t>бесплатно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1BF" w:rsidRPr="00D92B5B" w:rsidRDefault="007F424D" w:rsidP="00EE188F">
            <w:r>
              <w:rPr>
                <w:lang w:val="ru-RU"/>
              </w:rPr>
              <w:t xml:space="preserve">не </w:t>
            </w:r>
            <w:r w:rsidR="005341BF">
              <w:t>оказывается*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BF" w:rsidRPr="007F424D" w:rsidRDefault="007F424D" w:rsidP="00EE188F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</w:tc>
      </w:tr>
      <w:tr w:rsidR="007F424D" w:rsidRPr="00D92B5B" w:rsidTr="00A42B40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4D" w:rsidRPr="00FF6FCC" w:rsidRDefault="007F424D" w:rsidP="00EE188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6FCC">
              <w:rPr>
                <w:rFonts w:ascii="Calibri" w:hAnsi="Calibri"/>
                <w:sz w:val="22"/>
                <w:szCs w:val="22"/>
              </w:rPr>
              <w:t>26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4D" w:rsidRPr="005341BF" w:rsidRDefault="007F424D" w:rsidP="00EE188F">
            <w:pPr>
              <w:jc w:val="both"/>
              <w:rPr>
                <w:bCs/>
                <w:lang w:val="ru-RU"/>
              </w:rPr>
            </w:pPr>
            <w:r w:rsidRPr="005341BF">
              <w:rPr>
                <w:lang w:val="ru-RU"/>
              </w:rPr>
              <w:t>Организация и проведение аукционов на право заключения договора об освоении территории в целях строительства и эксплуатации наемного дома коммерческого использования, договора об освоении территории в целях строительства и эксплуатации наемного дома социального использования на земельных участках, находящихся в собственности муниципального образования Дружногорское городское поселение, на землях или земельных участках, расположенных на территории МО «Дружногорское городское поселение», государственная собственность на которые не разграничена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4D" w:rsidRPr="007A307A" w:rsidRDefault="007F424D" w:rsidP="00EE188F">
            <w:pPr>
              <w:rPr>
                <w:lang w:val="ru-RU"/>
              </w:rPr>
            </w:pPr>
            <w:r w:rsidRPr="00D92B5B">
              <w:rPr>
                <w:color w:val="000000"/>
                <w:shd w:val="clear" w:color="auto" w:fill="FFFFFF"/>
              </w:rPr>
              <w:t>- физические лица;</w:t>
            </w:r>
            <w:r w:rsidRPr="00D92B5B">
              <w:rPr>
                <w:color w:val="000000"/>
              </w:rPr>
              <w:br/>
            </w:r>
            <w:r w:rsidRPr="00D92B5B">
              <w:rPr>
                <w:color w:val="000000"/>
                <w:shd w:val="clear" w:color="auto" w:fill="FFFFFF"/>
              </w:rPr>
              <w:t>- юридические лица</w:t>
            </w:r>
            <w:r w:rsidRPr="007A307A">
              <w:rPr>
                <w:lang w:val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4D" w:rsidRDefault="007F424D" w:rsidP="00EE188F">
            <w:r>
              <w:t>бесплатно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4D" w:rsidRPr="00D92B5B" w:rsidRDefault="007F424D" w:rsidP="00B8453A">
            <w:r>
              <w:rPr>
                <w:lang w:val="ru-RU"/>
              </w:rPr>
              <w:t xml:space="preserve">не </w:t>
            </w:r>
            <w:r>
              <w:t>оказывается*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4D" w:rsidRPr="007F424D" w:rsidRDefault="007F424D" w:rsidP="00B8453A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</w:tc>
      </w:tr>
      <w:tr w:rsidR="005341BF" w:rsidRPr="00D92B5B" w:rsidTr="00A42B40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1BF" w:rsidRPr="00FF6FCC" w:rsidRDefault="005341BF" w:rsidP="00EE188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6FCC">
              <w:rPr>
                <w:rFonts w:ascii="Calibri" w:hAnsi="Calibri"/>
                <w:sz w:val="22"/>
                <w:szCs w:val="22"/>
              </w:rPr>
              <w:t>27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1BF" w:rsidRPr="005341BF" w:rsidRDefault="005341BF" w:rsidP="00EE188F">
            <w:pPr>
              <w:jc w:val="both"/>
              <w:rPr>
                <w:bCs/>
                <w:lang w:val="ru-RU"/>
              </w:rPr>
            </w:pPr>
            <w:r w:rsidRPr="005341BF">
              <w:rPr>
                <w:bCs/>
                <w:lang w:val="ru-RU"/>
              </w:rPr>
              <w:t xml:space="preserve">Осуществление муниципального контроля за сохранностью </w:t>
            </w:r>
            <w:r w:rsidRPr="005341BF">
              <w:rPr>
                <w:bCs/>
                <w:lang w:val="ru-RU"/>
              </w:rPr>
              <w:lastRenderedPageBreak/>
              <w:t>дорог на территории Дружногорского ГП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1BF" w:rsidRDefault="005341BF" w:rsidP="00EE188F">
            <w:r w:rsidRPr="0015269F">
              <w:lastRenderedPageBreak/>
              <w:t>- юридические лица;</w:t>
            </w:r>
          </w:p>
          <w:p w:rsidR="005341BF" w:rsidRPr="00D92B5B" w:rsidRDefault="005341BF" w:rsidP="005D364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1BF" w:rsidRDefault="005341BF" w:rsidP="00EE188F">
            <w:r>
              <w:lastRenderedPageBreak/>
              <w:t>бесплатно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1BF" w:rsidRPr="00D92B5B" w:rsidRDefault="000423EE" w:rsidP="00EE188F">
            <w:r>
              <w:rPr>
                <w:lang w:val="ru-RU"/>
              </w:rPr>
              <w:t xml:space="preserve">не </w:t>
            </w:r>
            <w:r w:rsidR="005341BF">
              <w:t>оказывается*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BF" w:rsidRPr="007F424D" w:rsidRDefault="007F424D" w:rsidP="00EE188F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</w:tc>
      </w:tr>
      <w:tr w:rsidR="005341BF" w:rsidRPr="00D92B5B" w:rsidTr="00A42B40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1BF" w:rsidRPr="00FF6FCC" w:rsidRDefault="005341BF" w:rsidP="00EE188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6FCC">
              <w:rPr>
                <w:rFonts w:ascii="Calibri" w:hAnsi="Calibri"/>
                <w:sz w:val="22"/>
                <w:szCs w:val="22"/>
              </w:rPr>
              <w:lastRenderedPageBreak/>
              <w:t>28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1BF" w:rsidRPr="005341BF" w:rsidRDefault="005341BF" w:rsidP="00EE188F">
            <w:pPr>
              <w:jc w:val="both"/>
              <w:rPr>
                <w:bCs/>
                <w:lang w:val="ru-RU"/>
              </w:rPr>
            </w:pPr>
            <w:r w:rsidRPr="005341BF">
              <w:rPr>
                <w:bCs/>
                <w:lang w:val="ru-RU"/>
              </w:rPr>
              <w:t>Предоставление земельных участков, находящихся в собственности МО «Дружногорское городское поселение», земель или земельных участков, расположенных на территории МО «Дружногорское городское поселение», государственная собственность на которые не разграничена в собственность (за плату/бесплатно), аренду, безвозмездное пользование, постоянное (бессрочное) пользование, без проведения торгов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1BF" w:rsidRPr="007A307A" w:rsidRDefault="005D3646" w:rsidP="005D3646">
            <w:pPr>
              <w:rPr>
                <w:lang w:val="ru-RU"/>
              </w:rPr>
            </w:pPr>
            <w:r w:rsidRPr="005D3646">
              <w:rPr>
                <w:color w:val="000000"/>
                <w:shd w:val="clear" w:color="auto" w:fill="FFFFFF"/>
                <w:lang w:val="ru-RU"/>
              </w:rPr>
              <w:t>- физические лица;</w:t>
            </w:r>
            <w:r w:rsidRPr="005D3646">
              <w:rPr>
                <w:color w:val="000000"/>
                <w:lang w:val="ru-RU"/>
              </w:rPr>
              <w:br/>
            </w:r>
            <w:r w:rsidRPr="005D3646">
              <w:rPr>
                <w:color w:val="000000"/>
                <w:shd w:val="clear" w:color="auto" w:fill="FFFFFF"/>
                <w:lang w:val="ru-RU"/>
              </w:rPr>
              <w:t>- юридические лица</w:t>
            </w:r>
            <w:r w:rsidRPr="007A307A">
              <w:rPr>
                <w:lang w:val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1BF" w:rsidRDefault="005341BF" w:rsidP="00EE188F">
            <w:r>
              <w:t>бесплатно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1BF" w:rsidRPr="00D92B5B" w:rsidRDefault="005341BF" w:rsidP="00EE188F">
            <w:r>
              <w:t>оказывается*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BF" w:rsidRPr="00D92B5B" w:rsidRDefault="005341BF" w:rsidP="00EE188F">
            <w:pPr>
              <w:widowControl w:val="0"/>
              <w:autoSpaceDE w:val="0"/>
              <w:autoSpaceDN w:val="0"/>
              <w:adjustRightInd w:val="0"/>
            </w:pPr>
            <w:r>
              <w:t>да**</w:t>
            </w:r>
          </w:p>
        </w:tc>
      </w:tr>
      <w:tr w:rsidR="005341BF" w:rsidRPr="00D92B5B" w:rsidTr="00A42B40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1BF" w:rsidRPr="00FF6FCC" w:rsidRDefault="005341BF" w:rsidP="00EE188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6FCC">
              <w:rPr>
                <w:rFonts w:ascii="Calibri" w:hAnsi="Calibri"/>
                <w:sz w:val="22"/>
                <w:szCs w:val="22"/>
              </w:rPr>
              <w:t>29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1BF" w:rsidRPr="005341BF" w:rsidRDefault="005341BF" w:rsidP="00EE188F">
            <w:pPr>
              <w:pStyle w:val="af3"/>
              <w:rPr>
                <w:color w:val="000000"/>
              </w:rPr>
            </w:pPr>
            <w:r w:rsidRPr="005341BF">
              <w:rPr>
                <w:color w:val="000000"/>
              </w:rPr>
              <w:t>Приватизация жилых помещений муниципального жилищного фонда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1BF" w:rsidRPr="007A307A" w:rsidRDefault="005341BF" w:rsidP="00EE188F">
            <w:pPr>
              <w:rPr>
                <w:lang w:val="ru-RU"/>
              </w:rPr>
            </w:pPr>
            <w:r w:rsidRPr="007A307A">
              <w:rPr>
                <w:lang w:val="ru-RU"/>
              </w:rPr>
              <w:t>- физические лица;</w:t>
            </w:r>
          </w:p>
          <w:p w:rsidR="005341BF" w:rsidRPr="007A307A" w:rsidRDefault="005341BF" w:rsidP="00A42B40">
            <w:pPr>
              <w:rPr>
                <w:lang w:val="ru-RU"/>
              </w:rPr>
            </w:pPr>
            <w:r w:rsidRPr="007A307A">
              <w:rPr>
                <w:lang w:val="ru-RU"/>
              </w:rPr>
              <w:t>- юридические лица;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1BF" w:rsidRDefault="005341BF" w:rsidP="00EE188F">
            <w:r>
              <w:t>бесплатно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1BF" w:rsidRPr="00D92B5B" w:rsidRDefault="005341BF" w:rsidP="00EE188F">
            <w:r>
              <w:t>оказывается*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BF" w:rsidRPr="00D92B5B" w:rsidRDefault="005341BF" w:rsidP="00EE188F">
            <w:pPr>
              <w:widowControl w:val="0"/>
              <w:autoSpaceDE w:val="0"/>
              <w:autoSpaceDN w:val="0"/>
              <w:adjustRightInd w:val="0"/>
            </w:pPr>
            <w:r>
              <w:t>да**</w:t>
            </w:r>
          </w:p>
        </w:tc>
      </w:tr>
      <w:tr w:rsidR="005341BF" w:rsidRPr="00D92B5B" w:rsidTr="00A42B40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1BF" w:rsidRPr="00FF6FCC" w:rsidRDefault="005341BF" w:rsidP="00EE188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6FCC">
              <w:rPr>
                <w:rFonts w:ascii="Calibri" w:hAnsi="Calibri"/>
                <w:sz w:val="22"/>
                <w:szCs w:val="22"/>
              </w:rPr>
              <w:t>30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41BF" w:rsidRPr="005341BF" w:rsidRDefault="005341BF" w:rsidP="00EE188F">
            <w:pPr>
              <w:pStyle w:val="af3"/>
              <w:rPr>
                <w:color w:val="000000"/>
              </w:rPr>
            </w:pPr>
            <w:r w:rsidRPr="005341BF">
              <w:rPr>
                <w:color w:val="000000"/>
              </w:rPr>
              <w:t>Оформление согласия на передачу в поднаем жилого помещения, предоставленного по договору социального найма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1BF" w:rsidRPr="0015269F" w:rsidRDefault="005341BF" w:rsidP="00EE188F">
            <w:r w:rsidRPr="0015269F">
              <w:t xml:space="preserve">- </w:t>
            </w:r>
            <w:r>
              <w:t>физические лица</w:t>
            </w:r>
          </w:p>
          <w:p w:rsidR="005341BF" w:rsidRPr="00D92B5B" w:rsidRDefault="005341BF" w:rsidP="00EE188F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1BF" w:rsidRDefault="005341BF" w:rsidP="00EE188F">
            <w:r>
              <w:t>бесплатно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1BF" w:rsidRPr="00D92B5B" w:rsidRDefault="005341BF" w:rsidP="00EE188F">
            <w:r>
              <w:t>оказывается*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BF" w:rsidRPr="00D92B5B" w:rsidRDefault="005341BF" w:rsidP="00EE188F">
            <w:pPr>
              <w:widowControl w:val="0"/>
              <w:autoSpaceDE w:val="0"/>
              <w:autoSpaceDN w:val="0"/>
              <w:adjustRightInd w:val="0"/>
            </w:pPr>
            <w:r>
              <w:t>да**</w:t>
            </w:r>
          </w:p>
        </w:tc>
      </w:tr>
      <w:tr w:rsidR="005341BF" w:rsidRPr="00D92B5B" w:rsidTr="00A42B40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1BF" w:rsidRPr="00FF6FCC" w:rsidRDefault="005341BF" w:rsidP="00EE188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6FCC">
              <w:rPr>
                <w:rFonts w:ascii="Calibri" w:hAnsi="Calibri"/>
                <w:sz w:val="22"/>
                <w:szCs w:val="22"/>
              </w:rPr>
              <w:t>31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41BF" w:rsidRPr="005341BF" w:rsidRDefault="005341BF" w:rsidP="00EE188F">
            <w:pPr>
              <w:pStyle w:val="af3"/>
              <w:rPr>
                <w:color w:val="000000"/>
              </w:rPr>
            </w:pPr>
            <w:r w:rsidRPr="005341BF">
              <w:rPr>
                <w:kern w:val="3"/>
              </w:rPr>
              <w:t>Предоставление разрешения на осуществление земляных работ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1BF" w:rsidRPr="007A307A" w:rsidRDefault="005D3646" w:rsidP="00EE188F">
            <w:pPr>
              <w:rPr>
                <w:lang w:val="ru-RU"/>
              </w:rPr>
            </w:pPr>
            <w:r w:rsidRPr="00D92B5B">
              <w:rPr>
                <w:color w:val="000000"/>
                <w:shd w:val="clear" w:color="auto" w:fill="FFFFFF"/>
              </w:rPr>
              <w:t>- физические лица;</w:t>
            </w:r>
            <w:r w:rsidRPr="00D92B5B">
              <w:rPr>
                <w:color w:val="000000"/>
              </w:rPr>
              <w:br/>
            </w:r>
            <w:r w:rsidRPr="00D92B5B">
              <w:rPr>
                <w:color w:val="000000"/>
                <w:shd w:val="clear" w:color="auto" w:fill="FFFFFF"/>
              </w:rPr>
              <w:t>- юридические лица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1BF" w:rsidRDefault="005341BF" w:rsidP="00EE188F">
            <w:r>
              <w:t>бесплатно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1BF" w:rsidRPr="00D92B5B" w:rsidRDefault="005341BF" w:rsidP="00EE188F">
            <w:r>
              <w:t>оказывается*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BF" w:rsidRPr="00D92B5B" w:rsidRDefault="005341BF" w:rsidP="00EE188F">
            <w:pPr>
              <w:widowControl w:val="0"/>
              <w:autoSpaceDE w:val="0"/>
              <w:autoSpaceDN w:val="0"/>
              <w:adjustRightInd w:val="0"/>
            </w:pPr>
            <w:r>
              <w:t>да**</w:t>
            </w:r>
          </w:p>
        </w:tc>
      </w:tr>
      <w:tr w:rsidR="005341BF" w:rsidRPr="00D92B5B" w:rsidTr="00A42B40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1BF" w:rsidRPr="00FF6FCC" w:rsidRDefault="005341BF" w:rsidP="00EE188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6FCC">
              <w:rPr>
                <w:rFonts w:ascii="Calibri" w:hAnsi="Calibri"/>
                <w:sz w:val="22"/>
                <w:szCs w:val="22"/>
              </w:rPr>
              <w:t>32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1BF" w:rsidRPr="005341BF" w:rsidRDefault="005341BF" w:rsidP="007D3D63">
            <w:pPr>
              <w:pStyle w:val="af3"/>
              <w:rPr>
                <w:color w:val="000000"/>
              </w:rPr>
            </w:pPr>
            <w:r w:rsidRPr="005341BF">
              <w:t xml:space="preserve">Размещение отдельных видов объектов на землях или </w:t>
            </w:r>
            <w:r w:rsidR="007D3D63">
              <w:t>з</w:t>
            </w:r>
            <w:r w:rsidRPr="005341BF">
              <w:t>емельных участках, находящихся в собственности МО «Дружногорское городское поселение», на землях или земельных участках, расположенных на территории МО «Дружногорское городское поселение», государственная собственность на которые не разграничена, без предоставления земельных участков и установления сервитутов, публичного сервитута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1BF" w:rsidRPr="0015269F" w:rsidRDefault="005341BF" w:rsidP="00EE188F">
            <w:r>
              <w:t>- юридические лица</w:t>
            </w:r>
          </w:p>
          <w:p w:rsidR="005341BF" w:rsidRPr="00D92B5B" w:rsidRDefault="005341BF" w:rsidP="00EE188F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1BF" w:rsidRDefault="005341BF" w:rsidP="00EE188F">
            <w:r>
              <w:t>бесплатно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1BF" w:rsidRPr="00D92B5B" w:rsidRDefault="005341BF" w:rsidP="00EE188F">
            <w:r>
              <w:t>оказывается*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BF" w:rsidRPr="00D92B5B" w:rsidRDefault="005341BF" w:rsidP="00EE188F">
            <w:pPr>
              <w:widowControl w:val="0"/>
              <w:autoSpaceDE w:val="0"/>
              <w:autoSpaceDN w:val="0"/>
              <w:adjustRightInd w:val="0"/>
            </w:pPr>
            <w:r>
              <w:t>да**</w:t>
            </w:r>
          </w:p>
        </w:tc>
      </w:tr>
      <w:tr w:rsidR="005341BF" w:rsidRPr="00D92B5B" w:rsidTr="00A42B40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1BF" w:rsidRPr="00FF6FCC" w:rsidRDefault="005341BF" w:rsidP="00EE188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6FCC">
              <w:rPr>
                <w:rFonts w:ascii="Calibri" w:hAnsi="Calibri"/>
                <w:sz w:val="22"/>
                <w:szCs w:val="22"/>
              </w:rPr>
              <w:t>33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1BF" w:rsidRPr="005341BF" w:rsidRDefault="005341BF" w:rsidP="00EE188F">
            <w:pPr>
              <w:jc w:val="both"/>
              <w:rPr>
                <w:bCs/>
                <w:lang w:val="ru-RU"/>
              </w:rPr>
            </w:pPr>
            <w:r w:rsidRPr="005341BF">
              <w:rPr>
                <w:bCs/>
                <w:lang w:val="ru-RU"/>
              </w:rPr>
              <w:t>Установление сервитута в отношении земельного участка, находящегося в собственности МО Дружногорское городское поселение, земель или земельных участков, расположенных на территории МО «Дружногорское городское поселение», государственная собственность на которые не разграничена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1BF" w:rsidRPr="00C26C28" w:rsidRDefault="005D3646" w:rsidP="00EE188F">
            <w:r w:rsidRPr="00D92B5B">
              <w:rPr>
                <w:color w:val="000000"/>
                <w:shd w:val="clear" w:color="auto" w:fill="FFFFFF"/>
              </w:rPr>
              <w:t>- физические лица;</w:t>
            </w:r>
            <w:r w:rsidRPr="00D92B5B">
              <w:rPr>
                <w:color w:val="000000"/>
              </w:rPr>
              <w:br/>
            </w:r>
            <w:r w:rsidRPr="00D92B5B">
              <w:rPr>
                <w:color w:val="000000"/>
                <w:shd w:val="clear" w:color="auto" w:fill="FFFFFF"/>
              </w:rPr>
              <w:t>- юридические лица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1BF" w:rsidRPr="00C26C28" w:rsidRDefault="005341BF" w:rsidP="00EE188F">
            <w:r w:rsidRPr="00C26C28">
              <w:t>бесплатно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1BF" w:rsidRPr="00C26C28" w:rsidRDefault="005341BF" w:rsidP="00EE188F">
            <w:r w:rsidRPr="00C26C28">
              <w:t>оказывается</w:t>
            </w:r>
            <w: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BF" w:rsidRPr="00C26C28" w:rsidRDefault="005341BF" w:rsidP="00EE188F">
            <w:pPr>
              <w:widowControl w:val="0"/>
              <w:autoSpaceDE w:val="0"/>
              <w:autoSpaceDN w:val="0"/>
              <w:adjustRightInd w:val="0"/>
            </w:pPr>
            <w:r w:rsidRPr="00C26C28">
              <w:t>да</w:t>
            </w:r>
            <w:r>
              <w:t>**</w:t>
            </w:r>
          </w:p>
        </w:tc>
      </w:tr>
      <w:tr w:rsidR="005341BF" w:rsidRPr="00D92B5B" w:rsidTr="00A42B40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1BF" w:rsidRPr="00FF6FCC" w:rsidRDefault="005341BF" w:rsidP="00EE188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6FCC">
              <w:rPr>
                <w:rFonts w:ascii="Calibri" w:hAnsi="Calibri"/>
                <w:sz w:val="22"/>
                <w:szCs w:val="22"/>
              </w:rPr>
              <w:t>34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1BF" w:rsidRPr="005341BF" w:rsidRDefault="005341BF" w:rsidP="00EE188F">
            <w:pPr>
              <w:jc w:val="both"/>
              <w:rPr>
                <w:bCs/>
                <w:lang w:val="ru-RU"/>
              </w:rPr>
            </w:pPr>
            <w:r w:rsidRPr="005341BF">
              <w:rPr>
                <w:lang w:val="ru-RU"/>
              </w:rPr>
              <w:t xml:space="preserve">Приватизация имущества, находящегося в муниципальной собственности» в соответствии с федеральным законом от 22 июля 2008 года № 159-фз «Об особенностях отчуждения </w:t>
            </w:r>
            <w:r w:rsidRPr="005341BF">
              <w:rPr>
                <w:lang w:val="ru-RU"/>
              </w:rPr>
              <w:lastRenderedPageBreak/>
              <w:t>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1BF" w:rsidRPr="00C26C28" w:rsidRDefault="005341BF" w:rsidP="00EE188F">
            <w:r w:rsidRPr="00C26C28">
              <w:lastRenderedPageBreak/>
              <w:t>- юридические лица</w:t>
            </w:r>
          </w:p>
          <w:p w:rsidR="005341BF" w:rsidRPr="00C26C28" w:rsidRDefault="005341BF" w:rsidP="00EE188F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1BF" w:rsidRPr="00C26C28" w:rsidRDefault="005341BF" w:rsidP="00EE188F">
            <w:r w:rsidRPr="00C26C28">
              <w:t>бесплатно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1BF" w:rsidRPr="00C26C28" w:rsidRDefault="005341BF" w:rsidP="00EE188F">
            <w:r w:rsidRPr="00C26C28">
              <w:t>оказывается</w:t>
            </w:r>
            <w: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BF" w:rsidRPr="00C26C28" w:rsidRDefault="005341BF" w:rsidP="00EE188F">
            <w:pPr>
              <w:widowControl w:val="0"/>
              <w:autoSpaceDE w:val="0"/>
              <w:autoSpaceDN w:val="0"/>
              <w:adjustRightInd w:val="0"/>
            </w:pPr>
            <w:r w:rsidRPr="00C26C28">
              <w:t>да</w:t>
            </w:r>
            <w:r>
              <w:t>**</w:t>
            </w:r>
          </w:p>
        </w:tc>
      </w:tr>
      <w:tr w:rsidR="005341BF" w:rsidRPr="00D92B5B" w:rsidTr="00A42B40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1BF" w:rsidRPr="00FF6FCC" w:rsidRDefault="005341BF" w:rsidP="00EE188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6FCC">
              <w:rPr>
                <w:rFonts w:ascii="Calibri" w:hAnsi="Calibri"/>
                <w:sz w:val="22"/>
                <w:szCs w:val="22"/>
              </w:rPr>
              <w:lastRenderedPageBreak/>
              <w:t>35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1BF" w:rsidRPr="005341BF" w:rsidRDefault="005341BF" w:rsidP="00EE188F">
            <w:pPr>
              <w:jc w:val="both"/>
              <w:rPr>
                <w:lang w:val="ru-RU"/>
              </w:rPr>
            </w:pPr>
            <w:r w:rsidRPr="005341BF">
              <w:rPr>
                <w:lang w:val="ru-RU"/>
              </w:rPr>
              <w:t>Организация предоставления 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1BF" w:rsidRPr="00C26C28" w:rsidRDefault="005341BF" w:rsidP="00EE188F">
            <w:r w:rsidRPr="00C26C28">
              <w:t>- юридические лица</w:t>
            </w:r>
          </w:p>
          <w:p w:rsidR="005341BF" w:rsidRPr="00C26C28" w:rsidRDefault="005341BF" w:rsidP="00EE188F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1BF" w:rsidRPr="00C26C28" w:rsidRDefault="005341BF" w:rsidP="00EE188F">
            <w:r w:rsidRPr="00C26C28">
              <w:t>бесплатно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1BF" w:rsidRPr="00C26C28" w:rsidRDefault="005341BF" w:rsidP="00EE188F">
            <w:r w:rsidRPr="00C26C28">
              <w:t>оказывается</w:t>
            </w:r>
            <w: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BF" w:rsidRPr="00C26C28" w:rsidRDefault="005341BF" w:rsidP="00EE188F">
            <w:pPr>
              <w:widowControl w:val="0"/>
              <w:autoSpaceDE w:val="0"/>
              <w:autoSpaceDN w:val="0"/>
              <w:adjustRightInd w:val="0"/>
            </w:pPr>
            <w:r w:rsidRPr="00C26C28">
              <w:t>да</w:t>
            </w:r>
            <w:r>
              <w:t>**</w:t>
            </w:r>
          </w:p>
        </w:tc>
      </w:tr>
      <w:tr w:rsidR="005341BF" w:rsidRPr="00D92B5B" w:rsidTr="00A42B40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1BF" w:rsidRPr="00FF6FCC" w:rsidRDefault="005341BF" w:rsidP="00EE188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6FCC">
              <w:rPr>
                <w:rFonts w:ascii="Calibri" w:hAnsi="Calibri"/>
                <w:sz w:val="22"/>
                <w:szCs w:val="22"/>
              </w:rPr>
              <w:t>36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1BF" w:rsidRPr="005341BF" w:rsidRDefault="005341BF" w:rsidP="00EE188F">
            <w:pPr>
              <w:jc w:val="both"/>
              <w:rPr>
                <w:lang w:val="ru-RU"/>
              </w:rPr>
            </w:pPr>
            <w:r w:rsidRPr="005341BF">
              <w:rPr>
                <w:lang w:val="ru-RU"/>
              </w:rPr>
              <w:t>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1BF" w:rsidRPr="00C26C28" w:rsidRDefault="005341BF" w:rsidP="00EE188F">
            <w:r w:rsidRPr="00C26C28">
              <w:t>- физические лица;</w:t>
            </w:r>
          </w:p>
          <w:p w:rsidR="005341BF" w:rsidRPr="00C26C28" w:rsidRDefault="005341BF" w:rsidP="00EE188F">
            <w:r w:rsidRPr="00C26C28">
              <w:t>- юридические лица</w:t>
            </w:r>
          </w:p>
          <w:p w:rsidR="005341BF" w:rsidRPr="00C26C28" w:rsidRDefault="005341BF" w:rsidP="00EE188F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1BF" w:rsidRPr="00C26C28" w:rsidRDefault="005341BF" w:rsidP="00EE188F">
            <w:r w:rsidRPr="00C26C28">
              <w:t>бесплатно</w:t>
            </w:r>
          </w:p>
          <w:p w:rsidR="005341BF" w:rsidRPr="00C26C28" w:rsidRDefault="005341BF" w:rsidP="00EE188F">
            <w:pPr>
              <w:ind w:firstLine="708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1BF" w:rsidRPr="00C26C28" w:rsidRDefault="005341BF" w:rsidP="00EE188F">
            <w:r w:rsidRPr="00C26C28">
              <w:t>оказывается</w:t>
            </w:r>
            <w: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BF" w:rsidRPr="00C26C28" w:rsidRDefault="005341BF" w:rsidP="00EE188F">
            <w:pPr>
              <w:widowControl w:val="0"/>
              <w:autoSpaceDE w:val="0"/>
              <w:autoSpaceDN w:val="0"/>
              <w:adjustRightInd w:val="0"/>
            </w:pPr>
            <w:r w:rsidRPr="00C26C28">
              <w:t>да</w:t>
            </w:r>
            <w:r>
              <w:t>**</w:t>
            </w:r>
          </w:p>
        </w:tc>
      </w:tr>
      <w:tr w:rsidR="005341BF" w:rsidRPr="00D92B5B" w:rsidTr="00A42B40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1BF" w:rsidRPr="00FF6FCC" w:rsidRDefault="005341BF" w:rsidP="00EE188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6FCC">
              <w:rPr>
                <w:rFonts w:ascii="Calibri" w:hAnsi="Calibri"/>
                <w:sz w:val="22"/>
                <w:szCs w:val="22"/>
              </w:rPr>
              <w:t>37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1BF" w:rsidRPr="005341BF" w:rsidRDefault="005341BF" w:rsidP="00EE188F">
            <w:pPr>
              <w:jc w:val="both"/>
              <w:rPr>
                <w:lang w:val="ru-RU"/>
              </w:rPr>
            </w:pPr>
            <w:r w:rsidRPr="005341BF">
              <w:rPr>
                <w:lang w:val="ru-RU"/>
              </w:rPr>
              <w:t>Предоставление гражданам и юридическим лицам земельных участков, находящихся в собственности Дружногорского городского поселения, земель или земельных участков, расположенных на территории МО «Дружногорское городское поселение», государственная собственность на которые не разграничена, на торгах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1BF" w:rsidRPr="007A307A" w:rsidRDefault="003B5CCD" w:rsidP="00EE188F">
            <w:pPr>
              <w:rPr>
                <w:lang w:val="ru-RU"/>
              </w:rPr>
            </w:pPr>
            <w:r w:rsidRPr="00D92B5B">
              <w:rPr>
                <w:color w:val="000000"/>
                <w:shd w:val="clear" w:color="auto" w:fill="FFFFFF"/>
              </w:rPr>
              <w:t>- физические лица;</w:t>
            </w:r>
            <w:r w:rsidRPr="00D92B5B">
              <w:rPr>
                <w:color w:val="000000"/>
              </w:rPr>
              <w:br/>
            </w:r>
            <w:r w:rsidRPr="00D92B5B">
              <w:rPr>
                <w:color w:val="000000"/>
                <w:shd w:val="clear" w:color="auto" w:fill="FFFFFF"/>
              </w:rPr>
              <w:t>- юридические лица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CCD" w:rsidRPr="00C26C28" w:rsidRDefault="003B5CCD" w:rsidP="003B5CCD">
            <w:r w:rsidRPr="00C26C28">
              <w:t>бесплатно</w:t>
            </w:r>
          </w:p>
          <w:p w:rsidR="005341BF" w:rsidRPr="00C26C28" w:rsidRDefault="005341BF" w:rsidP="00EE188F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1BF" w:rsidRPr="00C26C28" w:rsidRDefault="005341BF" w:rsidP="00EE188F">
            <w:r w:rsidRPr="00C26C28">
              <w:t>оказывается</w:t>
            </w:r>
            <w: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BF" w:rsidRPr="00C26C28" w:rsidRDefault="005341BF" w:rsidP="00EE188F">
            <w:pPr>
              <w:widowControl w:val="0"/>
              <w:autoSpaceDE w:val="0"/>
              <w:autoSpaceDN w:val="0"/>
              <w:adjustRightInd w:val="0"/>
            </w:pPr>
            <w:r w:rsidRPr="00C26C28">
              <w:t>да</w:t>
            </w:r>
            <w:r>
              <w:t>**</w:t>
            </w:r>
          </w:p>
        </w:tc>
      </w:tr>
      <w:tr w:rsidR="005341BF" w:rsidRPr="00D92B5B" w:rsidTr="00A42B40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1BF" w:rsidRPr="00FF6FCC" w:rsidRDefault="005341BF" w:rsidP="00EE188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6FCC">
              <w:rPr>
                <w:rFonts w:ascii="Calibri" w:hAnsi="Calibri"/>
                <w:sz w:val="22"/>
                <w:szCs w:val="22"/>
              </w:rPr>
              <w:t>38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1BF" w:rsidRPr="005341BF" w:rsidRDefault="005341BF" w:rsidP="00EE188F">
            <w:pPr>
              <w:jc w:val="both"/>
              <w:rPr>
                <w:lang w:val="ru-RU"/>
              </w:rPr>
            </w:pPr>
            <w:r w:rsidRPr="005341BF">
              <w:rPr>
                <w:lang w:val="ru-RU"/>
              </w:rPr>
              <w:t xml:space="preserve">Предоставление земельных участков, находящихся в муниципальной собственности, земель или земельных участков, расположенных на территории МО «Дружногорское городское поселение», государственная собственность на которые не разграничена,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</w:t>
            </w:r>
            <w:r w:rsidRPr="005341BF">
              <w:rPr>
                <w:lang w:val="ru-RU"/>
              </w:rPr>
              <w:lastRenderedPageBreak/>
              <w:t>(фермерским) хозяйством его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1BF" w:rsidRPr="00C26C28" w:rsidRDefault="003B5CCD" w:rsidP="00EE188F">
            <w:r w:rsidRPr="00D92B5B">
              <w:rPr>
                <w:color w:val="000000"/>
                <w:shd w:val="clear" w:color="auto" w:fill="FFFFFF"/>
              </w:rPr>
              <w:lastRenderedPageBreak/>
              <w:t>- физические лица;</w:t>
            </w:r>
            <w:r w:rsidRPr="00D92B5B">
              <w:rPr>
                <w:color w:val="000000"/>
              </w:rPr>
              <w:br/>
            </w:r>
            <w:r w:rsidRPr="00D92B5B">
              <w:rPr>
                <w:color w:val="000000"/>
                <w:shd w:val="clear" w:color="auto" w:fill="FFFFFF"/>
              </w:rPr>
              <w:t>- юридические лица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1BF" w:rsidRPr="00C26C28" w:rsidRDefault="005341BF" w:rsidP="00EE188F">
            <w:r w:rsidRPr="00C26C28">
              <w:t>бесплатно</w:t>
            </w:r>
          </w:p>
          <w:p w:rsidR="005341BF" w:rsidRPr="00C26C28" w:rsidRDefault="005341BF" w:rsidP="00EE188F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1BF" w:rsidRPr="00C26C28" w:rsidRDefault="005341BF" w:rsidP="00EE188F">
            <w:r w:rsidRPr="00C26C28">
              <w:t>оказывается</w:t>
            </w:r>
            <w: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BF" w:rsidRPr="00C26C28" w:rsidRDefault="005341BF" w:rsidP="00EE188F">
            <w:pPr>
              <w:widowControl w:val="0"/>
              <w:autoSpaceDE w:val="0"/>
              <w:autoSpaceDN w:val="0"/>
              <w:adjustRightInd w:val="0"/>
            </w:pPr>
            <w:r w:rsidRPr="00C26C28">
              <w:t>да</w:t>
            </w:r>
            <w:r>
              <w:t>**</w:t>
            </w:r>
          </w:p>
        </w:tc>
      </w:tr>
      <w:tr w:rsidR="005341BF" w:rsidRPr="00D92B5B" w:rsidTr="00A42B40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1BF" w:rsidRPr="00FF6FCC" w:rsidRDefault="005341BF" w:rsidP="00EE188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6FCC">
              <w:rPr>
                <w:rFonts w:ascii="Calibri" w:hAnsi="Calibri"/>
                <w:sz w:val="22"/>
                <w:szCs w:val="22"/>
              </w:rPr>
              <w:lastRenderedPageBreak/>
              <w:t>39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1BF" w:rsidRPr="005341BF" w:rsidRDefault="005341BF" w:rsidP="00EE188F">
            <w:pPr>
              <w:jc w:val="both"/>
              <w:rPr>
                <w:lang w:val="ru-RU"/>
              </w:rPr>
            </w:pPr>
            <w:r w:rsidRPr="005341BF">
              <w:rPr>
                <w:lang w:val="ru-RU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1BF" w:rsidRPr="00C26C28" w:rsidRDefault="005341BF" w:rsidP="00EE188F">
            <w:r w:rsidRPr="00C26C28">
              <w:t>- физические лица;</w:t>
            </w:r>
          </w:p>
          <w:p w:rsidR="005341BF" w:rsidRPr="00C26C28" w:rsidRDefault="005341BF" w:rsidP="00A42B40">
            <w:r w:rsidRPr="00C26C28">
              <w:t>- юридические лица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1BF" w:rsidRPr="00C26C28" w:rsidRDefault="005341BF" w:rsidP="00EE188F">
            <w:r w:rsidRPr="00C26C28">
              <w:t>бесплатно</w:t>
            </w:r>
          </w:p>
          <w:p w:rsidR="005341BF" w:rsidRPr="00C26C28" w:rsidRDefault="005341BF" w:rsidP="00EE188F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1BF" w:rsidRPr="00C26C28" w:rsidRDefault="005341BF" w:rsidP="00EE188F">
            <w:r w:rsidRPr="00C26C28">
              <w:t>оказывается</w:t>
            </w:r>
            <w: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BF" w:rsidRPr="00C26C28" w:rsidRDefault="000423EE" w:rsidP="00EE188F">
            <w:pPr>
              <w:widowControl w:val="0"/>
              <w:autoSpaceDE w:val="0"/>
              <w:autoSpaceDN w:val="0"/>
              <w:adjustRightInd w:val="0"/>
            </w:pPr>
            <w:r w:rsidRPr="00D92B5B">
              <w:t>да</w:t>
            </w:r>
            <w:r>
              <w:t>**</w:t>
            </w:r>
          </w:p>
        </w:tc>
      </w:tr>
      <w:tr w:rsidR="005341BF" w:rsidRPr="00D92B5B" w:rsidTr="00A42B40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1BF" w:rsidRPr="00FF6FCC" w:rsidRDefault="005341BF" w:rsidP="00EE188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6FCC">
              <w:rPr>
                <w:rFonts w:ascii="Calibri" w:hAnsi="Calibri"/>
                <w:sz w:val="22"/>
                <w:szCs w:val="22"/>
              </w:rPr>
              <w:t>40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1BF" w:rsidRPr="005341BF" w:rsidRDefault="005341BF" w:rsidP="00EE188F">
            <w:pPr>
              <w:jc w:val="both"/>
              <w:rPr>
                <w:lang w:val="ru-RU"/>
              </w:rPr>
            </w:pPr>
            <w:r w:rsidRPr="005341BF">
              <w:rPr>
                <w:lang w:val="ru-RU"/>
              </w:rPr>
              <w:t>Выдача разрешений на использование земель или земельного участка, находящихся в собственности Дружногорского городского поселения, земель или земельных участков, расположенных на территории МО «Дружногорское городское поселение», государственная собственность на которые не разграничена, без предоставления земельного участка и установления сервитутов в целях, предусмотренных пунктом 1 статьи 39.34 Земельного кодекса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1BF" w:rsidRPr="00C26C28" w:rsidRDefault="003B5CCD" w:rsidP="00EE188F">
            <w:r w:rsidRPr="00D92B5B">
              <w:rPr>
                <w:color w:val="000000"/>
                <w:shd w:val="clear" w:color="auto" w:fill="FFFFFF"/>
              </w:rPr>
              <w:t>- физические лица;</w:t>
            </w:r>
            <w:r w:rsidRPr="00D92B5B">
              <w:rPr>
                <w:color w:val="000000"/>
              </w:rPr>
              <w:br/>
            </w:r>
            <w:r w:rsidRPr="00D92B5B">
              <w:rPr>
                <w:color w:val="000000"/>
                <w:shd w:val="clear" w:color="auto" w:fill="FFFFFF"/>
              </w:rPr>
              <w:t>- юридические лица</w:t>
            </w:r>
            <w:r w:rsidRPr="00C26C28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1BF" w:rsidRPr="00C26C28" w:rsidRDefault="005341BF" w:rsidP="00EE188F">
            <w:r w:rsidRPr="00C26C28">
              <w:t>бесплатно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1BF" w:rsidRPr="00C26C28" w:rsidRDefault="005341BF" w:rsidP="00EE188F">
            <w:r w:rsidRPr="00C26C28">
              <w:t>оказывается</w:t>
            </w:r>
            <w: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BF" w:rsidRPr="00C26C28" w:rsidRDefault="005341BF" w:rsidP="00EE188F">
            <w:pPr>
              <w:widowControl w:val="0"/>
              <w:autoSpaceDE w:val="0"/>
              <w:autoSpaceDN w:val="0"/>
              <w:adjustRightInd w:val="0"/>
            </w:pPr>
            <w:r w:rsidRPr="00C26C28">
              <w:t>да</w:t>
            </w:r>
            <w:r>
              <w:t>**</w:t>
            </w:r>
          </w:p>
        </w:tc>
      </w:tr>
      <w:tr w:rsidR="005341BF" w:rsidRPr="00D92B5B" w:rsidTr="00A42B40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1BF" w:rsidRPr="00FF6FCC" w:rsidRDefault="005341BF" w:rsidP="00EE188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6FCC">
              <w:rPr>
                <w:rFonts w:ascii="Calibri" w:hAnsi="Calibri"/>
                <w:sz w:val="22"/>
                <w:szCs w:val="22"/>
              </w:rPr>
              <w:t>41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1BF" w:rsidRPr="005341BF" w:rsidRDefault="005341BF" w:rsidP="00EE188F">
            <w:pPr>
              <w:jc w:val="both"/>
              <w:rPr>
                <w:lang w:val="ru-RU"/>
              </w:rPr>
            </w:pPr>
            <w:r w:rsidRPr="005341BF">
              <w:rPr>
                <w:lang w:val="ru-RU"/>
              </w:rPr>
              <w:t>Выдача, переоформление разрешений на право организации розничных рынков и продление срока действия разрешений на право организации розничных рынков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1BF" w:rsidRPr="00C26C28" w:rsidRDefault="003B5CCD" w:rsidP="00EE188F">
            <w:r w:rsidRPr="00D92B5B">
              <w:rPr>
                <w:color w:val="000000"/>
                <w:shd w:val="clear" w:color="auto" w:fill="FFFFFF"/>
              </w:rPr>
              <w:t>- физические лица;</w:t>
            </w:r>
            <w:r w:rsidRPr="00D92B5B">
              <w:rPr>
                <w:color w:val="000000"/>
              </w:rPr>
              <w:br/>
            </w:r>
            <w:r w:rsidRPr="00D92B5B">
              <w:rPr>
                <w:color w:val="000000"/>
                <w:shd w:val="clear" w:color="auto" w:fill="FFFFFF"/>
              </w:rPr>
              <w:t>- юридические лица</w:t>
            </w:r>
            <w:r w:rsidRPr="00C26C28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1BF" w:rsidRPr="00C26C28" w:rsidRDefault="005341BF" w:rsidP="00EE188F">
            <w:r w:rsidRPr="00C26C28">
              <w:t>бесплатно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1BF" w:rsidRPr="00C26C28" w:rsidRDefault="005341BF" w:rsidP="00EE188F">
            <w:r w:rsidRPr="00C26C28">
              <w:t>оказывается</w:t>
            </w:r>
            <w: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BF" w:rsidRPr="00C26C28" w:rsidRDefault="005341BF" w:rsidP="00EE188F">
            <w:pPr>
              <w:widowControl w:val="0"/>
              <w:autoSpaceDE w:val="0"/>
              <w:autoSpaceDN w:val="0"/>
              <w:adjustRightInd w:val="0"/>
            </w:pPr>
            <w:r w:rsidRPr="00C26C28">
              <w:t>да</w:t>
            </w:r>
            <w:r>
              <w:t>**</w:t>
            </w:r>
          </w:p>
        </w:tc>
      </w:tr>
      <w:tr w:rsidR="005341BF" w:rsidRPr="00D92B5B" w:rsidTr="00A42B40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1BF" w:rsidRPr="00FF6FCC" w:rsidRDefault="005341BF" w:rsidP="00EE188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6FCC">
              <w:rPr>
                <w:rFonts w:ascii="Calibri" w:hAnsi="Calibri"/>
                <w:sz w:val="22"/>
                <w:szCs w:val="22"/>
              </w:rPr>
              <w:t>42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1BF" w:rsidRPr="005341BF" w:rsidRDefault="005341BF" w:rsidP="00EE188F">
            <w:pPr>
              <w:jc w:val="both"/>
              <w:rPr>
                <w:lang w:val="ru-RU"/>
              </w:rPr>
            </w:pPr>
            <w:r w:rsidRPr="005341BF">
              <w:rPr>
                <w:lang w:val="ru-RU"/>
              </w:rPr>
              <w:t>Выдача специального разрешения на движение транспортных средств органом местного самоуправления поселения, в случае, если маршрут, часть маршрута тяжеловесного и (или) крупногабаритного транспортного средства проходят по автомобильным дорогам местного значения поселения, при условии, что маршрут указанного транспортного средства проходит в границах этого поселения и маршрут, часть маршрута не проходят по автомобильным дорогам федерального, регионального или межмуниципального, местного значения муниципального района, участкам таких автомобильных дорог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1BF" w:rsidRPr="00C26C28" w:rsidRDefault="003B5CCD" w:rsidP="00EE188F">
            <w:r w:rsidRPr="00D92B5B">
              <w:rPr>
                <w:color w:val="000000"/>
                <w:shd w:val="clear" w:color="auto" w:fill="FFFFFF"/>
              </w:rPr>
              <w:t>- юридические лица</w:t>
            </w:r>
            <w:r w:rsidRPr="00C26C28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1BF" w:rsidRPr="00C26C28" w:rsidRDefault="005341BF" w:rsidP="00EE188F">
            <w:r w:rsidRPr="00C26C28">
              <w:t>платно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1BF" w:rsidRPr="00C26C28" w:rsidRDefault="005341BF" w:rsidP="00EE188F">
            <w:r w:rsidRPr="00C26C28">
              <w:t>оказывается</w:t>
            </w:r>
            <w: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BF" w:rsidRPr="00C26C28" w:rsidRDefault="005341BF" w:rsidP="00EE188F">
            <w:pPr>
              <w:widowControl w:val="0"/>
              <w:autoSpaceDE w:val="0"/>
              <w:autoSpaceDN w:val="0"/>
              <w:adjustRightInd w:val="0"/>
            </w:pPr>
            <w:r w:rsidRPr="00C26C28">
              <w:t>да</w:t>
            </w:r>
            <w:r>
              <w:t>**</w:t>
            </w:r>
          </w:p>
        </w:tc>
      </w:tr>
      <w:tr w:rsidR="005341BF" w:rsidRPr="00D92B5B" w:rsidTr="00A42B40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1BF" w:rsidRPr="00FF6FCC" w:rsidRDefault="005341BF" w:rsidP="00EE188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6FCC">
              <w:rPr>
                <w:rFonts w:ascii="Calibri" w:hAnsi="Calibri"/>
                <w:sz w:val="22"/>
                <w:szCs w:val="22"/>
              </w:rPr>
              <w:t>43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1BF" w:rsidRPr="007F424D" w:rsidRDefault="007F424D" w:rsidP="00EE188F">
            <w:pPr>
              <w:jc w:val="both"/>
              <w:rPr>
                <w:highlight w:val="yellow"/>
                <w:lang w:val="ru-RU"/>
              </w:rPr>
            </w:pPr>
            <w:r w:rsidRPr="007F424D">
              <w:rPr>
                <w:highlight w:val="yellow"/>
                <w:lang w:val="ru-RU"/>
              </w:rPr>
              <w:t>Установление публичного сервитута в отношении земельного участка и (или) земель, находящихся в собственности МО «Дружногорское городское поселение», а также в отношении расположенных на территории МО «Дружногорское городское поселение» земельного участка и (или) земель, государственная собственность на которые не разграничена, для их использования в целях, предусмотренных статьей 39.37 Земельного кодекса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1BF" w:rsidRPr="00C26C28" w:rsidRDefault="003B5CCD" w:rsidP="00EE188F">
            <w:r w:rsidRPr="00D92B5B">
              <w:rPr>
                <w:color w:val="000000"/>
                <w:shd w:val="clear" w:color="auto" w:fill="FFFFFF"/>
              </w:rPr>
              <w:t>- физические лица;</w:t>
            </w:r>
            <w:r w:rsidRPr="00D92B5B">
              <w:rPr>
                <w:color w:val="000000"/>
              </w:rPr>
              <w:br/>
            </w:r>
            <w:r w:rsidRPr="00D92B5B">
              <w:rPr>
                <w:color w:val="000000"/>
                <w:shd w:val="clear" w:color="auto" w:fill="FFFFFF"/>
              </w:rPr>
              <w:t>- юридические лица</w:t>
            </w:r>
            <w:r w:rsidRPr="00C26C28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1BF" w:rsidRPr="00C26C28" w:rsidRDefault="005341BF" w:rsidP="00EE188F">
            <w:r w:rsidRPr="00C26C28">
              <w:t>бесплатно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1BF" w:rsidRPr="00C26C28" w:rsidRDefault="00497465" w:rsidP="00EE188F">
            <w:r>
              <w:rPr>
                <w:lang w:val="ru-RU"/>
              </w:rPr>
              <w:t>не</w:t>
            </w:r>
            <w:r w:rsidR="007F424D">
              <w:rPr>
                <w:lang w:val="ru-RU"/>
              </w:rPr>
              <w:t xml:space="preserve"> </w:t>
            </w:r>
            <w:r w:rsidR="005341BF" w:rsidRPr="00C26C28">
              <w:t>оказывается</w:t>
            </w:r>
            <w:r w:rsidR="005341BF"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BF" w:rsidRPr="007F424D" w:rsidRDefault="007F424D" w:rsidP="00EE188F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</w:tc>
      </w:tr>
      <w:tr w:rsidR="000423EE" w:rsidRPr="007A307A" w:rsidTr="00A42B40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3EE" w:rsidRPr="00FF6FCC" w:rsidRDefault="000423EE" w:rsidP="00EE188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6FCC">
              <w:rPr>
                <w:rFonts w:ascii="Calibri" w:hAnsi="Calibri"/>
                <w:sz w:val="22"/>
                <w:szCs w:val="22"/>
              </w:rPr>
              <w:lastRenderedPageBreak/>
              <w:t>44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3EE" w:rsidRPr="005341BF" w:rsidRDefault="000423EE" w:rsidP="00EE188F">
            <w:pPr>
              <w:jc w:val="both"/>
              <w:rPr>
                <w:lang w:val="ru-RU"/>
              </w:rPr>
            </w:pPr>
            <w:r w:rsidRPr="005341BF">
              <w:rPr>
                <w:rFonts w:eastAsia="Calibri"/>
                <w:lang w:val="ru-RU"/>
              </w:rPr>
              <w:t>Предоставление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3EE" w:rsidRPr="007A307A" w:rsidRDefault="000423EE" w:rsidP="00EE188F">
            <w:pPr>
              <w:rPr>
                <w:lang w:val="ru-RU"/>
              </w:rPr>
            </w:pPr>
            <w:r w:rsidRPr="00D92B5B">
              <w:rPr>
                <w:color w:val="000000"/>
                <w:shd w:val="clear" w:color="auto" w:fill="FFFFFF"/>
              </w:rPr>
              <w:t>- физические лица;</w:t>
            </w:r>
            <w:r w:rsidRPr="00D92B5B">
              <w:rPr>
                <w:color w:val="000000"/>
              </w:rPr>
              <w:br/>
            </w:r>
            <w:r w:rsidRPr="00D92B5B">
              <w:rPr>
                <w:color w:val="000000"/>
                <w:shd w:val="clear" w:color="auto" w:fill="FFFFFF"/>
              </w:rPr>
              <w:t>- юридические лица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3EE" w:rsidRPr="007A307A" w:rsidRDefault="000423EE" w:rsidP="00EE188F">
            <w:pPr>
              <w:rPr>
                <w:lang w:val="ru-RU"/>
              </w:rPr>
            </w:pPr>
            <w:r w:rsidRPr="00C26C28">
              <w:t>бесплатно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3EE" w:rsidRPr="00C26C28" w:rsidRDefault="000423EE" w:rsidP="00EE188F">
            <w:r w:rsidRPr="00C26C28">
              <w:t>оказывается</w:t>
            </w:r>
            <w: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EE" w:rsidRPr="00C26C28" w:rsidRDefault="000423EE" w:rsidP="00EE188F">
            <w:pPr>
              <w:widowControl w:val="0"/>
              <w:autoSpaceDE w:val="0"/>
              <w:autoSpaceDN w:val="0"/>
              <w:adjustRightInd w:val="0"/>
            </w:pPr>
            <w:r w:rsidRPr="00C26C28">
              <w:t>да</w:t>
            </w:r>
            <w:r>
              <w:t>**</w:t>
            </w:r>
          </w:p>
        </w:tc>
      </w:tr>
      <w:tr w:rsidR="000423EE" w:rsidRPr="007A307A" w:rsidTr="00A42B40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3EE" w:rsidRPr="00FF6FCC" w:rsidRDefault="000423EE" w:rsidP="00EE188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6FCC">
              <w:rPr>
                <w:rFonts w:ascii="Calibri" w:hAnsi="Calibri"/>
                <w:sz w:val="22"/>
                <w:szCs w:val="22"/>
              </w:rPr>
              <w:t>45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3EE" w:rsidRPr="005341BF" w:rsidRDefault="000423EE" w:rsidP="00EE188F">
            <w:pPr>
              <w:jc w:val="both"/>
              <w:rPr>
                <w:lang w:val="ru-RU"/>
              </w:rPr>
            </w:pPr>
            <w:r w:rsidRPr="005341BF">
              <w:rPr>
                <w:lang w:val="ru-RU"/>
              </w:rPr>
              <w:t>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Дружногорского городского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3EE" w:rsidRPr="007A307A" w:rsidRDefault="000423EE" w:rsidP="00EE188F">
            <w:pPr>
              <w:rPr>
                <w:lang w:val="ru-RU"/>
              </w:rPr>
            </w:pPr>
            <w:r w:rsidRPr="00D92B5B">
              <w:rPr>
                <w:color w:val="000000"/>
                <w:shd w:val="clear" w:color="auto" w:fill="FFFFFF"/>
              </w:rPr>
              <w:t>- физические лица;</w:t>
            </w:r>
            <w:r w:rsidRPr="00D92B5B">
              <w:rPr>
                <w:color w:val="000000"/>
              </w:rPr>
              <w:br/>
            </w:r>
            <w:r w:rsidRPr="00D92B5B">
              <w:rPr>
                <w:color w:val="000000"/>
                <w:shd w:val="clear" w:color="auto" w:fill="FFFFFF"/>
              </w:rPr>
              <w:t>- юридические лица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3EE" w:rsidRPr="007A307A" w:rsidRDefault="000423EE" w:rsidP="00EE188F">
            <w:pPr>
              <w:rPr>
                <w:lang w:val="ru-RU"/>
              </w:rPr>
            </w:pPr>
            <w:r w:rsidRPr="00C26C28">
              <w:t>бесплатно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3EE" w:rsidRPr="00C26C28" w:rsidRDefault="000423EE" w:rsidP="00EE188F">
            <w:r w:rsidRPr="00C26C28">
              <w:t>оказывается</w:t>
            </w:r>
            <w: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EE" w:rsidRPr="00C26C28" w:rsidRDefault="000423EE" w:rsidP="00EE188F">
            <w:pPr>
              <w:widowControl w:val="0"/>
              <w:autoSpaceDE w:val="0"/>
              <w:autoSpaceDN w:val="0"/>
              <w:adjustRightInd w:val="0"/>
            </w:pPr>
            <w:r w:rsidRPr="00C26C28">
              <w:t>да</w:t>
            </w:r>
            <w:r>
              <w:t>**</w:t>
            </w:r>
          </w:p>
        </w:tc>
      </w:tr>
      <w:tr w:rsidR="000423EE" w:rsidRPr="007A307A" w:rsidTr="00A42B40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3EE" w:rsidRPr="00FF6FCC" w:rsidRDefault="000423EE" w:rsidP="00EE188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6FCC">
              <w:rPr>
                <w:rFonts w:ascii="Calibri" w:hAnsi="Calibri"/>
                <w:sz w:val="22"/>
                <w:szCs w:val="22"/>
              </w:rPr>
              <w:t>46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3EE" w:rsidRPr="003B5CCD" w:rsidRDefault="000423EE" w:rsidP="00EE188F">
            <w:pPr>
              <w:jc w:val="both"/>
              <w:rPr>
                <w:lang w:val="ru-RU"/>
              </w:rPr>
            </w:pPr>
            <w:r w:rsidRPr="003B5CCD">
              <w:rPr>
                <w:lang w:val="ru-RU"/>
              </w:rPr>
              <w:t>Утверждение и выдача схемы расположения земельного участка или земельных участков на кадастровом плане территории, находящихся в собственности муниципального образования Дружногорское городское поселение и земель и (или) земельных участков, государственная собственность на которые не разграничена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3EE" w:rsidRPr="007A307A" w:rsidRDefault="000423EE" w:rsidP="00EE188F">
            <w:pPr>
              <w:rPr>
                <w:lang w:val="ru-RU"/>
              </w:rPr>
            </w:pPr>
            <w:r w:rsidRPr="00D92B5B">
              <w:rPr>
                <w:color w:val="000000"/>
                <w:shd w:val="clear" w:color="auto" w:fill="FFFFFF"/>
              </w:rPr>
              <w:t>- физические лица;</w:t>
            </w:r>
            <w:r w:rsidRPr="00D92B5B">
              <w:rPr>
                <w:color w:val="000000"/>
              </w:rPr>
              <w:br/>
            </w:r>
            <w:r w:rsidRPr="00D92B5B">
              <w:rPr>
                <w:color w:val="000000"/>
                <w:shd w:val="clear" w:color="auto" w:fill="FFFFFF"/>
              </w:rPr>
              <w:t>- юридические лица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3EE" w:rsidRPr="007A307A" w:rsidRDefault="000423EE" w:rsidP="00EE188F">
            <w:pPr>
              <w:rPr>
                <w:lang w:val="ru-RU"/>
              </w:rPr>
            </w:pPr>
            <w:r w:rsidRPr="00C26C28">
              <w:t>бесплатно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3EE" w:rsidRPr="00C26C28" w:rsidRDefault="000423EE" w:rsidP="00EE188F">
            <w:r w:rsidRPr="00C26C28">
              <w:t>оказывается</w:t>
            </w:r>
            <w: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EE" w:rsidRPr="00C26C28" w:rsidRDefault="000423EE" w:rsidP="00EE188F">
            <w:pPr>
              <w:widowControl w:val="0"/>
              <w:autoSpaceDE w:val="0"/>
              <w:autoSpaceDN w:val="0"/>
              <w:adjustRightInd w:val="0"/>
            </w:pPr>
            <w:r w:rsidRPr="00C26C28">
              <w:t>да</w:t>
            </w:r>
            <w:r>
              <w:t>**</w:t>
            </w:r>
          </w:p>
        </w:tc>
      </w:tr>
      <w:tr w:rsidR="000423EE" w:rsidRPr="007A307A" w:rsidTr="00A42B40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3EE" w:rsidRPr="00B75993" w:rsidRDefault="000423EE" w:rsidP="00EE188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75993">
              <w:rPr>
                <w:rFonts w:ascii="Calibri" w:hAnsi="Calibri"/>
                <w:sz w:val="22"/>
                <w:szCs w:val="22"/>
              </w:rPr>
              <w:t>47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3EE" w:rsidRPr="005341BF" w:rsidRDefault="000423EE" w:rsidP="00EE188F">
            <w:pPr>
              <w:jc w:val="both"/>
              <w:rPr>
                <w:lang w:val="ru-RU"/>
              </w:rPr>
            </w:pPr>
            <w:r w:rsidRPr="005341BF">
              <w:rPr>
                <w:lang w:val="ru-RU"/>
              </w:rPr>
              <w:t>Рассмотрение уведомлений о планируемых строительстве или реконструкции объекта индивидуального жилищного строительства или садового дома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3EE" w:rsidRPr="007A307A" w:rsidRDefault="000423EE" w:rsidP="00EE188F">
            <w:pPr>
              <w:rPr>
                <w:lang w:val="ru-RU"/>
              </w:rPr>
            </w:pPr>
            <w:r w:rsidRPr="00D92B5B">
              <w:rPr>
                <w:color w:val="000000"/>
                <w:shd w:val="clear" w:color="auto" w:fill="FFFFFF"/>
              </w:rPr>
              <w:t>- физические лица;</w:t>
            </w:r>
            <w:r w:rsidRPr="00D92B5B">
              <w:rPr>
                <w:color w:val="000000"/>
              </w:rPr>
              <w:br/>
            </w:r>
            <w:r w:rsidRPr="00D92B5B">
              <w:rPr>
                <w:color w:val="000000"/>
                <w:shd w:val="clear" w:color="auto" w:fill="FFFFFF"/>
              </w:rPr>
              <w:t>- юридические лица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3EE" w:rsidRPr="007A307A" w:rsidRDefault="000423EE" w:rsidP="00EE188F">
            <w:pPr>
              <w:rPr>
                <w:lang w:val="ru-RU"/>
              </w:rPr>
            </w:pPr>
            <w:r w:rsidRPr="00C26C28">
              <w:t>бесплатно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3EE" w:rsidRPr="00C26C28" w:rsidRDefault="000423EE" w:rsidP="00EE188F">
            <w:r w:rsidRPr="00C26C28">
              <w:t>оказывается</w:t>
            </w:r>
            <w: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EE" w:rsidRPr="00C26C28" w:rsidRDefault="000423EE" w:rsidP="00EE188F">
            <w:pPr>
              <w:widowControl w:val="0"/>
              <w:autoSpaceDE w:val="0"/>
              <w:autoSpaceDN w:val="0"/>
              <w:adjustRightInd w:val="0"/>
            </w:pPr>
            <w:r w:rsidRPr="00C26C28">
              <w:t>да</w:t>
            </w:r>
            <w:r>
              <w:t>**</w:t>
            </w:r>
          </w:p>
        </w:tc>
      </w:tr>
      <w:tr w:rsidR="000423EE" w:rsidRPr="007A307A" w:rsidTr="00A42B40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3EE" w:rsidRPr="00B75993" w:rsidRDefault="000423EE" w:rsidP="00EE188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75993">
              <w:rPr>
                <w:rFonts w:ascii="Calibri" w:hAnsi="Calibri"/>
                <w:sz w:val="22"/>
                <w:szCs w:val="22"/>
              </w:rPr>
              <w:t>48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3EE" w:rsidRPr="005341BF" w:rsidRDefault="000423EE" w:rsidP="00EE188F">
            <w:pPr>
              <w:jc w:val="both"/>
              <w:rPr>
                <w:lang w:val="ru-RU"/>
              </w:rPr>
            </w:pPr>
            <w:r w:rsidRPr="005341BF">
              <w:rPr>
                <w:lang w:val="ru-RU"/>
              </w:rPr>
              <w:t>Рассмотрение уведомлений об окончании строительства или реконструкции объекта индивидуального жилищного строительства или садового дома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3EE" w:rsidRPr="007A307A" w:rsidRDefault="000423EE" w:rsidP="00EE188F">
            <w:pPr>
              <w:rPr>
                <w:lang w:val="ru-RU"/>
              </w:rPr>
            </w:pPr>
            <w:r w:rsidRPr="00D92B5B">
              <w:rPr>
                <w:color w:val="000000"/>
                <w:shd w:val="clear" w:color="auto" w:fill="FFFFFF"/>
              </w:rPr>
              <w:t>- физические лица;</w:t>
            </w:r>
            <w:r w:rsidRPr="00D92B5B">
              <w:rPr>
                <w:color w:val="000000"/>
              </w:rPr>
              <w:br/>
            </w:r>
            <w:r w:rsidRPr="00D92B5B">
              <w:rPr>
                <w:color w:val="000000"/>
                <w:shd w:val="clear" w:color="auto" w:fill="FFFFFF"/>
              </w:rPr>
              <w:t>- юридические лица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3EE" w:rsidRPr="007A307A" w:rsidRDefault="000423EE" w:rsidP="00EE188F">
            <w:pPr>
              <w:rPr>
                <w:lang w:val="ru-RU"/>
              </w:rPr>
            </w:pPr>
            <w:r w:rsidRPr="00C26C28">
              <w:t>бесплатно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3EE" w:rsidRPr="00C26C28" w:rsidRDefault="000423EE" w:rsidP="00EE188F">
            <w:r w:rsidRPr="00C26C28">
              <w:t>оказывается</w:t>
            </w:r>
            <w: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EE" w:rsidRPr="00C26C28" w:rsidRDefault="000423EE" w:rsidP="00EE188F">
            <w:pPr>
              <w:widowControl w:val="0"/>
              <w:autoSpaceDE w:val="0"/>
              <w:autoSpaceDN w:val="0"/>
              <w:adjustRightInd w:val="0"/>
            </w:pPr>
            <w:r w:rsidRPr="00C26C28">
              <w:t>да</w:t>
            </w:r>
            <w:r>
              <w:t>**</w:t>
            </w:r>
          </w:p>
        </w:tc>
      </w:tr>
      <w:tr w:rsidR="000423EE" w:rsidRPr="007A307A" w:rsidTr="00A42B40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3EE" w:rsidRPr="00B75993" w:rsidRDefault="000423EE" w:rsidP="00EE188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75993">
              <w:rPr>
                <w:rFonts w:ascii="Calibri" w:hAnsi="Calibri"/>
                <w:sz w:val="22"/>
                <w:szCs w:val="22"/>
              </w:rPr>
              <w:t>49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3EE" w:rsidRPr="005341BF" w:rsidRDefault="000423EE" w:rsidP="00EE188F">
            <w:pPr>
              <w:jc w:val="both"/>
              <w:rPr>
                <w:lang w:val="ru-RU"/>
              </w:rPr>
            </w:pPr>
            <w:r w:rsidRPr="005341BF">
              <w:rPr>
                <w:lang w:val="ru-RU"/>
              </w:rPr>
              <w:t>Выдача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населенными пунктами, а также посадка (взлет) на расположенные в границах населенных пунктов площадки, сведения о которых не опубликованы в документах аэронавигационной информации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3EE" w:rsidRPr="007A307A" w:rsidRDefault="000423EE" w:rsidP="00EE188F">
            <w:pPr>
              <w:rPr>
                <w:lang w:val="ru-RU"/>
              </w:rPr>
            </w:pPr>
            <w:r w:rsidRPr="00D92B5B">
              <w:rPr>
                <w:color w:val="000000"/>
                <w:shd w:val="clear" w:color="auto" w:fill="FFFFFF"/>
              </w:rPr>
              <w:t>- физические лица;</w:t>
            </w:r>
            <w:r w:rsidRPr="00D92B5B">
              <w:rPr>
                <w:color w:val="000000"/>
              </w:rPr>
              <w:br/>
            </w:r>
            <w:r w:rsidRPr="00D92B5B">
              <w:rPr>
                <w:color w:val="000000"/>
                <w:shd w:val="clear" w:color="auto" w:fill="FFFFFF"/>
              </w:rPr>
              <w:t>- юридические лица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3EE" w:rsidRPr="007A307A" w:rsidRDefault="000423EE" w:rsidP="00EE188F">
            <w:pPr>
              <w:rPr>
                <w:lang w:val="ru-RU"/>
              </w:rPr>
            </w:pPr>
            <w:r w:rsidRPr="00C26C28">
              <w:t>бесплатно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3EE" w:rsidRPr="00C26C28" w:rsidRDefault="000423EE" w:rsidP="00EE188F">
            <w:r w:rsidRPr="00C26C28">
              <w:t>оказывается</w:t>
            </w:r>
            <w: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EE" w:rsidRPr="00C26C28" w:rsidRDefault="000423EE" w:rsidP="00EE188F">
            <w:pPr>
              <w:widowControl w:val="0"/>
              <w:autoSpaceDE w:val="0"/>
              <w:autoSpaceDN w:val="0"/>
              <w:adjustRightInd w:val="0"/>
            </w:pPr>
            <w:r w:rsidRPr="00C26C28">
              <w:t>да</w:t>
            </w:r>
            <w:r>
              <w:t>**</w:t>
            </w:r>
          </w:p>
        </w:tc>
      </w:tr>
      <w:tr w:rsidR="00826516" w:rsidRPr="007A307A" w:rsidTr="00A42B40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516" w:rsidRPr="00755B75" w:rsidRDefault="00826516" w:rsidP="00EE188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5B75">
              <w:rPr>
                <w:rFonts w:ascii="Calibri" w:hAnsi="Calibri"/>
                <w:sz w:val="22"/>
                <w:szCs w:val="22"/>
              </w:rPr>
              <w:t>50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516" w:rsidRPr="005341BF" w:rsidRDefault="00826516" w:rsidP="00EE188F">
            <w:pPr>
              <w:jc w:val="both"/>
              <w:rPr>
                <w:lang w:val="ru-RU"/>
              </w:rPr>
            </w:pPr>
            <w:r w:rsidRPr="005341BF">
              <w:rPr>
                <w:lang w:val="ru-RU"/>
              </w:rPr>
              <w:t xml:space="preserve">Регистрация трудовых договоров и фактов прекращения трудовых договоров работников с работодателями - физическими лицами, не являющимися индивидуальными </w:t>
            </w:r>
            <w:r w:rsidRPr="005341BF">
              <w:rPr>
                <w:lang w:val="ru-RU"/>
              </w:rPr>
              <w:lastRenderedPageBreak/>
              <w:t>предпринимателями» (Сокращённое наименование: Регистрация трудовых договоров  и фактов их прекращения)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516" w:rsidRPr="007A307A" w:rsidRDefault="00826516" w:rsidP="00EE188F">
            <w:pPr>
              <w:rPr>
                <w:lang w:val="ru-RU"/>
              </w:rPr>
            </w:pPr>
            <w:r w:rsidRPr="00D92B5B">
              <w:rPr>
                <w:color w:val="000000"/>
                <w:shd w:val="clear" w:color="auto" w:fill="FFFFFF"/>
              </w:rPr>
              <w:lastRenderedPageBreak/>
              <w:t>- физические лица;</w:t>
            </w:r>
            <w:r w:rsidRPr="00D92B5B">
              <w:rPr>
                <w:color w:val="000000"/>
              </w:rPr>
              <w:br/>
            </w:r>
            <w:r w:rsidRPr="00D92B5B">
              <w:rPr>
                <w:color w:val="000000"/>
                <w:shd w:val="clear" w:color="auto" w:fill="FFFFFF"/>
              </w:rPr>
              <w:t>- юридические лица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516" w:rsidRPr="007A307A" w:rsidRDefault="00826516" w:rsidP="00EE188F">
            <w:pPr>
              <w:rPr>
                <w:lang w:val="ru-RU"/>
              </w:rPr>
            </w:pPr>
            <w:r w:rsidRPr="00C26C28">
              <w:t>бесплатно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516" w:rsidRPr="00C26C28" w:rsidRDefault="007F424D" w:rsidP="00EE188F">
            <w:r>
              <w:rPr>
                <w:lang w:val="ru-RU"/>
              </w:rPr>
              <w:t xml:space="preserve">не </w:t>
            </w:r>
            <w:r w:rsidR="00826516" w:rsidRPr="00C26C28">
              <w:t>оказывается</w:t>
            </w:r>
            <w:r w:rsidR="00826516"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16" w:rsidRPr="007F424D" w:rsidRDefault="007F424D" w:rsidP="007F424D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</w:tc>
      </w:tr>
      <w:tr w:rsidR="00826516" w:rsidRPr="007A307A" w:rsidTr="00A42B40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516" w:rsidRPr="00EA1461" w:rsidRDefault="00826516" w:rsidP="00EE188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A1461">
              <w:rPr>
                <w:rFonts w:ascii="Calibri" w:hAnsi="Calibri"/>
                <w:sz w:val="22"/>
                <w:szCs w:val="22"/>
              </w:rPr>
              <w:lastRenderedPageBreak/>
              <w:t>51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516" w:rsidRPr="005341BF" w:rsidRDefault="00826516" w:rsidP="00EE188F">
            <w:pPr>
              <w:jc w:val="both"/>
              <w:rPr>
                <w:lang w:val="ru-RU"/>
              </w:rPr>
            </w:pPr>
            <w:r w:rsidRPr="005341BF">
              <w:rPr>
                <w:lang w:val="ru-RU"/>
              </w:rPr>
              <w:t>Выдача акта освидетельствования ИЖС на территории МО «Дружногорское городское поселение»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516" w:rsidRPr="007A307A" w:rsidRDefault="00826516" w:rsidP="003B5CCD">
            <w:pPr>
              <w:rPr>
                <w:lang w:val="ru-RU"/>
              </w:rPr>
            </w:pPr>
            <w:r w:rsidRPr="00D92B5B">
              <w:rPr>
                <w:color w:val="000000"/>
                <w:shd w:val="clear" w:color="auto" w:fill="FFFFFF"/>
              </w:rPr>
              <w:t>- физические лица;</w:t>
            </w:r>
            <w:r w:rsidRPr="00D92B5B">
              <w:rPr>
                <w:color w:val="000000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516" w:rsidRPr="007A307A" w:rsidRDefault="00826516" w:rsidP="00EE188F">
            <w:pPr>
              <w:rPr>
                <w:lang w:val="ru-RU"/>
              </w:rPr>
            </w:pPr>
            <w:r w:rsidRPr="00C26C28">
              <w:t>бесплатно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516" w:rsidRPr="00C26C28" w:rsidRDefault="00826516" w:rsidP="00EE188F">
            <w:r w:rsidRPr="00C26C28">
              <w:t>оказывается</w:t>
            </w:r>
            <w: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16" w:rsidRPr="00C26C28" w:rsidRDefault="00826516" w:rsidP="00EE188F">
            <w:pPr>
              <w:widowControl w:val="0"/>
              <w:autoSpaceDE w:val="0"/>
              <w:autoSpaceDN w:val="0"/>
              <w:adjustRightInd w:val="0"/>
            </w:pPr>
            <w:r w:rsidRPr="00C26C28">
              <w:t>да</w:t>
            </w:r>
            <w:r>
              <w:t>**</w:t>
            </w:r>
          </w:p>
        </w:tc>
      </w:tr>
      <w:tr w:rsidR="00826516" w:rsidRPr="007A307A" w:rsidTr="00A42B40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516" w:rsidRPr="00EA1461" w:rsidRDefault="00826516" w:rsidP="00EE188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A1461">
              <w:rPr>
                <w:rFonts w:ascii="Calibri" w:hAnsi="Calibri"/>
                <w:sz w:val="22"/>
                <w:szCs w:val="22"/>
              </w:rPr>
              <w:t>52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516" w:rsidRPr="005341BF" w:rsidRDefault="00826516" w:rsidP="00EE188F">
            <w:pPr>
              <w:jc w:val="both"/>
              <w:rPr>
                <w:lang w:val="ru-RU"/>
              </w:rPr>
            </w:pPr>
            <w:r w:rsidRPr="005341BF">
              <w:rPr>
                <w:lang w:val="ru-RU"/>
              </w:rPr>
              <w:t>Предоставление земельного участка, относящегося к имуществу общего пользования, садоводческого, огороднического или дачного некоммерческого объединения граждан, в случае если земельный участок образован из земельного участка, предоставленного до вступления в силу Федерального закона от</w:t>
            </w:r>
            <w:r w:rsidRPr="005341BF">
              <w:t> </w:t>
            </w:r>
            <w:r w:rsidRPr="005341BF">
              <w:rPr>
                <w:lang w:val="ru-RU"/>
              </w:rPr>
              <w:t>25.10.2001 №</w:t>
            </w:r>
            <w:r w:rsidRPr="005341BF">
              <w:t> </w:t>
            </w:r>
            <w:r w:rsidRPr="005341BF">
              <w:rPr>
                <w:lang w:val="ru-RU"/>
              </w:rPr>
              <w:t>137-ФЗ «О введении в действие Земельного кодекса Российской Федерации» для ведения садоводства, огородничества или дачного хозяйства указанному объединению либо иной организации, при которой было создано или организовано указанное объединение без проведения торгов в собственность бесплатно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516" w:rsidRPr="007A307A" w:rsidRDefault="00826516" w:rsidP="00EE188F">
            <w:pPr>
              <w:rPr>
                <w:lang w:val="ru-RU"/>
              </w:rPr>
            </w:pPr>
            <w:r w:rsidRPr="00D92B5B">
              <w:rPr>
                <w:color w:val="000000"/>
                <w:shd w:val="clear" w:color="auto" w:fill="FFFFFF"/>
              </w:rPr>
              <w:t>- юридические лица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516" w:rsidRPr="007A307A" w:rsidRDefault="00826516" w:rsidP="00EE188F">
            <w:pPr>
              <w:rPr>
                <w:lang w:val="ru-RU"/>
              </w:rPr>
            </w:pPr>
            <w:r w:rsidRPr="00C26C28">
              <w:t>бесплатно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516" w:rsidRPr="00C26C28" w:rsidRDefault="00826516" w:rsidP="00EE188F">
            <w:r w:rsidRPr="00C26C28">
              <w:t>оказывается</w:t>
            </w:r>
            <w: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16" w:rsidRPr="00C26C28" w:rsidRDefault="00826516" w:rsidP="00EE188F">
            <w:pPr>
              <w:widowControl w:val="0"/>
              <w:autoSpaceDE w:val="0"/>
              <w:autoSpaceDN w:val="0"/>
              <w:adjustRightInd w:val="0"/>
            </w:pPr>
            <w:r w:rsidRPr="00C26C28">
              <w:t>да</w:t>
            </w:r>
            <w:r>
              <w:t>**</w:t>
            </w:r>
          </w:p>
        </w:tc>
      </w:tr>
      <w:tr w:rsidR="00826516" w:rsidRPr="007A307A" w:rsidTr="00A42B40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516" w:rsidRPr="00EA1461" w:rsidRDefault="00826516" w:rsidP="00EE188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A1461">
              <w:rPr>
                <w:rFonts w:ascii="Calibri" w:hAnsi="Calibri"/>
                <w:sz w:val="22"/>
                <w:szCs w:val="22"/>
              </w:rPr>
              <w:t>53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516" w:rsidRPr="005341BF" w:rsidRDefault="00826516" w:rsidP="00EE188F">
            <w:pPr>
              <w:jc w:val="both"/>
              <w:rPr>
                <w:lang w:val="ru-RU"/>
              </w:rPr>
            </w:pPr>
            <w:r w:rsidRPr="005341BF">
              <w:rPr>
                <w:lang w:val="ru-RU"/>
              </w:rPr>
              <w:t>Предоставление в собственность земельных участков гражданам, членам садоводческих, огороднических и дачных некоммерческих объединений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516" w:rsidRPr="007A307A" w:rsidRDefault="00826516" w:rsidP="003B5CCD">
            <w:pPr>
              <w:rPr>
                <w:lang w:val="ru-RU"/>
              </w:rPr>
            </w:pPr>
            <w:r w:rsidRPr="00D92B5B">
              <w:rPr>
                <w:color w:val="000000"/>
                <w:shd w:val="clear" w:color="auto" w:fill="FFFFFF"/>
              </w:rPr>
              <w:t>- физические лица;</w:t>
            </w:r>
            <w:r w:rsidRPr="00D92B5B">
              <w:rPr>
                <w:color w:val="000000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516" w:rsidRPr="007A307A" w:rsidRDefault="00826516" w:rsidP="00EE188F">
            <w:pPr>
              <w:rPr>
                <w:lang w:val="ru-RU"/>
              </w:rPr>
            </w:pPr>
            <w:r w:rsidRPr="00C26C28">
              <w:t>бесплатно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516" w:rsidRPr="00C26C28" w:rsidRDefault="00826516" w:rsidP="00EE188F">
            <w:r w:rsidRPr="00C26C28">
              <w:t>оказывается</w:t>
            </w:r>
            <w: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16" w:rsidRPr="00C26C28" w:rsidRDefault="00826516" w:rsidP="00EE188F">
            <w:pPr>
              <w:widowControl w:val="0"/>
              <w:autoSpaceDE w:val="0"/>
              <w:autoSpaceDN w:val="0"/>
              <w:adjustRightInd w:val="0"/>
            </w:pPr>
            <w:r w:rsidRPr="00C26C28">
              <w:t>да</w:t>
            </w:r>
            <w:r>
              <w:t>**</w:t>
            </w:r>
          </w:p>
        </w:tc>
      </w:tr>
      <w:tr w:rsidR="00826516" w:rsidRPr="007A307A" w:rsidTr="00A42B40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516" w:rsidRPr="00EA1461" w:rsidRDefault="00826516" w:rsidP="00EE188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A1461">
              <w:rPr>
                <w:rFonts w:ascii="Calibri" w:hAnsi="Calibri"/>
                <w:sz w:val="22"/>
                <w:szCs w:val="22"/>
              </w:rPr>
              <w:t>54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516" w:rsidRPr="005341BF" w:rsidRDefault="00826516" w:rsidP="00EE188F">
            <w:pPr>
              <w:jc w:val="both"/>
              <w:rPr>
                <w:lang w:val="ru-RU"/>
              </w:rPr>
            </w:pPr>
            <w:r w:rsidRPr="005341BF">
              <w:rPr>
                <w:lang w:val="ru-RU"/>
              </w:rPr>
              <w:t xml:space="preserve">Заключение соглашения  о перераспределении </w:t>
            </w:r>
            <w:r w:rsidRPr="005341BF">
              <w:rPr>
                <w:bCs/>
                <w:kern w:val="2"/>
                <w:lang w:val="ru-RU"/>
              </w:rPr>
              <w:t xml:space="preserve"> земель и (или) земельных участков, государственная собственность на которые не разграничена, или находящихся в муниципальной собственности, и земельных участков, находящихся в частной собственности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516" w:rsidRPr="007A307A" w:rsidRDefault="00826516" w:rsidP="00EE188F">
            <w:pPr>
              <w:rPr>
                <w:lang w:val="ru-RU"/>
              </w:rPr>
            </w:pPr>
            <w:r w:rsidRPr="00D92B5B">
              <w:rPr>
                <w:color w:val="000000"/>
                <w:shd w:val="clear" w:color="auto" w:fill="FFFFFF"/>
              </w:rPr>
              <w:t>- физические лица;</w:t>
            </w:r>
            <w:r w:rsidRPr="00D92B5B">
              <w:rPr>
                <w:color w:val="000000"/>
              </w:rPr>
              <w:br/>
            </w:r>
            <w:r w:rsidRPr="00D92B5B">
              <w:rPr>
                <w:color w:val="000000"/>
                <w:shd w:val="clear" w:color="auto" w:fill="FFFFFF"/>
              </w:rPr>
              <w:t>- юридические лица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516" w:rsidRPr="007A307A" w:rsidRDefault="00826516" w:rsidP="00EE188F">
            <w:pPr>
              <w:rPr>
                <w:lang w:val="ru-RU"/>
              </w:rPr>
            </w:pPr>
            <w:r w:rsidRPr="00C26C28">
              <w:t>бесплатно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516" w:rsidRPr="00C26C28" w:rsidRDefault="00826516" w:rsidP="00EE188F">
            <w:r w:rsidRPr="00C26C28">
              <w:t>оказывается</w:t>
            </w:r>
            <w: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16" w:rsidRPr="00C26C28" w:rsidRDefault="00826516" w:rsidP="00EE188F">
            <w:pPr>
              <w:widowControl w:val="0"/>
              <w:autoSpaceDE w:val="0"/>
              <w:autoSpaceDN w:val="0"/>
              <w:adjustRightInd w:val="0"/>
            </w:pPr>
            <w:r w:rsidRPr="00C26C28">
              <w:t>да</w:t>
            </w:r>
            <w:r>
              <w:t>**</w:t>
            </w:r>
          </w:p>
        </w:tc>
      </w:tr>
    </w:tbl>
    <w:p w:rsidR="007A307A" w:rsidRPr="007A307A" w:rsidRDefault="007A307A" w:rsidP="007A307A">
      <w:pPr>
        <w:ind w:left="426"/>
        <w:rPr>
          <w:lang w:val="ru-RU"/>
        </w:rPr>
      </w:pPr>
      <w:r w:rsidRPr="007A307A">
        <w:rPr>
          <w:lang w:val="ru-RU"/>
        </w:rPr>
        <w:t>* - при технической реализации услуги на портале государственных и муниципальных услуг Ленинградской области</w:t>
      </w:r>
    </w:p>
    <w:p w:rsidR="007A307A" w:rsidRPr="007A307A" w:rsidRDefault="007A307A" w:rsidP="007A307A">
      <w:pPr>
        <w:ind w:left="426"/>
        <w:jc w:val="both"/>
        <w:rPr>
          <w:lang w:val="ru-RU"/>
        </w:rPr>
      </w:pPr>
      <w:r w:rsidRPr="007A307A">
        <w:rPr>
          <w:lang w:val="ru-RU"/>
        </w:rPr>
        <w:t>** - при наличии вступившего в силу соглашения о взаимодействии</w:t>
      </w:r>
    </w:p>
    <w:p w:rsidR="001530E5" w:rsidRPr="001530E5" w:rsidRDefault="001530E5" w:rsidP="001530E5">
      <w:pPr>
        <w:ind w:left="-360" w:hanging="360"/>
        <w:rPr>
          <w:lang w:val="ru-RU"/>
        </w:rPr>
      </w:pPr>
    </w:p>
    <w:sectPr w:rsidR="001530E5" w:rsidRPr="001530E5" w:rsidSect="007D3D63">
      <w:pgSz w:w="16838" w:h="11906" w:orient="landscape"/>
      <w:pgMar w:top="567" w:right="1134" w:bottom="426" w:left="993" w:header="283" w:footer="1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385E" w:rsidRDefault="00D8385E">
      <w:r>
        <w:separator/>
      </w:r>
    </w:p>
  </w:endnote>
  <w:endnote w:type="continuationSeparator" w:id="0">
    <w:p w:rsidR="00D8385E" w:rsidRDefault="00D838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26938"/>
      <w:docPartObj>
        <w:docPartGallery w:val="Page Numbers (Bottom of Page)"/>
        <w:docPartUnique/>
      </w:docPartObj>
    </w:sdtPr>
    <w:sdtContent>
      <w:p w:rsidR="00263258" w:rsidRDefault="005F3925">
        <w:pPr>
          <w:pStyle w:val="ab"/>
          <w:jc w:val="center"/>
        </w:pPr>
        <w:fldSimple w:instr=" PAGE   \* MERGEFORMAT ">
          <w:r w:rsidR="00497465">
            <w:rPr>
              <w:noProof/>
            </w:rPr>
            <w:t>8</w:t>
          </w:r>
        </w:fldSimple>
      </w:p>
    </w:sdtContent>
  </w:sdt>
  <w:p w:rsidR="00263258" w:rsidRDefault="0026325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385E" w:rsidRDefault="00D8385E">
      <w:r>
        <w:separator/>
      </w:r>
    </w:p>
  </w:footnote>
  <w:footnote w:type="continuationSeparator" w:id="0">
    <w:p w:rsidR="00D8385E" w:rsidRDefault="00D838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2FB" w:rsidRDefault="005F3925" w:rsidP="00665BB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512F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512FB" w:rsidRDefault="006512F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258" w:rsidRPr="00DD6F71" w:rsidRDefault="009E67B6" w:rsidP="00DD6F71">
    <w:pPr>
      <w:pStyle w:val="a4"/>
      <w:rPr>
        <w:szCs w:val="16"/>
      </w:rPr>
    </w:pPr>
    <w:r w:rsidRPr="00DD6F71">
      <w:rPr>
        <w:szCs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1167308"/>
    <w:multiLevelType w:val="hybridMultilevel"/>
    <w:tmpl w:val="CF5A61E4"/>
    <w:lvl w:ilvl="0" w:tplc="613A5CC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26D608AD"/>
    <w:multiLevelType w:val="hybridMultilevel"/>
    <w:tmpl w:val="1FAEA5FE"/>
    <w:lvl w:ilvl="0" w:tplc="9EC44D08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BE3EC226">
      <w:numFmt w:val="none"/>
      <w:lvlText w:val=""/>
      <w:lvlJc w:val="left"/>
      <w:pPr>
        <w:tabs>
          <w:tab w:val="num" w:pos="360"/>
        </w:tabs>
      </w:pPr>
    </w:lvl>
    <w:lvl w:ilvl="2" w:tplc="BBE6DE40">
      <w:numFmt w:val="none"/>
      <w:lvlText w:val=""/>
      <w:lvlJc w:val="left"/>
      <w:pPr>
        <w:tabs>
          <w:tab w:val="num" w:pos="360"/>
        </w:tabs>
      </w:pPr>
    </w:lvl>
    <w:lvl w:ilvl="3" w:tplc="CB5AE8D0">
      <w:numFmt w:val="none"/>
      <w:lvlText w:val=""/>
      <w:lvlJc w:val="left"/>
      <w:pPr>
        <w:tabs>
          <w:tab w:val="num" w:pos="360"/>
        </w:tabs>
      </w:pPr>
    </w:lvl>
    <w:lvl w:ilvl="4" w:tplc="35A2EFEE">
      <w:numFmt w:val="none"/>
      <w:lvlText w:val=""/>
      <w:lvlJc w:val="left"/>
      <w:pPr>
        <w:tabs>
          <w:tab w:val="num" w:pos="360"/>
        </w:tabs>
      </w:pPr>
    </w:lvl>
    <w:lvl w:ilvl="5" w:tplc="0E3EDA32">
      <w:numFmt w:val="none"/>
      <w:lvlText w:val=""/>
      <w:lvlJc w:val="left"/>
      <w:pPr>
        <w:tabs>
          <w:tab w:val="num" w:pos="360"/>
        </w:tabs>
      </w:pPr>
    </w:lvl>
    <w:lvl w:ilvl="6" w:tplc="604CB208">
      <w:numFmt w:val="none"/>
      <w:lvlText w:val=""/>
      <w:lvlJc w:val="left"/>
      <w:pPr>
        <w:tabs>
          <w:tab w:val="num" w:pos="360"/>
        </w:tabs>
      </w:pPr>
    </w:lvl>
    <w:lvl w:ilvl="7" w:tplc="59F0C0F6">
      <w:numFmt w:val="none"/>
      <w:lvlText w:val=""/>
      <w:lvlJc w:val="left"/>
      <w:pPr>
        <w:tabs>
          <w:tab w:val="num" w:pos="360"/>
        </w:tabs>
      </w:pPr>
    </w:lvl>
    <w:lvl w:ilvl="8" w:tplc="2174A298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37376E3B"/>
    <w:multiLevelType w:val="multilevel"/>
    <w:tmpl w:val="304C3730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44441C1E"/>
    <w:multiLevelType w:val="multilevel"/>
    <w:tmpl w:val="AE267562"/>
    <w:styleLink w:val="WW8Num3"/>
    <w:lvl w:ilvl="0">
      <w:start w:val="1"/>
      <w:numFmt w:val="decimal"/>
      <w:lvlText w:val="%1."/>
      <w:lvlJc w:val="left"/>
      <w:pPr>
        <w:ind w:left="1005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>
    <w:nsid w:val="47B76AAE"/>
    <w:multiLevelType w:val="hybridMultilevel"/>
    <w:tmpl w:val="CB4244C0"/>
    <w:lvl w:ilvl="0" w:tplc="04190001">
      <w:start w:val="1"/>
      <w:numFmt w:val="bullet"/>
      <w:lvlText w:val=""/>
      <w:lvlJc w:val="left"/>
      <w:pPr>
        <w:tabs>
          <w:tab w:val="num" w:pos="1531"/>
        </w:tabs>
        <w:ind w:left="15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51"/>
        </w:tabs>
        <w:ind w:left="22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71"/>
        </w:tabs>
        <w:ind w:left="29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91"/>
        </w:tabs>
        <w:ind w:left="36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11"/>
        </w:tabs>
        <w:ind w:left="44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31"/>
        </w:tabs>
        <w:ind w:left="51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51"/>
        </w:tabs>
        <w:ind w:left="58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71"/>
        </w:tabs>
        <w:ind w:left="65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91"/>
        </w:tabs>
        <w:ind w:left="7291" w:hanging="360"/>
      </w:pPr>
      <w:rPr>
        <w:rFonts w:ascii="Wingdings" w:hAnsi="Wingdings" w:hint="default"/>
      </w:rPr>
    </w:lvl>
  </w:abstractNum>
  <w:abstractNum w:abstractNumId="8">
    <w:nsid w:val="4F4B373E"/>
    <w:multiLevelType w:val="multilevel"/>
    <w:tmpl w:val="EBA4ABD4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>
    <w:nsid w:val="53B46E17"/>
    <w:multiLevelType w:val="hybridMultilevel"/>
    <w:tmpl w:val="7698394E"/>
    <w:lvl w:ilvl="0" w:tplc="B59488AE">
      <w:start w:val="1"/>
      <w:numFmt w:val="upperRoman"/>
      <w:pStyle w:val="1-1"/>
      <w:lvlText w:val="%1."/>
      <w:lvlJc w:val="right"/>
      <w:pPr>
        <w:tabs>
          <w:tab w:val="num" w:pos="1315"/>
        </w:tabs>
        <w:ind w:left="1315" w:hanging="180"/>
      </w:pPr>
    </w:lvl>
    <w:lvl w:ilvl="1" w:tplc="EF9CE7FC">
      <w:numFmt w:val="none"/>
      <w:lvlText w:val=""/>
      <w:lvlJc w:val="left"/>
      <w:pPr>
        <w:tabs>
          <w:tab w:val="num" w:pos="-1057"/>
        </w:tabs>
      </w:pPr>
    </w:lvl>
    <w:lvl w:ilvl="2" w:tplc="361E925E">
      <w:numFmt w:val="none"/>
      <w:lvlText w:val=""/>
      <w:lvlJc w:val="left"/>
      <w:pPr>
        <w:tabs>
          <w:tab w:val="num" w:pos="-1057"/>
        </w:tabs>
      </w:pPr>
    </w:lvl>
    <w:lvl w:ilvl="3" w:tplc="C9F8AEF6">
      <w:numFmt w:val="none"/>
      <w:lvlText w:val=""/>
      <w:lvlJc w:val="left"/>
      <w:pPr>
        <w:tabs>
          <w:tab w:val="num" w:pos="-1057"/>
        </w:tabs>
      </w:pPr>
    </w:lvl>
    <w:lvl w:ilvl="4" w:tplc="C6F41034">
      <w:numFmt w:val="none"/>
      <w:lvlText w:val=""/>
      <w:lvlJc w:val="left"/>
      <w:pPr>
        <w:tabs>
          <w:tab w:val="num" w:pos="-1057"/>
        </w:tabs>
      </w:pPr>
    </w:lvl>
    <w:lvl w:ilvl="5" w:tplc="F6DAB4F8">
      <w:numFmt w:val="none"/>
      <w:lvlText w:val=""/>
      <w:lvlJc w:val="left"/>
      <w:pPr>
        <w:tabs>
          <w:tab w:val="num" w:pos="-1057"/>
        </w:tabs>
      </w:pPr>
    </w:lvl>
    <w:lvl w:ilvl="6" w:tplc="30EE9B68">
      <w:numFmt w:val="none"/>
      <w:lvlText w:val=""/>
      <w:lvlJc w:val="left"/>
      <w:pPr>
        <w:tabs>
          <w:tab w:val="num" w:pos="-1057"/>
        </w:tabs>
      </w:pPr>
    </w:lvl>
    <w:lvl w:ilvl="7" w:tplc="5670922A">
      <w:numFmt w:val="none"/>
      <w:lvlText w:val=""/>
      <w:lvlJc w:val="left"/>
      <w:pPr>
        <w:tabs>
          <w:tab w:val="num" w:pos="-1057"/>
        </w:tabs>
      </w:pPr>
    </w:lvl>
    <w:lvl w:ilvl="8" w:tplc="F90E1810">
      <w:numFmt w:val="none"/>
      <w:lvlText w:val=""/>
      <w:lvlJc w:val="left"/>
      <w:pPr>
        <w:tabs>
          <w:tab w:val="num" w:pos="-1057"/>
        </w:tabs>
      </w:pPr>
    </w:lvl>
  </w:abstractNum>
  <w:abstractNum w:abstractNumId="10">
    <w:nsid w:val="56E2649B"/>
    <w:multiLevelType w:val="hybridMultilevel"/>
    <w:tmpl w:val="7D1AE1C8"/>
    <w:lvl w:ilvl="0" w:tplc="1D00CE64">
      <w:start w:val="1"/>
      <w:numFmt w:val="decimal"/>
      <w:lvlText w:val="%1)"/>
      <w:lvlJc w:val="left"/>
      <w:pPr>
        <w:tabs>
          <w:tab w:val="num" w:pos="1171"/>
        </w:tabs>
        <w:ind w:left="11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91"/>
        </w:tabs>
        <w:ind w:left="18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11"/>
        </w:tabs>
        <w:ind w:left="26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31"/>
        </w:tabs>
        <w:ind w:left="33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51"/>
        </w:tabs>
        <w:ind w:left="40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71"/>
        </w:tabs>
        <w:ind w:left="47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91"/>
        </w:tabs>
        <w:ind w:left="54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11"/>
        </w:tabs>
        <w:ind w:left="62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31"/>
        </w:tabs>
        <w:ind w:left="6931" w:hanging="180"/>
      </w:pPr>
    </w:lvl>
  </w:abstractNum>
  <w:abstractNum w:abstractNumId="11">
    <w:nsid w:val="57CF771A"/>
    <w:multiLevelType w:val="hybridMultilevel"/>
    <w:tmpl w:val="F93C1AA6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2">
    <w:nsid w:val="66FC2B9D"/>
    <w:multiLevelType w:val="hybridMultilevel"/>
    <w:tmpl w:val="AD923D3E"/>
    <w:lvl w:ilvl="0" w:tplc="04190001">
      <w:start w:val="1"/>
      <w:numFmt w:val="bullet"/>
      <w:lvlText w:val=""/>
      <w:lvlJc w:val="left"/>
      <w:pPr>
        <w:tabs>
          <w:tab w:val="num" w:pos="1531"/>
        </w:tabs>
        <w:ind w:left="15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51"/>
        </w:tabs>
        <w:ind w:left="22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71"/>
        </w:tabs>
        <w:ind w:left="29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91"/>
        </w:tabs>
        <w:ind w:left="36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11"/>
        </w:tabs>
        <w:ind w:left="44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31"/>
        </w:tabs>
        <w:ind w:left="51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51"/>
        </w:tabs>
        <w:ind w:left="58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71"/>
        </w:tabs>
        <w:ind w:left="65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91"/>
        </w:tabs>
        <w:ind w:left="7291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0"/>
  </w:num>
  <w:num w:numId="4">
    <w:abstractNumId w:val="3"/>
  </w:num>
  <w:num w:numId="5">
    <w:abstractNumId w:val="8"/>
  </w:num>
  <w:num w:numId="6">
    <w:abstractNumId w:val="5"/>
  </w:num>
  <w:num w:numId="7">
    <w:abstractNumId w:val="6"/>
  </w:num>
  <w:num w:numId="8">
    <w:abstractNumId w:val="6"/>
    <w:lvlOverride w:ilvl="0">
      <w:startOverride w:val="1"/>
    </w:lvlOverride>
  </w:num>
  <w:num w:numId="9">
    <w:abstractNumId w:val="11"/>
  </w:num>
  <w:num w:numId="10">
    <w:abstractNumId w:val="0"/>
  </w:num>
  <w:num w:numId="11">
    <w:abstractNumId w:val="1"/>
  </w:num>
  <w:num w:numId="12">
    <w:abstractNumId w:val="2"/>
  </w:num>
  <w:num w:numId="13">
    <w:abstractNumId w:val="4"/>
  </w:num>
  <w:num w:numId="14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8D3DBA"/>
    <w:rsid w:val="00001A8E"/>
    <w:rsid w:val="0002632B"/>
    <w:rsid w:val="00026383"/>
    <w:rsid w:val="00031BAF"/>
    <w:rsid w:val="000423EE"/>
    <w:rsid w:val="00064D8E"/>
    <w:rsid w:val="000825C9"/>
    <w:rsid w:val="00083CF3"/>
    <w:rsid w:val="00086BDD"/>
    <w:rsid w:val="00092158"/>
    <w:rsid w:val="000A6856"/>
    <w:rsid w:val="000D17DE"/>
    <w:rsid w:val="00104C0F"/>
    <w:rsid w:val="001232D4"/>
    <w:rsid w:val="001342B4"/>
    <w:rsid w:val="001530E5"/>
    <w:rsid w:val="001558B9"/>
    <w:rsid w:val="001938F4"/>
    <w:rsid w:val="001A595F"/>
    <w:rsid w:val="001C0A5C"/>
    <w:rsid w:val="001D128C"/>
    <w:rsid w:val="001D2A5B"/>
    <w:rsid w:val="001E56A1"/>
    <w:rsid w:val="001F4C87"/>
    <w:rsid w:val="00204602"/>
    <w:rsid w:val="002136A5"/>
    <w:rsid w:val="00220A88"/>
    <w:rsid w:val="0022707E"/>
    <w:rsid w:val="00234A5E"/>
    <w:rsid w:val="00261E1C"/>
    <w:rsid w:val="00263258"/>
    <w:rsid w:val="00290244"/>
    <w:rsid w:val="002929D0"/>
    <w:rsid w:val="00295249"/>
    <w:rsid w:val="002C56BF"/>
    <w:rsid w:val="002E3009"/>
    <w:rsid w:val="002E3470"/>
    <w:rsid w:val="002E3CF0"/>
    <w:rsid w:val="002F7842"/>
    <w:rsid w:val="0030275F"/>
    <w:rsid w:val="00306282"/>
    <w:rsid w:val="00307018"/>
    <w:rsid w:val="003225E3"/>
    <w:rsid w:val="0034683C"/>
    <w:rsid w:val="00355C44"/>
    <w:rsid w:val="00356A1F"/>
    <w:rsid w:val="0039411D"/>
    <w:rsid w:val="00397775"/>
    <w:rsid w:val="003B5CCD"/>
    <w:rsid w:val="003C3E0A"/>
    <w:rsid w:val="003C782C"/>
    <w:rsid w:val="003F4DF4"/>
    <w:rsid w:val="00400A0D"/>
    <w:rsid w:val="00420731"/>
    <w:rsid w:val="00434A0F"/>
    <w:rsid w:val="004373C5"/>
    <w:rsid w:val="00442CDE"/>
    <w:rsid w:val="00450268"/>
    <w:rsid w:val="004640C8"/>
    <w:rsid w:val="00481230"/>
    <w:rsid w:val="004933D7"/>
    <w:rsid w:val="00497465"/>
    <w:rsid w:val="004B0FB0"/>
    <w:rsid w:val="004B36CA"/>
    <w:rsid w:val="004C702D"/>
    <w:rsid w:val="004D29BA"/>
    <w:rsid w:val="004F0903"/>
    <w:rsid w:val="0050508E"/>
    <w:rsid w:val="00505B8F"/>
    <w:rsid w:val="00515039"/>
    <w:rsid w:val="005341BF"/>
    <w:rsid w:val="005931A9"/>
    <w:rsid w:val="005942B0"/>
    <w:rsid w:val="005A7E58"/>
    <w:rsid w:val="005B1068"/>
    <w:rsid w:val="005C2DB6"/>
    <w:rsid w:val="005D3646"/>
    <w:rsid w:val="005E166D"/>
    <w:rsid w:val="005E7210"/>
    <w:rsid w:val="005F3925"/>
    <w:rsid w:val="005F54F7"/>
    <w:rsid w:val="00632D24"/>
    <w:rsid w:val="006436DD"/>
    <w:rsid w:val="006512FB"/>
    <w:rsid w:val="00664A07"/>
    <w:rsid w:val="00665BBB"/>
    <w:rsid w:val="00677C67"/>
    <w:rsid w:val="006801F6"/>
    <w:rsid w:val="00680EA1"/>
    <w:rsid w:val="00697023"/>
    <w:rsid w:val="00697F7D"/>
    <w:rsid w:val="006D7D75"/>
    <w:rsid w:val="006E74F8"/>
    <w:rsid w:val="006F6D0F"/>
    <w:rsid w:val="0070720C"/>
    <w:rsid w:val="0071510B"/>
    <w:rsid w:val="00725151"/>
    <w:rsid w:val="00725BAD"/>
    <w:rsid w:val="007376C3"/>
    <w:rsid w:val="00754156"/>
    <w:rsid w:val="00764379"/>
    <w:rsid w:val="007708BF"/>
    <w:rsid w:val="007A307A"/>
    <w:rsid w:val="007C0FF9"/>
    <w:rsid w:val="007C7535"/>
    <w:rsid w:val="007D1558"/>
    <w:rsid w:val="007D3D63"/>
    <w:rsid w:val="007E45AD"/>
    <w:rsid w:val="007E73BF"/>
    <w:rsid w:val="007F424D"/>
    <w:rsid w:val="008143E8"/>
    <w:rsid w:val="00826516"/>
    <w:rsid w:val="00837E1C"/>
    <w:rsid w:val="008445AA"/>
    <w:rsid w:val="008549BA"/>
    <w:rsid w:val="008564E1"/>
    <w:rsid w:val="008835DF"/>
    <w:rsid w:val="008D3DBA"/>
    <w:rsid w:val="008E4120"/>
    <w:rsid w:val="008E57BE"/>
    <w:rsid w:val="009044BB"/>
    <w:rsid w:val="00910FA9"/>
    <w:rsid w:val="00914772"/>
    <w:rsid w:val="00916EFA"/>
    <w:rsid w:val="009271C5"/>
    <w:rsid w:val="00953642"/>
    <w:rsid w:val="00960D5E"/>
    <w:rsid w:val="0096142B"/>
    <w:rsid w:val="00964CFF"/>
    <w:rsid w:val="00982B5E"/>
    <w:rsid w:val="00991971"/>
    <w:rsid w:val="00991C2A"/>
    <w:rsid w:val="009E1D49"/>
    <w:rsid w:val="009E5524"/>
    <w:rsid w:val="009E67B6"/>
    <w:rsid w:val="00A02692"/>
    <w:rsid w:val="00A07DA4"/>
    <w:rsid w:val="00A1075E"/>
    <w:rsid w:val="00A30A6D"/>
    <w:rsid w:val="00A32262"/>
    <w:rsid w:val="00A370C5"/>
    <w:rsid w:val="00A42B40"/>
    <w:rsid w:val="00A47188"/>
    <w:rsid w:val="00A5687C"/>
    <w:rsid w:val="00A97285"/>
    <w:rsid w:val="00AB16A1"/>
    <w:rsid w:val="00AB6D0B"/>
    <w:rsid w:val="00AE65E9"/>
    <w:rsid w:val="00AE708C"/>
    <w:rsid w:val="00B44F4B"/>
    <w:rsid w:val="00B538AF"/>
    <w:rsid w:val="00B54DE1"/>
    <w:rsid w:val="00B5744C"/>
    <w:rsid w:val="00B64C0F"/>
    <w:rsid w:val="00B76FD3"/>
    <w:rsid w:val="00B807D5"/>
    <w:rsid w:val="00BA0620"/>
    <w:rsid w:val="00BB2063"/>
    <w:rsid w:val="00BB2217"/>
    <w:rsid w:val="00BC0503"/>
    <w:rsid w:val="00BC4E6C"/>
    <w:rsid w:val="00BC5B8F"/>
    <w:rsid w:val="00BF53AA"/>
    <w:rsid w:val="00C07C6E"/>
    <w:rsid w:val="00C1048A"/>
    <w:rsid w:val="00C11C48"/>
    <w:rsid w:val="00C22CFD"/>
    <w:rsid w:val="00C55BF1"/>
    <w:rsid w:val="00C61C63"/>
    <w:rsid w:val="00C7188F"/>
    <w:rsid w:val="00CA3071"/>
    <w:rsid w:val="00CB028A"/>
    <w:rsid w:val="00CE1962"/>
    <w:rsid w:val="00CE5FEF"/>
    <w:rsid w:val="00CF22FA"/>
    <w:rsid w:val="00D05ABD"/>
    <w:rsid w:val="00D321E2"/>
    <w:rsid w:val="00D61545"/>
    <w:rsid w:val="00D658D0"/>
    <w:rsid w:val="00D6787F"/>
    <w:rsid w:val="00D703E1"/>
    <w:rsid w:val="00D725D9"/>
    <w:rsid w:val="00D8385E"/>
    <w:rsid w:val="00DB360E"/>
    <w:rsid w:val="00DB4417"/>
    <w:rsid w:val="00DB4C1C"/>
    <w:rsid w:val="00DD07AC"/>
    <w:rsid w:val="00DD6F71"/>
    <w:rsid w:val="00DE3791"/>
    <w:rsid w:val="00E05C77"/>
    <w:rsid w:val="00E24B57"/>
    <w:rsid w:val="00E43752"/>
    <w:rsid w:val="00E55BD6"/>
    <w:rsid w:val="00E94EDD"/>
    <w:rsid w:val="00EC3184"/>
    <w:rsid w:val="00ED3A42"/>
    <w:rsid w:val="00F21D4E"/>
    <w:rsid w:val="00F21F14"/>
    <w:rsid w:val="00F301CE"/>
    <w:rsid w:val="00F8742D"/>
    <w:rsid w:val="00FA3B96"/>
    <w:rsid w:val="00FA7F47"/>
    <w:rsid w:val="00FB2F92"/>
    <w:rsid w:val="00FC2BC8"/>
    <w:rsid w:val="00FC732F"/>
    <w:rsid w:val="00FD5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4F4B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B44F4B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aliases w:val="H2,&quot;Изумруд&quot;"/>
    <w:basedOn w:val="a"/>
    <w:next w:val="a"/>
    <w:qFormat/>
    <w:rsid w:val="00B44F4B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B44F4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ody Text Indent"/>
    <w:aliases w:val="Основной текст с отступом Знак"/>
    <w:basedOn w:val="a"/>
    <w:rsid w:val="00B44F4B"/>
    <w:pPr>
      <w:ind w:firstLine="708"/>
    </w:pPr>
    <w:rPr>
      <w:color w:val="333399"/>
      <w:sz w:val="20"/>
      <w:lang w:val="ru-RU" w:eastAsia="ru-RU"/>
    </w:rPr>
  </w:style>
  <w:style w:type="paragraph" w:styleId="3">
    <w:name w:val="Body Text Indent 3"/>
    <w:basedOn w:val="a"/>
    <w:rsid w:val="00B44F4B"/>
    <w:pPr>
      <w:ind w:firstLine="540"/>
      <w:jc w:val="both"/>
    </w:pPr>
    <w:rPr>
      <w:b/>
      <w:bCs/>
      <w:lang w:val="ru-RU"/>
    </w:rPr>
  </w:style>
  <w:style w:type="paragraph" w:customStyle="1" w:styleId="ConsNormal">
    <w:name w:val="ConsNormal"/>
    <w:rsid w:val="007376C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header"/>
    <w:basedOn w:val="a"/>
    <w:link w:val="a5"/>
    <w:rsid w:val="00BB206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B2063"/>
  </w:style>
  <w:style w:type="paragraph" w:styleId="a7">
    <w:name w:val="Balloon Text"/>
    <w:basedOn w:val="a"/>
    <w:rsid w:val="001232D4"/>
    <w:rPr>
      <w:rFonts w:ascii="Tahoma" w:hAnsi="Tahoma" w:cs="Tahoma"/>
      <w:sz w:val="16"/>
      <w:szCs w:val="16"/>
    </w:rPr>
  </w:style>
  <w:style w:type="character" w:styleId="a8">
    <w:name w:val="Hyperlink"/>
    <w:basedOn w:val="a0"/>
    <w:rsid w:val="00632D24"/>
    <w:rPr>
      <w:color w:val="0000FF" w:themeColor="hyperlink"/>
      <w:u w:val="single"/>
    </w:rPr>
  </w:style>
  <w:style w:type="paragraph" w:styleId="a9">
    <w:name w:val="Body Text"/>
    <w:basedOn w:val="a"/>
    <w:link w:val="aa"/>
    <w:rsid w:val="00A5687C"/>
    <w:pPr>
      <w:spacing w:after="120"/>
    </w:pPr>
  </w:style>
  <w:style w:type="character" w:customStyle="1" w:styleId="aa">
    <w:name w:val="Основной текст Знак"/>
    <w:basedOn w:val="a0"/>
    <w:link w:val="a9"/>
    <w:rsid w:val="00A5687C"/>
    <w:rPr>
      <w:sz w:val="24"/>
      <w:szCs w:val="24"/>
      <w:lang w:val="en-US" w:eastAsia="en-US"/>
    </w:rPr>
  </w:style>
  <w:style w:type="paragraph" w:styleId="ab">
    <w:name w:val="footer"/>
    <w:basedOn w:val="a"/>
    <w:link w:val="ac"/>
    <w:rsid w:val="0026325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63258"/>
    <w:rPr>
      <w:sz w:val="24"/>
      <w:szCs w:val="24"/>
      <w:lang w:val="en-US" w:eastAsia="en-US"/>
    </w:rPr>
  </w:style>
  <w:style w:type="paragraph" w:customStyle="1" w:styleId="Standard">
    <w:name w:val="Standard"/>
    <w:rsid w:val="001530E5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Textbody">
    <w:name w:val="Text body"/>
    <w:basedOn w:val="Standard"/>
    <w:rsid w:val="001530E5"/>
    <w:pPr>
      <w:snapToGrid w:val="0"/>
      <w:jc w:val="both"/>
    </w:pPr>
    <w:rPr>
      <w:iCs/>
      <w:sz w:val="28"/>
      <w:szCs w:val="20"/>
    </w:rPr>
  </w:style>
  <w:style w:type="paragraph" w:customStyle="1" w:styleId="Textbodyindent">
    <w:name w:val="Text body indent"/>
    <w:basedOn w:val="Standard"/>
    <w:rsid w:val="001530E5"/>
    <w:pPr>
      <w:autoSpaceDE w:val="0"/>
      <w:ind w:firstLine="540"/>
      <w:jc w:val="both"/>
    </w:pPr>
    <w:rPr>
      <w:sz w:val="28"/>
      <w:szCs w:val="28"/>
    </w:rPr>
  </w:style>
  <w:style w:type="paragraph" w:styleId="ad">
    <w:name w:val="List"/>
    <w:basedOn w:val="Textbody"/>
    <w:rsid w:val="001530E5"/>
    <w:rPr>
      <w:rFonts w:ascii="Arial" w:hAnsi="Arial" w:cs="Tahoma"/>
    </w:rPr>
  </w:style>
  <w:style w:type="paragraph" w:customStyle="1" w:styleId="TableContents">
    <w:name w:val="Table Contents"/>
    <w:basedOn w:val="Standard"/>
    <w:rsid w:val="001530E5"/>
    <w:pPr>
      <w:suppressLineNumbers/>
    </w:pPr>
  </w:style>
  <w:style w:type="paragraph" w:customStyle="1" w:styleId="TableHeading">
    <w:name w:val="Table Heading"/>
    <w:basedOn w:val="TableContents"/>
    <w:rsid w:val="001530E5"/>
    <w:pPr>
      <w:jc w:val="center"/>
    </w:pPr>
    <w:rPr>
      <w:b/>
      <w:bCs/>
    </w:rPr>
  </w:style>
  <w:style w:type="paragraph" w:customStyle="1" w:styleId="Caption">
    <w:name w:val="Caption"/>
    <w:basedOn w:val="Standard"/>
    <w:rsid w:val="001530E5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Standard"/>
    <w:rsid w:val="001530E5"/>
    <w:pPr>
      <w:suppressLineNumbers/>
    </w:pPr>
    <w:rPr>
      <w:rFonts w:ascii="Arial" w:hAnsi="Arial" w:cs="Tahoma"/>
    </w:rPr>
  </w:style>
  <w:style w:type="paragraph" w:styleId="ae">
    <w:name w:val="Title"/>
    <w:basedOn w:val="Standard"/>
    <w:next w:val="Textbody"/>
    <w:link w:val="af"/>
    <w:rsid w:val="001530E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af">
    <w:name w:val="Название Знак"/>
    <w:basedOn w:val="a0"/>
    <w:link w:val="ae"/>
    <w:rsid w:val="001530E5"/>
    <w:rPr>
      <w:rFonts w:ascii="Arial" w:eastAsia="Lucida Sans Unicode" w:hAnsi="Arial" w:cs="Tahoma"/>
      <w:kern w:val="3"/>
      <w:sz w:val="28"/>
      <w:szCs w:val="28"/>
    </w:rPr>
  </w:style>
  <w:style w:type="paragraph" w:customStyle="1" w:styleId="headertext">
    <w:name w:val="headertext"/>
    <w:rsid w:val="001530E5"/>
    <w:pPr>
      <w:widowControl w:val="0"/>
      <w:suppressAutoHyphens/>
      <w:autoSpaceDE w:val="0"/>
      <w:autoSpaceDN w:val="0"/>
      <w:textAlignment w:val="baseline"/>
    </w:pPr>
    <w:rPr>
      <w:rFonts w:ascii="Arial" w:eastAsia="Arial" w:hAnsi="Arial" w:cs="Arial"/>
      <w:b/>
      <w:bCs/>
      <w:kern w:val="3"/>
      <w:sz w:val="22"/>
      <w:szCs w:val="22"/>
    </w:rPr>
  </w:style>
  <w:style w:type="paragraph" w:customStyle="1" w:styleId="ConsPlusTitle">
    <w:name w:val="ConsPlusTitle"/>
    <w:rsid w:val="001530E5"/>
    <w:pPr>
      <w:widowControl w:val="0"/>
      <w:suppressAutoHyphens/>
      <w:autoSpaceDE w:val="0"/>
      <w:autoSpaceDN w:val="0"/>
      <w:textAlignment w:val="baseline"/>
    </w:pPr>
    <w:rPr>
      <w:rFonts w:eastAsia="Arial"/>
      <w:b/>
      <w:bCs/>
      <w:kern w:val="3"/>
      <w:sz w:val="28"/>
      <w:szCs w:val="28"/>
    </w:rPr>
  </w:style>
  <w:style w:type="paragraph" w:styleId="20">
    <w:name w:val="Body Text Indent 2"/>
    <w:basedOn w:val="Standard"/>
    <w:link w:val="21"/>
    <w:rsid w:val="001530E5"/>
    <w:pPr>
      <w:autoSpaceDE w:val="0"/>
      <w:ind w:firstLine="540"/>
      <w:jc w:val="both"/>
    </w:pPr>
    <w:rPr>
      <w:rFonts w:eastAsia="Times New Roman CYR"/>
      <w:bCs/>
      <w:sz w:val="20"/>
    </w:rPr>
  </w:style>
  <w:style w:type="character" w:customStyle="1" w:styleId="21">
    <w:name w:val="Основной текст с отступом 2 Знак"/>
    <w:basedOn w:val="a0"/>
    <w:link w:val="20"/>
    <w:rsid w:val="001530E5"/>
    <w:rPr>
      <w:rFonts w:eastAsia="Times New Roman CYR"/>
      <w:bCs/>
      <w:kern w:val="3"/>
      <w:szCs w:val="24"/>
    </w:rPr>
  </w:style>
  <w:style w:type="paragraph" w:styleId="af0">
    <w:name w:val="Document Map"/>
    <w:basedOn w:val="Standard"/>
    <w:link w:val="af1"/>
    <w:rsid w:val="001530E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1">
    <w:name w:val="Схема документа Знак"/>
    <w:basedOn w:val="a0"/>
    <w:link w:val="af0"/>
    <w:rsid w:val="001530E5"/>
    <w:rPr>
      <w:rFonts w:ascii="Tahoma" w:hAnsi="Tahoma" w:cs="Tahoma"/>
      <w:kern w:val="3"/>
      <w:shd w:val="clear" w:color="auto" w:fill="000080"/>
    </w:rPr>
  </w:style>
  <w:style w:type="character" w:customStyle="1" w:styleId="Internetlink">
    <w:name w:val="Internet link"/>
    <w:basedOn w:val="a0"/>
    <w:rsid w:val="001530E5"/>
    <w:rPr>
      <w:color w:val="0000FF"/>
      <w:u w:val="single"/>
    </w:rPr>
  </w:style>
  <w:style w:type="paragraph" w:styleId="af2">
    <w:name w:val="List Paragraph"/>
    <w:basedOn w:val="a"/>
    <w:rsid w:val="001530E5"/>
    <w:pPr>
      <w:widowControl w:val="0"/>
      <w:suppressAutoHyphens/>
      <w:autoSpaceDN w:val="0"/>
      <w:ind w:left="720"/>
      <w:textAlignment w:val="baseline"/>
    </w:pPr>
    <w:rPr>
      <w:rFonts w:ascii="Arial" w:eastAsia="Lucida Sans Unicode" w:hAnsi="Arial" w:cs="Tahoma"/>
      <w:kern w:val="3"/>
      <w:lang w:val="ru-RU" w:eastAsia="ru-RU"/>
    </w:rPr>
  </w:style>
  <w:style w:type="numbering" w:customStyle="1" w:styleId="WW8Num1">
    <w:name w:val="WW8Num1"/>
    <w:basedOn w:val="a2"/>
    <w:rsid w:val="001530E5"/>
    <w:pPr>
      <w:numPr>
        <w:numId w:val="5"/>
      </w:numPr>
    </w:pPr>
  </w:style>
  <w:style w:type="numbering" w:customStyle="1" w:styleId="WW8Num2">
    <w:name w:val="WW8Num2"/>
    <w:basedOn w:val="a2"/>
    <w:rsid w:val="001530E5"/>
    <w:pPr>
      <w:numPr>
        <w:numId w:val="6"/>
      </w:numPr>
    </w:pPr>
  </w:style>
  <w:style w:type="numbering" w:customStyle="1" w:styleId="WW8Num3">
    <w:name w:val="WW8Num3"/>
    <w:basedOn w:val="a2"/>
    <w:rsid w:val="001530E5"/>
    <w:pPr>
      <w:numPr>
        <w:numId w:val="7"/>
      </w:numPr>
    </w:pPr>
  </w:style>
  <w:style w:type="character" w:customStyle="1" w:styleId="a5">
    <w:name w:val="Верхний колонтитул Знак"/>
    <w:basedOn w:val="a0"/>
    <w:link w:val="a4"/>
    <w:rsid w:val="001530E5"/>
    <w:rPr>
      <w:sz w:val="24"/>
      <w:szCs w:val="24"/>
      <w:lang w:val="en-US" w:eastAsia="en-US"/>
    </w:rPr>
  </w:style>
  <w:style w:type="paragraph" w:customStyle="1" w:styleId="210">
    <w:name w:val="Основной текст 21"/>
    <w:basedOn w:val="a"/>
    <w:rsid w:val="001530E5"/>
    <w:pPr>
      <w:suppressAutoHyphens/>
      <w:snapToGrid w:val="0"/>
      <w:jc w:val="both"/>
    </w:pPr>
    <w:rPr>
      <w:sz w:val="20"/>
      <w:lang w:val="ru-RU" w:eastAsia="ar-SA"/>
    </w:rPr>
  </w:style>
  <w:style w:type="paragraph" w:customStyle="1" w:styleId="1-1">
    <w:name w:val="Заголовок 1- нумерованный Знак Знак Знак1 Знак Знак Знак Знак Знак Знак Знак Знак Знак Знак"/>
    <w:basedOn w:val="a"/>
    <w:rsid w:val="001530E5"/>
    <w:pPr>
      <w:widowControl w:val="0"/>
      <w:numPr>
        <w:numId w:val="14"/>
      </w:numPr>
      <w:adjustRightInd w:val="0"/>
      <w:spacing w:after="160" w:line="240" w:lineRule="exact"/>
      <w:jc w:val="center"/>
    </w:pPr>
    <w:rPr>
      <w:rFonts w:ascii="Arial" w:hAnsi="Arial"/>
      <w:b/>
      <w:bCs/>
      <w:i/>
      <w:iCs/>
      <w:sz w:val="28"/>
      <w:szCs w:val="28"/>
      <w:lang w:val="en-GB"/>
    </w:rPr>
  </w:style>
  <w:style w:type="paragraph" w:customStyle="1" w:styleId="ConsPlusNormal">
    <w:name w:val="ConsPlusNormal"/>
    <w:link w:val="ConsPlusNormal0"/>
    <w:rsid w:val="001530E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1530E5"/>
    <w:rPr>
      <w:rFonts w:ascii="Arial" w:hAnsi="Arial" w:cs="Arial"/>
    </w:rPr>
  </w:style>
  <w:style w:type="paragraph" w:styleId="af3">
    <w:name w:val="Normal (Web)"/>
    <w:basedOn w:val="a"/>
    <w:uiPriority w:val="99"/>
    <w:unhideWhenUsed/>
    <w:rsid w:val="007A307A"/>
    <w:pPr>
      <w:spacing w:before="100" w:beforeAutospacing="1" w:after="100" w:afterAutospacing="1"/>
    </w:pPr>
    <w:rPr>
      <w:lang w:val="ru-RU" w:eastAsia="ru-RU"/>
    </w:rPr>
  </w:style>
  <w:style w:type="table" w:styleId="af4">
    <w:name w:val="Table Grid"/>
    <w:basedOn w:val="a1"/>
    <w:rsid w:val="007D3D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8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2424</Words>
  <Characters>13819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Модельные муниципальные правовые акты об установлении местных налоговых, неналоговых доходов и сборов</vt:lpstr>
    </vt:vector>
  </TitlesOfParts>
  <Company>Radm</Company>
  <LinksUpToDate>false</LinksUpToDate>
  <CharactersWithSpaces>16211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Модельные муниципальные правовые акты об установлении местных налоговых, неналоговых доходов и сборов</dc:title>
  <dc:creator>vik</dc:creator>
  <cp:lastModifiedBy>Гирина</cp:lastModifiedBy>
  <cp:revision>2</cp:revision>
  <cp:lastPrinted>2019-02-20T13:50:00Z</cp:lastPrinted>
  <dcterms:created xsi:type="dcterms:W3CDTF">2020-01-31T12:31:00Z</dcterms:created>
  <dcterms:modified xsi:type="dcterms:W3CDTF">2020-01-31T12:31:00Z</dcterms:modified>
</cp:coreProperties>
</file>