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BE" w:rsidRPr="00FD5CBE" w:rsidRDefault="00FD5CBE" w:rsidP="00FD5CBE">
      <w:pPr>
        <w:jc w:val="center"/>
        <w:rPr>
          <w:sz w:val="20"/>
          <w:szCs w:val="20"/>
          <w:lang w:val="ru-RU" w:eastAsia="ru-RU"/>
        </w:rPr>
      </w:pPr>
      <w:bookmarkStart w:id="0" w:name="_Toc105952707"/>
      <w:r w:rsidRPr="00FD5CBE">
        <w:rPr>
          <w:noProof/>
          <w:sz w:val="20"/>
          <w:szCs w:val="20"/>
          <w:lang w:val="ru-RU"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FD5CBE" w:rsidRPr="00FD5CBE" w:rsidRDefault="00FD5CBE" w:rsidP="00FD5CBE">
      <w:pPr>
        <w:jc w:val="center"/>
        <w:rPr>
          <w:sz w:val="16"/>
          <w:szCs w:val="16"/>
          <w:lang w:val="ru-RU" w:eastAsia="ru-RU"/>
        </w:rPr>
      </w:pPr>
    </w:p>
    <w:p w:rsidR="00FD5CBE" w:rsidRPr="00831068" w:rsidRDefault="00FD5CBE" w:rsidP="00FD5CBE">
      <w:pPr>
        <w:jc w:val="center"/>
        <w:rPr>
          <w:b/>
          <w:szCs w:val="20"/>
          <w:lang w:val="ru-RU" w:eastAsia="ru-RU"/>
        </w:rPr>
      </w:pPr>
      <w:r w:rsidRPr="00831068">
        <w:rPr>
          <w:b/>
          <w:szCs w:val="20"/>
          <w:lang w:val="ru-RU" w:eastAsia="ru-RU"/>
        </w:rPr>
        <w:t xml:space="preserve"> СОВЕТ ДЕПУТАТОВ ДРУЖНОГОРСКОГО ГОРОДСКОГО ПОСЕЛЕНИЯ  ГАТЧИНСКОГО МУНИЦИПАЛЬНОГО РАЙОНА ЛЕНИНГРАДСКОЙ ОБЛАСТИ</w:t>
      </w:r>
    </w:p>
    <w:p w:rsidR="00FD5CBE" w:rsidRPr="00831068" w:rsidRDefault="00FD5CBE" w:rsidP="00FD5CBE">
      <w:pPr>
        <w:jc w:val="center"/>
        <w:rPr>
          <w:b/>
          <w:sz w:val="22"/>
          <w:szCs w:val="22"/>
          <w:lang w:val="ru-RU" w:eastAsia="ru-RU"/>
        </w:rPr>
      </w:pPr>
      <w:r w:rsidRPr="00831068">
        <w:rPr>
          <w:b/>
          <w:sz w:val="22"/>
          <w:szCs w:val="22"/>
          <w:lang w:val="ru-RU" w:eastAsia="ru-RU"/>
        </w:rPr>
        <w:t>(Третьего созыва)</w:t>
      </w:r>
    </w:p>
    <w:p w:rsidR="00FD5CBE" w:rsidRPr="00FD5CBE" w:rsidRDefault="00FD5CBE" w:rsidP="00FD5CBE">
      <w:pPr>
        <w:rPr>
          <w:szCs w:val="20"/>
          <w:lang w:val="ru-RU" w:eastAsia="ru-RU"/>
        </w:rPr>
      </w:pPr>
    </w:p>
    <w:p w:rsidR="00FD5CBE" w:rsidRPr="00831068" w:rsidRDefault="00FD5CBE" w:rsidP="00FD5CBE">
      <w:pPr>
        <w:keepNext/>
        <w:jc w:val="center"/>
        <w:outlineLvl w:val="0"/>
        <w:rPr>
          <w:sz w:val="28"/>
          <w:szCs w:val="28"/>
          <w:lang w:val="ru-RU" w:eastAsia="ru-RU"/>
        </w:rPr>
      </w:pPr>
      <w:r w:rsidRPr="00831068">
        <w:rPr>
          <w:b/>
          <w:sz w:val="28"/>
          <w:szCs w:val="28"/>
          <w:lang w:val="ru-RU" w:eastAsia="ru-RU"/>
        </w:rPr>
        <w:t xml:space="preserve">Р Е Ш Е Н И Е </w:t>
      </w:r>
    </w:p>
    <w:p w:rsidR="00FD5CBE" w:rsidRPr="00FD5CBE" w:rsidRDefault="00FD5CBE" w:rsidP="00FD5CBE">
      <w:pPr>
        <w:jc w:val="center"/>
        <w:rPr>
          <w:szCs w:val="20"/>
          <w:lang w:val="ru-RU" w:eastAsia="ru-RU"/>
        </w:rPr>
      </w:pPr>
    </w:p>
    <w:p w:rsidR="00FD5CBE" w:rsidRPr="00FD5CBE" w:rsidRDefault="00FD5CBE" w:rsidP="00FD5CBE">
      <w:pPr>
        <w:keepNext/>
        <w:outlineLvl w:val="1"/>
        <w:rPr>
          <w:b/>
          <w:szCs w:val="20"/>
          <w:lang w:val="ru-RU" w:eastAsia="ru-RU"/>
        </w:rPr>
      </w:pPr>
      <w:r w:rsidRPr="00FD5CBE">
        <w:rPr>
          <w:b/>
          <w:szCs w:val="20"/>
          <w:lang w:val="ru-RU" w:eastAsia="ru-RU"/>
        </w:rPr>
        <w:t xml:space="preserve">от  </w:t>
      </w:r>
      <w:r w:rsidR="00831068">
        <w:rPr>
          <w:b/>
          <w:szCs w:val="20"/>
          <w:lang w:val="ru-RU" w:eastAsia="ru-RU"/>
        </w:rPr>
        <w:t xml:space="preserve">22 декабря </w:t>
      </w:r>
      <w:r w:rsidR="00083CF3">
        <w:rPr>
          <w:b/>
          <w:szCs w:val="20"/>
          <w:lang w:val="ru-RU" w:eastAsia="ru-RU"/>
        </w:rPr>
        <w:t xml:space="preserve"> </w:t>
      </w:r>
      <w:r w:rsidR="00831068">
        <w:rPr>
          <w:b/>
          <w:szCs w:val="20"/>
          <w:lang w:val="ru-RU" w:eastAsia="ru-RU"/>
        </w:rPr>
        <w:t>2017 года</w:t>
      </w:r>
      <w:r w:rsidRPr="00FD5CBE">
        <w:rPr>
          <w:b/>
          <w:szCs w:val="20"/>
          <w:lang w:val="ru-RU" w:eastAsia="ru-RU"/>
        </w:rPr>
        <w:t xml:space="preserve">                                           </w:t>
      </w:r>
      <w:r w:rsidR="00083CF3">
        <w:rPr>
          <w:b/>
          <w:szCs w:val="20"/>
          <w:lang w:val="ru-RU" w:eastAsia="ru-RU"/>
        </w:rPr>
        <w:t xml:space="preserve">                             </w:t>
      </w:r>
      <w:r w:rsidRPr="00FD5CBE">
        <w:rPr>
          <w:b/>
          <w:szCs w:val="20"/>
          <w:lang w:val="ru-RU" w:eastAsia="ru-RU"/>
        </w:rPr>
        <w:t xml:space="preserve"> </w:t>
      </w:r>
      <w:r w:rsidR="00831068">
        <w:rPr>
          <w:b/>
          <w:szCs w:val="20"/>
          <w:lang w:val="ru-RU" w:eastAsia="ru-RU"/>
        </w:rPr>
        <w:t xml:space="preserve">                             </w:t>
      </w:r>
      <w:r w:rsidRPr="00FD5CBE">
        <w:rPr>
          <w:b/>
          <w:szCs w:val="20"/>
          <w:lang w:val="ru-RU" w:eastAsia="ru-RU"/>
        </w:rPr>
        <w:t xml:space="preserve">№ </w:t>
      </w:r>
      <w:r w:rsidR="00831068">
        <w:rPr>
          <w:b/>
          <w:szCs w:val="20"/>
          <w:lang w:val="ru-RU" w:eastAsia="ru-RU"/>
        </w:rPr>
        <w:t>74</w:t>
      </w:r>
    </w:p>
    <w:p w:rsidR="00BC0503" w:rsidRPr="00BB2217" w:rsidRDefault="00BC0503" w:rsidP="00BC0503">
      <w:pPr>
        <w:jc w:val="both"/>
        <w:rPr>
          <w:lang w:val="ru-RU"/>
        </w:rPr>
      </w:pPr>
    </w:p>
    <w:bookmarkEnd w:id="0"/>
    <w:p w:rsidR="009F0CAE" w:rsidRPr="00831068" w:rsidRDefault="009F0CAE" w:rsidP="009F0CAE">
      <w:pPr>
        <w:pStyle w:val="Standard"/>
        <w:rPr>
          <w:b/>
        </w:rPr>
      </w:pPr>
      <w:r w:rsidRPr="00831068">
        <w:rPr>
          <w:b/>
        </w:rPr>
        <w:t>О внесении изменений в реестр муниципальных услуг,</w:t>
      </w:r>
    </w:p>
    <w:p w:rsidR="009F0CAE" w:rsidRPr="00831068" w:rsidRDefault="009F0CAE" w:rsidP="009F0CAE">
      <w:pPr>
        <w:pStyle w:val="Standard"/>
        <w:rPr>
          <w:b/>
        </w:rPr>
      </w:pPr>
      <w:r w:rsidRPr="00831068">
        <w:rPr>
          <w:b/>
        </w:rPr>
        <w:t>утвержденный Решением Совета депутатов</w:t>
      </w:r>
    </w:p>
    <w:p w:rsidR="009F0CAE" w:rsidRPr="00831068" w:rsidRDefault="009F0CAE" w:rsidP="009F0CAE">
      <w:pPr>
        <w:pStyle w:val="Standard"/>
        <w:rPr>
          <w:b/>
        </w:rPr>
      </w:pPr>
      <w:r w:rsidRPr="00831068">
        <w:rPr>
          <w:b/>
        </w:rPr>
        <w:t>Дружногорского городского поселения</w:t>
      </w:r>
    </w:p>
    <w:p w:rsidR="009F0CAE" w:rsidRPr="00831068" w:rsidRDefault="009F0CAE" w:rsidP="009F0CAE">
      <w:pPr>
        <w:pStyle w:val="Standard"/>
        <w:rPr>
          <w:b/>
        </w:rPr>
      </w:pPr>
      <w:r w:rsidRPr="00831068">
        <w:rPr>
          <w:b/>
        </w:rPr>
        <w:t>№ 41 от 14.09.2017 года.</w:t>
      </w:r>
    </w:p>
    <w:p w:rsidR="009F0CAE" w:rsidRDefault="009F0CAE" w:rsidP="009F0CAE">
      <w:pPr>
        <w:pStyle w:val="Standard"/>
        <w:tabs>
          <w:tab w:val="left" w:pos="1230"/>
        </w:tabs>
        <w:jc w:val="both"/>
      </w:pPr>
      <w:r>
        <w:t xml:space="preserve">           </w:t>
      </w:r>
    </w:p>
    <w:p w:rsidR="0050508E" w:rsidRPr="001530E5" w:rsidRDefault="009F0CAE" w:rsidP="009F0CAE">
      <w:pPr>
        <w:pStyle w:val="Standard"/>
        <w:tabs>
          <w:tab w:val="left" w:pos="1230"/>
        </w:tabs>
        <w:jc w:val="both"/>
      </w:pPr>
      <w:r>
        <w:t xml:space="preserve">           В соответствии с частью 7 статьи 11 Федерального закона от 27.07.2010г. № 210-ФЗ «Об организации  предоставления государственных и муниципальных услуг» и руководствуясь Уставом муниципального образования Дружногорское городское поселение Гатчинского муниципального района Ленинградской области,  и в связи уточнением реестра муниципальных услуг, </w:t>
      </w:r>
      <w:r w:rsidR="001530E5">
        <w:t xml:space="preserve"> </w:t>
      </w:r>
      <w:r w:rsidR="00DD07AC" w:rsidRPr="00DD07AC">
        <w:rPr>
          <w:bCs/>
          <w:lang w:eastAsia="en-US"/>
        </w:rPr>
        <w:t>Совет депутатов Дружногорского городского поселения</w:t>
      </w:r>
    </w:p>
    <w:p w:rsidR="00DD07AC" w:rsidRDefault="00DD07AC" w:rsidP="00DD07AC">
      <w:pPr>
        <w:pStyle w:val="a3"/>
        <w:ind w:firstLine="284"/>
        <w:jc w:val="both"/>
        <w:rPr>
          <w:bCs/>
          <w:color w:val="auto"/>
          <w:sz w:val="24"/>
          <w:lang w:eastAsia="en-US"/>
        </w:rPr>
      </w:pPr>
    </w:p>
    <w:p w:rsidR="0050508E" w:rsidRPr="0050508E" w:rsidRDefault="0050508E" w:rsidP="0050508E">
      <w:pPr>
        <w:pStyle w:val="a3"/>
        <w:ind w:firstLine="0"/>
        <w:jc w:val="center"/>
        <w:rPr>
          <w:b/>
          <w:bCs/>
          <w:color w:val="auto"/>
          <w:sz w:val="16"/>
          <w:szCs w:val="16"/>
          <w:lang w:eastAsia="en-US"/>
        </w:rPr>
      </w:pPr>
    </w:p>
    <w:p w:rsidR="00BC0503" w:rsidRPr="00263258" w:rsidRDefault="00BC0503" w:rsidP="00FD5CBE">
      <w:pPr>
        <w:pStyle w:val="a3"/>
        <w:ind w:firstLine="0"/>
        <w:jc w:val="center"/>
        <w:rPr>
          <w:b/>
          <w:sz w:val="24"/>
        </w:rPr>
      </w:pPr>
      <w:r w:rsidRPr="00263258">
        <w:rPr>
          <w:b/>
          <w:color w:val="auto"/>
          <w:sz w:val="24"/>
        </w:rPr>
        <w:t>Р</w:t>
      </w:r>
      <w:r w:rsidR="00D6787F" w:rsidRPr="00263258">
        <w:rPr>
          <w:b/>
          <w:color w:val="auto"/>
          <w:sz w:val="24"/>
        </w:rPr>
        <w:t xml:space="preserve"> </w:t>
      </w:r>
      <w:r w:rsidRPr="00263258">
        <w:rPr>
          <w:b/>
          <w:color w:val="auto"/>
          <w:sz w:val="24"/>
        </w:rPr>
        <w:t>Е</w:t>
      </w:r>
      <w:r w:rsidR="00D6787F" w:rsidRPr="00263258">
        <w:rPr>
          <w:b/>
          <w:color w:val="auto"/>
          <w:sz w:val="24"/>
        </w:rPr>
        <w:t xml:space="preserve"> </w:t>
      </w:r>
      <w:r w:rsidRPr="00263258">
        <w:rPr>
          <w:b/>
          <w:color w:val="auto"/>
          <w:sz w:val="24"/>
        </w:rPr>
        <w:t>Ш</w:t>
      </w:r>
      <w:r w:rsidR="00D6787F" w:rsidRPr="00263258">
        <w:rPr>
          <w:b/>
          <w:color w:val="auto"/>
          <w:sz w:val="24"/>
        </w:rPr>
        <w:t xml:space="preserve"> </w:t>
      </w:r>
      <w:r w:rsidRPr="00263258">
        <w:rPr>
          <w:b/>
          <w:color w:val="auto"/>
          <w:sz w:val="24"/>
        </w:rPr>
        <w:t>И</w:t>
      </w:r>
      <w:r w:rsidR="00D6787F" w:rsidRPr="00263258">
        <w:rPr>
          <w:b/>
          <w:color w:val="auto"/>
          <w:sz w:val="24"/>
        </w:rPr>
        <w:t xml:space="preserve"> </w:t>
      </w:r>
      <w:r w:rsidRPr="00263258">
        <w:rPr>
          <w:b/>
          <w:color w:val="auto"/>
          <w:sz w:val="24"/>
        </w:rPr>
        <w:t>Л:</w:t>
      </w:r>
    </w:p>
    <w:p w:rsidR="00B44F4B" w:rsidRPr="00BB2217" w:rsidRDefault="00B44F4B" w:rsidP="00B44F4B">
      <w:pPr>
        <w:pStyle w:val="3"/>
        <w:ind w:firstLine="811"/>
        <w:rPr>
          <w:b w:val="0"/>
        </w:rPr>
      </w:pPr>
    </w:p>
    <w:p w:rsidR="009F0CAE" w:rsidRDefault="001530E5" w:rsidP="009F0CAE">
      <w:pPr>
        <w:pStyle w:val="Standard"/>
      </w:pPr>
      <w:r w:rsidRPr="002B2EB6">
        <w:t xml:space="preserve">1. </w:t>
      </w:r>
      <w:r w:rsidR="009F0CAE">
        <w:t>В реестр муниципальных услуг Дружногорского городского поселения утвержденный Решением Совета депутатов Дружногорского городского поселения № 41 от 14.09.2017 года внести следующие изменения:</w:t>
      </w:r>
    </w:p>
    <w:p w:rsidR="009F0CAE" w:rsidRDefault="009F0CAE" w:rsidP="009F0CAE">
      <w:pPr>
        <w:pStyle w:val="Textbody"/>
        <w:numPr>
          <w:ilvl w:val="0"/>
          <w:numId w:val="9"/>
        </w:numPr>
        <w:rPr>
          <w:sz w:val="24"/>
          <w:szCs w:val="24"/>
        </w:rPr>
      </w:pPr>
      <w:r>
        <w:rPr>
          <w:sz w:val="24"/>
          <w:szCs w:val="24"/>
        </w:rPr>
        <w:t xml:space="preserve">Пункт </w:t>
      </w:r>
      <w:r w:rsidRPr="00C36489">
        <w:rPr>
          <w:b/>
          <w:sz w:val="24"/>
          <w:szCs w:val="24"/>
        </w:rPr>
        <w:t>44</w:t>
      </w:r>
      <w:r w:rsidRPr="00521626">
        <w:rPr>
          <w:b/>
          <w:sz w:val="24"/>
          <w:szCs w:val="24"/>
        </w:rPr>
        <w:t xml:space="preserve"> </w:t>
      </w:r>
      <w:r>
        <w:rPr>
          <w:sz w:val="24"/>
          <w:szCs w:val="24"/>
        </w:rPr>
        <w:t>–</w:t>
      </w:r>
      <w:r w:rsidRPr="00973A72">
        <w:t xml:space="preserve"> </w:t>
      </w:r>
      <w:r w:rsidRPr="001F1909">
        <w:rPr>
          <w:sz w:val="24"/>
          <w:szCs w:val="24"/>
        </w:rPr>
        <w:t>«</w:t>
      </w:r>
      <w:r w:rsidR="00BC1C50" w:rsidRPr="00BC1C50">
        <w:rPr>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1F1909">
        <w:rPr>
          <w:sz w:val="24"/>
          <w:szCs w:val="24"/>
        </w:rPr>
        <w:t>»</w:t>
      </w:r>
      <w:r>
        <w:rPr>
          <w:sz w:val="24"/>
          <w:szCs w:val="24"/>
        </w:rPr>
        <w:t xml:space="preserve">, заменить на </w:t>
      </w:r>
      <w:r w:rsidRPr="000E2B25">
        <w:rPr>
          <w:sz w:val="24"/>
          <w:szCs w:val="24"/>
        </w:rPr>
        <w:t>«</w:t>
      </w:r>
      <w:r w:rsidR="00BC1C50" w:rsidRPr="00814C12">
        <w:rPr>
          <w:rFonts w:eastAsia="Calibri"/>
          <w:sz w:val="24"/>
          <w:szCs w:val="24"/>
        </w:rPr>
        <w:t>Предоставление</w:t>
      </w:r>
      <w:r w:rsidR="00BC1C50" w:rsidRPr="00814C12">
        <w:rPr>
          <w:rFonts w:eastAsia="Calibri"/>
          <w:b/>
          <w:sz w:val="24"/>
          <w:szCs w:val="24"/>
        </w:rPr>
        <w:t xml:space="preserve"> </w:t>
      </w:r>
      <w:r w:rsidR="00BC1C50" w:rsidRPr="00814C12">
        <w:rPr>
          <w:rFonts w:eastAsia="Calibri"/>
          <w:sz w:val="24"/>
          <w:szCs w:val="24"/>
        </w:rPr>
        <w:t>информации о форме собственности на недвижимое и движимое</w:t>
      </w:r>
      <w:r w:rsidR="00BC1C50" w:rsidRPr="00814C12">
        <w:rPr>
          <w:rFonts w:eastAsia="Calibri"/>
          <w:b/>
          <w:sz w:val="24"/>
          <w:szCs w:val="24"/>
        </w:rPr>
        <w:t xml:space="preserve"> </w:t>
      </w:r>
      <w:r w:rsidR="00BC1C50" w:rsidRPr="00814C12">
        <w:rPr>
          <w:rFonts w:eastAsia="Calibri"/>
          <w:sz w:val="24"/>
          <w:szCs w:val="24"/>
        </w:rPr>
        <w:t>имущество, земельные участки, находящиеся в собственности</w:t>
      </w:r>
      <w:r w:rsidR="00BC1C50" w:rsidRPr="00814C12">
        <w:rPr>
          <w:rFonts w:eastAsia="Calibri"/>
          <w:b/>
          <w:sz w:val="24"/>
          <w:szCs w:val="24"/>
        </w:rPr>
        <w:t xml:space="preserve"> </w:t>
      </w:r>
      <w:r w:rsidR="00BC1C50" w:rsidRPr="00814C12">
        <w:rPr>
          <w:rFonts w:eastAsia="Calibri"/>
          <w:sz w:val="24"/>
          <w:szCs w:val="24"/>
        </w:rPr>
        <w:t>муниципального образования, включая предоставление</w:t>
      </w:r>
      <w:r w:rsidR="00BC1C50" w:rsidRPr="00814C12">
        <w:rPr>
          <w:rFonts w:eastAsia="Calibri"/>
          <w:b/>
          <w:sz w:val="24"/>
          <w:szCs w:val="24"/>
        </w:rPr>
        <w:t xml:space="preserve"> </w:t>
      </w:r>
      <w:r w:rsidR="00BC1C50" w:rsidRPr="00814C12">
        <w:rPr>
          <w:rFonts w:eastAsia="Calibri"/>
          <w:sz w:val="24"/>
          <w:szCs w:val="24"/>
        </w:rPr>
        <w:t>информации об объектах недвижимого имущества, находящихся в муниципальной собственности и предназначенных для сдачи</w:t>
      </w:r>
      <w:r w:rsidR="00BC1C50" w:rsidRPr="00814C12">
        <w:rPr>
          <w:rFonts w:eastAsia="Calibri"/>
          <w:b/>
          <w:sz w:val="24"/>
          <w:szCs w:val="24"/>
        </w:rPr>
        <w:t xml:space="preserve"> </w:t>
      </w:r>
      <w:r w:rsidR="00BC1C50" w:rsidRPr="00814C12">
        <w:rPr>
          <w:rFonts w:eastAsia="Calibri"/>
          <w:sz w:val="24"/>
          <w:szCs w:val="24"/>
        </w:rPr>
        <w:t>в аренду</w:t>
      </w:r>
      <w:r w:rsidRPr="000E2B25">
        <w:rPr>
          <w:sz w:val="24"/>
          <w:szCs w:val="24"/>
        </w:rPr>
        <w:t>»</w:t>
      </w:r>
    </w:p>
    <w:p w:rsidR="008E4120" w:rsidRDefault="00083CF3" w:rsidP="009F0CAE">
      <w:pPr>
        <w:pStyle w:val="Standard"/>
      </w:pPr>
      <w:r>
        <w:t>2</w:t>
      </w:r>
      <w:r w:rsidR="00DD07AC" w:rsidRPr="00DD07AC">
        <w:t>.</w:t>
      </w:r>
      <w:r w:rsidR="001530E5" w:rsidRPr="001530E5">
        <w:rPr>
          <w:b/>
          <w:iCs/>
        </w:rPr>
        <w:t xml:space="preserve"> </w:t>
      </w:r>
      <w:r w:rsidR="001530E5" w:rsidRPr="001530E5">
        <w:t>Настоящее постановление подлежит официальному опубликованию и размещению на официальном сайте Дружногорского городского поселения.</w:t>
      </w:r>
    </w:p>
    <w:p w:rsidR="00B44F4B" w:rsidRPr="00BB2217" w:rsidRDefault="00B44F4B" w:rsidP="00DD07AC">
      <w:pPr>
        <w:spacing w:after="240"/>
        <w:ind w:firstLine="284"/>
        <w:jc w:val="both"/>
        <w:rPr>
          <w:lang w:val="ru-RU"/>
        </w:rPr>
      </w:pPr>
    </w:p>
    <w:p w:rsidR="00B44F4B" w:rsidRPr="00BB2217" w:rsidRDefault="00B44F4B" w:rsidP="00632D24">
      <w:pPr>
        <w:ind w:firstLine="284"/>
        <w:jc w:val="both"/>
        <w:rPr>
          <w:lang w:val="ru-RU"/>
        </w:rPr>
      </w:pPr>
    </w:p>
    <w:p w:rsidR="00CE1962" w:rsidRPr="00BB2217" w:rsidRDefault="00CE1962" w:rsidP="00632D24">
      <w:pPr>
        <w:ind w:firstLine="284"/>
        <w:jc w:val="both"/>
        <w:rPr>
          <w:lang w:val="ru-RU"/>
        </w:rPr>
      </w:pPr>
    </w:p>
    <w:p w:rsidR="005931A9" w:rsidRPr="00BB2217" w:rsidRDefault="00BB2063" w:rsidP="00697023">
      <w:pPr>
        <w:jc w:val="both"/>
        <w:rPr>
          <w:lang w:val="ru-RU"/>
        </w:rPr>
      </w:pPr>
      <w:r w:rsidRPr="00BB2217">
        <w:rPr>
          <w:lang w:val="ru-RU"/>
        </w:rPr>
        <w:t xml:space="preserve">Глава Дружногорского городского поселения:                       </w:t>
      </w:r>
      <w:r w:rsidR="005931A9" w:rsidRPr="00BB2217">
        <w:rPr>
          <w:lang w:val="ru-RU"/>
        </w:rPr>
        <w:t xml:space="preserve">     </w:t>
      </w:r>
      <w:r w:rsidR="008564E1">
        <w:rPr>
          <w:lang w:val="ru-RU"/>
        </w:rPr>
        <w:t xml:space="preserve">               </w:t>
      </w:r>
      <w:r w:rsidR="00B54DE1">
        <w:rPr>
          <w:lang w:val="ru-RU"/>
        </w:rPr>
        <w:t>С.И. Тарновский</w:t>
      </w:r>
    </w:p>
    <w:p w:rsidR="00DD07AC" w:rsidRDefault="00DD07AC" w:rsidP="00A5687C">
      <w:pPr>
        <w:jc w:val="both"/>
        <w:rPr>
          <w:lang w:val="ru-RU"/>
        </w:rPr>
      </w:pPr>
    </w:p>
    <w:p w:rsidR="001530E5" w:rsidRDefault="001530E5" w:rsidP="00DD07AC">
      <w:pPr>
        <w:jc w:val="right"/>
        <w:rPr>
          <w:lang w:val="ru-RU"/>
        </w:rPr>
        <w:sectPr w:rsidR="001530E5" w:rsidSect="00697023">
          <w:headerReference w:type="even" r:id="rId8"/>
          <w:headerReference w:type="default" r:id="rId9"/>
          <w:footerReference w:type="default" r:id="rId10"/>
          <w:pgSz w:w="11906" w:h="16838"/>
          <w:pgMar w:top="1134" w:right="850" w:bottom="993" w:left="1701" w:header="454" w:footer="454" w:gutter="0"/>
          <w:cols w:space="708"/>
          <w:titlePg/>
          <w:docGrid w:linePitch="360"/>
        </w:sectPr>
      </w:pPr>
    </w:p>
    <w:p w:rsidR="00391C64" w:rsidRDefault="00391C64" w:rsidP="00021F00">
      <w:pPr>
        <w:pStyle w:val="a3"/>
        <w:outlineLvl w:val="0"/>
      </w:pPr>
      <w:r>
        <w:lastRenderedPageBreak/>
        <w:t xml:space="preserve">                                                                                                                                                                             </w:t>
      </w:r>
      <w:r w:rsidR="00021F00">
        <w:t xml:space="preserve">                            </w:t>
      </w:r>
      <w:r>
        <w:t xml:space="preserve">Приложение к решению от   </w:t>
      </w:r>
      <w:r w:rsidR="00021F00">
        <w:t>22.12.2017</w:t>
      </w:r>
      <w:r>
        <w:t xml:space="preserve"> №</w:t>
      </w:r>
      <w:r w:rsidR="00021F00">
        <w:t xml:space="preserve"> 74</w:t>
      </w:r>
    </w:p>
    <w:p w:rsidR="001530E5" w:rsidRDefault="001530E5" w:rsidP="001530E5">
      <w:pPr>
        <w:pStyle w:val="a3"/>
        <w:outlineLvl w:val="0"/>
      </w:pPr>
      <w:r>
        <w:t xml:space="preserve">РЕЕСТР МУНИЦИПАЛЬНЫХ УСЛУГ </w:t>
      </w:r>
    </w:p>
    <w:p w:rsidR="001530E5" w:rsidRDefault="001530E5" w:rsidP="001530E5">
      <w:pPr>
        <w:pStyle w:val="a3"/>
        <w:outlineLvl w:val="0"/>
      </w:pPr>
      <w:r w:rsidRPr="00391C64">
        <w:t>ДРУЖНОГОРСКОГО</w:t>
      </w:r>
      <w:r>
        <w:t xml:space="preserve"> ГОРОДСКОГО ПОСЕЛЕНИЯ</w:t>
      </w:r>
    </w:p>
    <w:p w:rsidR="001530E5" w:rsidRPr="001530E5" w:rsidRDefault="001530E5" w:rsidP="001530E5">
      <w:pPr>
        <w:ind w:left="-360" w:hanging="360"/>
        <w:rPr>
          <w:lang w:val="ru-RU"/>
        </w:rPr>
      </w:pPr>
    </w:p>
    <w:tbl>
      <w:tblPr>
        <w:tblW w:w="15969" w:type="dxa"/>
        <w:tblInd w:w="-410" w:type="dxa"/>
        <w:tblLayout w:type="fixed"/>
        <w:tblLook w:val="0000"/>
      </w:tblPr>
      <w:tblGrid>
        <w:gridCol w:w="518"/>
        <w:gridCol w:w="1701"/>
        <w:gridCol w:w="2155"/>
        <w:gridCol w:w="1636"/>
        <w:gridCol w:w="4147"/>
        <w:gridCol w:w="1134"/>
        <w:gridCol w:w="850"/>
        <w:gridCol w:w="993"/>
        <w:gridCol w:w="827"/>
        <w:gridCol w:w="1277"/>
        <w:gridCol w:w="731"/>
      </w:tblGrid>
      <w:tr w:rsidR="001530E5" w:rsidRPr="00021F00" w:rsidTr="00BC1C50">
        <w:trPr>
          <w:trHeight w:val="1528"/>
        </w:trPr>
        <w:tc>
          <w:tcPr>
            <w:tcW w:w="518" w:type="dxa"/>
            <w:tcBorders>
              <w:top w:val="single" w:sz="4" w:space="0" w:color="000000"/>
              <w:left w:val="single" w:sz="4" w:space="0" w:color="000000"/>
              <w:bottom w:val="single" w:sz="4" w:space="0" w:color="000000"/>
            </w:tcBorders>
          </w:tcPr>
          <w:p w:rsidR="001530E5" w:rsidRPr="00021F00" w:rsidRDefault="001530E5" w:rsidP="00BC1C50">
            <w:pPr>
              <w:snapToGrid w:val="0"/>
              <w:jc w:val="center"/>
              <w:rPr>
                <w:sz w:val="20"/>
                <w:szCs w:val="20"/>
                <w:lang w:val="ru-RU"/>
              </w:rPr>
            </w:pPr>
            <w:r w:rsidRPr="00021F00">
              <w:rPr>
                <w:sz w:val="20"/>
                <w:szCs w:val="20"/>
                <w:lang w:val="ru-RU"/>
              </w:rPr>
              <w:t>№</w:t>
            </w:r>
          </w:p>
          <w:p w:rsidR="001530E5" w:rsidRPr="00021F00" w:rsidRDefault="001530E5" w:rsidP="00BC1C50">
            <w:pPr>
              <w:jc w:val="center"/>
              <w:rPr>
                <w:sz w:val="20"/>
                <w:szCs w:val="20"/>
                <w:lang w:val="ru-RU"/>
              </w:rPr>
            </w:pPr>
            <w:r w:rsidRPr="00021F00">
              <w:rPr>
                <w:sz w:val="20"/>
                <w:szCs w:val="20"/>
                <w:lang w:val="ru-RU"/>
              </w:rPr>
              <w:t>пп</w:t>
            </w:r>
          </w:p>
        </w:tc>
        <w:tc>
          <w:tcPr>
            <w:tcW w:w="1701" w:type="dxa"/>
            <w:tcBorders>
              <w:top w:val="single" w:sz="4" w:space="0" w:color="000000"/>
              <w:left w:val="single" w:sz="4" w:space="0" w:color="000000"/>
              <w:bottom w:val="single" w:sz="4" w:space="0" w:color="000000"/>
            </w:tcBorders>
          </w:tcPr>
          <w:p w:rsidR="001530E5" w:rsidRPr="00021F00" w:rsidRDefault="001530E5" w:rsidP="00BC1C50">
            <w:pPr>
              <w:snapToGrid w:val="0"/>
              <w:jc w:val="center"/>
              <w:rPr>
                <w:sz w:val="20"/>
                <w:szCs w:val="20"/>
                <w:lang w:val="ru-RU"/>
              </w:rPr>
            </w:pPr>
            <w:r w:rsidRPr="00021F00">
              <w:rPr>
                <w:sz w:val="20"/>
                <w:szCs w:val="20"/>
                <w:lang w:val="ru-RU"/>
              </w:rPr>
              <w:t>Наименование</w:t>
            </w:r>
          </w:p>
          <w:p w:rsidR="001530E5" w:rsidRPr="00021F00" w:rsidRDefault="001530E5" w:rsidP="00BC1C50">
            <w:pPr>
              <w:ind w:left="-821" w:firstLine="821"/>
              <w:jc w:val="center"/>
              <w:rPr>
                <w:sz w:val="20"/>
                <w:szCs w:val="20"/>
                <w:lang w:val="ru-RU"/>
              </w:rPr>
            </w:pPr>
            <w:r w:rsidRPr="00021F00">
              <w:rPr>
                <w:sz w:val="20"/>
                <w:szCs w:val="20"/>
                <w:lang w:val="ru-RU"/>
              </w:rPr>
              <w:t>муниципальной  услуги</w:t>
            </w:r>
          </w:p>
        </w:tc>
        <w:tc>
          <w:tcPr>
            <w:tcW w:w="2155" w:type="dxa"/>
            <w:tcBorders>
              <w:top w:val="single" w:sz="4" w:space="0" w:color="000000"/>
              <w:left w:val="single" w:sz="4" w:space="0" w:color="000000"/>
              <w:bottom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Наименование органа, предоставляющего муниципальную услугу, (контактная информация)</w:t>
            </w:r>
          </w:p>
        </w:tc>
        <w:tc>
          <w:tcPr>
            <w:tcW w:w="1636"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Результат</w:t>
            </w:r>
          </w:p>
          <w:p w:rsidR="001530E5" w:rsidRPr="005C24B5" w:rsidRDefault="001530E5" w:rsidP="00BC1C50">
            <w:pPr>
              <w:jc w:val="center"/>
              <w:rPr>
                <w:sz w:val="20"/>
                <w:szCs w:val="20"/>
              </w:rPr>
            </w:pPr>
            <w:r w:rsidRPr="005C24B5">
              <w:rPr>
                <w:sz w:val="20"/>
                <w:szCs w:val="20"/>
              </w:rPr>
              <w:t>предоставления услуги</w:t>
            </w:r>
          </w:p>
          <w:p w:rsidR="001530E5" w:rsidRPr="005C24B5" w:rsidRDefault="001530E5" w:rsidP="00BC1C50">
            <w:pPr>
              <w:jc w:val="center"/>
              <w:rPr>
                <w:sz w:val="20"/>
                <w:szCs w:val="20"/>
              </w:rPr>
            </w:pPr>
          </w:p>
          <w:p w:rsidR="001530E5" w:rsidRPr="005C24B5" w:rsidRDefault="001530E5" w:rsidP="00BC1C50">
            <w:pPr>
              <w:jc w:val="center"/>
              <w:rPr>
                <w:sz w:val="20"/>
                <w:szCs w:val="20"/>
              </w:rPr>
            </w:pPr>
          </w:p>
          <w:p w:rsidR="001530E5" w:rsidRPr="005C24B5" w:rsidRDefault="001530E5" w:rsidP="00BC1C50">
            <w:pPr>
              <w:jc w:val="center"/>
              <w:rPr>
                <w:sz w:val="20"/>
                <w:szCs w:val="20"/>
              </w:rPr>
            </w:pPr>
          </w:p>
        </w:tc>
        <w:tc>
          <w:tcPr>
            <w:tcW w:w="4147" w:type="dxa"/>
            <w:tcBorders>
              <w:top w:val="single" w:sz="4" w:space="0" w:color="000000"/>
              <w:left w:val="single" w:sz="4" w:space="0" w:color="000000"/>
              <w:bottom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Нормативные правовые акты, регламентирующие предоставление муниципальной услуги</w:t>
            </w:r>
          </w:p>
        </w:tc>
        <w:tc>
          <w:tcPr>
            <w:tcW w:w="1134"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Категория заявителей</w:t>
            </w:r>
          </w:p>
          <w:p w:rsidR="001530E5" w:rsidRPr="005C24B5" w:rsidRDefault="001530E5" w:rsidP="00BC1C50">
            <w:pPr>
              <w:jc w:val="center"/>
              <w:rPr>
                <w:sz w:val="20"/>
                <w:szCs w:val="20"/>
              </w:rPr>
            </w:pPr>
          </w:p>
        </w:tc>
        <w:tc>
          <w:tcPr>
            <w:tcW w:w="850"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Срок</w:t>
            </w:r>
          </w:p>
          <w:p w:rsidR="001530E5" w:rsidRPr="005C24B5" w:rsidRDefault="001530E5" w:rsidP="00BC1C50">
            <w:pPr>
              <w:jc w:val="center"/>
              <w:rPr>
                <w:sz w:val="20"/>
                <w:szCs w:val="20"/>
              </w:rPr>
            </w:pPr>
            <w:r w:rsidRPr="005C24B5">
              <w:rPr>
                <w:sz w:val="20"/>
                <w:szCs w:val="20"/>
              </w:rPr>
              <w:t>предоставления</w:t>
            </w:r>
          </w:p>
          <w:p w:rsidR="001530E5" w:rsidRPr="005C24B5" w:rsidRDefault="001530E5" w:rsidP="00BC1C50">
            <w:pPr>
              <w:jc w:val="center"/>
              <w:rPr>
                <w:sz w:val="20"/>
                <w:szCs w:val="20"/>
              </w:rPr>
            </w:pPr>
            <w:r w:rsidRPr="005C24B5">
              <w:rPr>
                <w:sz w:val="20"/>
                <w:szCs w:val="20"/>
              </w:rPr>
              <w:t>муниципальной услуги</w:t>
            </w:r>
          </w:p>
        </w:tc>
        <w:tc>
          <w:tcPr>
            <w:tcW w:w="993" w:type="dxa"/>
            <w:tcBorders>
              <w:top w:val="single" w:sz="4" w:space="0" w:color="000000"/>
              <w:left w:val="single" w:sz="4" w:space="0" w:color="000000"/>
              <w:bottom w:val="single" w:sz="4" w:space="0" w:color="000000"/>
            </w:tcBorders>
          </w:tcPr>
          <w:p w:rsidR="001530E5" w:rsidRPr="005C24B5" w:rsidRDefault="001530E5" w:rsidP="00BC1C50">
            <w:pPr>
              <w:snapToGrid w:val="0"/>
              <w:jc w:val="center"/>
              <w:rPr>
                <w:sz w:val="20"/>
                <w:szCs w:val="20"/>
              </w:rPr>
            </w:pPr>
            <w:r w:rsidRPr="005C24B5">
              <w:rPr>
                <w:sz w:val="20"/>
                <w:szCs w:val="20"/>
              </w:rPr>
              <w:t>Наличие</w:t>
            </w:r>
          </w:p>
          <w:p w:rsidR="001530E5" w:rsidRPr="005C24B5" w:rsidRDefault="001530E5" w:rsidP="00BC1C50">
            <w:pPr>
              <w:jc w:val="center"/>
              <w:rPr>
                <w:sz w:val="20"/>
                <w:szCs w:val="20"/>
              </w:rPr>
            </w:pPr>
            <w:r w:rsidRPr="005C24B5">
              <w:rPr>
                <w:sz w:val="20"/>
                <w:szCs w:val="20"/>
              </w:rPr>
              <w:t>муниципаль</w:t>
            </w:r>
          </w:p>
          <w:p w:rsidR="001530E5" w:rsidRPr="005C24B5" w:rsidRDefault="001530E5" w:rsidP="00BC1C50">
            <w:pPr>
              <w:jc w:val="center"/>
              <w:rPr>
                <w:sz w:val="20"/>
                <w:szCs w:val="20"/>
              </w:rPr>
            </w:pPr>
            <w:r w:rsidRPr="005C24B5">
              <w:rPr>
                <w:sz w:val="20"/>
                <w:szCs w:val="20"/>
              </w:rPr>
              <w:t>ного задания</w:t>
            </w:r>
          </w:p>
        </w:tc>
        <w:tc>
          <w:tcPr>
            <w:tcW w:w="827" w:type="dxa"/>
            <w:tcBorders>
              <w:top w:val="single" w:sz="4" w:space="0" w:color="000000"/>
              <w:left w:val="single" w:sz="4" w:space="0" w:color="000000"/>
              <w:bottom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Возможность</w:t>
            </w:r>
          </w:p>
          <w:p w:rsidR="001530E5" w:rsidRPr="001530E5" w:rsidRDefault="001530E5" w:rsidP="00BC1C50">
            <w:pPr>
              <w:jc w:val="center"/>
              <w:rPr>
                <w:sz w:val="20"/>
                <w:szCs w:val="20"/>
                <w:lang w:val="ru-RU"/>
              </w:rPr>
            </w:pPr>
            <w:r w:rsidRPr="001530E5">
              <w:rPr>
                <w:sz w:val="20"/>
                <w:szCs w:val="20"/>
                <w:lang w:val="ru-RU"/>
              </w:rPr>
              <w:t>предоставления услуги в</w:t>
            </w:r>
          </w:p>
          <w:p w:rsidR="001530E5" w:rsidRPr="001530E5" w:rsidRDefault="001530E5" w:rsidP="00BC1C50">
            <w:pPr>
              <w:jc w:val="center"/>
              <w:rPr>
                <w:sz w:val="20"/>
                <w:szCs w:val="20"/>
                <w:lang w:val="ru-RU"/>
              </w:rPr>
            </w:pPr>
            <w:r w:rsidRPr="001530E5">
              <w:rPr>
                <w:sz w:val="20"/>
                <w:szCs w:val="20"/>
                <w:lang w:val="ru-RU"/>
              </w:rPr>
              <w:t>электронном</w:t>
            </w:r>
          </w:p>
          <w:p w:rsidR="001530E5" w:rsidRPr="001530E5" w:rsidRDefault="001530E5" w:rsidP="00BC1C50">
            <w:pPr>
              <w:jc w:val="center"/>
              <w:rPr>
                <w:sz w:val="20"/>
                <w:szCs w:val="20"/>
                <w:lang w:val="ru-RU"/>
              </w:rPr>
            </w:pPr>
            <w:r w:rsidRPr="001530E5">
              <w:rPr>
                <w:sz w:val="20"/>
                <w:szCs w:val="20"/>
                <w:lang w:val="ru-RU"/>
              </w:rPr>
              <w:t>виде</w:t>
            </w:r>
          </w:p>
        </w:tc>
        <w:tc>
          <w:tcPr>
            <w:tcW w:w="1277" w:type="dxa"/>
            <w:tcBorders>
              <w:top w:val="single" w:sz="4" w:space="0" w:color="000000"/>
              <w:left w:val="single" w:sz="4" w:space="0" w:color="000000"/>
              <w:bottom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Организации, участвующие в предоставлении мун.услуги,</w:t>
            </w:r>
          </w:p>
        </w:tc>
        <w:tc>
          <w:tcPr>
            <w:tcW w:w="731" w:type="dxa"/>
            <w:tcBorders>
              <w:top w:val="single" w:sz="4" w:space="0" w:color="000000"/>
              <w:left w:val="single" w:sz="4" w:space="0" w:color="000000"/>
              <w:bottom w:val="single" w:sz="4" w:space="0" w:color="000000"/>
              <w:right w:val="single" w:sz="4" w:space="0" w:color="000000"/>
            </w:tcBorders>
          </w:tcPr>
          <w:p w:rsidR="001530E5" w:rsidRPr="001530E5" w:rsidRDefault="001530E5" w:rsidP="00BC1C50">
            <w:pPr>
              <w:snapToGrid w:val="0"/>
              <w:jc w:val="center"/>
              <w:rPr>
                <w:sz w:val="20"/>
                <w:szCs w:val="20"/>
                <w:lang w:val="ru-RU"/>
              </w:rPr>
            </w:pPr>
            <w:r w:rsidRPr="001530E5">
              <w:rPr>
                <w:sz w:val="20"/>
                <w:szCs w:val="20"/>
                <w:lang w:val="ru-RU"/>
              </w:rPr>
              <w:t>Сведения о возмездности</w:t>
            </w:r>
          </w:p>
          <w:p w:rsidR="001530E5" w:rsidRPr="001530E5" w:rsidRDefault="001530E5" w:rsidP="00BC1C50">
            <w:pPr>
              <w:jc w:val="center"/>
              <w:rPr>
                <w:sz w:val="20"/>
                <w:szCs w:val="20"/>
                <w:lang w:val="ru-RU"/>
              </w:rPr>
            </w:pPr>
            <w:r w:rsidRPr="001530E5">
              <w:rPr>
                <w:sz w:val="20"/>
                <w:szCs w:val="20"/>
                <w:lang w:val="ru-RU"/>
              </w:rPr>
              <w:t>(безвозмезд-</w:t>
            </w:r>
          </w:p>
          <w:p w:rsidR="001530E5" w:rsidRPr="001530E5" w:rsidRDefault="001530E5" w:rsidP="00BC1C50">
            <w:pPr>
              <w:jc w:val="center"/>
              <w:rPr>
                <w:sz w:val="20"/>
                <w:szCs w:val="20"/>
                <w:lang w:val="ru-RU"/>
              </w:rPr>
            </w:pPr>
            <w:r w:rsidRPr="001530E5">
              <w:rPr>
                <w:sz w:val="20"/>
                <w:szCs w:val="20"/>
                <w:lang w:val="ru-RU"/>
              </w:rPr>
              <w:t>ности) услуги</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1</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Выдача копий муниципальных правовых актов</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w:t>
            </w:r>
          </w:p>
          <w:p w:rsidR="001530E5" w:rsidRPr="001530E5" w:rsidRDefault="001530E5" w:rsidP="00BC1C50">
            <w:pPr>
              <w:snapToGrid w:val="0"/>
              <w:jc w:val="both"/>
              <w:rPr>
                <w:sz w:val="20"/>
                <w:szCs w:val="20"/>
                <w:lang w:val="ru-RU"/>
              </w:rPr>
            </w:pPr>
            <w:r w:rsidRPr="001530E5">
              <w:rPr>
                <w:sz w:val="20"/>
                <w:szCs w:val="20"/>
                <w:lang w:val="ru-RU"/>
              </w:rPr>
              <w:t>п. Дружная Горка, ул. Садовая, д. 4.</w:t>
            </w:r>
          </w:p>
          <w:p w:rsidR="001530E5" w:rsidRPr="001530E5" w:rsidRDefault="001530E5" w:rsidP="00BC1C50">
            <w:pPr>
              <w:snapToGrid w:val="0"/>
              <w:jc w:val="both"/>
              <w:rPr>
                <w:sz w:val="20"/>
                <w:szCs w:val="20"/>
                <w:lang w:val="ru-RU"/>
              </w:rPr>
            </w:pPr>
            <w:r w:rsidRPr="001530E5">
              <w:rPr>
                <w:sz w:val="20"/>
                <w:szCs w:val="20"/>
                <w:lang w:val="ru-RU"/>
              </w:rPr>
              <w:t>т. 8-813-71-65-330</w:t>
            </w:r>
          </w:p>
          <w:p w:rsidR="001530E5" w:rsidRPr="001530E5" w:rsidRDefault="001530E5" w:rsidP="00BC1C50">
            <w:pPr>
              <w:snapToGrid w:val="0"/>
              <w:jc w:val="both"/>
              <w:rPr>
                <w:sz w:val="20"/>
                <w:szCs w:val="20"/>
                <w:lang w:val="ru-RU"/>
              </w:rPr>
            </w:pPr>
            <w:r w:rsidRPr="005C24B5">
              <w:rPr>
                <w:sz w:val="20"/>
                <w:szCs w:val="20"/>
              </w:rPr>
              <w:t>adm</w:t>
            </w:r>
            <w:r w:rsidRPr="001530E5">
              <w:rPr>
                <w:sz w:val="20"/>
                <w:szCs w:val="20"/>
                <w:lang w:val="ru-RU"/>
              </w:rPr>
              <w:t>.</w:t>
            </w:r>
            <w:r w:rsidRPr="005C24B5">
              <w:rPr>
                <w:sz w:val="20"/>
                <w:szCs w:val="20"/>
              </w:rPr>
              <w:t>drgp</w:t>
            </w:r>
            <w:r w:rsidRPr="001530E5">
              <w:rPr>
                <w:sz w:val="20"/>
                <w:szCs w:val="20"/>
                <w:lang w:val="ru-RU"/>
              </w:rPr>
              <w:t>@</w:t>
            </w:r>
            <w:r w:rsidRPr="005C24B5">
              <w:rPr>
                <w:sz w:val="20"/>
                <w:szCs w:val="20"/>
              </w:rPr>
              <w:t>ya</w:t>
            </w:r>
            <w:r w:rsidRPr="001530E5">
              <w:rPr>
                <w:sz w:val="20"/>
                <w:szCs w:val="20"/>
                <w:lang w:val="ru-RU"/>
              </w:rPr>
              <w:t>.</w:t>
            </w:r>
            <w:r w:rsidRPr="005C24B5">
              <w:rPr>
                <w:sz w:val="20"/>
                <w:szCs w:val="20"/>
              </w:rPr>
              <w:t>ru</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Выдача копий муниципальных правовых актов либо мотивированный отказ.</w:t>
            </w:r>
          </w:p>
        </w:tc>
        <w:tc>
          <w:tcPr>
            <w:tcW w:w="4147" w:type="dxa"/>
            <w:tcBorders>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1.Конституция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2.Гражданский кодекс РФ</w:t>
            </w:r>
          </w:p>
          <w:p w:rsidR="001530E5" w:rsidRPr="001530E5" w:rsidRDefault="001530E5" w:rsidP="00BC1C50">
            <w:pPr>
              <w:snapToGrid w:val="0"/>
              <w:jc w:val="both"/>
              <w:rPr>
                <w:sz w:val="20"/>
                <w:szCs w:val="20"/>
                <w:lang w:val="ru-RU"/>
              </w:rPr>
            </w:pPr>
            <w:r w:rsidRPr="001530E5">
              <w:rPr>
                <w:sz w:val="20"/>
                <w:szCs w:val="20"/>
                <w:lang w:val="ru-RU"/>
              </w:rPr>
              <w:t>3.Федеральный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1530E5" w:rsidRPr="001530E5" w:rsidRDefault="001530E5" w:rsidP="00BC1C50">
            <w:pPr>
              <w:snapToGrid w:val="0"/>
              <w:jc w:val="both"/>
              <w:rPr>
                <w:sz w:val="20"/>
                <w:szCs w:val="20"/>
                <w:lang w:val="ru-RU"/>
              </w:rPr>
            </w:pPr>
            <w:r w:rsidRPr="001530E5">
              <w:rPr>
                <w:sz w:val="20"/>
                <w:szCs w:val="20"/>
                <w:lang w:val="ru-RU"/>
              </w:rPr>
              <w:t>4.Федеральный закон от 02.05.2006 г. № 59-ФЗ «О порядке рассмотрения обращений граждан Российской Федерации»</w:t>
            </w:r>
          </w:p>
          <w:p w:rsidR="001530E5" w:rsidRPr="001530E5" w:rsidRDefault="001530E5" w:rsidP="00BC1C50">
            <w:pPr>
              <w:snapToGrid w:val="0"/>
              <w:jc w:val="both"/>
              <w:rPr>
                <w:sz w:val="20"/>
                <w:szCs w:val="20"/>
                <w:lang w:val="ru-RU"/>
              </w:rPr>
            </w:pPr>
          </w:p>
        </w:tc>
        <w:tc>
          <w:tcPr>
            <w:tcW w:w="1134"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Физические и юридические лица, ИП</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2</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Предоставление сведений об объектах учета, содержащихся в реестре муниципального имущества</w:t>
            </w:r>
          </w:p>
        </w:tc>
        <w:tc>
          <w:tcPr>
            <w:tcW w:w="2155"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1) выдача или направление заявителю выписки из реестра муниципального имущества МО Дружногорское городское поселение (далее - выписка);</w:t>
            </w:r>
          </w:p>
          <w:p w:rsidR="001530E5" w:rsidRPr="001530E5" w:rsidRDefault="001530E5" w:rsidP="00BC1C50">
            <w:pPr>
              <w:snapToGrid w:val="0"/>
              <w:jc w:val="both"/>
              <w:rPr>
                <w:sz w:val="20"/>
                <w:szCs w:val="20"/>
                <w:lang w:val="ru-RU"/>
              </w:rPr>
            </w:pPr>
            <w:r w:rsidRPr="001530E5">
              <w:rPr>
                <w:sz w:val="20"/>
                <w:szCs w:val="20"/>
                <w:lang w:val="ru-RU"/>
              </w:rPr>
              <w:t xml:space="preserve">3) выдача или направление </w:t>
            </w:r>
            <w:r w:rsidRPr="001530E5">
              <w:rPr>
                <w:sz w:val="20"/>
                <w:szCs w:val="20"/>
                <w:lang w:val="ru-RU"/>
              </w:rPr>
              <w:lastRenderedPageBreak/>
              <w:t>заявителю письменного мотивированного решения об отказе в предоставлении муниципальной услуги с обоснованием причин отказа.</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1. 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2. Федеральный закон от 27 июля 2006 г. </w:t>
            </w:r>
            <w:r w:rsidRPr="005C24B5">
              <w:rPr>
                <w:sz w:val="20"/>
                <w:szCs w:val="20"/>
              </w:rPr>
              <w:t>N</w:t>
            </w:r>
            <w:r w:rsidRPr="001530E5">
              <w:rPr>
                <w:sz w:val="20"/>
                <w:szCs w:val="20"/>
                <w:lang w:val="ru-RU"/>
              </w:rPr>
              <w:t xml:space="preserve">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3.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4. Постановление Правительства Российской Федерации от 22 декабря 2012 г. </w:t>
            </w:r>
            <w:r w:rsidRPr="005C24B5">
              <w:rPr>
                <w:sz w:val="20"/>
                <w:szCs w:val="20"/>
              </w:rPr>
              <w:t>N</w:t>
            </w:r>
            <w:r w:rsidRPr="001530E5">
              <w:rPr>
                <w:sz w:val="20"/>
                <w:szCs w:val="20"/>
                <w:lang w:val="ru-RU"/>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5. Федеральный закон от 2 мая 2006 года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6. Федеральный закон от 9 февраля 2009 года </w:t>
            </w:r>
            <w:r w:rsidRPr="005C24B5">
              <w:rPr>
                <w:sz w:val="20"/>
                <w:szCs w:val="20"/>
              </w:rPr>
              <w:lastRenderedPageBreak/>
              <w:t>N</w:t>
            </w:r>
            <w:r w:rsidRPr="001530E5">
              <w:rPr>
                <w:sz w:val="20"/>
                <w:szCs w:val="20"/>
                <w:lang w:val="ru-RU"/>
              </w:rPr>
              <w:t xml:space="preserve"> 8-ФЗ "Об обеспечении доступа к информации о деятельности государственных органов и органов местного самоуправления";</w:t>
            </w:r>
          </w:p>
          <w:p w:rsidR="001530E5" w:rsidRPr="001530E5" w:rsidRDefault="001530E5" w:rsidP="00BC1C50">
            <w:pPr>
              <w:tabs>
                <w:tab w:val="left" w:pos="720"/>
              </w:tabs>
              <w:snapToGrid w:val="0"/>
              <w:jc w:val="both"/>
              <w:rPr>
                <w:sz w:val="20"/>
                <w:szCs w:val="20"/>
                <w:lang w:val="ru-RU"/>
              </w:rPr>
            </w:pPr>
            <w:r w:rsidRPr="001530E5">
              <w:rPr>
                <w:sz w:val="20"/>
                <w:szCs w:val="20"/>
                <w:lang w:val="ru-RU"/>
              </w:rPr>
              <w:t>7.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9.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10.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11.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530E5" w:rsidRPr="005C24B5" w:rsidRDefault="001530E5" w:rsidP="00BC1C50">
            <w:pPr>
              <w:tabs>
                <w:tab w:val="left" w:pos="720"/>
              </w:tabs>
              <w:snapToGrid w:val="0"/>
              <w:jc w:val="both"/>
              <w:rPr>
                <w:sz w:val="20"/>
                <w:szCs w:val="20"/>
              </w:rPr>
            </w:pPr>
            <w:r w:rsidRPr="005C24B5">
              <w:rPr>
                <w:sz w:val="20"/>
                <w:szCs w:val="20"/>
              </w:rPr>
              <w:t>12. Устав муниципального образования.</w:t>
            </w:r>
          </w:p>
          <w:p w:rsidR="001530E5" w:rsidRPr="005C24B5" w:rsidRDefault="001530E5" w:rsidP="00BC1C50">
            <w:pPr>
              <w:tabs>
                <w:tab w:val="left" w:pos="720"/>
              </w:tabs>
              <w:snapToGrid w:val="0"/>
              <w:jc w:val="both"/>
              <w:rPr>
                <w:sz w:val="20"/>
                <w:szCs w:val="20"/>
              </w:rPr>
            </w:pPr>
          </w:p>
        </w:tc>
        <w:tc>
          <w:tcPr>
            <w:tcW w:w="1134"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10 дней</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Выдача разрешений на захоронение и подзахоронение на гражданских кладбищах муниципального образования</w:t>
            </w:r>
          </w:p>
        </w:tc>
        <w:tc>
          <w:tcPr>
            <w:tcW w:w="2155"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1. Выдача разрешения на захоронение умершего в могилу (на помещение урны с прахом в могилу);</w:t>
            </w:r>
          </w:p>
          <w:p w:rsidR="001530E5" w:rsidRPr="001530E5" w:rsidRDefault="001530E5" w:rsidP="00BC1C50">
            <w:pPr>
              <w:snapToGrid w:val="0"/>
              <w:jc w:val="both"/>
              <w:rPr>
                <w:sz w:val="20"/>
                <w:szCs w:val="20"/>
                <w:lang w:val="ru-RU"/>
              </w:rPr>
            </w:pPr>
            <w:r w:rsidRPr="001530E5">
              <w:rPr>
                <w:sz w:val="20"/>
                <w:szCs w:val="20"/>
                <w:lang w:val="ru-RU"/>
              </w:rPr>
              <w:t xml:space="preserve">2. выдача разрешения на захоронение умершего в </w:t>
            </w:r>
            <w:r w:rsidRPr="001530E5">
              <w:rPr>
                <w:sz w:val="20"/>
                <w:szCs w:val="20"/>
                <w:lang w:val="ru-RU"/>
              </w:rPr>
              <w:lastRenderedPageBreak/>
              <w:t>родственное место захоронения, на участке в пределах ограды родственного места захоронения;</w:t>
            </w:r>
          </w:p>
          <w:p w:rsidR="001530E5" w:rsidRPr="001530E5" w:rsidRDefault="001530E5" w:rsidP="00BC1C50">
            <w:pPr>
              <w:snapToGrid w:val="0"/>
              <w:jc w:val="both"/>
              <w:rPr>
                <w:sz w:val="20"/>
                <w:szCs w:val="20"/>
                <w:lang w:val="ru-RU"/>
              </w:rPr>
            </w:pPr>
            <w:r w:rsidRPr="001530E5">
              <w:rPr>
                <w:sz w:val="20"/>
                <w:szCs w:val="20"/>
                <w:lang w:val="ru-RU"/>
              </w:rPr>
              <w:t>3. отказ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1Конституция Российской Федерации от 12.12.1993;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Гражданский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12.01.1996 № 8-ФЗ «О погребении и похоронном деле»;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Федеральный закон от 27.07.2006 № 152-ФЗ </w:t>
            </w:r>
            <w:r w:rsidRPr="001530E5">
              <w:rPr>
                <w:sz w:val="20"/>
                <w:szCs w:val="20"/>
                <w:lang w:val="ru-RU"/>
              </w:rPr>
              <w:lastRenderedPageBreak/>
              <w:t>«О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1530E5" w:rsidRPr="001530E5" w:rsidRDefault="001530E5" w:rsidP="00BC1C50">
            <w:pPr>
              <w:tabs>
                <w:tab w:val="left" w:pos="720"/>
              </w:tabs>
              <w:snapToGrid w:val="0"/>
              <w:jc w:val="both"/>
              <w:rPr>
                <w:sz w:val="20"/>
                <w:szCs w:val="20"/>
                <w:lang w:val="ru-RU"/>
              </w:rPr>
            </w:pPr>
            <w:r w:rsidRPr="001530E5">
              <w:rPr>
                <w:sz w:val="20"/>
                <w:szCs w:val="20"/>
                <w:lang w:val="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Физические и юридические лица, </w:t>
            </w:r>
          </w:p>
          <w:p w:rsidR="001530E5" w:rsidRPr="001530E5" w:rsidRDefault="001530E5" w:rsidP="00BC1C50">
            <w:pPr>
              <w:snapToGrid w:val="0"/>
              <w:jc w:val="both"/>
              <w:rPr>
                <w:sz w:val="20"/>
                <w:szCs w:val="20"/>
                <w:lang w:val="ru-RU"/>
              </w:rPr>
            </w:pPr>
            <w:r w:rsidRPr="001530E5">
              <w:rPr>
                <w:sz w:val="20"/>
                <w:szCs w:val="20"/>
                <w:lang w:val="ru-RU"/>
              </w:rPr>
              <w:t>Правоохранительные органы</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В день обращения</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нет</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w:t>
            </w:r>
          </w:p>
        </w:tc>
        <w:tc>
          <w:tcPr>
            <w:tcW w:w="1701" w:type="dxa"/>
            <w:tcBorders>
              <w:top w:val="single" w:sz="4" w:space="0" w:color="auto"/>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Оформление согласия (отказа) на обмен жилыми помещениями, предоставленными по договорам социального найма в МО Дружногорское городское поселение</w:t>
            </w:r>
          </w:p>
        </w:tc>
        <w:tc>
          <w:tcPr>
            <w:tcW w:w="2155"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постановление администрации МО Дружногорское городское поселение о даче согласия на обмен жилыми помещениями, предоставленными по договорам социального найма;</w:t>
            </w:r>
          </w:p>
          <w:p w:rsidR="001530E5" w:rsidRPr="001530E5" w:rsidRDefault="001530E5" w:rsidP="00BC1C50">
            <w:pPr>
              <w:snapToGrid w:val="0"/>
              <w:jc w:val="both"/>
              <w:rPr>
                <w:sz w:val="20"/>
                <w:szCs w:val="20"/>
                <w:lang w:val="ru-RU"/>
              </w:rPr>
            </w:pPr>
            <w:r w:rsidRPr="001530E5">
              <w:rPr>
                <w:sz w:val="20"/>
                <w:szCs w:val="20"/>
                <w:lang w:val="ru-RU"/>
              </w:rPr>
              <w:t xml:space="preserve">- постановление администрации МО Дружногорское городское поселение об отказе в даче согласия на обмен жилыми помещениями, предоставленными по </w:t>
            </w:r>
            <w:r w:rsidRPr="001530E5">
              <w:rPr>
                <w:sz w:val="20"/>
                <w:szCs w:val="20"/>
                <w:lang w:val="ru-RU"/>
              </w:rPr>
              <w:lastRenderedPageBreak/>
              <w:t>договорам социального найма.</w:t>
            </w:r>
          </w:p>
        </w:tc>
        <w:tc>
          <w:tcPr>
            <w:tcW w:w="4147" w:type="dxa"/>
            <w:tcBorders>
              <w:top w:val="single" w:sz="4" w:space="0" w:color="auto"/>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Конституция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Жилищный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Российской Федерации от 16.05.2011 </w:t>
            </w:r>
            <w:r w:rsidRPr="005C24B5">
              <w:rPr>
                <w:sz w:val="20"/>
                <w:szCs w:val="20"/>
              </w:rPr>
              <w:t>N</w:t>
            </w:r>
            <w:r w:rsidRPr="001530E5">
              <w:rPr>
                <w:sz w:val="20"/>
                <w:szCs w:val="20"/>
                <w:lang w:val="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02.05.2006 </w:t>
            </w:r>
            <w:r w:rsidRPr="005C24B5">
              <w:rPr>
                <w:sz w:val="20"/>
                <w:szCs w:val="20"/>
              </w:rPr>
              <w:t>N</w:t>
            </w:r>
            <w:r w:rsidRPr="001530E5">
              <w:rPr>
                <w:sz w:val="20"/>
                <w:szCs w:val="20"/>
                <w:lang w:val="ru-RU"/>
              </w:rPr>
              <w:t xml:space="preserve"> 59-ФЗ "О порядке рассмотрения обращений граждан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sidRPr="001530E5">
              <w:rPr>
                <w:sz w:val="20"/>
                <w:szCs w:val="20"/>
                <w:lang w:val="ru-RU"/>
              </w:rPr>
              <w:lastRenderedPageBreak/>
              <w:t xml:space="preserve">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нормативные правовые акты МО;</w:t>
            </w:r>
          </w:p>
          <w:p w:rsidR="001530E5" w:rsidRPr="001530E5" w:rsidRDefault="001530E5" w:rsidP="00BC1C50">
            <w:pPr>
              <w:tabs>
                <w:tab w:val="left" w:pos="720"/>
              </w:tabs>
              <w:snapToGrid w:val="0"/>
              <w:jc w:val="both"/>
              <w:rPr>
                <w:sz w:val="20"/>
                <w:szCs w:val="20"/>
                <w:lang w:val="ru-RU"/>
              </w:rPr>
            </w:pPr>
            <w:r w:rsidRPr="001530E5">
              <w:rPr>
                <w:sz w:val="20"/>
                <w:szCs w:val="20"/>
                <w:lang w:val="ru-RU"/>
              </w:rPr>
              <w:t>- Устав администрации МО Дружногорское городское поселение.</w:t>
            </w:r>
          </w:p>
        </w:tc>
        <w:tc>
          <w:tcPr>
            <w:tcW w:w="1134"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и юридические лица, ИП</w:t>
            </w:r>
          </w:p>
        </w:tc>
        <w:tc>
          <w:tcPr>
            <w:tcW w:w="850"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5</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Предоставление объектов муниципального нежилого фонда во временное владение и (или) пользование</w:t>
            </w:r>
          </w:p>
        </w:tc>
        <w:tc>
          <w:tcPr>
            <w:tcW w:w="2155"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Результатом предоставления муниципальной услуги(далее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w:t>
            </w:r>
            <w:r w:rsidRPr="001530E5">
              <w:rPr>
                <w:sz w:val="20"/>
                <w:szCs w:val="20"/>
                <w:lang w:val="ru-RU"/>
              </w:rPr>
              <w:lastRenderedPageBreak/>
              <w:t>проведения торгов или отказ в предоставлении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Конституция Российской Федерации от 12.12.1993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Гражданский кодекс Российской Федерации (часть первая)" от 30.11.1994 </w:t>
            </w:r>
            <w:r w:rsidRPr="005C24B5">
              <w:rPr>
                <w:sz w:val="20"/>
                <w:szCs w:val="20"/>
              </w:rPr>
              <w:t>N</w:t>
            </w:r>
            <w:r w:rsidRPr="001530E5">
              <w:rPr>
                <w:sz w:val="20"/>
                <w:szCs w:val="20"/>
                <w:lang w:val="ru-RU"/>
              </w:rPr>
              <w:t xml:space="preserve"> 51-ФЗ;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"Гражданский кодекс Российской Федерации (часть вторая)" от 26.01.1996 </w:t>
            </w:r>
            <w:r w:rsidRPr="005C24B5">
              <w:rPr>
                <w:sz w:val="20"/>
                <w:szCs w:val="20"/>
              </w:rPr>
              <w:t>N</w:t>
            </w:r>
            <w:r w:rsidRPr="001530E5">
              <w:rPr>
                <w:sz w:val="20"/>
                <w:szCs w:val="20"/>
                <w:lang w:val="ru-RU"/>
              </w:rPr>
              <w:t xml:space="preserve"> 14-ФЗ;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26.07.2006 </w:t>
            </w:r>
            <w:r w:rsidRPr="005C24B5">
              <w:rPr>
                <w:sz w:val="20"/>
                <w:szCs w:val="20"/>
              </w:rPr>
              <w:t>N</w:t>
            </w:r>
            <w:r w:rsidRPr="001530E5">
              <w:rPr>
                <w:sz w:val="20"/>
                <w:szCs w:val="20"/>
                <w:lang w:val="ru-RU"/>
              </w:rPr>
              <w:t xml:space="preserve"> 135-ФЗ "О защите конкуренции";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25.06.2002 </w:t>
            </w:r>
            <w:r w:rsidRPr="005C24B5">
              <w:rPr>
                <w:sz w:val="20"/>
                <w:szCs w:val="20"/>
              </w:rPr>
              <w:t>N</w:t>
            </w:r>
            <w:r w:rsidRPr="001530E5">
              <w:rPr>
                <w:sz w:val="20"/>
                <w:szCs w:val="20"/>
                <w:lang w:val="ru-RU"/>
              </w:rPr>
              <w:t xml:space="preserve"> 73-ФЗ "Об объектах культурного наследия (памятниках истории и культуры) народов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ФАС России от 10.02.2010 </w:t>
            </w:r>
            <w:r w:rsidRPr="005C24B5">
              <w:rPr>
                <w:sz w:val="20"/>
                <w:szCs w:val="20"/>
              </w:rPr>
              <w:t>N</w:t>
            </w:r>
            <w:r w:rsidRPr="001530E5">
              <w:rPr>
                <w:sz w:val="20"/>
                <w:szCs w:val="20"/>
                <w:lang w:val="ru-RU"/>
              </w:rPr>
              <w:t xml:space="preserve"> 67 "О порядке проведения конкурсов или аукционов на право заключения договоров </w:t>
            </w:r>
            <w:r w:rsidRPr="001530E5">
              <w:rPr>
                <w:sz w:val="20"/>
                <w:szCs w:val="20"/>
                <w:lang w:val="ru-RU"/>
              </w:rPr>
              <w:lastRenderedPageBreak/>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подписи»(Собрание законодательства Российской Федерации, 2011, </w:t>
            </w:r>
            <w:r w:rsidRPr="005C24B5">
              <w:rPr>
                <w:sz w:val="20"/>
                <w:szCs w:val="20"/>
              </w:rPr>
              <w:t>N</w:t>
            </w:r>
            <w:r w:rsidRPr="001530E5">
              <w:rPr>
                <w:sz w:val="20"/>
                <w:szCs w:val="20"/>
                <w:lang w:val="ru-RU"/>
              </w:rPr>
              <w:t xml:space="preserve"> 15, ст. 2036; </w:t>
            </w:r>
            <w:r w:rsidRPr="005C24B5">
              <w:rPr>
                <w:sz w:val="20"/>
                <w:szCs w:val="20"/>
              </w:rPr>
              <w:t>N</w:t>
            </w:r>
            <w:r w:rsidRPr="001530E5">
              <w:rPr>
                <w:sz w:val="20"/>
                <w:szCs w:val="20"/>
                <w:lang w:val="ru-RU"/>
              </w:rPr>
              <w:t xml:space="preserve">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w:t>
            </w:r>
            <w:r w:rsidRPr="005C24B5">
              <w:rPr>
                <w:sz w:val="20"/>
                <w:szCs w:val="20"/>
              </w:rPr>
              <w:t>N</w:t>
            </w:r>
            <w:r w:rsidRPr="001530E5">
              <w:rPr>
                <w:sz w:val="20"/>
                <w:szCs w:val="20"/>
                <w:lang w:val="ru-RU"/>
              </w:rPr>
              <w:t xml:space="preserve"> 112, 18.05.2012);</w:t>
            </w:r>
          </w:p>
          <w:p w:rsidR="001530E5" w:rsidRPr="001530E5" w:rsidRDefault="001530E5" w:rsidP="00BC1C50">
            <w:pPr>
              <w:tabs>
                <w:tab w:val="left" w:pos="720"/>
              </w:tabs>
              <w:snapToGrid w:val="0"/>
              <w:jc w:val="both"/>
              <w:rPr>
                <w:sz w:val="20"/>
                <w:szCs w:val="20"/>
                <w:lang w:val="ru-RU"/>
              </w:rPr>
            </w:pPr>
            <w:r w:rsidRPr="001530E5">
              <w:rPr>
                <w:sz w:val="20"/>
                <w:szCs w:val="20"/>
                <w:lang w:val="ru-RU"/>
              </w:rPr>
              <w:t>- нормативные правовые акты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и юридические лица, ИП</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90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регламенте </w:t>
            </w:r>
          </w:p>
          <w:p w:rsidR="001530E5" w:rsidRPr="005C24B5" w:rsidRDefault="001530E5" w:rsidP="00BC1C50">
            <w:pPr>
              <w:snapToGrid w:val="0"/>
              <w:jc w:val="both"/>
              <w:rPr>
                <w:sz w:val="20"/>
                <w:szCs w:val="20"/>
              </w:rPr>
            </w:pP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6</w:t>
            </w:r>
          </w:p>
        </w:tc>
        <w:tc>
          <w:tcPr>
            <w:tcW w:w="1701"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 xml:space="preserve">Выдача справок </w:t>
            </w:r>
            <w:r w:rsidRPr="001530E5">
              <w:rPr>
                <w:bCs/>
                <w:sz w:val="20"/>
                <w:szCs w:val="20"/>
                <w:lang w:val="ru-RU"/>
              </w:rPr>
              <w:lastRenderedPageBreak/>
              <w:t>об отказе от преимущественного права покупки доли в праве общей долевой собственности на жилые помещения</w:t>
            </w:r>
          </w:p>
        </w:tc>
        <w:tc>
          <w:tcPr>
            <w:tcW w:w="2155"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Администрация МО </w:t>
            </w:r>
            <w:r w:rsidRPr="001530E5">
              <w:rPr>
                <w:sz w:val="20"/>
                <w:szCs w:val="20"/>
                <w:lang w:val="ru-RU"/>
              </w:rPr>
              <w:lastRenderedPageBreak/>
              <w:t>Дружногорское городское поселение Гатчинского муниципального района Ленинградской области п.Дружная Горка, ул.Садовая, д.4 т. 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Выдача </w:t>
            </w:r>
            <w:r w:rsidRPr="001530E5">
              <w:rPr>
                <w:sz w:val="20"/>
                <w:szCs w:val="20"/>
                <w:lang w:val="ru-RU"/>
              </w:rPr>
              <w:lastRenderedPageBreak/>
              <w:t>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tc>
        <w:tc>
          <w:tcPr>
            <w:tcW w:w="4147" w:type="dxa"/>
            <w:tcBorders>
              <w:top w:val="single" w:sz="4" w:space="0" w:color="auto"/>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xml:space="preserve">- Конституция Российской Федерации от </w:t>
            </w:r>
            <w:r w:rsidRPr="001530E5">
              <w:rPr>
                <w:sz w:val="20"/>
                <w:szCs w:val="20"/>
                <w:lang w:val="ru-RU"/>
              </w:rPr>
              <w:lastRenderedPageBreak/>
              <w:t>12.12.1993;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Гражданский кодекс Российской Федерации (часть первая) от 30.11.1994 </w:t>
            </w:r>
            <w:r w:rsidRPr="005C24B5">
              <w:rPr>
                <w:sz w:val="20"/>
                <w:szCs w:val="20"/>
              </w:rPr>
              <w:t>N</w:t>
            </w:r>
            <w:r w:rsidRPr="001530E5">
              <w:rPr>
                <w:sz w:val="20"/>
                <w:szCs w:val="20"/>
                <w:lang w:val="ru-RU"/>
              </w:rPr>
              <w:t xml:space="preserve"> 51-ФЗ;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Жилищный кодекс Российской Федерации от 29.12.2004 </w:t>
            </w:r>
            <w:r w:rsidRPr="005C24B5">
              <w:rPr>
                <w:sz w:val="20"/>
                <w:szCs w:val="20"/>
              </w:rPr>
              <w:t>N</w:t>
            </w:r>
            <w:r w:rsidRPr="001530E5">
              <w:rPr>
                <w:sz w:val="20"/>
                <w:szCs w:val="20"/>
                <w:lang w:val="ru-RU"/>
              </w:rPr>
              <w:t xml:space="preserve"> 188-ФЗ;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720"/>
              </w:tabs>
              <w:snapToGrid w:val="0"/>
              <w:jc w:val="both"/>
              <w:rPr>
                <w:sz w:val="20"/>
                <w:szCs w:val="20"/>
                <w:lang w:val="ru-RU"/>
              </w:rPr>
            </w:pPr>
            <w:r w:rsidRPr="001530E5">
              <w:rPr>
                <w:sz w:val="20"/>
                <w:szCs w:val="20"/>
                <w:lang w:val="ru-RU"/>
              </w:rPr>
              <w:t>- Устав муниципального образования Дружногорское городское поселение;</w:t>
            </w:r>
          </w:p>
        </w:tc>
        <w:tc>
          <w:tcPr>
            <w:tcW w:w="1134"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w:t>
            </w:r>
            <w:r w:rsidRPr="005C24B5">
              <w:rPr>
                <w:sz w:val="20"/>
                <w:szCs w:val="20"/>
              </w:rPr>
              <w:lastRenderedPageBreak/>
              <w:t>ие и юридические лица</w:t>
            </w:r>
          </w:p>
        </w:tc>
        <w:tc>
          <w:tcPr>
            <w:tcW w:w="850"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 xml:space="preserve">30 </w:t>
            </w:r>
            <w:r w:rsidRPr="005C24B5">
              <w:rPr>
                <w:sz w:val="20"/>
                <w:szCs w:val="20"/>
              </w:rPr>
              <w:lastRenderedPageBreak/>
              <w:t>дней</w:t>
            </w:r>
          </w:p>
        </w:tc>
        <w:tc>
          <w:tcPr>
            <w:tcW w:w="993"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прописа</w:t>
            </w:r>
            <w:r w:rsidRPr="005C24B5">
              <w:rPr>
                <w:sz w:val="20"/>
                <w:szCs w:val="20"/>
              </w:rPr>
              <w:lastRenderedPageBreak/>
              <w:t>но в административном регламенте</w:t>
            </w:r>
          </w:p>
        </w:tc>
        <w:tc>
          <w:tcPr>
            <w:tcW w:w="82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 xml:space="preserve">прописано в </w:t>
            </w:r>
            <w:r w:rsidRPr="005C24B5">
              <w:rPr>
                <w:sz w:val="20"/>
                <w:szCs w:val="20"/>
              </w:rPr>
              <w:lastRenderedPageBreak/>
              <w:t>административном регламенте</w:t>
            </w:r>
          </w:p>
        </w:tc>
        <w:tc>
          <w:tcPr>
            <w:tcW w:w="731" w:type="dxa"/>
            <w:tcBorders>
              <w:top w:val="single" w:sz="4" w:space="0" w:color="auto"/>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безво</w:t>
            </w:r>
            <w:r w:rsidRPr="005C24B5">
              <w:rPr>
                <w:sz w:val="20"/>
                <w:szCs w:val="20"/>
              </w:rPr>
              <w:lastRenderedPageBreak/>
              <w:t>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7</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 xml:space="preserve">Признание граждан малоимущими, </w:t>
            </w:r>
            <w:r w:rsidRPr="001530E5">
              <w:rPr>
                <w:bCs/>
                <w:sz w:val="20"/>
                <w:szCs w:val="20"/>
                <w:lang w:val="ru-RU"/>
              </w:rPr>
              <w:lastRenderedPageBreak/>
              <w:t xml:space="preserve">нуждающимися в жилых помещениях, предоставляемых по договорам социального  найма и принятие их на учет в качестве нуждающихся в жилых помещениях, предоставленных по договорам </w:t>
            </w:r>
          </w:p>
          <w:p w:rsidR="001530E5" w:rsidRPr="005C24B5" w:rsidRDefault="001530E5" w:rsidP="00BC1C50">
            <w:pPr>
              <w:snapToGrid w:val="0"/>
              <w:jc w:val="both"/>
              <w:rPr>
                <w:bCs/>
                <w:sz w:val="20"/>
                <w:szCs w:val="20"/>
              </w:rPr>
            </w:pPr>
            <w:r w:rsidRPr="005C24B5">
              <w:rPr>
                <w:bCs/>
                <w:sz w:val="20"/>
                <w:szCs w:val="20"/>
              </w:rPr>
              <w:t>социального найма</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Администрация МО Дружногорское городское поселение </w:t>
            </w:r>
            <w:r w:rsidRPr="001530E5">
              <w:rPr>
                <w:sz w:val="20"/>
                <w:szCs w:val="20"/>
                <w:lang w:val="ru-RU"/>
              </w:rPr>
              <w:lastRenderedPageBreak/>
              <w:t>Гатчинского муниципального района Ленинградской области п.Дружная Горка, ул.Садовая, д.4 т. 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информирование заявителей путем </w:t>
            </w:r>
            <w:r w:rsidRPr="001530E5">
              <w:rPr>
                <w:sz w:val="20"/>
                <w:szCs w:val="20"/>
                <w:lang w:val="ru-RU"/>
              </w:rPr>
              <w:lastRenderedPageBreak/>
              <w:t>направления решения о принятии (отказе в принятии) на учет</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Конституция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Жилищный кодекс Российской Федерации от 29.12.2004 №188 - 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 введении в действие Жилищного кодекса Российской Федерации" от 29.12.2004 № 189-ФЗ;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Российской Федерации «Об общих принципах организации местного самоуправления в Российской Федерации» от 06.10.2003 № 131-ФЗ;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Российской Федерации «Об организации предоставления государственных и муниципальных услуг» от 27.07.2010 № 210-ФЗ;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 порядке рассмотрения обращений граждан Российской Федерации» от 02.05.2006 № 59-ФЗ;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w:t>
            </w:r>
            <w:r w:rsidRPr="001530E5">
              <w:rPr>
                <w:sz w:val="20"/>
                <w:szCs w:val="20"/>
                <w:lang w:val="ru-RU"/>
              </w:rPr>
              <w:lastRenderedPageBreak/>
              <w:t>электронном виде» от 17.12.2009 № 1993-р</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1530E5" w:rsidRPr="001530E5" w:rsidRDefault="001530E5" w:rsidP="00BC1C50">
            <w:pPr>
              <w:tabs>
                <w:tab w:val="left" w:pos="720"/>
              </w:tabs>
              <w:snapToGrid w:val="0"/>
              <w:jc w:val="both"/>
              <w:rPr>
                <w:sz w:val="20"/>
                <w:szCs w:val="20"/>
                <w:lang w:val="ru-RU"/>
              </w:rPr>
            </w:pPr>
            <w:r w:rsidRPr="001530E5">
              <w:rPr>
                <w:sz w:val="20"/>
                <w:szCs w:val="20"/>
                <w:lang w:val="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1530E5" w:rsidRPr="001530E5" w:rsidRDefault="001530E5" w:rsidP="00BC1C50">
            <w:pPr>
              <w:tabs>
                <w:tab w:val="left" w:pos="720"/>
              </w:tabs>
              <w:snapToGrid w:val="0"/>
              <w:jc w:val="both"/>
              <w:rPr>
                <w:sz w:val="20"/>
                <w:szCs w:val="20"/>
                <w:lang w:val="ru-RU"/>
              </w:rPr>
            </w:pPr>
            <w:r w:rsidRPr="001530E5">
              <w:rPr>
                <w:sz w:val="20"/>
                <w:szCs w:val="20"/>
                <w:lang w:val="ru-RU"/>
              </w:rPr>
              <w:t>- Устав муниципального образования Дружногорского городского поселения Гатчинского муниципального района Ленинградской области.</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администрации  Дружногорского  городского  поселения  от  27.08.2007 года  № 191  «Об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предоставляемых  по  договорам  социального  найма»;</w:t>
            </w:r>
          </w:p>
          <w:p w:rsidR="001530E5" w:rsidRPr="001530E5" w:rsidRDefault="001530E5" w:rsidP="00BC1C50">
            <w:pPr>
              <w:tabs>
                <w:tab w:val="left" w:pos="720"/>
              </w:tabs>
              <w:snapToGrid w:val="0"/>
              <w:jc w:val="both"/>
              <w:rPr>
                <w:sz w:val="20"/>
                <w:szCs w:val="20"/>
                <w:lang w:val="ru-RU"/>
              </w:rPr>
            </w:pPr>
            <w:r w:rsidRPr="001530E5">
              <w:rPr>
                <w:sz w:val="20"/>
                <w:szCs w:val="20"/>
                <w:lang w:val="ru-RU"/>
              </w:rPr>
              <w:t>- Решение Совета депутатов Дружногорского  городского  поселения  Гатчинского  муниципального  района  Ленинградской  области  от 28.04.2006 г. № 65  «Об установлении нормы предоставления и учетной нормы площади жилого помещения  на  территории  Дружногорского  городского  поселения;</w:t>
            </w:r>
          </w:p>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xml:space="preserve">- Решение Совета депутатов Дружногорского  городского  поселения от  24.05.2007 г.  № 30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 (Собрание законодательства Российской Федерации, 2011, </w:t>
            </w:r>
            <w:r w:rsidRPr="005C24B5">
              <w:rPr>
                <w:sz w:val="20"/>
                <w:szCs w:val="20"/>
              </w:rPr>
              <w:t>N</w:t>
            </w:r>
            <w:r w:rsidRPr="001530E5">
              <w:rPr>
                <w:sz w:val="20"/>
                <w:szCs w:val="20"/>
                <w:lang w:val="ru-RU"/>
              </w:rPr>
              <w:t xml:space="preserve"> 15, ст. 2036; </w:t>
            </w:r>
            <w:r w:rsidRPr="005C24B5">
              <w:rPr>
                <w:sz w:val="20"/>
                <w:szCs w:val="20"/>
              </w:rPr>
              <w:t>N</w:t>
            </w:r>
            <w:r w:rsidRPr="001530E5">
              <w:rPr>
                <w:sz w:val="20"/>
                <w:szCs w:val="20"/>
                <w:lang w:val="ru-RU"/>
              </w:rPr>
              <w:t xml:space="preserve">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w:t>
            </w:r>
            <w:r w:rsidRPr="005C24B5">
              <w:rPr>
                <w:sz w:val="20"/>
                <w:szCs w:val="20"/>
              </w:rPr>
              <w:lastRenderedPageBreak/>
              <w:t>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w:t>
            </w:r>
            <w:r w:rsidRPr="005C24B5">
              <w:rPr>
                <w:sz w:val="20"/>
                <w:szCs w:val="20"/>
              </w:rPr>
              <w:lastRenderedPageBreak/>
              <w:t>регламенте</w:t>
            </w:r>
          </w:p>
          <w:p w:rsidR="001530E5" w:rsidRPr="005C24B5" w:rsidRDefault="001530E5" w:rsidP="00BC1C50">
            <w:pPr>
              <w:snapToGrid w:val="0"/>
              <w:jc w:val="both"/>
              <w:rPr>
                <w:sz w:val="20"/>
                <w:szCs w:val="20"/>
              </w:rPr>
            </w:pP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8</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 xml:space="preserve">Прием заявлений, документов для предоставления </w:t>
            </w:r>
            <w:r w:rsidRPr="001530E5">
              <w:rPr>
                <w:bCs/>
                <w:sz w:val="20"/>
                <w:szCs w:val="20"/>
                <w:lang w:val="ru-RU"/>
              </w:rPr>
              <w:lastRenderedPageBreak/>
              <w:t>гражданам жилых помещений муниципального жилищного фонда</w:t>
            </w:r>
          </w:p>
        </w:tc>
        <w:tc>
          <w:tcPr>
            <w:tcW w:w="2155" w:type="dxa"/>
            <w:tcBorders>
              <w:left w:val="single" w:sz="4" w:space="0" w:color="000000"/>
              <w:bottom w:val="single" w:sz="4" w:space="0" w:color="000000"/>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Администрация МО Дружногорское городское поселение Гатчинского </w:t>
            </w:r>
            <w:r w:rsidRPr="001530E5">
              <w:rPr>
                <w:sz w:val="20"/>
                <w:szCs w:val="20"/>
                <w:lang w:val="ru-RU"/>
              </w:rPr>
              <w:lastRenderedPageBreak/>
              <w:t>муниципального района Ленинградской области п.Дружная Горка, ул.Садовая, д.4 т. 8-813-71-65-030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Предоставление заявителю жилого помещения </w:t>
            </w:r>
            <w:r w:rsidRPr="001530E5">
              <w:rPr>
                <w:sz w:val="20"/>
                <w:szCs w:val="20"/>
                <w:lang w:val="ru-RU"/>
              </w:rPr>
              <w:lastRenderedPageBreak/>
              <w:t>муниципального жилищного фонда либо мотивированный отказ в предоставлении указанного жилого помещения</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1.Конституция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2.Жилищный Кодекс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3.Федеральный закон от 06.10.2003 г. № 131-ФЗ «Об общих принципах организации </w:t>
            </w:r>
            <w:r w:rsidRPr="001530E5">
              <w:rPr>
                <w:sz w:val="20"/>
                <w:szCs w:val="20"/>
                <w:lang w:val="ru-RU"/>
              </w:rPr>
              <w:lastRenderedPageBreak/>
              <w:t>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4.Федеральный закон от 02.05.2006 г. № 59-ФЗ (ред. от 27.07.2010) «О порядке рассмотрения обращений граждан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5.Федеральный закон от 27.07.2010 г.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6.Решение Совета депутатов Дружногорского городского поселения Гатчинского муниципального района Ленинградской области от 23.01.2008 г. № 4 «Об утверждении Порядка предоставления жилых помещений муниципального специализированного жилищного фонда в МО Дружногорское городское поселение»;</w:t>
            </w:r>
          </w:p>
          <w:p w:rsidR="001530E5" w:rsidRPr="001530E5" w:rsidRDefault="001530E5" w:rsidP="00BC1C50">
            <w:pPr>
              <w:tabs>
                <w:tab w:val="left" w:pos="720"/>
              </w:tabs>
              <w:snapToGrid w:val="0"/>
              <w:jc w:val="both"/>
              <w:rPr>
                <w:sz w:val="20"/>
                <w:szCs w:val="20"/>
                <w:lang w:val="ru-RU"/>
              </w:rPr>
            </w:pPr>
            <w:r w:rsidRPr="001530E5">
              <w:rPr>
                <w:sz w:val="20"/>
                <w:szCs w:val="20"/>
                <w:lang w:val="ru-RU"/>
              </w:rPr>
              <w:t>7.Устав МО Дружногорское городское поселение.</w:t>
            </w:r>
          </w:p>
          <w:p w:rsidR="001530E5" w:rsidRPr="001530E5" w:rsidRDefault="001530E5" w:rsidP="00BC1C50">
            <w:pPr>
              <w:tabs>
                <w:tab w:val="left" w:pos="720"/>
              </w:tabs>
              <w:snapToGrid w:val="0"/>
              <w:jc w:val="both"/>
              <w:rPr>
                <w:sz w:val="20"/>
                <w:szCs w:val="20"/>
                <w:lang w:val="ru-RU"/>
              </w:rPr>
            </w:pPr>
          </w:p>
        </w:tc>
        <w:tc>
          <w:tcPr>
            <w:tcW w:w="1134" w:type="dxa"/>
            <w:tcBorders>
              <w:left w:val="single" w:sz="4" w:space="0" w:color="auto"/>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w:t>
            </w:r>
            <w:r w:rsidRPr="005C24B5">
              <w:rPr>
                <w:sz w:val="20"/>
                <w:szCs w:val="20"/>
              </w:rPr>
              <w:lastRenderedPageBreak/>
              <w:t>ивном регламенте</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прописано в административно</w:t>
            </w:r>
            <w:r w:rsidRPr="005C24B5">
              <w:rPr>
                <w:sz w:val="20"/>
                <w:szCs w:val="20"/>
              </w:rPr>
              <w:lastRenderedPageBreak/>
              <w:t>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прописано в администрат</w:t>
            </w:r>
            <w:r w:rsidRPr="005C24B5">
              <w:rPr>
                <w:sz w:val="20"/>
                <w:szCs w:val="20"/>
              </w:rPr>
              <w:lastRenderedPageBreak/>
              <w:t>ивном регламенте</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 xml:space="preserve">прописано в административном регламенте </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9</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Признание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 п.Дружная Горка, ул.Садовая, д.4 т. 8-813-71-65-030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Постановление, либо мотивированный отказ в предоставлении муниципальной услуги.</w:t>
            </w:r>
          </w:p>
        </w:tc>
        <w:tc>
          <w:tcPr>
            <w:tcW w:w="4147" w:type="dxa"/>
            <w:tcBorders>
              <w:top w:val="single" w:sz="4" w:space="0" w:color="auto"/>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1.Конституция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2.Жилищный Кодекс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3.Федеральный закон от 06.10.2003 г.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4.Федеральный закон от 02.05.2006 г. № 59-ФЗ (ред. от 27.07.2010) «О порядке рассмотрения обращений граждан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5.Федеральный закон от 27.07.2010 г. № 210-ФЗ «Об организации  предоставления государственных и муниципальных услуг»</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Физические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000000"/>
            </w:tcBorders>
          </w:tcPr>
          <w:p w:rsidR="001530E5" w:rsidRPr="005C24B5" w:rsidRDefault="001530E5" w:rsidP="00BC1C50">
            <w:pPr>
              <w:pStyle w:val="210"/>
              <w:rPr>
                <w:szCs w:val="20"/>
              </w:rPr>
            </w:pPr>
            <w:r w:rsidRPr="005C24B5">
              <w:rPr>
                <w:szCs w:val="20"/>
              </w:rPr>
              <w:t xml:space="preserve">прописано в административном регламенте </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10</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 xml:space="preserve">Выдача градостроительного плана земельного участка, расположенного на территории </w:t>
            </w:r>
            <w:r w:rsidRPr="001530E5">
              <w:rPr>
                <w:bCs/>
                <w:sz w:val="20"/>
                <w:szCs w:val="20"/>
                <w:lang w:val="ru-RU"/>
              </w:rPr>
              <w:lastRenderedPageBreak/>
              <w:t>муниципального образования</w:t>
            </w:r>
          </w:p>
        </w:tc>
        <w:tc>
          <w:tcPr>
            <w:tcW w:w="2155"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района Ленинградской </w:t>
            </w:r>
            <w:r w:rsidRPr="001530E5">
              <w:rPr>
                <w:sz w:val="20"/>
                <w:szCs w:val="20"/>
                <w:lang w:val="ru-RU"/>
              </w:rPr>
              <w:lastRenderedPageBreak/>
              <w:t xml:space="preserve">области п. Дружная Горка, ул. </w:t>
            </w:r>
            <w:r w:rsidRPr="005C24B5">
              <w:rPr>
                <w:sz w:val="20"/>
                <w:szCs w:val="20"/>
              </w:rPr>
              <w:t>Садовая, д. 4, т.8(813-71)-65-134 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Утвержденный градостроительный план земельного участка</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1) Конституция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2) Градостроительный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3) Земельный кодекс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4) Федеральный закон от 29.12.2004 № 191-ФЗ «О введении в действие Градостроительного кодекса Российской </w:t>
            </w:r>
            <w:r w:rsidRPr="001530E5">
              <w:rPr>
                <w:sz w:val="20"/>
                <w:szCs w:val="20"/>
                <w:lang w:val="ru-RU"/>
              </w:rPr>
              <w:lastRenderedPageBreak/>
              <w:t>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5)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6)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7)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8) Федеральный закон от 6 апреля 2011 г. № 63-ФЗ «Об электронной подписи»;</w:t>
            </w:r>
          </w:p>
          <w:p w:rsidR="001530E5" w:rsidRPr="001530E5" w:rsidRDefault="001530E5" w:rsidP="00BC1C50">
            <w:pPr>
              <w:tabs>
                <w:tab w:val="left" w:pos="720"/>
              </w:tabs>
              <w:snapToGrid w:val="0"/>
              <w:jc w:val="both"/>
              <w:rPr>
                <w:sz w:val="20"/>
                <w:szCs w:val="20"/>
                <w:lang w:val="ru-RU"/>
              </w:rPr>
            </w:pPr>
            <w:r w:rsidRPr="001530E5">
              <w:rPr>
                <w:sz w:val="20"/>
                <w:szCs w:val="20"/>
                <w:lang w:val="ru-RU"/>
              </w:rPr>
              <w:t>9) Областной закон Ленинградской области от 07.07.2014 № 45-оз (ред. от 16.06.2015)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1530E5" w:rsidRPr="001530E5" w:rsidRDefault="001530E5" w:rsidP="00BC1C50">
            <w:pPr>
              <w:tabs>
                <w:tab w:val="left" w:pos="720"/>
              </w:tabs>
              <w:snapToGrid w:val="0"/>
              <w:jc w:val="both"/>
              <w:rPr>
                <w:sz w:val="20"/>
                <w:szCs w:val="20"/>
                <w:lang w:val="ru-RU"/>
              </w:rPr>
            </w:pPr>
            <w:r w:rsidRPr="001530E5">
              <w:rPr>
                <w:sz w:val="20"/>
                <w:szCs w:val="20"/>
                <w:lang w:val="ru-RU"/>
              </w:rPr>
              <w:t>10)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530E5" w:rsidRPr="001530E5" w:rsidRDefault="001530E5" w:rsidP="00BC1C50">
            <w:pPr>
              <w:tabs>
                <w:tab w:val="left" w:pos="720"/>
              </w:tabs>
              <w:snapToGrid w:val="0"/>
              <w:jc w:val="both"/>
              <w:rPr>
                <w:sz w:val="20"/>
                <w:szCs w:val="20"/>
                <w:lang w:val="ru-RU"/>
              </w:rPr>
            </w:pPr>
            <w:r w:rsidRPr="001530E5">
              <w:rPr>
                <w:sz w:val="20"/>
                <w:szCs w:val="20"/>
                <w:lang w:val="ru-RU"/>
              </w:rPr>
              <w:t>11) приказ Министерства регионального развития РФ от 10.05.2011 № 207 «Об утверждении формы градостроительного плана земельного участка»;</w:t>
            </w:r>
          </w:p>
          <w:p w:rsidR="001530E5" w:rsidRPr="001530E5" w:rsidRDefault="001530E5" w:rsidP="00BC1C50">
            <w:pPr>
              <w:tabs>
                <w:tab w:val="left" w:pos="720"/>
              </w:tabs>
              <w:snapToGrid w:val="0"/>
              <w:jc w:val="both"/>
              <w:rPr>
                <w:sz w:val="20"/>
                <w:szCs w:val="20"/>
                <w:lang w:val="ru-RU"/>
              </w:rPr>
            </w:pPr>
            <w:r w:rsidRPr="001530E5">
              <w:rPr>
                <w:sz w:val="20"/>
                <w:szCs w:val="20"/>
                <w:lang w:val="ru-RU"/>
              </w:rPr>
              <w:t>12)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13) приказ Министерства связи и массовых коммуникаций Российской Федерации от 13 апреля 2012 г. № 107 «Об утверждении </w:t>
            </w:r>
            <w:r w:rsidRPr="001530E5">
              <w:rPr>
                <w:sz w:val="20"/>
                <w:szCs w:val="20"/>
                <w:lang w:val="ru-RU"/>
              </w:rPr>
              <w:lastRenderedPageBreak/>
              <w:t>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14) Решение Совета Депутатов муниципального образования Дружногорское городское поселение Гатчинского муниципального района (второго созыва) № 24 от 26.06.2013;</w:t>
            </w:r>
          </w:p>
          <w:p w:rsidR="001530E5" w:rsidRPr="005C24B5" w:rsidRDefault="001530E5" w:rsidP="00BC1C50">
            <w:pPr>
              <w:tabs>
                <w:tab w:val="left" w:pos="720"/>
              </w:tabs>
              <w:snapToGrid w:val="0"/>
              <w:jc w:val="both"/>
              <w:rPr>
                <w:sz w:val="20"/>
                <w:szCs w:val="20"/>
              </w:rPr>
            </w:pPr>
            <w:r w:rsidRPr="005C24B5">
              <w:rPr>
                <w:sz w:val="20"/>
                <w:szCs w:val="20"/>
              </w:rPr>
              <w:t>15) Устав Дружногорского городского поселения.</w:t>
            </w:r>
          </w:p>
        </w:tc>
        <w:tc>
          <w:tcPr>
            <w:tcW w:w="1134"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20 дней</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регламенте </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bCs/>
                <w:sz w:val="20"/>
                <w:szCs w:val="20"/>
              </w:rPr>
            </w:pPr>
            <w:r w:rsidRPr="005C24B5">
              <w:rPr>
                <w:bCs/>
                <w:iCs/>
                <w:sz w:val="20"/>
                <w:szCs w:val="20"/>
              </w:rPr>
              <w:t xml:space="preserve">Присвоение и аннулирование адресов </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 4, т. 8(813-71)-65-134 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sz w:val="20"/>
                <w:szCs w:val="20"/>
                <w:lang w:val="ru-RU"/>
              </w:rPr>
              <w:t>выдача заявителю постановления о присвоении, изменении или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адресации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 Конституция Российской Федерации от 12.12.1993 («Российская газета», № 237, 25.12.1993);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Земельный кодекс Российской Федерации от 25.10.2001 № 136-ФЗ;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Градостроительный кодекс Российской Федерации от 29.12.2004 № 190-ФЗ;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06.04.2011 № 63-ФЗ «Об электронной подписи» (Собрание законодательства Российской Федерации, 2011, № 15, ст. 2036; №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Распоряжение Правительства Российской Федерации от 17.12.2009 № 1993-р «Об утверждении сводного перечня </w:t>
            </w:r>
            <w:r w:rsidRPr="001530E5">
              <w:rPr>
                <w:sz w:val="20"/>
                <w:szCs w:val="20"/>
                <w:lang w:val="ru-RU"/>
              </w:rPr>
              <w:lastRenderedPageBreak/>
              <w:t>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530E5" w:rsidRPr="001530E5" w:rsidRDefault="001530E5" w:rsidP="00BC1C50">
            <w:pPr>
              <w:tabs>
                <w:tab w:val="left" w:pos="720"/>
              </w:tabs>
              <w:snapToGrid w:val="0"/>
              <w:jc w:val="both"/>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28.12.2013 </w:t>
            </w:r>
            <w:r w:rsidRPr="005C24B5">
              <w:rPr>
                <w:sz w:val="20"/>
                <w:szCs w:val="20"/>
              </w:rPr>
              <w:t>N</w:t>
            </w:r>
            <w:r w:rsidRPr="001530E5">
              <w:rPr>
                <w:sz w:val="20"/>
                <w:szCs w:val="20"/>
                <w:lang w:val="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 Постановление Правительства РФ от 19.11.2014 </w:t>
            </w:r>
            <w:r w:rsidRPr="005C24B5">
              <w:rPr>
                <w:sz w:val="20"/>
                <w:szCs w:val="20"/>
              </w:rPr>
              <w:t>N</w:t>
            </w:r>
            <w:r w:rsidRPr="001530E5">
              <w:rPr>
                <w:sz w:val="20"/>
                <w:szCs w:val="20"/>
                <w:lang w:val="ru-RU"/>
              </w:rPr>
              <w:t xml:space="preserve"> 1221 «Об утверждении Правил присвоения, изменения и аннулирования адресов»;</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приказ министерства финансов российской федерации от 11 декабря 2014 г. №146н «Об утверждении форм заявления о присвоении </w:t>
            </w:r>
            <w:r w:rsidRPr="001530E5">
              <w:rPr>
                <w:sz w:val="20"/>
                <w:szCs w:val="20"/>
                <w:lang w:val="ru-RU"/>
              </w:rPr>
              <w:lastRenderedPageBreak/>
              <w:t>объекту адресации адреса или аннулировании его адреса, решения об отказе в присвоении объекту адресации адреса или аннулировании его адреса;</w:t>
            </w:r>
          </w:p>
          <w:p w:rsidR="001530E5" w:rsidRPr="005C24B5" w:rsidRDefault="001530E5" w:rsidP="00BC1C50">
            <w:pPr>
              <w:tabs>
                <w:tab w:val="left" w:pos="720"/>
              </w:tabs>
              <w:snapToGrid w:val="0"/>
              <w:jc w:val="both"/>
              <w:rPr>
                <w:sz w:val="20"/>
                <w:szCs w:val="20"/>
              </w:rPr>
            </w:pPr>
            <w:r w:rsidRPr="005C24B5">
              <w:rPr>
                <w:sz w:val="20"/>
                <w:szCs w:val="20"/>
              </w:rPr>
              <w:t xml:space="preserve">- настоящий административный регламент. </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12 рабочих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12</w:t>
            </w:r>
          </w:p>
        </w:tc>
        <w:tc>
          <w:tcPr>
            <w:tcW w:w="1701"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2155"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 4, т. 8(813-71) 65-434 adm.drgp@ya.ru</w:t>
            </w:r>
          </w:p>
        </w:tc>
        <w:tc>
          <w:tcPr>
            <w:tcW w:w="1636"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Заключение</w:t>
            </w:r>
          </w:p>
        </w:tc>
        <w:tc>
          <w:tcPr>
            <w:tcW w:w="4147" w:type="dxa"/>
            <w:tcBorders>
              <w:top w:val="single" w:sz="4" w:space="0" w:color="auto"/>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 Конституция Российской Федерации от 12.12.1993 («Российская газета», № 237, 25.12.1993);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Жилищный  кодекс  Российской Федерации от 29.12.2004 № 188-ФЗ («Собрание законодательства РФ», 03.01.2005, </w:t>
            </w:r>
            <w:r w:rsidRPr="005C24B5">
              <w:rPr>
                <w:sz w:val="20"/>
                <w:szCs w:val="20"/>
              </w:rPr>
              <w:t>N</w:t>
            </w:r>
            <w:r w:rsidRPr="001530E5">
              <w:rPr>
                <w:sz w:val="20"/>
                <w:szCs w:val="20"/>
                <w:lang w:val="ru-RU"/>
              </w:rPr>
              <w:t xml:space="preserve"> 1 (часть 1), ст. 14); </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Гражданский  кодекс Российской Федерации от 30.11.1994 № 51-ФЗ («Собрание законодательства РФ», 05.12.1994, </w:t>
            </w:r>
            <w:r w:rsidRPr="005C24B5">
              <w:rPr>
                <w:sz w:val="20"/>
                <w:szCs w:val="20"/>
              </w:rPr>
              <w:t>N</w:t>
            </w:r>
            <w:r w:rsidRPr="001530E5">
              <w:rPr>
                <w:sz w:val="20"/>
                <w:szCs w:val="20"/>
                <w:lang w:val="ru-RU"/>
              </w:rPr>
              <w:t xml:space="preserve"> 32, ст. 3301);</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 октября 2003 года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Федеральным законом от 2 мая 2006 года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Федеральным законом  от 27 июля 2010 года № 210-ФЗ «Об организации предоставления государственных и муниципальных услуг»;</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 (Собрание законодательства Российской Федерации, 2011, </w:t>
            </w:r>
            <w:r w:rsidRPr="005C24B5">
              <w:rPr>
                <w:sz w:val="20"/>
                <w:szCs w:val="20"/>
              </w:rPr>
              <w:t>N</w:t>
            </w:r>
            <w:r w:rsidRPr="001530E5">
              <w:rPr>
                <w:sz w:val="20"/>
                <w:szCs w:val="20"/>
                <w:lang w:val="ru-RU"/>
              </w:rPr>
              <w:t xml:space="preserve"> 15, ст. 2036; </w:t>
            </w:r>
            <w:r w:rsidRPr="005C24B5">
              <w:rPr>
                <w:sz w:val="20"/>
                <w:szCs w:val="20"/>
              </w:rPr>
              <w:t>N</w:t>
            </w:r>
            <w:r w:rsidRPr="001530E5">
              <w:rPr>
                <w:sz w:val="20"/>
                <w:szCs w:val="20"/>
                <w:lang w:val="ru-RU"/>
              </w:rPr>
              <w:t xml:space="preserve">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 Приказ Министерства связи и массовых коммуникаций Российской Федерации от 13 </w:t>
            </w:r>
            <w:r w:rsidRPr="001530E5">
              <w:rPr>
                <w:sz w:val="20"/>
                <w:szCs w:val="20"/>
                <w:lang w:val="ru-RU"/>
              </w:rPr>
              <w:lastRenderedPageBreak/>
              <w:t xml:space="preserve">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администрации Дружногорского городского поселения от 18.06.2009 № 180 «О создании межведомственной комиссии по признанию жилых помещений пригодными для проживания, а также многоквартирного дома аварийным и подлежащим сносу».</w:t>
            </w:r>
          </w:p>
        </w:tc>
        <w:tc>
          <w:tcPr>
            <w:tcW w:w="1134"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13</w:t>
            </w:r>
          </w:p>
        </w:tc>
        <w:tc>
          <w:tcPr>
            <w:tcW w:w="1701" w:type="dxa"/>
            <w:tcBorders>
              <w:left w:val="single" w:sz="4" w:space="0" w:color="000000"/>
              <w:bottom w:val="single" w:sz="4" w:space="0" w:color="000000"/>
            </w:tcBorders>
          </w:tcPr>
          <w:p w:rsidR="001530E5" w:rsidRPr="005C24B5" w:rsidRDefault="001530E5" w:rsidP="00BC1C50">
            <w:pPr>
              <w:snapToGrid w:val="0"/>
              <w:jc w:val="both"/>
              <w:rPr>
                <w:bCs/>
                <w:sz w:val="20"/>
                <w:szCs w:val="20"/>
              </w:rPr>
            </w:pPr>
            <w:r w:rsidRPr="005C24B5">
              <w:rPr>
                <w:bCs/>
                <w:sz w:val="20"/>
                <w:szCs w:val="20"/>
              </w:rPr>
              <w:t>Организация ритуальных услуг</w:t>
            </w:r>
          </w:p>
        </w:tc>
        <w:tc>
          <w:tcPr>
            <w:tcW w:w="2155"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 4, т. 8(813-71) 65-330 adm.drgp@ya.ru</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1.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1530E5" w:rsidRPr="001530E5" w:rsidRDefault="001530E5" w:rsidP="00BC1C50">
            <w:pPr>
              <w:snapToGrid w:val="0"/>
              <w:jc w:val="both"/>
              <w:rPr>
                <w:sz w:val="20"/>
                <w:szCs w:val="20"/>
                <w:lang w:val="ru-RU"/>
              </w:rPr>
            </w:pPr>
            <w:r w:rsidRPr="001530E5">
              <w:rPr>
                <w:sz w:val="20"/>
                <w:szCs w:val="20"/>
                <w:lang w:val="ru-RU"/>
              </w:rPr>
              <w:t>2. отказ в предоставлении муниципальной услуги</w:t>
            </w:r>
          </w:p>
        </w:tc>
        <w:tc>
          <w:tcPr>
            <w:tcW w:w="4147" w:type="dxa"/>
            <w:tcBorders>
              <w:left w:val="single" w:sz="4" w:space="0" w:color="000000"/>
              <w:bottom w:val="single" w:sz="4" w:space="0" w:color="000000"/>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Конституция Российской Федерации от 12.12.1993;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Гражданский кодекс Российской Федерации (часть первая от 30.11.1994 № 51-ФЗ; часть вторая от 26.01.1996 № 14-ФЗ; часть третья от 26.11.2001 № 146-ФЗ;  часть четвертая от 18.12.2006 № 230-ФЗ («Собрание законодательства РФ», 05.12.1994, </w:t>
            </w:r>
            <w:r w:rsidRPr="005C24B5">
              <w:rPr>
                <w:sz w:val="20"/>
                <w:szCs w:val="20"/>
              </w:rPr>
              <w:t>N</w:t>
            </w:r>
            <w:r w:rsidRPr="001530E5">
              <w:rPr>
                <w:sz w:val="20"/>
                <w:szCs w:val="20"/>
                <w:lang w:val="ru-RU"/>
              </w:rPr>
              <w:t xml:space="preserve"> 32, ст. 3301; «Собрание законодательства РФ», 29.01.1996, </w:t>
            </w:r>
            <w:r w:rsidRPr="005C24B5">
              <w:rPr>
                <w:sz w:val="20"/>
                <w:szCs w:val="20"/>
              </w:rPr>
              <w:t>N</w:t>
            </w:r>
            <w:r w:rsidRPr="001530E5">
              <w:rPr>
                <w:sz w:val="20"/>
                <w:szCs w:val="20"/>
                <w:lang w:val="ru-RU"/>
              </w:rPr>
              <w:t xml:space="preserve"> 5, ст. 410; «Собрание законодательства РФ», 03.12.2001, </w:t>
            </w:r>
            <w:r w:rsidRPr="005C24B5">
              <w:rPr>
                <w:sz w:val="20"/>
                <w:szCs w:val="20"/>
              </w:rPr>
              <w:t>N</w:t>
            </w:r>
            <w:r w:rsidRPr="001530E5">
              <w:rPr>
                <w:sz w:val="20"/>
                <w:szCs w:val="20"/>
                <w:lang w:val="ru-RU"/>
              </w:rPr>
              <w:t xml:space="preserve"> 49, ст. 4552; «Собрание законодательства РФ», 25.12.2006, </w:t>
            </w:r>
            <w:r w:rsidRPr="005C24B5">
              <w:rPr>
                <w:sz w:val="20"/>
                <w:szCs w:val="20"/>
              </w:rPr>
              <w:t>N</w:t>
            </w:r>
            <w:r w:rsidRPr="001530E5">
              <w:rPr>
                <w:sz w:val="20"/>
                <w:szCs w:val="20"/>
                <w:lang w:val="ru-RU"/>
              </w:rPr>
              <w:t xml:space="preserve"> 52 (1 ч.), ст. 5496);</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06.10.2003 № 131-ФЗ «Об общих принципах организации местного самоуправления в Российской Федерации» («Российская газета», № 202, 08.10.2003);</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12.01.1996 № 8-ФЗ «О погребении и похоронном деле»;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w:t>
            </w:r>
            <w:r w:rsidRPr="001530E5">
              <w:rPr>
                <w:sz w:val="20"/>
                <w:szCs w:val="20"/>
                <w:lang w:val="ru-RU"/>
              </w:rPr>
              <w:lastRenderedPageBreak/>
              <w:t>газета», № 70-71, 11.05.2006);</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27.07.2006 № 152-ФЗ «О персональных данных» («Российская газета», № 165, 29.07.2006);</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В день обращения</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нет</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14</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Предоставление права на  размещение нестационарного торгового объекта на территории муниципального образования Дружногорское городское поселение Гатчинского района Ленинградской области</w:t>
            </w:r>
          </w:p>
        </w:tc>
        <w:tc>
          <w:tcPr>
            <w:tcW w:w="2155"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 4, т. 8(813-71) 65-330 </w:t>
            </w:r>
            <w:hyperlink r:id="rId11" w:history="1">
              <w:r w:rsidRPr="005C24B5">
                <w:rPr>
                  <w:rStyle w:val="a8"/>
                  <w:sz w:val="20"/>
                  <w:szCs w:val="20"/>
                </w:rPr>
                <w:t>adm.drgp@ya.ru</w:t>
              </w:r>
            </w:hyperlink>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предоставление права на  размещение нестационарного торгового объекта (далее – право на размещение НТО) заявителю;</w:t>
            </w:r>
          </w:p>
          <w:p w:rsidR="001530E5" w:rsidRPr="001530E5" w:rsidRDefault="001530E5" w:rsidP="00BC1C50">
            <w:pPr>
              <w:snapToGrid w:val="0"/>
              <w:jc w:val="both"/>
              <w:rPr>
                <w:sz w:val="20"/>
                <w:szCs w:val="20"/>
                <w:lang w:val="ru-RU"/>
              </w:rPr>
            </w:pPr>
            <w:r w:rsidRPr="001530E5">
              <w:rPr>
                <w:sz w:val="20"/>
                <w:szCs w:val="20"/>
                <w:lang w:val="ru-RU"/>
              </w:rPr>
              <w:t xml:space="preserve">- отказ в предоставлении права на размещение НТО  заявителю, в отношении которого ОМСУ принято решение об отказе в </w:t>
            </w:r>
            <w:r w:rsidRPr="001530E5">
              <w:rPr>
                <w:sz w:val="20"/>
                <w:szCs w:val="20"/>
                <w:lang w:val="ru-RU"/>
              </w:rPr>
              <w:lastRenderedPageBreak/>
              <w:t>предоставлении права на размещение НТО</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1.Конституция РФ,</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2.Земельный кодекс РФ, </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3. Градостроительный кодекс РФ, </w:t>
            </w:r>
          </w:p>
          <w:p w:rsidR="001530E5" w:rsidRPr="001530E5" w:rsidRDefault="001530E5" w:rsidP="00BC1C50">
            <w:pPr>
              <w:tabs>
                <w:tab w:val="left" w:pos="720"/>
              </w:tabs>
              <w:snapToGrid w:val="0"/>
              <w:jc w:val="both"/>
              <w:rPr>
                <w:sz w:val="20"/>
                <w:szCs w:val="20"/>
                <w:lang w:val="ru-RU"/>
              </w:rPr>
            </w:pPr>
            <w:r w:rsidRPr="001530E5">
              <w:rPr>
                <w:sz w:val="20"/>
                <w:szCs w:val="20"/>
                <w:lang w:val="ru-RU"/>
              </w:rPr>
              <w:t>4.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5. Федеральный закон от 24.07.2007 № 221-ФЗ « О государственном кадастре недвижимости», </w:t>
            </w:r>
          </w:p>
          <w:p w:rsidR="001530E5" w:rsidRPr="005C24B5" w:rsidRDefault="001530E5" w:rsidP="00BC1C50">
            <w:pPr>
              <w:tabs>
                <w:tab w:val="left" w:pos="720"/>
              </w:tabs>
              <w:snapToGrid w:val="0"/>
              <w:jc w:val="both"/>
              <w:rPr>
                <w:sz w:val="20"/>
                <w:szCs w:val="20"/>
              </w:rPr>
            </w:pPr>
            <w:r w:rsidRPr="005C24B5">
              <w:rPr>
                <w:sz w:val="20"/>
                <w:szCs w:val="20"/>
              </w:rPr>
              <w:t xml:space="preserve">6.Устав МО Дружногорское городское поселение </w:t>
            </w:r>
          </w:p>
          <w:p w:rsidR="001530E5" w:rsidRPr="005C24B5" w:rsidRDefault="001530E5" w:rsidP="00BC1C50">
            <w:pPr>
              <w:tabs>
                <w:tab w:val="left" w:pos="720"/>
              </w:tabs>
              <w:snapToGrid w:val="0"/>
              <w:jc w:val="both"/>
              <w:rPr>
                <w:sz w:val="20"/>
                <w:szCs w:val="20"/>
              </w:rPr>
            </w:pPr>
          </w:p>
        </w:tc>
        <w:tc>
          <w:tcPr>
            <w:tcW w:w="1134"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Физические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 xml:space="preserve">30 дней </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424"/>
        </w:trPr>
        <w:tc>
          <w:tcPr>
            <w:tcW w:w="518"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15</w:t>
            </w:r>
          </w:p>
        </w:tc>
        <w:tc>
          <w:tcPr>
            <w:tcW w:w="1701" w:type="dxa"/>
            <w:tcBorders>
              <w:top w:val="single" w:sz="4" w:space="0" w:color="auto"/>
              <w:left w:val="single" w:sz="4" w:space="0" w:color="000000"/>
              <w:bottom w:val="single" w:sz="4" w:space="0" w:color="auto"/>
            </w:tcBorders>
          </w:tcPr>
          <w:p w:rsidR="001530E5" w:rsidRPr="001530E5" w:rsidRDefault="001530E5" w:rsidP="00BC1C50">
            <w:pPr>
              <w:snapToGrid w:val="0"/>
              <w:jc w:val="both"/>
              <w:rPr>
                <w:spacing w:val="2"/>
                <w:sz w:val="20"/>
                <w:szCs w:val="20"/>
                <w:lang w:val="ru-RU"/>
              </w:rPr>
            </w:pPr>
            <w:r w:rsidRPr="001530E5">
              <w:rPr>
                <w:spacing w:val="2"/>
                <w:sz w:val="20"/>
                <w:szCs w:val="20"/>
                <w:lang w:val="ru-RU"/>
              </w:rPr>
              <w:t>Начисление, перерасчет и выплата пенсий за выслугу лет гражданам, замещавшим должности муниципальной службы</w:t>
            </w:r>
          </w:p>
          <w:p w:rsidR="001530E5" w:rsidRPr="001530E5" w:rsidRDefault="001530E5" w:rsidP="00BC1C50">
            <w:pPr>
              <w:snapToGrid w:val="0"/>
              <w:jc w:val="both"/>
              <w:rPr>
                <w:bCs/>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p w:rsidR="001530E5" w:rsidRPr="001530E5" w:rsidRDefault="001530E5" w:rsidP="00BC1C50">
            <w:pPr>
              <w:rPr>
                <w:sz w:val="20"/>
                <w:szCs w:val="20"/>
                <w:lang w:val="ru-RU"/>
              </w:rPr>
            </w:pPr>
          </w:p>
        </w:tc>
        <w:tc>
          <w:tcPr>
            <w:tcW w:w="2155"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Администрация МО Дружногорское городское поселение Гатчинского муниципального района Ленинградской области</w:t>
            </w:r>
          </w:p>
          <w:p w:rsidR="001530E5" w:rsidRPr="001530E5" w:rsidRDefault="001530E5" w:rsidP="00BC1C50">
            <w:pPr>
              <w:snapToGrid w:val="0"/>
              <w:jc w:val="both"/>
              <w:rPr>
                <w:sz w:val="20"/>
                <w:szCs w:val="20"/>
                <w:lang w:val="ru-RU"/>
              </w:rPr>
            </w:pPr>
            <w:r w:rsidRPr="001530E5">
              <w:rPr>
                <w:sz w:val="20"/>
                <w:szCs w:val="20"/>
                <w:lang w:val="ru-RU"/>
              </w:rPr>
              <w:t>п. Дружная Горка, ул. Садовая, д. 4.</w:t>
            </w:r>
          </w:p>
          <w:p w:rsidR="001530E5" w:rsidRPr="001530E5" w:rsidRDefault="001530E5" w:rsidP="00BC1C50">
            <w:pPr>
              <w:snapToGrid w:val="0"/>
              <w:jc w:val="both"/>
              <w:rPr>
                <w:sz w:val="20"/>
                <w:szCs w:val="20"/>
                <w:lang w:val="ru-RU"/>
              </w:rPr>
            </w:pPr>
            <w:r w:rsidRPr="001530E5">
              <w:rPr>
                <w:sz w:val="20"/>
                <w:szCs w:val="20"/>
                <w:lang w:val="ru-RU"/>
              </w:rPr>
              <w:t>т. 8-813-71-65-268</w:t>
            </w:r>
          </w:p>
          <w:p w:rsidR="001530E5" w:rsidRPr="001530E5" w:rsidRDefault="001530E5" w:rsidP="00BC1C50">
            <w:pPr>
              <w:snapToGrid w:val="0"/>
              <w:jc w:val="both"/>
              <w:rPr>
                <w:sz w:val="20"/>
                <w:szCs w:val="20"/>
                <w:lang w:val="ru-RU"/>
              </w:rPr>
            </w:pPr>
            <w:r w:rsidRPr="005C24B5">
              <w:rPr>
                <w:sz w:val="20"/>
                <w:szCs w:val="20"/>
              </w:rPr>
              <w:t>adm</w:t>
            </w:r>
            <w:r w:rsidRPr="001530E5">
              <w:rPr>
                <w:sz w:val="20"/>
                <w:szCs w:val="20"/>
                <w:lang w:val="ru-RU"/>
              </w:rPr>
              <w:t>.</w:t>
            </w:r>
            <w:r w:rsidRPr="005C24B5">
              <w:rPr>
                <w:sz w:val="20"/>
                <w:szCs w:val="20"/>
              </w:rPr>
              <w:t>drgp</w:t>
            </w:r>
            <w:r w:rsidRPr="001530E5">
              <w:rPr>
                <w:sz w:val="20"/>
                <w:szCs w:val="20"/>
                <w:lang w:val="ru-RU"/>
              </w:rPr>
              <w:t>@</w:t>
            </w:r>
            <w:r w:rsidRPr="005C24B5">
              <w:rPr>
                <w:sz w:val="20"/>
                <w:szCs w:val="20"/>
              </w:rPr>
              <w:t>ya</w:t>
            </w:r>
            <w:r w:rsidRPr="001530E5">
              <w:rPr>
                <w:sz w:val="20"/>
                <w:szCs w:val="20"/>
                <w:lang w:val="ru-RU"/>
              </w:rPr>
              <w:t>.</w:t>
            </w:r>
            <w:r w:rsidRPr="005C24B5">
              <w:rPr>
                <w:sz w:val="20"/>
                <w:szCs w:val="20"/>
              </w:rPr>
              <w:t>ru</w:t>
            </w:r>
          </w:p>
        </w:tc>
        <w:tc>
          <w:tcPr>
            <w:tcW w:w="1636"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 назначение,  выплата  и перерасчет  пенсий  за выслугу лет  муниципальным   служащим , а также лицам, замещавшим  муниципальные  должности в Администрации Дружногорского городского поселения; </w:t>
            </w:r>
          </w:p>
          <w:p w:rsidR="001530E5" w:rsidRPr="001530E5" w:rsidRDefault="001530E5" w:rsidP="00BC1C50">
            <w:pPr>
              <w:snapToGrid w:val="0"/>
              <w:jc w:val="both"/>
              <w:rPr>
                <w:sz w:val="20"/>
                <w:szCs w:val="20"/>
                <w:lang w:val="ru-RU"/>
              </w:rPr>
            </w:pPr>
            <w:r w:rsidRPr="001530E5">
              <w:rPr>
                <w:sz w:val="20"/>
                <w:szCs w:val="20"/>
                <w:lang w:val="ru-RU"/>
              </w:rPr>
              <w:t>- отказ в назначении  пенсий  за выслугу лет  муниципальным   служащим, а также лицам, замещавшим  муниципальные  должности в Администрации Дружногорского городского поселения;</w:t>
            </w:r>
          </w:p>
          <w:p w:rsidR="001530E5" w:rsidRPr="001530E5" w:rsidRDefault="001530E5" w:rsidP="00BC1C50">
            <w:pPr>
              <w:snapToGrid w:val="0"/>
              <w:jc w:val="both"/>
              <w:rPr>
                <w:sz w:val="20"/>
                <w:szCs w:val="20"/>
                <w:lang w:val="ru-RU"/>
              </w:rPr>
            </w:pPr>
            <w:r w:rsidRPr="001530E5">
              <w:rPr>
                <w:sz w:val="20"/>
                <w:szCs w:val="20"/>
                <w:lang w:val="ru-RU"/>
              </w:rPr>
              <w:t xml:space="preserve">- приостановление, восстановление и прекращение  выплаты   пенсий  за выслугу лет  муниципальным   </w:t>
            </w:r>
            <w:r w:rsidRPr="001530E5">
              <w:rPr>
                <w:sz w:val="20"/>
                <w:szCs w:val="20"/>
                <w:lang w:val="ru-RU"/>
              </w:rPr>
              <w:lastRenderedPageBreak/>
              <w:t>служащим, а также лицам, замещавшим  муниципальные  должности в Администрации Дружногорского городского поселения</w:t>
            </w:r>
          </w:p>
        </w:tc>
        <w:tc>
          <w:tcPr>
            <w:tcW w:w="4147" w:type="dxa"/>
            <w:tcBorders>
              <w:top w:val="single" w:sz="4" w:space="0" w:color="auto"/>
              <w:left w:val="single" w:sz="4" w:space="0" w:color="000000"/>
              <w:bottom w:val="single" w:sz="4" w:space="0" w:color="auto"/>
            </w:tcBorders>
          </w:tcPr>
          <w:p w:rsidR="001530E5" w:rsidRPr="005C24B5" w:rsidRDefault="001530E5" w:rsidP="00BC1C50">
            <w:pPr>
              <w:pStyle w:val="ConsPlusTitle"/>
              <w:widowControl/>
              <w:rPr>
                <w:b w:val="0"/>
                <w:bCs w:val="0"/>
                <w:sz w:val="20"/>
                <w:szCs w:val="20"/>
              </w:rPr>
            </w:pPr>
            <w:r w:rsidRPr="005C24B5">
              <w:rPr>
                <w:b w:val="0"/>
                <w:bCs w:val="0"/>
                <w:sz w:val="20"/>
                <w:szCs w:val="20"/>
              </w:rPr>
              <w:lastRenderedPageBreak/>
              <w:t xml:space="preserve">1.Федеральнымй закон от 15.12.2001 г.  №166-ФЗ «О государственном пенсионном обеспечении в Российской Федерации», </w:t>
            </w:r>
          </w:p>
          <w:p w:rsidR="001530E5" w:rsidRPr="005C24B5" w:rsidRDefault="001530E5" w:rsidP="00BC1C50">
            <w:pPr>
              <w:pStyle w:val="ConsPlusTitle"/>
              <w:widowControl/>
              <w:rPr>
                <w:b w:val="0"/>
                <w:bCs w:val="0"/>
                <w:sz w:val="20"/>
                <w:szCs w:val="20"/>
              </w:rPr>
            </w:pPr>
            <w:r w:rsidRPr="005C24B5">
              <w:rPr>
                <w:b w:val="0"/>
                <w:bCs w:val="0"/>
                <w:sz w:val="20"/>
                <w:szCs w:val="20"/>
              </w:rPr>
              <w:t xml:space="preserve">2.Федеральным законом от 02.03.2008 г. №25-ФЗ «О муниципальной службе в Российской Федерации», </w:t>
            </w:r>
          </w:p>
          <w:p w:rsidR="001530E5" w:rsidRPr="005C24B5" w:rsidRDefault="001530E5" w:rsidP="00BC1C50">
            <w:pPr>
              <w:pStyle w:val="ConsPlusTitle"/>
              <w:widowControl/>
              <w:rPr>
                <w:b w:val="0"/>
                <w:bCs w:val="0"/>
                <w:sz w:val="20"/>
                <w:szCs w:val="20"/>
              </w:rPr>
            </w:pPr>
            <w:r w:rsidRPr="005C24B5">
              <w:rPr>
                <w:b w:val="0"/>
                <w:bCs w:val="0"/>
                <w:sz w:val="20"/>
                <w:szCs w:val="20"/>
              </w:rPr>
              <w:t xml:space="preserve">3.Областной закон от 11.03.2008 г. №14-оз «О правовом регулировании муниципальной службы в Ленинградской области»  и от 05.07.2010 г.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p>
          <w:p w:rsidR="001530E5" w:rsidRPr="005C24B5" w:rsidRDefault="001530E5" w:rsidP="00BC1C50">
            <w:pPr>
              <w:pStyle w:val="ConsPlusTitle"/>
              <w:widowControl/>
              <w:rPr>
                <w:b w:val="0"/>
                <w:bCs w:val="0"/>
                <w:sz w:val="20"/>
                <w:szCs w:val="20"/>
              </w:rPr>
            </w:pPr>
            <w:r w:rsidRPr="005C24B5">
              <w:rPr>
                <w:b w:val="0"/>
                <w:bCs w:val="0"/>
                <w:sz w:val="20"/>
                <w:szCs w:val="20"/>
              </w:rPr>
              <w:t xml:space="preserve">4.Положение «О порядке назначения, </w:t>
            </w:r>
          </w:p>
          <w:p w:rsidR="001530E5" w:rsidRPr="005C24B5" w:rsidRDefault="001530E5" w:rsidP="00BC1C50">
            <w:pPr>
              <w:pStyle w:val="ConsPlusTitle"/>
              <w:widowControl/>
              <w:rPr>
                <w:b w:val="0"/>
                <w:bCs w:val="0"/>
                <w:sz w:val="20"/>
                <w:szCs w:val="20"/>
              </w:rPr>
            </w:pPr>
            <w:r w:rsidRPr="005C24B5">
              <w:rPr>
                <w:b w:val="0"/>
                <w:bCs w:val="0"/>
                <w:sz w:val="20"/>
                <w:szCs w:val="20"/>
              </w:rPr>
              <w:t xml:space="preserve">выплаты и перерасчета пенсии за выслугу лет муниципальным служащим, замещавшим должности муниципальной службы  муниципального образования </w:t>
            </w:r>
          </w:p>
          <w:p w:rsidR="001530E5" w:rsidRPr="005C24B5" w:rsidRDefault="001530E5" w:rsidP="00BC1C50">
            <w:pPr>
              <w:pStyle w:val="ConsPlusTitle"/>
              <w:widowControl/>
              <w:rPr>
                <w:b w:val="0"/>
                <w:bCs w:val="0"/>
                <w:sz w:val="20"/>
                <w:szCs w:val="20"/>
              </w:rPr>
            </w:pPr>
            <w:r w:rsidRPr="005C24B5">
              <w:rPr>
                <w:b w:val="0"/>
                <w:bCs w:val="0"/>
                <w:sz w:val="20"/>
                <w:szCs w:val="20"/>
              </w:rPr>
              <w:t>Дружногорское городское поселение Гатчинского муниципального района Ленинградской области», утвержденное решением Совета депутатов Дружногорского городского поселения» от   28.10.2010г. № 50</w:t>
            </w:r>
          </w:p>
          <w:p w:rsidR="001530E5" w:rsidRPr="005C24B5" w:rsidRDefault="001530E5" w:rsidP="00BC1C50">
            <w:pPr>
              <w:pStyle w:val="ConsPlusTitle"/>
              <w:widowControl/>
              <w:rPr>
                <w:b w:val="0"/>
                <w:bCs w:val="0"/>
                <w:sz w:val="20"/>
                <w:szCs w:val="20"/>
              </w:rPr>
            </w:pPr>
            <w:r w:rsidRPr="005C24B5">
              <w:rPr>
                <w:b w:val="0"/>
                <w:bCs w:val="0"/>
                <w:sz w:val="20"/>
                <w:szCs w:val="20"/>
              </w:rPr>
              <w:t>5.Устав МО Дружногорское городское поселение</w:t>
            </w:r>
          </w:p>
          <w:p w:rsidR="001530E5" w:rsidRPr="005C24B5" w:rsidRDefault="001530E5" w:rsidP="00BC1C50">
            <w:pPr>
              <w:pStyle w:val="ConsPlusTitle"/>
              <w:widowControl/>
              <w:rPr>
                <w:b w:val="0"/>
                <w:bCs w:val="0"/>
                <w:sz w:val="20"/>
                <w:szCs w:val="20"/>
              </w:rPr>
            </w:pPr>
          </w:p>
        </w:tc>
        <w:tc>
          <w:tcPr>
            <w:tcW w:w="1134"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граждане Российской Федерации, замещавшие муниципальные должности, должности муниципальной службы в период после 24 октября 1997 года, муниципальные должности категории «А» в период до 27 июля 2007 года в органах местного самоуправления Дружногорского городского поселения</w:t>
            </w:r>
            <w:r w:rsidRPr="001530E5">
              <w:rPr>
                <w:sz w:val="20"/>
                <w:szCs w:val="20"/>
                <w:lang w:val="ru-RU"/>
              </w:rPr>
              <w:lastRenderedPageBreak/>
              <w:t>, при наличии у них стажа не менее 15 лет, при условии выхода на трудовую  пенсию  по старости (инвалидности), если они замещали должности муниципальной службы не менее 12 полных месяцев непосредственно перед увольнением, при наличии стажа, дающего право на назначение пенсии за выслугу лет.</w:t>
            </w:r>
          </w:p>
        </w:tc>
        <w:tc>
          <w:tcPr>
            <w:tcW w:w="850"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10 дней</w:t>
            </w: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tc>
        <w:tc>
          <w:tcPr>
            <w:tcW w:w="993"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нет</w:t>
            </w:r>
          </w:p>
        </w:tc>
        <w:tc>
          <w:tcPr>
            <w:tcW w:w="127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7366"/>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16</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Выдача решений о переводе жилого помещения в нежилое или нежилого помещения в жилое помещение</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уведомления о переводе (отказе в переводе) жилого (нежилого) помещения в нежилое (жилое) помещение</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 Конституция Российской Федерации от 12.12.1993 («Российская газета», № 237, 25.12.1993);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Жилищный кодекс Российской Федерации от 29.12.2004 № 188-ФЗ; </w:t>
            </w:r>
          </w:p>
          <w:p w:rsidR="001530E5" w:rsidRPr="001530E5" w:rsidRDefault="001530E5" w:rsidP="00BC1C50">
            <w:pPr>
              <w:tabs>
                <w:tab w:val="left" w:pos="720"/>
              </w:tabs>
              <w:snapToGrid w:val="0"/>
              <w:jc w:val="both"/>
              <w:rPr>
                <w:sz w:val="20"/>
                <w:szCs w:val="20"/>
                <w:lang w:val="ru-RU"/>
              </w:rPr>
            </w:pPr>
            <w:r w:rsidRPr="001530E5">
              <w:rPr>
                <w:sz w:val="20"/>
                <w:szCs w:val="20"/>
                <w:lang w:val="ru-RU"/>
              </w:rPr>
              <w:t>- Градостроительный кодекс Российской Федерации от 29.12.2004 № 190-ФЗ;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06.04.2011 № 63-ФЗ «Об электронной подписи» («Собрание законодательства РФ», 2011, № 15, ст. 2036; №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w:t>
            </w:r>
            <w:r w:rsidRPr="001530E5">
              <w:rPr>
                <w:sz w:val="20"/>
                <w:szCs w:val="20"/>
                <w:lang w:val="ru-RU"/>
              </w:rPr>
              <w:lastRenderedPageBreak/>
              <w:t>электронном виде» («Российская газета», № 247, 23.12.2009, «Собрание законодательства РФ», 28.12.2009, № 52 (2 ч.), ст. 6626.);</w:t>
            </w:r>
          </w:p>
          <w:p w:rsidR="001530E5" w:rsidRPr="001530E5" w:rsidRDefault="001530E5" w:rsidP="00BC1C50">
            <w:pPr>
              <w:tabs>
                <w:tab w:val="left" w:pos="720"/>
              </w:tabs>
              <w:snapToGrid w:val="0"/>
              <w:jc w:val="both"/>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 Устав муниципального образования Дружногорского городского поселение Гатчинского муниципального района Ленинградской области, утвержденным решением Совета депутатов от 04 мая 2009 года  № 27 (новая редакция с изменениями).</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     45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p w:rsidR="001530E5" w:rsidRPr="005C24B5" w:rsidRDefault="001530E5" w:rsidP="00BC1C50">
            <w:pPr>
              <w:snapToGrid w:val="0"/>
              <w:jc w:val="both"/>
              <w:rPr>
                <w:sz w:val="20"/>
                <w:szCs w:val="20"/>
              </w:rPr>
            </w:pP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4384"/>
        </w:trPr>
        <w:tc>
          <w:tcPr>
            <w:tcW w:w="518"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17</w:t>
            </w:r>
          </w:p>
        </w:tc>
        <w:tc>
          <w:tcPr>
            <w:tcW w:w="1701" w:type="dxa"/>
            <w:tcBorders>
              <w:top w:val="single" w:sz="4" w:space="0" w:color="auto"/>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Согласование переустройства и (или) перепланировки жилых помещений на территории муниципального образования</w:t>
            </w:r>
          </w:p>
        </w:tc>
        <w:tc>
          <w:tcPr>
            <w:tcW w:w="2155"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881371-65-434</w:t>
            </w:r>
          </w:p>
          <w:p w:rsidR="001530E5" w:rsidRPr="005C24B5" w:rsidRDefault="001530E5" w:rsidP="00BC1C50">
            <w:pPr>
              <w:snapToGrid w:val="0"/>
              <w:jc w:val="both"/>
              <w:rPr>
                <w:sz w:val="20"/>
                <w:szCs w:val="20"/>
              </w:rPr>
            </w:pPr>
            <w:r w:rsidRPr="005C24B5">
              <w:rPr>
                <w:sz w:val="20"/>
                <w:szCs w:val="20"/>
              </w:rPr>
              <w:t>adm.drgp@ya.ru</w:t>
            </w: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tc>
        <w:tc>
          <w:tcPr>
            <w:tcW w:w="1636" w:type="dxa"/>
            <w:tcBorders>
              <w:top w:val="single" w:sz="4" w:space="0" w:color="auto"/>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tc>
        <w:tc>
          <w:tcPr>
            <w:tcW w:w="4147" w:type="dxa"/>
            <w:tcBorders>
              <w:top w:val="single" w:sz="4" w:space="0" w:color="auto"/>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 Конституция Российской Федерации от 12.12.1993 («Российская газета», № 237, 25.12.1993);</w:t>
            </w:r>
          </w:p>
          <w:p w:rsidR="001530E5" w:rsidRPr="001530E5" w:rsidRDefault="001530E5" w:rsidP="00BC1C50">
            <w:pPr>
              <w:tabs>
                <w:tab w:val="left" w:pos="720"/>
              </w:tabs>
              <w:snapToGrid w:val="0"/>
              <w:jc w:val="both"/>
              <w:rPr>
                <w:sz w:val="20"/>
                <w:szCs w:val="20"/>
                <w:lang w:val="ru-RU"/>
              </w:rPr>
            </w:pPr>
            <w:r w:rsidRPr="001530E5">
              <w:rPr>
                <w:sz w:val="20"/>
                <w:szCs w:val="20"/>
                <w:lang w:val="ru-RU"/>
              </w:rPr>
              <w:t>- Жилищный кодекс Российской Федерации от 29.12.2004 № 188-ФЗ;</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06.04.2011 № 63-ФЗ «Об электронной подписи» (Собрание законодательства Российской Федерации, 2011, № 15, ст. 2036; № 27, ст. 3880);</w:t>
            </w:r>
          </w:p>
          <w:p w:rsidR="001530E5" w:rsidRPr="001530E5" w:rsidRDefault="001530E5" w:rsidP="00BC1C50">
            <w:pPr>
              <w:tabs>
                <w:tab w:val="left" w:pos="720"/>
              </w:tabs>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530E5" w:rsidRPr="001530E5" w:rsidRDefault="001530E5" w:rsidP="00BC1C50">
            <w:pPr>
              <w:tabs>
                <w:tab w:val="left" w:pos="720"/>
              </w:tabs>
              <w:snapToGrid w:val="0"/>
              <w:jc w:val="both"/>
              <w:rPr>
                <w:sz w:val="20"/>
                <w:szCs w:val="20"/>
                <w:lang w:val="ru-RU"/>
              </w:rPr>
            </w:pPr>
            <w:r w:rsidRPr="001530E5">
              <w:rPr>
                <w:sz w:val="20"/>
                <w:szCs w:val="20"/>
                <w:lang w:val="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530E5" w:rsidRPr="001530E5" w:rsidRDefault="001530E5" w:rsidP="00BC1C50">
            <w:pPr>
              <w:tabs>
                <w:tab w:val="left" w:pos="720"/>
              </w:tabs>
              <w:snapToGrid w:val="0"/>
              <w:jc w:val="both"/>
              <w:rPr>
                <w:sz w:val="20"/>
                <w:szCs w:val="20"/>
                <w:lang w:val="ru-RU"/>
              </w:rPr>
            </w:pPr>
            <w:r w:rsidRPr="001530E5">
              <w:rPr>
                <w:sz w:val="20"/>
                <w:szCs w:val="20"/>
                <w:lang w:val="ru-RU"/>
              </w:rPr>
              <w:t xml:space="preserve">- Постановление Правительства Ленинградской области от 30.09.2011 № 310 «Об утверждении плана-графика перехода на </w:t>
            </w:r>
            <w:r w:rsidRPr="001530E5">
              <w:rPr>
                <w:sz w:val="20"/>
                <w:szCs w:val="20"/>
                <w:lang w:val="ru-RU"/>
              </w:rPr>
              <w:lastRenderedPageBreak/>
              <w:t>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530E5" w:rsidRPr="001530E5" w:rsidRDefault="001530E5" w:rsidP="00BC1C50">
            <w:pPr>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tabs>
                <w:tab w:val="left" w:pos="750"/>
              </w:tabs>
              <w:rPr>
                <w:sz w:val="20"/>
                <w:szCs w:val="20"/>
              </w:rPr>
            </w:pPr>
            <w:r w:rsidRPr="005C24B5">
              <w:rPr>
                <w:sz w:val="20"/>
                <w:szCs w:val="20"/>
              </w:rPr>
              <w:tab/>
            </w:r>
          </w:p>
        </w:tc>
        <w:tc>
          <w:tcPr>
            <w:tcW w:w="850"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45 дней</w:t>
            </w:r>
          </w:p>
        </w:tc>
        <w:tc>
          <w:tcPr>
            <w:tcW w:w="993"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регламенте </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731" w:type="dxa"/>
            <w:tcBorders>
              <w:top w:val="single" w:sz="4" w:space="0" w:color="auto"/>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7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18</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Выдача разрешения на снос или пересадку зеленых насаждений</w:t>
            </w:r>
          </w:p>
        </w:tc>
        <w:tc>
          <w:tcPr>
            <w:tcW w:w="2155"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tc>
        <w:tc>
          <w:tcPr>
            <w:tcW w:w="4147" w:type="dxa"/>
            <w:tcBorders>
              <w:left w:val="single" w:sz="4" w:space="0" w:color="000000"/>
              <w:bottom w:val="single" w:sz="4" w:space="0" w:color="auto"/>
            </w:tcBorders>
          </w:tcPr>
          <w:p w:rsidR="001530E5" w:rsidRPr="001530E5" w:rsidRDefault="001530E5" w:rsidP="00BC1C50">
            <w:pPr>
              <w:tabs>
                <w:tab w:val="left" w:pos="720"/>
              </w:tabs>
              <w:snapToGrid w:val="0"/>
              <w:jc w:val="both"/>
              <w:rPr>
                <w:sz w:val="20"/>
                <w:szCs w:val="20"/>
                <w:lang w:val="ru-RU"/>
              </w:rPr>
            </w:pPr>
            <w:r w:rsidRPr="001530E5">
              <w:rPr>
                <w:sz w:val="20"/>
                <w:szCs w:val="20"/>
                <w:lang w:val="ru-RU"/>
              </w:rPr>
              <w:t>Гражданский кодекс Российской Федерации (часть первая) от 30 ноября 1994 г. № 51-ФЗ (Собрание законодательства Российской Федерации, 05.12.1994, № 32, ст. 3301);</w:t>
            </w:r>
          </w:p>
          <w:p w:rsidR="001530E5" w:rsidRPr="001530E5" w:rsidRDefault="001530E5" w:rsidP="00BC1C50">
            <w:pPr>
              <w:tabs>
                <w:tab w:val="left" w:pos="720"/>
              </w:tabs>
              <w:snapToGrid w:val="0"/>
              <w:jc w:val="both"/>
              <w:rPr>
                <w:sz w:val="20"/>
                <w:szCs w:val="20"/>
                <w:lang w:val="ru-RU"/>
              </w:rPr>
            </w:pPr>
            <w:r w:rsidRPr="001530E5">
              <w:rPr>
                <w:sz w:val="20"/>
                <w:szCs w:val="20"/>
                <w:lang w:val="ru-RU"/>
              </w:rPr>
              <w:t>Земельный кодекс Российской Федерации от 25 октября 2001 г. № 136-ФЗ (Собрание законодательства Российской Федерации, 29.10.2001, № 44, ст. 4147);</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Федеральным законом от 01.02.2002 №7-ФЗ «Об охране окружающей среды» (Российская газета, №6, 12.01.2002);</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Федеральным законом от 30.03.1999 № 52-ФЗ «О санитарно-эпидемиологическом благополучии населения» (Собрание законодательства РФ, 05.04.1999, №14, ст. 1650);</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30.07.2010 года № 210-ФЗ «Об организации предоставления государственных и муниципальных услуг» (Собрание законодательства РФ, 02.08.2010, № 31, ст. 4179);</w:t>
            </w:r>
          </w:p>
          <w:p w:rsidR="001530E5" w:rsidRPr="001530E5" w:rsidRDefault="001530E5" w:rsidP="00BC1C50">
            <w:pPr>
              <w:tabs>
                <w:tab w:val="left" w:pos="720"/>
              </w:tabs>
              <w:snapToGrid w:val="0"/>
              <w:jc w:val="both"/>
              <w:rPr>
                <w:sz w:val="20"/>
                <w:szCs w:val="20"/>
                <w:lang w:val="ru-RU"/>
              </w:rPr>
            </w:pPr>
            <w:r w:rsidRPr="001530E5">
              <w:rPr>
                <w:sz w:val="20"/>
                <w:szCs w:val="20"/>
                <w:lang w:val="ru-RU"/>
              </w:rPr>
              <w:lastRenderedPageBreak/>
              <w:t xml:space="preserve">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 («Собрание законодательства РФ», 06.10.2003, № 40, ст. 3822);</w:t>
            </w:r>
          </w:p>
          <w:p w:rsidR="001530E5" w:rsidRPr="001530E5" w:rsidRDefault="001530E5" w:rsidP="00BC1C50">
            <w:pPr>
              <w:tabs>
                <w:tab w:val="left" w:pos="720"/>
              </w:tabs>
              <w:snapToGrid w:val="0"/>
              <w:jc w:val="both"/>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tabs>
                <w:tab w:val="left" w:pos="720"/>
              </w:tabs>
              <w:snapToGrid w:val="0"/>
              <w:jc w:val="both"/>
              <w:rPr>
                <w:sz w:val="20"/>
                <w:szCs w:val="20"/>
                <w:lang w:val="ru-RU"/>
              </w:rPr>
            </w:pPr>
            <w:r w:rsidRPr="001530E5">
              <w:rPr>
                <w:sz w:val="20"/>
                <w:szCs w:val="20"/>
                <w:lang w:val="ru-RU"/>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1530E5" w:rsidRPr="001530E5" w:rsidRDefault="001530E5" w:rsidP="00BC1C50">
            <w:pPr>
              <w:tabs>
                <w:tab w:val="left" w:pos="720"/>
              </w:tabs>
              <w:snapToGrid w:val="0"/>
              <w:jc w:val="both"/>
              <w:rPr>
                <w:sz w:val="20"/>
                <w:szCs w:val="20"/>
                <w:lang w:val="ru-RU"/>
              </w:rPr>
            </w:pPr>
            <w:r w:rsidRPr="001530E5">
              <w:rPr>
                <w:sz w:val="20"/>
                <w:szCs w:val="20"/>
                <w:lang w:val="ru-RU"/>
              </w:rPr>
              <w:t>Постановление от 27.07.2014 № 56 «Об утверждении положения о порядке сноса (вырубки) деревьев и кустарников на территории муниципального образования Дружногорское городское поселение Гатчинского муниципального района Ленинградской области. Об утверждении положения о комиссии по оценке целесообразности сноса (вырубки) деревьев и кустарников на территории муниципального образования Дружногорское городское поселение»</w:t>
            </w:r>
          </w:p>
        </w:tc>
        <w:tc>
          <w:tcPr>
            <w:tcW w:w="1134"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лица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412"/>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19</w:t>
            </w:r>
          </w:p>
        </w:tc>
        <w:tc>
          <w:tcPr>
            <w:tcW w:w="170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jc w:val="both"/>
              <w:rPr>
                <w:sz w:val="20"/>
                <w:szCs w:val="20"/>
              </w:rPr>
            </w:pPr>
            <w:r w:rsidRPr="005C24B5">
              <w:rPr>
                <w:rFonts w:eastAsia="Times New Roman CYR"/>
                <w:bCs/>
                <w:sz w:val="20"/>
                <w:szCs w:val="20"/>
              </w:rPr>
              <w:t>Выдача разрешений на строительство</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881371-65-134</w:t>
            </w:r>
          </w:p>
          <w:p w:rsidR="001530E5" w:rsidRPr="005C24B5" w:rsidRDefault="001530E5" w:rsidP="00BC1C50">
            <w:pPr>
              <w:snapToGrid w:val="0"/>
              <w:jc w:val="both"/>
              <w:rPr>
                <w:sz w:val="20"/>
                <w:szCs w:val="20"/>
              </w:rPr>
            </w:pPr>
            <w:r w:rsidRPr="005C24B5">
              <w:rPr>
                <w:sz w:val="20"/>
                <w:szCs w:val="20"/>
              </w:rPr>
              <w:t>adm.drgp@ya.ru</w:t>
            </w: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rPr>
                <w:sz w:val="20"/>
                <w:szCs w:val="20"/>
              </w:rPr>
            </w:pPr>
          </w:p>
          <w:p w:rsidR="001530E5" w:rsidRPr="005C24B5" w:rsidRDefault="001530E5" w:rsidP="00BC1C50">
            <w:pPr>
              <w:jc w:val="right"/>
              <w:rPr>
                <w:sz w:val="20"/>
                <w:szCs w:val="20"/>
              </w:rPr>
            </w:pP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получение заявителем права осуществлять строительство, реконструкцию объектов капитального строительства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rPr>
                <w:sz w:val="20"/>
                <w:szCs w:val="20"/>
                <w:lang w:val="ru-RU"/>
              </w:rPr>
            </w:pPr>
            <w:r w:rsidRPr="001530E5">
              <w:rPr>
                <w:sz w:val="20"/>
                <w:szCs w:val="20"/>
                <w:lang w:val="ru-RU"/>
              </w:rPr>
              <w:t>Градостроительный кодекс Российской Федерации;</w:t>
            </w:r>
          </w:p>
          <w:p w:rsidR="001530E5" w:rsidRPr="001530E5" w:rsidRDefault="001530E5" w:rsidP="00BC1C50">
            <w:pPr>
              <w:rPr>
                <w:sz w:val="20"/>
                <w:szCs w:val="20"/>
                <w:lang w:val="ru-RU"/>
              </w:rPr>
            </w:pPr>
            <w:r w:rsidRPr="001530E5">
              <w:rPr>
                <w:sz w:val="20"/>
                <w:szCs w:val="20"/>
                <w:lang w:val="ru-RU"/>
              </w:rPr>
              <w:t>Земельный кодекс Российской Федерации;</w:t>
            </w:r>
          </w:p>
          <w:p w:rsidR="001530E5" w:rsidRPr="001530E5" w:rsidRDefault="001530E5" w:rsidP="00BC1C50">
            <w:pPr>
              <w:rPr>
                <w:sz w:val="20"/>
                <w:szCs w:val="20"/>
                <w:lang w:val="ru-RU"/>
              </w:rPr>
            </w:pPr>
            <w:r w:rsidRPr="001530E5">
              <w:rPr>
                <w:sz w:val="20"/>
                <w:szCs w:val="20"/>
                <w:lang w:val="ru-RU"/>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530E5" w:rsidRPr="001530E5" w:rsidRDefault="001530E5" w:rsidP="00BC1C50">
            <w:pPr>
              <w:rPr>
                <w:sz w:val="20"/>
                <w:szCs w:val="20"/>
                <w:lang w:val="ru-RU"/>
              </w:rPr>
            </w:pPr>
            <w:r w:rsidRPr="001530E5">
              <w:rPr>
                <w:sz w:val="20"/>
                <w:szCs w:val="20"/>
                <w:lang w:val="ru-RU"/>
              </w:rPr>
              <w:t xml:space="preserve">Федеральный закон от 27 июля 2010 года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rPr>
                <w:sz w:val="20"/>
                <w:szCs w:val="20"/>
                <w:lang w:val="ru-RU"/>
              </w:rPr>
            </w:pPr>
            <w:r w:rsidRPr="001530E5">
              <w:rPr>
                <w:sz w:val="20"/>
                <w:szCs w:val="20"/>
                <w:lang w:val="ru-RU"/>
              </w:rPr>
              <w:t xml:space="preserve">Федеральный закон от 19 июля 2011 года </w:t>
            </w:r>
            <w:r w:rsidRPr="005C24B5">
              <w:rPr>
                <w:sz w:val="20"/>
                <w:szCs w:val="20"/>
              </w:rPr>
              <w:t>N</w:t>
            </w:r>
            <w:r w:rsidRPr="001530E5">
              <w:rPr>
                <w:sz w:val="20"/>
                <w:szCs w:val="20"/>
                <w:lang w:val="ru-RU"/>
              </w:rPr>
              <w:t xml:space="preserve"> 246-ФЗ "Об искусственных земельных участках, созданных на водных объектах, находящихся в федеральной собственности, и о внесении изменений в отдельные </w:t>
            </w:r>
            <w:r w:rsidRPr="001530E5">
              <w:rPr>
                <w:sz w:val="20"/>
                <w:szCs w:val="20"/>
                <w:lang w:val="ru-RU"/>
              </w:rPr>
              <w:lastRenderedPageBreak/>
              <w:t>законодательные акты Российской Федерации";</w:t>
            </w:r>
          </w:p>
          <w:p w:rsidR="001530E5" w:rsidRPr="001530E5" w:rsidRDefault="001530E5" w:rsidP="00BC1C50">
            <w:pPr>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Российской Федерации от 16 февраля 2008 года </w:t>
            </w:r>
            <w:r w:rsidRPr="005C24B5">
              <w:rPr>
                <w:sz w:val="20"/>
                <w:szCs w:val="20"/>
              </w:rPr>
              <w:t>N</w:t>
            </w:r>
            <w:r w:rsidRPr="001530E5">
              <w:rPr>
                <w:sz w:val="20"/>
                <w:szCs w:val="20"/>
                <w:lang w:val="ru-RU"/>
              </w:rPr>
              <w:t xml:space="preserve"> 87 "О составе разделов проектной документации и требованиях к их содержанию";</w:t>
            </w:r>
          </w:p>
          <w:p w:rsidR="001530E5" w:rsidRPr="001530E5" w:rsidRDefault="001530E5" w:rsidP="00BC1C50">
            <w:pPr>
              <w:rPr>
                <w:sz w:val="20"/>
                <w:szCs w:val="20"/>
                <w:lang w:val="ru-RU"/>
              </w:rPr>
            </w:pPr>
            <w:r w:rsidRPr="001530E5">
              <w:rPr>
                <w:sz w:val="20"/>
                <w:szCs w:val="20"/>
                <w:lang w:val="ru-RU"/>
              </w:rPr>
              <w:t xml:space="preserve">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 </w:t>
            </w:r>
          </w:p>
          <w:p w:rsidR="001530E5" w:rsidRPr="001530E5" w:rsidRDefault="001530E5" w:rsidP="00BC1C50">
            <w:pPr>
              <w:rPr>
                <w:sz w:val="20"/>
                <w:szCs w:val="20"/>
                <w:lang w:val="ru-RU"/>
              </w:rPr>
            </w:pPr>
            <w:r w:rsidRPr="001530E5">
              <w:rPr>
                <w:sz w:val="20"/>
                <w:szCs w:val="20"/>
                <w:lang w:val="ru-RU"/>
              </w:rPr>
              <w:t xml:space="preserve">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p>
          <w:p w:rsidR="001530E5" w:rsidRPr="001530E5" w:rsidRDefault="001530E5" w:rsidP="00BC1C50">
            <w:pPr>
              <w:rPr>
                <w:sz w:val="20"/>
                <w:szCs w:val="20"/>
                <w:lang w:val="ru-RU"/>
              </w:rPr>
            </w:pPr>
            <w:r w:rsidRPr="001530E5">
              <w:rPr>
                <w:sz w:val="20"/>
                <w:szCs w:val="20"/>
                <w:lang w:val="ru-RU"/>
              </w:rPr>
              <w:t xml:space="preserve">Областной закон от 7 июля 2014 года № 45-оз "О перераспределении полномочий в области градостроительной деятельности между органами государственной власти </w:t>
            </w:r>
            <w:r w:rsidRPr="001530E5">
              <w:rPr>
                <w:sz w:val="20"/>
                <w:szCs w:val="20"/>
                <w:lang w:val="ru-RU"/>
              </w:rPr>
              <w:lastRenderedPageBreak/>
              <w:t>Ленинградской области и органами местного самоуправления Ленинградской области»;</w:t>
            </w:r>
          </w:p>
          <w:p w:rsidR="001530E5" w:rsidRPr="001530E5" w:rsidRDefault="001530E5" w:rsidP="00BC1C50">
            <w:pPr>
              <w:snapToGrid w:val="0"/>
              <w:jc w:val="both"/>
              <w:rPr>
                <w:sz w:val="20"/>
                <w:szCs w:val="20"/>
                <w:lang w:val="ru-RU"/>
              </w:rPr>
            </w:pPr>
            <w:r w:rsidRPr="001530E5">
              <w:rPr>
                <w:sz w:val="20"/>
                <w:szCs w:val="20"/>
                <w:lang w:val="ru-RU"/>
              </w:rPr>
              <w:t>Устав муниципального образования Дружногорское городское поселение;</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7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20</w:t>
            </w:r>
          </w:p>
        </w:tc>
        <w:tc>
          <w:tcPr>
            <w:tcW w:w="1701" w:type="dxa"/>
            <w:tcBorders>
              <w:top w:val="single" w:sz="4" w:space="0" w:color="auto"/>
              <w:left w:val="single" w:sz="4" w:space="0" w:color="000000"/>
              <w:bottom w:val="single" w:sz="4" w:space="0" w:color="000000"/>
            </w:tcBorders>
          </w:tcPr>
          <w:p w:rsidR="001530E5" w:rsidRPr="001530E5" w:rsidRDefault="001530E5" w:rsidP="00BC1C50">
            <w:pPr>
              <w:jc w:val="both"/>
              <w:rPr>
                <w:sz w:val="20"/>
                <w:szCs w:val="20"/>
                <w:lang w:val="ru-RU"/>
              </w:rPr>
            </w:pPr>
            <w:r w:rsidRPr="001530E5">
              <w:rPr>
                <w:rFonts w:eastAsia="Times New Roman CYR"/>
                <w:bCs/>
                <w:sz w:val="20"/>
                <w:szCs w:val="20"/>
                <w:lang w:val="ru-RU"/>
              </w:rPr>
              <w:t>Выдача разрешений на ввод объектов в эксплуатацию</w:t>
            </w:r>
          </w:p>
        </w:tc>
        <w:tc>
          <w:tcPr>
            <w:tcW w:w="2155"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д.4</w:t>
            </w:r>
          </w:p>
          <w:p w:rsidR="001530E5" w:rsidRPr="005C24B5" w:rsidRDefault="001530E5" w:rsidP="00BC1C50">
            <w:pPr>
              <w:snapToGrid w:val="0"/>
              <w:jc w:val="both"/>
              <w:rPr>
                <w:sz w:val="20"/>
                <w:szCs w:val="20"/>
              </w:rPr>
            </w:pPr>
            <w:r w:rsidRPr="005C24B5">
              <w:rPr>
                <w:sz w:val="20"/>
                <w:szCs w:val="20"/>
              </w:rPr>
              <w:t>Т. 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tc>
        <w:tc>
          <w:tcPr>
            <w:tcW w:w="4147" w:type="dxa"/>
            <w:tcBorders>
              <w:top w:val="single" w:sz="4" w:space="0" w:color="auto"/>
              <w:left w:val="single" w:sz="4" w:space="0" w:color="000000"/>
              <w:bottom w:val="single" w:sz="4" w:space="0" w:color="000000"/>
            </w:tcBorders>
          </w:tcPr>
          <w:p w:rsidR="001530E5" w:rsidRPr="001530E5" w:rsidRDefault="001530E5" w:rsidP="00BC1C50">
            <w:pPr>
              <w:rPr>
                <w:sz w:val="20"/>
                <w:szCs w:val="20"/>
                <w:lang w:val="ru-RU"/>
              </w:rPr>
            </w:pPr>
            <w:r w:rsidRPr="001530E5">
              <w:rPr>
                <w:sz w:val="20"/>
                <w:szCs w:val="20"/>
                <w:lang w:val="ru-RU"/>
              </w:rPr>
              <w:t>Градостроительный кодекс Российской Федерации;</w:t>
            </w:r>
          </w:p>
          <w:p w:rsidR="001530E5" w:rsidRPr="001530E5" w:rsidRDefault="001530E5" w:rsidP="00BC1C50">
            <w:pPr>
              <w:rPr>
                <w:sz w:val="20"/>
                <w:szCs w:val="20"/>
                <w:lang w:val="ru-RU"/>
              </w:rPr>
            </w:pPr>
            <w:r w:rsidRPr="001530E5">
              <w:rPr>
                <w:sz w:val="20"/>
                <w:szCs w:val="20"/>
                <w:lang w:val="ru-RU"/>
              </w:rPr>
              <w:t>Земельный кодекс Российской Федерации;</w:t>
            </w:r>
          </w:p>
          <w:p w:rsidR="001530E5" w:rsidRPr="001530E5" w:rsidRDefault="001530E5" w:rsidP="00BC1C50">
            <w:pPr>
              <w:rPr>
                <w:sz w:val="20"/>
                <w:szCs w:val="20"/>
                <w:lang w:val="ru-RU"/>
              </w:rPr>
            </w:pPr>
            <w:r w:rsidRPr="001530E5">
              <w:rPr>
                <w:sz w:val="20"/>
                <w:szCs w:val="20"/>
                <w:lang w:val="ru-RU"/>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30E5" w:rsidRPr="001530E5" w:rsidRDefault="001530E5" w:rsidP="00BC1C50">
            <w:pPr>
              <w:rPr>
                <w:sz w:val="20"/>
                <w:szCs w:val="20"/>
                <w:lang w:val="ru-RU"/>
              </w:rPr>
            </w:pPr>
            <w:r w:rsidRPr="001530E5">
              <w:rPr>
                <w:sz w:val="20"/>
                <w:szCs w:val="20"/>
                <w:lang w:val="ru-RU"/>
              </w:rPr>
              <w:t xml:space="preserve">Федеральный закон от 27 июля 2010 года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 </w:t>
            </w:r>
          </w:p>
          <w:p w:rsidR="001530E5" w:rsidRPr="001530E5" w:rsidRDefault="001530E5" w:rsidP="00BC1C50">
            <w:pPr>
              <w:rPr>
                <w:sz w:val="20"/>
                <w:szCs w:val="20"/>
                <w:lang w:val="ru-RU"/>
              </w:rPr>
            </w:pPr>
            <w:r w:rsidRPr="001530E5">
              <w:rPr>
                <w:sz w:val="20"/>
                <w:szCs w:val="20"/>
                <w:lang w:val="ru-RU"/>
              </w:rPr>
              <w:t xml:space="preserve">-Федеральный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rPr>
                <w:sz w:val="20"/>
                <w:szCs w:val="20"/>
                <w:lang w:val="ru-RU"/>
              </w:rPr>
            </w:pPr>
            <w:r w:rsidRPr="001530E5">
              <w:rPr>
                <w:sz w:val="20"/>
                <w:szCs w:val="20"/>
                <w:lang w:val="ru-RU"/>
              </w:rPr>
              <w:t xml:space="preserve">Приказа Министерства связи и массовых коммуникаций Российской Федерации от 13 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w:t>
            </w:r>
            <w:r w:rsidRPr="001530E5">
              <w:rPr>
                <w:sz w:val="20"/>
                <w:szCs w:val="20"/>
                <w:lang w:val="ru-RU"/>
              </w:rPr>
              <w:lastRenderedPageBreak/>
              <w:t>и муниципальными учреждениями";</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Российской Федерации от 16 февраля 2008 года </w:t>
            </w:r>
            <w:r w:rsidRPr="005C24B5">
              <w:rPr>
                <w:sz w:val="20"/>
                <w:szCs w:val="20"/>
              </w:rPr>
              <w:t>N</w:t>
            </w:r>
            <w:r w:rsidRPr="001530E5">
              <w:rPr>
                <w:sz w:val="20"/>
                <w:szCs w:val="20"/>
                <w:lang w:val="ru-RU"/>
              </w:rPr>
              <w:t xml:space="preserve"> 87 "О составе разделов проектной документации и требованиях к их содержанию";</w:t>
            </w:r>
          </w:p>
          <w:p w:rsidR="001530E5" w:rsidRPr="001530E5" w:rsidRDefault="001530E5" w:rsidP="00BC1C50">
            <w:pPr>
              <w:rPr>
                <w:sz w:val="20"/>
                <w:szCs w:val="20"/>
                <w:lang w:val="ru-RU"/>
              </w:rPr>
            </w:pPr>
            <w:r w:rsidRPr="001530E5">
              <w:rPr>
                <w:sz w:val="20"/>
                <w:szCs w:val="20"/>
                <w:lang w:val="ru-RU"/>
              </w:rPr>
              <w:t xml:space="preserve">Постановление Правительства Российской Федерации от 01 марта 2013 года </w:t>
            </w:r>
            <w:r w:rsidRPr="005C24B5">
              <w:rPr>
                <w:sz w:val="20"/>
                <w:szCs w:val="20"/>
              </w:rPr>
              <w:t>N</w:t>
            </w:r>
            <w:r w:rsidRPr="001530E5">
              <w:rPr>
                <w:sz w:val="20"/>
                <w:szCs w:val="20"/>
                <w:lang w:val="ru-RU"/>
              </w:rPr>
              <w:t xml:space="preserve"> 175 "Об установлении документа, необходимого для получения разрешения на ввод объекта в эксплуатацию";</w:t>
            </w:r>
          </w:p>
          <w:p w:rsidR="001530E5" w:rsidRPr="001530E5" w:rsidRDefault="001530E5" w:rsidP="00BC1C50">
            <w:pPr>
              <w:rPr>
                <w:sz w:val="20"/>
                <w:szCs w:val="20"/>
                <w:lang w:val="ru-RU"/>
              </w:rPr>
            </w:pPr>
            <w:r w:rsidRPr="001530E5">
              <w:rPr>
                <w:sz w:val="20"/>
                <w:szCs w:val="20"/>
                <w:lang w:val="ru-RU"/>
              </w:rPr>
              <w:t>-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530E5" w:rsidRPr="001530E5" w:rsidRDefault="001530E5" w:rsidP="00BC1C50">
            <w:pPr>
              <w:snapToGrid w:val="0"/>
              <w:jc w:val="both"/>
              <w:rPr>
                <w:sz w:val="20"/>
                <w:szCs w:val="20"/>
                <w:lang w:val="ru-RU"/>
              </w:rPr>
            </w:pPr>
            <w:r w:rsidRPr="001530E5">
              <w:rPr>
                <w:sz w:val="20"/>
                <w:szCs w:val="20"/>
                <w:lang w:val="ru-RU"/>
              </w:rPr>
              <w:t xml:space="preserve">- Устав муниципального образования Дружногорское городское поселение </w:t>
            </w:r>
          </w:p>
        </w:tc>
        <w:tc>
          <w:tcPr>
            <w:tcW w:w="1134"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лица, юридические лица</w:t>
            </w:r>
          </w:p>
        </w:tc>
        <w:tc>
          <w:tcPr>
            <w:tcW w:w="850"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7дней</w:t>
            </w:r>
          </w:p>
        </w:tc>
        <w:tc>
          <w:tcPr>
            <w:tcW w:w="993"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21</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Выдача документов (выписки из похозяйственной книги, справок и иных документов</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п.Дружная Горка, ул.Садовая , д.4 </w:t>
            </w:r>
          </w:p>
          <w:p w:rsidR="001530E5" w:rsidRPr="001530E5" w:rsidRDefault="001530E5" w:rsidP="00BC1C50">
            <w:pPr>
              <w:snapToGrid w:val="0"/>
              <w:jc w:val="both"/>
              <w:rPr>
                <w:sz w:val="20"/>
                <w:szCs w:val="20"/>
                <w:lang w:val="ru-RU"/>
              </w:rPr>
            </w:pPr>
            <w:r w:rsidRPr="005C24B5">
              <w:rPr>
                <w:sz w:val="20"/>
                <w:szCs w:val="20"/>
              </w:rPr>
              <w:t>adm</w:t>
            </w:r>
            <w:r w:rsidRPr="001530E5">
              <w:rPr>
                <w:sz w:val="20"/>
                <w:szCs w:val="20"/>
                <w:lang w:val="ru-RU"/>
              </w:rPr>
              <w:t>.</w:t>
            </w:r>
            <w:r w:rsidRPr="005C24B5">
              <w:rPr>
                <w:sz w:val="20"/>
                <w:szCs w:val="20"/>
              </w:rPr>
              <w:t>drgp</w:t>
            </w:r>
            <w:r w:rsidRPr="001530E5">
              <w:rPr>
                <w:sz w:val="20"/>
                <w:szCs w:val="20"/>
                <w:lang w:val="ru-RU"/>
              </w:rPr>
              <w:t>@</w:t>
            </w:r>
            <w:r w:rsidRPr="005C24B5">
              <w:rPr>
                <w:sz w:val="20"/>
                <w:szCs w:val="20"/>
              </w:rPr>
              <w:t>ya</w:t>
            </w:r>
            <w:r w:rsidRPr="001530E5">
              <w:rPr>
                <w:sz w:val="20"/>
                <w:szCs w:val="20"/>
                <w:lang w:val="ru-RU"/>
              </w:rPr>
              <w:t>.</w:t>
            </w:r>
            <w:r w:rsidRPr="005C24B5">
              <w:rPr>
                <w:sz w:val="20"/>
                <w:szCs w:val="20"/>
              </w:rPr>
              <w:t>ru</w:t>
            </w:r>
          </w:p>
          <w:p w:rsidR="001530E5" w:rsidRPr="001530E5" w:rsidRDefault="001530E5" w:rsidP="00BC1C50">
            <w:pPr>
              <w:snapToGrid w:val="0"/>
              <w:jc w:val="both"/>
              <w:rPr>
                <w:sz w:val="20"/>
                <w:szCs w:val="20"/>
                <w:lang w:val="ru-RU"/>
              </w:rPr>
            </w:pPr>
            <w:r w:rsidRPr="001530E5">
              <w:rPr>
                <w:sz w:val="20"/>
                <w:szCs w:val="20"/>
                <w:lang w:val="ru-RU"/>
              </w:rPr>
              <w:t>Т. 8-813-71-65-134</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выдача документов (выписки из похозяйственной книги, справок и иных документов);</w:t>
            </w:r>
          </w:p>
          <w:p w:rsidR="001530E5" w:rsidRPr="001530E5" w:rsidRDefault="001530E5" w:rsidP="00BC1C50">
            <w:pPr>
              <w:snapToGrid w:val="0"/>
              <w:jc w:val="both"/>
              <w:rPr>
                <w:sz w:val="20"/>
                <w:szCs w:val="20"/>
                <w:lang w:val="ru-RU"/>
              </w:rPr>
            </w:pPr>
            <w:r w:rsidRPr="001530E5">
              <w:rPr>
                <w:sz w:val="20"/>
                <w:szCs w:val="20"/>
                <w:lang w:val="ru-RU"/>
              </w:rPr>
              <w:t>отказ в выдаче документов (выписки из похозяйственной книги, справок и иных документов).</w:t>
            </w:r>
          </w:p>
        </w:tc>
        <w:tc>
          <w:tcPr>
            <w:tcW w:w="4147" w:type="dxa"/>
            <w:tcBorders>
              <w:left w:val="single" w:sz="4" w:space="0" w:color="000000"/>
              <w:bottom w:val="single" w:sz="4" w:space="0" w:color="000000"/>
            </w:tcBorders>
          </w:tcPr>
          <w:p w:rsidR="001530E5" w:rsidRPr="001530E5" w:rsidRDefault="001530E5" w:rsidP="00BC1C50">
            <w:pPr>
              <w:tabs>
                <w:tab w:val="left" w:pos="0"/>
              </w:tabs>
              <w:snapToGrid w:val="0"/>
              <w:rPr>
                <w:sz w:val="20"/>
                <w:szCs w:val="20"/>
                <w:lang w:val="ru-RU"/>
              </w:rPr>
            </w:pPr>
            <w:r w:rsidRPr="001530E5">
              <w:rPr>
                <w:sz w:val="20"/>
                <w:szCs w:val="20"/>
                <w:lang w:val="ru-RU"/>
              </w:rPr>
              <w:t>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 октября 2003 года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07 июля 2003 года № 112-ФЗ «О личном подсобном хозяйстве»;</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 июля 2010 года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 апреля 2011 года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lastRenderedPageBreak/>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1530E5" w:rsidRPr="001530E5" w:rsidRDefault="001530E5" w:rsidP="00BC1C50">
            <w:pPr>
              <w:tabs>
                <w:tab w:val="left" w:pos="0"/>
              </w:tabs>
              <w:snapToGrid w:val="0"/>
              <w:rPr>
                <w:sz w:val="20"/>
                <w:szCs w:val="20"/>
                <w:lang w:val="ru-RU"/>
              </w:rPr>
            </w:pPr>
            <w:r w:rsidRPr="001530E5">
              <w:rPr>
                <w:sz w:val="20"/>
                <w:szCs w:val="20"/>
                <w:lang w:val="ru-RU"/>
              </w:rPr>
              <w:t>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Устав администрации муниципального образования Дружногорское городское поселение  Гатчинского района Ленинградской области</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 xml:space="preserve">Физические и юридические лица </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регламенте </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22</w:t>
            </w:r>
          </w:p>
        </w:tc>
        <w:tc>
          <w:tcPr>
            <w:tcW w:w="1701" w:type="dxa"/>
            <w:tcBorders>
              <w:left w:val="single" w:sz="4" w:space="0" w:color="000000"/>
              <w:bottom w:val="single" w:sz="4" w:space="0" w:color="000000"/>
            </w:tcBorders>
          </w:tcPr>
          <w:p w:rsidR="001530E5" w:rsidRPr="001530E5" w:rsidRDefault="001530E5" w:rsidP="00BC1C50">
            <w:pPr>
              <w:jc w:val="both"/>
              <w:rPr>
                <w:sz w:val="20"/>
                <w:szCs w:val="20"/>
                <w:lang w:val="ru-RU"/>
              </w:rPr>
            </w:pPr>
            <w:r w:rsidRPr="001530E5">
              <w:rPr>
                <w:spacing w:val="2"/>
                <w:sz w:val="20"/>
                <w:szCs w:val="20"/>
                <w:lang w:val="ru-RU"/>
              </w:rPr>
              <w:t>Проведение проверок при осуществлении муниципального  земельного контроля на территории муниципального образования Дружногорское городское поселение Гатчинского муниципального района Ленинградской области</w:t>
            </w:r>
          </w:p>
        </w:tc>
        <w:tc>
          <w:tcPr>
            <w:tcW w:w="2155"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Садовая, д. 4, т. 8(813-71) 65-134 adm.drgp@ya.ru</w:t>
            </w:r>
          </w:p>
        </w:tc>
        <w:tc>
          <w:tcPr>
            <w:tcW w:w="1636"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Акт</w:t>
            </w:r>
          </w:p>
        </w:tc>
        <w:tc>
          <w:tcPr>
            <w:tcW w:w="4147" w:type="dxa"/>
            <w:tcBorders>
              <w:left w:val="single" w:sz="4" w:space="0" w:color="000000"/>
              <w:bottom w:val="single" w:sz="4" w:space="0" w:color="000000"/>
            </w:tcBorders>
          </w:tcPr>
          <w:p w:rsidR="001530E5" w:rsidRPr="001530E5" w:rsidRDefault="001530E5" w:rsidP="00BC1C50">
            <w:pPr>
              <w:rPr>
                <w:sz w:val="20"/>
                <w:szCs w:val="20"/>
                <w:lang w:val="ru-RU"/>
              </w:rPr>
            </w:pPr>
            <w:r w:rsidRPr="001530E5">
              <w:rPr>
                <w:sz w:val="20"/>
                <w:szCs w:val="20"/>
                <w:lang w:val="ru-RU"/>
              </w:rPr>
              <w:t>1.Конституция РФ</w:t>
            </w:r>
          </w:p>
          <w:p w:rsidR="001530E5" w:rsidRPr="001530E5" w:rsidRDefault="001530E5" w:rsidP="00BC1C50">
            <w:pPr>
              <w:rPr>
                <w:sz w:val="20"/>
                <w:szCs w:val="20"/>
                <w:lang w:val="ru-RU"/>
              </w:rPr>
            </w:pPr>
            <w:r w:rsidRPr="001530E5">
              <w:rPr>
                <w:sz w:val="20"/>
                <w:szCs w:val="20"/>
                <w:lang w:val="ru-RU"/>
              </w:rPr>
              <w:t>2.Гражданский кодекс РФ</w:t>
            </w:r>
          </w:p>
          <w:p w:rsidR="001530E5" w:rsidRPr="001530E5" w:rsidRDefault="001530E5" w:rsidP="00BC1C50">
            <w:pPr>
              <w:rPr>
                <w:sz w:val="20"/>
                <w:szCs w:val="20"/>
                <w:lang w:val="ru-RU"/>
              </w:rPr>
            </w:pPr>
            <w:r w:rsidRPr="001530E5">
              <w:rPr>
                <w:sz w:val="20"/>
                <w:szCs w:val="20"/>
                <w:lang w:val="ru-RU"/>
              </w:rPr>
              <w:t>3.Градостроительный кодекс РФ</w:t>
            </w:r>
          </w:p>
          <w:p w:rsidR="001530E5" w:rsidRPr="001530E5" w:rsidRDefault="001530E5" w:rsidP="00BC1C50">
            <w:pPr>
              <w:rPr>
                <w:sz w:val="20"/>
                <w:szCs w:val="20"/>
                <w:lang w:val="ru-RU"/>
              </w:rPr>
            </w:pPr>
            <w:r w:rsidRPr="001530E5">
              <w:rPr>
                <w:sz w:val="20"/>
                <w:szCs w:val="20"/>
                <w:lang w:val="ru-RU"/>
              </w:rPr>
              <w:t>4.Земельный кодекс РФ</w:t>
            </w:r>
          </w:p>
          <w:p w:rsidR="001530E5" w:rsidRPr="001530E5" w:rsidRDefault="001530E5" w:rsidP="00BC1C50">
            <w:pPr>
              <w:rPr>
                <w:sz w:val="20"/>
                <w:szCs w:val="20"/>
                <w:lang w:val="ru-RU"/>
              </w:rPr>
            </w:pPr>
            <w:r w:rsidRPr="001530E5">
              <w:rPr>
                <w:sz w:val="20"/>
                <w:szCs w:val="20"/>
                <w:lang w:val="ru-RU"/>
              </w:rPr>
              <w:t>5.Федеральный закон 131-ФЗ «Об общих принципах организации местного самоуправления в РФ» от 6.10.2003 года.</w:t>
            </w:r>
          </w:p>
          <w:p w:rsidR="001530E5" w:rsidRPr="001530E5" w:rsidRDefault="001530E5" w:rsidP="00BC1C50">
            <w:pPr>
              <w:snapToGrid w:val="0"/>
              <w:jc w:val="both"/>
              <w:rPr>
                <w:sz w:val="20"/>
                <w:szCs w:val="20"/>
                <w:lang w:val="ru-RU"/>
              </w:rPr>
            </w:pPr>
          </w:p>
        </w:tc>
        <w:tc>
          <w:tcPr>
            <w:tcW w:w="1134"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Физические лица, юридические лица, ИП</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23</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 xml:space="preserve">Прием в эксплуатацию после перевода </w:t>
            </w:r>
            <w:r w:rsidRPr="001530E5">
              <w:rPr>
                <w:bCs/>
                <w:sz w:val="20"/>
                <w:szCs w:val="20"/>
                <w:lang w:val="ru-RU"/>
              </w:rPr>
              <w:lastRenderedPageBreak/>
              <w:t>жилого помещения в нежилое помещение или нежилого помещения в жилое помещение</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Администрация МО Дружногорское городское поселение </w:t>
            </w:r>
            <w:r w:rsidRPr="001530E5">
              <w:rPr>
                <w:sz w:val="20"/>
                <w:szCs w:val="20"/>
                <w:lang w:val="ru-RU"/>
              </w:rPr>
              <w:lastRenderedPageBreak/>
              <w:t xml:space="preserve">Гатчинского муниципального района Ленинградской области п. Дружная Горка, ул.Садовая , д.4 тел. </w:t>
            </w:r>
          </w:p>
          <w:p w:rsidR="001530E5" w:rsidRPr="005C24B5" w:rsidRDefault="001530E5" w:rsidP="00BC1C50">
            <w:pPr>
              <w:snapToGrid w:val="0"/>
              <w:jc w:val="both"/>
              <w:rPr>
                <w:sz w:val="20"/>
                <w:szCs w:val="20"/>
              </w:rPr>
            </w:pPr>
            <w:r w:rsidRPr="005C24B5">
              <w:rPr>
                <w:sz w:val="20"/>
                <w:szCs w:val="20"/>
              </w:rPr>
              <w:t>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выдача акта приемочной комиссии о </w:t>
            </w:r>
            <w:r w:rsidRPr="001530E5">
              <w:rPr>
                <w:sz w:val="20"/>
                <w:szCs w:val="20"/>
                <w:lang w:val="ru-RU"/>
              </w:rPr>
              <w:lastRenderedPageBreak/>
              <w:t>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tc>
        <w:tc>
          <w:tcPr>
            <w:tcW w:w="4147" w:type="dxa"/>
            <w:tcBorders>
              <w:left w:val="single" w:sz="4" w:space="0" w:color="000000"/>
              <w:bottom w:val="single" w:sz="4" w:space="0" w:color="000000"/>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 Конституция Российской Федерации от 12.12.1993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Жилищный кодекс Российской Федерации </w:t>
            </w:r>
            <w:r w:rsidRPr="001530E5">
              <w:rPr>
                <w:sz w:val="20"/>
                <w:szCs w:val="20"/>
                <w:lang w:val="ru-RU"/>
              </w:rPr>
              <w:lastRenderedPageBreak/>
              <w:t xml:space="preserve">от 29.12.2004 № 188-ФЗ;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06.04.2011 № 63-ФЗ «Об электронной подписи»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w:t>
            </w:r>
            <w:r w:rsidRPr="001530E5">
              <w:rPr>
                <w:sz w:val="20"/>
                <w:szCs w:val="20"/>
                <w:lang w:val="ru-RU"/>
              </w:rPr>
              <w:lastRenderedPageBreak/>
              <w:t>Федерации от 10.08.2005 № 502 «Об утверждении формы уведомления о переводе (отказе в переводе) жилого (нежилого) помещения в нежилое (жилое) помещение»;</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w:t>
            </w:r>
            <w:r w:rsidRPr="005C24B5">
              <w:rPr>
                <w:sz w:val="20"/>
                <w:szCs w:val="20"/>
              </w:rPr>
              <w:lastRenderedPageBreak/>
              <w:t>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w:t>
            </w:r>
            <w:r w:rsidRPr="005C24B5">
              <w:rPr>
                <w:sz w:val="20"/>
                <w:szCs w:val="20"/>
              </w:rPr>
              <w:lastRenderedPageBreak/>
              <w:t>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w:t>
            </w:r>
            <w:r w:rsidRPr="005C24B5">
              <w:rPr>
                <w:sz w:val="20"/>
                <w:szCs w:val="20"/>
              </w:rPr>
              <w:lastRenderedPageBreak/>
              <w:t>регламенте.</w:t>
            </w: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p w:rsidR="001530E5" w:rsidRPr="005C24B5" w:rsidRDefault="001530E5" w:rsidP="00BC1C50">
            <w:pPr>
              <w:snapToGrid w:val="0"/>
              <w:jc w:val="both"/>
              <w:rPr>
                <w:sz w:val="20"/>
                <w:szCs w:val="20"/>
              </w:rPr>
            </w:pP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безвозмездно</w:t>
            </w:r>
          </w:p>
        </w:tc>
      </w:tr>
      <w:tr w:rsidR="001530E5" w:rsidRPr="00934FB8" w:rsidTr="00BC1C50">
        <w:trPr>
          <w:trHeight w:val="150"/>
        </w:trPr>
        <w:tc>
          <w:tcPr>
            <w:tcW w:w="518"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24</w:t>
            </w:r>
          </w:p>
        </w:tc>
        <w:tc>
          <w:tcPr>
            <w:tcW w:w="1701" w:type="dxa"/>
            <w:tcBorders>
              <w:left w:val="single" w:sz="4" w:space="0" w:color="000000"/>
              <w:bottom w:val="single" w:sz="4" w:space="0" w:color="000000"/>
            </w:tcBorders>
          </w:tcPr>
          <w:p w:rsidR="001530E5" w:rsidRPr="001530E5" w:rsidRDefault="001530E5" w:rsidP="00BC1C50">
            <w:pPr>
              <w:snapToGrid w:val="0"/>
              <w:jc w:val="both"/>
              <w:rPr>
                <w:bCs/>
                <w:sz w:val="20"/>
                <w:szCs w:val="20"/>
                <w:lang w:val="ru-RU"/>
              </w:rPr>
            </w:pPr>
            <w:r w:rsidRPr="001530E5">
              <w:rPr>
                <w:bCs/>
                <w:sz w:val="20"/>
                <w:szCs w:val="20"/>
                <w:lang w:val="ru-RU"/>
              </w:rPr>
              <w:t>Прием в эксплуатацию после переустройства и (или) перепланировки жилого помещения</w:t>
            </w:r>
          </w:p>
        </w:tc>
        <w:tc>
          <w:tcPr>
            <w:tcW w:w="2155"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ул.Садовая , д.4 </w:t>
            </w:r>
          </w:p>
          <w:p w:rsidR="001530E5" w:rsidRPr="005C24B5" w:rsidRDefault="001530E5" w:rsidP="00BC1C50">
            <w:pPr>
              <w:snapToGrid w:val="0"/>
              <w:jc w:val="both"/>
              <w:rPr>
                <w:sz w:val="20"/>
                <w:szCs w:val="20"/>
              </w:rPr>
            </w:pPr>
            <w:r w:rsidRPr="005C24B5">
              <w:rPr>
                <w:sz w:val="20"/>
                <w:szCs w:val="20"/>
              </w:rPr>
              <w:t>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000000"/>
            </w:tcBorders>
          </w:tcPr>
          <w:p w:rsidR="001530E5" w:rsidRPr="001530E5" w:rsidRDefault="001530E5" w:rsidP="00BC1C50">
            <w:pPr>
              <w:snapToGrid w:val="0"/>
              <w:jc w:val="both"/>
              <w:rPr>
                <w:sz w:val="20"/>
                <w:szCs w:val="20"/>
                <w:lang w:val="ru-RU"/>
              </w:rPr>
            </w:pPr>
            <w:r w:rsidRPr="001530E5">
              <w:rPr>
                <w:sz w:val="20"/>
                <w:szCs w:val="20"/>
                <w:lang w:val="ru-RU"/>
              </w:rPr>
              <w:t>выдача акта приемочной комиссии о завершении переустройства и (или) перепланировки жилого помещения</w:t>
            </w:r>
          </w:p>
        </w:tc>
        <w:tc>
          <w:tcPr>
            <w:tcW w:w="4147" w:type="dxa"/>
            <w:tcBorders>
              <w:left w:val="single" w:sz="4" w:space="0" w:color="000000"/>
              <w:bottom w:val="single" w:sz="4" w:space="0" w:color="000000"/>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 от 12.12.1993;</w:t>
            </w:r>
          </w:p>
          <w:p w:rsidR="001530E5" w:rsidRPr="001530E5" w:rsidRDefault="001530E5" w:rsidP="00BC1C50">
            <w:pPr>
              <w:tabs>
                <w:tab w:val="left" w:pos="0"/>
              </w:tabs>
              <w:snapToGrid w:val="0"/>
              <w:rPr>
                <w:sz w:val="20"/>
                <w:szCs w:val="20"/>
                <w:lang w:val="ru-RU"/>
              </w:rPr>
            </w:pPr>
            <w:r w:rsidRPr="001530E5">
              <w:rPr>
                <w:sz w:val="20"/>
                <w:szCs w:val="20"/>
                <w:lang w:val="ru-RU"/>
              </w:rPr>
              <w:t>- Жилищный кодекс Российской Федерации от 29.12.2004 № 188-ФЗ;</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w:t>
            </w:r>
            <w:r w:rsidRPr="001530E5">
              <w:rPr>
                <w:sz w:val="20"/>
                <w:szCs w:val="20"/>
                <w:lang w:val="ru-RU"/>
              </w:rPr>
              <w:lastRenderedPageBreak/>
              <w:t xml:space="preserve">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c>
          <w:tcPr>
            <w:tcW w:w="1134"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000000"/>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000000"/>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25</w:t>
            </w:r>
          </w:p>
        </w:tc>
        <w:tc>
          <w:tcPr>
            <w:tcW w:w="1701" w:type="dxa"/>
            <w:tcBorders>
              <w:left w:val="single" w:sz="4" w:space="0" w:color="000000"/>
              <w:bottom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Приватизация муниципального имущества муниципального образования Дружногорского городского поселения Гатчинского района Ленинградской области</w:t>
            </w:r>
          </w:p>
        </w:tc>
        <w:tc>
          <w:tcPr>
            <w:tcW w:w="2155"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left w:val="single" w:sz="4" w:space="0" w:color="000000"/>
              <w:bottom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tc>
        <w:tc>
          <w:tcPr>
            <w:tcW w:w="4147" w:type="dxa"/>
            <w:tcBorders>
              <w:left w:val="single" w:sz="4" w:space="0" w:color="000000"/>
              <w:bottom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Жилищный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21 декабря 2001 года </w:t>
            </w:r>
            <w:r w:rsidRPr="005C24B5">
              <w:rPr>
                <w:sz w:val="20"/>
                <w:szCs w:val="20"/>
              </w:rPr>
              <w:t>N</w:t>
            </w:r>
            <w:r w:rsidRPr="001530E5">
              <w:rPr>
                <w:sz w:val="20"/>
                <w:szCs w:val="20"/>
                <w:lang w:val="ru-RU"/>
              </w:rPr>
              <w:t xml:space="preserve"> 178-ФЗ "О приватизации государственного и муниципального имущества" (с изменениями);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29 июля 1998 года </w:t>
            </w:r>
            <w:r w:rsidRPr="005C24B5">
              <w:rPr>
                <w:sz w:val="20"/>
                <w:szCs w:val="20"/>
              </w:rPr>
              <w:t>N</w:t>
            </w:r>
            <w:r w:rsidRPr="001530E5">
              <w:rPr>
                <w:sz w:val="20"/>
                <w:szCs w:val="20"/>
                <w:lang w:val="ru-RU"/>
              </w:rPr>
              <w:t xml:space="preserve"> 135-ФЗ "Об оценочной деятельности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22 июля 2008 года </w:t>
            </w:r>
            <w:r w:rsidRPr="005C24B5">
              <w:rPr>
                <w:sz w:val="20"/>
                <w:szCs w:val="20"/>
              </w:rPr>
              <w:t>N</w:t>
            </w:r>
            <w:r w:rsidRPr="001530E5">
              <w:rPr>
                <w:sz w:val="20"/>
                <w:szCs w:val="20"/>
                <w:lang w:val="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1530E5">
              <w:rPr>
                <w:sz w:val="20"/>
                <w:szCs w:val="20"/>
                <w:lang w:val="ru-RU"/>
              </w:rPr>
              <w:lastRenderedPageBreak/>
              <w:t>законодательные акты Российской Федерации" (с изменениями);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РФ от 22.07.2002 </w:t>
            </w:r>
            <w:r w:rsidRPr="005C24B5">
              <w:rPr>
                <w:sz w:val="20"/>
                <w:szCs w:val="20"/>
              </w:rPr>
              <w:t>N</w:t>
            </w:r>
            <w:r w:rsidRPr="001530E5">
              <w:rPr>
                <w:sz w:val="20"/>
                <w:szCs w:val="20"/>
                <w:lang w:val="ru-RU"/>
              </w:rPr>
              <w:t xml:space="preserve">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РФ от 12.08.2002 </w:t>
            </w:r>
            <w:r w:rsidRPr="005C24B5">
              <w:rPr>
                <w:sz w:val="20"/>
                <w:szCs w:val="20"/>
              </w:rPr>
              <w:t>N</w:t>
            </w:r>
            <w:r w:rsidRPr="001530E5">
              <w:rPr>
                <w:sz w:val="20"/>
                <w:szCs w:val="20"/>
                <w:lang w:val="ru-RU"/>
              </w:rPr>
              <w:t xml:space="preserve">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1530E5" w:rsidRPr="001530E5" w:rsidRDefault="001530E5" w:rsidP="00BC1C50">
            <w:pPr>
              <w:tabs>
                <w:tab w:val="left" w:pos="0"/>
              </w:tabs>
              <w:snapToGrid w:val="0"/>
              <w:rPr>
                <w:sz w:val="20"/>
                <w:szCs w:val="20"/>
                <w:lang w:val="ru-RU"/>
              </w:rPr>
            </w:pPr>
            <w:r w:rsidRPr="001530E5">
              <w:rPr>
                <w:sz w:val="20"/>
                <w:szCs w:val="20"/>
                <w:lang w:val="ru-RU"/>
              </w:rPr>
              <w:t>- Устав МО Дружногорское городское поселение;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28.07.2012 </w:t>
            </w:r>
            <w:r w:rsidRPr="005C24B5">
              <w:rPr>
                <w:sz w:val="20"/>
                <w:szCs w:val="20"/>
              </w:rPr>
              <w:t>N</w:t>
            </w:r>
            <w:r w:rsidRPr="001530E5">
              <w:rPr>
                <w:sz w:val="20"/>
                <w:szCs w:val="20"/>
                <w:lang w:val="ru-RU"/>
              </w:rPr>
              <w:t xml:space="preserve"> 133-ФЗ "О внесении изменений в отдельные законодательные акты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27.07.2006 </w:t>
            </w:r>
            <w:r w:rsidRPr="005C24B5">
              <w:rPr>
                <w:sz w:val="20"/>
                <w:szCs w:val="20"/>
              </w:rPr>
              <w:t>N</w:t>
            </w:r>
            <w:r w:rsidRPr="001530E5">
              <w:rPr>
                <w:sz w:val="20"/>
                <w:szCs w:val="20"/>
                <w:lang w:val="ru-RU"/>
              </w:rPr>
              <w:t xml:space="preserve">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w:t>
            </w:r>
            <w:r w:rsidRPr="001530E5">
              <w:rPr>
                <w:sz w:val="20"/>
                <w:szCs w:val="20"/>
                <w:lang w:val="ru-RU"/>
              </w:rPr>
              <w:lastRenderedPageBreak/>
              <w:t xml:space="preserve">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tc>
        <w:tc>
          <w:tcPr>
            <w:tcW w:w="1134"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left w:val="single" w:sz="4" w:space="0" w:color="000000"/>
              <w:bottom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left w:val="single" w:sz="4" w:space="0" w:color="000000"/>
              <w:bottom w:val="single" w:sz="4" w:space="0" w:color="auto"/>
              <w:right w:val="single" w:sz="4" w:space="0" w:color="000000"/>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26</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Утверждение проекта организации и застройки территории садоводческого, огороднического или дачного некоммерческого объединения</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-Утверждение проекта организации и застройки территории садоводческого, огороднического или дачного некоммерческого объединения.</w:t>
            </w:r>
          </w:p>
          <w:p w:rsidR="001530E5" w:rsidRPr="001530E5" w:rsidRDefault="001530E5" w:rsidP="00BC1C50">
            <w:pPr>
              <w:snapToGrid w:val="0"/>
              <w:jc w:val="both"/>
              <w:rPr>
                <w:sz w:val="20"/>
                <w:szCs w:val="20"/>
                <w:lang w:val="ru-RU"/>
              </w:rPr>
            </w:pPr>
            <w:r w:rsidRPr="001530E5">
              <w:rPr>
                <w:sz w:val="20"/>
                <w:szCs w:val="20"/>
                <w:lang w:val="ru-RU"/>
              </w:rPr>
              <w:t>-Отказ в утверждении проекта организация и застройки территории садоводческого, огороднического или дачного некоммерческого объединения</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Земельный кодекс Российской Федерации; </w:t>
            </w:r>
          </w:p>
          <w:p w:rsidR="001530E5" w:rsidRPr="001530E5" w:rsidRDefault="001530E5" w:rsidP="00BC1C50">
            <w:pPr>
              <w:tabs>
                <w:tab w:val="left" w:pos="0"/>
              </w:tabs>
              <w:snapToGrid w:val="0"/>
              <w:rPr>
                <w:sz w:val="20"/>
                <w:szCs w:val="20"/>
                <w:lang w:val="ru-RU"/>
              </w:rPr>
            </w:pPr>
            <w:r w:rsidRPr="001530E5">
              <w:rPr>
                <w:sz w:val="20"/>
                <w:szCs w:val="20"/>
                <w:lang w:val="ru-RU"/>
              </w:rPr>
              <w:t>- Градостроительный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17.11.1995. № 169-ФЗ «Об архитектурной деятельности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15.04.1998 № 66-ФЗ «О садоводческих, огороднических и дачных некоммерческих объединениях граждан»;</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 107 «Об утверждении </w:t>
            </w:r>
            <w:r w:rsidRPr="001530E5">
              <w:rPr>
                <w:sz w:val="20"/>
                <w:szCs w:val="20"/>
                <w:lang w:val="ru-RU"/>
              </w:rPr>
              <w:lastRenderedPageBreak/>
              <w:t>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лица, юридические лица, ИП</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14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934FB8"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27</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bCs/>
                <w:sz w:val="20"/>
                <w:szCs w:val="20"/>
                <w:lang w:val="ru-RU"/>
              </w:rPr>
              <w:t xml:space="preserve">Осуществление муниципального контроля </w:t>
            </w:r>
          </w:p>
          <w:p w:rsidR="001530E5" w:rsidRPr="001530E5" w:rsidRDefault="001530E5" w:rsidP="00BC1C50">
            <w:pPr>
              <w:snapToGrid w:val="0"/>
              <w:jc w:val="both"/>
              <w:rPr>
                <w:bCs/>
                <w:sz w:val="20"/>
                <w:szCs w:val="20"/>
                <w:lang w:val="ru-RU"/>
              </w:rPr>
            </w:pPr>
            <w:r w:rsidRPr="001530E5">
              <w:rPr>
                <w:bCs/>
                <w:sz w:val="20"/>
                <w:szCs w:val="20"/>
                <w:lang w:val="ru-RU"/>
              </w:rPr>
              <w:t xml:space="preserve">за сохранностью автомобильных дорог местного значения </w:t>
            </w:r>
          </w:p>
          <w:p w:rsidR="001530E5" w:rsidRPr="001530E5" w:rsidRDefault="001530E5" w:rsidP="00BC1C50">
            <w:pPr>
              <w:snapToGrid w:val="0"/>
              <w:jc w:val="both"/>
              <w:rPr>
                <w:bCs/>
                <w:sz w:val="20"/>
                <w:szCs w:val="20"/>
                <w:lang w:val="ru-RU"/>
              </w:rPr>
            </w:pPr>
            <w:r w:rsidRPr="001530E5">
              <w:rPr>
                <w:bCs/>
                <w:sz w:val="20"/>
                <w:szCs w:val="20"/>
                <w:lang w:val="ru-RU"/>
              </w:rPr>
              <w:t>в границах МО «Дружногорское городское поселение Гатчинского муниципального района Ленинградской области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1530E5" w:rsidRPr="001530E5" w:rsidRDefault="001530E5" w:rsidP="00BC1C50">
            <w:pPr>
              <w:snapToGrid w:val="0"/>
              <w:jc w:val="both"/>
              <w:rPr>
                <w:sz w:val="20"/>
                <w:szCs w:val="20"/>
                <w:lang w:val="ru-RU"/>
              </w:rPr>
            </w:pPr>
            <w:r w:rsidRPr="001530E5">
              <w:rPr>
                <w:sz w:val="20"/>
                <w:szCs w:val="20"/>
                <w:lang w:val="ru-RU"/>
              </w:rPr>
              <w:t xml:space="preserve">-исполнение нарушителями требований, установленных муниципальными правовыми актами, </w:t>
            </w:r>
            <w:r w:rsidRPr="001530E5">
              <w:rPr>
                <w:sz w:val="20"/>
                <w:szCs w:val="20"/>
                <w:lang w:val="ru-RU"/>
              </w:rPr>
              <w:lastRenderedPageBreak/>
              <w:t>предписаний об устранении нарушений;</w:t>
            </w:r>
          </w:p>
          <w:p w:rsidR="001530E5" w:rsidRPr="001530E5" w:rsidRDefault="001530E5" w:rsidP="00BC1C50">
            <w:pPr>
              <w:snapToGrid w:val="0"/>
              <w:jc w:val="both"/>
              <w:rPr>
                <w:sz w:val="20"/>
                <w:szCs w:val="20"/>
                <w:lang w:val="ru-RU"/>
              </w:rPr>
            </w:pPr>
            <w:r w:rsidRPr="001530E5">
              <w:rPr>
                <w:sz w:val="20"/>
                <w:szCs w:val="20"/>
                <w:lang w:val="ru-RU"/>
              </w:rPr>
              <w:t>-привлечение виновных лиц к административной ответственности.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Кодекс Российской Федерации об административных правонарушениях от 30.12.2001 № 195-ФЗ;</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10.12.1995 № 196-ФЗ "О безопасности дорожного движения";</w:t>
            </w:r>
          </w:p>
          <w:p w:rsidR="001530E5" w:rsidRPr="001530E5" w:rsidRDefault="001530E5" w:rsidP="00BC1C50">
            <w:pPr>
              <w:tabs>
                <w:tab w:val="left" w:pos="0"/>
              </w:tabs>
              <w:snapToGrid w:val="0"/>
              <w:rPr>
                <w:sz w:val="20"/>
                <w:szCs w:val="20"/>
                <w:lang w:val="ru-RU"/>
              </w:rPr>
            </w:pPr>
            <w:r w:rsidRPr="001530E5">
              <w:rPr>
                <w:sz w:val="20"/>
                <w:szCs w:val="20"/>
                <w:lang w:val="ru-RU"/>
              </w:rPr>
              <w:t>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Постановление Правительства Российской </w:t>
            </w:r>
            <w:r w:rsidRPr="001530E5">
              <w:rPr>
                <w:sz w:val="20"/>
                <w:szCs w:val="20"/>
                <w:lang w:val="ru-RU"/>
              </w:rPr>
              <w:lastRenderedPageBreak/>
              <w:t>Федерации от 28.09.2009 № 209 "О классификации автомобильных дорог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Государственный стандарт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 мая 2006 г.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26 декабря 2008 г. </w:t>
            </w:r>
            <w:r w:rsidRPr="005C24B5">
              <w:rPr>
                <w:sz w:val="20"/>
                <w:szCs w:val="20"/>
              </w:rPr>
              <w:t>N</w:t>
            </w:r>
            <w:r w:rsidRPr="001530E5">
              <w:rPr>
                <w:sz w:val="20"/>
                <w:szCs w:val="20"/>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0E5" w:rsidRPr="001530E5" w:rsidRDefault="001530E5" w:rsidP="00BC1C50">
            <w:pPr>
              <w:tabs>
                <w:tab w:val="left" w:pos="0"/>
              </w:tabs>
              <w:snapToGrid w:val="0"/>
              <w:rPr>
                <w:sz w:val="20"/>
                <w:szCs w:val="20"/>
                <w:lang w:val="ru-RU"/>
              </w:rPr>
            </w:pPr>
            <w:r w:rsidRPr="001530E5">
              <w:rPr>
                <w:sz w:val="20"/>
                <w:szCs w:val="20"/>
                <w:lang w:val="ru-RU"/>
              </w:rPr>
              <w:t xml:space="preserve">Устав муниципального образования  Дружногорское городское поселение </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лица, юридические лица, ИП</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28</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sz w:val="20"/>
                <w:szCs w:val="20"/>
                <w:lang w:val="ru-RU"/>
              </w:rPr>
              <w:t>Предоставление земельных участков, находящихся в собственности МО «Дружногорское городское поселение»,в собственность (за плату/бесплатно, аренду, безвозмездное пользование, постоянное (бессрочное) пользование, без проведения торгов</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подготовка договора купли-продажи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подготовка договора аренды земельного участка;</w:t>
            </w:r>
          </w:p>
          <w:p w:rsidR="001530E5" w:rsidRPr="001530E5" w:rsidRDefault="001530E5" w:rsidP="00BC1C50">
            <w:pPr>
              <w:snapToGrid w:val="0"/>
              <w:jc w:val="both"/>
              <w:rPr>
                <w:sz w:val="20"/>
                <w:szCs w:val="20"/>
                <w:lang w:val="ru-RU"/>
              </w:rPr>
            </w:pPr>
            <w:r w:rsidRPr="001530E5">
              <w:rPr>
                <w:sz w:val="20"/>
                <w:szCs w:val="20"/>
                <w:lang w:val="ru-RU"/>
              </w:rPr>
              <w:t>- подготовка договора безвозмездного пользования земельным участком;</w:t>
            </w:r>
          </w:p>
          <w:p w:rsidR="001530E5" w:rsidRPr="001530E5" w:rsidRDefault="001530E5" w:rsidP="00BC1C50">
            <w:pPr>
              <w:snapToGrid w:val="0"/>
              <w:jc w:val="both"/>
              <w:rPr>
                <w:sz w:val="20"/>
                <w:szCs w:val="20"/>
                <w:lang w:val="ru-RU"/>
              </w:rPr>
            </w:pPr>
            <w:r w:rsidRPr="001530E5">
              <w:rPr>
                <w:sz w:val="20"/>
                <w:szCs w:val="20"/>
                <w:lang w:val="ru-RU"/>
              </w:rPr>
              <w:t>- постановление о предоставлении земельного участка в собственность бесплатно;</w:t>
            </w:r>
          </w:p>
          <w:p w:rsidR="001530E5" w:rsidRPr="001530E5" w:rsidRDefault="001530E5" w:rsidP="00BC1C50">
            <w:pPr>
              <w:snapToGrid w:val="0"/>
              <w:jc w:val="both"/>
              <w:rPr>
                <w:sz w:val="20"/>
                <w:szCs w:val="20"/>
                <w:lang w:val="ru-RU"/>
              </w:rPr>
            </w:pPr>
            <w:r w:rsidRPr="001530E5">
              <w:rPr>
                <w:sz w:val="20"/>
                <w:szCs w:val="20"/>
                <w:lang w:val="ru-RU"/>
              </w:rPr>
              <w:lastRenderedPageBreak/>
              <w:t>- постановление о предоставлении земельного участка в постоянное (бессрочное) пользование;</w:t>
            </w:r>
          </w:p>
          <w:p w:rsidR="001530E5" w:rsidRPr="001530E5" w:rsidRDefault="001530E5" w:rsidP="00BC1C50">
            <w:pPr>
              <w:snapToGrid w:val="0"/>
              <w:jc w:val="both"/>
              <w:rPr>
                <w:sz w:val="20"/>
                <w:szCs w:val="20"/>
                <w:lang w:val="ru-RU"/>
              </w:rPr>
            </w:pPr>
            <w:r w:rsidRPr="001530E5">
              <w:rPr>
                <w:sz w:val="20"/>
                <w:szCs w:val="20"/>
                <w:lang w:val="ru-RU"/>
              </w:rPr>
              <w:t>¬ отказ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Конституция Российской Федерации от 12.12.1993;</w:t>
            </w:r>
          </w:p>
          <w:p w:rsidR="001530E5" w:rsidRPr="001530E5" w:rsidRDefault="001530E5" w:rsidP="00BC1C50">
            <w:pPr>
              <w:tabs>
                <w:tab w:val="left" w:pos="0"/>
              </w:tabs>
              <w:snapToGrid w:val="0"/>
              <w:rPr>
                <w:sz w:val="20"/>
                <w:szCs w:val="20"/>
                <w:lang w:val="ru-RU"/>
              </w:rPr>
            </w:pPr>
            <w:r w:rsidRPr="001530E5">
              <w:rPr>
                <w:sz w:val="20"/>
                <w:szCs w:val="20"/>
                <w:lang w:val="ru-RU"/>
              </w:rPr>
              <w:t xml:space="preserve">Гражданский кодекс Российской Федерации (часть первая) от 30.11.1994 </w:t>
            </w:r>
            <w:r w:rsidRPr="005C24B5">
              <w:rPr>
                <w:sz w:val="20"/>
                <w:szCs w:val="20"/>
              </w:rPr>
              <w:t>N</w:t>
            </w:r>
            <w:r w:rsidRPr="001530E5">
              <w:rPr>
                <w:sz w:val="20"/>
                <w:szCs w:val="20"/>
                <w:lang w:val="ru-RU"/>
              </w:rPr>
              <w:t xml:space="preserve"> 51-ФЗ;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Гражданский кодекс Российской Федерации (часть вторая) от 26.01.1996 </w:t>
            </w:r>
            <w:r w:rsidRPr="005C24B5">
              <w:rPr>
                <w:sz w:val="20"/>
                <w:szCs w:val="20"/>
              </w:rPr>
              <w:t>N</w:t>
            </w:r>
            <w:r w:rsidRPr="001530E5">
              <w:rPr>
                <w:sz w:val="20"/>
                <w:szCs w:val="20"/>
                <w:lang w:val="ru-RU"/>
              </w:rPr>
              <w:t xml:space="preserve"> 14-ФЗ;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Земельный кодекс Российской Федерации от 25.10.2001 </w:t>
            </w:r>
            <w:r w:rsidRPr="005C24B5">
              <w:rPr>
                <w:sz w:val="20"/>
                <w:szCs w:val="20"/>
              </w:rPr>
              <w:t>N</w:t>
            </w:r>
            <w:r w:rsidRPr="001530E5">
              <w:rPr>
                <w:sz w:val="20"/>
                <w:szCs w:val="20"/>
                <w:lang w:val="ru-RU"/>
              </w:rPr>
              <w:t xml:space="preserve"> 136-ФЗ </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25.10.2001 </w:t>
            </w:r>
            <w:r w:rsidRPr="005C24B5">
              <w:rPr>
                <w:sz w:val="20"/>
                <w:szCs w:val="20"/>
              </w:rPr>
              <w:t>N</w:t>
            </w:r>
            <w:r w:rsidRPr="001530E5">
              <w:rPr>
                <w:sz w:val="20"/>
                <w:szCs w:val="20"/>
                <w:lang w:val="ru-RU"/>
              </w:rPr>
              <w:t xml:space="preserve"> 137-ФЗ "О введении в действие Земельного кодекса Российской Федерации"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21.07.1997 </w:t>
            </w:r>
            <w:r w:rsidRPr="005C24B5">
              <w:rPr>
                <w:sz w:val="20"/>
                <w:szCs w:val="20"/>
              </w:rPr>
              <w:t>N</w:t>
            </w:r>
            <w:r w:rsidRPr="001530E5">
              <w:rPr>
                <w:sz w:val="20"/>
                <w:szCs w:val="20"/>
                <w:lang w:val="ru-RU"/>
              </w:rPr>
              <w:t xml:space="preserve"> 122-ФЗ "О государственной регистрации прав на недвижимое имущество и сделок с ним";</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24.07.2007 </w:t>
            </w:r>
            <w:r w:rsidRPr="005C24B5">
              <w:rPr>
                <w:sz w:val="20"/>
                <w:szCs w:val="20"/>
              </w:rPr>
              <w:t>N</w:t>
            </w:r>
            <w:r w:rsidRPr="001530E5">
              <w:rPr>
                <w:sz w:val="20"/>
                <w:szCs w:val="20"/>
                <w:lang w:val="ru-RU"/>
              </w:rPr>
              <w:t xml:space="preserve">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 </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Постановление Правительства Российской Федерации от 16.05.2011 </w:t>
            </w:r>
            <w:r w:rsidRPr="005C24B5">
              <w:rPr>
                <w:sz w:val="20"/>
                <w:szCs w:val="20"/>
              </w:rPr>
              <w:t>N</w:t>
            </w:r>
            <w:r w:rsidRPr="001530E5">
              <w:rPr>
                <w:sz w:val="20"/>
                <w:szCs w:val="20"/>
                <w:lang w:val="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w:t>
            </w:r>
            <w:r w:rsidRPr="005C24B5">
              <w:rPr>
                <w:sz w:val="20"/>
                <w:szCs w:val="20"/>
              </w:rPr>
              <w:t>N</w:t>
            </w:r>
            <w:r w:rsidRPr="001530E5">
              <w:rPr>
                <w:sz w:val="20"/>
                <w:szCs w:val="20"/>
                <w:lang w:val="ru-RU"/>
              </w:rPr>
              <w:t xml:space="preserve">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Минэкономразвития России от 12.01.2015 </w:t>
            </w:r>
            <w:r w:rsidRPr="005C24B5">
              <w:rPr>
                <w:sz w:val="20"/>
                <w:szCs w:val="20"/>
              </w:rPr>
              <w:t>N</w:t>
            </w:r>
            <w:r w:rsidRPr="001530E5">
              <w:rPr>
                <w:sz w:val="20"/>
                <w:szCs w:val="20"/>
                <w:lang w:val="ru-RU"/>
              </w:rPr>
              <w:t xml:space="preserve"> 1 "Об утверждении перечня документов, подтверждающих право заявителя на приобретение земельного участка без проведения торгов"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5C24B5">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Физические лица, юридические лица, ИП</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29</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bCs/>
                <w:sz w:val="20"/>
                <w:szCs w:val="20"/>
                <w:lang w:val="ru-RU"/>
              </w:rPr>
            </w:pPr>
            <w:r w:rsidRPr="001530E5">
              <w:rPr>
                <w:sz w:val="20"/>
                <w:szCs w:val="20"/>
                <w:lang w:val="ru-RU"/>
              </w:rPr>
              <w:t xml:space="preserve">Приватизация </w:t>
            </w:r>
            <w:r w:rsidRPr="001530E5">
              <w:rPr>
                <w:sz w:val="20"/>
                <w:szCs w:val="20"/>
                <w:lang w:val="ru-RU"/>
              </w:rPr>
              <w:lastRenderedPageBreak/>
              <w:t>жилых помещений муниципального жилищного фонда</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w:t>
            </w:r>
            <w:r w:rsidRPr="001530E5">
              <w:rPr>
                <w:sz w:val="20"/>
                <w:szCs w:val="20"/>
                <w:lang w:val="ru-RU"/>
              </w:rPr>
              <w:lastRenderedPageBreak/>
              <w:t xml:space="preserve">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заключение </w:t>
            </w:r>
            <w:r w:rsidRPr="001530E5">
              <w:rPr>
                <w:sz w:val="20"/>
                <w:szCs w:val="20"/>
                <w:lang w:val="ru-RU"/>
              </w:rPr>
              <w:lastRenderedPageBreak/>
              <w:t>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 Конституция Российской Федерации от </w:t>
            </w:r>
            <w:r w:rsidRPr="001530E5">
              <w:rPr>
                <w:sz w:val="20"/>
                <w:szCs w:val="20"/>
                <w:lang w:val="ru-RU"/>
              </w:rPr>
              <w:lastRenderedPageBreak/>
              <w:t xml:space="preserve">12.12.1993 («Российская газета», </w:t>
            </w:r>
            <w:r w:rsidRPr="005C24B5">
              <w:rPr>
                <w:sz w:val="20"/>
                <w:szCs w:val="20"/>
              </w:rPr>
              <w:t>N</w:t>
            </w:r>
            <w:r w:rsidRPr="001530E5">
              <w:rPr>
                <w:sz w:val="20"/>
                <w:szCs w:val="20"/>
                <w:lang w:val="ru-RU"/>
              </w:rPr>
              <w:t xml:space="preserve"> 237, 25.12.1993);</w:t>
            </w:r>
          </w:p>
          <w:p w:rsidR="001530E5" w:rsidRPr="001530E5" w:rsidRDefault="001530E5" w:rsidP="00BC1C50">
            <w:pPr>
              <w:tabs>
                <w:tab w:val="left" w:pos="0"/>
              </w:tabs>
              <w:snapToGrid w:val="0"/>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Жилищный кодекс Российской Федерации от 29.12.2004 </w:t>
            </w:r>
            <w:r w:rsidRPr="005C24B5">
              <w:rPr>
                <w:sz w:val="20"/>
                <w:szCs w:val="20"/>
              </w:rPr>
              <w:t>N</w:t>
            </w:r>
            <w:r w:rsidRPr="001530E5">
              <w:rPr>
                <w:sz w:val="20"/>
                <w:szCs w:val="20"/>
                <w:lang w:val="ru-RU"/>
              </w:rPr>
              <w:t xml:space="preserve"> 188-ФЗ;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06.10.2003 </w:t>
            </w:r>
            <w:r w:rsidRPr="005C24B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21.07.1997 </w:t>
            </w:r>
            <w:r w:rsidRPr="005C24B5">
              <w:rPr>
                <w:sz w:val="20"/>
                <w:szCs w:val="20"/>
              </w:rPr>
              <w:t>N</w:t>
            </w:r>
            <w:r w:rsidRPr="001530E5">
              <w:rPr>
                <w:sz w:val="20"/>
                <w:szCs w:val="20"/>
                <w:lang w:val="ru-RU"/>
              </w:rPr>
              <w:t xml:space="preserve"> 122-ФЗ "О государственной регистрации прав на недвижимое имущество и сделок с ним";</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24.07.2007 </w:t>
            </w:r>
            <w:r w:rsidRPr="005C24B5">
              <w:rPr>
                <w:sz w:val="20"/>
                <w:szCs w:val="20"/>
              </w:rPr>
              <w:t>N</w:t>
            </w:r>
            <w:r w:rsidRPr="001530E5">
              <w:rPr>
                <w:sz w:val="20"/>
                <w:szCs w:val="20"/>
                <w:lang w:val="ru-RU"/>
              </w:rPr>
              <w:t xml:space="preserve">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Закон РФ от 04.07.1991 </w:t>
            </w:r>
            <w:r w:rsidRPr="005C24B5">
              <w:rPr>
                <w:sz w:val="20"/>
                <w:szCs w:val="20"/>
              </w:rPr>
              <w:t>N</w:t>
            </w:r>
            <w:r w:rsidRPr="001530E5">
              <w:rPr>
                <w:sz w:val="20"/>
                <w:szCs w:val="20"/>
                <w:lang w:val="ru-RU"/>
              </w:rPr>
              <w:t xml:space="preserve"> 1541-1 "О приватизации жилищного фонда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sidRPr="005C24B5">
              <w:rPr>
                <w:sz w:val="20"/>
                <w:szCs w:val="20"/>
              </w:rPr>
              <w:t>N</w:t>
            </w:r>
            <w:r w:rsidRPr="001530E5">
              <w:rPr>
                <w:sz w:val="20"/>
                <w:szCs w:val="20"/>
                <w:lang w:val="ru-RU"/>
              </w:rPr>
              <w:t xml:space="preserve"> 157;</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28.07.2012 </w:t>
            </w:r>
            <w:r w:rsidRPr="005C24B5">
              <w:rPr>
                <w:sz w:val="20"/>
                <w:szCs w:val="20"/>
              </w:rPr>
              <w:t>N</w:t>
            </w:r>
            <w:r w:rsidRPr="001530E5">
              <w:rPr>
                <w:sz w:val="20"/>
                <w:szCs w:val="20"/>
                <w:lang w:val="ru-RU"/>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27.07.2006 </w:t>
            </w:r>
            <w:r w:rsidRPr="005C24B5">
              <w:rPr>
                <w:sz w:val="20"/>
                <w:szCs w:val="20"/>
              </w:rPr>
              <w:t>N</w:t>
            </w:r>
            <w:r w:rsidRPr="001530E5">
              <w:rPr>
                <w:sz w:val="20"/>
                <w:szCs w:val="20"/>
                <w:lang w:val="ru-RU"/>
              </w:rPr>
              <w:t xml:space="preserve">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Положения о федеральной государственной </w:t>
            </w:r>
            <w:r w:rsidRPr="001530E5">
              <w:rPr>
                <w:sz w:val="20"/>
                <w:szCs w:val="20"/>
                <w:lang w:val="ru-RU"/>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Устав МО Дружногорское городское поселение;</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w:t>
            </w:r>
            <w:r w:rsidRPr="005C24B5">
              <w:rPr>
                <w:sz w:val="20"/>
                <w:szCs w:val="20"/>
              </w:rPr>
              <w:lastRenderedPageBreak/>
              <w:t>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 xml:space="preserve">2 </w:t>
            </w:r>
            <w:r w:rsidRPr="005C24B5">
              <w:rPr>
                <w:sz w:val="20"/>
                <w:szCs w:val="20"/>
              </w:rPr>
              <w:lastRenderedPageBreak/>
              <w:t>месяца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прописа</w:t>
            </w:r>
            <w:r w:rsidRPr="005C24B5">
              <w:rPr>
                <w:sz w:val="20"/>
                <w:szCs w:val="20"/>
              </w:rPr>
              <w:lastRenderedPageBreak/>
              <w:t>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w:t>
            </w:r>
            <w:r w:rsidRPr="005C24B5">
              <w:rPr>
                <w:sz w:val="20"/>
                <w:szCs w:val="20"/>
              </w:rPr>
              <w:lastRenderedPageBreak/>
              <w:t>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безво</w:t>
            </w:r>
            <w:r w:rsidRPr="005C24B5">
              <w:rPr>
                <w:sz w:val="20"/>
                <w:szCs w:val="20"/>
              </w:rPr>
              <w:lastRenderedPageBreak/>
              <w:t>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30</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Оформление согласия на передачу в поднаем жилого помещения, предоставленного по договору социального найма</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8-813-71-65-330</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заявителю согласия на передачу жилого помещения, предоставленного по договору социального найма, в поднаем  -выдача заявителю мотивированного отказа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xml:space="preserve">- Конституция Российской Федерации от 12.12.1993 </w:t>
            </w:r>
          </w:p>
          <w:p w:rsidR="001530E5" w:rsidRPr="001530E5" w:rsidRDefault="001530E5" w:rsidP="00BC1C50">
            <w:pPr>
              <w:tabs>
                <w:tab w:val="left" w:pos="0"/>
              </w:tabs>
              <w:snapToGrid w:val="0"/>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Жилищный кодекс Российской Федерации от 29.12.2004 № 188-ФЗ;</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 июля 2010 года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 октября 2003 года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 май 2006 года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29.12.2004 № 189-ФЗ «О введении в действие Жилищного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w:t>
            </w:r>
            <w:r w:rsidRPr="001530E5">
              <w:rPr>
                <w:sz w:val="20"/>
                <w:szCs w:val="20"/>
                <w:lang w:val="ru-RU"/>
              </w:rPr>
              <w:lastRenderedPageBreak/>
              <w:t xml:space="preserve">63-ФЗ "Об электронной подписи"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21 мая 2005 года № 315 "Об утверждении Типового договора социального найма жилого помещения";</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Федерации от 21.01.2006 № 25 «Об утверждении Правил пользования жилыми помещениями»; </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СанПин 2.2.2/2.4.1340-03»;</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w:t>
            </w:r>
            <w:r w:rsidRPr="005C24B5">
              <w:rPr>
                <w:sz w:val="20"/>
                <w:szCs w:val="20"/>
              </w:rPr>
              <w:t>N</w:t>
            </w:r>
            <w:r w:rsidRPr="001530E5">
              <w:rPr>
                <w:sz w:val="20"/>
                <w:szCs w:val="20"/>
                <w:lang w:val="ru-RU"/>
              </w:rPr>
              <w:t xml:space="preserve"> 310 "Об утверждении плана-графика перехода на предоставление государственных и муниципальных услуг в электронной форме </w:t>
            </w:r>
            <w:r w:rsidRPr="001530E5">
              <w:rPr>
                <w:sz w:val="20"/>
                <w:szCs w:val="20"/>
                <w:lang w:val="ru-RU"/>
              </w:rPr>
              <w:lastRenderedPageBreak/>
              <w:t>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31</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продление, закрытие  разрешения (ордера) на производство земляных работ</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8-813-71-65-434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разрешения (ордера) на производство земляных работ;</w:t>
            </w:r>
          </w:p>
          <w:p w:rsidR="001530E5" w:rsidRPr="001530E5" w:rsidRDefault="001530E5" w:rsidP="00BC1C50">
            <w:pPr>
              <w:snapToGrid w:val="0"/>
              <w:jc w:val="both"/>
              <w:rPr>
                <w:sz w:val="20"/>
                <w:szCs w:val="20"/>
                <w:lang w:val="ru-RU"/>
              </w:rPr>
            </w:pPr>
            <w:r w:rsidRPr="001530E5">
              <w:rPr>
                <w:sz w:val="20"/>
                <w:szCs w:val="20"/>
                <w:lang w:val="ru-RU"/>
              </w:rPr>
              <w:t>-мотивированный отказ в выдаче разрешения (ордера) на производство земляных работ;</w:t>
            </w:r>
          </w:p>
          <w:p w:rsidR="001530E5" w:rsidRPr="001530E5" w:rsidRDefault="001530E5" w:rsidP="00BC1C50">
            <w:pPr>
              <w:snapToGrid w:val="0"/>
              <w:jc w:val="both"/>
              <w:rPr>
                <w:sz w:val="20"/>
                <w:szCs w:val="20"/>
                <w:lang w:val="ru-RU"/>
              </w:rPr>
            </w:pPr>
            <w:r w:rsidRPr="001530E5">
              <w:rPr>
                <w:sz w:val="20"/>
                <w:szCs w:val="20"/>
                <w:lang w:val="ru-RU"/>
              </w:rPr>
              <w:t>-проставление отметки о продлении срока действия разрешения (ордера) на производство земляных работ;</w:t>
            </w:r>
          </w:p>
          <w:p w:rsidR="001530E5" w:rsidRPr="001530E5" w:rsidRDefault="001530E5" w:rsidP="00BC1C50">
            <w:pPr>
              <w:snapToGrid w:val="0"/>
              <w:jc w:val="both"/>
              <w:rPr>
                <w:sz w:val="20"/>
                <w:szCs w:val="20"/>
                <w:lang w:val="ru-RU"/>
              </w:rPr>
            </w:pPr>
            <w:r w:rsidRPr="001530E5">
              <w:rPr>
                <w:sz w:val="20"/>
                <w:szCs w:val="20"/>
                <w:lang w:val="ru-RU"/>
              </w:rPr>
              <w:t>-закрытие разрешения (ордера) на производство земляных работ (проставление отметки в разрешении о закрытии).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Конституция Российской Федерации от 12.12.1993;</w:t>
            </w:r>
          </w:p>
          <w:p w:rsidR="001530E5" w:rsidRPr="001530E5" w:rsidRDefault="001530E5" w:rsidP="00BC1C50">
            <w:pPr>
              <w:tabs>
                <w:tab w:val="left" w:pos="0"/>
              </w:tabs>
              <w:snapToGrid w:val="0"/>
              <w:rPr>
                <w:sz w:val="20"/>
                <w:szCs w:val="20"/>
                <w:lang w:val="ru-RU"/>
              </w:rPr>
            </w:pPr>
            <w:r w:rsidRPr="001530E5">
              <w:rPr>
                <w:sz w:val="20"/>
                <w:szCs w:val="20"/>
                <w:lang w:val="ru-RU"/>
              </w:rPr>
              <w:t>Земельный кодекс Российской Федерации от 25.10.2001 № 136-ФЗ;</w:t>
            </w:r>
          </w:p>
          <w:p w:rsidR="001530E5" w:rsidRPr="001530E5" w:rsidRDefault="001530E5" w:rsidP="00BC1C50">
            <w:pPr>
              <w:tabs>
                <w:tab w:val="left" w:pos="0"/>
              </w:tabs>
              <w:snapToGrid w:val="0"/>
              <w:rPr>
                <w:sz w:val="20"/>
                <w:szCs w:val="20"/>
                <w:lang w:val="ru-RU"/>
              </w:rPr>
            </w:pPr>
            <w:r w:rsidRPr="001530E5">
              <w:rPr>
                <w:sz w:val="20"/>
                <w:szCs w:val="20"/>
                <w:lang w:val="ru-RU"/>
              </w:rPr>
              <w:t>Градостроительный кодекс Российской Федерации от 29.12.2004 № 190-ФЗ;</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настоящий административный регламент;</w:t>
            </w:r>
          </w:p>
          <w:p w:rsidR="001530E5" w:rsidRPr="001530E5" w:rsidRDefault="001530E5" w:rsidP="00BC1C50">
            <w:pPr>
              <w:tabs>
                <w:tab w:val="left" w:pos="0"/>
              </w:tabs>
              <w:snapToGrid w:val="0"/>
              <w:rPr>
                <w:sz w:val="20"/>
                <w:szCs w:val="20"/>
                <w:lang w:val="ru-RU"/>
              </w:rPr>
            </w:pPr>
            <w:r w:rsidRPr="001530E5">
              <w:rPr>
                <w:sz w:val="20"/>
                <w:szCs w:val="20"/>
                <w:lang w:val="ru-RU"/>
              </w:rPr>
              <w:t>правила землепользования и застройки муниципального образования «Дружногорское городское поселение Гатчинского муниципального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-при выдаче разрешения (ордера) на производство земляных работ 12 рабочих дней;</w:t>
            </w:r>
          </w:p>
          <w:p w:rsidR="001530E5" w:rsidRPr="001530E5" w:rsidRDefault="001530E5" w:rsidP="00BC1C50">
            <w:pPr>
              <w:snapToGrid w:val="0"/>
              <w:jc w:val="both"/>
              <w:rPr>
                <w:sz w:val="20"/>
                <w:szCs w:val="20"/>
                <w:lang w:val="ru-RU"/>
              </w:rPr>
            </w:pPr>
            <w:r w:rsidRPr="001530E5">
              <w:rPr>
                <w:sz w:val="20"/>
                <w:szCs w:val="20"/>
                <w:lang w:val="ru-RU"/>
              </w:rPr>
              <w:t>-при продлении разрешения (ордера) на производство земляных работ 6 рабочих дней;</w:t>
            </w:r>
          </w:p>
          <w:p w:rsidR="001530E5" w:rsidRPr="001530E5" w:rsidRDefault="001530E5" w:rsidP="00BC1C50">
            <w:pPr>
              <w:snapToGrid w:val="0"/>
              <w:jc w:val="both"/>
              <w:rPr>
                <w:sz w:val="20"/>
                <w:szCs w:val="20"/>
                <w:lang w:val="ru-RU"/>
              </w:rPr>
            </w:pPr>
            <w:r w:rsidRPr="001530E5">
              <w:rPr>
                <w:sz w:val="20"/>
                <w:szCs w:val="20"/>
                <w:lang w:val="ru-RU"/>
              </w:rPr>
              <w:t xml:space="preserve">-при закрытии разрешения (ордера) на производство </w:t>
            </w:r>
            <w:r w:rsidRPr="001530E5">
              <w:rPr>
                <w:sz w:val="20"/>
                <w:szCs w:val="20"/>
                <w:lang w:val="ru-RU"/>
              </w:rPr>
              <w:lastRenderedPageBreak/>
              <w:t>земляных работ  7 рабочих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32</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Размещение отдельных видов объектов на землях или земельных участках, находящихся в собственности МО Дружногорское городское поселение, без предоставления земельных участков и установления сервитутов</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решение о размещении объекта;</w:t>
            </w:r>
          </w:p>
          <w:p w:rsidR="001530E5" w:rsidRPr="001530E5" w:rsidRDefault="001530E5" w:rsidP="00BC1C50">
            <w:pPr>
              <w:snapToGrid w:val="0"/>
              <w:jc w:val="both"/>
              <w:rPr>
                <w:sz w:val="20"/>
                <w:szCs w:val="20"/>
                <w:lang w:val="ru-RU"/>
              </w:rPr>
            </w:pPr>
            <w:r w:rsidRPr="001530E5">
              <w:rPr>
                <w:sz w:val="20"/>
                <w:szCs w:val="20"/>
                <w:lang w:val="ru-RU"/>
              </w:rPr>
              <w:t xml:space="preserve">¬ решение об отказе в размещении объекта.  </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 от 12.12.1993 ("Российская газета", 1993, № 237);</w:t>
            </w:r>
          </w:p>
          <w:p w:rsidR="001530E5" w:rsidRPr="001530E5" w:rsidRDefault="001530E5" w:rsidP="00BC1C50">
            <w:pPr>
              <w:tabs>
                <w:tab w:val="left" w:pos="0"/>
              </w:tabs>
              <w:snapToGrid w:val="0"/>
              <w:rPr>
                <w:sz w:val="20"/>
                <w:szCs w:val="20"/>
                <w:lang w:val="ru-RU"/>
              </w:rPr>
            </w:pPr>
            <w:r w:rsidRPr="001530E5">
              <w:rPr>
                <w:sz w:val="20"/>
                <w:szCs w:val="20"/>
                <w:lang w:val="ru-RU"/>
              </w:rPr>
              <w:t>- Земельный кодекс Российской Федерации от 25.10.2001 № 136-ФЗ ("Российская газета", № 211 от 30.10.2001);</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25.10.2001 № 137-ФЗ «О введении в действие Земельного кодекса Российской Федерации» ("Российская газета", № 211 от 30.10.2001);</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21.07.1997 № 122-ФЗ «О государственной регистрации прав на недвижимое имущество и сделок с ним» ("Российская газета", № 145 от 30.07.1997);</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24.07.2007 № 221-ФЗ «О государственном кадастре недвижимости» ("Российская газета", № 165 от 01.08.2007);</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 ("Российская газета", № 168 от 30.07.2010);</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w:t>
            </w:r>
            <w:r w:rsidRPr="001530E5">
              <w:rPr>
                <w:sz w:val="20"/>
                <w:szCs w:val="20"/>
                <w:lang w:val="ru-RU"/>
              </w:rPr>
              <w:lastRenderedPageBreak/>
              <w:t>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г.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03.08.2015 </w:t>
            </w:r>
            <w:r w:rsidRPr="005C24B5">
              <w:rPr>
                <w:sz w:val="20"/>
                <w:szCs w:val="20"/>
              </w:rPr>
              <w:t>N</w:t>
            </w:r>
            <w:r w:rsidRPr="001530E5">
              <w:rPr>
                <w:sz w:val="20"/>
                <w:szCs w:val="20"/>
                <w:lang w:val="ru-RU"/>
              </w:rPr>
              <w:t xml:space="preserve">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w:t>
            </w:r>
            <w:r w:rsidRPr="001530E5">
              <w:rPr>
                <w:sz w:val="20"/>
                <w:szCs w:val="20"/>
                <w:lang w:val="ru-RU"/>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5C24B5" w:rsidRDefault="001530E5" w:rsidP="00BC1C50">
            <w:pPr>
              <w:tabs>
                <w:tab w:val="left" w:pos="0"/>
              </w:tabs>
              <w:snapToGrid w:val="0"/>
              <w:rPr>
                <w:sz w:val="20"/>
                <w:szCs w:val="20"/>
              </w:rPr>
            </w:pPr>
            <w:r w:rsidRPr="005C24B5">
              <w:rPr>
                <w:sz w:val="20"/>
                <w:szCs w:val="20"/>
              </w:rPr>
              <w:t>- Устав Дружногорского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10</w:t>
            </w:r>
            <w:r w:rsidRPr="005C24B5">
              <w:rPr>
                <w:sz w:val="20"/>
                <w:szCs w:val="20"/>
              </w:rPr>
              <w:t xml:space="preserve">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33</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Установление сервитута в отношении земельного участка, находящегося в собственности МО Дружногорское городское поселение</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установление сервитута в отношении земельного участка либо постановление администрации об отказе в установлении сервитута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Земельный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Градостроительный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25.10.2001 №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21.07.1997 № 122-ФЗ «О государственной регистрации прав на недвижимое имущество и сделок с ним»;</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24.07.2007 №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29.07.1998 № 135-ФЗ «Об оценочной деятельности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06.04. 2011№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Постановление Правительства Ленинградской области от 30.09.2011 № 310 «Об утверждении плана-графика перехода на </w:t>
            </w:r>
            <w:r w:rsidRPr="001530E5">
              <w:rPr>
                <w:sz w:val="20"/>
                <w:szCs w:val="20"/>
                <w:lang w:val="ru-RU"/>
              </w:rPr>
              <w:lastRenderedPageBreak/>
              <w:t xml:space="preserve">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530E5" w:rsidRPr="001530E5" w:rsidRDefault="001530E5" w:rsidP="00BC1C50">
            <w:pPr>
              <w:tabs>
                <w:tab w:val="left" w:pos="0"/>
              </w:tabs>
              <w:snapToGrid w:val="0"/>
              <w:rPr>
                <w:sz w:val="20"/>
                <w:szCs w:val="20"/>
                <w:lang w:val="ru-RU"/>
              </w:rPr>
            </w:pPr>
            <w:r w:rsidRPr="001530E5">
              <w:rPr>
                <w:sz w:val="20"/>
                <w:szCs w:val="20"/>
                <w:lang w:val="ru-RU"/>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530E5" w:rsidRPr="005C24B5" w:rsidRDefault="001530E5" w:rsidP="00BC1C50">
            <w:pPr>
              <w:tabs>
                <w:tab w:val="left" w:pos="0"/>
              </w:tabs>
              <w:snapToGrid w:val="0"/>
              <w:rPr>
                <w:sz w:val="20"/>
                <w:szCs w:val="20"/>
              </w:rPr>
            </w:pPr>
            <w:r w:rsidRPr="005C24B5">
              <w:rPr>
                <w:sz w:val="20"/>
                <w:szCs w:val="20"/>
              </w:rPr>
              <w:t>Устав Дружногорского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Физические и юридические лица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34</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w:t>
            </w:r>
            <w:r w:rsidRPr="001530E5">
              <w:rPr>
                <w:sz w:val="20"/>
                <w:szCs w:val="20"/>
                <w:lang w:val="ru-RU"/>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заключение договора купли-продажи;</w:t>
            </w:r>
          </w:p>
          <w:p w:rsidR="001530E5" w:rsidRPr="001530E5" w:rsidRDefault="001530E5" w:rsidP="00BC1C50">
            <w:pPr>
              <w:snapToGrid w:val="0"/>
              <w:jc w:val="both"/>
              <w:rPr>
                <w:sz w:val="20"/>
                <w:szCs w:val="20"/>
                <w:lang w:val="ru-RU"/>
              </w:rPr>
            </w:pPr>
            <w:r w:rsidRPr="001530E5">
              <w:rPr>
                <w:sz w:val="20"/>
                <w:szCs w:val="20"/>
                <w:lang w:val="ru-RU"/>
              </w:rPr>
              <w:t>- отказ в приобретении арендуемого имущества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Гражданский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24.07.2007 № 209-ФЗ «О развитии малого и среднего предпринимательства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1530E5">
              <w:rPr>
                <w:sz w:val="20"/>
                <w:szCs w:val="20"/>
                <w:lang w:val="ru-RU"/>
              </w:rPr>
              <w:lastRenderedPageBreak/>
              <w:t>законодательные акты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29.07.1998 № 135-ФЗ «Об оценочной деятельности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0"/>
              </w:tabs>
              <w:snapToGrid w:val="0"/>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Субъект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30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35</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Предоставление во владение и (или) в пользование объектов </w:t>
            </w:r>
            <w:r w:rsidRPr="001530E5">
              <w:rPr>
                <w:sz w:val="20"/>
                <w:szCs w:val="20"/>
                <w:lang w:val="ru-RU"/>
              </w:rPr>
              <w:lastRenderedPageBreak/>
              <w:t>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w:t>
            </w:r>
            <w:r w:rsidRPr="001530E5">
              <w:rPr>
                <w:sz w:val="20"/>
                <w:szCs w:val="20"/>
                <w:lang w:val="ru-RU"/>
              </w:rPr>
              <w:lastRenderedPageBreak/>
              <w:t xml:space="preserve">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договор о передаче имущества казны муниципальног</w:t>
            </w:r>
            <w:r w:rsidRPr="001530E5">
              <w:rPr>
                <w:sz w:val="20"/>
                <w:szCs w:val="20"/>
                <w:lang w:val="ru-RU"/>
              </w:rPr>
              <w:lastRenderedPageBreak/>
              <w:t>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Конституция Российской Федерации от 12.12.1993 («Российская газета», № 237, 25.12.1993)</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первая)» от 30.11.1994 </w:t>
            </w:r>
            <w:r w:rsidRPr="005C24B5">
              <w:rPr>
                <w:sz w:val="20"/>
                <w:szCs w:val="20"/>
              </w:rPr>
              <w:t>N</w:t>
            </w:r>
            <w:r w:rsidRPr="001530E5">
              <w:rPr>
                <w:sz w:val="20"/>
                <w:szCs w:val="20"/>
                <w:lang w:val="ru-RU"/>
              </w:rPr>
              <w:t xml:space="preserve"> </w:t>
            </w:r>
            <w:r w:rsidRPr="001530E5">
              <w:rPr>
                <w:sz w:val="20"/>
                <w:szCs w:val="20"/>
                <w:lang w:val="ru-RU"/>
              </w:rPr>
              <w:lastRenderedPageBreak/>
              <w:t>51-ФЗ;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вторая)» от 26.01.1996 </w:t>
            </w:r>
            <w:r w:rsidRPr="005C24B5">
              <w:rPr>
                <w:sz w:val="20"/>
                <w:szCs w:val="20"/>
              </w:rPr>
              <w:t>N</w:t>
            </w:r>
            <w:r w:rsidRPr="001530E5">
              <w:rPr>
                <w:sz w:val="20"/>
                <w:szCs w:val="20"/>
                <w:lang w:val="ru-RU"/>
              </w:rPr>
              <w:t xml:space="preserve"> 14-ФЗ;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5C24B5">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26.07.2006 </w:t>
            </w:r>
            <w:r w:rsidRPr="005C24B5">
              <w:rPr>
                <w:sz w:val="20"/>
                <w:szCs w:val="20"/>
              </w:rPr>
              <w:t>N</w:t>
            </w:r>
            <w:r w:rsidRPr="001530E5">
              <w:rPr>
                <w:sz w:val="20"/>
                <w:szCs w:val="20"/>
                <w:lang w:val="ru-RU"/>
              </w:rPr>
              <w:t xml:space="preserve"> 135-ФЗ «О защите конкуренции»;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25.06.2002 </w:t>
            </w:r>
            <w:r w:rsidRPr="005C24B5">
              <w:rPr>
                <w:sz w:val="20"/>
                <w:szCs w:val="20"/>
              </w:rPr>
              <w:t>N</w:t>
            </w:r>
            <w:r w:rsidRPr="001530E5">
              <w:rPr>
                <w:sz w:val="20"/>
                <w:szCs w:val="20"/>
                <w:lang w:val="ru-RU"/>
              </w:rPr>
              <w:t xml:space="preserve"> 73-ФЗ «Об объектах культурного наследия (памятниках истории и культуры) народов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24.07.2007 № 209 ФЗ «О развитии малого и среднего предпринимательства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5C24B5">
              <w:rPr>
                <w:sz w:val="20"/>
                <w:szCs w:val="20"/>
              </w:rPr>
              <w:t>N</w:t>
            </w:r>
            <w:r w:rsidRPr="001530E5">
              <w:rPr>
                <w:sz w:val="20"/>
                <w:szCs w:val="20"/>
                <w:lang w:val="ru-RU"/>
              </w:rPr>
              <w:t xml:space="preserve"> 63-ФЗ «Об электронной подписи»(Собрание законодательства Российской Федерации, 2011, </w:t>
            </w:r>
            <w:r w:rsidRPr="005C24B5">
              <w:rPr>
                <w:sz w:val="20"/>
                <w:szCs w:val="20"/>
              </w:rPr>
              <w:t>N</w:t>
            </w:r>
            <w:r w:rsidRPr="001530E5">
              <w:rPr>
                <w:sz w:val="20"/>
                <w:szCs w:val="20"/>
                <w:lang w:val="ru-RU"/>
              </w:rPr>
              <w:t xml:space="preserve"> 15, ст. 2036; </w:t>
            </w:r>
            <w:r w:rsidRPr="005C24B5">
              <w:rPr>
                <w:sz w:val="20"/>
                <w:szCs w:val="20"/>
              </w:rPr>
              <w:t>N</w:t>
            </w:r>
            <w:r w:rsidRPr="001530E5">
              <w:rPr>
                <w:sz w:val="20"/>
                <w:szCs w:val="20"/>
                <w:lang w:val="ru-RU"/>
              </w:rPr>
              <w:t xml:space="preserve"> 27, ст. 3880);</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ФАС России от 10.02.2010 </w:t>
            </w:r>
            <w:r w:rsidRPr="005C24B5">
              <w:rPr>
                <w:sz w:val="20"/>
                <w:szCs w:val="20"/>
              </w:rPr>
              <w:t>N</w:t>
            </w:r>
            <w:r w:rsidRPr="001530E5">
              <w:rPr>
                <w:sz w:val="20"/>
                <w:szCs w:val="20"/>
                <w:lang w:val="ru-RU"/>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13.04.2012 г. </w:t>
            </w:r>
            <w:r w:rsidRPr="005C24B5">
              <w:rPr>
                <w:sz w:val="20"/>
                <w:szCs w:val="20"/>
              </w:rPr>
              <w:t>N</w:t>
            </w:r>
            <w:r w:rsidRPr="001530E5">
              <w:rPr>
                <w:sz w:val="20"/>
                <w:szCs w:val="20"/>
                <w:lang w:val="ru-RU"/>
              </w:rPr>
              <w:t xml:space="preserve"> 107 «Об утверждении </w:t>
            </w:r>
            <w:r w:rsidRPr="001530E5">
              <w:rPr>
                <w:sz w:val="20"/>
                <w:szCs w:val="20"/>
                <w:lang w:val="ru-RU"/>
              </w:rPr>
              <w:lastRenderedPageBreak/>
              <w:t>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субъект малого и среднего предпринимательст</w:t>
            </w:r>
            <w:r w:rsidRPr="001530E5">
              <w:rPr>
                <w:sz w:val="20"/>
                <w:szCs w:val="20"/>
                <w:lang w:val="ru-RU"/>
              </w:rPr>
              <w:lastRenderedPageBreak/>
              <w:t>ва, организации, образующие инфраструктуру поддержки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90 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w:t>
            </w:r>
            <w:r w:rsidRPr="005C24B5">
              <w:rPr>
                <w:sz w:val="20"/>
                <w:szCs w:val="20"/>
              </w:rPr>
              <w:lastRenderedPageBreak/>
              <w:t>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36</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Дружногорского городского поселения  Гатчинского   муниципального </w:t>
            </w:r>
            <w:r w:rsidRPr="001530E5">
              <w:rPr>
                <w:sz w:val="20"/>
                <w:szCs w:val="20"/>
                <w:lang w:val="ru-RU"/>
              </w:rPr>
              <w:lastRenderedPageBreak/>
              <w:t>района Ленинградской области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1) выдача или направление заявителю сведений об объектах имущества, включенных в перечень муниципального имущества муниципального образования Дружногорское    городское  поселение Гатчинского муниципального района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1530E5">
              <w:rPr>
                <w:sz w:val="20"/>
                <w:szCs w:val="20"/>
                <w:lang w:val="ru-RU"/>
              </w:rPr>
              <w:lastRenderedPageBreak/>
              <w:t>инфраструктуру поддержки субъектов малого и среднего предпринимательства, (далее - Перечень);</w:t>
            </w:r>
          </w:p>
          <w:p w:rsidR="001530E5" w:rsidRPr="001530E5" w:rsidRDefault="001530E5" w:rsidP="00BC1C50">
            <w:pPr>
              <w:snapToGrid w:val="0"/>
              <w:jc w:val="both"/>
              <w:rPr>
                <w:sz w:val="20"/>
                <w:szCs w:val="20"/>
                <w:lang w:val="ru-RU"/>
              </w:rPr>
            </w:pPr>
            <w:r w:rsidRPr="001530E5">
              <w:rPr>
                <w:sz w:val="20"/>
                <w:szCs w:val="20"/>
                <w:lang w:val="ru-RU"/>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Предоставление муниципальной услуги осуществляется в соответствии с:</w:t>
            </w:r>
          </w:p>
          <w:p w:rsidR="001530E5" w:rsidRPr="001530E5" w:rsidRDefault="001530E5" w:rsidP="00BC1C50">
            <w:pPr>
              <w:tabs>
                <w:tab w:val="left" w:pos="0"/>
              </w:tabs>
              <w:snapToGrid w:val="0"/>
              <w:rPr>
                <w:sz w:val="20"/>
                <w:szCs w:val="20"/>
                <w:lang w:val="ru-RU"/>
              </w:rPr>
            </w:pPr>
            <w:r w:rsidRPr="001530E5">
              <w:rPr>
                <w:sz w:val="20"/>
                <w:szCs w:val="20"/>
                <w:lang w:val="ru-RU"/>
              </w:rPr>
              <w:t xml:space="preserve">1) Конституцией Российской Федерации от 12 декабря 1993 г.; </w:t>
            </w:r>
          </w:p>
          <w:p w:rsidR="001530E5" w:rsidRPr="001530E5" w:rsidRDefault="001530E5" w:rsidP="00BC1C50">
            <w:pPr>
              <w:tabs>
                <w:tab w:val="left" w:pos="0"/>
              </w:tabs>
              <w:snapToGrid w:val="0"/>
              <w:rPr>
                <w:sz w:val="20"/>
                <w:szCs w:val="20"/>
                <w:lang w:val="ru-RU"/>
              </w:rPr>
            </w:pPr>
            <w:r w:rsidRPr="001530E5">
              <w:rPr>
                <w:sz w:val="20"/>
                <w:szCs w:val="20"/>
                <w:lang w:val="ru-RU"/>
              </w:rPr>
              <w:t xml:space="preserve">2) Федеральным законом от 27 июля 2006 г. </w:t>
            </w:r>
            <w:r w:rsidRPr="005C24B5">
              <w:rPr>
                <w:sz w:val="20"/>
                <w:szCs w:val="20"/>
              </w:rPr>
              <w:t>N</w:t>
            </w:r>
            <w:r w:rsidRPr="001530E5">
              <w:rPr>
                <w:sz w:val="20"/>
                <w:szCs w:val="20"/>
                <w:lang w:val="ru-RU"/>
              </w:rPr>
              <w:t xml:space="preserve"> 152-ФЗ «О персональных данных» (Собрание законодательства Российской Федерации, 2006, </w:t>
            </w:r>
            <w:r w:rsidRPr="005C24B5">
              <w:rPr>
                <w:sz w:val="20"/>
                <w:szCs w:val="20"/>
              </w:rPr>
              <w:t>N</w:t>
            </w:r>
            <w:r w:rsidRPr="001530E5">
              <w:rPr>
                <w:sz w:val="20"/>
                <w:szCs w:val="20"/>
                <w:lang w:val="ru-RU"/>
              </w:rPr>
              <w:t xml:space="preserve"> 31 (1 ч.), ст. 3451);</w:t>
            </w:r>
          </w:p>
          <w:p w:rsidR="001530E5" w:rsidRPr="001530E5" w:rsidRDefault="001530E5" w:rsidP="00BC1C50">
            <w:pPr>
              <w:tabs>
                <w:tab w:val="left" w:pos="0"/>
              </w:tabs>
              <w:snapToGrid w:val="0"/>
              <w:rPr>
                <w:sz w:val="20"/>
                <w:szCs w:val="20"/>
                <w:lang w:val="ru-RU"/>
              </w:rPr>
            </w:pPr>
            <w:r w:rsidRPr="001530E5">
              <w:rPr>
                <w:sz w:val="20"/>
                <w:szCs w:val="20"/>
                <w:lang w:val="ru-RU"/>
              </w:rPr>
              <w:t xml:space="preserve">3) Федеральным законом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4) Федеральным законом от 2 мая 2006 года </w:t>
            </w:r>
            <w:r w:rsidRPr="005C24B5">
              <w:rPr>
                <w:sz w:val="20"/>
                <w:szCs w:val="20"/>
              </w:rPr>
              <w:t>N</w:t>
            </w:r>
            <w:r w:rsidRPr="001530E5">
              <w:rPr>
                <w:sz w:val="20"/>
                <w:szCs w:val="20"/>
                <w:lang w:val="ru-RU"/>
              </w:rPr>
              <w:t xml:space="preserve">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5) Федеральным законом от 9 февраля 2009 года </w:t>
            </w:r>
            <w:r w:rsidRPr="005C24B5">
              <w:rPr>
                <w:sz w:val="20"/>
                <w:szCs w:val="20"/>
              </w:rPr>
              <w:t>N</w:t>
            </w:r>
            <w:r w:rsidRPr="001530E5">
              <w:rPr>
                <w:sz w:val="20"/>
                <w:szCs w:val="20"/>
                <w:lang w:val="ru-RU"/>
              </w:rPr>
              <w:t xml:space="preserve"> 8-ФЗ «Об обеспечении доступа к информации о деятельности государственных органов и органов местного самоуправления»;</w:t>
            </w:r>
          </w:p>
          <w:p w:rsidR="001530E5" w:rsidRPr="001530E5" w:rsidRDefault="001530E5" w:rsidP="00BC1C50">
            <w:pPr>
              <w:tabs>
                <w:tab w:val="left" w:pos="0"/>
              </w:tabs>
              <w:snapToGrid w:val="0"/>
              <w:rPr>
                <w:sz w:val="20"/>
                <w:szCs w:val="20"/>
                <w:lang w:val="ru-RU"/>
              </w:rPr>
            </w:pPr>
            <w:r w:rsidRPr="001530E5">
              <w:rPr>
                <w:sz w:val="20"/>
                <w:szCs w:val="20"/>
                <w:lang w:val="ru-RU"/>
              </w:rPr>
              <w:t>6) Федеральным законом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7) Федеральным законом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8) Федеральным законом от 6 апреля 2011 г. </w:t>
            </w:r>
            <w:r w:rsidRPr="005C24B5">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9) Федеральным законом от 24.07.2007 </w:t>
            </w:r>
            <w:r w:rsidRPr="005C24B5">
              <w:rPr>
                <w:sz w:val="20"/>
                <w:szCs w:val="20"/>
              </w:rPr>
              <w:t>N</w:t>
            </w:r>
            <w:r w:rsidRPr="001530E5">
              <w:rPr>
                <w:sz w:val="20"/>
                <w:szCs w:val="20"/>
                <w:lang w:val="ru-RU"/>
              </w:rPr>
              <w:t xml:space="preserve"> 209-ФЗ «О развитии малого и среднего предпринимательства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10) Постановлением Правительства Российской Федерации от 16.05.2011 № 373 «О разработке и утверждении административных регламентов исполнения </w:t>
            </w:r>
            <w:r w:rsidRPr="001530E5">
              <w:rPr>
                <w:sz w:val="20"/>
                <w:szCs w:val="20"/>
                <w:lang w:val="ru-RU"/>
              </w:rPr>
              <w:lastRenderedPageBreak/>
              <w:t>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11) Постановлением Правительства Российской Федерации от 22 декабря 2012 г. </w:t>
            </w:r>
            <w:r w:rsidRPr="005C24B5">
              <w:rPr>
                <w:sz w:val="20"/>
                <w:szCs w:val="20"/>
              </w:rPr>
              <w:t>N</w:t>
            </w:r>
            <w:r w:rsidRPr="001530E5">
              <w:rPr>
                <w:sz w:val="20"/>
                <w:szCs w:val="20"/>
                <w:lang w:val="ru-RU"/>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12) Приказом Минэкономразвития России от 25.03.2015 </w:t>
            </w:r>
            <w:r w:rsidRPr="005C24B5">
              <w:rPr>
                <w:sz w:val="20"/>
                <w:szCs w:val="20"/>
              </w:rPr>
              <w:t>N</w:t>
            </w:r>
            <w:r w:rsidRPr="001530E5">
              <w:rPr>
                <w:sz w:val="20"/>
                <w:szCs w:val="20"/>
                <w:lang w:val="ru-RU"/>
              </w:rPr>
              <w:t xml:space="preserve">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1530E5" w:rsidRPr="005C24B5" w:rsidRDefault="001530E5" w:rsidP="00BC1C50">
            <w:pPr>
              <w:tabs>
                <w:tab w:val="left" w:pos="0"/>
              </w:tabs>
              <w:snapToGrid w:val="0"/>
              <w:rPr>
                <w:sz w:val="20"/>
                <w:szCs w:val="20"/>
              </w:rPr>
            </w:pPr>
            <w:r w:rsidRPr="005C24B5">
              <w:rPr>
                <w:sz w:val="20"/>
                <w:szCs w:val="20"/>
              </w:rPr>
              <w:t>13) Уставом Дружногорского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субъект малого и среднего предпринимательства, организации, образующие инфраструктуру поддержки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5</w:t>
            </w:r>
            <w:r w:rsidRPr="005C24B5">
              <w:rPr>
                <w:sz w:val="20"/>
                <w:szCs w:val="20"/>
              </w:rPr>
              <w:t>дней</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37</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Предоставление гражданам и юридическим лицам земельных участков, находящихся в собственности Дружногорского городского поселения, на торгах</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 от 12.12.1993 ("Российская газета", 1993, № 237);</w:t>
            </w:r>
          </w:p>
          <w:p w:rsidR="001530E5" w:rsidRPr="001530E5" w:rsidRDefault="001530E5" w:rsidP="00BC1C50">
            <w:pPr>
              <w:tabs>
                <w:tab w:val="left" w:pos="0"/>
              </w:tabs>
              <w:snapToGrid w:val="0"/>
              <w:rPr>
                <w:sz w:val="20"/>
                <w:szCs w:val="20"/>
                <w:lang w:val="ru-RU"/>
              </w:rPr>
            </w:pPr>
            <w:r w:rsidRPr="001530E5">
              <w:rPr>
                <w:sz w:val="20"/>
                <w:szCs w:val="20"/>
                <w:lang w:val="ru-RU"/>
              </w:rPr>
              <w:t>- Земельный кодекс Российской Федерации от 25.10.2001 № 136-ФЗ ("Российская газета", № 211 от 30.10.2001);</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25.10.2001 № 137-ФЗ «О введении в действие Земельного кодекса Российской Федерации» ("Российская газета", № 211 от 30.10.2001);</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21.07.1997 № 122-ФЗ «О государственной регистрации прав на недвижимое имущество и сделок с ним» ("Российская газета", № 145 от 30.07.1997);</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24.07.2007 № 221-ФЗ «О государственном кадастре недвижимости» ("Российская газета", № 165 от 01.08.2007);</w:t>
            </w:r>
          </w:p>
          <w:p w:rsidR="001530E5" w:rsidRPr="001530E5" w:rsidRDefault="001530E5" w:rsidP="00BC1C50">
            <w:pPr>
              <w:tabs>
                <w:tab w:val="left" w:pos="0"/>
              </w:tabs>
              <w:snapToGrid w:val="0"/>
              <w:rPr>
                <w:sz w:val="20"/>
                <w:szCs w:val="20"/>
                <w:lang w:val="ru-RU"/>
              </w:rPr>
            </w:pPr>
            <w:r w:rsidRPr="001530E5">
              <w:rPr>
                <w:sz w:val="20"/>
                <w:szCs w:val="20"/>
                <w:lang w:val="ru-RU"/>
              </w:rPr>
              <w:lastRenderedPageBreak/>
              <w:t>- Федеральный закон от 27.07.2010 № 210-ФЗ «Об организации предоставления государственных и муниципальных услуг» ("Российская газета", № 168 от 30.07.2010);</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г.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5C24B5" w:rsidRDefault="001530E5" w:rsidP="00BC1C50">
            <w:pPr>
              <w:tabs>
                <w:tab w:val="left" w:pos="0"/>
              </w:tabs>
              <w:snapToGrid w:val="0"/>
              <w:rPr>
                <w:sz w:val="20"/>
                <w:szCs w:val="20"/>
              </w:rPr>
            </w:pPr>
            <w:r w:rsidRPr="00B57AC3">
              <w:rPr>
                <w:sz w:val="20"/>
                <w:szCs w:val="20"/>
              </w:rPr>
              <w:t>- Устав Дружногорского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2 месяца</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и 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38</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w:t>
            </w:r>
            <w:r w:rsidRPr="001530E5">
              <w:rPr>
                <w:sz w:val="20"/>
                <w:szCs w:val="20"/>
                <w:lang w:val="ru-RU"/>
              </w:rPr>
              <w:lastRenderedPageBreak/>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1530E5" w:rsidRPr="001530E5" w:rsidRDefault="001530E5" w:rsidP="00BC1C50">
            <w:pPr>
              <w:snapToGrid w:val="0"/>
              <w:jc w:val="both"/>
              <w:rPr>
                <w:sz w:val="20"/>
                <w:szCs w:val="20"/>
                <w:lang w:val="ru-RU"/>
              </w:rPr>
            </w:pPr>
            <w:r w:rsidRPr="001530E5">
              <w:rPr>
                <w:sz w:val="20"/>
                <w:szCs w:val="20"/>
                <w:lang w:val="ru-RU"/>
              </w:rPr>
              <w:t xml:space="preserve">- договор </w:t>
            </w:r>
            <w:r w:rsidRPr="001530E5">
              <w:rPr>
                <w:sz w:val="20"/>
                <w:szCs w:val="20"/>
                <w:lang w:val="ru-RU"/>
              </w:rPr>
              <w:lastRenderedPageBreak/>
              <w:t>аренды земельного участка;</w:t>
            </w:r>
          </w:p>
          <w:p w:rsidR="001530E5" w:rsidRPr="001530E5" w:rsidRDefault="001530E5" w:rsidP="00BC1C50">
            <w:pPr>
              <w:snapToGrid w:val="0"/>
              <w:jc w:val="both"/>
              <w:rPr>
                <w:sz w:val="20"/>
                <w:szCs w:val="20"/>
                <w:lang w:val="ru-RU"/>
              </w:rPr>
            </w:pPr>
            <w:r w:rsidRPr="001530E5">
              <w:rPr>
                <w:sz w:val="20"/>
                <w:szCs w:val="20"/>
                <w:lang w:val="ru-RU"/>
              </w:rPr>
              <w:t>- договор купли-продажи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1530E5" w:rsidRPr="001530E5" w:rsidRDefault="001530E5" w:rsidP="00BC1C50">
            <w:pPr>
              <w:snapToGrid w:val="0"/>
              <w:jc w:val="both"/>
              <w:rPr>
                <w:sz w:val="20"/>
                <w:szCs w:val="20"/>
                <w:lang w:val="ru-RU"/>
              </w:rPr>
            </w:pPr>
            <w:r w:rsidRPr="001530E5">
              <w:rPr>
                <w:sz w:val="20"/>
                <w:szCs w:val="20"/>
                <w:lang w:val="ru-RU"/>
              </w:rPr>
              <w:t>- решение об отказе в предоставлении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xml:space="preserve">- решение об отказе в предоставлении земельного участка без проведения аукциона лицу, обратившемуся с заявлением о предоставлении </w:t>
            </w:r>
            <w:r w:rsidRPr="001530E5">
              <w:rPr>
                <w:sz w:val="20"/>
                <w:szCs w:val="20"/>
                <w:lang w:val="ru-RU"/>
              </w:rPr>
              <w:lastRenderedPageBreak/>
              <w:t>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xml:space="preserve">-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w:t>
            </w:r>
            <w:r w:rsidRPr="001530E5">
              <w:rPr>
                <w:sz w:val="20"/>
                <w:szCs w:val="20"/>
                <w:lang w:val="ru-RU"/>
              </w:rPr>
              <w:lastRenderedPageBreak/>
              <w:t>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Конституция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первая) от 30.11.1994 </w:t>
            </w:r>
            <w:r w:rsidRPr="00B57AC3">
              <w:rPr>
                <w:sz w:val="20"/>
                <w:szCs w:val="20"/>
              </w:rPr>
              <w:t>N</w:t>
            </w:r>
            <w:r w:rsidRPr="001530E5">
              <w:rPr>
                <w:sz w:val="20"/>
                <w:szCs w:val="20"/>
                <w:lang w:val="ru-RU"/>
              </w:rPr>
              <w:t xml:space="preserve"> 51-ФЗ;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вторая) от 26.01.1996 </w:t>
            </w:r>
            <w:r w:rsidRPr="00B57AC3">
              <w:rPr>
                <w:sz w:val="20"/>
                <w:szCs w:val="20"/>
              </w:rPr>
              <w:t>N</w:t>
            </w:r>
            <w:r w:rsidRPr="001530E5">
              <w:rPr>
                <w:sz w:val="20"/>
                <w:szCs w:val="20"/>
                <w:lang w:val="ru-RU"/>
              </w:rPr>
              <w:t xml:space="preserve"> 14-ФЗ;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Гражданский кодекс Российской Федерации (часть третья) от 26.11.2001 </w:t>
            </w:r>
            <w:r w:rsidRPr="00B57AC3">
              <w:rPr>
                <w:sz w:val="20"/>
                <w:szCs w:val="20"/>
              </w:rPr>
              <w:t>N</w:t>
            </w:r>
            <w:r w:rsidRPr="001530E5">
              <w:rPr>
                <w:sz w:val="20"/>
                <w:szCs w:val="20"/>
                <w:lang w:val="ru-RU"/>
              </w:rPr>
              <w:t xml:space="preserve"> 146-ФЗ;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Земельный кодекс Российской Федерации от 25.10.2001 </w:t>
            </w:r>
            <w:r w:rsidRPr="00B57AC3">
              <w:rPr>
                <w:sz w:val="20"/>
                <w:szCs w:val="20"/>
              </w:rPr>
              <w:t>N</w:t>
            </w:r>
            <w:r w:rsidRPr="001530E5">
              <w:rPr>
                <w:sz w:val="20"/>
                <w:szCs w:val="20"/>
                <w:lang w:val="ru-RU"/>
              </w:rPr>
              <w:t xml:space="preserve"> 136-ФЗ;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5 апреля 2013 года </w:t>
            </w:r>
            <w:r w:rsidRPr="00B57AC3">
              <w:rPr>
                <w:sz w:val="20"/>
                <w:szCs w:val="20"/>
              </w:rPr>
              <w:t>N</w:t>
            </w:r>
            <w:r w:rsidRPr="001530E5">
              <w:rPr>
                <w:sz w:val="20"/>
                <w:szCs w:val="20"/>
                <w:lang w:val="ru-RU"/>
              </w:rPr>
              <w:t xml:space="preserve"> 44-ФЗ "О контрактной системе в сфере закупок товаров, работ, услуг для обеспечения государственных и </w:t>
            </w:r>
            <w:r w:rsidRPr="001530E5">
              <w:rPr>
                <w:sz w:val="20"/>
                <w:szCs w:val="20"/>
                <w:lang w:val="ru-RU"/>
              </w:rPr>
              <w:lastRenderedPageBreak/>
              <w:t>муниципальных нужд";</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18.06.2001 </w:t>
            </w:r>
            <w:r w:rsidRPr="00B57AC3">
              <w:rPr>
                <w:sz w:val="20"/>
                <w:szCs w:val="20"/>
              </w:rPr>
              <w:t>N</w:t>
            </w:r>
            <w:r w:rsidRPr="001530E5">
              <w:rPr>
                <w:sz w:val="20"/>
                <w:szCs w:val="20"/>
                <w:lang w:val="ru-RU"/>
              </w:rPr>
              <w:t xml:space="preserve"> 78-ФЗ "О землеустройстве";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25.10.2001 </w:t>
            </w:r>
            <w:r w:rsidRPr="00B57AC3">
              <w:rPr>
                <w:sz w:val="20"/>
                <w:szCs w:val="20"/>
              </w:rPr>
              <w:t>N</w:t>
            </w:r>
            <w:r w:rsidRPr="001530E5">
              <w:rPr>
                <w:sz w:val="20"/>
                <w:szCs w:val="20"/>
                <w:lang w:val="ru-RU"/>
              </w:rPr>
              <w:t xml:space="preserve">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06.10.2003 </w:t>
            </w:r>
            <w:r w:rsidRPr="00B57AC3">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24.07.2007 </w:t>
            </w:r>
            <w:r w:rsidRPr="00B57AC3">
              <w:rPr>
                <w:sz w:val="20"/>
                <w:szCs w:val="20"/>
              </w:rPr>
              <w:t>N</w:t>
            </w:r>
            <w:r w:rsidRPr="001530E5">
              <w:rPr>
                <w:sz w:val="20"/>
                <w:szCs w:val="20"/>
                <w:lang w:val="ru-RU"/>
              </w:rPr>
              <w:t xml:space="preserve">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B57AC3">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 мая 2006 года </w:t>
            </w:r>
            <w:r w:rsidRPr="00B57AC3">
              <w:rPr>
                <w:sz w:val="20"/>
                <w:szCs w:val="20"/>
              </w:rPr>
              <w:t>N</w:t>
            </w:r>
            <w:r w:rsidRPr="001530E5">
              <w:rPr>
                <w:sz w:val="20"/>
                <w:szCs w:val="20"/>
                <w:lang w:val="ru-RU"/>
              </w:rPr>
              <w:t xml:space="preserve"> 59-ФЗ "О порядке рассмотрения обращений граждан Российской Федерации" ("Российская газета", </w:t>
            </w:r>
            <w:r w:rsidRPr="00B57AC3">
              <w:rPr>
                <w:sz w:val="20"/>
                <w:szCs w:val="20"/>
              </w:rPr>
              <w:t>N</w:t>
            </w:r>
            <w:r w:rsidRPr="001530E5">
              <w:rPr>
                <w:sz w:val="20"/>
                <w:szCs w:val="20"/>
                <w:lang w:val="ru-RU"/>
              </w:rPr>
              <w:t xml:space="preserve"> 95, 05.05.2006);</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9 февраля 2009 года </w:t>
            </w:r>
            <w:r w:rsidRPr="00B57AC3">
              <w:rPr>
                <w:sz w:val="20"/>
                <w:szCs w:val="20"/>
              </w:rPr>
              <w:t>N</w:t>
            </w:r>
            <w:r w:rsidRPr="001530E5">
              <w:rPr>
                <w:sz w:val="20"/>
                <w:szCs w:val="20"/>
                <w:lang w:val="ru-RU"/>
              </w:rPr>
              <w:t xml:space="preserve"> 8-ФЗ "Об обеспечении доступа к информации о деятельности государственных органов и органов местного самоуправления" ("Российская газета", </w:t>
            </w:r>
            <w:r w:rsidRPr="00B57AC3">
              <w:rPr>
                <w:sz w:val="20"/>
                <w:szCs w:val="20"/>
              </w:rPr>
              <w:t>N</w:t>
            </w:r>
            <w:r w:rsidRPr="001530E5">
              <w:rPr>
                <w:sz w:val="20"/>
                <w:szCs w:val="20"/>
                <w:lang w:val="ru-RU"/>
              </w:rPr>
              <w:t xml:space="preserve"> 25, 13.02.2009);</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B57AC3">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B57AC3">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5C24B5" w:rsidRDefault="001530E5" w:rsidP="00BC1C50">
            <w:pPr>
              <w:tabs>
                <w:tab w:val="left" w:pos="0"/>
              </w:tabs>
              <w:snapToGrid w:val="0"/>
              <w:rPr>
                <w:sz w:val="20"/>
                <w:szCs w:val="20"/>
              </w:rPr>
            </w:pPr>
            <w:r w:rsidRPr="00B57AC3">
              <w:rPr>
                <w:sz w:val="20"/>
                <w:szCs w:val="20"/>
              </w:rPr>
              <w:t xml:space="preserve">- Устав Дружногорского городского </w:t>
            </w:r>
            <w:r w:rsidRPr="00B57AC3">
              <w:rPr>
                <w:sz w:val="20"/>
                <w:szCs w:val="20"/>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Срок предоставления муниципальной услуги составляет:</w:t>
            </w:r>
          </w:p>
          <w:p w:rsidR="001530E5" w:rsidRPr="001530E5" w:rsidRDefault="001530E5" w:rsidP="00BC1C50">
            <w:pPr>
              <w:snapToGrid w:val="0"/>
              <w:jc w:val="both"/>
              <w:rPr>
                <w:sz w:val="20"/>
                <w:szCs w:val="20"/>
                <w:lang w:val="ru-RU"/>
              </w:rPr>
            </w:pPr>
            <w:r w:rsidRPr="001530E5">
              <w:rPr>
                <w:sz w:val="20"/>
                <w:szCs w:val="20"/>
                <w:lang w:val="ru-RU"/>
              </w:rPr>
              <w:t xml:space="preserve">- для опубликования извещения о </w:t>
            </w:r>
            <w:r w:rsidRPr="001530E5">
              <w:rPr>
                <w:sz w:val="20"/>
                <w:szCs w:val="20"/>
                <w:lang w:val="ru-RU"/>
              </w:rPr>
              <w:lastRenderedPageBreak/>
              <w:t>предоставлении земельного участка – 30календарных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xml:space="preserve">- для принятия решения об отказе в предварительном согласовании предоставления земельного участка или об отказе в </w:t>
            </w:r>
            <w:r w:rsidRPr="001530E5">
              <w:rPr>
                <w:sz w:val="20"/>
                <w:szCs w:val="20"/>
                <w:lang w:val="ru-RU"/>
              </w:rPr>
              <w:lastRenderedPageBreak/>
              <w:t>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1530E5" w:rsidRPr="001530E5" w:rsidRDefault="001530E5" w:rsidP="00BC1C50">
            <w:pPr>
              <w:snapToGrid w:val="0"/>
              <w:jc w:val="both"/>
              <w:rPr>
                <w:sz w:val="20"/>
                <w:szCs w:val="20"/>
                <w:lang w:val="ru-RU"/>
              </w:rPr>
            </w:pPr>
            <w:r w:rsidRPr="001530E5">
              <w:rPr>
                <w:sz w:val="20"/>
                <w:szCs w:val="20"/>
                <w:lang w:val="ru-RU"/>
              </w:rPr>
              <w:t>- для подготовки проекта договора купли-продажи или проекта договора аренды земельного участка, их подписание и направлен</w:t>
            </w:r>
            <w:r w:rsidRPr="001530E5">
              <w:rPr>
                <w:sz w:val="20"/>
                <w:szCs w:val="20"/>
                <w:lang w:val="ru-RU"/>
              </w:rPr>
              <w:lastRenderedPageBreak/>
              <w:t>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1530E5" w:rsidRPr="001530E5" w:rsidRDefault="001530E5" w:rsidP="00BC1C50">
            <w:pPr>
              <w:snapToGrid w:val="0"/>
              <w:jc w:val="both"/>
              <w:rPr>
                <w:sz w:val="20"/>
                <w:szCs w:val="20"/>
                <w:lang w:val="ru-RU"/>
              </w:rPr>
            </w:pPr>
            <w:r w:rsidRPr="001530E5">
              <w:rPr>
                <w:sz w:val="20"/>
                <w:szCs w:val="20"/>
                <w:lang w:val="ru-RU"/>
              </w:rPr>
              <w:t xml:space="preserve">- для принятия решения о предварительном согласовании предоставления земельного участка - в двухнедельный срок с момента истечения </w:t>
            </w:r>
            <w:r w:rsidRPr="001530E5">
              <w:rPr>
                <w:sz w:val="20"/>
                <w:szCs w:val="20"/>
                <w:lang w:val="ru-RU"/>
              </w:rPr>
              <w:lastRenderedPageBreak/>
              <w:t>30календарных дней со дня опубликования извещения заявления при отсутствии заявлений иных граждан о намерении участвовать в аукционе;</w:t>
            </w:r>
          </w:p>
          <w:p w:rsidR="001530E5" w:rsidRPr="001530E5" w:rsidRDefault="001530E5" w:rsidP="00BC1C50">
            <w:pPr>
              <w:snapToGrid w:val="0"/>
              <w:jc w:val="both"/>
              <w:rPr>
                <w:sz w:val="20"/>
                <w:szCs w:val="20"/>
                <w:lang w:val="ru-RU"/>
              </w:rPr>
            </w:pPr>
            <w:r w:rsidRPr="001530E5">
              <w:rPr>
                <w:sz w:val="20"/>
                <w:szCs w:val="20"/>
                <w:lang w:val="ru-RU"/>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w:t>
            </w:r>
            <w:r w:rsidRPr="001530E5">
              <w:rPr>
                <w:sz w:val="20"/>
                <w:szCs w:val="20"/>
                <w:lang w:val="ru-RU"/>
              </w:rPr>
              <w:lastRenderedPageBreak/>
              <w:t>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1530E5" w:rsidRPr="001530E5" w:rsidRDefault="001530E5" w:rsidP="00BC1C50">
            <w:pPr>
              <w:snapToGrid w:val="0"/>
              <w:jc w:val="both"/>
              <w:rPr>
                <w:sz w:val="20"/>
                <w:szCs w:val="20"/>
                <w:lang w:val="ru-RU"/>
              </w:rPr>
            </w:pPr>
            <w:r w:rsidRPr="001530E5">
              <w:rPr>
                <w:sz w:val="20"/>
                <w:szCs w:val="20"/>
                <w:lang w:val="ru-RU"/>
              </w:rPr>
              <w:t>- для отказа в предварительном согласова</w:t>
            </w:r>
            <w:r w:rsidRPr="001530E5">
              <w:rPr>
                <w:sz w:val="20"/>
                <w:szCs w:val="20"/>
                <w:lang w:val="ru-RU"/>
              </w:rPr>
              <w:lastRenderedPageBreak/>
              <w:t xml:space="preserve">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w:t>
            </w:r>
            <w:r w:rsidRPr="001530E5">
              <w:rPr>
                <w:sz w:val="20"/>
                <w:szCs w:val="20"/>
                <w:lang w:val="ru-RU"/>
              </w:rPr>
              <w:lastRenderedPageBreak/>
              <w:t>граждан участвовать в аукционе.</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Физические и 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39</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Предварительное согласование предоставления земельного участка</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решение органа МСУ о предварительном согласовании предоставления земельного участка;</w:t>
            </w:r>
          </w:p>
          <w:p w:rsidR="001530E5" w:rsidRPr="001530E5" w:rsidRDefault="001530E5" w:rsidP="00BC1C50">
            <w:pPr>
              <w:snapToGrid w:val="0"/>
              <w:jc w:val="both"/>
              <w:rPr>
                <w:sz w:val="20"/>
                <w:szCs w:val="20"/>
                <w:lang w:val="ru-RU"/>
              </w:rPr>
            </w:pPr>
            <w:r w:rsidRPr="001530E5">
              <w:rPr>
                <w:sz w:val="20"/>
                <w:szCs w:val="20"/>
                <w:lang w:val="ru-RU"/>
              </w:rPr>
              <w:t xml:space="preserve">¬- решение об отказе в предварительном согласовании предоставления земельного участка.  </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Конституция Российской Федерации от 12.12.93;</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Земельный кодекс Российской Федерации от 25.10.2001 </w:t>
            </w:r>
            <w:r w:rsidRPr="007B0311">
              <w:rPr>
                <w:sz w:val="20"/>
                <w:szCs w:val="20"/>
              </w:rPr>
              <w:t>N</w:t>
            </w:r>
            <w:r w:rsidRPr="001530E5">
              <w:rPr>
                <w:sz w:val="20"/>
                <w:szCs w:val="20"/>
                <w:lang w:val="ru-RU"/>
              </w:rPr>
              <w:t xml:space="preserve"> 136-ФЗ </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25.10.2001 </w:t>
            </w:r>
            <w:r w:rsidRPr="007B0311">
              <w:rPr>
                <w:sz w:val="20"/>
                <w:szCs w:val="20"/>
              </w:rPr>
              <w:t>N</w:t>
            </w:r>
            <w:r w:rsidRPr="001530E5">
              <w:rPr>
                <w:sz w:val="20"/>
                <w:szCs w:val="20"/>
                <w:lang w:val="ru-RU"/>
              </w:rPr>
              <w:t xml:space="preserve">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7B0311">
              <w:rPr>
                <w:sz w:val="20"/>
                <w:szCs w:val="20"/>
              </w:rPr>
              <w:t>N</w:t>
            </w:r>
            <w:r w:rsidRPr="001530E5">
              <w:rPr>
                <w:sz w:val="20"/>
                <w:szCs w:val="20"/>
                <w:lang w:val="ru-RU"/>
              </w:rPr>
              <w:t xml:space="preserve">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Федерации от 16.05.2011 </w:t>
            </w:r>
            <w:r w:rsidRPr="007B0311">
              <w:rPr>
                <w:sz w:val="20"/>
                <w:szCs w:val="20"/>
              </w:rPr>
              <w:t>N</w:t>
            </w:r>
            <w:r w:rsidRPr="001530E5">
              <w:rPr>
                <w:sz w:val="20"/>
                <w:szCs w:val="20"/>
                <w:lang w:val="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w:t>
            </w:r>
            <w:r w:rsidRPr="007B0311">
              <w:rPr>
                <w:sz w:val="20"/>
                <w:szCs w:val="20"/>
              </w:rPr>
              <w:t>N</w:t>
            </w:r>
            <w:r w:rsidRPr="001530E5">
              <w:rPr>
                <w:sz w:val="20"/>
                <w:szCs w:val="20"/>
                <w:lang w:val="ru-RU"/>
              </w:rPr>
              <w:t xml:space="preserve">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24.07.2007 </w:t>
            </w:r>
            <w:r w:rsidRPr="007B0311">
              <w:rPr>
                <w:sz w:val="20"/>
                <w:szCs w:val="20"/>
              </w:rPr>
              <w:t>N</w:t>
            </w:r>
            <w:r w:rsidRPr="001530E5">
              <w:rPr>
                <w:sz w:val="20"/>
                <w:szCs w:val="20"/>
                <w:lang w:val="ru-RU"/>
              </w:rPr>
              <w:t xml:space="preserve">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Минэкономразвития России от 12.01.2015 </w:t>
            </w:r>
            <w:r w:rsidRPr="007B0311">
              <w:rPr>
                <w:sz w:val="20"/>
                <w:szCs w:val="20"/>
              </w:rPr>
              <w:t>N</w:t>
            </w:r>
            <w:r w:rsidRPr="001530E5">
              <w:rPr>
                <w:sz w:val="20"/>
                <w:szCs w:val="20"/>
                <w:lang w:val="ru-RU"/>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w:t>
            </w:r>
            <w:r w:rsidRPr="007B0311">
              <w:rPr>
                <w:sz w:val="20"/>
                <w:szCs w:val="20"/>
              </w:rPr>
              <w:t>N</w:t>
            </w:r>
            <w:r w:rsidRPr="001530E5">
              <w:rPr>
                <w:sz w:val="20"/>
                <w:szCs w:val="20"/>
                <w:lang w:val="ru-RU"/>
              </w:rPr>
              <w:t xml:space="preserve"> 36258)</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7B0311">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связи и массовых коммуникаций Российской Федерации от 13 апреля 2012 г. </w:t>
            </w:r>
            <w:r w:rsidRPr="007B0311">
              <w:rPr>
                <w:sz w:val="20"/>
                <w:szCs w:val="20"/>
              </w:rPr>
              <w:t>N</w:t>
            </w:r>
            <w:r w:rsidRPr="001530E5">
              <w:rPr>
                <w:sz w:val="20"/>
                <w:szCs w:val="20"/>
                <w:lang w:val="ru-RU"/>
              </w:rPr>
              <w:t xml:space="preserve"> 107 "Об утверждении Положения о федеральной государственной </w:t>
            </w:r>
            <w:r w:rsidRPr="001530E5">
              <w:rPr>
                <w:sz w:val="20"/>
                <w:szCs w:val="20"/>
                <w:lang w:val="ru-RU"/>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30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и 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40</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1530E5" w:rsidRPr="001530E5" w:rsidRDefault="001530E5" w:rsidP="00BC1C50">
            <w:pPr>
              <w:snapToGrid w:val="0"/>
              <w:jc w:val="both"/>
              <w:rPr>
                <w:sz w:val="20"/>
                <w:szCs w:val="20"/>
                <w:lang w:val="ru-RU"/>
              </w:rPr>
            </w:pPr>
            <w:r w:rsidRPr="001530E5">
              <w:rPr>
                <w:sz w:val="20"/>
                <w:szCs w:val="20"/>
                <w:lang w:val="ru-RU"/>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t>- Земельный кодекс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02.05.2006 № 59-ФЗ «О порядке рассмотрения обращений граждан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24.07.2007 №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13.07.2015 №218-ФЗ «О государственной регистрации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25.10.2001 №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06.04.2011 №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1530E5" w:rsidRPr="005C24B5" w:rsidRDefault="001530E5" w:rsidP="00BC1C50">
            <w:pPr>
              <w:tabs>
                <w:tab w:val="left" w:pos="0"/>
              </w:tabs>
              <w:snapToGrid w:val="0"/>
              <w:rPr>
                <w:sz w:val="20"/>
                <w:szCs w:val="20"/>
              </w:rPr>
            </w:pPr>
            <w:r w:rsidRPr="007B0311">
              <w:rPr>
                <w:sz w:val="20"/>
                <w:szCs w:val="20"/>
              </w:rPr>
              <w:t xml:space="preserve">- Устав Дружногорского городского </w:t>
            </w:r>
            <w:r w:rsidRPr="007B0311">
              <w:rPr>
                <w:sz w:val="20"/>
                <w:szCs w:val="20"/>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25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и 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41</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выдача разрешения на право организации розничного рынка (далее - разрешение) заявителю;</w:t>
            </w:r>
          </w:p>
          <w:p w:rsidR="001530E5" w:rsidRPr="001530E5" w:rsidRDefault="001530E5" w:rsidP="00BC1C50">
            <w:pPr>
              <w:snapToGrid w:val="0"/>
              <w:jc w:val="both"/>
              <w:rPr>
                <w:sz w:val="20"/>
                <w:szCs w:val="20"/>
                <w:lang w:val="ru-RU"/>
              </w:rPr>
            </w:pPr>
            <w:r w:rsidRPr="001530E5">
              <w:rPr>
                <w:sz w:val="20"/>
                <w:szCs w:val="20"/>
                <w:lang w:val="ru-RU"/>
              </w:rPr>
              <w:t>- отказ в предоставлении разрешения заявителю, в отношении которого ОМСУ принято решение об отказе в предоставлении разрешения;</w:t>
            </w:r>
          </w:p>
          <w:p w:rsidR="001530E5" w:rsidRPr="001530E5" w:rsidRDefault="001530E5" w:rsidP="00BC1C50">
            <w:pPr>
              <w:snapToGrid w:val="0"/>
              <w:jc w:val="both"/>
              <w:rPr>
                <w:sz w:val="20"/>
                <w:szCs w:val="20"/>
                <w:lang w:val="ru-RU"/>
              </w:rPr>
            </w:pPr>
            <w:r w:rsidRPr="001530E5">
              <w:rPr>
                <w:sz w:val="20"/>
                <w:szCs w:val="20"/>
                <w:lang w:val="ru-RU"/>
              </w:rPr>
              <w:t>- переоформленное разрешение;</w:t>
            </w:r>
          </w:p>
          <w:p w:rsidR="001530E5" w:rsidRPr="001530E5" w:rsidRDefault="001530E5" w:rsidP="00BC1C50">
            <w:pPr>
              <w:snapToGrid w:val="0"/>
              <w:jc w:val="both"/>
              <w:rPr>
                <w:sz w:val="20"/>
                <w:szCs w:val="20"/>
                <w:lang w:val="ru-RU"/>
              </w:rPr>
            </w:pPr>
            <w:r w:rsidRPr="001530E5">
              <w:rPr>
                <w:sz w:val="20"/>
                <w:szCs w:val="20"/>
                <w:lang w:val="ru-RU"/>
              </w:rPr>
              <w:t>- отказ в переоформлении разрешения заявителю, в отношении которого ОМСУ принято решение об отказе в переоформлении разрешения;</w:t>
            </w:r>
          </w:p>
          <w:p w:rsidR="001530E5" w:rsidRPr="001530E5" w:rsidRDefault="001530E5" w:rsidP="00BC1C50">
            <w:pPr>
              <w:snapToGrid w:val="0"/>
              <w:jc w:val="both"/>
              <w:rPr>
                <w:sz w:val="20"/>
                <w:szCs w:val="20"/>
                <w:lang w:val="ru-RU"/>
              </w:rPr>
            </w:pPr>
            <w:r w:rsidRPr="001530E5">
              <w:rPr>
                <w:sz w:val="20"/>
                <w:szCs w:val="20"/>
                <w:lang w:val="ru-RU"/>
              </w:rPr>
              <w:t>- разрешение с продленным сроком действия;</w:t>
            </w:r>
          </w:p>
          <w:p w:rsidR="001530E5" w:rsidRPr="001530E5" w:rsidRDefault="001530E5" w:rsidP="00BC1C50">
            <w:pPr>
              <w:snapToGrid w:val="0"/>
              <w:jc w:val="both"/>
              <w:rPr>
                <w:sz w:val="20"/>
                <w:szCs w:val="20"/>
                <w:lang w:val="ru-RU"/>
              </w:rPr>
            </w:pPr>
            <w:r w:rsidRPr="001530E5">
              <w:rPr>
                <w:sz w:val="20"/>
                <w:szCs w:val="20"/>
                <w:lang w:val="ru-RU"/>
              </w:rPr>
              <w:t xml:space="preserve">- отказ в продлении срока действия разрешения </w:t>
            </w:r>
            <w:r w:rsidRPr="001530E5">
              <w:rPr>
                <w:sz w:val="20"/>
                <w:szCs w:val="20"/>
                <w:lang w:val="ru-RU"/>
              </w:rPr>
              <w:lastRenderedPageBreak/>
              <w:t>заявителю, в отношении которого ОМСУ принято решение об отказе в продлении срока действия разрешения.</w:t>
            </w:r>
          </w:p>
          <w:p w:rsidR="001530E5" w:rsidRPr="001530E5" w:rsidRDefault="001530E5" w:rsidP="00BC1C50">
            <w:pPr>
              <w:snapToGrid w:val="0"/>
              <w:jc w:val="both"/>
              <w:rPr>
                <w:sz w:val="20"/>
                <w:szCs w:val="20"/>
                <w:lang w:val="ru-RU"/>
              </w:rPr>
            </w:pPr>
            <w:r w:rsidRPr="001530E5">
              <w:rPr>
                <w:sz w:val="20"/>
                <w:szCs w:val="20"/>
                <w:lang w:val="ru-RU"/>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 мая 2007 г. № 121  «Об организации розничных рынков на территории Ленинградской области»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Конституция Российской Федерации (Собрание законодательства Российской Федерации, 26 января 2009 года, № 4, ст. 445);</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30.12.2006 </w:t>
            </w:r>
            <w:r w:rsidRPr="007B0311">
              <w:rPr>
                <w:sz w:val="20"/>
                <w:szCs w:val="20"/>
              </w:rPr>
              <w:t>N</w:t>
            </w:r>
            <w:r w:rsidRPr="001530E5">
              <w:rPr>
                <w:sz w:val="20"/>
                <w:szCs w:val="20"/>
                <w:lang w:val="ru-RU"/>
              </w:rPr>
              <w:t xml:space="preserve"> 271-ФЗ "О розничных рынках и о внесении изменений в Трудовой кодекс Российской Федерации"("Собрание законодательства РФ", 01.01.2007, </w:t>
            </w:r>
            <w:r w:rsidRPr="007B0311">
              <w:rPr>
                <w:sz w:val="20"/>
                <w:szCs w:val="20"/>
              </w:rPr>
              <w:t>N</w:t>
            </w:r>
            <w:r w:rsidRPr="001530E5">
              <w:rPr>
                <w:sz w:val="20"/>
                <w:szCs w:val="20"/>
                <w:lang w:val="ru-RU"/>
              </w:rPr>
              <w:t xml:space="preserve"> 1 (1 ч.), ст. 34), (далее - Федеральный закон </w:t>
            </w:r>
            <w:r w:rsidRPr="007B0311">
              <w:rPr>
                <w:sz w:val="20"/>
                <w:szCs w:val="20"/>
              </w:rPr>
              <w:t>N</w:t>
            </w:r>
            <w:r w:rsidRPr="001530E5">
              <w:rPr>
                <w:sz w:val="20"/>
                <w:szCs w:val="20"/>
                <w:lang w:val="ru-RU"/>
              </w:rPr>
              <w:t xml:space="preserve"> 271-ФЗ);</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w:t>
            </w:r>
            <w:r w:rsidRPr="007B0311">
              <w:rPr>
                <w:sz w:val="20"/>
                <w:szCs w:val="20"/>
              </w:rPr>
              <w:t>N</w:t>
            </w:r>
            <w:r w:rsidRPr="001530E5">
              <w:rPr>
                <w:sz w:val="20"/>
                <w:szCs w:val="20"/>
                <w:lang w:val="ru-RU"/>
              </w:rPr>
              <w:t xml:space="preserve"> 210-ФЗ "Об организации предоставления государственных и муниципальных услуг"("Собрание законодательства РФ", 02.08.2010, </w:t>
            </w:r>
            <w:r w:rsidRPr="007B0311">
              <w:rPr>
                <w:sz w:val="20"/>
                <w:szCs w:val="20"/>
              </w:rPr>
              <w:t>N</w:t>
            </w:r>
            <w:r w:rsidRPr="001530E5">
              <w:rPr>
                <w:sz w:val="20"/>
                <w:szCs w:val="20"/>
                <w:lang w:val="ru-RU"/>
              </w:rPr>
              <w:t xml:space="preserve"> 31, ст. 4179),  (далее - Федеральный закон </w:t>
            </w:r>
            <w:r w:rsidRPr="007B0311">
              <w:rPr>
                <w:sz w:val="20"/>
                <w:szCs w:val="20"/>
              </w:rPr>
              <w:t>N</w:t>
            </w:r>
            <w:r w:rsidRPr="001530E5">
              <w:rPr>
                <w:sz w:val="20"/>
                <w:szCs w:val="20"/>
                <w:lang w:val="ru-RU"/>
              </w:rPr>
              <w:t xml:space="preserve"> 210-ФЗ);</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 постановление Правительства Российской Федерации от 10.03.2007 </w:t>
            </w:r>
            <w:r w:rsidRPr="007B0311">
              <w:rPr>
                <w:sz w:val="20"/>
                <w:szCs w:val="20"/>
              </w:rPr>
              <w:t>N</w:t>
            </w:r>
            <w:r w:rsidRPr="001530E5">
              <w:rPr>
                <w:sz w:val="20"/>
                <w:szCs w:val="20"/>
                <w:lang w:val="ru-RU"/>
              </w:rPr>
              <w:t xml:space="preserve"> 148 "Об утверждении Правил выдачи разрешений на право организации розничного рынка"("Собрание законодательства РФ", 19.03.2007, </w:t>
            </w:r>
            <w:r w:rsidRPr="007B0311">
              <w:rPr>
                <w:sz w:val="20"/>
                <w:szCs w:val="20"/>
              </w:rPr>
              <w:t>N</w:t>
            </w:r>
            <w:r w:rsidRPr="001530E5">
              <w:rPr>
                <w:sz w:val="20"/>
                <w:szCs w:val="20"/>
                <w:lang w:val="ru-RU"/>
              </w:rPr>
              <w:t xml:space="preserve"> 12, ст. 1413), (далее - постановление Правительства Российской Федерации </w:t>
            </w:r>
            <w:r w:rsidRPr="007B0311">
              <w:rPr>
                <w:sz w:val="20"/>
                <w:szCs w:val="20"/>
              </w:rPr>
              <w:t>N</w:t>
            </w:r>
            <w:r w:rsidRPr="001530E5">
              <w:rPr>
                <w:sz w:val="20"/>
                <w:szCs w:val="20"/>
                <w:lang w:val="ru-RU"/>
              </w:rPr>
              <w:t xml:space="preserve"> 148);</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Российской Федерации от 19.05.2007 </w:t>
            </w:r>
            <w:r w:rsidRPr="007B0311">
              <w:rPr>
                <w:sz w:val="20"/>
                <w:szCs w:val="20"/>
              </w:rPr>
              <w:t>N</w:t>
            </w:r>
            <w:r w:rsidRPr="001530E5">
              <w:rPr>
                <w:sz w:val="20"/>
                <w:szCs w:val="20"/>
                <w:lang w:val="ru-RU"/>
              </w:rPr>
              <w:t xml:space="preserve"> 297 "Об утверждении перечня сельскохозяйственной продукции, продажа которой осуществляется </w:t>
            </w:r>
            <w:r w:rsidRPr="001530E5">
              <w:rPr>
                <w:sz w:val="20"/>
                <w:szCs w:val="20"/>
                <w:lang w:val="ru-RU"/>
              </w:rPr>
              <w:lastRenderedPageBreak/>
              <w:t xml:space="preserve">на сельскохозяйственном рынке и сельскохозяйственном кооперативном рынке" ("Собрание законодательства РФ", 28.05.2007, </w:t>
            </w:r>
            <w:r w:rsidRPr="007B0311">
              <w:rPr>
                <w:sz w:val="20"/>
                <w:szCs w:val="20"/>
              </w:rPr>
              <w:t>N</w:t>
            </w:r>
            <w:r w:rsidRPr="001530E5">
              <w:rPr>
                <w:sz w:val="20"/>
                <w:szCs w:val="20"/>
                <w:lang w:val="ru-RU"/>
              </w:rPr>
              <w:t xml:space="preserve"> 22, ст. 2633);</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Министерства экономического развития и торговли Российской Федерации от 26.02.2007 </w:t>
            </w:r>
            <w:r w:rsidRPr="007B0311">
              <w:rPr>
                <w:sz w:val="20"/>
                <w:szCs w:val="20"/>
              </w:rPr>
              <w:t>N</w:t>
            </w:r>
            <w:r w:rsidRPr="001530E5">
              <w:rPr>
                <w:sz w:val="20"/>
                <w:szCs w:val="20"/>
                <w:lang w:val="ru-RU"/>
              </w:rPr>
              <w:t xml:space="preserve"> 56 "Об утверждении номенклатуры товаров, определяющей классы товаров (в целях определения типов розничных рынков)" ("Российская газета", </w:t>
            </w:r>
            <w:r w:rsidRPr="007B0311">
              <w:rPr>
                <w:sz w:val="20"/>
                <w:szCs w:val="20"/>
              </w:rPr>
              <w:t>N</w:t>
            </w:r>
            <w:r w:rsidRPr="001530E5">
              <w:rPr>
                <w:sz w:val="20"/>
                <w:szCs w:val="20"/>
                <w:lang w:val="ru-RU"/>
              </w:rPr>
              <w:t xml:space="preserve"> 91, 28.04.2007), (далее - приказ Минэкономразвития </w:t>
            </w:r>
            <w:r w:rsidRPr="007B0311">
              <w:rPr>
                <w:sz w:val="20"/>
                <w:szCs w:val="20"/>
              </w:rPr>
              <w:t>N</w:t>
            </w:r>
            <w:r w:rsidRPr="001530E5">
              <w:rPr>
                <w:sz w:val="20"/>
                <w:szCs w:val="20"/>
                <w:lang w:val="ru-RU"/>
              </w:rPr>
              <w:t xml:space="preserve"> 56);</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Закон Ленинградской области от 4 мая 2007 г. </w:t>
            </w:r>
            <w:r w:rsidRPr="007B0311">
              <w:rPr>
                <w:sz w:val="20"/>
                <w:szCs w:val="20"/>
              </w:rPr>
              <w:t>N</w:t>
            </w:r>
            <w:r w:rsidRPr="001530E5">
              <w:rPr>
                <w:sz w:val="20"/>
                <w:szCs w:val="20"/>
                <w:lang w:val="ru-RU"/>
              </w:rPr>
              <w:t xml:space="preserve"> 80-оз «Об организации розничных рынков на территории Ленинградской области» ("Вестник Правительства Ленинградской области", </w:t>
            </w:r>
            <w:r w:rsidRPr="007B0311">
              <w:rPr>
                <w:sz w:val="20"/>
                <w:szCs w:val="20"/>
              </w:rPr>
              <w:t>N</w:t>
            </w:r>
            <w:r w:rsidRPr="001530E5">
              <w:rPr>
                <w:sz w:val="20"/>
                <w:szCs w:val="20"/>
                <w:lang w:val="ru-RU"/>
              </w:rPr>
              <w:t xml:space="preserve"> 36, 06.06.2007);</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Постановление Правительства Ленинградской области от 29 мая 2007 г. № 121  «Об организации розничных рынков на территории Ленинградской области» ("Вестник Правительства Ленинградской области", </w:t>
            </w:r>
            <w:r w:rsidRPr="007B0311">
              <w:rPr>
                <w:sz w:val="20"/>
                <w:szCs w:val="20"/>
              </w:rPr>
              <w:t>N</w:t>
            </w:r>
            <w:r w:rsidRPr="001530E5">
              <w:rPr>
                <w:sz w:val="20"/>
                <w:szCs w:val="20"/>
                <w:lang w:val="ru-RU"/>
              </w:rPr>
              <w:t xml:space="preserve"> 40, 05.07.2007);</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6 апреля 2011 г. </w:t>
            </w:r>
            <w:r w:rsidRPr="007B0311">
              <w:rPr>
                <w:sz w:val="20"/>
                <w:szCs w:val="20"/>
              </w:rPr>
              <w:t>N</w:t>
            </w:r>
            <w:r w:rsidRPr="001530E5">
              <w:rPr>
                <w:sz w:val="20"/>
                <w:szCs w:val="20"/>
                <w:lang w:val="ru-RU"/>
              </w:rPr>
              <w:t xml:space="preserve"> 63-ФЗ "Об электронной подписи";</w:t>
            </w:r>
          </w:p>
          <w:p w:rsidR="001530E5" w:rsidRPr="001530E5" w:rsidRDefault="001530E5" w:rsidP="00BC1C50">
            <w:pPr>
              <w:tabs>
                <w:tab w:val="left" w:pos="0"/>
              </w:tabs>
              <w:snapToGrid w:val="0"/>
              <w:rPr>
                <w:sz w:val="20"/>
                <w:szCs w:val="20"/>
                <w:lang w:val="ru-RU"/>
              </w:rPr>
            </w:pPr>
            <w:r w:rsidRPr="001530E5">
              <w:rPr>
                <w:sz w:val="20"/>
                <w:szCs w:val="20"/>
                <w:lang w:val="ru-RU"/>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 xml:space="preserve">- Приказ Минфина России от 23.11.2011 </w:t>
            </w:r>
            <w:r w:rsidRPr="007B0311">
              <w:rPr>
                <w:sz w:val="20"/>
                <w:szCs w:val="20"/>
              </w:rPr>
              <w:t>N</w:t>
            </w:r>
            <w:r w:rsidRPr="001530E5">
              <w:rPr>
                <w:sz w:val="20"/>
                <w:szCs w:val="20"/>
                <w:lang w:val="ru-RU"/>
              </w:rPr>
              <w:t xml:space="preserve"> 158н "Об утверждении Порядка ведения Единого государственного реестра юридических лиц и предоставления содержащихся в нем сведений и документов"</w:t>
            </w: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срок рассмотрения заявления о предоставлении разрешения составляет 30 календарных дней с момента регистрации в администрации заявления о предоставлении разрешения;</w:t>
            </w:r>
          </w:p>
          <w:p w:rsidR="001530E5" w:rsidRPr="001530E5" w:rsidRDefault="001530E5" w:rsidP="00BC1C50">
            <w:pPr>
              <w:snapToGrid w:val="0"/>
              <w:jc w:val="both"/>
              <w:rPr>
                <w:sz w:val="20"/>
                <w:szCs w:val="20"/>
                <w:lang w:val="ru-RU"/>
              </w:rPr>
            </w:pPr>
            <w:r w:rsidRPr="001530E5">
              <w:rPr>
                <w:sz w:val="20"/>
                <w:szCs w:val="20"/>
                <w:lang w:val="ru-RU"/>
              </w:rPr>
              <w:t>срок рассмотрения заявления о переоформлении разрешения, о продлении срока действия разрешения составляет 15 календарн</w:t>
            </w:r>
            <w:r w:rsidRPr="001530E5">
              <w:rPr>
                <w:sz w:val="20"/>
                <w:szCs w:val="20"/>
                <w:lang w:val="ru-RU"/>
              </w:rPr>
              <w:lastRenderedPageBreak/>
              <w:t>ых дней с момента регистрации в администрации заявления о переоформлении разрешения, о продлении срока действия разрешения</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7B0311">
              <w:rPr>
                <w:sz w:val="20"/>
                <w:szCs w:val="20"/>
              </w:rPr>
              <w:lastRenderedPageBreak/>
              <w:t>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42</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Выдача специального разрешения на </w:t>
            </w:r>
            <w:r w:rsidRPr="001530E5">
              <w:rPr>
                <w:sz w:val="20"/>
                <w:szCs w:val="20"/>
                <w:lang w:val="ru-RU"/>
              </w:rPr>
              <w:lastRenderedPageBreak/>
              <w:t xml:space="preserve">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w:t>
            </w:r>
            <w:r w:rsidRPr="001530E5">
              <w:rPr>
                <w:sz w:val="20"/>
                <w:szCs w:val="20"/>
                <w:lang w:val="ru-RU"/>
              </w:rPr>
              <w:lastRenderedPageBreak/>
              <w:t>таких автомобильных дорог</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Дружногорское городское поселение </w:t>
            </w:r>
            <w:r w:rsidRPr="001530E5">
              <w:rPr>
                <w:sz w:val="20"/>
                <w:szCs w:val="20"/>
                <w:lang w:val="ru-RU"/>
              </w:rPr>
              <w:lastRenderedPageBreak/>
              <w:t xml:space="preserve">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принятие решения о выдаче </w:t>
            </w:r>
            <w:r w:rsidRPr="001530E5">
              <w:rPr>
                <w:sz w:val="20"/>
                <w:szCs w:val="20"/>
                <w:lang w:val="ru-RU"/>
              </w:rPr>
              <w:lastRenderedPageBreak/>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1530E5" w:rsidRPr="001530E5" w:rsidRDefault="001530E5" w:rsidP="00BC1C50">
            <w:pPr>
              <w:snapToGrid w:val="0"/>
              <w:jc w:val="both"/>
              <w:rPr>
                <w:sz w:val="20"/>
                <w:szCs w:val="20"/>
                <w:lang w:val="ru-RU"/>
              </w:rPr>
            </w:pPr>
            <w:r w:rsidRPr="001530E5">
              <w:rPr>
                <w:sz w:val="20"/>
                <w:szCs w:val="20"/>
                <w:lang w:val="ru-RU"/>
              </w:rPr>
              <w:t>принятие решения о переадресации заявления о выдаче разрешения в компетентный орган;</w:t>
            </w:r>
          </w:p>
          <w:p w:rsidR="001530E5" w:rsidRPr="001530E5" w:rsidRDefault="001530E5" w:rsidP="00BC1C50">
            <w:pPr>
              <w:snapToGrid w:val="0"/>
              <w:jc w:val="both"/>
              <w:rPr>
                <w:sz w:val="20"/>
                <w:szCs w:val="20"/>
                <w:lang w:val="ru-RU"/>
              </w:rPr>
            </w:pPr>
            <w:r w:rsidRPr="001530E5">
              <w:rPr>
                <w:sz w:val="20"/>
                <w:szCs w:val="20"/>
                <w:lang w:val="ru-RU"/>
              </w:rPr>
              <w:t>принятие решения об отказе в выдаче разрешения</w:t>
            </w:r>
          </w:p>
        </w:tc>
        <w:tc>
          <w:tcPr>
            <w:tcW w:w="4147" w:type="dxa"/>
            <w:tcBorders>
              <w:top w:val="single" w:sz="4" w:space="0" w:color="auto"/>
              <w:left w:val="single" w:sz="4" w:space="0" w:color="auto"/>
              <w:bottom w:val="single" w:sz="4" w:space="0" w:color="auto"/>
              <w:right w:val="single" w:sz="4" w:space="0" w:color="auto"/>
            </w:tcBorders>
          </w:tcPr>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lastRenderedPageBreak/>
              <w:t xml:space="preserve">- Федеральный закон от 08.11.2007 г. № 257-ФЗ «Об автомобильных дорогах и о дорожной деятельности в Российской </w:t>
            </w:r>
            <w:r w:rsidRPr="007B0311">
              <w:rPr>
                <w:rFonts w:ascii="Times New Roman" w:hAnsi="Times New Roman" w:cs="Times New Roman"/>
              </w:rPr>
              <w:lastRenderedPageBreak/>
              <w:t>Федерации и о внесении изменений в отдельные законодательные акты Российской Федерации»;</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t>- Федеральный закон от 07.02.2011 г. № 3-ФЗ «О полиции»</w:t>
            </w:r>
            <w:r w:rsidRPr="007B0311">
              <w:rPr>
                <w:rFonts w:ascii="Times New Roman" w:eastAsia="Calibri" w:hAnsi="Times New Roman" w:cs="Times New Roman"/>
                <w:lang w:eastAsia="en-US"/>
              </w:rPr>
              <w:t>;</w:t>
            </w:r>
          </w:p>
          <w:p w:rsidR="001530E5" w:rsidRPr="007B0311" w:rsidRDefault="001530E5" w:rsidP="00BC1C50">
            <w:pPr>
              <w:pStyle w:val="ConsPlusNormal"/>
              <w:ind w:firstLine="0"/>
              <w:jc w:val="both"/>
              <w:rPr>
                <w:rFonts w:ascii="Times New Roman" w:hAnsi="Times New Roman" w:cs="Times New Roman"/>
              </w:rPr>
            </w:pPr>
            <w:r w:rsidRPr="007B0311">
              <w:rPr>
                <w:rFonts w:ascii="Times New Roman" w:hAnsi="Times New Roman" w:cs="Times New Roman"/>
              </w:rPr>
              <w:t>- Федеральный закон от 31.07.1998 г. № 146-ФЗ «Налоговый кодекс Российской Федерации (часть первая)»</w:t>
            </w:r>
            <w:r w:rsidRPr="007B0311">
              <w:rPr>
                <w:rFonts w:ascii="Times New Roman" w:eastAsia="Calibri" w:hAnsi="Times New Roman" w:cs="Times New Roman"/>
                <w:lang w:eastAsia="en-US"/>
              </w:rPr>
              <w:t>;</w:t>
            </w:r>
            <w:r w:rsidRPr="007B0311">
              <w:rPr>
                <w:rFonts w:ascii="Times New Roman" w:hAnsi="Times New Roman" w:cs="Times New Roman"/>
              </w:rPr>
              <w:t xml:space="preserve"> </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t>- Федеральным законом от 27.07.2010 г. № 210-ФЗ «Об организации предоставления государственных и муниципальных услуг»</w:t>
            </w:r>
            <w:r w:rsidRPr="007B0311">
              <w:rPr>
                <w:rFonts w:ascii="Times New Roman" w:eastAsia="Calibri" w:hAnsi="Times New Roman" w:cs="Times New Roman"/>
                <w:lang w:eastAsia="en-US"/>
              </w:rPr>
              <w:t>;</w:t>
            </w:r>
          </w:p>
          <w:p w:rsidR="001530E5" w:rsidRPr="001530E5" w:rsidRDefault="001530E5" w:rsidP="00BC1C50">
            <w:pPr>
              <w:tabs>
                <w:tab w:val="left" w:pos="142"/>
                <w:tab w:val="left" w:pos="284"/>
              </w:tabs>
              <w:autoSpaceDE w:val="0"/>
              <w:adjustRightInd w:val="0"/>
              <w:jc w:val="both"/>
              <w:rPr>
                <w:sz w:val="20"/>
                <w:szCs w:val="20"/>
                <w:lang w:val="ru-RU"/>
              </w:rPr>
            </w:pPr>
            <w:r w:rsidRPr="001530E5">
              <w:rPr>
                <w:sz w:val="20"/>
                <w:szCs w:val="20"/>
                <w:lang w:val="ru-RU"/>
              </w:rPr>
              <w:t xml:space="preserve">- Федеральный закон от 06.10.2003 г. № 131-ФЗ «Об общих принципах организации местного самоуправления в Российской Федерации»; </w:t>
            </w:r>
          </w:p>
          <w:p w:rsidR="001530E5" w:rsidRPr="001530E5" w:rsidRDefault="001530E5" w:rsidP="00BC1C50">
            <w:pPr>
              <w:tabs>
                <w:tab w:val="left" w:pos="142"/>
                <w:tab w:val="left" w:pos="284"/>
              </w:tabs>
              <w:autoSpaceDE w:val="0"/>
              <w:adjustRightInd w:val="0"/>
              <w:jc w:val="both"/>
              <w:rPr>
                <w:sz w:val="20"/>
                <w:szCs w:val="20"/>
                <w:lang w:val="ru-RU"/>
              </w:rPr>
            </w:pPr>
            <w:r w:rsidRPr="001530E5">
              <w:rPr>
                <w:sz w:val="20"/>
                <w:szCs w:val="20"/>
                <w:lang w:val="ru-RU"/>
              </w:rPr>
              <w:t xml:space="preserve">- Федеральный закон от 27.07.2006 г. № 152-ФЗ «О персональных данных»; </w:t>
            </w:r>
          </w:p>
          <w:p w:rsidR="001530E5" w:rsidRPr="007B0311" w:rsidRDefault="001530E5" w:rsidP="00BC1C50">
            <w:pPr>
              <w:pStyle w:val="ConsPlusNormal"/>
              <w:ind w:firstLine="0"/>
              <w:jc w:val="both"/>
              <w:rPr>
                <w:rFonts w:ascii="Times New Roman" w:hAnsi="Times New Roman" w:cs="Times New Roman"/>
              </w:rPr>
            </w:pPr>
            <w:r w:rsidRPr="007B0311">
              <w:rPr>
                <w:rFonts w:ascii="Times New Roman" w:hAnsi="Times New Roman" w:cs="Times New Roman"/>
              </w:rPr>
              <w:t>- Федеральный закон от 13.07.2015 г. № 263-ФЗ «О</w:t>
            </w:r>
            <w:r w:rsidRPr="007B0311">
              <w:rPr>
                <w:rFonts w:ascii="Times New Roman" w:eastAsia="Calibri" w:hAnsi="Times New Roman" w:cs="Times New Roman"/>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7B0311">
              <w:rPr>
                <w:rFonts w:ascii="Times New Roman" w:hAnsi="Times New Roman" w:cs="Times New Roman"/>
              </w:rPr>
              <w:t xml:space="preserve">; </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eastAsia="Calibri" w:hAnsi="Times New Roman" w:cs="Times New Roman"/>
                <w:lang w:eastAsia="en-US"/>
              </w:rPr>
              <w:t>- Постановление П</w:t>
            </w:r>
            <w:r w:rsidRPr="007B0311">
              <w:rPr>
                <w:rFonts w:ascii="Times New Roman" w:hAnsi="Times New Roman" w:cs="Times New Roman"/>
              </w:rPr>
              <w:t>равительства Российской Федерации</w:t>
            </w:r>
            <w:r w:rsidRPr="007B0311">
              <w:rPr>
                <w:rFonts w:ascii="Times New Roman" w:eastAsia="Calibri" w:hAnsi="Times New Roman" w:cs="Times New Roman"/>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eastAsia="Calibri" w:hAnsi="Times New Roman" w:cs="Times New Roman"/>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1530E5" w:rsidRPr="007B0311" w:rsidRDefault="001530E5" w:rsidP="00BC1C50">
            <w:pPr>
              <w:pStyle w:val="ConsPlusNormal"/>
              <w:ind w:right="-1" w:firstLine="0"/>
              <w:jc w:val="both"/>
              <w:rPr>
                <w:rFonts w:ascii="Times New Roman" w:hAnsi="Times New Roman" w:cs="Times New Roman"/>
              </w:rPr>
            </w:pPr>
            <w:r w:rsidRPr="007B0311">
              <w:rPr>
                <w:rFonts w:ascii="Times New Roman" w:eastAsia="Calibri" w:hAnsi="Times New Roman" w:cs="Times New Roman"/>
                <w:lang w:eastAsia="en-US"/>
              </w:rPr>
              <w:t xml:space="preserve">- Постановление Правительства Российской Федерации от 27.12.2014 г. № 1590 «О внесении изменений в постановление </w:t>
            </w:r>
            <w:r w:rsidRPr="007B0311">
              <w:rPr>
                <w:rFonts w:ascii="Times New Roman" w:eastAsia="Calibri" w:hAnsi="Times New Roman" w:cs="Times New Roman"/>
                <w:lang w:eastAsia="en-US"/>
              </w:rPr>
              <w:lastRenderedPageBreak/>
              <w:t xml:space="preserve">Правительства Российской Федерации от 09.01.2014 г. № 12»; </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t>- Приказ М</w:t>
            </w:r>
            <w:r w:rsidRPr="007B0311">
              <w:rPr>
                <w:rFonts w:ascii="Times New Roman" w:hAnsi="Times New Roman" w:cs="Times New Roman"/>
                <w:bCs/>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7B0311">
              <w:rPr>
                <w:rFonts w:ascii="Times New Roman" w:eastAsia="Calibri" w:hAnsi="Times New Roman" w:cs="Times New Roman"/>
                <w:lang w:eastAsia="en-US"/>
              </w:rPr>
              <w:t>;</w:t>
            </w:r>
          </w:p>
          <w:p w:rsidR="001530E5" w:rsidRPr="001530E5" w:rsidRDefault="001530E5" w:rsidP="00BC1C50">
            <w:pPr>
              <w:autoSpaceDE w:val="0"/>
              <w:adjustRightInd w:val="0"/>
              <w:jc w:val="both"/>
              <w:rPr>
                <w:rFonts w:eastAsia="Calibri"/>
                <w:sz w:val="20"/>
                <w:szCs w:val="20"/>
                <w:lang w:val="ru-RU"/>
              </w:rPr>
            </w:pPr>
            <w:r w:rsidRPr="001530E5">
              <w:rPr>
                <w:sz w:val="20"/>
                <w:szCs w:val="20"/>
                <w:lang w:val="ru-RU"/>
              </w:rPr>
              <w:t>- Приказ М</w:t>
            </w:r>
            <w:r w:rsidRPr="001530E5">
              <w:rPr>
                <w:bCs/>
                <w:sz w:val="20"/>
                <w:szCs w:val="20"/>
                <w:lang w:val="ru-RU"/>
              </w:rPr>
              <w:t>инистерства транспорта Российской Федерации</w:t>
            </w:r>
            <w:r w:rsidRPr="001530E5">
              <w:rPr>
                <w:rFonts w:eastAsia="Calibri"/>
                <w:sz w:val="20"/>
                <w:szCs w:val="20"/>
                <w:lang w:val="ru-RU"/>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w:t>
            </w:r>
            <w:r w:rsidRPr="007B0311">
              <w:rPr>
                <w:rFonts w:eastAsia="Calibri"/>
                <w:sz w:val="20"/>
                <w:szCs w:val="20"/>
              </w:rPr>
              <w:t>N</w:t>
            </w:r>
            <w:r w:rsidRPr="001530E5">
              <w:rPr>
                <w:rFonts w:eastAsia="Calibri"/>
                <w:sz w:val="20"/>
                <w:szCs w:val="20"/>
                <w:lang w:val="ru-RU"/>
              </w:rPr>
              <w:t xml:space="preserve"> 136, 20.06.2014);</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hAnsi="Times New Roman" w:cs="Times New Roman"/>
              </w:rPr>
              <w:t>- Постановление П</w:t>
            </w:r>
            <w:r w:rsidRPr="007B0311">
              <w:rPr>
                <w:rFonts w:ascii="Times New Roman" w:eastAsia="Calibri" w:hAnsi="Times New Roman" w:cs="Times New Roman"/>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1530E5" w:rsidRPr="007B0311" w:rsidRDefault="001530E5" w:rsidP="00BC1C50">
            <w:pPr>
              <w:pStyle w:val="ConsPlusNormal"/>
              <w:ind w:firstLine="0"/>
              <w:jc w:val="both"/>
              <w:rPr>
                <w:rFonts w:ascii="Times New Roman" w:eastAsia="Calibri" w:hAnsi="Times New Roman" w:cs="Times New Roman"/>
                <w:lang w:eastAsia="en-US"/>
              </w:rPr>
            </w:pPr>
            <w:r w:rsidRPr="007B0311">
              <w:rPr>
                <w:rFonts w:ascii="Times New Roman" w:eastAsia="Calibri" w:hAnsi="Times New Roman" w:cs="Times New Roman"/>
                <w:lang w:eastAsia="en-US"/>
              </w:rPr>
              <w:t>- 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1530E5" w:rsidRPr="007B0311" w:rsidRDefault="001530E5" w:rsidP="00BC1C50">
            <w:pPr>
              <w:autoSpaceDE w:val="0"/>
              <w:adjustRightInd w:val="0"/>
              <w:jc w:val="both"/>
              <w:rPr>
                <w:sz w:val="20"/>
                <w:szCs w:val="20"/>
              </w:rPr>
            </w:pPr>
            <w:r w:rsidRPr="007B0311">
              <w:rPr>
                <w:sz w:val="20"/>
                <w:szCs w:val="20"/>
              </w:rPr>
              <w:t>- Устав Дружногорского городского поселения.</w:t>
            </w:r>
          </w:p>
          <w:p w:rsidR="001530E5" w:rsidRPr="005C24B5" w:rsidRDefault="001530E5" w:rsidP="00BC1C50">
            <w:pPr>
              <w:tabs>
                <w:tab w:val="left" w:pos="0"/>
              </w:tabs>
              <w:snapToGri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Разрешение на перевозку </w:t>
            </w:r>
            <w:r w:rsidRPr="001530E5">
              <w:rPr>
                <w:sz w:val="20"/>
                <w:szCs w:val="20"/>
                <w:lang w:val="ru-RU"/>
              </w:rPr>
              <w:lastRenderedPageBreak/>
              <w:t>тяжеловесного и (или) крупногабаритного груза для грузов категории 1,выдается в течение 10 дней со дня регистрации заявления.</w:t>
            </w:r>
          </w:p>
          <w:p w:rsidR="001530E5" w:rsidRPr="001530E5" w:rsidRDefault="001530E5" w:rsidP="00BC1C50">
            <w:pPr>
              <w:snapToGrid w:val="0"/>
              <w:jc w:val="both"/>
              <w:rPr>
                <w:sz w:val="20"/>
                <w:szCs w:val="20"/>
                <w:lang w:val="ru-RU"/>
              </w:rPr>
            </w:pPr>
            <w:r w:rsidRPr="001530E5">
              <w:rPr>
                <w:sz w:val="20"/>
                <w:szCs w:val="20"/>
                <w:lang w:val="ru-RU"/>
              </w:rPr>
              <w:t>Разрешение на перевозку тяжеловесного и (или) крупногабаритного груза для грузов категории 2, выдается в срок  до 30 дней со дня регистрации заявления.</w:t>
            </w:r>
          </w:p>
          <w:p w:rsidR="001530E5" w:rsidRPr="001530E5" w:rsidRDefault="001530E5" w:rsidP="00BC1C50">
            <w:pPr>
              <w:snapToGrid w:val="0"/>
              <w:jc w:val="both"/>
              <w:rPr>
                <w:sz w:val="20"/>
                <w:szCs w:val="20"/>
                <w:lang w:val="ru-RU"/>
              </w:rPr>
            </w:pPr>
            <w:r w:rsidRPr="001530E5">
              <w:rPr>
                <w:sz w:val="20"/>
                <w:szCs w:val="20"/>
                <w:lang w:val="ru-RU"/>
              </w:rPr>
              <w:t>Разрешения на перевозку тяжеловесного и (или) крупногаб</w:t>
            </w:r>
            <w:r w:rsidRPr="001530E5">
              <w:rPr>
                <w:sz w:val="20"/>
                <w:szCs w:val="20"/>
                <w:lang w:val="ru-RU"/>
              </w:rPr>
              <w:lastRenderedPageBreak/>
              <w:t xml:space="preserve">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Физические и юриди</w:t>
            </w:r>
            <w:r>
              <w:rPr>
                <w:sz w:val="20"/>
                <w:szCs w:val="20"/>
              </w:rPr>
              <w:lastRenderedPageBreak/>
              <w:t>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прописано в админис</w:t>
            </w:r>
            <w:r w:rsidRPr="005C24B5">
              <w:rPr>
                <w:sz w:val="20"/>
                <w:szCs w:val="20"/>
              </w:rPr>
              <w:lastRenderedPageBreak/>
              <w:t>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административном </w:t>
            </w:r>
            <w:r w:rsidRPr="005C24B5">
              <w:rPr>
                <w:sz w:val="20"/>
                <w:szCs w:val="20"/>
              </w:rPr>
              <w:lastRenderedPageBreak/>
              <w:t>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43</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Заключение </w:t>
            </w:r>
            <w:r w:rsidRPr="001530E5">
              <w:rPr>
                <w:sz w:val="20"/>
                <w:szCs w:val="20"/>
                <w:lang w:val="ru-RU"/>
              </w:rPr>
              <w:lastRenderedPageBreak/>
              <w:t>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lastRenderedPageBreak/>
              <w:t xml:space="preserve">Администрация МО </w:t>
            </w:r>
            <w:r w:rsidRPr="001530E5">
              <w:rPr>
                <w:sz w:val="20"/>
                <w:szCs w:val="20"/>
                <w:lang w:val="ru-RU"/>
              </w:rPr>
              <w:lastRenderedPageBreak/>
              <w:t xml:space="preserve">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lastRenderedPageBreak/>
              <w:t xml:space="preserve">1) принятие </w:t>
            </w:r>
            <w:r w:rsidRPr="001530E5">
              <w:rPr>
                <w:sz w:val="20"/>
                <w:szCs w:val="20"/>
                <w:lang w:val="ru-RU"/>
              </w:rPr>
              <w:lastRenderedPageBreak/>
              <w:t>решения об утверждении схемы расположения земельного участка и направление решения с приложением указанной схемы заявителю;</w:t>
            </w:r>
          </w:p>
          <w:p w:rsidR="001530E5" w:rsidRPr="001530E5" w:rsidRDefault="001530E5" w:rsidP="00BC1C50">
            <w:pPr>
              <w:snapToGrid w:val="0"/>
              <w:jc w:val="both"/>
              <w:rPr>
                <w:sz w:val="20"/>
                <w:szCs w:val="20"/>
                <w:lang w:val="ru-RU"/>
              </w:rPr>
            </w:pPr>
            <w:r w:rsidRPr="001530E5">
              <w:rPr>
                <w:sz w:val="20"/>
                <w:szCs w:val="20"/>
                <w:lang w:val="ru-RU"/>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1530E5" w:rsidRPr="001530E5" w:rsidRDefault="001530E5" w:rsidP="00BC1C50">
            <w:pPr>
              <w:snapToGrid w:val="0"/>
              <w:jc w:val="both"/>
              <w:rPr>
                <w:sz w:val="20"/>
                <w:szCs w:val="20"/>
                <w:lang w:val="ru-RU"/>
              </w:rPr>
            </w:pPr>
            <w:r w:rsidRPr="001530E5">
              <w:rPr>
                <w:sz w:val="20"/>
                <w:szCs w:val="20"/>
                <w:lang w:val="ru-RU"/>
              </w:rPr>
              <w:t>3) принятие решения об отказе в заключении соглашения о перераспределении земельных участков.</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Конституцией Российской Федерации от </w:t>
            </w:r>
            <w:r w:rsidRPr="001530E5">
              <w:rPr>
                <w:sz w:val="20"/>
                <w:szCs w:val="20"/>
                <w:lang w:val="ru-RU"/>
              </w:rPr>
              <w:lastRenderedPageBreak/>
              <w:t>12.12.1993;</w:t>
            </w:r>
          </w:p>
          <w:p w:rsidR="001530E5" w:rsidRPr="001530E5" w:rsidRDefault="001530E5" w:rsidP="00BC1C50">
            <w:pPr>
              <w:tabs>
                <w:tab w:val="left" w:pos="0"/>
              </w:tabs>
              <w:snapToGrid w:val="0"/>
              <w:rPr>
                <w:sz w:val="20"/>
                <w:szCs w:val="20"/>
                <w:lang w:val="ru-RU"/>
              </w:rPr>
            </w:pPr>
            <w:r w:rsidRPr="001530E5">
              <w:rPr>
                <w:sz w:val="20"/>
                <w:szCs w:val="20"/>
                <w:lang w:val="ru-RU"/>
              </w:rPr>
              <w:t>Земельным кодексом Российской Федерации от 25.10.2001;</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Федеральным законом от 25.10.2001 № 137-ФЗ «О введении в действие Земельного кодекса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Градостроительным кодексом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Федеральным законом Российской Федерации от 24.07.2007 « 221-ФЗ «О государственном кадастре недвижимости»;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Федеральным законом от 27.07.2010 № 210-ФЗ «Об организации предоставления государственных и муниципальных услуг»;</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Федеральным законом от 06.10.2003 № 131-ФЗ «Об общих принципах организации местного самоуправления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02.05.2006 № 59-ФЗ «О порядке рассмотрения обращений граждан в Российской Федерации»;</w:t>
            </w:r>
          </w:p>
          <w:p w:rsidR="001530E5" w:rsidRPr="001530E5" w:rsidRDefault="001530E5" w:rsidP="00BC1C50">
            <w:pPr>
              <w:tabs>
                <w:tab w:val="left" w:pos="0"/>
              </w:tabs>
              <w:snapToGrid w:val="0"/>
              <w:rPr>
                <w:sz w:val="20"/>
                <w:szCs w:val="20"/>
                <w:lang w:val="ru-RU"/>
              </w:rPr>
            </w:pPr>
            <w:r w:rsidRPr="001530E5">
              <w:rPr>
                <w:sz w:val="20"/>
                <w:szCs w:val="20"/>
                <w:lang w:val="ru-RU"/>
              </w:rPr>
              <w:t>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0E5" w:rsidRPr="001530E5" w:rsidRDefault="001530E5" w:rsidP="00BC1C50">
            <w:pPr>
              <w:tabs>
                <w:tab w:val="left" w:pos="0"/>
              </w:tabs>
              <w:snapToGrid w:val="0"/>
              <w:rPr>
                <w:sz w:val="20"/>
                <w:szCs w:val="20"/>
                <w:lang w:val="ru-RU"/>
              </w:rPr>
            </w:pPr>
            <w:r w:rsidRPr="001530E5">
              <w:rPr>
                <w:sz w:val="20"/>
                <w:szCs w:val="20"/>
                <w:lang w:val="ru-RU"/>
              </w:rPr>
              <w:t xml:space="preserve">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w:t>
            </w:r>
            <w:r w:rsidRPr="001530E5">
              <w:rPr>
                <w:sz w:val="20"/>
                <w:szCs w:val="20"/>
                <w:lang w:val="ru-RU"/>
              </w:rPr>
              <w:lastRenderedPageBreak/>
              <w:t>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30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w:t>
            </w:r>
            <w:r>
              <w:rPr>
                <w:sz w:val="20"/>
                <w:szCs w:val="20"/>
              </w:rPr>
              <w:lastRenderedPageBreak/>
              <w:t>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прописа</w:t>
            </w:r>
            <w:r w:rsidRPr="005C24B5">
              <w:rPr>
                <w:sz w:val="20"/>
                <w:szCs w:val="20"/>
              </w:rPr>
              <w:lastRenderedPageBreak/>
              <w:t>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 xml:space="preserve">прописано в </w:t>
            </w:r>
            <w:r w:rsidRPr="005C24B5">
              <w:rPr>
                <w:sz w:val="20"/>
                <w:szCs w:val="20"/>
              </w:rPr>
              <w:lastRenderedPageBreak/>
              <w:t>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безво</w:t>
            </w:r>
            <w:r w:rsidRPr="005C24B5">
              <w:rPr>
                <w:sz w:val="20"/>
                <w:szCs w:val="20"/>
              </w:rPr>
              <w:lastRenderedPageBreak/>
              <w:t>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44</w:t>
            </w:r>
          </w:p>
        </w:tc>
        <w:tc>
          <w:tcPr>
            <w:tcW w:w="1701" w:type="dxa"/>
            <w:tcBorders>
              <w:top w:val="single" w:sz="4" w:space="0" w:color="auto"/>
              <w:left w:val="single" w:sz="4" w:space="0" w:color="auto"/>
              <w:bottom w:val="single" w:sz="4" w:space="0" w:color="auto"/>
              <w:right w:val="single" w:sz="4" w:space="0" w:color="auto"/>
            </w:tcBorders>
          </w:tcPr>
          <w:p w:rsidR="001530E5" w:rsidRPr="00BC1C50" w:rsidRDefault="00BC1C50" w:rsidP="00BC1C50">
            <w:pPr>
              <w:snapToGrid w:val="0"/>
              <w:jc w:val="both"/>
              <w:rPr>
                <w:sz w:val="20"/>
                <w:szCs w:val="20"/>
                <w:lang w:val="ru-RU"/>
              </w:rPr>
            </w:pPr>
            <w:r w:rsidRPr="00BC1C50">
              <w:rPr>
                <w:sz w:val="20"/>
                <w:szCs w:val="20"/>
                <w:lang w:val="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BC1C50" w:rsidRPr="00BC1C50" w:rsidRDefault="00BC1C50" w:rsidP="00BC1C50">
            <w:pPr>
              <w:snapToGrid w:val="0"/>
              <w:jc w:val="both"/>
              <w:rPr>
                <w:sz w:val="20"/>
                <w:szCs w:val="20"/>
                <w:lang w:val="ru-RU"/>
              </w:rPr>
            </w:pPr>
            <w:r w:rsidRPr="00BC1C50">
              <w:rPr>
                <w:sz w:val="20"/>
                <w:szCs w:val="20"/>
                <w:lang w:val="ru-RU"/>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C1C50" w:rsidRPr="00BC1C50" w:rsidRDefault="00BC1C50" w:rsidP="00BC1C50">
            <w:pPr>
              <w:snapToGrid w:val="0"/>
              <w:jc w:val="both"/>
              <w:rPr>
                <w:sz w:val="20"/>
                <w:szCs w:val="20"/>
                <w:lang w:val="ru-RU"/>
              </w:rPr>
            </w:pPr>
            <w:r w:rsidRPr="00BC1C50">
              <w:rPr>
                <w:sz w:val="20"/>
                <w:szCs w:val="20"/>
                <w:lang w:val="ru-RU"/>
              </w:rPr>
              <w:t>- уведомление (письмо) о возврате заявления и прилагаемых к нему документов;</w:t>
            </w:r>
          </w:p>
          <w:p w:rsidR="001530E5" w:rsidRPr="001530E5" w:rsidRDefault="00BC1C50" w:rsidP="00BC1C50">
            <w:pPr>
              <w:snapToGrid w:val="0"/>
              <w:jc w:val="both"/>
              <w:rPr>
                <w:sz w:val="20"/>
                <w:szCs w:val="20"/>
                <w:lang w:val="ru-RU"/>
              </w:rPr>
            </w:pPr>
            <w:r w:rsidRPr="00BC1C50">
              <w:rPr>
                <w:sz w:val="20"/>
                <w:szCs w:val="20"/>
                <w:lang w:val="ru-RU"/>
              </w:rPr>
              <w:t xml:space="preserve">- уведомление (письмо) об </w:t>
            </w:r>
            <w:r w:rsidRPr="00BC1C50">
              <w:rPr>
                <w:sz w:val="20"/>
                <w:szCs w:val="20"/>
                <w:lang w:val="ru-RU"/>
              </w:rPr>
              <w:lastRenderedPageBreak/>
              <w:t>отказе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tabs>
                <w:tab w:val="left" w:pos="0"/>
              </w:tabs>
              <w:snapToGrid w:val="0"/>
              <w:rPr>
                <w:sz w:val="20"/>
                <w:szCs w:val="20"/>
                <w:lang w:val="ru-RU"/>
              </w:rPr>
            </w:pPr>
            <w:r w:rsidRPr="001530E5">
              <w:rPr>
                <w:sz w:val="20"/>
                <w:szCs w:val="20"/>
                <w:lang w:val="ru-RU"/>
              </w:rPr>
              <w:lastRenderedPageBreak/>
              <w:t xml:space="preserve">- Конституция Российской Федерации от 12.12.1993; </w:t>
            </w:r>
          </w:p>
          <w:p w:rsidR="00391C64" w:rsidRDefault="001530E5" w:rsidP="00BC1C50">
            <w:pPr>
              <w:tabs>
                <w:tab w:val="left" w:pos="0"/>
              </w:tabs>
              <w:snapToGrid w:val="0"/>
              <w:rPr>
                <w:sz w:val="20"/>
                <w:szCs w:val="20"/>
                <w:lang w:val="ru-RU"/>
              </w:rPr>
            </w:pPr>
            <w:r w:rsidRPr="001530E5">
              <w:rPr>
                <w:sz w:val="20"/>
                <w:szCs w:val="20"/>
                <w:lang w:val="ru-RU"/>
              </w:rPr>
              <w:t xml:space="preserve">- Федеральный закон от 27.07.2010 № 210-ФЗ «Об организации предоставления государственных и муниципальных услуг» </w:t>
            </w:r>
          </w:p>
          <w:p w:rsidR="00391C64" w:rsidRDefault="001530E5" w:rsidP="00BC1C50">
            <w:pPr>
              <w:tabs>
                <w:tab w:val="left" w:pos="0"/>
              </w:tabs>
              <w:snapToGrid w:val="0"/>
              <w:rPr>
                <w:sz w:val="20"/>
                <w:szCs w:val="20"/>
                <w:lang w:val="ru-RU"/>
              </w:rPr>
            </w:pPr>
            <w:r w:rsidRPr="001530E5">
              <w:rPr>
                <w:sz w:val="20"/>
                <w:szCs w:val="20"/>
                <w:lang w:val="ru-RU"/>
              </w:rPr>
              <w:t xml:space="preserve">- Федеральный закон от 06.10.2003  № 131-ФЗ «Об общих принципах организации местного самоуправления в Российской Федерации» </w:t>
            </w:r>
          </w:p>
          <w:p w:rsidR="001530E5" w:rsidRPr="001530E5" w:rsidRDefault="001530E5" w:rsidP="00BC1C50">
            <w:pPr>
              <w:tabs>
                <w:tab w:val="left" w:pos="0"/>
              </w:tabs>
              <w:snapToGrid w:val="0"/>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tabs>
                <w:tab w:val="left" w:pos="0"/>
              </w:tabs>
              <w:snapToGrid w:val="0"/>
              <w:rPr>
                <w:sz w:val="20"/>
                <w:szCs w:val="20"/>
                <w:lang w:val="ru-RU"/>
              </w:rPr>
            </w:pPr>
            <w:r w:rsidRPr="001530E5">
              <w:rPr>
                <w:sz w:val="20"/>
                <w:szCs w:val="20"/>
                <w:lang w:val="ru-RU"/>
              </w:rPr>
              <w:t xml:space="preserve">- Федеральный закон от 02.05.2006 № 59-ФЗ «О порядке рассмотрения обращений граждан Российской Федерации»; </w:t>
            </w:r>
          </w:p>
          <w:p w:rsidR="001530E5" w:rsidRDefault="00391C64" w:rsidP="00BC1C50">
            <w:pPr>
              <w:tabs>
                <w:tab w:val="left" w:pos="0"/>
              </w:tabs>
              <w:snapToGrid w:val="0"/>
              <w:rPr>
                <w:sz w:val="20"/>
                <w:szCs w:val="20"/>
                <w:lang w:val="ru-RU"/>
              </w:rPr>
            </w:pPr>
            <w:r>
              <w:rPr>
                <w:sz w:val="20"/>
                <w:szCs w:val="20"/>
                <w:lang w:val="ru-RU"/>
              </w:rPr>
              <w:t xml:space="preserve">- </w:t>
            </w:r>
            <w:r w:rsidRPr="00391C64">
              <w:rPr>
                <w:sz w:val="20"/>
                <w:szCs w:val="20"/>
                <w:lang w:val="ru-RU"/>
              </w:rPr>
              <w:t>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391C64" w:rsidRPr="00391C64" w:rsidRDefault="00391C64" w:rsidP="00391C64">
            <w:pPr>
              <w:tabs>
                <w:tab w:val="left" w:pos="0"/>
              </w:tabs>
              <w:snapToGrid w:val="0"/>
              <w:rPr>
                <w:sz w:val="20"/>
                <w:szCs w:val="20"/>
                <w:lang w:val="ru-RU"/>
              </w:rPr>
            </w:pPr>
            <w:r>
              <w:rPr>
                <w:sz w:val="20"/>
                <w:szCs w:val="20"/>
                <w:lang w:val="ru-RU"/>
              </w:rPr>
              <w:t xml:space="preserve">- </w:t>
            </w:r>
            <w:r w:rsidRPr="00391C64">
              <w:rPr>
                <w:sz w:val="20"/>
                <w:szCs w:val="20"/>
                <w:lang w:val="ru-RU"/>
              </w:rPr>
              <w:t>Федеральный закон Российской Федерации от 27.07.2006 № 149-ФЗ «Об информации, информационных технологиях и о защите информации»;</w:t>
            </w:r>
          </w:p>
          <w:p w:rsidR="00391C64" w:rsidRPr="00391C64" w:rsidRDefault="00391C64" w:rsidP="00391C64">
            <w:pPr>
              <w:tabs>
                <w:tab w:val="left" w:pos="0"/>
              </w:tabs>
              <w:snapToGrid w:val="0"/>
              <w:rPr>
                <w:sz w:val="20"/>
                <w:szCs w:val="20"/>
                <w:lang w:val="ru-RU"/>
              </w:rPr>
            </w:pPr>
            <w:r w:rsidRPr="00391C64">
              <w:rPr>
                <w:sz w:val="20"/>
                <w:szCs w:val="20"/>
                <w:lang w:val="ru-RU"/>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BC1C50" w:rsidP="00BC1C50">
            <w:pPr>
              <w:snapToGrid w:val="0"/>
              <w:jc w:val="both"/>
              <w:rPr>
                <w:sz w:val="20"/>
                <w:szCs w:val="20"/>
              </w:rPr>
            </w:pPr>
            <w:r>
              <w:rPr>
                <w:sz w:val="20"/>
                <w:szCs w:val="20"/>
                <w:lang w:val="ru-RU"/>
              </w:rPr>
              <w:t>1</w:t>
            </w:r>
            <w:r w:rsidR="001530E5">
              <w:rPr>
                <w:sz w:val="20"/>
                <w:szCs w:val="20"/>
              </w:rPr>
              <w:t>0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lastRenderedPageBreak/>
              <w:t>45</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Дружногорского городского поселения</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1) направление или выдача заявителю решения администрации Дружногорского городского поселения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1530E5" w:rsidRPr="001530E5" w:rsidRDefault="001530E5" w:rsidP="00BC1C50">
            <w:pPr>
              <w:snapToGrid w:val="0"/>
              <w:jc w:val="both"/>
              <w:rPr>
                <w:sz w:val="20"/>
                <w:szCs w:val="20"/>
                <w:lang w:val="ru-RU"/>
              </w:rPr>
            </w:pPr>
            <w:r w:rsidRPr="001530E5">
              <w:rPr>
                <w:sz w:val="20"/>
                <w:szCs w:val="20"/>
                <w:lang w:val="ru-RU"/>
              </w:rPr>
              <w:t>2) направление или выдача заявителю мотивированного отказа в предоставлении муниципальной услуги</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 Конституция Российской Федерации от 12.12.1993 </w:t>
            </w:r>
          </w:p>
          <w:p w:rsidR="001530E5" w:rsidRPr="001530E5" w:rsidRDefault="001530E5" w:rsidP="00BC1C50">
            <w:pPr>
              <w:snapToGrid w:val="0"/>
              <w:jc w:val="both"/>
              <w:rPr>
                <w:sz w:val="20"/>
                <w:szCs w:val="20"/>
                <w:lang w:val="ru-RU"/>
              </w:rPr>
            </w:pPr>
            <w:r w:rsidRPr="001530E5">
              <w:rPr>
                <w:sz w:val="20"/>
                <w:szCs w:val="20"/>
                <w:lang w:val="ru-RU"/>
              </w:rPr>
              <w:t xml:space="preserve">- Гражданский кодекс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21.07.1997 </w:t>
            </w:r>
            <w:r w:rsidRPr="00ED52A5">
              <w:rPr>
                <w:sz w:val="20"/>
                <w:szCs w:val="20"/>
              </w:rPr>
              <w:t>N</w:t>
            </w:r>
            <w:r w:rsidRPr="001530E5">
              <w:rPr>
                <w:sz w:val="20"/>
                <w:szCs w:val="20"/>
                <w:lang w:val="ru-RU"/>
              </w:rPr>
              <w:t xml:space="preserve"> 122-ФЗ "О государственной регистрации прав на недвижимое имущество и сделок с ним" - Земельный кодекс Российской Федерации от 25.10.2001 </w:t>
            </w:r>
            <w:r w:rsidRPr="00ED52A5">
              <w:rPr>
                <w:sz w:val="20"/>
                <w:szCs w:val="20"/>
              </w:rPr>
              <w:t>N</w:t>
            </w:r>
            <w:r w:rsidRPr="001530E5">
              <w:rPr>
                <w:sz w:val="20"/>
                <w:szCs w:val="20"/>
                <w:lang w:val="ru-RU"/>
              </w:rPr>
              <w:t xml:space="preserve"> 136-ФЗ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25.10.2001 </w:t>
            </w:r>
            <w:r w:rsidRPr="00ED52A5">
              <w:rPr>
                <w:sz w:val="20"/>
                <w:szCs w:val="20"/>
              </w:rPr>
              <w:t>N</w:t>
            </w:r>
            <w:r w:rsidRPr="001530E5">
              <w:rPr>
                <w:sz w:val="20"/>
                <w:szCs w:val="20"/>
                <w:lang w:val="ru-RU"/>
              </w:rPr>
              <w:t xml:space="preserve"> 137-ФЗ "О введении в действие Земельного кодекса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06.10.2003 </w:t>
            </w:r>
            <w:r w:rsidRPr="00ED52A5">
              <w:rPr>
                <w:sz w:val="20"/>
                <w:szCs w:val="20"/>
              </w:rPr>
              <w:t>N</w:t>
            </w:r>
            <w:r w:rsidRPr="001530E5">
              <w:rPr>
                <w:sz w:val="20"/>
                <w:szCs w:val="20"/>
                <w:lang w:val="ru-RU"/>
              </w:rPr>
              <w:t xml:space="preserve"> 131-ФЗ "Об общих принципах организации местного самоуправления в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Градостроительный кодекс Российской Федерации от 29.12.2004 </w:t>
            </w:r>
            <w:r w:rsidRPr="00ED52A5">
              <w:rPr>
                <w:sz w:val="20"/>
                <w:szCs w:val="20"/>
              </w:rPr>
              <w:t>N</w:t>
            </w:r>
            <w:r w:rsidRPr="001530E5">
              <w:rPr>
                <w:sz w:val="20"/>
                <w:szCs w:val="20"/>
                <w:lang w:val="ru-RU"/>
              </w:rPr>
              <w:t xml:space="preserve"> 190-ФЗ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29.12.2004 </w:t>
            </w:r>
            <w:r w:rsidRPr="00ED52A5">
              <w:rPr>
                <w:sz w:val="20"/>
                <w:szCs w:val="20"/>
              </w:rPr>
              <w:t>N</w:t>
            </w:r>
            <w:r w:rsidRPr="001530E5">
              <w:rPr>
                <w:sz w:val="20"/>
                <w:szCs w:val="20"/>
                <w:lang w:val="ru-RU"/>
              </w:rPr>
              <w:t xml:space="preserve"> 191-ФЗ "О введении в действие Градостроительного кодекса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24.07.2007 </w:t>
            </w:r>
            <w:r w:rsidRPr="00ED52A5">
              <w:rPr>
                <w:sz w:val="20"/>
                <w:szCs w:val="20"/>
              </w:rPr>
              <w:t>N</w:t>
            </w:r>
            <w:r w:rsidRPr="001530E5">
              <w:rPr>
                <w:sz w:val="20"/>
                <w:szCs w:val="20"/>
                <w:lang w:val="ru-RU"/>
              </w:rPr>
              <w:t xml:space="preserve"> 221-ФЗ "О государственном кадастре недвижимости" - Федеральный закон от 27.07.2010 </w:t>
            </w:r>
            <w:r w:rsidRPr="00ED52A5">
              <w:rPr>
                <w:sz w:val="20"/>
                <w:szCs w:val="20"/>
              </w:rPr>
              <w:t>N</w:t>
            </w:r>
            <w:r w:rsidRPr="001530E5">
              <w:rPr>
                <w:sz w:val="20"/>
                <w:szCs w:val="20"/>
                <w:lang w:val="ru-RU"/>
              </w:rPr>
              <w:t xml:space="preserve"> 210-ФЗ "Об организации предоставления государственных и муниципальных услуг" </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23.06.2014 </w:t>
            </w:r>
            <w:r w:rsidRPr="00ED52A5">
              <w:rPr>
                <w:sz w:val="20"/>
                <w:szCs w:val="20"/>
              </w:rPr>
              <w:t>N</w:t>
            </w:r>
            <w:r w:rsidRPr="001530E5">
              <w:rPr>
                <w:sz w:val="20"/>
                <w:szCs w:val="20"/>
                <w:lang w:val="ru-RU"/>
              </w:rPr>
              <w:t xml:space="preserve"> 171-ФЗ "О внесении изменений в Земельный кодекс Российской Федерации и отдельные законодательные акты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-Приказ Минэкономразвития России от 01.09.2014 </w:t>
            </w:r>
            <w:r w:rsidRPr="00ED52A5">
              <w:rPr>
                <w:sz w:val="20"/>
                <w:szCs w:val="20"/>
              </w:rPr>
              <w:t>N</w:t>
            </w:r>
            <w:r w:rsidRPr="001530E5">
              <w:rPr>
                <w:sz w:val="20"/>
                <w:szCs w:val="20"/>
                <w:lang w:val="ru-RU"/>
              </w:rPr>
              <w:t xml:space="preserve"> 540 "Об утверждении классификатора видов разрешенного использования земельных участков" </w:t>
            </w:r>
          </w:p>
          <w:p w:rsidR="001530E5" w:rsidRPr="001530E5" w:rsidRDefault="001530E5" w:rsidP="00BC1C50">
            <w:pPr>
              <w:snapToGrid w:val="0"/>
              <w:jc w:val="both"/>
              <w:rPr>
                <w:sz w:val="20"/>
                <w:szCs w:val="20"/>
                <w:lang w:val="ru-RU"/>
              </w:rPr>
            </w:pPr>
            <w:r w:rsidRPr="001530E5">
              <w:rPr>
                <w:sz w:val="20"/>
                <w:szCs w:val="20"/>
                <w:lang w:val="ru-RU"/>
              </w:rPr>
              <w:t>- Федеральный закон от 27.07.2006 № 152-ФЗ «О персональных данных»,</w:t>
            </w:r>
          </w:p>
          <w:p w:rsidR="001530E5" w:rsidRPr="001530E5" w:rsidRDefault="001530E5" w:rsidP="00BC1C50">
            <w:pPr>
              <w:snapToGrid w:val="0"/>
              <w:jc w:val="both"/>
              <w:rPr>
                <w:sz w:val="20"/>
                <w:szCs w:val="20"/>
                <w:lang w:val="ru-RU"/>
              </w:rPr>
            </w:pPr>
            <w:r w:rsidRPr="001530E5">
              <w:rPr>
                <w:sz w:val="20"/>
                <w:szCs w:val="20"/>
                <w:lang w:val="ru-RU"/>
              </w:rPr>
              <w:t xml:space="preserve">- Федеральный закон от 6 апреля 2011 г. </w:t>
            </w:r>
            <w:r w:rsidRPr="00ED52A5">
              <w:rPr>
                <w:sz w:val="20"/>
                <w:szCs w:val="20"/>
              </w:rPr>
              <w:t>N</w:t>
            </w:r>
            <w:r w:rsidRPr="001530E5">
              <w:rPr>
                <w:sz w:val="20"/>
                <w:szCs w:val="20"/>
                <w:lang w:val="ru-RU"/>
              </w:rPr>
              <w:t xml:space="preserve"> 63-ФЗ «Об электронной подписи»</w:t>
            </w:r>
          </w:p>
          <w:p w:rsidR="001530E5" w:rsidRPr="005C24B5" w:rsidRDefault="001530E5" w:rsidP="00BC1C50">
            <w:pPr>
              <w:snapToGrid w:val="0"/>
              <w:jc w:val="both"/>
              <w:rPr>
                <w:sz w:val="20"/>
                <w:szCs w:val="20"/>
              </w:rPr>
            </w:pPr>
            <w:r w:rsidRPr="00ED52A5">
              <w:rPr>
                <w:sz w:val="20"/>
                <w:szCs w:val="20"/>
              </w:rPr>
              <w:t xml:space="preserve">- Устав Дружногорского городского </w:t>
            </w:r>
            <w:r w:rsidRPr="00ED52A5">
              <w:rPr>
                <w:sz w:val="20"/>
                <w:szCs w:val="20"/>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30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r w:rsidR="001530E5" w:rsidRPr="0058071F" w:rsidTr="00BC1C50">
        <w:trPr>
          <w:trHeight w:val="150"/>
        </w:trPr>
        <w:tc>
          <w:tcPr>
            <w:tcW w:w="518"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46</w:t>
            </w:r>
          </w:p>
        </w:tc>
        <w:tc>
          <w:tcPr>
            <w:tcW w:w="1701"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Утверждение и выдача схемы расположения земельного участка или земельных участков на кадастровом плане территории муниципального образования Дружногорское городское поселение</w:t>
            </w:r>
          </w:p>
        </w:tc>
        <w:tc>
          <w:tcPr>
            <w:tcW w:w="2155"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1530E5">
              <w:rPr>
                <w:sz w:val="20"/>
                <w:szCs w:val="20"/>
                <w:lang w:val="ru-RU"/>
              </w:rPr>
              <w:t xml:space="preserve">Администрация МО Дружногорское городское поселение Гатчинского муниципального района Ленинградской области п. Дружная Горка, ул. </w:t>
            </w:r>
            <w:r w:rsidRPr="005C24B5">
              <w:rPr>
                <w:sz w:val="20"/>
                <w:szCs w:val="20"/>
              </w:rPr>
              <w:t xml:space="preserve">Садовая, д.4 тел. </w:t>
            </w:r>
          </w:p>
          <w:p w:rsidR="001530E5" w:rsidRPr="005C24B5" w:rsidRDefault="001530E5" w:rsidP="00BC1C50">
            <w:pPr>
              <w:snapToGrid w:val="0"/>
              <w:jc w:val="both"/>
              <w:rPr>
                <w:sz w:val="20"/>
                <w:szCs w:val="20"/>
              </w:rPr>
            </w:pPr>
            <w:r w:rsidRPr="005C24B5">
              <w:rPr>
                <w:sz w:val="20"/>
                <w:szCs w:val="20"/>
              </w:rPr>
              <w:t>8-813-71-65-134</w:t>
            </w:r>
          </w:p>
          <w:p w:rsidR="001530E5" w:rsidRPr="005C24B5" w:rsidRDefault="001530E5" w:rsidP="00BC1C50">
            <w:pPr>
              <w:snapToGrid w:val="0"/>
              <w:jc w:val="both"/>
              <w:rPr>
                <w:sz w:val="20"/>
                <w:szCs w:val="20"/>
              </w:rPr>
            </w:pPr>
            <w:r w:rsidRPr="005C24B5">
              <w:rPr>
                <w:sz w:val="20"/>
                <w:szCs w:val="20"/>
              </w:rPr>
              <w:t>adm.drgp@ya.ru</w:t>
            </w:r>
          </w:p>
        </w:tc>
        <w:tc>
          <w:tcPr>
            <w:tcW w:w="1636"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1530E5" w:rsidRPr="001530E5" w:rsidRDefault="001530E5" w:rsidP="00BC1C50">
            <w:pPr>
              <w:snapToGrid w:val="0"/>
              <w:jc w:val="both"/>
              <w:rPr>
                <w:sz w:val="20"/>
                <w:szCs w:val="20"/>
                <w:lang w:val="ru-RU"/>
              </w:rPr>
            </w:pPr>
            <w:r w:rsidRPr="001530E5">
              <w:rPr>
                <w:sz w:val="20"/>
                <w:szCs w:val="20"/>
                <w:lang w:val="ru-RU"/>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tc>
        <w:tc>
          <w:tcPr>
            <w:tcW w:w="4147" w:type="dxa"/>
            <w:tcBorders>
              <w:top w:val="single" w:sz="4" w:space="0" w:color="auto"/>
              <w:left w:val="single" w:sz="4" w:space="0" w:color="auto"/>
              <w:bottom w:val="single" w:sz="4" w:space="0" w:color="auto"/>
              <w:right w:val="single" w:sz="4" w:space="0" w:color="auto"/>
            </w:tcBorders>
          </w:tcPr>
          <w:p w:rsidR="001530E5" w:rsidRPr="001530E5" w:rsidRDefault="001530E5" w:rsidP="00BC1C50">
            <w:pPr>
              <w:snapToGrid w:val="0"/>
              <w:jc w:val="both"/>
              <w:rPr>
                <w:sz w:val="20"/>
                <w:szCs w:val="20"/>
                <w:lang w:val="ru-RU"/>
              </w:rPr>
            </w:pPr>
            <w:r w:rsidRPr="001530E5">
              <w:rPr>
                <w:sz w:val="20"/>
                <w:szCs w:val="20"/>
                <w:lang w:val="ru-RU"/>
              </w:rPr>
              <w:t xml:space="preserve">1) Конституцией Российской Федерации (принята всенародным голосованием 12.12.1993) </w:t>
            </w:r>
          </w:p>
          <w:p w:rsidR="001530E5" w:rsidRPr="001530E5" w:rsidRDefault="001530E5" w:rsidP="00BC1C50">
            <w:pPr>
              <w:snapToGrid w:val="0"/>
              <w:jc w:val="both"/>
              <w:rPr>
                <w:sz w:val="20"/>
                <w:szCs w:val="20"/>
                <w:lang w:val="ru-RU"/>
              </w:rPr>
            </w:pPr>
            <w:r w:rsidRPr="001530E5">
              <w:rPr>
                <w:sz w:val="20"/>
                <w:szCs w:val="20"/>
                <w:lang w:val="ru-RU"/>
              </w:rPr>
              <w:t xml:space="preserve">2) Земельным кодексом Российской Федерации от 25.10.2001 </w:t>
            </w:r>
            <w:r w:rsidRPr="004F567F">
              <w:rPr>
                <w:sz w:val="20"/>
                <w:szCs w:val="20"/>
              </w:rPr>
              <w:t>N</w:t>
            </w:r>
            <w:r w:rsidRPr="001530E5">
              <w:rPr>
                <w:sz w:val="20"/>
                <w:szCs w:val="20"/>
                <w:lang w:val="ru-RU"/>
              </w:rPr>
              <w:t xml:space="preserve"> 136-ФЗ 3) Федеральным законом от 06.10.2003 </w:t>
            </w:r>
            <w:r w:rsidRPr="004F567F">
              <w:rPr>
                <w:sz w:val="20"/>
                <w:szCs w:val="20"/>
              </w:rPr>
              <w:t>N</w:t>
            </w:r>
            <w:r w:rsidRPr="001530E5">
              <w:rPr>
                <w:sz w:val="20"/>
                <w:szCs w:val="20"/>
                <w:lang w:val="ru-RU"/>
              </w:rPr>
              <w:t xml:space="preserve"> 131-ФЗ "Об общих принципах организации местного самоуправления в РФ" </w:t>
            </w:r>
          </w:p>
          <w:p w:rsidR="001530E5" w:rsidRPr="001530E5" w:rsidRDefault="001530E5" w:rsidP="00BC1C50">
            <w:pPr>
              <w:snapToGrid w:val="0"/>
              <w:jc w:val="both"/>
              <w:rPr>
                <w:sz w:val="20"/>
                <w:szCs w:val="20"/>
                <w:lang w:val="ru-RU"/>
              </w:rPr>
            </w:pPr>
            <w:r w:rsidRPr="001530E5">
              <w:rPr>
                <w:sz w:val="20"/>
                <w:szCs w:val="20"/>
                <w:lang w:val="ru-RU"/>
              </w:rPr>
              <w:t xml:space="preserve">4) Федеральным законом от 27.07.2010 </w:t>
            </w:r>
            <w:r w:rsidRPr="004F567F">
              <w:rPr>
                <w:sz w:val="20"/>
                <w:szCs w:val="20"/>
              </w:rPr>
              <w:t>N</w:t>
            </w:r>
            <w:r w:rsidRPr="001530E5">
              <w:rPr>
                <w:sz w:val="20"/>
                <w:szCs w:val="20"/>
                <w:lang w:val="ru-RU"/>
              </w:rPr>
              <w:t xml:space="preserve"> 210-ФЗ "Об организации предоставления государственных и муниципальных услуг" </w:t>
            </w:r>
          </w:p>
          <w:p w:rsidR="001530E5" w:rsidRPr="001530E5" w:rsidRDefault="001530E5" w:rsidP="00BC1C50">
            <w:pPr>
              <w:snapToGrid w:val="0"/>
              <w:jc w:val="both"/>
              <w:rPr>
                <w:sz w:val="20"/>
                <w:szCs w:val="20"/>
                <w:lang w:val="ru-RU"/>
              </w:rPr>
            </w:pPr>
            <w:r w:rsidRPr="001530E5">
              <w:rPr>
                <w:sz w:val="20"/>
                <w:szCs w:val="20"/>
                <w:lang w:val="ru-RU"/>
              </w:rPr>
              <w:t xml:space="preserve">5) Федеральным законом Российской Федерации от 25.10.2001 </w:t>
            </w:r>
            <w:r w:rsidRPr="004F567F">
              <w:rPr>
                <w:sz w:val="20"/>
                <w:szCs w:val="20"/>
              </w:rPr>
              <w:t>N</w:t>
            </w:r>
            <w:r w:rsidRPr="001530E5">
              <w:rPr>
                <w:sz w:val="20"/>
                <w:szCs w:val="20"/>
                <w:lang w:val="ru-RU"/>
              </w:rPr>
              <w:t xml:space="preserve"> 137-ФЗ "О введении в действие Земельного кодекса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6) Федеральным законом от 06.04.2011 </w:t>
            </w:r>
            <w:r w:rsidRPr="004F567F">
              <w:rPr>
                <w:sz w:val="20"/>
                <w:szCs w:val="20"/>
              </w:rPr>
              <w:t>N</w:t>
            </w:r>
            <w:r w:rsidRPr="001530E5">
              <w:rPr>
                <w:sz w:val="20"/>
                <w:szCs w:val="20"/>
                <w:lang w:val="ru-RU"/>
              </w:rPr>
              <w:t xml:space="preserve"> 63-ФЗ "Об электронной подписи" </w:t>
            </w:r>
          </w:p>
          <w:p w:rsidR="001530E5" w:rsidRPr="001530E5" w:rsidRDefault="001530E5" w:rsidP="00BC1C50">
            <w:pPr>
              <w:snapToGrid w:val="0"/>
              <w:jc w:val="both"/>
              <w:rPr>
                <w:sz w:val="20"/>
                <w:szCs w:val="20"/>
                <w:lang w:val="ru-RU"/>
              </w:rPr>
            </w:pPr>
            <w:r w:rsidRPr="001530E5">
              <w:rPr>
                <w:sz w:val="20"/>
                <w:szCs w:val="20"/>
                <w:lang w:val="ru-RU"/>
              </w:rPr>
              <w:t xml:space="preserve">7) Федеральным законом от 2 мая 2006 года </w:t>
            </w:r>
            <w:r w:rsidRPr="004F567F">
              <w:rPr>
                <w:sz w:val="20"/>
                <w:szCs w:val="20"/>
              </w:rPr>
              <w:t>N</w:t>
            </w:r>
            <w:r w:rsidRPr="001530E5">
              <w:rPr>
                <w:sz w:val="20"/>
                <w:szCs w:val="20"/>
                <w:lang w:val="ru-RU"/>
              </w:rPr>
              <w:t xml:space="preserve"> 59-ФЗ "О порядке рассмотрения обращений граждан Российской Федерации" </w:t>
            </w:r>
          </w:p>
          <w:p w:rsidR="001530E5" w:rsidRPr="001530E5" w:rsidRDefault="001530E5" w:rsidP="00BC1C50">
            <w:pPr>
              <w:snapToGrid w:val="0"/>
              <w:jc w:val="both"/>
              <w:rPr>
                <w:sz w:val="20"/>
                <w:szCs w:val="20"/>
                <w:lang w:val="ru-RU"/>
              </w:rPr>
            </w:pPr>
            <w:r w:rsidRPr="001530E5">
              <w:rPr>
                <w:sz w:val="20"/>
                <w:szCs w:val="20"/>
                <w:lang w:val="ru-RU"/>
              </w:rPr>
              <w:t xml:space="preserve">8) Федеральным законом от 9 февраля 2009 года </w:t>
            </w:r>
            <w:r w:rsidRPr="004F567F">
              <w:rPr>
                <w:sz w:val="20"/>
                <w:szCs w:val="20"/>
              </w:rPr>
              <w:t>N</w:t>
            </w:r>
            <w:r w:rsidRPr="001530E5">
              <w:rPr>
                <w:sz w:val="20"/>
                <w:szCs w:val="20"/>
                <w:lang w:val="ru-RU"/>
              </w:rPr>
              <w:t xml:space="preserve"> 8-ФЗ "Об обеспечении доступа к информации о деятельности государственных органов и органов местного самоуправления" </w:t>
            </w:r>
          </w:p>
          <w:p w:rsidR="001530E5" w:rsidRPr="001530E5" w:rsidRDefault="001530E5" w:rsidP="00BC1C50">
            <w:pPr>
              <w:snapToGrid w:val="0"/>
              <w:jc w:val="both"/>
              <w:rPr>
                <w:sz w:val="20"/>
                <w:szCs w:val="20"/>
                <w:lang w:val="ru-RU"/>
              </w:rPr>
            </w:pPr>
            <w:r w:rsidRPr="001530E5">
              <w:rPr>
                <w:sz w:val="20"/>
                <w:szCs w:val="20"/>
                <w:lang w:val="ru-RU"/>
              </w:rPr>
              <w:t xml:space="preserve">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1530E5" w:rsidRPr="001530E5" w:rsidRDefault="001530E5" w:rsidP="00BC1C50">
            <w:pPr>
              <w:snapToGrid w:val="0"/>
              <w:jc w:val="both"/>
              <w:rPr>
                <w:sz w:val="20"/>
                <w:szCs w:val="20"/>
                <w:lang w:val="ru-RU"/>
              </w:rPr>
            </w:pPr>
            <w:r w:rsidRPr="001530E5">
              <w:rPr>
                <w:sz w:val="20"/>
                <w:szCs w:val="20"/>
                <w:lang w:val="ru-RU"/>
              </w:rPr>
              <w:t xml:space="preserve">10) Приказ Министерства связи и массовых коммуникаций Российской Федерации от 13 апреля 2012 г. </w:t>
            </w:r>
            <w:r w:rsidRPr="004F567F">
              <w:rPr>
                <w:sz w:val="20"/>
                <w:szCs w:val="20"/>
              </w:rPr>
              <w:t>N</w:t>
            </w:r>
            <w:r w:rsidRPr="001530E5">
              <w:rPr>
                <w:sz w:val="20"/>
                <w:szCs w:val="20"/>
                <w:lang w:val="ru-RU"/>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1530E5">
              <w:rPr>
                <w:sz w:val="20"/>
                <w:szCs w:val="20"/>
                <w:lang w:val="ru-RU"/>
              </w:rPr>
              <w:lastRenderedPageBreak/>
              <w:t>используемых для предоставления государственных и муниципальных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lastRenderedPageBreak/>
              <w:t>14 дней</w:t>
            </w:r>
          </w:p>
        </w:tc>
        <w:tc>
          <w:tcPr>
            <w:tcW w:w="850"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Pr>
                <w:sz w:val="20"/>
                <w:szCs w:val="20"/>
              </w:rPr>
              <w:t>Физические лица</w:t>
            </w:r>
          </w:p>
        </w:tc>
        <w:tc>
          <w:tcPr>
            <w:tcW w:w="993"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82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да</w:t>
            </w:r>
          </w:p>
        </w:tc>
        <w:tc>
          <w:tcPr>
            <w:tcW w:w="1277"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прописано в административном регламенте</w:t>
            </w:r>
          </w:p>
        </w:tc>
        <w:tc>
          <w:tcPr>
            <w:tcW w:w="731" w:type="dxa"/>
            <w:tcBorders>
              <w:top w:val="single" w:sz="4" w:space="0" w:color="auto"/>
              <w:left w:val="single" w:sz="4" w:space="0" w:color="auto"/>
              <w:bottom w:val="single" w:sz="4" w:space="0" w:color="auto"/>
              <w:right w:val="single" w:sz="4" w:space="0" w:color="auto"/>
            </w:tcBorders>
          </w:tcPr>
          <w:p w:rsidR="001530E5" w:rsidRPr="005C24B5" w:rsidRDefault="001530E5" w:rsidP="00BC1C50">
            <w:pPr>
              <w:snapToGrid w:val="0"/>
              <w:jc w:val="both"/>
              <w:rPr>
                <w:sz w:val="20"/>
                <w:szCs w:val="20"/>
              </w:rPr>
            </w:pPr>
            <w:r w:rsidRPr="005C24B5">
              <w:rPr>
                <w:sz w:val="20"/>
                <w:szCs w:val="20"/>
              </w:rPr>
              <w:t>безвозмездно</w:t>
            </w:r>
          </w:p>
        </w:tc>
      </w:tr>
    </w:tbl>
    <w:p w:rsidR="001530E5" w:rsidRPr="00E90D62" w:rsidRDefault="001530E5" w:rsidP="001530E5">
      <w:pPr>
        <w:rPr>
          <w:sz w:val="18"/>
          <w:szCs w:val="18"/>
        </w:rPr>
      </w:pPr>
    </w:p>
    <w:sectPr w:rsidR="001530E5" w:rsidRPr="00E90D62" w:rsidSect="001530E5">
      <w:pgSz w:w="16838" w:h="11906" w:orient="landscape"/>
      <w:pgMar w:top="993" w:right="1134" w:bottom="850" w:left="993"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CCA" w:rsidRDefault="00171CCA">
      <w:r>
        <w:separator/>
      </w:r>
    </w:p>
  </w:endnote>
  <w:endnote w:type="continuationSeparator" w:id="1">
    <w:p w:rsidR="00171CCA" w:rsidRDefault="00171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6938"/>
      <w:docPartObj>
        <w:docPartGallery w:val="Page Numbers (Bottom of Page)"/>
        <w:docPartUnique/>
      </w:docPartObj>
    </w:sdtPr>
    <w:sdtContent>
      <w:p w:rsidR="00021F00" w:rsidRDefault="003E52D1">
        <w:pPr>
          <w:pStyle w:val="ab"/>
          <w:jc w:val="center"/>
        </w:pPr>
        <w:fldSimple w:instr=" PAGE   \* MERGEFORMAT ">
          <w:r w:rsidR="00831068">
            <w:rPr>
              <w:noProof/>
            </w:rPr>
            <w:t>66</w:t>
          </w:r>
        </w:fldSimple>
      </w:p>
    </w:sdtContent>
  </w:sdt>
  <w:p w:rsidR="00021F00" w:rsidRDefault="00021F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CCA" w:rsidRDefault="00171CCA">
      <w:r>
        <w:separator/>
      </w:r>
    </w:p>
  </w:footnote>
  <w:footnote w:type="continuationSeparator" w:id="1">
    <w:p w:rsidR="00171CCA" w:rsidRDefault="00171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00" w:rsidRDefault="003E52D1" w:rsidP="00665BBB">
    <w:pPr>
      <w:pStyle w:val="a4"/>
      <w:framePr w:wrap="around" w:vAnchor="text" w:hAnchor="margin" w:xAlign="center" w:y="1"/>
      <w:rPr>
        <w:rStyle w:val="a6"/>
      </w:rPr>
    </w:pPr>
    <w:r>
      <w:rPr>
        <w:rStyle w:val="a6"/>
      </w:rPr>
      <w:fldChar w:fldCharType="begin"/>
    </w:r>
    <w:r w:rsidR="00021F00">
      <w:rPr>
        <w:rStyle w:val="a6"/>
      </w:rPr>
      <w:instrText xml:space="preserve">PAGE  </w:instrText>
    </w:r>
    <w:r>
      <w:rPr>
        <w:rStyle w:val="a6"/>
      </w:rPr>
      <w:fldChar w:fldCharType="end"/>
    </w:r>
  </w:p>
  <w:p w:rsidR="00021F00" w:rsidRDefault="00021F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00" w:rsidRPr="00DD6F71" w:rsidRDefault="00021F00" w:rsidP="00DD6F71">
    <w:pPr>
      <w:pStyle w:val="a4"/>
      <w:rPr>
        <w:szCs w:val="16"/>
      </w:rPr>
    </w:pPr>
    <w:r w:rsidRPr="00DD6F71">
      <w:rPr>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1167308"/>
    <w:multiLevelType w:val="hybridMultilevel"/>
    <w:tmpl w:val="CF5A61E4"/>
    <w:lvl w:ilvl="0" w:tplc="613A5C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6D608AD"/>
    <w:multiLevelType w:val="hybridMultilevel"/>
    <w:tmpl w:val="1FAEA5FE"/>
    <w:lvl w:ilvl="0" w:tplc="9EC44D08">
      <w:start w:val="1"/>
      <w:numFmt w:val="decimal"/>
      <w:lvlText w:val="%1."/>
      <w:lvlJc w:val="left"/>
      <w:pPr>
        <w:tabs>
          <w:tab w:val="num" w:pos="1005"/>
        </w:tabs>
        <w:ind w:left="1005" w:hanging="360"/>
      </w:pPr>
      <w:rPr>
        <w:rFonts w:hint="default"/>
      </w:rPr>
    </w:lvl>
    <w:lvl w:ilvl="1" w:tplc="BE3EC226">
      <w:numFmt w:val="none"/>
      <w:lvlText w:val=""/>
      <w:lvlJc w:val="left"/>
      <w:pPr>
        <w:tabs>
          <w:tab w:val="num" w:pos="360"/>
        </w:tabs>
      </w:pPr>
    </w:lvl>
    <w:lvl w:ilvl="2" w:tplc="BBE6DE40">
      <w:numFmt w:val="none"/>
      <w:lvlText w:val=""/>
      <w:lvlJc w:val="left"/>
      <w:pPr>
        <w:tabs>
          <w:tab w:val="num" w:pos="360"/>
        </w:tabs>
      </w:pPr>
    </w:lvl>
    <w:lvl w:ilvl="3" w:tplc="CB5AE8D0">
      <w:numFmt w:val="none"/>
      <w:lvlText w:val=""/>
      <w:lvlJc w:val="left"/>
      <w:pPr>
        <w:tabs>
          <w:tab w:val="num" w:pos="360"/>
        </w:tabs>
      </w:pPr>
    </w:lvl>
    <w:lvl w:ilvl="4" w:tplc="35A2EFEE">
      <w:numFmt w:val="none"/>
      <w:lvlText w:val=""/>
      <w:lvlJc w:val="left"/>
      <w:pPr>
        <w:tabs>
          <w:tab w:val="num" w:pos="360"/>
        </w:tabs>
      </w:pPr>
    </w:lvl>
    <w:lvl w:ilvl="5" w:tplc="0E3EDA32">
      <w:numFmt w:val="none"/>
      <w:lvlText w:val=""/>
      <w:lvlJc w:val="left"/>
      <w:pPr>
        <w:tabs>
          <w:tab w:val="num" w:pos="360"/>
        </w:tabs>
      </w:pPr>
    </w:lvl>
    <w:lvl w:ilvl="6" w:tplc="604CB208">
      <w:numFmt w:val="none"/>
      <w:lvlText w:val=""/>
      <w:lvlJc w:val="left"/>
      <w:pPr>
        <w:tabs>
          <w:tab w:val="num" w:pos="360"/>
        </w:tabs>
      </w:pPr>
    </w:lvl>
    <w:lvl w:ilvl="7" w:tplc="59F0C0F6">
      <w:numFmt w:val="none"/>
      <w:lvlText w:val=""/>
      <w:lvlJc w:val="left"/>
      <w:pPr>
        <w:tabs>
          <w:tab w:val="num" w:pos="360"/>
        </w:tabs>
      </w:pPr>
    </w:lvl>
    <w:lvl w:ilvl="8" w:tplc="2174A298">
      <w:numFmt w:val="none"/>
      <w:lvlText w:val=""/>
      <w:lvlJc w:val="left"/>
      <w:pPr>
        <w:tabs>
          <w:tab w:val="num" w:pos="360"/>
        </w:tabs>
      </w:pPr>
    </w:lvl>
  </w:abstractNum>
  <w:abstractNum w:abstractNumId="5">
    <w:nsid w:val="37376E3B"/>
    <w:multiLevelType w:val="multilevel"/>
    <w:tmpl w:val="304C373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441C1E"/>
    <w:multiLevelType w:val="multilevel"/>
    <w:tmpl w:val="AE267562"/>
    <w:styleLink w:val="WW8Num3"/>
    <w:lvl w:ilvl="0">
      <w:start w:val="1"/>
      <w:numFmt w:val="decimal"/>
      <w:lvlText w:val="%1."/>
      <w:lvlJc w:val="left"/>
      <w:pPr>
        <w:ind w:left="100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47B76AAE"/>
    <w:multiLevelType w:val="hybridMultilevel"/>
    <w:tmpl w:val="CB4244C0"/>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8">
    <w:nsid w:val="4F4B373E"/>
    <w:multiLevelType w:val="multilevel"/>
    <w:tmpl w:val="EBA4ABD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0">
    <w:nsid w:val="56E2649B"/>
    <w:multiLevelType w:val="hybridMultilevel"/>
    <w:tmpl w:val="7D1AE1C8"/>
    <w:lvl w:ilvl="0" w:tplc="1D00CE64">
      <w:start w:val="1"/>
      <w:numFmt w:val="decimal"/>
      <w:lvlText w:val="%1)"/>
      <w:lvlJc w:val="left"/>
      <w:pPr>
        <w:tabs>
          <w:tab w:val="num" w:pos="1171"/>
        </w:tabs>
        <w:ind w:left="1171" w:hanging="360"/>
      </w:pPr>
      <w:rPr>
        <w:rFonts w:hint="default"/>
      </w:rPr>
    </w:lvl>
    <w:lvl w:ilvl="1" w:tplc="04190019" w:tentative="1">
      <w:start w:val="1"/>
      <w:numFmt w:val="lowerLetter"/>
      <w:lvlText w:val="%2."/>
      <w:lvlJc w:val="left"/>
      <w:pPr>
        <w:tabs>
          <w:tab w:val="num" w:pos="1891"/>
        </w:tabs>
        <w:ind w:left="1891" w:hanging="360"/>
      </w:pPr>
    </w:lvl>
    <w:lvl w:ilvl="2" w:tplc="0419001B" w:tentative="1">
      <w:start w:val="1"/>
      <w:numFmt w:val="lowerRoman"/>
      <w:lvlText w:val="%3."/>
      <w:lvlJc w:val="right"/>
      <w:pPr>
        <w:tabs>
          <w:tab w:val="num" w:pos="2611"/>
        </w:tabs>
        <w:ind w:left="2611" w:hanging="180"/>
      </w:pPr>
    </w:lvl>
    <w:lvl w:ilvl="3" w:tplc="0419000F" w:tentative="1">
      <w:start w:val="1"/>
      <w:numFmt w:val="decimal"/>
      <w:lvlText w:val="%4."/>
      <w:lvlJc w:val="left"/>
      <w:pPr>
        <w:tabs>
          <w:tab w:val="num" w:pos="3331"/>
        </w:tabs>
        <w:ind w:left="3331" w:hanging="360"/>
      </w:pPr>
    </w:lvl>
    <w:lvl w:ilvl="4" w:tplc="04190019" w:tentative="1">
      <w:start w:val="1"/>
      <w:numFmt w:val="lowerLetter"/>
      <w:lvlText w:val="%5."/>
      <w:lvlJc w:val="left"/>
      <w:pPr>
        <w:tabs>
          <w:tab w:val="num" w:pos="4051"/>
        </w:tabs>
        <w:ind w:left="4051" w:hanging="360"/>
      </w:pPr>
    </w:lvl>
    <w:lvl w:ilvl="5" w:tplc="0419001B" w:tentative="1">
      <w:start w:val="1"/>
      <w:numFmt w:val="lowerRoman"/>
      <w:lvlText w:val="%6."/>
      <w:lvlJc w:val="right"/>
      <w:pPr>
        <w:tabs>
          <w:tab w:val="num" w:pos="4771"/>
        </w:tabs>
        <w:ind w:left="4771" w:hanging="180"/>
      </w:pPr>
    </w:lvl>
    <w:lvl w:ilvl="6" w:tplc="0419000F" w:tentative="1">
      <w:start w:val="1"/>
      <w:numFmt w:val="decimal"/>
      <w:lvlText w:val="%7."/>
      <w:lvlJc w:val="left"/>
      <w:pPr>
        <w:tabs>
          <w:tab w:val="num" w:pos="5491"/>
        </w:tabs>
        <w:ind w:left="5491" w:hanging="360"/>
      </w:pPr>
    </w:lvl>
    <w:lvl w:ilvl="7" w:tplc="04190019" w:tentative="1">
      <w:start w:val="1"/>
      <w:numFmt w:val="lowerLetter"/>
      <w:lvlText w:val="%8."/>
      <w:lvlJc w:val="left"/>
      <w:pPr>
        <w:tabs>
          <w:tab w:val="num" w:pos="6211"/>
        </w:tabs>
        <w:ind w:left="6211" w:hanging="360"/>
      </w:pPr>
    </w:lvl>
    <w:lvl w:ilvl="8" w:tplc="0419001B" w:tentative="1">
      <w:start w:val="1"/>
      <w:numFmt w:val="lowerRoman"/>
      <w:lvlText w:val="%9."/>
      <w:lvlJc w:val="right"/>
      <w:pPr>
        <w:tabs>
          <w:tab w:val="num" w:pos="6931"/>
        </w:tabs>
        <w:ind w:left="6931" w:hanging="180"/>
      </w:pPr>
    </w:lvl>
  </w:abstractNum>
  <w:abstractNum w:abstractNumId="11">
    <w:nsid w:val="57CF771A"/>
    <w:multiLevelType w:val="hybridMultilevel"/>
    <w:tmpl w:val="F93C1A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66FC2B9D"/>
    <w:multiLevelType w:val="hybridMultilevel"/>
    <w:tmpl w:val="AD923D3E"/>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num w:numId="1">
    <w:abstractNumId w:val="7"/>
  </w:num>
  <w:num w:numId="2">
    <w:abstractNumId w:val="12"/>
  </w:num>
  <w:num w:numId="3">
    <w:abstractNumId w:val="10"/>
  </w:num>
  <w:num w:numId="4">
    <w:abstractNumId w:val="3"/>
  </w:num>
  <w:num w:numId="5">
    <w:abstractNumId w:val="8"/>
  </w:num>
  <w:num w:numId="6">
    <w:abstractNumId w:val="5"/>
  </w:num>
  <w:num w:numId="7">
    <w:abstractNumId w:val="6"/>
  </w:num>
  <w:num w:numId="8">
    <w:abstractNumId w:val="6"/>
    <w:lvlOverride w:ilvl="0">
      <w:startOverride w:val="1"/>
    </w:lvlOverride>
  </w:num>
  <w:num w:numId="9">
    <w:abstractNumId w:val="11"/>
  </w:num>
  <w:num w:numId="10">
    <w:abstractNumId w:val="0"/>
  </w:num>
  <w:num w:numId="11">
    <w:abstractNumId w:val="1"/>
  </w:num>
  <w:num w:numId="12">
    <w:abstractNumId w:val="2"/>
  </w:num>
  <w:num w:numId="13">
    <w:abstractNumId w:val="4"/>
  </w:num>
  <w:num w:numId="1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rsids>
    <w:rsidRoot w:val="008D3DBA"/>
    <w:rsid w:val="00001A8E"/>
    <w:rsid w:val="00021F00"/>
    <w:rsid w:val="0002632B"/>
    <w:rsid w:val="00026383"/>
    <w:rsid w:val="00031BAF"/>
    <w:rsid w:val="00064D8E"/>
    <w:rsid w:val="000825C9"/>
    <w:rsid w:val="00083CF3"/>
    <w:rsid w:val="00086BDD"/>
    <w:rsid w:val="00092158"/>
    <w:rsid w:val="000A6856"/>
    <w:rsid w:val="000D17DE"/>
    <w:rsid w:val="00104C0F"/>
    <w:rsid w:val="001232D4"/>
    <w:rsid w:val="001342B4"/>
    <w:rsid w:val="001530E5"/>
    <w:rsid w:val="001558B9"/>
    <w:rsid w:val="00171CCA"/>
    <w:rsid w:val="001938F4"/>
    <w:rsid w:val="001A595F"/>
    <w:rsid w:val="001C0A5C"/>
    <w:rsid w:val="001D128C"/>
    <w:rsid w:val="001D2A5B"/>
    <w:rsid w:val="001E56A1"/>
    <w:rsid w:val="001F4C87"/>
    <w:rsid w:val="00204602"/>
    <w:rsid w:val="002136A5"/>
    <w:rsid w:val="00220A88"/>
    <w:rsid w:val="0022707E"/>
    <w:rsid w:val="00234A5E"/>
    <w:rsid w:val="00261E1C"/>
    <w:rsid w:val="00263258"/>
    <w:rsid w:val="00290244"/>
    <w:rsid w:val="00295249"/>
    <w:rsid w:val="002C56BF"/>
    <w:rsid w:val="002E3009"/>
    <w:rsid w:val="002E3CF0"/>
    <w:rsid w:val="002F7842"/>
    <w:rsid w:val="0030275F"/>
    <w:rsid w:val="00306282"/>
    <w:rsid w:val="00307018"/>
    <w:rsid w:val="003225E3"/>
    <w:rsid w:val="0034683C"/>
    <w:rsid w:val="00355C44"/>
    <w:rsid w:val="00391C64"/>
    <w:rsid w:val="0039411D"/>
    <w:rsid w:val="00397775"/>
    <w:rsid w:val="003C3E0A"/>
    <w:rsid w:val="003E52D1"/>
    <w:rsid w:val="003F4DF4"/>
    <w:rsid w:val="00420731"/>
    <w:rsid w:val="00434A0F"/>
    <w:rsid w:val="004373C5"/>
    <w:rsid w:val="00442CDE"/>
    <w:rsid w:val="00450268"/>
    <w:rsid w:val="004640C8"/>
    <w:rsid w:val="00481230"/>
    <w:rsid w:val="004933D7"/>
    <w:rsid w:val="004B0FB0"/>
    <w:rsid w:val="004B36CA"/>
    <w:rsid w:val="004C702D"/>
    <w:rsid w:val="004D29BA"/>
    <w:rsid w:val="004F0903"/>
    <w:rsid w:val="0050508E"/>
    <w:rsid w:val="00505B8F"/>
    <w:rsid w:val="00515039"/>
    <w:rsid w:val="005931A9"/>
    <w:rsid w:val="005942B0"/>
    <w:rsid w:val="005A7E58"/>
    <w:rsid w:val="005B1068"/>
    <w:rsid w:val="005C2DB6"/>
    <w:rsid w:val="005E166D"/>
    <w:rsid w:val="005E7210"/>
    <w:rsid w:val="005F54F7"/>
    <w:rsid w:val="00632D24"/>
    <w:rsid w:val="006436DD"/>
    <w:rsid w:val="006512FB"/>
    <w:rsid w:val="00664A07"/>
    <w:rsid w:val="00665BBB"/>
    <w:rsid w:val="00677C67"/>
    <w:rsid w:val="006801F6"/>
    <w:rsid w:val="00680EA1"/>
    <w:rsid w:val="00697023"/>
    <w:rsid w:val="00697F7D"/>
    <w:rsid w:val="006D7D75"/>
    <w:rsid w:val="006E74F8"/>
    <w:rsid w:val="006F6D0F"/>
    <w:rsid w:val="0070720C"/>
    <w:rsid w:val="0071510B"/>
    <w:rsid w:val="00725BAD"/>
    <w:rsid w:val="007376C3"/>
    <w:rsid w:val="00754156"/>
    <w:rsid w:val="00764379"/>
    <w:rsid w:val="007708BF"/>
    <w:rsid w:val="007850E8"/>
    <w:rsid w:val="007C0FF9"/>
    <w:rsid w:val="007C7535"/>
    <w:rsid w:val="007D1558"/>
    <w:rsid w:val="007E45AD"/>
    <w:rsid w:val="007E73BF"/>
    <w:rsid w:val="008143E8"/>
    <w:rsid w:val="00831068"/>
    <w:rsid w:val="00837E1C"/>
    <w:rsid w:val="008445AA"/>
    <w:rsid w:val="008549BA"/>
    <w:rsid w:val="008564E1"/>
    <w:rsid w:val="008835DF"/>
    <w:rsid w:val="008D3DBA"/>
    <w:rsid w:val="008E4120"/>
    <w:rsid w:val="008E57BE"/>
    <w:rsid w:val="009044BB"/>
    <w:rsid w:val="00910FA9"/>
    <w:rsid w:val="00914772"/>
    <w:rsid w:val="00916EFA"/>
    <w:rsid w:val="009271C5"/>
    <w:rsid w:val="00953642"/>
    <w:rsid w:val="00960D5E"/>
    <w:rsid w:val="0096142B"/>
    <w:rsid w:val="00964CFF"/>
    <w:rsid w:val="00982B5E"/>
    <w:rsid w:val="00991971"/>
    <w:rsid w:val="00991C2A"/>
    <w:rsid w:val="009945D2"/>
    <w:rsid w:val="009E1D49"/>
    <w:rsid w:val="009E5524"/>
    <w:rsid w:val="009E67B6"/>
    <w:rsid w:val="009F0CAE"/>
    <w:rsid w:val="00A02692"/>
    <w:rsid w:val="00A07DA4"/>
    <w:rsid w:val="00A1075E"/>
    <w:rsid w:val="00A30A6D"/>
    <w:rsid w:val="00A32262"/>
    <w:rsid w:val="00A370C5"/>
    <w:rsid w:val="00A5687C"/>
    <w:rsid w:val="00A97285"/>
    <w:rsid w:val="00AB16A1"/>
    <w:rsid w:val="00AB6D0B"/>
    <w:rsid w:val="00AE65E9"/>
    <w:rsid w:val="00AE708C"/>
    <w:rsid w:val="00AF03EB"/>
    <w:rsid w:val="00B44F4B"/>
    <w:rsid w:val="00B538AF"/>
    <w:rsid w:val="00B54DE1"/>
    <w:rsid w:val="00B5744C"/>
    <w:rsid w:val="00B64C0F"/>
    <w:rsid w:val="00B76FD3"/>
    <w:rsid w:val="00B807D5"/>
    <w:rsid w:val="00BA0620"/>
    <w:rsid w:val="00BB2063"/>
    <w:rsid w:val="00BB2217"/>
    <w:rsid w:val="00BC0503"/>
    <w:rsid w:val="00BC1C50"/>
    <w:rsid w:val="00BC4E6C"/>
    <w:rsid w:val="00BC5B8F"/>
    <w:rsid w:val="00BF53AA"/>
    <w:rsid w:val="00C07C6E"/>
    <w:rsid w:val="00C1048A"/>
    <w:rsid w:val="00C11C48"/>
    <w:rsid w:val="00C22CFD"/>
    <w:rsid w:val="00C55BF1"/>
    <w:rsid w:val="00C61C63"/>
    <w:rsid w:val="00C7188F"/>
    <w:rsid w:val="00CA3071"/>
    <w:rsid w:val="00CB028A"/>
    <w:rsid w:val="00CE1962"/>
    <w:rsid w:val="00CE5FEF"/>
    <w:rsid w:val="00CF22FA"/>
    <w:rsid w:val="00D05ABD"/>
    <w:rsid w:val="00D321E2"/>
    <w:rsid w:val="00D61545"/>
    <w:rsid w:val="00D658D0"/>
    <w:rsid w:val="00D6787F"/>
    <w:rsid w:val="00D703E1"/>
    <w:rsid w:val="00D725D9"/>
    <w:rsid w:val="00DB360E"/>
    <w:rsid w:val="00DB4417"/>
    <w:rsid w:val="00DB4C1C"/>
    <w:rsid w:val="00DD07AC"/>
    <w:rsid w:val="00DD6F71"/>
    <w:rsid w:val="00DE3791"/>
    <w:rsid w:val="00E24B57"/>
    <w:rsid w:val="00E43752"/>
    <w:rsid w:val="00E55BD6"/>
    <w:rsid w:val="00E94EDD"/>
    <w:rsid w:val="00EC3184"/>
    <w:rsid w:val="00F0701C"/>
    <w:rsid w:val="00F21D4E"/>
    <w:rsid w:val="00F21F14"/>
    <w:rsid w:val="00F301CE"/>
    <w:rsid w:val="00F8742D"/>
    <w:rsid w:val="00FA3B96"/>
    <w:rsid w:val="00FA7F47"/>
    <w:rsid w:val="00FB2F92"/>
    <w:rsid w:val="00FC2BC8"/>
    <w:rsid w:val="00FC732F"/>
    <w:rsid w:val="00FD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F4B"/>
    <w:rPr>
      <w:sz w:val="24"/>
      <w:szCs w:val="24"/>
      <w:lang w:val="en-US" w:eastAsia="en-US"/>
    </w:rPr>
  </w:style>
  <w:style w:type="paragraph" w:styleId="1">
    <w:name w:val="heading 1"/>
    <w:aliases w:val="Раздел Договора,H1,&quot;Алмаз&quot;"/>
    <w:basedOn w:val="a"/>
    <w:next w:val="a"/>
    <w:qFormat/>
    <w:rsid w:val="00B44F4B"/>
    <w:pPr>
      <w:keepNext/>
      <w:ind w:firstLine="540"/>
      <w:jc w:val="both"/>
      <w:outlineLvl w:val="0"/>
    </w:pPr>
    <w:rPr>
      <w:b/>
      <w:bCs/>
      <w:lang w:val="ru-RU"/>
    </w:rPr>
  </w:style>
  <w:style w:type="paragraph" w:styleId="2">
    <w:name w:val="heading 2"/>
    <w:aliases w:val="H2,&quot;Изумруд&quot;"/>
    <w:basedOn w:val="a"/>
    <w:next w:val="a"/>
    <w:qFormat/>
    <w:rsid w:val="00B44F4B"/>
    <w:pPr>
      <w:keepNext/>
      <w:autoSpaceDE w:val="0"/>
      <w:autoSpaceDN w:val="0"/>
      <w:adjustRightInd w:val="0"/>
      <w:ind w:firstLine="485"/>
      <w:jc w:val="both"/>
      <w:outlineLvl w:val="1"/>
    </w:pPr>
    <w:rPr>
      <w:rFonts w:ascii="Arial" w:hAnsi="Arial" w:cs="Arial"/>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44F4B"/>
    <w:pPr>
      <w:widowControl w:val="0"/>
      <w:autoSpaceDE w:val="0"/>
      <w:autoSpaceDN w:val="0"/>
      <w:adjustRightInd w:val="0"/>
      <w:ind w:right="19772"/>
    </w:pPr>
    <w:rPr>
      <w:rFonts w:ascii="Arial" w:hAnsi="Arial" w:cs="Arial"/>
      <w:b/>
      <w:bCs/>
      <w:sz w:val="16"/>
      <w:szCs w:val="16"/>
      <w:lang w:eastAsia="en-US"/>
    </w:rPr>
  </w:style>
  <w:style w:type="paragraph" w:styleId="a3">
    <w:name w:val="Body Text Indent"/>
    <w:aliases w:val="Основной текст с отступом Знак"/>
    <w:basedOn w:val="a"/>
    <w:rsid w:val="00B44F4B"/>
    <w:pPr>
      <w:ind w:firstLine="708"/>
    </w:pPr>
    <w:rPr>
      <w:color w:val="333399"/>
      <w:sz w:val="20"/>
      <w:lang w:val="ru-RU" w:eastAsia="ru-RU"/>
    </w:rPr>
  </w:style>
  <w:style w:type="paragraph" w:styleId="3">
    <w:name w:val="Body Text Indent 3"/>
    <w:basedOn w:val="a"/>
    <w:rsid w:val="00B44F4B"/>
    <w:pPr>
      <w:ind w:firstLine="540"/>
      <w:jc w:val="both"/>
    </w:pPr>
    <w:rPr>
      <w:b/>
      <w:bCs/>
      <w:lang w:val="ru-RU"/>
    </w:rPr>
  </w:style>
  <w:style w:type="paragraph" w:customStyle="1" w:styleId="ConsNormal">
    <w:name w:val="ConsNormal"/>
    <w:rsid w:val="007376C3"/>
    <w:pPr>
      <w:widowControl w:val="0"/>
      <w:autoSpaceDE w:val="0"/>
      <w:autoSpaceDN w:val="0"/>
      <w:adjustRightInd w:val="0"/>
      <w:ind w:right="19772" w:firstLine="720"/>
    </w:pPr>
    <w:rPr>
      <w:rFonts w:ascii="Arial" w:hAnsi="Arial" w:cs="Arial"/>
    </w:rPr>
  </w:style>
  <w:style w:type="paragraph" w:styleId="a4">
    <w:name w:val="header"/>
    <w:basedOn w:val="a"/>
    <w:link w:val="a5"/>
    <w:rsid w:val="00BB2063"/>
    <w:pPr>
      <w:tabs>
        <w:tab w:val="center" w:pos="4677"/>
        <w:tab w:val="right" w:pos="9355"/>
      </w:tabs>
    </w:pPr>
  </w:style>
  <w:style w:type="character" w:styleId="a6">
    <w:name w:val="page number"/>
    <w:basedOn w:val="a0"/>
    <w:rsid w:val="00BB2063"/>
  </w:style>
  <w:style w:type="paragraph" w:styleId="a7">
    <w:name w:val="Balloon Text"/>
    <w:basedOn w:val="a"/>
    <w:rsid w:val="001232D4"/>
    <w:rPr>
      <w:rFonts w:ascii="Tahoma" w:hAnsi="Tahoma" w:cs="Tahoma"/>
      <w:sz w:val="16"/>
      <w:szCs w:val="16"/>
    </w:rPr>
  </w:style>
  <w:style w:type="character" w:styleId="a8">
    <w:name w:val="Hyperlink"/>
    <w:basedOn w:val="a0"/>
    <w:rsid w:val="00632D24"/>
    <w:rPr>
      <w:color w:val="0000FF" w:themeColor="hyperlink"/>
      <w:u w:val="single"/>
    </w:rPr>
  </w:style>
  <w:style w:type="paragraph" w:styleId="a9">
    <w:name w:val="Body Text"/>
    <w:basedOn w:val="a"/>
    <w:link w:val="aa"/>
    <w:rsid w:val="00A5687C"/>
    <w:pPr>
      <w:spacing w:after="120"/>
    </w:pPr>
  </w:style>
  <w:style w:type="character" w:customStyle="1" w:styleId="aa">
    <w:name w:val="Основной текст Знак"/>
    <w:basedOn w:val="a0"/>
    <w:link w:val="a9"/>
    <w:rsid w:val="00A5687C"/>
    <w:rPr>
      <w:sz w:val="24"/>
      <w:szCs w:val="24"/>
      <w:lang w:val="en-US" w:eastAsia="en-US"/>
    </w:rPr>
  </w:style>
  <w:style w:type="paragraph" w:styleId="ab">
    <w:name w:val="footer"/>
    <w:basedOn w:val="a"/>
    <w:link w:val="ac"/>
    <w:rsid w:val="00263258"/>
    <w:pPr>
      <w:tabs>
        <w:tab w:val="center" w:pos="4677"/>
        <w:tab w:val="right" w:pos="9355"/>
      </w:tabs>
    </w:pPr>
  </w:style>
  <w:style w:type="character" w:customStyle="1" w:styleId="ac">
    <w:name w:val="Нижний колонтитул Знак"/>
    <w:basedOn w:val="a0"/>
    <w:link w:val="ab"/>
    <w:uiPriority w:val="99"/>
    <w:rsid w:val="00263258"/>
    <w:rPr>
      <w:sz w:val="24"/>
      <w:szCs w:val="24"/>
      <w:lang w:val="en-US" w:eastAsia="en-US"/>
    </w:rPr>
  </w:style>
  <w:style w:type="paragraph" w:customStyle="1" w:styleId="Standard">
    <w:name w:val="Standard"/>
    <w:rsid w:val="001530E5"/>
    <w:pPr>
      <w:suppressAutoHyphens/>
      <w:autoSpaceDN w:val="0"/>
      <w:textAlignment w:val="baseline"/>
    </w:pPr>
    <w:rPr>
      <w:kern w:val="3"/>
      <w:sz w:val="24"/>
      <w:szCs w:val="24"/>
    </w:rPr>
  </w:style>
  <w:style w:type="paragraph" w:customStyle="1" w:styleId="Textbody">
    <w:name w:val="Text body"/>
    <w:basedOn w:val="Standard"/>
    <w:rsid w:val="001530E5"/>
    <w:pPr>
      <w:snapToGrid w:val="0"/>
      <w:jc w:val="both"/>
    </w:pPr>
    <w:rPr>
      <w:iCs/>
      <w:sz w:val="28"/>
      <w:szCs w:val="20"/>
    </w:rPr>
  </w:style>
  <w:style w:type="paragraph" w:customStyle="1" w:styleId="Textbodyindent">
    <w:name w:val="Text body indent"/>
    <w:basedOn w:val="Standard"/>
    <w:rsid w:val="001530E5"/>
    <w:pPr>
      <w:autoSpaceDE w:val="0"/>
      <w:ind w:firstLine="540"/>
      <w:jc w:val="both"/>
    </w:pPr>
    <w:rPr>
      <w:sz w:val="28"/>
      <w:szCs w:val="28"/>
    </w:rPr>
  </w:style>
  <w:style w:type="paragraph" w:styleId="ad">
    <w:name w:val="List"/>
    <w:basedOn w:val="Textbody"/>
    <w:rsid w:val="001530E5"/>
    <w:rPr>
      <w:rFonts w:ascii="Arial" w:hAnsi="Arial" w:cs="Tahoma"/>
    </w:rPr>
  </w:style>
  <w:style w:type="paragraph" w:customStyle="1" w:styleId="TableContents">
    <w:name w:val="Table Contents"/>
    <w:basedOn w:val="Standard"/>
    <w:rsid w:val="001530E5"/>
    <w:pPr>
      <w:suppressLineNumbers/>
    </w:pPr>
  </w:style>
  <w:style w:type="paragraph" w:customStyle="1" w:styleId="TableHeading">
    <w:name w:val="Table Heading"/>
    <w:basedOn w:val="TableContents"/>
    <w:rsid w:val="001530E5"/>
    <w:pPr>
      <w:jc w:val="center"/>
    </w:pPr>
    <w:rPr>
      <w:b/>
      <w:bCs/>
    </w:rPr>
  </w:style>
  <w:style w:type="paragraph" w:customStyle="1" w:styleId="Caption">
    <w:name w:val="Caption"/>
    <w:basedOn w:val="Standard"/>
    <w:rsid w:val="001530E5"/>
    <w:pPr>
      <w:suppressLineNumbers/>
      <w:spacing w:before="120" w:after="120"/>
    </w:pPr>
    <w:rPr>
      <w:rFonts w:ascii="Arial" w:hAnsi="Arial" w:cs="Tahoma"/>
      <w:i/>
      <w:iCs/>
    </w:rPr>
  </w:style>
  <w:style w:type="paragraph" w:customStyle="1" w:styleId="Index">
    <w:name w:val="Index"/>
    <w:basedOn w:val="Standard"/>
    <w:rsid w:val="001530E5"/>
    <w:pPr>
      <w:suppressLineNumbers/>
    </w:pPr>
    <w:rPr>
      <w:rFonts w:ascii="Arial" w:hAnsi="Arial" w:cs="Tahoma"/>
    </w:rPr>
  </w:style>
  <w:style w:type="paragraph" w:styleId="ae">
    <w:name w:val="Title"/>
    <w:basedOn w:val="Standard"/>
    <w:next w:val="Textbody"/>
    <w:link w:val="af"/>
    <w:rsid w:val="001530E5"/>
    <w:pPr>
      <w:keepNext/>
      <w:spacing w:before="240" w:after="120"/>
    </w:pPr>
    <w:rPr>
      <w:rFonts w:ascii="Arial" w:eastAsia="Lucida Sans Unicode" w:hAnsi="Arial" w:cs="Tahoma"/>
      <w:sz w:val="28"/>
      <w:szCs w:val="28"/>
    </w:rPr>
  </w:style>
  <w:style w:type="character" w:customStyle="1" w:styleId="af">
    <w:name w:val="Название Знак"/>
    <w:basedOn w:val="a0"/>
    <w:link w:val="ae"/>
    <w:rsid w:val="001530E5"/>
    <w:rPr>
      <w:rFonts w:ascii="Arial" w:eastAsia="Lucida Sans Unicode" w:hAnsi="Arial" w:cs="Tahoma"/>
      <w:kern w:val="3"/>
      <w:sz w:val="28"/>
      <w:szCs w:val="28"/>
    </w:rPr>
  </w:style>
  <w:style w:type="paragraph" w:customStyle="1" w:styleId="headertext">
    <w:name w:val="headertext"/>
    <w:rsid w:val="001530E5"/>
    <w:pPr>
      <w:widowControl w:val="0"/>
      <w:suppressAutoHyphens/>
      <w:autoSpaceDE w:val="0"/>
      <w:autoSpaceDN w:val="0"/>
      <w:textAlignment w:val="baseline"/>
    </w:pPr>
    <w:rPr>
      <w:rFonts w:ascii="Arial" w:eastAsia="Arial" w:hAnsi="Arial" w:cs="Arial"/>
      <w:b/>
      <w:bCs/>
      <w:kern w:val="3"/>
      <w:sz w:val="22"/>
      <w:szCs w:val="22"/>
    </w:rPr>
  </w:style>
  <w:style w:type="paragraph" w:customStyle="1" w:styleId="ConsPlusTitle">
    <w:name w:val="ConsPlusTitle"/>
    <w:rsid w:val="001530E5"/>
    <w:pPr>
      <w:widowControl w:val="0"/>
      <w:suppressAutoHyphens/>
      <w:autoSpaceDE w:val="0"/>
      <w:autoSpaceDN w:val="0"/>
      <w:textAlignment w:val="baseline"/>
    </w:pPr>
    <w:rPr>
      <w:rFonts w:eastAsia="Arial"/>
      <w:b/>
      <w:bCs/>
      <w:kern w:val="3"/>
      <w:sz w:val="28"/>
      <w:szCs w:val="28"/>
    </w:rPr>
  </w:style>
  <w:style w:type="paragraph" w:styleId="20">
    <w:name w:val="Body Text Indent 2"/>
    <w:basedOn w:val="Standard"/>
    <w:link w:val="21"/>
    <w:rsid w:val="001530E5"/>
    <w:pPr>
      <w:autoSpaceDE w:val="0"/>
      <w:ind w:firstLine="540"/>
      <w:jc w:val="both"/>
    </w:pPr>
    <w:rPr>
      <w:rFonts w:eastAsia="Times New Roman CYR"/>
      <w:bCs/>
      <w:sz w:val="20"/>
    </w:rPr>
  </w:style>
  <w:style w:type="character" w:customStyle="1" w:styleId="21">
    <w:name w:val="Основной текст с отступом 2 Знак"/>
    <w:basedOn w:val="a0"/>
    <w:link w:val="20"/>
    <w:rsid w:val="001530E5"/>
    <w:rPr>
      <w:rFonts w:eastAsia="Times New Roman CYR"/>
      <w:bCs/>
      <w:kern w:val="3"/>
      <w:szCs w:val="24"/>
    </w:rPr>
  </w:style>
  <w:style w:type="paragraph" w:styleId="af0">
    <w:name w:val="Document Map"/>
    <w:basedOn w:val="Standard"/>
    <w:link w:val="af1"/>
    <w:rsid w:val="001530E5"/>
    <w:pPr>
      <w:shd w:val="clear" w:color="auto" w:fill="000080"/>
    </w:pPr>
    <w:rPr>
      <w:rFonts w:ascii="Tahoma" w:hAnsi="Tahoma" w:cs="Tahoma"/>
      <w:sz w:val="20"/>
      <w:szCs w:val="20"/>
    </w:rPr>
  </w:style>
  <w:style w:type="character" w:customStyle="1" w:styleId="af1">
    <w:name w:val="Схема документа Знак"/>
    <w:basedOn w:val="a0"/>
    <w:link w:val="af0"/>
    <w:rsid w:val="001530E5"/>
    <w:rPr>
      <w:rFonts w:ascii="Tahoma" w:hAnsi="Tahoma" w:cs="Tahoma"/>
      <w:kern w:val="3"/>
      <w:shd w:val="clear" w:color="auto" w:fill="000080"/>
    </w:rPr>
  </w:style>
  <w:style w:type="character" w:customStyle="1" w:styleId="Internetlink">
    <w:name w:val="Internet link"/>
    <w:basedOn w:val="a0"/>
    <w:rsid w:val="001530E5"/>
    <w:rPr>
      <w:color w:val="0000FF"/>
      <w:u w:val="single"/>
    </w:rPr>
  </w:style>
  <w:style w:type="paragraph" w:styleId="af2">
    <w:name w:val="List Paragraph"/>
    <w:basedOn w:val="a"/>
    <w:rsid w:val="001530E5"/>
    <w:pPr>
      <w:widowControl w:val="0"/>
      <w:suppressAutoHyphens/>
      <w:autoSpaceDN w:val="0"/>
      <w:ind w:left="720"/>
      <w:textAlignment w:val="baseline"/>
    </w:pPr>
    <w:rPr>
      <w:rFonts w:ascii="Arial" w:eastAsia="Lucida Sans Unicode" w:hAnsi="Arial" w:cs="Tahoma"/>
      <w:kern w:val="3"/>
      <w:lang w:val="ru-RU" w:eastAsia="ru-RU"/>
    </w:rPr>
  </w:style>
  <w:style w:type="numbering" w:customStyle="1" w:styleId="WW8Num1">
    <w:name w:val="WW8Num1"/>
    <w:basedOn w:val="a2"/>
    <w:rsid w:val="001530E5"/>
    <w:pPr>
      <w:numPr>
        <w:numId w:val="5"/>
      </w:numPr>
    </w:pPr>
  </w:style>
  <w:style w:type="numbering" w:customStyle="1" w:styleId="WW8Num2">
    <w:name w:val="WW8Num2"/>
    <w:basedOn w:val="a2"/>
    <w:rsid w:val="001530E5"/>
    <w:pPr>
      <w:numPr>
        <w:numId w:val="6"/>
      </w:numPr>
    </w:pPr>
  </w:style>
  <w:style w:type="numbering" w:customStyle="1" w:styleId="WW8Num3">
    <w:name w:val="WW8Num3"/>
    <w:basedOn w:val="a2"/>
    <w:rsid w:val="001530E5"/>
    <w:pPr>
      <w:numPr>
        <w:numId w:val="7"/>
      </w:numPr>
    </w:pPr>
  </w:style>
  <w:style w:type="character" w:customStyle="1" w:styleId="a5">
    <w:name w:val="Верхний колонтитул Знак"/>
    <w:basedOn w:val="a0"/>
    <w:link w:val="a4"/>
    <w:rsid w:val="001530E5"/>
    <w:rPr>
      <w:sz w:val="24"/>
      <w:szCs w:val="24"/>
      <w:lang w:val="en-US" w:eastAsia="en-US"/>
    </w:rPr>
  </w:style>
  <w:style w:type="paragraph" w:customStyle="1" w:styleId="210">
    <w:name w:val="Основной текст 21"/>
    <w:basedOn w:val="a"/>
    <w:rsid w:val="001530E5"/>
    <w:pPr>
      <w:suppressAutoHyphens/>
      <w:snapToGrid w:val="0"/>
      <w:jc w:val="both"/>
    </w:pPr>
    <w:rPr>
      <w:sz w:val="20"/>
      <w:lang w:val="ru-RU" w:eastAsia="ar-SA"/>
    </w:rPr>
  </w:style>
  <w:style w:type="paragraph" w:customStyle="1" w:styleId="1-1">
    <w:name w:val="Заголовок 1- нумерованный Знак Знак Знак1 Знак Знак Знак Знак Знак Знак Знак Знак Знак Знак"/>
    <w:basedOn w:val="a"/>
    <w:rsid w:val="001530E5"/>
    <w:pPr>
      <w:widowControl w:val="0"/>
      <w:numPr>
        <w:numId w:val="14"/>
      </w:numPr>
      <w:adjustRightInd w:val="0"/>
      <w:spacing w:after="160" w:line="240" w:lineRule="exact"/>
      <w:jc w:val="center"/>
    </w:pPr>
    <w:rPr>
      <w:rFonts w:ascii="Arial" w:hAnsi="Arial"/>
      <w:b/>
      <w:bCs/>
      <w:i/>
      <w:iCs/>
      <w:sz w:val="28"/>
      <w:szCs w:val="28"/>
      <w:lang w:val="en-GB"/>
    </w:rPr>
  </w:style>
  <w:style w:type="paragraph" w:customStyle="1" w:styleId="ConsPlusNormal">
    <w:name w:val="ConsPlusNormal"/>
    <w:link w:val="ConsPlusNormal0"/>
    <w:rsid w:val="00153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1530E5"/>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338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drgp@ya.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18482</Words>
  <Characters>105354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Radm</Company>
  <LinksUpToDate>false</LinksUpToDate>
  <CharactersWithSpaces>123589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Черепанова Наталья Николаевна</cp:lastModifiedBy>
  <cp:revision>5</cp:revision>
  <cp:lastPrinted>2017-12-22T09:12:00Z</cp:lastPrinted>
  <dcterms:created xsi:type="dcterms:W3CDTF">2017-12-13T07:35:00Z</dcterms:created>
  <dcterms:modified xsi:type="dcterms:W3CDTF">2018-01-09T06:32:00Z</dcterms:modified>
</cp:coreProperties>
</file>