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56D" w:rsidRPr="00D60F92" w:rsidRDefault="00E24BEE" w:rsidP="0027756D">
      <w:pPr>
        <w:spacing w:before="240" w:line="276" w:lineRule="auto"/>
        <w:rPr>
          <w:rFonts w:ascii="Arial Narrow" w:eastAsiaTheme="minorHAnsi" w:hAnsi="Arial Narrow"/>
          <w:b/>
          <w:sz w:val="28"/>
          <w:szCs w:val="28"/>
          <w:lang w:eastAsia="en-US"/>
        </w:rPr>
      </w:pPr>
      <w:r w:rsidRPr="00E24BEE">
        <w:rPr>
          <w:rFonts w:ascii="Arial Narrow" w:eastAsiaTheme="minorHAnsi" w:hAnsi="Arial Narrow" w:cstheme="minorBidi"/>
          <w:b/>
          <w:noProof/>
          <w:sz w:val="56"/>
          <w:szCs w:val="4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2" type="#_x0000_t176" style="position:absolute;margin-left:-89.9pt;margin-top:0;width:521.65pt;height:116.15pt;z-index:251661312" filled="f" strokeweight="1pt"/>
        </w:pict>
      </w:r>
      <w:r w:rsidR="0027756D" w:rsidRPr="0027756D">
        <w:rPr>
          <w:rFonts w:ascii="Arial Narrow" w:eastAsiaTheme="minorHAnsi" w:hAnsi="Arial Narrow" w:cstheme="minorBidi"/>
          <w:b/>
          <w:noProof/>
          <w:sz w:val="56"/>
          <w:szCs w:val="42"/>
        </w:rPr>
        <w:drawing>
          <wp:anchor distT="0" distB="0" distL="114300" distR="114300" simplePos="0" relativeHeight="251660288" behindDoc="0" locked="0" layoutInCell="1" allowOverlap="1">
            <wp:simplePos x="0" y="0"/>
            <wp:positionH relativeFrom="column">
              <wp:posOffset>142240</wp:posOffset>
            </wp:positionH>
            <wp:positionV relativeFrom="paragraph">
              <wp:posOffset>130810</wp:posOffset>
            </wp:positionV>
            <wp:extent cx="712470" cy="834390"/>
            <wp:effectExtent l="19050" t="0" r="0" b="0"/>
            <wp:wrapSquare wrapText="bothSides"/>
            <wp:docPr id="2"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65_5"/>
                    <pic:cNvPicPr>
                      <a:picLocks noChangeAspect="1" noChangeArrowheads="1"/>
                    </pic:cNvPicPr>
                  </pic:nvPicPr>
                  <pic:blipFill>
                    <a:blip r:embed="rId8" cstate="print"/>
                    <a:srcRect/>
                    <a:stretch>
                      <a:fillRect/>
                    </a:stretch>
                  </pic:blipFill>
                  <pic:spPr bwMode="auto">
                    <a:xfrm>
                      <a:off x="0" y="0"/>
                      <a:ext cx="712470" cy="834390"/>
                    </a:xfrm>
                    <a:prstGeom prst="rect">
                      <a:avLst/>
                    </a:prstGeom>
                    <a:noFill/>
                    <a:ln w="9525">
                      <a:noFill/>
                      <a:miter lim="800000"/>
                      <a:headEnd/>
                      <a:tailEnd/>
                    </a:ln>
                  </pic:spPr>
                </pic:pic>
              </a:graphicData>
            </a:graphic>
          </wp:anchor>
        </w:drawing>
      </w:r>
      <w:r w:rsidR="007C6FC9">
        <w:rPr>
          <w:rFonts w:ascii="Arial Narrow" w:eastAsiaTheme="minorHAnsi" w:hAnsi="Arial Narrow" w:cstheme="minorBidi"/>
          <w:b/>
          <w:sz w:val="56"/>
          <w:szCs w:val="42"/>
          <w:lang w:eastAsia="en-US"/>
        </w:rPr>
        <w:t xml:space="preserve"> </w:t>
      </w:r>
      <w:r w:rsidR="00B11D22">
        <w:rPr>
          <w:rFonts w:ascii="Arial Narrow" w:eastAsiaTheme="minorHAnsi" w:hAnsi="Arial Narrow" w:cstheme="minorBidi"/>
          <w:b/>
          <w:sz w:val="56"/>
          <w:szCs w:val="42"/>
          <w:lang w:eastAsia="en-US"/>
        </w:rPr>
        <w:t xml:space="preserve">ОФИЦИАЛЬНЫЙ ВЕСТНИК  </w:t>
      </w:r>
      <w:r w:rsidR="009D2B2E">
        <w:rPr>
          <w:rFonts w:ascii="Arial Narrow" w:eastAsiaTheme="minorHAnsi" w:hAnsi="Arial Narrow" w:cstheme="minorBidi"/>
          <w:b/>
          <w:sz w:val="28"/>
          <w:szCs w:val="28"/>
          <w:lang w:eastAsia="en-US"/>
        </w:rPr>
        <w:t>27</w:t>
      </w:r>
      <w:r w:rsidR="0036313E">
        <w:rPr>
          <w:rFonts w:ascii="Arial Narrow" w:eastAsiaTheme="minorHAnsi" w:hAnsi="Arial Narrow" w:cstheme="minorBidi"/>
          <w:b/>
          <w:sz w:val="28"/>
          <w:szCs w:val="28"/>
          <w:lang w:eastAsia="en-US"/>
        </w:rPr>
        <w:t xml:space="preserve"> </w:t>
      </w:r>
      <w:r w:rsidR="00166ADB">
        <w:rPr>
          <w:rFonts w:ascii="Arial Narrow" w:eastAsiaTheme="minorHAnsi" w:hAnsi="Arial Narrow" w:cstheme="minorBidi"/>
          <w:b/>
          <w:sz w:val="28"/>
          <w:szCs w:val="28"/>
          <w:lang w:eastAsia="en-US"/>
        </w:rPr>
        <w:t>октября</w:t>
      </w:r>
      <w:r w:rsidR="00D80A0A">
        <w:rPr>
          <w:rFonts w:ascii="Arial Narrow" w:eastAsiaTheme="minorHAnsi" w:hAnsi="Arial Narrow" w:cstheme="minorBidi"/>
          <w:b/>
          <w:sz w:val="28"/>
          <w:szCs w:val="28"/>
          <w:lang w:eastAsia="en-US"/>
        </w:rPr>
        <w:t xml:space="preserve"> </w:t>
      </w:r>
      <w:r w:rsidR="004D48E7">
        <w:rPr>
          <w:rFonts w:ascii="Arial Narrow" w:eastAsiaTheme="minorHAnsi" w:hAnsi="Arial Narrow" w:cstheme="minorBidi"/>
          <w:b/>
          <w:sz w:val="28"/>
          <w:szCs w:val="28"/>
          <w:lang w:eastAsia="en-US"/>
        </w:rPr>
        <w:t xml:space="preserve"> 2022</w:t>
      </w:r>
      <w:r w:rsidR="00E36972">
        <w:rPr>
          <w:rFonts w:ascii="Arial Narrow" w:eastAsiaTheme="minorHAnsi" w:hAnsi="Arial Narrow" w:cstheme="minorBidi"/>
          <w:b/>
          <w:sz w:val="28"/>
          <w:szCs w:val="28"/>
          <w:lang w:eastAsia="en-US"/>
        </w:rPr>
        <w:t xml:space="preserve"> г</w:t>
      </w:r>
      <w:r w:rsidR="0027756D" w:rsidRPr="00D60F92">
        <w:rPr>
          <w:rFonts w:ascii="Arial Narrow" w:eastAsiaTheme="minorHAnsi" w:hAnsi="Arial Narrow"/>
          <w:b/>
          <w:sz w:val="28"/>
          <w:szCs w:val="28"/>
          <w:lang w:eastAsia="en-US"/>
        </w:rPr>
        <w:t>.</w:t>
      </w:r>
    </w:p>
    <w:p w:rsidR="0027756D" w:rsidRPr="0027756D" w:rsidRDefault="0027756D" w:rsidP="0027756D">
      <w:pPr>
        <w:rPr>
          <w:rFonts w:ascii="Arial Narrow" w:eastAsiaTheme="minorHAnsi" w:hAnsi="Arial Narrow"/>
          <w:b/>
          <w:sz w:val="28"/>
          <w:szCs w:val="22"/>
          <w:lang w:eastAsia="en-US"/>
        </w:rPr>
      </w:pPr>
      <w:proofErr w:type="spellStart"/>
      <w:r w:rsidRPr="0027756D">
        <w:rPr>
          <w:rFonts w:ascii="Arial Narrow" w:eastAsiaTheme="minorHAnsi" w:hAnsi="Arial Narrow" w:cstheme="minorBidi"/>
          <w:b/>
          <w:sz w:val="38"/>
          <w:szCs w:val="38"/>
          <w:lang w:eastAsia="en-US"/>
        </w:rPr>
        <w:t>Дружногорского</w:t>
      </w:r>
      <w:proofErr w:type="spellEnd"/>
      <w:r w:rsidRPr="0027756D">
        <w:rPr>
          <w:rFonts w:ascii="Arial Narrow" w:eastAsiaTheme="minorHAnsi" w:hAnsi="Arial Narrow" w:cstheme="minorBidi"/>
          <w:b/>
          <w:sz w:val="38"/>
          <w:szCs w:val="38"/>
          <w:lang w:eastAsia="en-US"/>
        </w:rPr>
        <w:t xml:space="preserve"> городского поселения</w:t>
      </w:r>
      <w:r w:rsidRPr="0027756D">
        <w:rPr>
          <w:rFonts w:ascii="Arial Narrow" w:eastAsiaTheme="minorHAnsi" w:hAnsi="Arial Narrow" w:cstheme="minorBidi"/>
          <w:b/>
          <w:sz w:val="36"/>
          <w:szCs w:val="22"/>
          <w:lang w:eastAsia="en-US"/>
        </w:rPr>
        <w:t xml:space="preserve">                     </w:t>
      </w:r>
      <w:r w:rsidR="009E7974">
        <w:rPr>
          <w:rFonts w:ascii="Arial Narrow" w:eastAsiaTheme="minorHAnsi" w:hAnsi="Arial Narrow" w:cstheme="minorBidi"/>
          <w:b/>
          <w:sz w:val="36"/>
          <w:szCs w:val="22"/>
          <w:lang w:eastAsia="en-US"/>
        </w:rPr>
        <w:t xml:space="preserve"> </w:t>
      </w:r>
      <w:r w:rsidRPr="0027756D">
        <w:rPr>
          <w:rFonts w:ascii="Arial Narrow" w:eastAsiaTheme="minorHAnsi" w:hAnsi="Arial Narrow"/>
          <w:b/>
          <w:sz w:val="32"/>
          <w:szCs w:val="22"/>
          <w:lang w:eastAsia="en-US"/>
        </w:rPr>
        <w:t xml:space="preserve">№ </w:t>
      </w:r>
      <w:r w:rsidR="00166ADB">
        <w:rPr>
          <w:rFonts w:ascii="Arial Narrow" w:eastAsiaTheme="minorHAnsi" w:hAnsi="Arial Narrow"/>
          <w:b/>
          <w:sz w:val="32"/>
          <w:szCs w:val="22"/>
          <w:lang w:eastAsia="en-US"/>
        </w:rPr>
        <w:t>1</w:t>
      </w:r>
      <w:r w:rsidR="009D2B2E">
        <w:rPr>
          <w:rFonts w:ascii="Arial Narrow" w:eastAsiaTheme="minorHAnsi" w:hAnsi="Arial Narrow"/>
          <w:b/>
          <w:sz w:val="32"/>
          <w:szCs w:val="22"/>
          <w:lang w:eastAsia="en-US"/>
        </w:rPr>
        <w:t>8</w:t>
      </w:r>
    </w:p>
    <w:p w:rsidR="0027756D" w:rsidRPr="0027756D" w:rsidRDefault="0027756D" w:rsidP="0027756D">
      <w:pPr>
        <w:rPr>
          <w:rFonts w:eastAsiaTheme="minorHAnsi"/>
          <w:b/>
          <w:sz w:val="20"/>
          <w:szCs w:val="20"/>
          <w:lang w:eastAsia="en-US"/>
        </w:rPr>
      </w:pPr>
      <w:proofErr w:type="spellStart"/>
      <w:r w:rsidRPr="0027756D">
        <w:rPr>
          <w:rFonts w:eastAsiaTheme="minorHAnsi"/>
          <w:b/>
          <w:i/>
          <w:sz w:val="20"/>
          <w:szCs w:val="20"/>
          <w:lang w:eastAsia="en-US"/>
        </w:rPr>
        <w:t>_________________</w:t>
      </w:r>
      <w:r w:rsidRPr="0027756D">
        <w:rPr>
          <w:rFonts w:eastAsiaTheme="minorHAnsi"/>
          <w:b/>
          <w:i/>
          <w:sz w:val="22"/>
          <w:szCs w:val="20"/>
          <w:lang w:eastAsia="en-US"/>
        </w:rPr>
        <w:t>Информационный</w:t>
      </w:r>
      <w:proofErr w:type="spellEnd"/>
      <w:r w:rsidRPr="0027756D">
        <w:rPr>
          <w:rFonts w:eastAsiaTheme="minorHAnsi"/>
          <w:b/>
          <w:i/>
          <w:sz w:val="22"/>
          <w:szCs w:val="20"/>
          <w:lang w:eastAsia="en-US"/>
        </w:rPr>
        <w:t xml:space="preserve"> бюллетень</w:t>
      </w:r>
      <w:r w:rsidRPr="0027756D">
        <w:rPr>
          <w:rFonts w:eastAsiaTheme="minorHAnsi"/>
          <w:b/>
          <w:i/>
          <w:sz w:val="20"/>
          <w:szCs w:val="20"/>
          <w:lang w:eastAsia="en-US"/>
        </w:rPr>
        <w:t>________________________________________</w:t>
      </w:r>
    </w:p>
    <w:p w:rsidR="0027756D" w:rsidRPr="0027756D" w:rsidRDefault="0027756D" w:rsidP="0027756D">
      <w:pPr>
        <w:ind w:right="260" w:firstLine="142"/>
        <w:jc w:val="right"/>
        <w:rPr>
          <w:rFonts w:eastAsiaTheme="minorHAnsi"/>
          <w:sz w:val="16"/>
          <w:szCs w:val="16"/>
          <w:lang w:eastAsia="en-US"/>
        </w:rPr>
      </w:pPr>
      <w:r w:rsidRPr="0027756D">
        <w:rPr>
          <w:rFonts w:eastAsiaTheme="minorHAnsi"/>
          <w:sz w:val="16"/>
          <w:szCs w:val="16"/>
          <w:lang w:eastAsia="en-US"/>
        </w:rPr>
        <w:t>Тираж:  10 экземпляров.  Распространяется бесплатно.</w:t>
      </w:r>
    </w:p>
    <w:p w:rsidR="0027756D" w:rsidRPr="0027756D" w:rsidRDefault="0027756D" w:rsidP="0027756D">
      <w:pPr>
        <w:ind w:right="260" w:firstLine="142"/>
        <w:jc w:val="right"/>
        <w:rPr>
          <w:rFonts w:eastAsiaTheme="minorHAnsi"/>
          <w:sz w:val="16"/>
          <w:szCs w:val="16"/>
          <w:lang w:eastAsia="en-US"/>
        </w:rPr>
      </w:pPr>
      <w:r w:rsidRPr="0027756D">
        <w:rPr>
          <w:rFonts w:eastAsiaTheme="minorHAnsi"/>
          <w:sz w:val="16"/>
          <w:szCs w:val="16"/>
          <w:lang w:eastAsia="en-US"/>
        </w:rPr>
        <w:t xml:space="preserve">Учредитель: Совет депутатов </w:t>
      </w:r>
      <w:proofErr w:type="spellStart"/>
      <w:r w:rsidRPr="0027756D">
        <w:rPr>
          <w:rFonts w:eastAsiaTheme="minorHAnsi"/>
          <w:sz w:val="16"/>
          <w:szCs w:val="16"/>
          <w:lang w:eastAsia="en-US"/>
        </w:rPr>
        <w:t>Дружногорского</w:t>
      </w:r>
      <w:proofErr w:type="spellEnd"/>
      <w:r w:rsidRPr="0027756D">
        <w:rPr>
          <w:rFonts w:eastAsiaTheme="minorHAnsi"/>
          <w:sz w:val="16"/>
          <w:szCs w:val="16"/>
          <w:lang w:eastAsia="en-US"/>
        </w:rPr>
        <w:t xml:space="preserve"> городского поселения; Главный редактор: </w:t>
      </w:r>
      <w:proofErr w:type="spellStart"/>
      <w:r w:rsidR="00972C8A">
        <w:rPr>
          <w:rFonts w:eastAsiaTheme="minorHAnsi"/>
          <w:sz w:val="16"/>
          <w:szCs w:val="16"/>
          <w:lang w:eastAsia="en-US"/>
        </w:rPr>
        <w:t>Отс</w:t>
      </w:r>
      <w:proofErr w:type="spellEnd"/>
      <w:r w:rsidR="00972C8A">
        <w:rPr>
          <w:rFonts w:eastAsiaTheme="minorHAnsi"/>
          <w:sz w:val="16"/>
          <w:szCs w:val="16"/>
          <w:lang w:eastAsia="en-US"/>
        </w:rPr>
        <w:t xml:space="preserve"> И.В.</w:t>
      </w:r>
    </w:p>
    <w:p w:rsidR="0027756D" w:rsidRPr="00AE4898" w:rsidRDefault="0027756D" w:rsidP="0027756D">
      <w:pPr>
        <w:ind w:right="260" w:firstLine="142"/>
        <w:jc w:val="right"/>
        <w:rPr>
          <w:rFonts w:eastAsiaTheme="minorHAnsi"/>
          <w:b/>
          <w:sz w:val="16"/>
          <w:szCs w:val="16"/>
          <w:lang w:eastAsia="en-US"/>
        </w:rPr>
      </w:pPr>
      <w:r w:rsidRPr="00AE4898">
        <w:rPr>
          <w:rFonts w:eastAsiaTheme="minorHAnsi"/>
          <w:b/>
          <w:sz w:val="16"/>
          <w:szCs w:val="16"/>
          <w:lang w:eastAsia="en-US"/>
        </w:rPr>
        <w:t xml:space="preserve">Адрес редакции и издателя: 188377, </w:t>
      </w:r>
      <w:proofErr w:type="gramStart"/>
      <w:r w:rsidRPr="00AE4898">
        <w:rPr>
          <w:rFonts w:eastAsiaTheme="minorHAnsi"/>
          <w:b/>
          <w:sz w:val="16"/>
          <w:szCs w:val="16"/>
          <w:lang w:eastAsia="en-US"/>
        </w:rPr>
        <w:t>Ленинградская</w:t>
      </w:r>
      <w:proofErr w:type="gramEnd"/>
      <w:r w:rsidRPr="00AE4898">
        <w:rPr>
          <w:rFonts w:eastAsiaTheme="minorHAnsi"/>
          <w:b/>
          <w:sz w:val="16"/>
          <w:szCs w:val="16"/>
          <w:lang w:eastAsia="en-US"/>
        </w:rPr>
        <w:t xml:space="preserve"> обл., Гатчинский </w:t>
      </w:r>
      <w:proofErr w:type="spellStart"/>
      <w:r w:rsidRPr="00AE4898">
        <w:rPr>
          <w:rFonts w:eastAsiaTheme="minorHAnsi"/>
          <w:b/>
          <w:sz w:val="16"/>
          <w:szCs w:val="16"/>
          <w:lang w:eastAsia="en-US"/>
        </w:rPr>
        <w:t>р-он</w:t>
      </w:r>
      <w:proofErr w:type="spellEnd"/>
      <w:r w:rsidRPr="00AE4898">
        <w:rPr>
          <w:rFonts w:eastAsiaTheme="minorHAnsi"/>
          <w:b/>
          <w:sz w:val="16"/>
          <w:szCs w:val="16"/>
          <w:lang w:eastAsia="en-US"/>
        </w:rPr>
        <w:t>, г.п. Дружная Горка, ул. Садовая, д.4</w:t>
      </w:r>
    </w:p>
    <w:p w:rsidR="000625DC" w:rsidRDefault="000625DC" w:rsidP="00132FCF">
      <w:pPr>
        <w:pStyle w:val="ConsNormal"/>
        <w:ind w:firstLine="0"/>
        <w:jc w:val="both"/>
        <w:rPr>
          <w:rFonts w:ascii="Times New Roman" w:hAnsi="Times New Roman" w:cs="Times New Roman"/>
          <w:b/>
          <w:sz w:val="18"/>
          <w:szCs w:val="24"/>
        </w:rPr>
      </w:pPr>
    </w:p>
    <w:p w:rsidR="00DA6086" w:rsidRDefault="00DA6086" w:rsidP="00132FCF">
      <w:pPr>
        <w:pStyle w:val="ConsNormal"/>
        <w:ind w:firstLine="0"/>
        <w:jc w:val="both"/>
        <w:rPr>
          <w:rFonts w:ascii="Times New Roman" w:hAnsi="Times New Roman" w:cs="Times New Roman"/>
          <w:b/>
          <w:sz w:val="18"/>
          <w:szCs w:val="24"/>
        </w:rPr>
      </w:pPr>
    </w:p>
    <w:p w:rsidR="00DA6086" w:rsidRPr="00DA6086" w:rsidRDefault="00DA6086" w:rsidP="00DA6086">
      <w:pPr>
        <w:ind w:right="174"/>
        <w:contextualSpacing/>
        <w:jc w:val="center"/>
        <w:rPr>
          <w:b/>
        </w:rPr>
      </w:pPr>
      <w:r>
        <w:rPr>
          <w:b/>
          <w:szCs w:val="24"/>
        </w:rPr>
        <w:tab/>
      </w:r>
      <w:r w:rsidRPr="00DA6086">
        <w:rPr>
          <w:b/>
        </w:rPr>
        <w:t>АДМИНИСТРАЦИЯ ДРУЖНОГОРСКОГО ГОРОДСКОГО ПОСЕЛЕНИЯ</w:t>
      </w:r>
    </w:p>
    <w:p w:rsidR="00DA6086" w:rsidRPr="005620C8" w:rsidRDefault="00DA6086" w:rsidP="00DA6086">
      <w:pPr>
        <w:jc w:val="center"/>
      </w:pPr>
      <w:r w:rsidRPr="00DA6086">
        <w:rPr>
          <w:b/>
        </w:rPr>
        <w:t>ГАТЧИНСКОГО МУНИЦИПАЛЬНОГО РАЙОНА ЛЕНИНГРАДСКОЙ ОБЛАСТИ</w:t>
      </w:r>
    </w:p>
    <w:p w:rsidR="00DA6086" w:rsidRPr="005620C8" w:rsidRDefault="00DA6086" w:rsidP="00DA6086">
      <w:pPr>
        <w:jc w:val="center"/>
        <w:rPr>
          <w:b/>
        </w:rPr>
      </w:pPr>
    </w:p>
    <w:p w:rsidR="00DA6086" w:rsidRPr="005620C8" w:rsidRDefault="00DA6086" w:rsidP="00DA6086">
      <w:pPr>
        <w:jc w:val="center"/>
      </w:pPr>
      <w:proofErr w:type="gramStart"/>
      <w:r w:rsidRPr="005620C8">
        <w:rPr>
          <w:b/>
        </w:rPr>
        <w:t>П</w:t>
      </w:r>
      <w:proofErr w:type="gramEnd"/>
      <w:r w:rsidRPr="005620C8">
        <w:rPr>
          <w:b/>
        </w:rPr>
        <w:t xml:space="preserve"> О С Т А Н О В Л Е Н И Е   </w:t>
      </w:r>
    </w:p>
    <w:p w:rsidR="00DA6086" w:rsidRPr="005620C8" w:rsidRDefault="00DA6086" w:rsidP="00DA6086">
      <w:pPr>
        <w:jc w:val="center"/>
      </w:pPr>
    </w:p>
    <w:p w:rsidR="00DA6086" w:rsidRPr="005620C8" w:rsidRDefault="00DA6086" w:rsidP="00DA6086">
      <w:pPr>
        <w:rPr>
          <w:b/>
        </w:rPr>
      </w:pPr>
      <w:r w:rsidRPr="005620C8">
        <w:rPr>
          <w:b/>
        </w:rPr>
        <w:t xml:space="preserve">От 18.10.2022    </w:t>
      </w:r>
      <w:r w:rsidRPr="005620C8">
        <w:rPr>
          <w:b/>
        </w:rPr>
        <w:tab/>
      </w:r>
      <w:r w:rsidRPr="005620C8">
        <w:rPr>
          <w:b/>
        </w:rPr>
        <w:tab/>
      </w:r>
      <w:r w:rsidRPr="005620C8">
        <w:rPr>
          <w:b/>
        </w:rPr>
        <w:tab/>
      </w:r>
      <w:r w:rsidRPr="005620C8">
        <w:rPr>
          <w:b/>
        </w:rPr>
        <w:tab/>
      </w:r>
      <w:r w:rsidRPr="005620C8">
        <w:rPr>
          <w:b/>
        </w:rPr>
        <w:tab/>
      </w:r>
      <w:r w:rsidRPr="005620C8">
        <w:rPr>
          <w:b/>
        </w:rPr>
        <w:tab/>
        <w:t xml:space="preserve">                                        </w:t>
      </w:r>
      <w:r w:rsidRPr="005620C8">
        <w:rPr>
          <w:b/>
        </w:rPr>
        <w:tab/>
        <w:t xml:space="preserve">     </w:t>
      </w:r>
      <w:r>
        <w:rPr>
          <w:b/>
        </w:rPr>
        <w:t xml:space="preserve">                                                   </w:t>
      </w:r>
      <w:r w:rsidRPr="005620C8">
        <w:rPr>
          <w:b/>
        </w:rPr>
        <w:t xml:space="preserve"> № 344</w:t>
      </w:r>
    </w:p>
    <w:p w:rsidR="00DA6086" w:rsidRPr="005620C8" w:rsidRDefault="00DA6086" w:rsidP="00DA6086">
      <w:pPr>
        <w:rPr>
          <w:b/>
        </w:rPr>
      </w:pPr>
    </w:p>
    <w:tbl>
      <w:tblPr>
        <w:tblW w:w="0" w:type="auto"/>
        <w:tblLook w:val="04A0"/>
      </w:tblPr>
      <w:tblGrid>
        <w:gridCol w:w="4644"/>
        <w:gridCol w:w="4216"/>
      </w:tblGrid>
      <w:tr w:rsidR="00DA6086" w:rsidRPr="005620C8" w:rsidTr="00DA6086">
        <w:tc>
          <w:tcPr>
            <w:tcW w:w="4644" w:type="dxa"/>
          </w:tcPr>
          <w:p w:rsidR="00DA6086" w:rsidRPr="00DA6086" w:rsidRDefault="00DA6086" w:rsidP="00DA6086">
            <w:pPr>
              <w:jc w:val="both"/>
              <w:rPr>
                <w:b/>
              </w:rPr>
            </w:pPr>
            <w:r w:rsidRPr="00DA6086">
              <w:rPr>
                <w:b/>
              </w:rPr>
              <w:t xml:space="preserve">Об отмене постановления администрации </w:t>
            </w:r>
            <w:proofErr w:type="spellStart"/>
            <w:r w:rsidRPr="00DA6086">
              <w:rPr>
                <w:b/>
              </w:rPr>
              <w:t>Дружногорского</w:t>
            </w:r>
            <w:proofErr w:type="spellEnd"/>
            <w:r w:rsidRPr="00DA6086">
              <w:rPr>
                <w:b/>
              </w:rPr>
              <w:t xml:space="preserve"> городского поселения об Утверждении Административного регламента о предоставлении муниципальной  услуги </w:t>
            </w:r>
            <w:r w:rsidRPr="00DA6086">
              <w:rPr>
                <w:b/>
                <w:spacing w:val="2"/>
              </w:rPr>
              <w:t>«Выдача копий муниципальных правовых актов»</w:t>
            </w:r>
          </w:p>
          <w:p w:rsidR="00DA6086" w:rsidRPr="005620C8" w:rsidRDefault="00DA6086" w:rsidP="00DA6086">
            <w:pPr>
              <w:rPr>
                <w:b/>
              </w:rPr>
            </w:pPr>
          </w:p>
        </w:tc>
        <w:tc>
          <w:tcPr>
            <w:tcW w:w="4216" w:type="dxa"/>
          </w:tcPr>
          <w:p w:rsidR="00DA6086" w:rsidRPr="005620C8" w:rsidRDefault="00DA6086" w:rsidP="00DA6086">
            <w:pPr>
              <w:rPr>
                <w:b/>
              </w:rPr>
            </w:pPr>
          </w:p>
        </w:tc>
      </w:tr>
    </w:tbl>
    <w:p w:rsidR="00DA6086" w:rsidRPr="005620C8" w:rsidRDefault="00DA6086" w:rsidP="00DA6086">
      <w:pPr>
        <w:tabs>
          <w:tab w:val="left" w:pos="1230"/>
        </w:tabs>
        <w:jc w:val="both"/>
      </w:pPr>
      <w:r w:rsidRPr="005620C8">
        <w:t xml:space="preserve">          </w:t>
      </w:r>
    </w:p>
    <w:p w:rsidR="00DA6086" w:rsidRPr="005620C8" w:rsidRDefault="00DA6086" w:rsidP="00DA6086">
      <w:pPr>
        <w:tabs>
          <w:tab w:val="left" w:pos="1230"/>
        </w:tabs>
        <w:jc w:val="both"/>
      </w:pPr>
      <w:r w:rsidRPr="005620C8">
        <w:t xml:space="preserve">           В соответствии с Федеральным законом от 27.07.2010г. № 210-ФЗ «Об организации  предоставления государственных и муниципальных услуг», Федеральным законом от 06.10.2003г. №131-ФЗ «Об общих принципах организации местного самоуправления» и руководствуясь Уставом муниципального образования,  администрация  </w:t>
      </w:r>
      <w:proofErr w:type="spellStart"/>
      <w:r w:rsidRPr="005620C8">
        <w:t>Дружногорского</w:t>
      </w:r>
      <w:proofErr w:type="spellEnd"/>
      <w:r w:rsidRPr="005620C8">
        <w:t xml:space="preserve"> городского поселения</w:t>
      </w:r>
    </w:p>
    <w:p w:rsidR="00DA6086" w:rsidRPr="005620C8" w:rsidRDefault="00DA6086" w:rsidP="00DA6086">
      <w:pPr>
        <w:tabs>
          <w:tab w:val="left" w:pos="1230"/>
        </w:tabs>
        <w:jc w:val="both"/>
      </w:pPr>
    </w:p>
    <w:p w:rsidR="00DA6086" w:rsidRPr="005620C8" w:rsidRDefault="00DA6086" w:rsidP="00DA6086">
      <w:pPr>
        <w:jc w:val="center"/>
        <w:rPr>
          <w:b/>
        </w:rPr>
      </w:pPr>
      <w:r w:rsidRPr="005620C8">
        <w:rPr>
          <w:b/>
        </w:rPr>
        <w:t>ПОСТАНОВЛЯЕТ:</w:t>
      </w:r>
    </w:p>
    <w:p w:rsidR="00DA6086" w:rsidRPr="005620C8" w:rsidRDefault="00DA6086" w:rsidP="00DA6086">
      <w:pPr>
        <w:pStyle w:val="a7"/>
        <w:rPr>
          <w:rFonts w:ascii="Times New Roman" w:hAnsi="Times New Roman" w:cs="Times New Roman"/>
          <w:sz w:val="18"/>
          <w:szCs w:val="18"/>
        </w:rPr>
      </w:pPr>
    </w:p>
    <w:p w:rsidR="00DA6086" w:rsidRPr="005620C8" w:rsidRDefault="00DA6086" w:rsidP="00DA6086">
      <w:pPr>
        <w:pStyle w:val="ConsPlusTitle"/>
        <w:ind w:firstLine="567"/>
        <w:jc w:val="both"/>
        <w:rPr>
          <w:b w:val="0"/>
          <w:sz w:val="18"/>
          <w:szCs w:val="18"/>
        </w:rPr>
      </w:pPr>
      <w:r w:rsidRPr="005620C8">
        <w:rPr>
          <w:b w:val="0"/>
          <w:sz w:val="18"/>
          <w:szCs w:val="18"/>
        </w:rPr>
        <w:t>1. Постановление администрации «Об утверждении Административного регламента по предоставлению муниципальной услуги «Выдача копий муниципальных правовых актов» от 08.06.2012 № 113, считать утратившим силу;</w:t>
      </w:r>
    </w:p>
    <w:p w:rsidR="00DA6086" w:rsidRPr="005620C8" w:rsidRDefault="00DA6086" w:rsidP="00DA6086">
      <w:pPr>
        <w:snapToGrid w:val="0"/>
        <w:ind w:firstLine="567"/>
        <w:jc w:val="both"/>
      </w:pPr>
      <w:r w:rsidRPr="005620C8">
        <w:t xml:space="preserve">2. </w:t>
      </w:r>
      <w:r w:rsidRPr="005620C8">
        <w:rPr>
          <w:rFonts w:eastAsia="Calibri"/>
        </w:rPr>
        <w:t xml:space="preserve">Настоящее постановление подлежит официальному опубликованию в информационном бюллетене «Официальный вестник </w:t>
      </w:r>
      <w:proofErr w:type="spellStart"/>
      <w:r w:rsidRPr="005620C8">
        <w:rPr>
          <w:rFonts w:eastAsia="Calibri"/>
        </w:rPr>
        <w:t>Дружногорского</w:t>
      </w:r>
      <w:proofErr w:type="spellEnd"/>
      <w:r w:rsidRPr="005620C8">
        <w:rPr>
          <w:rFonts w:eastAsia="Calibri"/>
        </w:rPr>
        <w:t xml:space="preserve"> городского поселения» и размещению на официальном сайте </w:t>
      </w:r>
      <w:proofErr w:type="spellStart"/>
      <w:r w:rsidRPr="005620C8">
        <w:rPr>
          <w:rFonts w:eastAsia="Calibri"/>
        </w:rPr>
        <w:t>Дружногорского</w:t>
      </w:r>
      <w:proofErr w:type="spellEnd"/>
      <w:r w:rsidRPr="005620C8">
        <w:rPr>
          <w:rFonts w:eastAsia="Calibri"/>
        </w:rPr>
        <w:t xml:space="preserve"> городского поселения.</w:t>
      </w:r>
    </w:p>
    <w:p w:rsidR="00DA6086" w:rsidRPr="005620C8" w:rsidRDefault="00DA6086" w:rsidP="00DA6086"/>
    <w:p w:rsidR="00DA6086" w:rsidRPr="005620C8" w:rsidRDefault="00DA6086" w:rsidP="00DA6086"/>
    <w:p w:rsidR="00DA6086" w:rsidRPr="005620C8" w:rsidRDefault="00DA6086" w:rsidP="00DA6086">
      <w:pPr>
        <w:jc w:val="both"/>
      </w:pPr>
      <w:r w:rsidRPr="005620C8">
        <w:t>Глава администрации</w:t>
      </w:r>
    </w:p>
    <w:p w:rsidR="00DA6086" w:rsidRPr="005620C8" w:rsidRDefault="00DA6086" w:rsidP="00DA6086">
      <w:pPr>
        <w:jc w:val="both"/>
      </w:pPr>
      <w:proofErr w:type="spellStart"/>
      <w:r w:rsidRPr="005620C8">
        <w:t>Дружногорского</w:t>
      </w:r>
      <w:proofErr w:type="spellEnd"/>
      <w:r w:rsidRPr="005620C8">
        <w:t xml:space="preserve"> городского поселения                                                                   </w:t>
      </w:r>
      <w:r>
        <w:t xml:space="preserve">                                                         </w:t>
      </w:r>
      <w:r w:rsidRPr="005620C8">
        <w:t xml:space="preserve"> И.В. </w:t>
      </w:r>
      <w:proofErr w:type="spellStart"/>
      <w:r w:rsidRPr="005620C8">
        <w:t>Отс</w:t>
      </w:r>
      <w:proofErr w:type="spellEnd"/>
    </w:p>
    <w:p w:rsidR="00DA6086" w:rsidRDefault="00DA6086" w:rsidP="00DA6086">
      <w:pPr>
        <w:pStyle w:val="ConsNormal"/>
        <w:tabs>
          <w:tab w:val="left" w:pos="4570"/>
        </w:tabs>
        <w:ind w:firstLine="0"/>
        <w:jc w:val="both"/>
        <w:rPr>
          <w:rFonts w:ascii="Times New Roman" w:hAnsi="Times New Roman" w:cs="Times New Roman"/>
          <w:b/>
          <w:sz w:val="18"/>
          <w:szCs w:val="24"/>
        </w:rPr>
      </w:pPr>
    </w:p>
    <w:p w:rsidR="00DA6086" w:rsidRDefault="00DA6086" w:rsidP="00DA6086">
      <w:pPr>
        <w:pStyle w:val="ConsNormal"/>
        <w:tabs>
          <w:tab w:val="left" w:pos="4570"/>
        </w:tabs>
        <w:ind w:firstLine="0"/>
        <w:jc w:val="both"/>
        <w:rPr>
          <w:rFonts w:ascii="Times New Roman" w:hAnsi="Times New Roman" w:cs="Times New Roman"/>
          <w:b/>
          <w:sz w:val="18"/>
          <w:szCs w:val="24"/>
        </w:rPr>
      </w:pPr>
    </w:p>
    <w:p w:rsidR="00DA6086" w:rsidRDefault="00DA6086" w:rsidP="00DA6086">
      <w:pPr>
        <w:ind w:right="174"/>
        <w:contextualSpacing/>
        <w:jc w:val="center"/>
        <w:rPr>
          <w:b/>
        </w:rPr>
      </w:pPr>
    </w:p>
    <w:p w:rsidR="00DA6086" w:rsidRPr="00DA6086" w:rsidRDefault="00DA6086" w:rsidP="00DA6086">
      <w:pPr>
        <w:ind w:right="174"/>
        <w:contextualSpacing/>
        <w:jc w:val="center"/>
        <w:rPr>
          <w:b/>
        </w:rPr>
      </w:pPr>
      <w:r w:rsidRPr="00DA6086">
        <w:rPr>
          <w:b/>
        </w:rPr>
        <w:t>АДМИНИСТРАЦИЯ ДРУЖНОГОРСКОГО ГОРОДСКОГО ПОСЕЛЕНИЯ</w:t>
      </w:r>
    </w:p>
    <w:p w:rsidR="00DA6086" w:rsidRPr="00DA6086" w:rsidRDefault="00DA6086" w:rsidP="00DA6086">
      <w:pPr>
        <w:jc w:val="center"/>
        <w:rPr>
          <w:b/>
        </w:rPr>
      </w:pPr>
      <w:r w:rsidRPr="00DA6086">
        <w:rPr>
          <w:b/>
        </w:rPr>
        <w:t>ГАТЧИНСКОГО МУНИЦИПАЛЬНОГО РАЙОНА ЛЕНИНГРАДСКОЙ ОБЛАСТИ</w:t>
      </w:r>
    </w:p>
    <w:p w:rsidR="00DA6086" w:rsidRPr="00AE12BD" w:rsidRDefault="00DA6086" w:rsidP="00DA6086">
      <w:pPr>
        <w:jc w:val="center"/>
      </w:pPr>
    </w:p>
    <w:p w:rsidR="00DA6086" w:rsidRPr="00AE12BD" w:rsidRDefault="00DA6086" w:rsidP="00DA6086">
      <w:pPr>
        <w:jc w:val="center"/>
        <w:rPr>
          <w:b/>
        </w:rPr>
      </w:pPr>
      <w:proofErr w:type="gramStart"/>
      <w:r w:rsidRPr="00AE12BD">
        <w:rPr>
          <w:b/>
        </w:rPr>
        <w:t>П</w:t>
      </w:r>
      <w:proofErr w:type="gramEnd"/>
      <w:r w:rsidRPr="00AE12BD">
        <w:rPr>
          <w:b/>
        </w:rPr>
        <w:t xml:space="preserve"> О С Т А Н О В Л Е Н И Е   </w:t>
      </w:r>
    </w:p>
    <w:p w:rsidR="00DA6086" w:rsidRPr="00AE12BD" w:rsidRDefault="00DA6086" w:rsidP="00DA6086">
      <w:pPr>
        <w:jc w:val="center"/>
        <w:rPr>
          <w:b/>
        </w:rPr>
      </w:pPr>
      <w:r w:rsidRPr="00AE12BD">
        <w:rPr>
          <w:b/>
        </w:rPr>
        <w:t xml:space="preserve"> </w:t>
      </w:r>
    </w:p>
    <w:p w:rsidR="00DA6086" w:rsidRPr="00AE12BD" w:rsidRDefault="00DA6086" w:rsidP="00DA6086">
      <w:pPr>
        <w:tabs>
          <w:tab w:val="left" w:pos="1220"/>
        </w:tabs>
        <w:rPr>
          <w:b/>
        </w:rPr>
      </w:pPr>
      <w:r w:rsidRPr="00AE12BD">
        <w:rPr>
          <w:b/>
        </w:rPr>
        <w:t xml:space="preserve">От 26.10.2022                                                                                                                         </w:t>
      </w:r>
      <w:r>
        <w:rPr>
          <w:b/>
        </w:rPr>
        <w:t xml:space="preserve">                                                         </w:t>
      </w:r>
      <w:r w:rsidRPr="00AE12BD">
        <w:rPr>
          <w:b/>
        </w:rPr>
        <w:t>№ 346</w:t>
      </w:r>
    </w:p>
    <w:p w:rsidR="00DA6086" w:rsidRPr="00AE12BD" w:rsidRDefault="00DA6086" w:rsidP="00DA6086">
      <w:pPr>
        <w:tabs>
          <w:tab w:val="left" w:pos="1220"/>
          <w:tab w:val="left" w:pos="5812"/>
        </w:tabs>
        <w:ind w:right="5103"/>
        <w:jc w:val="both"/>
        <w:rPr>
          <w:bCs/>
        </w:rPr>
      </w:pPr>
    </w:p>
    <w:p w:rsidR="00DA6086" w:rsidRPr="00AE12BD" w:rsidRDefault="00DA6086" w:rsidP="00DA6086">
      <w:pPr>
        <w:tabs>
          <w:tab w:val="left" w:pos="1220"/>
          <w:tab w:val="left" w:pos="5812"/>
        </w:tabs>
        <w:ind w:right="5103"/>
        <w:jc w:val="both"/>
      </w:pPr>
      <w:r w:rsidRPr="00AE12BD">
        <w:rPr>
          <w:bCs/>
        </w:rPr>
        <w:t xml:space="preserve">Об утверждении Административного регламента                                                             </w:t>
      </w:r>
      <w:r w:rsidRPr="00AE12BD">
        <w:t xml:space="preserve"> предоставления муниципальной</w:t>
      </w:r>
      <w:r w:rsidRPr="00AE12BD">
        <w:rPr>
          <w:bCs/>
        </w:rPr>
        <w:t xml:space="preserve"> </w:t>
      </w:r>
      <w:r w:rsidRPr="00AE12BD">
        <w:t xml:space="preserve">услуги </w:t>
      </w:r>
      <w:r w:rsidRPr="00AE12BD">
        <w:rPr>
          <w:rFonts w:eastAsia="Calibri"/>
        </w:rPr>
        <w:t>«</w:t>
      </w:r>
      <w:r w:rsidRPr="00AE12BD">
        <w:t>Согласование проведения ярмарки на публичной ярмарочной площадке на территории муниципального образования «</w:t>
      </w:r>
      <w:proofErr w:type="spellStart"/>
      <w:r w:rsidRPr="00AE12BD">
        <w:t>Дружногорское</w:t>
      </w:r>
      <w:proofErr w:type="spellEnd"/>
      <w:r w:rsidRPr="00AE12BD">
        <w:t xml:space="preserve"> городское поселение» Гатчинского района Ленинградской области</w:t>
      </w:r>
      <w:r w:rsidRPr="00AE12BD">
        <w:rPr>
          <w:rFonts w:eastAsia="Calibri"/>
        </w:rPr>
        <w:t>»</w:t>
      </w:r>
      <w:r w:rsidRPr="00AE12BD">
        <w:t>.</w:t>
      </w:r>
    </w:p>
    <w:p w:rsidR="00DA6086" w:rsidRPr="00AE12BD" w:rsidRDefault="00DA6086" w:rsidP="00DA6086">
      <w:pPr>
        <w:tabs>
          <w:tab w:val="left" w:pos="1220"/>
        </w:tabs>
      </w:pPr>
      <w:r w:rsidRPr="00AE12BD">
        <w:rPr>
          <w:b/>
        </w:rPr>
        <w:t xml:space="preserve">   </w:t>
      </w:r>
    </w:p>
    <w:p w:rsidR="00DA6086" w:rsidRPr="00AE12BD" w:rsidRDefault="00DA6086" w:rsidP="00DA6086">
      <w:pPr>
        <w:ind w:firstLine="540"/>
        <w:jc w:val="both"/>
      </w:pPr>
      <w:r w:rsidRPr="00AE12BD">
        <w:t xml:space="preserve">  </w:t>
      </w:r>
      <w:proofErr w:type="gramStart"/>
      <w:r w:rsidRPr="00AE12BD">
        <w:t>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w:t>
      </w:r>
      <w:proofErr w:type="gramEnd"/>
      <w:r w:rsidRPr="00AE12BD">
        <w:t xml:space="preserve"> и признании </w:t>
      </w:r>
      <w:proofErr w:type="gramStart"/>
      <w:r w:rsidRPr="00AE12BD">
        <w:t>утратившими</w:t>
      </w:r>
      <w:proofErr w:type="gramEnd"/>
      <w:r w:rsidRPr="00AE12BD">
        <w:t xml:space="preserve"> силу некоторых актов и отдельных положений актов Правительства Российской Федерации», Уставом муниципального образования, администрация  </w:t>
      </w:r>
      <w:proofErr w:type="spellStart"/>
      <w:r w:rsidRPr="00AE12BD">
        <w:t>Дружногорского</w:t>
      </w:r>
      <w:proofErr w:type="spellEnd"/>
      <w:r w:rsidRPr="00AE12BD">
        <w:t xml:space="preserve"> городского поселения</w:t>
      </w:r>
    </w:p>
    <w:p w:rsidR="00DA6086" w:rsidRPr="00AE12BD" w:rsidRDefault="00DA6086" w:rsidP="00DA6086">
      <w:pPr>
        <w:jc w:val="both"/>
      </w:pPr>
    </w:p>
    <w:p w:rsidR="00DA6086" w:rsidRPr="00AE12BD" w:rsidRDefault="00DA6086" w:rsidP="00DA6086">
      <w:pPr>
        <w:jc w:val="center"/>
      </w:pPr>
      <w:proofErr w:type="gramStart"/>
      <w:r w:rsidRPr="00AE12BD">
        <w:rPr>
          <w:b/>
        </w:rPr>
        <w:t>П</w:t>
      </w:r>
      <w:proofErr w:type="gramEnd"/>
      <w:r w:rsidRPr="00AE12BD">
        <w:rPr>
          <w:b/>
        </w:rPr>
        <w:t xml:space="preserve"> О С Т А Н О В Л Я Е Т</w:t>
      </w:r>
      <w:r w:rsidRPr="00AE12BD">
        <w:t>:</w:t>
      </w:r>
    </w:p>
    <w:p w:rsidR="00DA6086" w:rsidRPr="00AE12BD" w:rsidRDefault="00DA6086" w:rsidP="00DA6086">
      <w:pPr>
        <w:jc w:val="center"/>
      </w:pPr>
    </w:p>
    <w:p w:rsidR="00DA6086" w:rsidRDefault="00DA6086" w:rsidP="00DA6086">
      <w:pPr>
        <w:pStyle w:val="ConsPlusTitle"/>
        <w:jc w:val="both"/>
        <w:rPr>
          <w:b w:val="0"/>
          <w:sz w:val="18"/>
          <w:szCs w:val="18"/>
        </w:rPr>
      </w:pPr>
      <w:r w:rsidRPr="00AE12BD">
        <w:rPr>
          <w:b w:val="0"/>
          <w:sz w:val="18"/>
          <w:szCs w:val="18"/>
        </w:rPr>
        <w:t xml:space="preserve">          1.Утвердить Административный регламент по предоставлению муниципальной услуги </w:t>
      </w:r>
      <w:r w:rsidRPr="00AE12BD">
        <w:rPr>
          <w:rFonts w:eastAsia="Calibri"/>
          <w:b w:val="0"/>
          <w:sz w:val="18"/>
          <w:szCs w:val="18"/>
        </w:rPr>
        <w:t>«Согласование проведения ярмарки на публичной ярмарочной площадке на территории муниципального образования «</w:t>
      </w:r>
      <w:proofErr w:type="spellStart"/>
      <w:r w:rsidRPr="00AE12BD">
        <w:rPr>
          <w:rFonts w:eastAsia="Calibri"/>
          <w:b w:val="0"/>
          <w:sz w:val="18"/>
          <w:szCs w:val="18"/>
        </w:rPr>
        <w:t>Дружногорское</w:t>
      </w:r>
      <w:proofErr w:type="spellEnd"/>
      <w:r w:rsidRPr="00AE12BD">
        <w:rPr>
          <w:rFonts w:eastAsia="Calibri"/>
          <w:b w:val="0"/>
          <w:sz w:val="18"/>
          <w:szCs w:val="18"/>
        </w:rPr>
        <w:t xml:space="preserve"> городское поселение» Гатчинского района Ленинградской области»</w:t>
      </w:r>
      <w:r w:rsidRPr="00AE12BD">
        <w:rPr>
          <w:b w:val="0"/>
          <w:sz w:val="18"/>
          <w:szCs w:val="18"/>
        </w:rPr>
        <w:t>.</w:t>
      </w:r>
    </w:p>
    <w:p w:rsidR="00DA6086" w:rsidRDefault="00DA6086" w:rsidP="00DA6086">
      <w:pPr>
        <w:pStyle w:val="ConsPlusTitle"/>
        <w:jc w:val="both"/>
        <w:rPr>
          <w:b w:val="0"/>
          <w:sz w:val="18"/>
          <w:szCs w:val="18"/>
        </w:rPr>
      </w:pPr>
    </w:p>
    <w:p w:rsidR="00DA6086" w:rsidRDefault="00DA6086" w:rsidP="00DA6086">
      <w:pPr>
        <w:pStyle w:val="ConsPlusTitle"/>
        <w:jc w:val="both"/>
        <w:rPr>
          <w:b w:val="0"/>
          <w:sz w:val="18"/>
          <w:szCs w:val="18"/>
        </w:rPr>
      </w:pPr>
    </w:p>
    <w:p w:rsidR="00DA6086" w:rsidRPr="00AE12BD" w:rsidRDefault="00DA6086" w:rsidP="00DA6086">
      <w:pPr>
        <w:pStyle w:val="ConsPlusTitle"/>
        <w:jc w:val="both"/>
        <w:rPr>
          <w:b w:val="0"/>
          <w:sz w:val="18"/>
          <w:szCs w:val="18"/>
        </w:rPr>
      </w:pPr>
    </w:p>
    <w:p w:rsidR="00DA6086" w:rsidRPr="00AE12BD" w:rsidRDefault="00DA6086" w:rsidP="00DA6086">
      <w:pPr>
        <w:snapToGrid w:val="0"/>
        <w:ind w:firstLine="567"/>
        <w:jc w:val="both"/>
      </w:pPr>
      <w:r w:rsidRPr="00AE12BD">
        <w:t xml:space="preserve">2. </w:t>
      </w:r>
      <w:r w:rsidRPr="00AE12BD">
        <w:rPr>
          <w:rFonts w:eastAsia="Calibri"/>
        </w:rPr>
        <w:t xml:space="preserve">Настоящее постановление подлежит официальному опубликованию в информационном бюллетене «Официальный вестник </w:t>
      </w:r>
      <w:proofErr w:type="spellStart"/>
      <w:r w:rsidRPr="00AE12BD">
        <w:rPr>
          <w:rFonts w:eastAsia="Calibri"/>
        </w:rPr>
        <w:t>Дружногорского</w:t>
      </w:r>
      <w:proofErr w:type="spellEnd"/>
      <w:r w:rsidRPr="00AE12BD">
        <w:rPr>
          <w:rFonts w:eastAsia="Calibri"/>
        </w:rPr>
        <w:t xml:space="preserve"> городского поселения» и размещению на официальном сайте </w:t>
      </w:r>
      <w:proofErr w:type="spellStart"/>
      <w:r w:rsidRPr="00AE12BD">
        <w:rPr>
          <w:rFonts w:eastAsia="Calibri"/>
        </w:rPr>
        <w:t>Дружногорского</w:t>
      </w:r>
      <w:proofErr w:type="spellEnd"/>
      <w:r w:rsidRPr="00AE12BD">
        <w:rPr>
          <w:rFonts w:eastAsia="Calibri"/>
        </w:rPr>
        <w:t xml:space="preserve"> городского поселения.</w:t>
      </w:r>
    </w:p>
    <w:p w:rsidR="00DA6086" w:rsidRPr="00AE12BD" w:rsidRDefault="00DA6086" w:rsidP="00DA6086">
      <w:pPr>
        <w:tabs>
          <w:tab w:val="left" w:pos="0"/>
          <w:tab w:val="left" w:pos="284"/>
          <w:tab w:val="left" w:pos="567"/>
        </w:tabs>
        <w:spacing w:line="0" w:lineRule="atLeast"/>
      </w:pPr>
    </w:p>
    <w:p w:rsidR="00DA6086" w:rsidRPr="00AE12BD" w:rsidRDefault="00DA6086" w:rsidP="00DA6086">
      <w:pPr>
        <w:tabs>
          <w:tab w:val="left" w:pos="0"/>
          <w:tab w:val="left" w:pos="284"/>
          <w:tab w:val="left" w:pos="567"/>
        </w:tabs>
        <w:spacing w:line="0" w:lineRule="atLeast"/>
      </w:pPr>
    </w:p>
    <w:p w:rsidR="00DA6086" w:rsidRPr="00AE12BD" w:rsidRDefault="00DA6086" w:rsidP="00DA6086">
      <w:pPr>
        <w:widowControl w:val="0"/>
        <w:autoSpaceDE w:val="0"/>
        <w:autoSpaceDN w:val="0"/>
        <w:adjustRightInd w:val="0"/>
        <w:contextualSpacing/>
        <w:jc w:val="both"/>
        <w:outlineLvl w:val="0"/>
      </w:pPr>
      <w:r w:rsidRPr="00AE12BD">
        <w:t xml:space="preserve">Глава администрации </w:t>
      </w:r>
    </w:p>
    <w:p w:rsidR="00DA6086" w:rsidRPr="00AE12BD" w:rsidRDefault="00DA6086" w:rsidP="00DA6086">
      <w:pPr>
        <w:widowControl w:val="0"/>
        <w:autoSpaceDE w:val="0"/>
        <w:autoSpaceDN w:val="0"/>
        <w:adjustRightInd w:val="0"/>
        <w:contextualSpacing/>
        <w:jc w:val="both"/>
        <w:outlineLvl w:val="0"/>
        <w:rPr>
          <w:bCs/>
        </w:rPr>
      </w:pPr>
      <w:proofErr w:type="spellStart"/>
      <w:r w:rsidRPr="00AE12BD">
        <w:t>Дружногорского</w:t>
      </w:r>
      <w:proofErr w:type="spellEnd"/>
      <w:r w:rsidRPr="00AE12BD">
        <w:t xml:space="preserve"> городского поселения</w:t>
      </w:r>
      <w:r w:rsidRPr="00AE12BD">
        <w:tab/>
        <w:t xml:space="preserve">                                                                                  </w:t>
      </w:r>
      <w:r>
        <w:t xml:space="preserve">         </w:t>
      </w:r>
      <w:r w:rsidRPr="00AE12BD">
        <w:t xml:space="preserve">   И.В.</w:t>
      </w:r>
      <w:r>
        <w:t xml:space="preserve">  </w:t>
      </w:r>
      <w:proofErr w:type="spellStart"/>
      <w:r w:rsidRPr="00AE12BD">
        <w:t>Отс</w:t>
      </w:r>
      <w:proofErr w:type="spellEnd"/>
      <w:r w:rsidRPr="00AE12BD">
        <w:t xml:space="preserve"> </w:t>
      </w:r>
    </w:p>
    <w:p w:rsidR="00DA6086" w:rsidRPr="00AE12BD" w:rsidRDefault="00DA6086" w:rsidP="00DA6086"/>
    <w:p w:rsidR="00DA6086" w:rsidRPr="00AE12BD" w:rsidRDefault="00DA6086" w:rsidP="00DA6086"/>
    <w:p w:rsidR="00DA6086" w:rsidRPr="00AE12BD" w:rsidRDefault="00DA6086" w:rsidP="00DA6086"/>
    <w:p w:rsidR="00DA6086" w:rsidRPr="00AE12BD" w:rsidRDefault="00DA6086" w:rsidP="00DA6086"/>
    <w:p w:rsidR="00DA6086" w:rsidRPr="00AE12BD" w:rsidRDefault="00DA6086" w:rsidP="00DA6086"/>
    <w:p w:rsidR="00DA6086" w:rsidRPr="00AE12BD" w:rsidRDefault="00DA6086" w:rsidP="00DA6086">
      <w:pPr>
        <w:sectPr w:rsidR="00DA6086" w:rsidRPr="00AE12BD" w:rsidSect="00DA6086">
          <w:headerReference w:type="default" r:id="rId9"/>
          <w:pgSz w:w="11907" w:h="16840"/>
          <w:pgMar w:top="426" w:right="567" w:bottom="0" w:left="1134" w:header="283" w:footer="283" w:gutter="0"/>
          <w:pgBorders w:offsetFrom="page">
            <w:top w:val="single" w:sz="4" w:space="24" w:color="auto"/>
            <w:left w:val="single" w:sz="4" w:space="24" w:color="auto"/>
            <w:bottom w:val="single" w:sz="4" w:space="24" w:color="auto"/>
            <w:right w:val="single" w:sz="4" w:space="24" w:color="auto"/>
          </w:pgBorders>
          <w:pgNumType w:start="1"/>
          <w:cols w:space="720"/>
          <w:docGrid w:linePitch="272"/>
        </w:sectPr>
      </w:pPr>
    </w:p>
    <w:p w:rsidR="00DA6086" w:rsidRPr="00AE12BD" w:rsidRDefault="00DA6086" w:rsidP="00DA6086">
      <w:pPr>
        <w:widowControl w:val="0"/>
        <w:autoSpaceDE w:val="0"/>
        <w:autoSpaceDN w:val="0"/>
        <w:adjustRightInd w:val="0"/>
        <w:contextualSpacing/>
        <w:jc w:val="right"/>
        <w:outlineLvl w:val="0"/>
        <w:rPr>
          <w:bCs/>
        </w:rPr>
      </w:pPr>
      <w:r w:rsidRPr="00AE12BD">
        <w:rPr>
          <w:bCs/>
        </w:rPr>
        <w:t xml:space="preserve">                                                                                             Приложение к  постановлению </w:t>
      </w:r>
    </w:p>
    <w:p w:rsidR="00DA6086" w:rsidRPr="00AE12BD" w:rsidRDefault="00DA6086" w:rsidP="00DA6086">
      <w:pPr>
        <w:widowControl w:val="0"/>
        <w:autoSpaceDE w:val="0"/>
        <w:autoSpaceDN w:val="0"/>
        <w:adjustRightInd w:val="0"/>
        <w:ind w:left="709" w:firstLine="709"/>
        <w:contextualSpacing/>
        <w:jc w:val="right"/>
        <w:outlineLvl w:val="0"/>
        <w:rPr>
          <w:bCs/>
        </w:rPr>
      </w:pPr>
      <w:r w:rsidRPr="00AE12BD">
        <w:rPr>
          <w:bCs/>
        </w:rPr>
        <w:t xml:space="preserve">                                                                                     администрации </w:t>
      </w:r>
      <w:proofErr w:type="spellStart"/>
      <w:r w:rsidRPr="00AE12BD">
        <w:rPr>
          <w:bCs/>
        </w:rPr>
        <w:t>Дружногорского</w:t>
      </w:r>
      <w:proofErr w:type="spellEnd"/>
    </w:p>
    <w:p w:rsidR="00DA6086" w:rsidRPr="00AE12BD" w:rsidRDefault="00DA6086" w:rsidP="00DA6086">
      <w:pPr>
        <w:pStyle w:val="afffffff9"/>
        <w:ind w:left="0" w:right="41"/>
        <w:jc w:val="right"/>
        <w:rPr>
          <w:rFonts w:ascii="Times New Roman" w:hAnsi="Times New Roman" w:cs="Times New Roman"/>
          <w:b w:val="0"/>
          <w:color w:val="auto"/>
          <w:sz w:val="18"/>
          <w:szCs w:val="18"/>
        </w:rPr>
      </w:pPr>
      <w:r w:rsidRPr="00AE12BD">
        <w:rPr>
          <w:rFonts w:ascii="Times New Roman" w:hAnsi="Times New Roman" w:cs="Times New Roman"/>
          <w:b w:val="0"/>
          <w:color w:val="auto"/>
          <w:sz w:val="18"/>
          <w:szCs w:val="18"/>
        </w:rPr>
        <w:t xml:space="preserve">                                                                               городского поселения № 346 от 26.10.2022</w:t>
      </w:r>
    </w:p>
    <w:p w:rsidR="00DA6086" w:rsidRPr="00AE12BD" w:rsidRDefault="00DA6086" w:rsidP="00DA6086">
      <w:pPr>
        <w:pStyle w:val="ConsPlusTitle"/>
        <w:widowControl/>
        <w:jc w:val="center"/>
        <w:rPr>
          <w:sz w:val="18"/>
          <w:szCs w:val="18"/>
        </w:rPr>
      </w:pPr>
      <w:bookmarkStart w:id="0" w:name="_GoBack"/>
      <w:bookmarkEnd w:id="0"/>
    </w:p>
    <w:p w:rsidR="00DA6086" w:rsidRPr="00AE12BD" w:rsidRDefault="00DA6086" w:rsidP="00DA6086">
      <w:pPr>
        <w:jc w:val="center"/>
      </w:pPr>
    </w:p>
    <w:p w:rsidR="00DA6086" w:rsidRPr="00AE12BD" w:rsidRDefault="00DA6086" w:rsidP="00DA6086">
      <w:pPr>
        <w:jc w:val="center"/>
        <w:rPr>
          <w:b/>
        </w:rPr>
      </w:pPr>
      <w:r w:rsidRPr="00AE12BD">
        <w:rPr>
          <w:b/>
        </w:rPr>
        <w:t xml:space="preserve">Административный регламент </w:t>
      </w:r>
    </w:p>
    <w:p w:rsidR="00DA6086" w:rsidRPr="00AE12BD" w:rsidRDefault="00DA6086" w:rsidP="00DA6086">
      <w:pPr>
        <w:jc w:val="center"/>
        <w:rPr>
          <w:b/>
        </w:rPr>
      </w:pPr>
      <w:r w:rsidRPr="00AE12BD">
        <w:rPr>
          <w:b/>
        </w:rPr>
        <w:t>по предоставлению муниципальной услуги «Согласование проведения ярмарки на публичной ярмарочной площадке на территории муниципального образования «</w:t>
      </w:r>
      <w:proofErr w:type="spellStart"/>
      <w:r w:rsidRPr="00AE12BD">
        <w:rPr>
          <w:b/>
        </w:rPr>
        <w:t>Дружногорское</w:t>
      </w:r>
      <w:proofErr w:type="spellEnd"/>
      <w:r w:rsidRPr="00AE12BD">
        <w:rPr>
          <w:b/>
        </w:rPr>
        <w:t xml:space="preserve"> городское поселение» Гатчинского района Ленинградской области»</w:t>
      </w:r>
    </w:p>
    <w:p w:rsidR="00DA6086" w:rsidRPr="00AE12BD" w:rsidRDefault="00DA6086" w:rsidP="00DA6086">
      <w:pPr>
        <w:jc w:val="center"/>
      </w:pPr>
      <w:r w:rsidRPr="00AE12BD">
        <w:t>(сокращенное наименование – «Согласование проведения ярмарки»)</w:t>
      </w:r>
    </w:p>
    <w:p w:rsidR="00DA6086" w:rsidRPr="00AE12BD" w:rsidRDefault="00DA6086" w:rsidP="00DA6086">
      <w:pPr>
        <w:jc w:val="center"/>
      </w:pPr>
      <w:r w:rsidRPr="00AE12BD">
        <w:t>(далее – регламент, муниципальная услуга)</w:t>
      </w:r>
    </w:p>
    <w:p w:rsidR="00DA6086" w:rsidRPr="00AE12BD" w:rsidRDefault="00DA6086" w:rsidP="00DA6086">
      <w:pPr>
        <w:jc w:val="center"/>
        <w:rPr>
          <w:b/>
        </w:rPr>
      </w:pPr>
    </w:p>
    <w:p w:rsidR="00DA6086" w:rsidRPr="00AE12BD" w:rsidRDefault="00DA6086" w:rsidP="00DA6086">
      <w:pPr>
        <w:pStyle w:val="af0"/>
        <w:spacing w:before="0" w:after="0"/>
        <w:jc w:val="center"/>
        <w:rPr>
          <w:rFonts w:ascii="Times New Roman" w:hAnsi="Times New Roman" w:cs="Times New Roman"/>
          <w:b/>
          <w:bCs/>
          <w:color w:val="auto"/>
          <w:sz w:val="18"/>
          <w:szCs w:val="18"/>
        </w:rPr>
      </w:pPr>
      <w:r w:rsidRPr="00AE12BD">
        <w:rPr>
          <w:rFonts w:ascii="Times New Roman" w:hAnsi="Times New Roman" w:cs="Times New Roman"/>
          <w:b/>
          <w:bCs/>
          <w:color w:val="auto"/>
          <w:sz w:val="18"/>
          <w:szCs w:val="18"/>
        </w:rPr>
        <w:t>1. Общие положения</w:t>
      </w:r>
    </w:p>
    <w:p w:rsidR="00DA6086" w:rsidRPr="00AE12BD" w:rsidRDefault="00DA6086" w:rsidP="00DA6086">
      <w:pPr>
        <w:ind w:firstLine="709"/>
        <w:jc w:val="both"/>
      </w:pPr>
      <w:r w:rsidRPr="00AE12BD">
        <w:t>1.1. Регламент устанавливает порядок и стандарт предоставления муниципальной услуги.</w:t>
      </w:r>
    </w:p>
    <w:p w:rsidR="00DA6086" w:rsidRPr="00AE12BD" w:rsidRDefault="00DA6086" w:rsidP="00DA6086">
      <w:pPr>
        <w:ind w:firstLine="709"/>
        <w:jc w:val="both"/>
      </w:pPr>
      <w:r w:rsidRPr="00AE12BD">
        <w:t>1.2. Заявителями, имеющими право на получение муниципальной услуги, являются:</w:t>
      </w:r>
    </w:p>
    <w:p w:rsidR="00DA6086" w:rsidRPr="00AE12BD" w:rsidRDefault="00DA6086" w:rsidP="00DA6086">
      <w:pPr>
        <w:ind w:firstLine="709"/>
        <w:jc w:val="both"/>
      </w:pPr>
      <w:r w:rsidRPr="00AE12BD">
        <w:t>- юридические лица;</w:t>
      </w:r>
    </w:p>
    <w:p w:rsidR="00DA6086" w:rsidRPr="00AE12BD" w:rsidRDefault="00DA6086" w:rsidP="00DA6086">
      <w:pPr>
        <w:ind w:firstLine="709"/>
        <w:jc w:val="both"/>
      </w:pPr>
      <w:r w:rsidRPr="00AE12BD">
        <w:t>- индивидуальные предприниматели.</w:t>
      </w:r>
    </w:p>
    <w:p w:rsidR="00DA6086" w:rsidRPr="00AE12BD" w:rsidRDefault="00DA6086" w:rsidP="00DA6086">
      <w:pPr>
        <w:ind w:firstLine="709"/>
        <w:jc w:val="both"/>
      </w:pPr>
      <w:r w:rsidRPr="00AE12BD">
        <w:t>Представлять интересы заявителя имеют право:</w:t>
      </w:r>
    </w:p>
    <w:p w:rsidR="00DA6086" w:rsidRPr="00AE12BD" w:rsidRDefault="00DA6086" w:rsidP="00DA6086">
      <w:pPr>
        <w:ind w:firstLine="709"/>
        <w:jc w:val="both"/>
      </w:pPr>
      <w:r w:rsidRPr="00AE12BD">
        <w:t>от имени юридических лиц:</w:t>
      </w:r>
    </w:p>
    <w:p w:rsidR="00DA6086" w:rsidRPr="00AE12BD" w:rsidRDefault="00DA6086" w:rsidP="00DA6086">
      <w:pPr>
        <w:ind w:firstLine="709"/>
        <w:jc w:val="both"/>
      </w:pPr>
      <w:r w:rsidRPr="00AE12BD">
        <w:t>- лица, действующие в соответствии с законом или учредительными документами от имени юридического лица без доверенности;</w:t>
      </w:r>
    </w:p>
    <w:p w:rsidR="00DA6086" w:rsidRPr="00AE12BD" w:rsidRDefault="00DA6086" w:rsidP="00DA6086">
      <w:pPr>
        <w:ind w:firstLine="709"/>
        <w:jc w:val="both"/>
      </w:pPr>
      <w:r w:rsidRPr="00AE12BD">
        <w:t>- представители юридических лиц в силу полномочий на основании доверенности или договора.</w:t>
      </w:r>
    </w:p>
    <w:p w:rsidR="00DA6086" w:rsidRPr="00AE12BD" w:rsidRDefault="00DA6086" w:rsidP="00DA6086">
      <w:pPr>
        <w:ind w:firstLine="709"/>
        <w:jc w:val="both"/>
      </w:pPr>
      <w:r w:rsidRPr="00AE12BD">
        <w:t>от имени индивидуальных предпринимателей:</w:t>
      </w:r>
    </w:p>
    <w:p w:rsidR="00DA6086" w:rsidRPr="00AE12BD" w:rsidRDefault="00DA6086" w:rsidP="00DA6086">
      <w:pPr>
        <w:ind w:firstLine="709"/>
        <w:jc w:val="both"/>
      </w:pPr>
      <w:r w:rsidRPr="00AE12BD">
        <w:t>- представители индивидуальных предпринимателей в силу полномочий на основании доверенности или договора.</w:t>
      </w:r>
    </w:p>
    <w:p w:rsidR="00DA6086" w:rsidRPr="00AE12BD" w:rsidRDefault="00DA6086" w:rsidP="00DA6086">
      <w:pPr>
        <w:ind w:firstLine="709"/>
        <w:jc w:val="both"/>
      </w:pPr>
      <w:r w:rsidRPr="00AE12BD">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DA6086" w:rsidRPr="00AE12BD" w:rsidRDefault="00DA6086" w:rsidP="00DA6086">
      <w:pPr>
        <w:ind w:firstLine="709"/>
        <w:jc w:val="both"/>
      </w:pPr>
      <w:r w:rsidRPr="00AE12BD">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A6086" w:rsidRPr="00AE12BD" w:rsidRDefault="00DA6086" w:rsidP="00DA6086">
      <w:pPr>
        <w:ind w:firstLine="709"/>
        <w:jc w:val="both"/>
      </w:pPr>
      <w:r w:rsidRPr="00AE12BD">
        <w:t>на сайте ОМСУ/Организации;</w:t>
      </w:r>
    </w:p>
    <w:p w:rsidR="00DA6086" w:rsidRPr="00AE12BD" w:rsidRDefault="00DA6086" w:rsidP="00DA6086">
      <w:pPr>
        <w:ind w:firstLine="709"/>
        <w:jc w:val="both"/>
      </w:pPr>
      <w:r w:rsidRPr="00AE12BD">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DA6086" w:rsidRPr="00AE12BD" w:rsidRDefault="00DA6086" w:rsidP="00DA6086">
      <w:pPr>
        <w:ind w:firstLine="709"/>
        <w:jc w:val="both"/>
      </w:pPr>
      <w:r w:rsidRPr="00AE12BD">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AE12BD">
        <w:t>www.gu.lenobl.ru</w:t>
      </w:r>
      <w:proofErr w:type="spellEnd"/>
      <w:r w:rsidRPr="00AE12BD">
        <w:t xml:space="preserve"> / </w:t>
      </w:r>
      <w:proofErr w:type="spellStart"/>
      <w:r w:rsidRPr="00AE12BD">
        <w:t>www.gosuslugi.ru</w:t>
      </w:r>
      <w:proofErr w:type="spellEnd"/>
      <w:r w:rsidRPr="00AE12BD">
        <w:t>;</w:t>
      </w:r>
    </w:p>
    <w:p w:rsidR="00DA6086" w:rsidRPr="00AE12BD" w:rsidRDefault="00DA6086" w:rsidP="00DA6086">
      <w:pPr>
        <w:ind w:firstLine="709"/>
        <w:jc w:val="both"/>
      </w:pPr>
      <w:r w:rsidRPr="00AE12BD">
        <w:t>в государственной информационной системе «Реестр государственных и муниципальных услуг (функций) Ленинградской области» (далее – Реестр).</w:t>
      </w:r>
    </w:p>
    <w:p w:rsidR="00DA6086" w:rsidRPr="00AE12BD" w:rsidRDefault="00DA6086" w:rsidP="00DA6086">
      <w:pPr>
        <w:ind w:firstLine="709"/>
        <w:jc w:val="both"/>
      </w:pPr>
    </w:p>
    <w:p w:rsidR="00DA6086" w:rsidRPr="00AE12BD" w:rsidRDefault="00DA6086" w:rsidP="00DA6086">
      <w:pPr>
        <w:jc w:val="center"/>
        <w:rPr>
          <w:b/>
        </w:rPr>
      </w:pPr>
      <w:r w:rsidRPr="00AE12BD">
        <w:rPr>
          <w:b/>
        </w:rPr>
        <w:t>2. Стандарт предоставления муниципальной услуги</w:t>
      </w:r>
    </w:p>
    <w:p w:rsidR="00DA6086" w:rsidRPr="00AE12BD" w:rsidRDefault="00DA6086" w:rsidP="00DA6086">
      <w:pPr>
        <w:ind w:firstLine="709"/>
        <w:jc w:val="both"/>
      </w:pPr>
      <w:r w:rsidRPr="00AE12BD">
        <w:t>2.1. Полное наименование муниципальной услуги: «Согласование проведения ярмарки на публичной ярмарочной площадке на территории муниципального образования «</w:t>
      </w:r>
      <w:proofErr w:type="spellStart"/>
      <w:r w:rsidRPr="00AE12BD">
        <w:t>Дружногорское</w:t>
      </w:r>
      <w:proofErr w:type="spellEnd"/>
      <w:r w:rsidRPr="00AE12BD">
        <w:t xml:space="preserve"> городское поселение» Гатчинского района Ленинградской области». </w:t>
      </w:r>
    </w:p>
    <w:p w:rsidR="00DA6086" w:rsidRPr="00AE12BD" w:rsidRDefault="00DA6086" w:rsidP="00DA6086">
      <w:pPr>
        <w:ind w:firstLine="709"/>
        <w:jc w:val="both"/>
      </w:pPr>
      <w:r w:rsidRPr="00AE12BD">
        <w:t>2.1.1. Сокращенное наименование муниципальной услуги: «Согласование проведения ярмарки».</w:t>
      </w:r>
    </w:p>
    <w:p w:rsidR="00DA6086" w:rsidRPr="00AE12BD" w:rsidRDefault="00DA6086" w:rsidP="00DA6086">
      <w:pPr>
        <w:ind w:firstLine="709"/>
        <w:jc w:val="both"/>
      </w:pPr>
      <w:r w:rsidRPr="00AE12BD">
        <w:t xml:space="preserve">2.2. Муниципальную услугу предоставляет администрация </w:t>
      </w:r>
      <w:proofErr w:type="spellStart"/>
      <w:r w:rsidRPr="00AE12BD">
        <w:t>Дружногорского</w:t>
      </w:r>
      <w:proofErr w:type="spellEnd"/>
      <w:r w:rsidRPr="00AE12BD">
        <w:t xml:space="preserve"> городского поселения.</w:t>
      </w:r>
    </w:p>
    <w:p w:rsidR="00DA6086" w:rsidRPr="00AE12BD" w:rsidRDefault="00DA6086" w:rsidP="00DA6086">
      <w:pPr>
        <w:ind w:firstLine="709"/>
        <w:jc w:val="both"/>
      </w:pPr>
      <w:r w:rsidRPr="00AE12BD">
        <w:t xml:space="preserve">В предоставлении муниципальной услуги участвуют: </w:t>
      </w:r>
    </w:p>
    <w:p w:rsidR="00DA6086" w:rsidRPr="00AE12BD" w:rsidRDefault="00DA6086" w:rsidP="00DA6086">
      <w:pPr>
        <w:ind w:firstLine="709"/>
        <w:jc w:val="both"/>
      </w:pPr>
      <w:r w:rsidRPr="00AE12BD">
        <w:t>- ГБУ ЛО «МФЦ»;</w:t>
      </w:r>
    </w:p>
    <w:p w:rsidR="00DA6086" w:rsidRPr="00AE12BD" w:rsidRDefault="00DA6086" w:rsidP="00DA6086">
      <w:pPr>
        <w:ind w:firstLine="709"/>
        <w:jc w:val="both"/>
      </w:pPr>
      <w:r w:rsidRPr="00AE12BD">
        <w:t>- Федеральная налоговая служба Российской Федерации.</w:t>
      </w:r>
    </w:p>
    <w:p w:rsidR="00DA6086" w:rsidRPr="00AE12BD" w:rsidRDefault="00DA6086" w:rsidP="00DA6086">
      <w:pPr>
        <w:ind w:firstLine="709"/>
        <w:jc w:val="both"/>
      </w:pPr>
      <w:r w:rsidRPr="00AE12BD">
        <w:t>Заявление на получение муниципальной услуги с комплектом документов принимается:</w:t>
      </w:r>
    </w:p>
    <w:p w:rsidR="00DA6086" w:rsidRPr="00AE12BD" w:rsidRDefault="00DA6086" w:rsidP="00DA6086">
      <w:pPr>
        <w:ind w:firstLine="709"/>
        <w:jc w:val="both"/>
      </w:pPr>
      <w:r w:rsidRPr="00AE12BD">
        <w:t>1) при личной явке:</w:t>
      </w:r>
    </w:p>
    <w:p w:rsidR="00DA6086" w:rsidRPr="00AE12BD" w:rsidRDefault="00DA6086" w:rsidP="00DA6086">
      <w:pPr>
        <w:ind w:firstLine="709"/>
        <w:jc w:val="both"/>
      </w:pPr>
      <w:r w:rsidRPr="00AE12BD">
        <w:t>в администрации;</w:t>
      </w:r>
    </w:p>
    <w:p w:rsidR="00DA6086" w:rsidRPr="00AE12BD" w:rsidRDefault="00DA6086" w:rsidP="00DA6086">
      <w:pPr>
        <w:ind w:firstLine="709"/>
        <w:jc w:val="both"/>
      </w:pPr>
      <w:r w:rsidRPr="00AE12BD">
        <w:t>в филиалах, отделах, удаленных рабочих местах ГБУ ЛО «МФЦ»;</w:t>
      </w:r>
    </w:p>
    <w:p w:rsidR="00DA6086" w:rsidRPr="00AE12BD" w:rsidRDefault="00DA6086" w:rsidP="00DA6086">
      <w:pPr>
        <w:ind w:firstLine="709"/>
        <w:jc w:val="both"/>
      </w:pPr>
      <w:r w:rsidRPr="00AE12BD">
        <w:t>2) без личной явки:</w:t>
      </w:r>
    </w:p>
    <w:p w:rsidR="00DA6086" w:rsidRPr="00AE12BD" w:rsidRDefault="00DA6086" w:rsidP="00DA6086">
      <w:pPr>
        <w:ind w:firstLine="709"/>
        <w:jc w:val="both"/>
      </w:pPr>
      <w:r w:rsidRPr="00AE12BD">
        <w:t>в электронной форме через личный кабинет заявителя на ПГУ ЛО/ЕПГУ.</w:t>
      </w:r>
    </w:p>
    <w:p w:rsidR="00DA6086" w:rsidRPr="00AE12BD" w:rsidRDefault="00DA6086" w:rsidP="00DA6086">
      <w:pPr>
        <w:ind w:firstLine="709"/>
        <w:jc w:val="both"/>
      </w:pPr>
      <w:r w:rsidRPr="00AE12BD">
        <w:t>Заявитель имеет право записаться на прием для подачи заявления о предоставлении услуги следующими способами:</w:t>
      </w:r>
    </w:p>
    <w:p w:rsidR="00DA6086" w:rsidRPr="00AE12BD" w:rsidRDefault="00DA6086" w:rsidP="00DA6086">
      <w:pPr>
        <w:ind w:firstLine="709"/>
        <w:jc w:val="both"/>
      </w:pPr>
      <w:r w:rsidRPr="00AE12BD">
        <w:t>1) посредством ПГУ ЛО/ЕПГУ – в администрацию, в МФЦ (при технической реализации);</w:t>
      </w:r>
    </w:p>
    <w:p w:rsidR="00DA6086" w:rsidRPr="00AE12BD" w:rsidRDefault="00DA6086" w:rsidP="00DA6086">
      <w:pPr>
        <w:ind w:firstLine="709"/>
        <w:jc w:val="both"/>
      </w:pPr>
      <w:r w:rsidRPr="00AE12BD">
        <w:t>2) по телефону – в администрацию, в МФЦ;</w:t>
      </w:r>
    </w:p>
    <w:p w:rsidR="00DA6086" w:rsidRPr="00AE12BD" w:rsidRDefault="00DA6086" w:rsidP="00DA6086">
      <w:pPr>
        <w:ind w:firstLine="709"/>
        <w:jc w:val="both"/>
      </w:pPr>
      <w:r w:rsidRPr="00AE12BD">
        <w:t>3) посредством сайта администрации – в администрацию (при технической реализации).</w:t>
      </w:r>
    </w:p>
    <w:p w:rsidR="00DA6086" w:rsidRPr="00AE12BD" w:rsidRDefault="00DA6086" w:rsidP="00DA6086">
      <w:pPr>
        <w:ind w:firstLine="709"/>
        <w:jc w:val="both"/>
      </w:pPr>
      <w:r w:rsidRPr="00AE12BD">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DA6086" w:rsidRPr="00AE12BD" w:rsidRDefault="00DA6086" w:rsidP="00DA6086">
      <w:pPr>
        <w:ind w:firstLine="709"/>
        <w:jc w:val="both"/>
      </w:pPr>
      <w:r w:rsidRPr="00AE12BD">
        <w:t xml:space="preserve">2.2.1. </w:t>
      </w:r>
      <w:proofErr w:type="gramStart"/>
      <w:r w:rsidRPr="00AE12BD">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частью 18 статьи 14.1 Федерального закона от 27 июля 2006 года № 149-ФЗ «Об информации</w:t>
      </w:r>
      <w:proofErr w:type="gramEnd"/>
      <w:r w:rsidRPr="00AE12BD">
        <w:t xml:space="preserve">, информационных </w:t>
      </w:r>
      <w:proofErr w:type="gramStart"/>
      <w:r w:rsidRPr="00AE12BD">
        <w:t>технологиях</w:t>
      </w:r>
      <w:proofErr w:type="gramEnd"/>
      <w:r w:rsidRPr="00AE12BD">
        <w:t xml:space="preserve"> и о защите информации».</w:t>
      </w:r>
    </w:p>
    <w:p w:rsidR="00DA6086" w:rsidRPr="00AE12BD" w:rsidRDefault="00DA6086" w:rsidP="00DA6086">
      <w:pPr>
        <w:ind w:firstLine="709"/>
        <w:jc w:val="both"/>
      </w:pPr>
      <w:r w:rsidRPr="00AE12BD">
        <w:t>2.2.2. При предоставлении муниципальной услуги в электронной форме идентификация и аутентификация могут осуществляться посредством:</w:t>
      </w:r>
    </w:p>
    <w:p w:rsidR="00DA6086" w:rsidRPr="00AE12BD" w:rsidRDefault="00DA6086" w:rsidP="00DA6086">
      <w:pPr>
        <w:ind w:firstLine="709"/>
        <w:jc w:val="both"/>
      </w:pPr>
      <w:proofErr w:type="gramStart"/>
      <w:r w:rsidRPr="00AE12BD">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A6086" w:rsidRPr="00AE12BD" w:rsidRDefault="00DA6086" w:rsidP="00DA6086">
      <w:pPr>
        <w:ind w:firstLine="709"/>
        <w:jc w:val="both"/>
      </w:pPr>
      <w:r w:rsidRPr="00AE12BD">
        <w:t>2) единой системы идентификац</w:t>
      </w:r>
      <w:proofErr w:type="gramStart"/>
      <w:r w:rsidRPr="00AE12BD">
        <w:t>ии и ау</w:t>
      </w:r>
      <w:proofErr w:type="gramEnd"/>
      <w:r w:rsidRPr="00AE12BD">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A6086" w:rsidRPr="00AE12BD" w:rsidRDefault="00DA6086" w:rsidP="00DA6086">
      <w:pPr>
        <w:ind w:firstLine="709"/>
        <w:jc w:val="both"/>
      </w:pPr>
      <w:r w:rsidRPr="00AE12BD">
        <w:t>2.3. Результатом предоставления муниципальной услуги является:</w:t>
      </w:r>
    </w:p>
    <w:p w:rsidR="00DA6086" w:rsidRPr="00AE12BD" w:rsidRDefault="00DA6086" w:rsidP="00DA6086">
      <w:pPr>
        <w:widowControl w:val="0"/>
        <w:autoSpaceDE w:val="0"/>
        <w:autoSpaceDN w:val="0"/>
        <w:adjustRightInd w:val="0"/>
        <w:ind w:firstLine="709"/>
        <w:jc w:val="both"/>
        <w:rPr>
          <w:lang w:eastAsia="en-US"/>
        </w:rPr>
      </w:pPr>
      <w:r w:rsidRPr="00AE12BD">
        <w:rPr>
          <w:lang w:eastAsia="en-US"/>
        </w:rPr>
        <w:t xml:space="preserve">1) согласование проведения ярмарки на публичной ярмарочной площадке на территории </w:t>
      </w:r>
      <w:proofErr w:type="spellStart"/>
      <w:r w:rsidRPr="00AE12BD">
        <w:rPr>
          <w:lang w:eastAsia="en-US"/>
        </w:rPr>
        <w:t>Дружногорского</w:t>
      </w:r>
      <w:proofErr w:type="spellEnd"/>
      <w:r w:rsidRPr="00AE12BD">
        <w:rPr>
          <w:lang w:eastAsia="en-US"/>
        </w:rPr>
        <w:t xml:space="preserve"> городского поселения. Формой результата предоставления муниципальной услуги является уведомление о согласовании проведения ярмарки (приложение № 2 к регламенту);</w:t>
      </w:r>
    </w:p>
    <w:p w:rsidR="00DA6086" w:rsidRPr="00AE12BD" w:rsidRDefault="00DA6086" w:rsidP="00DA6086">
      <w:pPr>
        <w:ind w:firstLine="709"/>
        <w:jc w:val="both"/>
        <w:rPr>
          <w:lang w:eastAsia="en-US"/>
        </w:rPr>
      </w:pPr>
      <w:r w:rsidRPr="00AE12BD">
        <w:rPr>
          <w:lang w:eastAsia="en-US"/>
        </w:rPr>
        <w:t>2) отказ в согласовании проведения ярмарки. 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rsidR="00DA6086" w:rsidRPr="00AE12BD" w:rsidRDefault="00DA6086" w:rsidP="00DA6086">
      <w:pPr>
        <w:ind w:firstLine="709"/>
        <w:jc w:val="both"/>
      </w:pPr>
      <w:r w:rsidRPr="00AE12BD">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DA6086" w:rsidRPr="00AE12BD" w:rsidRDefault="00DA6086" w:rsidP="00DA6086">
      <w:pPr>
        <w:ind w:firstLine="709"/>
        <w:jc w:val="both"/>
      </w:pPr>
      <w:r w:rsidRPr="00AE12BD">
        <w:t>1) при личной явке:</w:t>
      </w:r>
    </w:p>
    <w:p w:rsidR="00DA6086" w:rsidRPr="00AE12BD" w:rsidRDefault="00DA6086" w:rsidP="00DA6086">
      <w:pPr>
        <w:ind w:firstLine="709"/>
        <w:jc w:val="both"/>
      </w:pPr>
      <w:r w:rsidRPr="00AE12BD">
        <w:t>в администрации;</w:t>
      </w:r>
    </w:p>
    <w:p w:rsidR="00DA6086" w:rsidRPr="00AE12BD" w:rsidRDefault="00DA6086" w:rsidP="00DA6086">
      <w:pPr>
        <w:ind w:firstLine="709"/>
        <w:jc w:val="both"/>
      </w:pPr>
      <w:r w:rsidRPr="00AE12BD">
        <w:t>в филиалах, отделах, удаленных рабочих местах ГБУ ЛО «МФЦ»;</w:t>
      </w:r>
    </w:p>
    <w:p w:rsidR="00DA6086" w:rsidRPr="00AE12BD" w:rsidRDefault="00DA6086" w:rsidP="00DA6086">
      <w:pPr>
        <w:ind w:firstLine="709"/>
        <w:jc w:val="both"/>
      </w:pPr>
      <w:r w:rsidRPr="00AE12BD">
        <w:t>2) без личной явки:</w:t>
      </w:r>
    </w:p>
    <w:p w:rsidR="00DA6086" w:rsidRPr="00AE12BD" w:rsidRDefault="00DA6086" w:rsidP="00DA6086">
      <w:pPr>
        <w:ind w:firstLine="709"/>
        <w:jc w:val="both"/>
      </w:pPr>
      <w:r w:rsidRPr="00AE12BD">
        <w:t>на адрес электронной почты;</w:t>
      </w:r>
    </w:p>
    <w:p w:rsidR="00DA6086" w:rsidRPr="00AE12BD" w:rsidRDefault="00DA6086" w:rsidP="00DA6086">
      <w:pPr>
        <w:ind w:firstLine="709"/>
        <w:jc w:val="both"/>
      </w:pPr>
      <w:r w:rsidRPr="00AE12BD">
        <w:t>в электронной форме через личный кабинет заявителя на ПГУ ЛО/ЕПГУ.</w:t>
      </w:r>
    </w:p>
    <w:p w:rsidR="00DA6086" w:rsidRPr="00AE12BD" w:rsidRDefault="00DA6086" w:rsidP="00DA6086">
      <w:pPr>
        <w:ind w:firstLine="709"/>
        <w:jc w:val="both"/>
      </w:pPr>
      <w:r w:rsidRPr="00AE12BD">
        <w:t xml:space="preserve">2.4. Срок предоставления муниципальной услуги составляет </w:t>
      </w:r>
      <w:r w:rsidRPr="00AE12BD">
        <w:rPr>
          <w:lang w:eastAsia="en-US"/>
        </w:rPr>
        <w:t>не более 3 рабочих дней</w:t>
      </w:r>
      <w:r w:rsidRPr="00AE12BD">
        <w:t xml:space="preserve"> </w:t>
      </w:r>
      <w:proofErr w:type="gramStart"/>
      <w:r w:rsidRPr="00AE12BD">
        <w:t>с даты поступления</w:t>
      </w:r>
      <w:proofErr w:type="gramEnd"/>
      <w:r w:rsidRPr="00AE12BD">
        <w:t xml:space="preserve"> (регистрации) заявления в администрацию.</w:t>
      </w:r>
    </w:p>
    <w:p w:rsidR="00DA6086" w:rsidRPr="00AE12BD" w:rsidRDefault="00DA6086" w:rsidP="00DA6086">
      <w:pPr>
        <w:ind w:firstLine="709"/>
        <w:jc w:val="both"/>
      </w:pPr>
      <w:r w:rsidRPr="00AE12BD">
        <w:t>2.5. Правовые основания для предоставления муниципальной услуги.</w:t>
      </w:r>
    </w:p>
    <w:p w:rsidR="00DA6086" w:rsidRPr="00AE12BD" w:rsidRDefault="00DA6086" w:rsidP="00DA6086">
      <w:pPr>
        <w:autoSpaceDE w:val="0"/>
        <w:autoSpaceDN w:val="0"/>
        <w:adjustRightInd w:val="0"/>
        <w:ind w:firstLine="709"/>
        <w:jc w:val="both"/>
        <w:rPr>
          <w:rFonts w:eastAsiaTheme="minorHAnsi"/>
          <w:lang w:eastAsia="en-US"/>
        </w:rPr>
      </w:pPr>
      <w:r w:rsidRPr="00AE12BD">
        <w:rPr>
          <w:rFonts w:eastAsiaTheme="minorHAnsi"/>
          <w:lang w:eastAsia="en-US"/>
        </w:rPr>
        <w:t xml:space="preserve">Федеральный закон  от 28 декабря 2009 года </w:t>
      </w:r>
      <w:hyperlink r:id="rId10" w:history="1">
        <w:r w:rsidRPr="00AE12BD">
          <w:rPr>
            <w:rFonts w:eastAsiaTheme="minorHAnsi"/>
            <w:lang w:eastAsia="en-US"/>
          </w:rPr>
          <w:t>№ 381-ФЗ</w:t>
        </w:r>
      </w:hyperlink>
      <w:r w:rsidRPr="00AE12BD">
        <w:rPr>
          <w:rFonts w:eastAsiaTheme="minorHAnsi"/>
          <w:lang w:eastAsia="en-US"/>
        </w:rPr>
        <w:t xml:space="preserve"> "Об основах государственного регулирования торговой деятельности в Российской Федерации";</w:t>
      </w:r>
    </w:p>
    <w:p w:rsidR="00DA6086" w:rsidRPr="00AE12BD" w:rsidRDefault="00DA6086" w:rsidP="00DA6086">
      <w:pPr>
        <w:autoSpaceDE w:val="0"/>
        <w:autoSpaceDN w:val="0"/>
        <w:adjustRightInd w:val="0"/>
        <w:ind w:firstLine="709"/>
        <w:jc w:val="both"/>
        <w:rPr>
          <w:rFonts w:eastAsiaTheme="minorHAnsi"/>
          <w:lang w:eastAsia="en-US"/>
        </w:rPr>
      </w:pPr>
      <w:r w:rsidRPr="00AE12BD">
        <w:rPr>
          <w:rFonts w:eastAsiaTheme="minorHAnsi"/>
          <w:lang w:eastAsia="en-US"/>
        </w:rPr>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rsidR="00DA6086" w:rsidRPr="00AE12BD" w:rsidRDefault="00DA6086" w:rsidP="00DA6086">
      <w:pPr>
        <w:ind w:firstLine="709"/>
        <w:jc w:val="both"/>
      </w:pPr>
      <w:r w:rsidRPr="00AE12BD">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A6086" w:rsidRPr="00AE12BD" w:rsidRDefault="00DA6086" w:rsidP="00DA6086">
      <w:pPr>
        <w:ind w:firstLine="709"/>
        <w:jc w:val="both"/>
      </w:pPr>
      <w:r w:rsidRPr="00AE12BD">
        <w:t>1) заявление о предоставлении услуги по форме в соответствии с приложением № 1 к регламенту.</w:t>
      </w:r>
    </w:p>
    <w:p w:rsidR="00DA6086" w:rsidRPr="00AE12BD" w:rsidRDefault="00DA6086" w:rsidP="00DA6086">
      <w:pPr>
        <w:autoSpaceDE w:val="0"/>
        <w:autoSpaceDN w:val="0"/>
        <w:adjustRightInd w:val="0"/>
        <w:ind w:firstLine="709"/>
        <w:jc w:val="both"/>
        <w:rPr>
          <w:rFonts w:eastAsiaTheme="minorHAnsi"/>
          <w:lang w:eastAsia="en-US"/>
        </w:rPr>
      </w:pPr>
      <w:r w:rsidRPr="00AE12BD">
        <w:t xml:space="preserve">Заявление подается </w:t>
      </w:r>
      <w:r w:rsidRPr="00AE12BD">
        <w:rPr>
          <w:rFonts w:eastAsiaTheme="minorHAnsi"/>
          <w:lang w:eastAsia="en-US"/>
        </w:rPr>
        <w:t>не позднее семи рабочих дней до дня проведения ярмарки.</w:t>
      </w:r>
    </w:p>
    <w:p w:rsidR="00DA6086" w:rsidRPr="00AE12BD" w:rsidRDefault="00DA6086" w:rsidP="00DA6086">
      <w:pPr>
        <w:autoSpaceDE w:val="0"/>
        <w:autoSpaceDN w:val="0"/>
        <w:adjustRightInd w:val="0"/>
        <w:ind w:firstLine="709"/>
        <w:jc w:val="both"/>
        <w:rPr>
          <w:rFonts w:eastAsiaTheme="minorHAnsi"/>
          <w:lang w:eastAsia="en-US"/>
        </w:rPr>
      </w:pPr>
      <w:r w:rsidRPr="00AE12BD">
        <w:rPr>
          <w:rFonts w:eastAsiaTheme="minorHAnsi"/>
          <w:lang w:eastAsia="en-US"/>
        </w:rPr>
        <w:t xml:space="preserve">В случае, когда </w:t>
      </w:r>
      <w:proofErr w:type="gramStart"/>
      <w:r w:rsidRPr="00AE12BD">
        <w:rPr>
          <w:rFonts w:eastAsiaTheme="minorHAnsi"/>
          <w:lang w:eastAsia="en-US"/>
        </w:rPr>
        <w:t>заявляется</w:t>
      </w:r>
      <w:proofErr w:type="gramEnd"/>
      <w:r w:rsidRPr="00AE12BD">
        <w:rPr>
          <w:rFonts w:eastAsiaTheme="minorHAnsi"/>
          <w:lang w:eastAsia="en-US"/>
        </w:rPr>
        <w:t xml:space="preserve"> новая публичная ярмарочная площадка, организатор ярмарки  указывает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rsidR="00DA6086" w:rsidRPr="00AE12BD" w:rsidRDefault="00DA6086" w:rsidP="00DA6086">
      <w:pPr>
        <w:ind w:firstLine="709"/>
        <w:jc w:val="both"/>
      </w:pPr>
      <w:r w:rsidRPr="00AE12BD">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администрации. Заявитель вправе заполнить и распечатать бланк заявления на официальном сайте администрации;</w:t>
      </w:r>
    </w:p>
    <w:p w:rsidR="00DA6086" w:rsidRPr="00AE12BD" w:rsidRDefault="00DA6086" w:rsidP="00DA6086">
      <w:pPr>
        <w:ind w:firstLine="709"/>
        <w:jc w:val="both"/>
      </w:pPr>
      <w:proofErr w:type="gramStart"/>
      <w:r w:rsidRPr="00AE12BD">
        <w:t>2) 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предъявляются оригиналы документов).</w:t>
      </w:r>
      <w:proofErr w:type="gramEnd"/>
    </w:p>
    <w:p w:rsidR="00DA6086" w:rsidRPr="00AE12BD" w:rsidRDefault="00DA6086" w:rsidP="00DA6086">
      <w:pPr>
        <w:ind w:firstLine="709"/>
        <w:jc w:val="both"/>
      </w:pPr>
      <w:r w:rsidRPr="00AE12BD">
        <w:t>Документ, удостоверяющий личность заявителя, не представляется при обращении представителя заявителя, а также при обращении без личной явки через ЕПГУ/ПГУ ЛО;</w:t>
      </w:r>
    </w:p>
    <w:p w:rsidR="00DA6086" w:rsidRPr="00AE12BD" w:rsidRDefault="00DA6086" w:rsidP="00DA6086">
      <w:pPr>
        <w:ind w:firstLine="709"/>
        <w:jc w:val="both"/>
      </w:pPr>
      <w:r w:rsidRPr="00AE12BD">
        <w:t>3) документ, удостоверяющий право (полномочия) представителя заявителя, если с заявлением обращается представитель заявителя.</w:t>
      </w:r>
    </w:p>
    <w:p w:rsidR="00DA6086" w:rsidRPr="00AE12BD" w:rsidRDefault="00DA6086" w:rsidP="00DA6086">
      <w:pPr>
        <w:ind w:firstLine="709"/>
        <w:jc w:val="both"/>
      </w:pPr>
      <w:proofErr w:type="gramStart"/>
      <w:r w:rsidRPr="00AE12BD">
        <w:t>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w:t>
      </w:r>
      <w:proofErr w:type="gramEnd"/>
      <w:r w:rsidRPr="00AE12BD">
        <w:t xml:space="preserve"> </w:t>
      </w:r>
      <w:proofErr w:type="gramStart"/>
      <w:r w:rsidRPr="00AE12BD">
        <w:t xml:space="preserve">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ЕПГУ/ПГУ ЛО – </w:t>
      </w:r>
      <w:proofErr w:type="spellStart"/>
      <w:r w:rsidRPr="00AE12BD">
        <w:t>скан-образы</w:t>
      </w:r>
      <w:proofErr w:type="spellEnd"/>
      <w:r w:rsidRPr="00AE12BD">
        <w:t xml:space="preserve"> или фото документов);</w:t>
      </w:r>
      <w:proofErr w:type="gramEnd"/>
    </w:p>
    <w:p w:rsidR="00DA6086" w:rsidRPr="00AE12BD" w:rsidRDefault="00DA6086" w:rsidP="00DA6086">
      <w:pPr>
        <w:ind w:firstLine="709"/>
        <w:jc w:val="both"/>
      </w:pPr>
      <w:r w:rsidRPr="00AE12BD">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A6086" w:rsidRPr="00AE12BD" w:rsidRDefault="00DA6086" w:rsidP="00DA6086">
      <w:pPr>
        <w:ind w:firstLine="709"/>
        <w:jc w:val="both"/>
      </w:pPr>
      <w:r w:rsidRPr="00AE12BD">
        <w:t>Специалист администрации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A6086" w:rsidRPr="00AE12BD" w:rsidRDefault="00DA6086" w:rsidP="00DA6086">
      <w:pPr>
        <w:widowControl w:val="0"/>
        <w:autoSpaceDE w:val="0"/>
        <w:autoSpaceDN w:val="0"/>
        <w:adjustRightInd w:val="0"/>
        <w:ind w:firstLine="709"/>
        <w:jc w:val="both"/>
        <w:rPr>
          <w:lang w:eastAsia="en-US"/>
        </w:rPr>
      </w:pPr>
      <w:r w:rsidRPr="00AE12BD">
        <w:rPr>
          <w:lang w:eastAsia="en-US"/>
        </w:rPr>
        <w:t>1) выписку из Единого государственного реестра юридических лиц в отношении заявителя – юридического лица в Федеральной налоговой службе.</w:t>
      </w:r>
    </w:p>
    <w:p w:rsidR="00DA6086" w:rsidRPr="00AE12BD" w:rsidRDefault="00DA6086" w:rsidP="00DA6086">
      <w:pPr>
        <w:widowControl w:val="0"/>
        <w:autoSpaceDE w:val="0"/>
        <w:autoSpaceDN w:val="0"/>
        <w:adjustRightInd w:val="0"/>
        <w:ind w:firstLine="709"/>
        <w:jc w:val="both"/>
        <w:rPr>
          <w:lang w:eastAsia="en-US"/>
        </w:rPr>
      </w:pPr>
      <w:r w:rsidRPr="00AE12BD">
        <w:rPr>
          <w:lang w:eastAsia="en-US"/>
        </w:rPr>
        <w:t>2) выписку из Единого государственного реестра индивидуальных предпринимателей в отношении заявителя – индивидуального предпринимателя в Федеральной налоговой службе.</w:t>
      </w:r>
    </w:p>
    <w:p w:rsidR="00DA6086" w:rsidRPr="00AE12BD" w:rsidRDefault="00DA6086" w:rsidP="00DA6086">
      <w:pPr>
        <w:ind w:firstLine="709"/>
        <w:jc w:val="both"/>
      </w:pPr>
      <w:r w:rsidRPr="00AE12BD">
        <w:t>2.7.1. Заявитель вправе представить документы (сведения), указанные в пункте 2.7 настоящего регламента, по собственной инициативе.</w:t>
      </w:r>
    </w:p>
    <w:p w:rsidR="00DA6086" w:rsidRPr="00AE12BD" w:rsidRDefault="00DA6086" w:rsidP="00DA6086">
      <w:pPr>
        <w:ind w:firstLine="709"/>
        <w:jc w:val="both"/>
      </w:pPr>
      <w:r w:rsidRPr="00AE12BD">
        <w:t>2.7.2. При предоставлении муниципальной услуги запрещается требовать от Заявителя:</w:t>
      </w:r>
    </w:p>
    <w:p w:rsidR="00DA6086" w:rsidRPr="00AE12BD" w:rsidRDefault="00DA6086" w:rsidP="00DA6086">
      <w:pPr>
        <w:ind w:firstLine="709"/>
        <w:jc w:val="both"/>
      </w:pPr>
      <w:r w:rsidRPr="00AE12BD">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6086" w:rsidRPr="00AE12BD" w:rsidRDefault="00DA6086" w:rsidP="00DA6086">
      <w:pPr>
        <w:ind w:firstLine="709"/>
        <w:jc w:val="both"/>
      </w:pPr>
      <w:r w:rsidRPr="00AE12BD">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w:t>
      </w:r>
      <w:proofErr w:type="gramStart"/>
      <w:r w:rsidRPr="00AE12BD">
        <w:t>и(</w:t>
      </w:r>
      <w:proofErr w:type="gramEnd"/>
      <w:r w:rsidRPr="00AE12BD">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A6086" w:rsidRPr="00AE12BD" w:rsidRDefault="00DA6086" w:rsidP="00DA6086">
      <w:pPr>
        <w:ind w:firstLine="709"/>
        <w:jc w:val="both"/>
      </w:pPr>
      <w:proofErr w:type="gramStart"/>
      <w:r w:rsidRPr="00AE12BD">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w:t>
      </w:r>
      <w:proofErr w:type="gramEnd"/>
    </w:p>
    <w:p w:rsidR="00DA6086" w:rsidRPr="00AE12BD" w:rsidRDefault="00DA6086" w:rsidP="00DA6086">
      <w:pPr>
        <w:ind w:firstLine="709"/>
        <w:jc w:val="both"/>
      </w:pPr>
      <w:r w:rsidRPr="00AE12BD">
        <w:t xml:space="preserve">представления документов и информации, отсутствие </w:t>
      </w:r>
      <w:proofErr w:type="gramStart"/>
      <w:r w:rsidRPr="00AE12BD">
        <w:t>и(</w:t>
      </w:r>
      <w:proofErr w:type="gramEnd"/>
      <w:r w:rsidRPr="00AE12BD">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A6086" w:rsidRPr="00AE12BD" w:rsidRDefault="00DA6086" w:rsidP="00DA6086">
      <w:pPr>
        <w:ind w:firstLine="709"/>
        <w:jc w:val="both"/>
      </w:pPr>
      <w:r w:rsidRPr="00AE12BD">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A6086" w:rsidRPr="00AE12BD" w:rsidRDefault="00DA6086" w:rsidP="00DA6086">
      <w:pPr>
        <w:ind w:firstLine="709"/>
        <w:jc w:val="both"/>
      </w:pPr>
      <w:r w:rsidRPr="00AE12BD">
        <w:t>2.7.3. При наступлении событий, являющихся основанием для предоставления муниципальной услуги, специалист администрации, предоставляющий муниципальную услугу, вправе:</w:t>
      </w:r>
    </w:p>
    <w:p w:rsidR="00DA6086" w:rsidRPr="00AE12BD" w:rsidRDefault="00DA6086" w:rsidP="00DA6086">
      <w:pPr>
        <w:ind w:firstLine="709"/>
        <w:jc w:val="both"/>
      </w:pPr>
      <w:r w:rsidRPr="00AE12BD">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AE12BD">
        <w:t>запрос</w:t>
      </w:r>
      <w:proofErr w:type="gramEnd"/>
      <w:r w:rsidRPr="00AE12BD">
        <w:t xml:space="preserve"> о предоставлении соответствующей услуги для немедленного получения результата предоставления такой услуги;</w:t>
      </w:r>
    </w:p>
    <w:p w:rsidR="00DA6086" w:rsidRPr="00AE12BD" w:rsidRDefault="00DA6086" w:rsidP="00DA6086">
      <w:pPr>
        <w:ind w:firstLine="709"/>
        <w:jc w:val="both"/>
      </w:pPr>
      <w:proofErr w:type="gramStart"/>
      <w:r w:rsidRPr="00AE12BD">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E12BD">
        <w:t xml:space="preserve"> заявителя о проведенных мероприятиях.</w:t>
      </w:r>
    </w:p>
    <w:p w:rsidR="00DA6086" w:rsidRPr="00AE12BD" w:rsidRDefault="00DA6086" w:rsidP="00DA6086">
      <w:pPr>
        <w:ind w:firstLine="709"/>
        <w:jc w:val="both"/>
      </w:pPr>
      <w:r w:rsidRPr="00AE12BD">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A6086" w:rsidRPr="00AE12BD" w:rsidRDefault="00DA6086" w:rsidP="00DA6086">
      <w:pPr>
        <w:ind w:firstLine="709"/>
        <w:jc w:val="both"/>
      </w:pPr>
      <w:r w:rsidRPr="00AE12BD">
        <w:t>Основания для приостановления предоставления муниципальной услуги не предусмотрены.</w:t>
      </w:r>
    </w:p>
    <w:p w:rsidR="00DA6086" w:rsidRPr="00AE12BD" w:rsidRDefault="00DA6086" w:rsidP="00DA6086">
      <w:pPr>
        <w:ind w:firstLine="709"/>
        <w:jc w:val="both"/>
      </w:pPr>
      <w:r w:rsidRPr="00AE12BD">
        <w:t>2.9. Исчерпывающий перечень оснований для отказа в приеме документов, необходимых для предоставления муниципальной услуги:</w:t>
      </w:r>
    </w:p>
    <w:p w:rsidR="00DA6086" w:rsidRPr="00AE12BD" w:rsidRDefault="00DA6086" w:rsidP="00DA6086">
      <w:pPr>
        <w:widowControl w:val="0"/>
        <w:autoSpaceDE w:val="0"/>
        <w:autoSpaceDN w:val="0"/>
        <w:adjustRightInd w:val="0"/>
        <w:ind w:firstLine="709"/>
        <w:jc w:val="both"/>
      </w:pPr>
      <w:r w:rsidRPr="00AE12BD">
        <w:t xml:space="preserve">1) нарушен срок подачи документов, установленный в соответствии с пунктом 2.11 Порядка, утвержденного Постановлением, – </w:t>
      </w:r>
      <w:r w:rsidRPr="00AE12BD">
        <w:rPr>
          <w:rFonts w:eastAsiaTheme="minorHAnsi"/>
          <w:lang w:eastAsia="en-US"/>
        </w:rPr>
        <w:t>не позднее семи рабочих дней до дня проведения ярмарки</w:t>
      </w:r>
      <w:r w:rsidRPr="00AE12BD">
        <w:t>;</w:t>
      </w:r>
    </w:p>
    <w:p w:rsidR="00DA6086" w:rsidRPr="00AE12BD" w:rsidRDefault="00DA6086" w:rsidP="00DA6086">
      <w:pPr>
        <w:widowControl w:val="0"/>
        <w:autoSpaceDE w:val="0"/>
        <w:autoSpaceDN w:val="0"/>
        <w:adjustRightInd w:val="0"/>
        <w:ind w:firstLine="709"/>
        <w:jc w:val="both"/>
      </w:pPr>
      <w:r w:rsidRPr="00AE12BD">
        <w:t>2) заявление подано лицом, не уполномоченным на осуществление таких действий;</w:t>
      </w:r>
    </w:p>
    <w:p w:rsidR="00DA6086" w:rsidRPr="00AE12BD" w:rsidRDefault="00DA6086" w:rsidP="00DA6086">
      <w:pPr>
        <w:widowControl w:val="0"/>
        <w:autoSpaceDE w:val="0"/>
        <w:autoSpaceDN w:val="0"/>
        <w:adjustRightInd w:val="0"/>
        <w:ind w:firstLine="709"/>
        <w:jc w:val="both"/>
      </w:pPr>
      <w:r w:rsidRPr="00AE12BD">
        <w:t>3) заявление на получение услуги оформлено не в соответствии с административным регламентом;</w:t>
      </w:r>
    </w:p>
    <w:p w:rsidR="00DA6086" w:rsidRPr="00AE12BD" w:rsidRDefault="00DA6086" w:rsidP="00DA6086">
      <w:pPr>
        <w:widowControl w:val="0"/>
        <w:autoSpaceDE w:val="0"/>
        <w:autoSpaceDN w:val="0"/>
        <w:adjustRightInd w:val="0"/>
        <w:ind w:firstLine="709"/>
        <w:jc w:val="both"/>
      </w:pPr>
      <w:r w:rsidRPr="00AE12BD">
        <w:t>4) заявление подано в не уполномоченный орган.</w:t>
      </w:r>
    </w:p>
    <w:p w:rsidR="00DA6086" w:rsidRPr="00AE12BD" w:rsidRDefault="00DA6086" w:rsidP="00DA6086">
      <w:pPr>
        <w:widowControl w:val="0"/>
        <w:autoSpaceDE w:val="0"/>
        <w:autoSpaceDN w:val="0"/>
        <w:adjustRightInd w:val="0"/>
        <w:ind w:firstLine="709"/>
        <w:jc w:val="both"/>
      </w:pPr>
      <w:r w:rsidRPr="00AE12BD">
        <w:t>2.9.1.</w:t>
      </w:r>
      <w:r w:rsidRPr="00AE12BD">
        <w:tab/>
        <w:t>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трех рабочих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DA6086" w:rsidRPr="00AE12BD" w:rsidRDefault="00DA6086" w:rsidP="00DA6086">
      <w:pPr>
        <w:ind w:firstLine="709"/>
        <w:jc w:val="both"/>
      </w:pPr>
      <w:r w:rsidRPr="00AE12BD">
        <w:t>2.10. Исчерпывающий перечень оснований для отказа в предоставлении муниципальной услуги:</w:t>
      </w:r>
    </w:p>
    <w:p w:rsidR="00DA6086" w:rsidRPr="00AE12BD" w:rsidRDefault="00DA6086" w:rsidP="00DA6086">
      <w:pPr>
        <w:ind w:firstLine="709"/>
        <w:jc w:val="both"/>
      </w:pPr>
      <w:r w:rsidRPr="00AE12BD">
        <w:rPr>
          <w:u w:val="single"/>
        </w:rPr>
        <w:t>Отсутствие права на предоставление муниципальной услуги</w:t>
      </w:r>
      <w:r w:rsidRPr="00AE12BD">
        <w:t>:</w:t>
      </w:r>
    </w:p>
    <w:p w:rsidR="00DA6086" w:rsidRPr="00AE12BD" w:rsidRDefault="00DA6086" w:rsidP="00DA6086">
      <w:pPr>
        <w:ind w:firstLine="709"/>
        <w:jc w:val="both"/>
      </w:pPr>
      <w:r w:rsidRPr="00AE12BD">
        <w:t>1) установление несоответствия испрашиваемой новой публичной ярмарочной площадки градостроительному зонированию и (или)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rsidR="00DA6086" w:rsidRPr="00AE12BD" w:rsidRDefault="00DA6086" w:rsidP="00DA6086">
      <w:pPr>
        <w:ind w:firstLine="709"/>
        <w:jc w:val="both"/>
      </w:pPr>
      <w:r w:rsidRPr="00AE12BD">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rsidR="00DA6086" w:rsidRPr="00AE12BD" w:rsidRDefault="00DA6086" w:rsidP="00DA6086">
      <w:pPr>
        <w:ind w:firstLine="709"/>
        <w:jc w:val="both"/>
      </w:pPr>
      <w:r w:rsidRPr="00AE12BD">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rsidR="00DA6086" w:rsidRPr="00AE12BD" w:rsidRDefault="00DA6086" w:rsidP="00DA6086">
      <w:pPr>
        <w:ind w:firstLine="709"/>
        <w:jc w:val="both"/>
      </w:pPr>
      <w:r w:rsidRPr="00AE12BD">
        <w:t>4) отсутствие возможности проведения ярмарки в заявленную дату и (или) время в связи с проведением на публичной ярмарочной площадке иных мероприятий;</w:t>
      </w:r>
    </w:p>
    <w:p w:rsidR="00DA6086" w:rsidRPr="00AE12BD" w:rsidRDefault="00DA6086" w:rsidP="00DA6086">
      <w:pPr>
        <w:autoSpaceDE w:val="0"/>
        <w:autoSpaceDN w:val="0"/>
        <w:adjustRightInd w:val="0"/>
        <w:ind w:firstLine="709"/>
        <w:jc w:val="both"/>
        <w:rPr>
          <w:rFonts w:eastAsiaTheme="minorHAnsi"/>
          <w:lang w:eastAsia="en-US"/>
        </w:rPr>
      </w:pPr>
      <w:r w:rsidRPr="00AE12BD">
        <w:rPr>
          <w:rFonts w:eastAsiaTheme="minorHAnsi"/>
          <w:u w:val="single"/>
          <w:lang w:eastAsia="en-US"/>
        </w:rPr>
        <w:t>Представленные заявителем документы не отвечают требованиям, установленным административным регламентом</w:t>
      </w:r>
      <w:r w:rsidRPr="00AE12BD">
        <w:rPr>
          <w:rFonts w:eastAsiaTheme="minorHAnsi"/>
          <w:lang w:eastAsia="en-US"/>
        </w:rPr>
        <w:t>:</w:t>
      </w:r>
    </w:p>
    <w:p w:rsidR="00DA6086" w:rsidRPr="00AE12BD" w:rsidRDefault="00DA6086" w:rsidP="00DA6086">
      <w:pPr>
        <w:ind w:firstLine="709"/>
        <w:jc w:val="both"/>
      </w:pPr>
      <w:r w:rsidRPr="00AE12BD">
        <w:t>5) заявление и (или) сведения, представленные заявителем, не соответствуют установленным требованиям, либо содержат недостоверные или неполные сведения.</w:t>
      </w:r>
    </w:p>
    <w:p w:rsidR="00DA6086" w:rsidRPr="00AE12BD" w:rsidRDefault="00DA6086" w:rsidP="00DA6086">
      <w:pPr>
        <w:ind w:firstLine="709"/>
        <w:jc w:val="both"/>
      </w:pPr>
      <w:r w:rsidRPr="00AE12BD">
        <w:t>2.11. Порядок, размер и основания взимания государственной пошлины или иной платы, взимаемой за предоставление муниципальной услуги.</w:t>
      </w:r>
    </w:p>
    <w:p w:rsidR="00DA6086" w:rsidRPr="00AE12BD" w:rsidRDefault="00DA6086" w:rsidP="00DA6086">
      <w:pPr>
        <w:ind w:firstLine="709"/>
        <w:jc w:val="both"/>
      </w:pPr>
      <w:r w:rsidRPr="00AE12BD">
        <w:t>2.11.1. Муниципальная услуга предоставляется бесплатно.</w:t>
      </w:r>
    </w:p>
    <w:p w:rsidR="00DA6086" w:rsidRPr="00AE12BD" w:rsidRDefault="00DA6086" w:rsidP="00DA6086">
      <w:pPr>
        <w:ind w:firstLine="709"/>
        <w:jc w:val="both"/>
      </w:pPr>
      <w:r w:rsidRPr="00AE12BD">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A6086" w:rsidRPr="00AE12BD" w:rsidRDefault="00DA6086" w:rsidP="00DA6086">
      <w:pPr>
        <w:ind w:firstLine="709"/>
        <w:jc w:val="both"/>
      </w:pPr>
      <w:r w:rsidRPr="00AE12BD">
        <w:t>2.13. Срок регистрации запроса (заявления) заявителя о предоставлении муниципальной услуги составляет в администрации:</w:t>
      </w:r>
    </w:p>
    <w:p w:rsidR="00DA6086" w:rsidRPr="00AE12BD" w:rsidRDefault="00DA6086" w:rsidP="00DA6086">
      <w:pPr>
        <w:ind w:firstLine="709"/>
        <w:jc w:val="both"/>
      </w:pPr>
      <w:r w:rsidRPr="00AE12BD">
        <w:t xml:space="preserve">при личном обращении – </w:t>
      </w:r>
      <w:r w:rsidRPr="00AE12BD">
        <w:rPr>
          <w:color w:val="000000"/>
        </w:rPr>
        <w:t>в день поступления запроса</w:t>
      </w:r>
      <w:r w:rsidRPr="00AE12BD">
        <w:t>;</w:t>
      </w:r>
    </w:p>
    <w:p w:rsidR="00DA6086" w:rsidRPr="00AE12BD" w:rsidRDefault="00DA6086" w:rsidP="00DA6086">
      <w:pPr>
        <w:ind w:firstLine="709"/>
        <w:jc w:val="both"/>
      </w:pPr>
      <w:r w:rsidRPr="00AE12BD">
        <w:t xml:space="preserve">при направлении запроса на бумажном носителе из МФЦ в администрацию – </w:t>
      </w:r>
      <w:r w:rsidRPr="00AE12BD">
        <w:rPr>
          <w:color w:val="000000"/>
        </w:rPr>
        <w:t xml:space="preserve">в день передачи документов из МФЦ в </w:t>
      </w:r>
      <w:r w:rsidRPr="00AE12BD">
        <w:t>администрацию;</w:t>
      </w:r>
    </w:p>
    <w:p w:rsidR="00DA6086" w:rsidRPr="00AE12BD" w:rsidRDefault="00DA6086" w:rsidP="00DA6086">
      <w:pPr>
        <w:ind w:firstLine="709"/>
        <w:jc w:val="both"/>
        <w:rPr>
          <w:color w:val="000000"/>
        </w:rPr>
      </w:pPr>
      <w:r w:rsidRPr="00AE12BD">
        <w:t xml:space="preserve">при направлении запроса в форме электронного документа посредством ЕПГУ или ПГУ ЛО – </w:t>
      </w:r>
      <w:r w:rsidRPr="00AE12BD">
        <w:rPr>
          <w:color w:val="000000"/>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A6086" w:rsidRPr="00AE12BD" w:rsidRDefault="00DA6086" w:rsidP="00DA6086">
      <w:pPr>
        <w:ind w:firstLine="709"/>
        <w:jc w:val="both"/>
      </w:pPr>
      <w:r w:rsidRPr="00AE12BD">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A6086" w:rsidRPr="00AE12BD" w:rsidRDefault="00DA6086" w:rsidP="00DA6086">
      <w:pPr>
        <w:ind w:firstLine="709"/>
        <w:jc w:val="both"/>
      </w:pPr>
      <w:r w:rsidRPr="00AE12BD">
        <w:t>2.14.1. Предоставление муниципальной услуги осуществляется в специально выделенных для этих целей помещениях администрации или в МФЦ.</w:t>
      </w:r>
    </w:p>
    <w:p w:rsidR="00DA6086" w:rsidRPr="00AE12BD" w:rsidRDefault="00DA6086" w:rsidP="00DA6086">
      <w:pPr>
        <w:ind w:firstLine="709"/>
        <w:jc w:val="both"/>
      </w:pPr>
      <w:r w:rsidRPr="00AE12BD">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E12BD">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DA6086" w:rsidRPr="00AE12BD" w:rsidRDefault="00DA6086" w:rsidP="00DA6086">
      <w:pPr>
        <w:ind w:firstLine="709"/>
        <w:jc w:val="both"/>
      </w:pPr>
      <w:r w:rsidRPr="00AE12BD">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A6086" w:rsidRPr="00AE12BD" w:rsidRDefault="00DA6086" w:rsidP="00DA6086">
      <w:pPr>
        <w:ind w:firstLine="709"/>
        <w:jc w:val="both"/>
      </w:pPr>
      <w:r w:rsidRPr="00AE12BD">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DA6086" w:rsidRPr="00AE12BD" w:rsidRDefault="00DA6086" w:rsidP="00DA6086">
      <w:pPr>
        <w:ind w:firstLine="709"/>
        <w:jc w:val="both"/>
      </w:pPr>
      <w:r w:rsidRPr="00AE12BD">
        <w:t>2.14.5. Вход в здание (помещение) и выход из него оборудуются лестницами с поручнями и пандусами для передвижения детских и инвалидных колясок.</w:t>
      </w:r>
    </w:p>
    <w:p w:rsidR="00DA6086" w:rsidRPr="00AE12BD" w:rsidRDefault="00DA6086" w:rsidP="00DA6086">
      <w:pPr>
        <w:ind w:firstLine="709"/>
        <w:jc w:val="both"/>
      </w:pPr>
      <w:r w:rsidRPr="00AE12BD">
        <w:t>2.14.6. В помещении организуется бесплатный туалет для посетителей, в том числе туалет, предназначенный для инвалидов.</w:t>
      </w:r>
    </w:p>
    <w:p w:rsidR="00DA6086" w:rsidRPr="00AE12BD" w:rsidRDefault="00DA6086" w:rsidP="00DA6086">
      <w:pPr>
        <w:ind w:firstLine="709"/>
        <w:jc w:val="both"/>
      </w:pPr>
      <w:r w:rsidRPr="00AE12BD">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DA6086" w:rsidRPr="00AE12BD" w:rsidRDefault="00DA6086" w:rsidP="00DA6086">
      <w:pPr>
        <w:ind w:firstLine="709"/>
        <w:jc w:val="both"/>
      </w:pPr>
      <w:r w:rsidRPr="00AE12BD">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A6086" w:rsidRPr="00AE12BD" w:rsidRDefault="00DA6086" w:rsidP="00DA6086">
      <w:pPr>
        <w:ind w:firstLine="709"/>
        <w:jc w:val="both"/>
      </w:pPr>
      <w:r w:rsidRPr="00AE12BD">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E12BD">
        <w:t>сурдопереводчика</w:t>
      </w:r>
      <w:proofErr w:type="spellEnd"/>
      <w:r w:rsidRPr="00AE12BD">
        <w:t xml:space="preserve"> и </w:t>
      </w:r>
      <w:proofErr w:type="spellStart"/>
      <w:r w:rsidRPr="00AE12BD">
        <w:t>тифлосурдопереводчика</w:t>
      </w:r>
      <w:proofErr w:type="spellEnd"/>
      <w:r w:rsidRPr="00AE12BD">
        <w:t>.</w:t>
      </w:r>
    </w:p>
    <w:p w:rsidR="00DA6086" w:rsidRPr="00AE12BD" w:rsidRDefault="00DA6086" w:rsidP="00DA6086">
      <w:pPr>
        <w:ind w:firstLine="709"/>
        <w:jc w:val="both"/>
      </w:pPr>
      <w:r w:rsidRPr="00AE12BD">
        <w:t>2.14.10. Оборудование мест повышенного удобства с дополнительным местом для собаки-проводника и устрой</w:t>
      </w:r>
      <w:proofErr w:type="gramStart"/>
      <w:r w:rsidRPr="00AE12BD">
        <w:t>ств дл</w:t>
      </w:r>
      <w:proofErr w:type="gramEnd"/>
      <w:r w:rsidRPr="00AE12BD">
        <w:t>я передвижения инвалида (костылей, ходунков).</w:t>
      </w:r>
    </w:p>
    <w:p w:rsidR="00DA6086" w:rsidRPr="00AE12BD" w:rsidRDefault="00DA6086" w:rsidP="00DA6086">
      <w:pPr>
        <w:ind w:firstLine="709"/>
        <w:jc w:val="both"/>
      </w:pPr>
      <w:r w:rsidRPr="00AE12BD">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A6086" w:rsidRPr="00AE12BD" w:rsidRDefault="00DA6086" w:rsidP="00DA6086">
      <w:pPr>
        <w:ind w:firstLine="709"/>
        <w:jc w:val="both"/>
      </w:pPr>
      <w:r w:rsidRPr="00AE12BD">
        <w:t>2.14.12. Помещения приема и выдачи документов должны предусматривать места для ожидания, информирования и приема заявителей.</w:t>
      </w:r>
    </w:p>
    <w:p w:rsidR="00DA6086" w:rsidRPr="00AE12BD" w:rsidRDefault="00DA6086" w:rsidP="00DA6086">
      <w:pPr>
        <w:ind w:firstLine="709"/>
        <w:jc w:val="both"/>
      </w:pPr>
      <w:r w:rsidRPr="00AE12BD">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A6086" w:rsidRPr="00AE12BD" w:rsidRDefault="00DA6086" w:rsidP="00DA6086">
      <w:pPr>
        <w:ind w:firstLine="709"/>
        <w:jc w:val="both"/>
      </w:pPr>
      <w:r w:rsidRPr="00AE12BD">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A6086" w:rsidRPr="00AE12BD" w:rsidRDefault="00DA6086" w:rsidP="00DA6086">
      <w:pPr>
        <w:ind w:firstLine="709"/>
        <w:jc w:val="both"/>
      </w:pPr>
      <w:r w:rsidRPr="00AE12BD">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DA6086" w:rsidRPr="00AE12BD" w:rsidRDefault="00DA6086" w:rsidP="00DA6086">
      <w:pPr>
        <w:ind w:firstLine="709"/>
        <w:jc w:val="both"/>
      </w:pPr>
      <w:r w:rsidRPr="00AE12BD">
        <w:t>2.15. Показатели доступности и качества муниципальной услуги.</w:t>
      </w:r>
    </w:p>
    <w:p w:rsidR="00DA6086" w:rsidRPr="00AE12BD" w:rsidRDefault="00DA6086" w:rsidP="00DA6086">
      <w:pPr>
        <w:ind w:firstLine="709"/>
        <w:jc w:val="both"/>
      </w:pPr>
      <w:r w:rsidRPr="00AE12BD">
        <w:t>2.15.1. Показатели доступности муниципальной услуги (общие, применимые в отношении всех заявителей):</w:t>
      </w:r>
    </w:p>
    <w:p w:rsidR="00DA6086" w:rsidRPr="00AE12BD" w:rsidRDefault="00DA6086" w:rsidP="00DA6086">
      <w:pPr>
        <w:ind w:firstLine="709"/>
        <w:jc w:val="both"/>
      </w:pPr>
      <w:r w:rsidRPr="00AE12BD">
        <w:t>1) транспортная доступность к месту предоставления муниципальной услуги;</w:t>
      </w:r>
    </w:p>
    <w:p w:rsidR="00DA6086" w:rsidRPr="00AE12BD" w:rsidRDefault="00DA6086" w:rsidP="00DA6086">
      <w:pPr>
        <w:ind w:firstLine="709"/>
        <w:jc w:val="both"/>
      </w:pPr>
      <w:r w:rsidRPr="00AE12BD">
        <w:t>2) наличие указателей, обеспечивающих беспрепятственный доступ к помещениям, в которых предоставляется услуга;</w:t>
      </w:r>
    </w:p>
    <w:p w:rsidR="00DA6086" w:rsidRPr="00AE12BD" w:rsidRDefault="00DA6086" w:rsidP="00DA6086">
      <w:pPr>
        <w:ind w:firstLine="709"/>
        <w:jc w:val="both"/>
      </w:pPr>
      <w:r w:rsidRPr="00AE12BD">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DA6086" w:rsidRPr="00AE12BD" w:rsidRDefault="00DA6086" w:rsidP="00DA6086">
      <w:pPr>
        <w:ind w:firstLine="709"/>
        <w:jc w:val="both"/>
      </w:pPr>
      <w:r w:rsidRPr="00AE12BD">
        <w:t>4) предоставление муниципальной услуги любым доступным способом, предусмотренным действующим законодательством;</w:t>
      </w:r>
    </w:p>
    <w:p w:rsidR="00DA6086" w:rsidRPr="00AE12BD" w:rsidRDefault="00DA6086" w:rsidP="00DA6086">
      <w:pPr>
        <w:ind w:firstLine="709"/>
        <w:jc w:val="both"/>
      </w:pPr>
      <w:r w:rsidRPr="00AE12BD">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DA6086" w:rsidRPr="00AE12BD" w:rsidRDefault="00DA6086" w:rsidP="00DA6086">
      <w:pPr>
        <w:ind w:firstLine="709"/>
        <w:jc w:val="both"/>
      </w:pPr>
      <w:r w:rsidRPr="00AE12BD">
        <w:t>6) возможность получения муниципальной услуги посредством комплексного запроса.</w:t>
      </w:r>
    </w:p>
    <w:p w:rsidR="00DA6086" w:rsidRPr="00AE12BD" w:rsidRDefault="00DA6086" w:rsidP="00DA6086">
      <w:pPr>
        <w:ind w:firstLine="709"/>
        <w:jc w:val="both"/>
      </w:pPr>
      <w:r w:rsidRPr="00AE12BD">
        <w:t>2.15.2. Показатели доступности муниципальной услуги (специальные, применимые в отношении инвалидов):</w:t>
      </w:r>
    </w:p>
    <w:p w:rsidR="00DA6086" w:rsidRPr="00AE12BD" w:rsidRDefault="00DA6086" w:rsidP="00DA6086">
      <w:pPr>
        <w:ind w:firstLine="709"/>
        <w:jc w:val="both"/>
      </w:pPr>
      <w:r w:rsidRPr="00AE12BD">
        <w:t>1) наличие инфраструктуры, указанной в пункте 2.14;</w:t>
      </w:r>
    </w:p>
    <w:p w:rsidR="00DA6086" w:rsidRPr="00AE12BD" w:rsidRDefault="00DA6086" w:rsidP="00DA6086">
      <w:pPr>
        <w:ind w:firstLine="709"/>
        <w:jc w:val="both"/>
      </w:pPr>
      <w:r w:rsidRPr="00AE12BD">
        <w:t>2) исполнение требований доступности услуг для инвалидов;</w:t>
      </w:r>
    </w:p>
    <w:p w:rsidR="00DA6086" w:rsidRPr="00AE12BD" w:rsidRDefault="00DA6086" w:rsidP="00DA6086">
      <w:pPr>
        <w:ind w:firstLine="709"/>
        <w:jc w:val="both"/>
      </w:pPr>
      <w:r w:rsidRPr="00AE12BD">
        <w:t>3) обеспечение беспрепятственного доступа инвалидов к помещениям, в которых предоставляется муниципальная услуга.</w:t>
      </w:r>
    </w:p>
    <w:p w:rsidR="00DA6086" w:rsidRPr="00AE12BD" w:rsidRDefault="00DA6086" w:rsidP="00DA6086">
      <w:pPr>
        <w:ind w:firstLine="709"/>
        <w:jc w:val="both"/>
      </w:pPr>
      <w:r w:rsidRPr="00AE12BD">
        <w:t>2.15.3. Показатели качества муниципальной услуги:</w:t>
      </w:r>
    </w:p>
    <w:p w:rsidR="00DA6086" w:rsidRPr="00AE12BD" w:rsidRDefault="00DA6086" w:rsidP="00DA6086">
      <w:pPr>
        <w:ind w:firstLine="709"/>
        <w:jc w:val="both"/>
      </w:pPr>
      <w:r w:rsidRPr="00AE12BD">
        <w:t>1) соблюдение срока предоставления муниципальной услуги;</w:t>
      </w:r>
    </w:p>
    <w:p w:rsidR="00DA6086" w:rsidRPr="00AE12BD" w:rsidRDefault="00DA6086" w:rsidP="00DA6086">
      <w:pPr>
        <w:ind w:firstLine="709"/>
        <w:jc w:val="both"/>
      </w:pPr>
      <w:r w:rsidRPr="00AE12BD">
        <w:t>2) соблюдение времени ожидания в очереди при подаче запроса и получении результата;</w:t>
      </w:r>
    </w:p>
    <w:p w:rsidR="00DA6086" w:rsidRPr="00AE12BD" w:rsidRDefault="00DA6086" w:rsidP="00DA6086">
      <w:pPr>
        <w:ind w:firstLine="709"/>
        <w:jc w:val="both"/>
      </w:pPr>
      <w:r w:rsidRPr="00AE12BD">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DA6086" w:rsidRPr="00AE12BD" w:rsidRDefault="00DA6086" w:rsidP="00DA6086">
      <w:pPr>
        <w:ind w:firstLine="709"/>
        <w:jc w:val="both"/>
      </w:pPr>
      <w:r w:rsidRPr="00AE12BD">
        <w:t>4) отсутствие жалоб на действия или бездействие должностных лиц администрации, поданных в установленном порядке.</w:t>
      </w:r>
    </w:p>
    <w:p w:rsidR="00DA6086" w:rsidRPr="00AE12BD" w:rsidRDefault="00DA6086" w:rsidP="00DA6086">
      <w:pPr>
        <w:ind w:firstLine="709"/>
        <w:jc w:val="both"/>
      </w:pPr>
      <w:r w:rsidRPr="00AE12BD">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DA6086" w:rsidRPr="00AE12BD" w:rsidRDefault="00DA6086" w:rsidP="00DA6086">
      <w:pPr>
        <w:ind w:firstLine="709"/>
        <w:jc w:val="both"/>
      </w:pPr>
      <w:r w:rsidRPr="00AE12BD">
        <w:t>2.16. Получения услуг, которые являются необходимыми и обязательными для предоставления муниципальной услуги, не требуется.</w:t>
      </w:r>
    </w:p>
    <w:p w:rsidR="00DA6086" w:rsidRPr="00AE12BD" w:rsidRDefault="00DA6086" w:rsidP="00DA6086">
      <w:pPr>
        <w:ind w:firstLine="709"/>
        <w:jc w:val="both"/>
      </w:pPr>
      <w:r w:rsidRPr="00AE12BD">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A6086" w:rsidRPr="00AE12BD" w:rsidRDefault="00DA6086" w:rsidP="00DA6086">
      <w:pPr>
        <w:ind w:firstLine="709"/>
        <w:jc w:val="both"/>
      </w:pPr>
      <w:r w:rsidRPr="00AE12BD">
        <w:t>2.17.1. Предоставление услуги по экстерриториальному принципу не предусмотрено.</w:t>
      </w:r>
    </w:p>
    <w:p w:rsidR="00DA6086" w:rsidRPr="00AE12BD" w:rsidRDefault="00DA6086" w:rsidP="00DA6086">
      <w:pPr>
        <w:ind w:firstLine="709"/>
        <w:jc w:val="both"/>
      </w:pPr>
      <w:r w:rsidRPr="00AE12BD">
        <w:t>2.17.2. Предоставление муниципальной услуги в электронной форме осуществляется при технической реализации услуги посредством ПГУ ЛО и/или ЕПГУ.</w:t>
      </w:r>
    </w:p>
    <w:p w:rsidR="00DA6086" w:rsidRPr="00AE12BD" w:rsidRDefault="00DA6086" w:rsidP="00DA6086">
      <w:pPr>
        <w:ind w:firstLine="709"/>
        <w:jc w:val="both"/>
      </w:pPr>
    </w:p>
    <w:p w:rsidR="00DA6086" w:rsidRPr="00AE12BD" w:rsidRDefault="00DA6086" w:rsidP="00DA6086">
      <w:pPr>
        <w:jc w:val="center"/>
        <w:rPr>
          <w:b/>
        </w:rPr>
      </w:pPr>
      <w:r w:rsidRPr="00AE12BD">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DA6086" w:rsidRPr="00AE12BD" w:rsidRDefault="00DA6086" w:rsidP="00DA6086">
      <w:pPr>
        <w:jc w:val="center"/>
        <w:rPr>
          <w:b/>
        </w:rPr>
      </w:pPr>
      <w:r w:rsidRPr="00AE12BD">
        <w:rPr>
          <w:b/>
        </w:rPr>
        <w:t>административных процедур в электронной форме</w:t>
      </w:r>
    </w:p>
    <w:p w:rsidR="00DA6086" w:rsidRPr="00AE12BD" w:rsidRDefault="00DA6086" w:rsidP="00DA6086">
      <w:pPr>
        <w:ind w:firstLine="709"/>
        <w:jc w:val="both"/>
      </w:pPr>
      <w:r w:rsidRPr="00AE12BD">
        <w:t>3.1. Состав, последовательность и сроки выполнения административных процедур, требования к порядку их выполнения.</w:t>
      </w:r>
    </w:p>
    <w:p w:rsidR="00DA6086" w:rsidRPr="00AE12BD" w:rsidRDefault="00DA6086" w:rsidP="00DA6086">
      <w:pPr>
        <w:ind w:firstLine="709"/>
        <w:jc w:val="both"/>
      </w:pPr>
      <w:r w:rsidRPr="00AE12BD">
        <w:t>3.1.1. Предоставление муниципальной услуги включает в себя следующие административные процедуры:</w:t>
      </w:r>
    </w:p>
    <w:p w:rsidR="00DA6086" w:rsidRPr="00AE12BD" w:rsidRDefault="00DA6086" w:rsidP="00DA6086">
      <w:pPr>
        <w:widowControl w:val="0"/>
        <w:autoSpaceDE w:val="0"/>
        <w:autoSpaceDN w:val="0"/>
        <w:adjustRightInd w:val="0"/>
        <w:ind w:firstLine="709"/>
        <w:jc w:val="both"/>
        <w:rPr>
          <w:lang w:eastAsia="en-US"/>
        </w:rPr>
      </w:pPr>
      <w:r w:rsidRPr="00AE12BD">
        <w:rPr>
          <w:lang w:eastAsia="en-US"/>
        </w:rPr>
        <w:t xml:space="preserve">- прием и регистрация заявления о предоставлении муниципальной услуги </w:t>
      </w:r>
      <w:r w:rsidRPr="00AE12BD">
        <w:rPr>
          <w:rFonts w:eastAsiaTheme="minorHAnsi"/>
          <w:color w:val="000000"/>
          <w:lang w:eastAsia="en-US"/>
        </w:rPr>
        <w:t>– в день поступления заявления</w:t>
      </w:r>
      <w:r w:rsidRPr="00AE12BD">
        <w:rPr>
          <w:lang w:eastAsia="en-US"/>
        </w:rPr>
        <w:t>;</w:t>
      </w:r>
    </w:p>
    <w:p w:rsidR="00DA6086" w:rsidRPr="00AE12BD" w:rsidRDefault="00DA6086" w:rsidP="00DA6086">
      <w:pPr>
        <w:widowControl w:val="0"/>
        <w:autoSpaceDE w:val="0"/>
        <w:autoSpaceDN w:val="0"/>
        <w:adjustRightInd w:val="0"/>
        <w:ind w:firstLine="709"/>
        <w:jc w:val="both"/>
        <w:rPr>
          <w:lang w:eastAsia="en-US"/>
        </w:rPr>
      </w:pPr>
      <w:r w:rsidRPr="00AE12BD">
        <w:rPr>
          <w:lang w:eastAsia="en-US"/>
        </w:rPr>
        <w:t xml:space="preserve">- рассмотрение документов о предоставлении муниципальной услуги </w:t>
      </w:r>
      <w:r w:rsidRPr="00AE12BD">
        <w:rPr>
          <w:rFonts w:eastAsiaTheme="minorHAnsi"/>
          <w:color w:val="000000"/>
          <w:lang w:eastAsia="en-US"/>
        </w:rPr>
        <w:t>– в течение 1 рабочего дня с момента поступления заявления</w:t>
      </w:r>
      <w:r w:rsidRPr="00AE12BD">
        <w:rPr>
          <w:lang w:eastAsia="en-US"/>
        </w:rPr>
        <w:t>;</w:t>
      </w:r>
    </w:p>
    <w:p w:rsidR="00DA6086" w:rsidRPr="00AE12BD" w:rsidRDefault="00DA6086" w:rsidP="00DA6086">
      <w:pPr>
        <w:widowControl w:val="0"/>
        <w:autoSpaceDE w:val="0"/>
        <w:autoSpaceDN w:val="0"/>
        <w:adjustRightInd w:val="0"/>
        <w:ind w:firstLine="709"/>
        <w:jc w:val="both"/>
        <w:rPr>
          <w:lang w:eastAsia="en-US"/>
        </w:rPr>
      </w:pPr>
      <w:r w:rsidRPr="00AE12BD">
        <w:rPr>
          <w:lang w:eastAsia="en-US"/>
        </w:rPr>
        <w:t xml:space="preserve">- принятие решения о предоставлении муниципальной услуги или об отказе в предоставлении муниципальной услуги </w:t>
      </w:r>
      <w:r w:rsidRPr="00AE12BD">
        <w:rPr>
          <w:rFonts w:eastAsiaTheme="minorHAnsi"/>
          <w:color w:val="000000"/>
          <w:lang w:eastAsia="en-US"/>
        </w:rPr>
        <w:t>– 1 рабочий день</w:t>
      </w:r>
      <w:r w:rsidRPr="00AE12BD">
        <w:rPr>
          <w:lang w:eastAsia="en-US"/>
        </w:rPr>
        <w:t>;</w:t>
      </w:r>
    </w:p>
    <w:p w:rsidR="00DA6086" w:rsidRPr="00AE12BD" w:rsidRDefault="00DA6086" w:rsidP="00DA6086">
      <w:pPr>
        <w:widowControl w:val="0"/>
        <w:autoSpaceDE w:val="0"/>
        <w:autoSpaceDN w:val="0"/>
        <w:adjustRightInd w:val="0"/>
        <w:ind w:firstLine="709"/>
        <w:jc w:val="both"/>
      </w:pPr>
      <w:r w:rsidRPr="00AE12BD">
        <w:rPr>
          <w:lang w:eastAsia="en-US"/>
        </w:rPr>
        <w:t>- выдача результата предоставления муниципальной услуги</w:t>
      </w:r>
      <w:r w:rsidRPr="00AE12BD">
        <w:t xml:space="preserve"> </w:t>
      </w:r>
      <w:r w:rsidRPr="00AE12BD">
        <w:rPr>
          <w:rFonts w:eastAsiaTheme="minorHAnsi"/>
          <w:color w:val="000000"/>
          <w:lang w:eastAsia="en-US"/>
        </w:rPr>
        <w:t>– 1 рабочий день</w:t>
      </w:r>
      <w:r w:rsidRPr="00AE12BD">
        <w:rPr>
          <w:lang w:eastAsia="en-US"/>
        </w:rPr>
        <w:t>.</w:t>
      </w:r>
    </w:p>
    <w:p w:rsidR="00DA6086" w:rsidRPr="00AE12BD" w:rsidRDefault="00DA6086" w:rsidP="00DA6086">
      <w:pPr>
        <w:ind w:firstLine="709"/>
        <w:jc w:val="both"/>
      </w:pPr>
      <w:r w:rsidRPr="00AE12BD">
        <w:t>3.1.2. Прием и регистрация заявления о предоставлении муниципальной услуги.</w:t>
      </w:r>
    </w:p>
    <w:p w:rsidR="00DA6086" w:rsidRPr="00AE12BD" w:rsidRDefault="00DA6086" w:rsidP="00DA6086">
      <w:pPr>
        <w:ind w:firstLine="709"/>
        <w:jc w:val="both"/>
      </w:pPr>
      <w:r w:rsidRPr="00AE12BD">
        <w:t xml:space="preserve">3.1.2.1. Основание для начала административной процедуры: поступление </w:t>
      </w:r>
      <w:r w:rsidRPr="00AE12BD">
        <w:rPr>
          <w:lang w:eastAsia="en-US"/>
        </w:rPr>
        <w:t>в</w:t>
      </w:r>
      <w:r w:rsidRPr="00AE12BD">
        <w:t xml:space="preserve"> администрацию заявления и</w:t>
      </w:r>
      <w:r w:rsidRPr="00AE12BD">
        <w:rPr>
          <w:lang w:eastAsia="en-US"/>
        </w:rPr>
        <w:t xml:space="preserve"> документов</w:t>
      </w:r>
      <w:r w:rsidRPr="00AE12BD">
        <w:t>, предусмотренных пунктом 2.6 регламента.</w:t>
      </w:r>
    </w:p>
    <w:p w:rsidR="00DA6086" w:rsidRPr="00AE12BD" w:rsidRDefault="00DA6086" w:rsidP="00DA6086">
      <w:pPr>
        <w:ind w:firstLine="709"/>
        <w:jc w:val="both"/>
      </w:pPr>
      <w:r w:rsidRPr="00AE12BD">
        <w:t xml:space="preserve">3.1.2.2. Содержание административных действий, продолжительность </w:t>
      </w:r>
      <w:proofErr w:type="gramStart"/>
      <w:r w:rsidRPr="00AE12BD">
        <w:t>и(</w:t>
      </w:r>
      <w:proofErr w:type="gramEnd"/>
      <w:r w:rsidRPr="00AE12BD">
        <w:t>или) максимальный срок их выполнения: специалист администрации, ответственный за прием документов, принимает представленные (направленные) заявителем документы и в тот же день регистрирует их в установленном в администрации порядке; составляет опись документов, вручает копию описи заявителю под подпись (в случае личного обращения заявителя в администрацию). При наличии оснований для отказа в приеме документов (в случае личного обращения заявителя с заявлением о предоставлении муниципальной услуги в администрацию) специалист администрации отказывает заявителю в приеме документов.</w:t>
      </w:r>
    </w:p>
    <w:p w:rsidR="00DA6086" w:rsidRPr="00AE12BD" w:rsidRDefault="00DA6086" w:rsidP="00DA6086">
      <w:pPr>
        <w:ind w:firstLine="709"/>
        <w:jc w:val="both"/>
      </w:pPr>
      <w:r w:rsidRPr="00AE12BD">
        <w:t>3.1.2.3. Лицо, ответственное за выполнение административного действия: специалист администрации, ответственный за прием документов.</w:t>
      </w:r>
    </w:p>
    <w:p w:rsidR="00DA6086" w:rsidRPr="00AE12BD" w:rsidRDefault="00DA6086" w:rsidP="00DA6086">
      <w:pPr>
        <w:ind w:firstLine="709"/>
        <w:jc w:val="both"/>
      </w:pPr>
      <w:r w:rsidRPr="00AE12BD">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DA6086" w:rsidRPr="00AE12BD" w:rsidRDefault="00DA6086" w:rsidP="00DA6086">
      <w:pPr>
        <w:ind w:firstLine="709"/>
        <w:jc w:val="both"/>
      </w:pPr>
      <w:r w:rsidRPr="00AE12BD">
        <w:t>3.1.3. Рассмотрение документов о предоставлении муниципальной услуги.</w:t>
      </w:r>
    </w:p>
    <w:p w:rsidR="00DA6086" w:rsidRPr="00AE12BD" w:rsidRDefault="00DA6086" w:rsidP="00DA6086">
      <w:pPr>
        <w:ind w:firstLine="709"/>
        <w:jc w:val="both"/>
      </w:pPr>
      <w:r w:rsidRPr="00AE12BD">
        <w:t>3.1.3.1. Основание для начала административной процедуры: поступление заявления и прилагаемых к нему документов должностному лицу, ответственному за их рассмотрение.</w:t>
      </w:r>
    </w:p>
    <w:p w:rsidR="00DA6086" w:rsidRPr="00AE12BD" w:rsidRDefault="00DA6086" w:rsidP="00DA6086">
      <w:pPr>
        <w:ind w:firstLine="709"/>
        <w:jc w:val="both"/>
      </w:pPr>
      <w:r w:rsidRPr="00AE12BD">
        <w:t>3.1.3.2. Содержание административных действий, продолжительность и (или) максимальный срок их выполнения:</w:t>
      </w:r>
    </w:p>
    <w:p w:rsidR="00DA6086" w:rsidRPr="00AE12BD" w:rsidRDefault="00DA6086" w:rsidP="00DA6086">
      <w:pPr>
        <w:ind w:firstLine="709"/>
        <w:jc w:val="both"/>
      </w:pPr>
      <w:proofErr w:type="gramStart"/>
      <w:r w:rsidRPr="00AE12BD">
        <w:t>Проверка заявления, представленного заявителем, на соответствие установленным требованиям; 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проверка полученных сведений на полноту и достоверность, оценка их соответствия требованиям и условиям на получение муниципальной услуги;</w:t>
      </w:r>
      <w:proofErr w:type="gramEnd"/>
      <w:r w:rsidRPr="00AE12BD">
        <w:t xml:space="preserve"> подготовка проекта решения по итогам рассмотрения заявления и документов в течение 1 рабочего дня со дня поступления заявления.   </w:t>
      </w:r>
    </w:p>
    <w:p w:rsidR="00DA6086" w:rsidRPr="00AE12BD" w:rsidRDefault="00DA6086" w:rsidP="00DA6086">
      <w:pPr>
        <w:ind w:firstLine="709"/>
        <w:jc w:val="both"/>
      </w:pPr>
      <w:r w:rsidRPr="00AE12BD">
        <w:t>3.1.3.3. Лицо, ответственное за выполнение административной процедуры: ответственный специалист администрации.</w:t>
      </w:r>
    </w:p>
    <w:p w:rsidR="00DA6086" w:rsidRPr="00AE12BD" w:rsidRDefault="00DA6086" w:rsidP="00DA6086">
      <w:pPr>
        <w:ind w:firstLine="709"/>
        <w:jc w:val="both"/>
      </w:pPr>
      <w:r w:rsidRPr="00AE12BD">
        <w:t>3.1.3.4. Критерии принятия решения: наличие/отсутствие у заявителя права на получение муниципальной услуги</w:t>
      </w:r>
    </w:p>
    <w:p w:rsidR="00DA6086" w:rsidRPr="00AE12BD" w:rsidRDefault="00DA6086" w:rsidP="00DA6086">
      <w:pPr>
        <w:ind w:firstLine="709"/>
        <w:jc w:val="both"/>
        <w:rPr>
          <w:lang w:eastAsia="en-US"/>
        </w:rPr>
      </w:pPr>
      <w:r w:rsidRPr="00AE12BD">
        <w:rPr>
          <w:lang w:eastAsia="en-US"/>
        </w:rPr>
        <w:t>3.1.4. Принятие решения о предоставлении муниципальной услуги или об отказе в предоставлении муниципальной услуги.</w:t>
      </w:r>
    </w:p>
    <w:p w:rsidR="00DA6086" w:rsidRPr="00AE12BD" w:rsidRDefault="00DA6086" w:rsidP="00DA6086">
      <w:pPr>
        <w:ind w:firstLine="709"/>
        <w:jc w:val="both"/>
        <w:rPr>
          <w:lang w:eastAsia="en-US"/>
        </w:rPr>
      </w:pPr>
      <w:r w:rsidRPr="00AE12BD">
        <w:rPr>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DA6086" w:rsidRPr="00AE12BD" w:rsidRDefault="00DA6086" w:rsidP="00DA6086">
      <w:pPr>
        <w:ind w:firstLine="709"/>
        <w:jc w:val="both"/>
        <w:rPr>
          <w:lang w:eastAsia="en-US"/>
        </w:rPr>
      </w:pPr>
      <w:r w:rsidRPr="00AE12BD">
        <w:rPr>
          <w:lang w:eastAsia="en-US"/>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A6086" w:rsidRPr="00AE12BD" w:rsidRDefault="00DA6086" w:rsidP="00DA6086">
      <w:pPr>
        <w:ind w:firstLine="709"/>
        <w:jc w:val="both"/>
        <w:rPr>
          <w:lang w:eastAsia="en-US"/>
        </w:rPr>
      </w:pPr>
      <w:r w:rsidRPr="00AE12BD">
        <w:rPr>
          <w:lang w:eastAsia="en-US"/>
        </w:rPr>
        <w:t xml:space="preserve">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1 рабочего дня </w:t>
      </w:r>
      <w:proofErr w:type="gramStart"/>
      <w:r w:rsidRPr="00AE12BD">
        <w:rPr>
          <w:lang w:eastAsia="en-US"/>
        </w:rPr>
        <w:t>с даты окончания</w:t>
      </w:r>
      <w:proofErr w:type="gramEnd"/>
      <w:r w:rsidRPr="00AE12BD">
        <w:rPr>
          <w:lang w:eastAsia="en-US"/>
        </w:rPr>
        <w:t xml:space="preserve"> второй административной процедуры.</w:t>
      </w:r>
    </w:p>
    <w:p w:rsidR="00DA6086" w:rsidRPr="00AE12BD" w:rsidRDefault="00DA6086" w:rsidP="00DA6086">
      <w:pPr>
        <w:ind w:firstLine="709"/>
        <w:jc w:val="both"/>
        <w:rPr>
          <w:lang w:eastAsia="en-US"/>
        </w:rPr>
      </w:pPr>
      <w:r w:rsidRPr="00AE12BD">
        <w:rPr>
          <w:lang w:eastAsia="en-US"/>
        </w:rPr>
        <w:t>3.1.4.4. Критерий принятия решения: наличие/отсутствие у заявителя права на получение муниципальной услуги.</w:t>
      </w:r>
    </w:p>
    <w:p w:rsidR="00DA6086" w:rsidRPr="00AE12BD" w:rsidRDefault="00DA6086" w:rsidP="00DA6086">
      <w:pPr>
        <w:ind w:firstLine="709"/>
        <w:jc w:val="both"/>
        <w:rPr>
          <w:lang w:eastAsia="en-US"/>
        </w:rPr>
      </w:pPr>
      <w:r w:rsidRPr="00AE12BD">
        <w:rPr>
          <w:lang w:eastAsia="en-US"/>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DA6086" w:rsidRPr="00AE12BD" w:rsidRDefault="00DA6086" w:rsidP="00DA6086">
      <w:pPr>
        <w:ind w:firstLine="709"/>
        <w:jc w:val="both"/>
        <w:rPr>
          <w:lang w:eastAsia="en-US"/>
        </w:rPr>
      </w:pPr>
      <w:r w:rsidRPr="00AE12BD">
        <w:rPr>
          <w:lang w:eastAsia="en-US"/>
        </w:rPr>
        <w:t>3.1.5. Выдача результата предоставления муниципальной услуги.</w:t>
      </w:r>
    </w:p>
    <w:p w:rsidR="00DA6086" w:rsidRPr="00AE12BD" w:rsidRDefault="00DA6086" w:rsidP="00DA6086">
      <w:pPr>
        <w:ind w:firstLine="709"/>
        <w:jc w:val="both"/>
        <w:rPr>
          <w:lang w:eastAsia="en-US"/>
        </w:rPr>
      </w:pPr>
      <w:r w:rsidRPr="00AE12BD">
        <w:rPr>
          <w:lang w:eastAsia="en-US"/>
        </w:rPr>
        <w:t>3.1.5.1. Основание для начала административной процедуры: подписанное решение, являющееся результатом предоставления муниципальной услуги.</w:t>
      </w:r>
    </w:p>
    <w:p w:rsidR="00DA6086" w:rsidRPr="00AE12BD" w:rsidRDefault="00DA6086" w:rsidP="00DA6086">
      <w:pPr>
        <w:ind w:firstLine="709"/>
        <w:jc w:val="both"/>
        <w:rPr>
          <w:lang w:eastAsia="en-US"/>
        </w:rPr>
      </w:pPr>
      <w:r w:rsidRPr="00AE12BD">
        <w:rPr>
          <w:lang w:eastAsia="en-US"/>
        </w:rPr>
        <w:t>3.1.5.2. Лицо, ответственное за выполнение административной процедуры: специалист Комитета/Отдела/Сектора.</w:t>
      </w:r>
    </w:p>
    <w:p w:rsidR="00DA6086" w:rsidRPr="00AE12BD" w:rsidRDefault="00DA6086" w:rsidP="00DA6086">
      <w:pPr>
        <w:ind w:firstLine="709"/>
        <w:jc w:val="both"/>
        <w:rPr>
          <w:lang w:eastAsia="en-US"/>
        </w:rPr>
      </w:pPr>
      <w:r w:rsidRPr="00AE12BD">
        <w:rPr>
          <w:lang w:eastAsia="en-US"/>
        </w:rPr>
        <w:t xml:space="preserve">3.1.5.3. Содержание административных действий, продолжительность и (или) максимальный срок их выполнения: специалист </w:t>
      </w:r>
      <w:r w:rsidRPr="00AE12BD">
        <w:t>администрации</w:t>
      </w:r>
      <w:r w:rsidRPr="00AE12BD">
        <w:rPr>
          <w:lang w:eastAsia="en-US"/>
        </w:rPr>
        <w:t xml:space="preserve">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w:t>
      </w:r>
      <w:proofErr w:type="gramStart"/>
      <w:r w:rsidRPr="00AE12BD">
        <w:rPr>
          <w:lang w:eastAsia="en-US"/>
        </w:rPr>
        <w:t>с даты окончания</w:t>
      </w:r>
      <w:proofErr w:type="gramEnd"/>
      <w:r w:rsidRPr="00AE12BD">
        <w:rPr>
          <w:lang w:eastAsia="en-US"/>
        </w:rPr>
        <w:t xml:space="preserve"> третьей административной процедуры.</w:t>
      </w:r>
    </w:p>
    <w:p w:rsidR="00DA6086" w:rsidRPr="00AE12BD" w:rsidRDefault="00DA6086" w:rsidP="00DA6086">
      <w:pPr>
        <w:ind w:firstLine="709"/>
        <w:jc w:val="both"/>
        <w:rPr>
          <w:lang w:eastAsia="en-US"/>
        </w:rPr>
      </w:pPr>
      <w:r w:rsidRPr="00AE12BD">
        <w:rPr>
          <w:lang w:eastAsia="en-U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DA6086" w:rsidRPr="00AE12BD" w:rsidRDefault="00DA6086" w:rsidP="00DA6086">
      <w:pPr>
        <w:ind w:firstLine="709"/>
        <w:jc w:val="both"/>
      </w:pPr>
      <w:r w:rsidRPr="00AE12BD">
        <w:t>3.2. Особенности выполнения административных процедур в электронной форме</w:t>
      </w:r>
    </w:p>
    <w:p w:rsidR="00DA6086" w:rsidRPr="00AE12BD" w:rsidRDefault="00DA6086" w:rsidP="00DA6086">
      <w:pPr>
        <w:ind w:firstLine="709"/>
        <w:jc w:val="both"/>
      </w:pPr>
      <w:r w:rsidRPr="00AE12BD">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A6086" w:rsidRPr="00AE12BD" w:rsidRDefault="00DA6086" w:rsidP="00DA6086">
      <w:pPr>
        <w:ind w:firstLine="709"/>
        <w:jc w:val="both"/>
      </w:pPr>
      <w:r w:rsidRPr="00AE12BD">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E12BD">
        <w:t>ии и ау</w:t>
      </w:r>
      <w:proofErr w:type="gramEnd"/>
      <w:r w:rsidRPr="00AE12BD">
        <w:t>тентификации (далее – ЕСИА).</w:t>
      </w:r>
    </w:p>
    <w:p w:rsidR="00DA6086" w:rsidRPr="00AE12BD" w:rsidRDefault="00DA6086" w:rsidP="00DA6086">
      <w:pPr>
        <w:ind w:firstLine="709"/>
        <w:jc w:val="both"/>
      </w:pPr>
      <w:r w:rsidRPr="00AE12BD">
        <w:t>3.2.3. Муниципальная услуга может быть получена через ПГУ ЛО либо через ЕПГУ без личной явки на прием в ОМСУ/Организацию.</w:t>
      </w:r>
    </w:p>
    <w:p w:rsidR="00DA6086" w:rsidRPr="00AE12BD" w:rsidRDefault="00DA6086" w:rsidP="00DA6086">
      <w:pPr>
        <w:ind w:firstLine="709"/>
        <w:jc w:val="both"/>
      </w:pPr>
      <w:r w:rsidRPr="00AE12BD">
        <w:t>3.2.4. Для подачи заявления через ЕПГУ или через ПГУ ЛО заявитель должен выполнить следующие действия:</w:t>
      </w:r>
    </w:p>
    <w:p w:rsidR="00DA6086" w:rsidRPr="00AE12BD" w:rsidRDefault="00DA6086" w:rsidP="00DA6086">
      <w:pPr>
        <w:ind w:firstLine="709"/>
        <w:jc w:val="both"/>
      </w:pPr>
      <w:r w:rsidRPr="00AE12BD">
        <w:t>пройти идентификацию и аутентификацию в ЕСИА;</w:t>
      </w:r>
    </w:p>
    <w:p w:rsidR="00DA6086" w:rsidRPr="00AE12BD" w:rsidRDefault="00DA6086" w:rsidP="00DA6086">
      <w:pPr>
        <w:ind w:firstLine="709"/>
        <w:jc w:val="both"/>
      </w:pPr>
      <w:r w:rsidRPr="00AE12BD">
        <w:t>в личном кабинете на ЕПГУ или на ПГУ ЛО заполнить в электронной форме заявление на оказание муниципальной услуги;</w:t>
      </w:r>
    </w:p>
    <w:p w:rsidR="00DA6086" w:rsidRPr="00AE12BD" w:rsidRDefault="00DA6086" w:rsidP="00DA6086">
      <w:pPr>
        <w:ind w:firstLine="709"/>
        <w:jc w:val="both"/>
      </w:pPr>
      <w:r w:rsidRPr="00AE12BD">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rsidR="00DA6086" w:rsidRPr="00AE12BD" w:rsidRDefault="00DA6086" w:rsidP="00DA6086">
      <w:pPr>
        <w:ind w:firstLine="709"/>
        <w:jc w:val="both"/>
      </w:pPr>
      <w:r w:rsidRPr="00AE12BD">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E12BD">
        <w:t>Межвед</w:t>
      </w:r>
      <w:proofErr w:type="spellEnd"/>
      <w:r w:rsidRPr="00AE12BD">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AE12BD">
        <w:t>и(</w:t>
      </w:r>
      <w:proofErr w:type="gramEnd"/>
      <w:r w:rsidRPr="00AE12BD">
        <w:t>или) ЕПГУ.</w:t>
      </w:r>
    </w:p>
    <w:p w:rsidR="00DA6086" w:rsidRPr="00AE12BD" w:rsidRDefault="00DA6086" w:rsidP="00DA6086">
      <w:pPr>
        <w:ind w:firstLine="709"/>
        <w:jc w:val="both"/>
      </w:pPr>
      <w:r w:rsidRPr="00AE12BD">
        <w:t>3.2.6. При предоставлении муниципальной услуги через ПГУ ЛО либо через ЕПГУ, должностное лицо администрации выполняет следующие действия:</w:t>
      </w:r>
    </w:p>
    <w:p w:rsidR="00DA6086" w:rsidRPr="00AE12BD" w:rsidRDefault="00DA6086" w:rsidP="00DA6086">
      <w:pPr>
        <w:ind w:firstLine="709"/>
        <w:jc w:val="both"/>
      </w:pPr>
      <w:r w:rsidRPr="00AE12BD">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6086" w:rsidRPr="00AE12BD" w:rsidRDefault="00DA6086" w:rsidP="00DA6086">
      <w:pPr>
        <w:ind w:firstLine="709"/>
        <w:jc w:val="both"/>
      </w:pPr>
      <w:r w:rsidRPr="00AE12BD">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E12BD">
        <w:t>Межвед</w:t>
      </w:r>
      <w:proofErr w:type="spellEnd"/>
      <w:r w:rsidRPr="00AE12BD">
        <w:t xml:space="preserve"> ЛО» формы о принятом решении и переводит дело в архив АИС «</w:t>
      </w:r>
      <w:proofErr w:type="spellStart"/>
      <w:r w:rsidRPr="00AE12BD">
        <w:t>Межвед</w:t>
      </w:r>
      <w:proofErr w:type="spellEnd"/>
      <w:r w:rsidRPr="00AE12BD">
        <w:t xml:space="preserve"> ЛО»;</w:t>
      </w:r>
    </w:p>
    <w:p w:rsidR="00DA6086" w:rsidRPr="00AE12BD" w:rsidRDefault="00DA6086" w:rsidP="00DA6086">
      <w:pPr>
        <w:ind w:firstLine="709"/>
        <w:jc w:val="both"/>
      </w:pPr>
      <w:r w:rsidRPr="00AE12BD">
        <w:t>- уведомляет заявителя о принятом решении с помощью указанных в заявлении сре</w:t>
      </w:r>
      <w:proofErr w:type="gramStart"/>
      <w:r w:rsidRPr="00AE12BD">
        <w:t>дств св</w:t>
      </w:r>
      <w:proofErr w:type="gramEnd"/>
      <w:r w:rsidRPr="00AE12BD">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A6086" w:rsidRPr="00AE12BD" w:rsidRDefault="00DA6086" w:rsidP="00DA6086">
      <w:pPr>
        <w:ind w:firstLine="709"/>
        <w:jc w:val="both"/>
      </w:pPr>
      <w:r w:rsidRPr="00AE12BD">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A6086" w:rsidRPr="00AE12BD" w:rsidRDefault="00DA6086" w:rsidP="00DA6086">
      <w:pPr>
        <w:ind w:firstLine="709"/>
        <w:jc w:val="both"/>
      </w:pPr>
      <w:r w:rsidRPr="00AE12BD">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A6086" w:rsidRPr="00AE12BD" w:rsidRDefault="00DA6086" w:rsidP="00DA6086">
      <w:pPr>
        <w:ind w:firstLine="709"/>
        <w:jc w:val="both"/>
      </w:pPr>
      <w:r w:rsidRPr="00AE12BD">
        <w:t>3.2.8. Специалист администрации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6086" w:rsidRPr="00AE12BD" w:rsidRDefault="00DA6086" w:rsidP="00DA6086">
      <w:pPr>
        <w:ind w:firstLine="709"/>
        <w:jc w:val="both"/>
      </w:pPr>
      <w:r w:rsidRPr="00AE12BD">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w:t>
      </w:r>
    </w:p>
    <w:p w:rsidR="00DA6086" w:rsidRPr="00AE12BD" w:rsidRDefault="00DA6086" w:rsidP="00DA6086">
      <w:pPr>
        <w:ind w:firstLine="709"/>
        <w:jc w:val="both"/>
      </w:pPr>
      <w:r w:rsidRPr="00AE12BD">
        <w:t>3.3. Порядок исправления допущенных опечаток и ошибок в выданных в результате предоставления муниципальной услуги документах</w:t>
      </w:r>
    </w:p>
    <w:p w:rsidR="00DA6086" w:rsidRPr="00AE12BD" w:rsidRDefault="00DA6086" w:rsidP="00DA6086">
      <w:pPr>
        <w:ind w:firstLine="709"/>
        <w:jc w:val="both"/>
      </w:pPr>
      <w:r w:rsidRPr="00AE12BD">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AE12BD">
        <w:t>и(</w:t>
      </w:r>
      <w:proofErr w:type="gramEnd"/>
      <w:r w:rsidRPr="00AE12BD">
        <w:t xml:space="preserve">или) ошибок с изложением сути допущенных опечаток </w:t>
      </w:r>
      <w:proofErr w:type="gramStart"/>
      <w:r w:rsidRPr="00AE12BD">
        <w:t>и(</w:t>
      </w:r>
      <w:proofErr w:type="gramEnd"/>
      <w:r w:rsidRPr="00AE12BD">
        <w:t>или) ошибок и приложением копии документа, содержащего опечатки и(или) ошибки.</w:t>
      </w:r>
    </w:p>
    <w:p w:rsidR="00DA6086" w:rsidRPr="00AE12BD" w:rsidRDefault="00DA6086" w:rsidP="00DA6086">
      <w:pPr>
        <w:ind w:firstLine="709"/>
        <w:jc w:val="both"/>
      </w:pPr>
      <w:r w:rsidRPr="00AE12BD">
        <w:t xml:space="preserve">3.3.2. В течение 5 рабочих дней со дня регистрации заявления об исправлении опечаток </w:t>
      </w:r>
      <w:proofErr w:type="gramStart"/>
      <w:r w:rsidRPr="00AE12BD">
        <w:t>и(</w:t>
      </w:r>
      <w:proofErr w:type="gramEnd"/>
      <w:r w:rsidRPr="00AE12BD">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администрации направляет способом, указанным в заявлении о необходимости исправления допущенных опечаток </w:t>
      </w:r>
      <w:proofErr w:type="gramStart"/>
      <w:r w:rsidRPr="00AE12BD">
        <w:t>и(</w:t>
      </w:r>
      <w:proofErr w:type="gramEnd"/>
      <w:r w:rsidRPr="00AE12BD">
        <w:t>или) ошибок.</w:t>
      </w:r>
    </w:p>
    <w:p w:rsidR="00DA6086" w:rsidRPr="00AE12BD" w:rsidRDefault="00DA6086" w:rsidP="00DA6086">
      <w:pPr>
        <w:jc w:val="both"/>
      </w:pPr>
    </w:p>
    <w:p w:rsidR="00DA6086" w:rsidRPr="00AE12BD" w:rsidRDefault="00DA6086" w:rsidP="00DA6086">
      <w:pPr>
        <w:jc w:val="center"/>
        <w:rPr>
          <w:b/>
        </w:rPr>
      </w:pPr>
      <w:r w:rsidRPr="00AE12BD">
        <w:rPr>
          <w:b/>
        </w:rPr>
        <w:t xml:space="preserve">4. Формы </w:t>
      </w:r>
      <w:proofErr w:type="gramStart"/>
      <w:r w:rsidRPr="00AE12BD">
        <w:rPr>
          <w:b/>
        </w:rPr>
        <w:t>контроля за</w:t>
      </w:r>
      <w:proofErr w:type="gramEnd"/>
      <w:r w:rsidRPr="00AE12BD">
        <w:rPr>
          <w:b/>
        </w:rPr>
        <w:t xml:space="preserve"> исполнением административного регламента</w:t>
      </w:r>
    </w:p>
    <w:p w:rsidR="00DA6086" w:rsidRPr="00AE12BD" w:rsidRDefault="00DA6086" w:rsidP="00DA6086">
      <w:pPr>
        <w:ind w:firstLine="709"/>
        <w:jc w:val="both"/>
      </w:pPr>
      <w:r w:rsidRPr="00AE12BD">
        <w:t xml:space="preserve">4.1. Порядок осуществления текущего </w:t>
      </w:r>
      <w:proofErr w:type="gramStart"/>
      <w:r w:rsidRPr="00AE12BD">
        <w:t>контроля за</w:t>
      </w:r>
      <w:proofErr w:type="gramEnd"/>
      <w:r w:rsidRPr="00AE12BD">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A6086" w:rsidRPr="00AE12BD" w:rsidRDefault="00DA6086" w:rsidP="00DA6086">
      <w:pPr>
        <w:ind w:firstLine="709"/>
        <w:jc w:val="both"/>
      </w:pPr>
      <w:r w:rsidRPr="00AE12BD">
        <w:t>Текущий контроль осуществляется ответственными специалистами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администрации) проверок исполнения положений настоящего регламента, иных нормативных правовых актов.</w:t>
      </w:r>
    </w:p>
    <w:p w:rsidR="00DA6086" w:rsidRPr="00AE12BD" w:rsidRDefault="00DA6086" w:rsidP="00DA6086">
      <w:pPr>
        <w:ind w:firstLine="709"/>
        <w:jc w:val="both"/>
      </w:pPr>
      <w:r w:rsidRPr="00AE12BD">
        <w:t>4.2. Порядок и периодичность осуществления плановых и внеплановых проверок полноты и качества предоставления муниципальной услуги.</w:t>
      </w:r>
    </w:p>
    <w:p w:rsidR="00DA6086" w:rsidRPr="00AE12BD" w:rsidRDefault="00DA6086" w:rsidP="00DA6086">
      <w:pPr>
        <w:ind w:firstLine="709"/>
        <w:jc w:val="both"/>
      </w:pPr>
      <w:r w:rsidRPr="00AE12BD">
        <w:t xml:space="preserve">В целях осуществления </w:t>
      </w:r>
      <w:proofErr w:type="gramStart"/>
      <w:r w:rsidRPr="00AE12BD">
        <w:t>контроля за</w:t>
      </w:r>
      <w:proofErr w:type="gramEnd"/>
      <w:r w:rsidRPr="00AE12BD">
        <w:t xml:space="preserve"> полнотой и качеством предоставления муниципальной услуги проводятся плановые и внеплановые проверки.</w:t>
      </w:r>
    </w:p>
    <w:p w:rsidR="00DA6086" w:rsidRPr="00AE12BD" w:rsidRDefault="00DA6086" w:rsidP="00DA6086">
      <w:pPr>
        <w:ind w:firstLine="709"/>
        <w:jc w:val="both"/>
      </w:pPr>
      <w:r w:rsidRPr="00AE12BD">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A6086" w:rsidRPr="00AE12BD" w:rsidRDefault="00DA6086" w:rsidP="00DA6086">
      <w:pPr>
        <w:ind w:firstLine="709"/>
        <w:jc w:val="both"/>
      </w:pPr>
      <w:r w:rsidRPr="00AE12BD">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A6086" w:rsidRPr="00AE12BD" w:rsidRDefault="00DA6086" w:rsidP="00DA6086">
      <w:pPr>
        <w:ind w:firstLine="709"/>
        <w:jc w:val="both"/>
      </w:pPr>
      <w:r w:rsidRPr="00AE12BD">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A6086" w:rsidRPr="00AE12BD" w:rsidRDefault="00DA6086" w:rsidP="00DA6086">
      <w:pPr>
        <w:ind w:firstLine="709"/>
        <w:jc w:val="both"/>
      </w:pPr>
      <w:r w:rsidRPr="00AE12BD">
        <w:t xml:space="preserve">О проведении проверки издается правовой акт администрации о проведении </w:t>
      </w:r>
      <w:proofErr w:type="gramStart"/>
      <w:r w:rsidRPr="00AE12BD">
        <w:t>проверки исполнения административного регламента предоставления муниципальной услуги</w:t>
      </w:r>
      <w:proofErr w:type="gramEnd"/>
      <w:r w:rsidRPr="00AE12BD">
        <w:t>.</w:t>
      </w:r>
    </w:p>
    <w:p w:rsidR="00DA6086" w:rsidRPr="00AE12BD" w:rsidRDefault="00DA6086" w:rsidP="00DA6086">
      <w:pPr>
        <w:ind w:firstLine="709"/>
        <w:jc w:val="both"/>
      </w:pPr>
      <w:r w:rsidRPr="00AE12BD">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A6086" w:rsidRPr="00AE12BD" w:rsidRDefault="00DA6086" w:rsidP="00DA6086">
      <w:pPr>
        <w:ind w:firstLine="709"/>
        <w:jc w:val="both"/>
      </w:pPr>
      <w:r w:rsidRPr="00AE12BD">
        <w:t>По результатам рассмотрения обращений дается письменный ответ.</w:t>
      </w:r>
    </w:p>
    <w:p w:rsidR="00DA6086" w:rsidRPr="00AE12BD" w:rsidRDefault="00DA6086" w:rsidP="00DA6086">
      <w:pPr>
        <w:ind w:firstLine="709"/>
        <w:jc w:val="both"/>
      </w:pPr>
      <w:r w:rsidRPr="00AE12BD">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A6086" w:rsidRPr="00AE12BD" w:rsidRDefault="00DA6086" w:rsidP="00DA6086">
      <w:pPr>
        <w:ind w:firstLine="709"/>
        <w:jc w:val="both"/>
      </w:pPr>
      <w:r w:rsidRPr="00AE12BD">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A6086" w:rsidRPr="00AE12BD" w:rsidRDefault="00DA6086" w:rsidP="00DA6086">
      <w:pPr>
        <w:ind w:firstLine="709"/>
        <w:jc w:val="both"/>
      </w:pPr>
      <w:r w:rsidRPr="00AE12BD">
        <w:t>Руководитель администрации несет персональную ответственность за обеспечение предоставления муниципальной услуги.</w:t>
      </w:r>
    </w:p>
    <w:p w:rsidR="00DA6086" w:rsidRPr="00AE12BD" w:rsidRDefault="00DA6086" w:rsidP="00DA6086">
      <w:pPr>
        <w:ind w:firstLine="709"/>
        <w:jc w:val="both"/>
      </w:pPr>
      <w:r w:rsidRPr="00AE12BD">
        <w:t>Специалисты администрации при предоставлении муниципальной услуги несут персональную ответственность:</w:t>
      </w:r>
    </w:p>
    <w:p w:rsidR="00DA6086" w:rsidRPr="00AE12BD" w:rsidRDefault="00DA6086" w:rsidP="00DA6086">
      <w:pPr>
        <w:ind w:firstLine="709"/>
        <w:jc w:val="both"/>
      </w:pPr>
      <w:r w:rsidRPr="00AE12BD">
        <w:t>- за неисполнение или ненадлежащее исполнение административных процедур при предоставлении муниципальной услуги;</w:t>
      </w:r>
    </w:p>
    <w:p w:rsidR="00DA6086" w:rsidRPr="00AE12BD" w:rsidRDefault="00DA6086" w:rsidP="00DA6086">
      <w:pPr>
        <w:ind w:firstLine="709"/>
        <w:jc w:val="both"/>
      </w:pPr>
      <w:r w:rsidRPr="00AE12BD">
        <w:t>- за действия (бездействие), влекущие нарушение прав и законных интересов физических или юридических лиц, индивидуальных предпринимателей. 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Российской Федерации.</w:t>
      </w:r>
    </w:p>
    <w:p w:rsidR="00DA6086" w:rsidRPr="00AE12BD" w:rsidRDefault="00DA6086" w:rsidP="00DA6086">
      <w:pPr>
        <w:jc w:val="both"/>
      </w:pPr>
    </w:p>
    <w:p w:rsidR="00DA6086" w:rsidRPr="00AE12BD" w:rsidRDefault="00DA6086" w:rsidP="00DA6086">
      <w:pPr>
        <w:jc w:val="both"/>
      </w:pPr>
    </w:p>
    <w:p w:rsidR="00DA6086" w:rsidRPr="00AE12BD" w:rsidRDefault="00DA6086" w:rsidP="00DA6086">
      <w:pPr>
        <w:jc w:val="center"/>
        <w:rPr>
          <w:b/>
        </w:rPr>
      </w:pPr>
      <w:r w:rsidRPr="00AE12BD">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w:t>
      </w:r>
    </w:p>
    <w:p w:rsidR="00DA6086" w:rsidRPr="00AE12BD" w:rsidRDefault="00DA6086" w:rsidP="00DA6086">
      <w:pPr>
        <w:jc w:val="center"/>
      </w:pPr>
      <w:r w:rsidRPr="00AE12BD">
        <w:rPr>
          <w:b/>
        </w:rPr>
        <w:t>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A6086" w:rsidRPr="00AE12BD" w:rsidRDefault="00DA6086" w:rsidP="00DA6086">
      <w:pPr>
        <w:ind w:firstLine="709"/>
        <w:jc w:val="both"/>
      </w:pPr>
      <w:r w:rsidRPr="00AE12BD">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A6086" w:rsidRPr="00AE12BD" w:rsidRDefault="00DA6086" w:rsidP="00DA6086">
      <w:pPr>
        <w:ind w:firstLine="709"/>
        <w:jc w:val="both"/>
      </w:pPr>
      <w:r w:rsidRPr="00AE12BD">
        <w:t xml:space="preserve">5.2. </w:t>
      </w:r>
      <w:proofErr w:type="gramStart"/>
      <w:r w:rsidRPr="00AE12BD">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roofErr w:type="gramEnd"/>
    </w:p>
    <w:p w:rsidR="00DA6086" w:rsidRPr="00AE12BD" w:rsidRDefault="00DA6086" w:rsidP="00DA6086">
      <w:pPr>
        <w:ind w:firstLine="709"/>
        <w:jc w:val="both"/>
      </w:pPr>
      <w:r w:rsidRPr="00AE12BD">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w:t>
      </w:r>
    </w:p>
    <w:p w:rsidR="00DA6086" w:rsidRPr="00AE12BD" w:rsidRDefault="00DA6086" w:rsidP="00DA6086">
      <w:pPr>
        <w:ind w:firstLine="709"/>
        <w:jc w:val="both"/>
      </w:pPr>
      <w:r w:rsidRPr="00AE12BD">
        <w:t xml:space="preserve">2) нарушение срока предоставления муниципальной услуги. </w:t>
      </w:r>
      <w:proofErr w:type="gramStart"/>
      <w:r w:rsidRPr="00AE12BD">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DA6086" w:rsidRPr="00AE12BD" w:rsidRDefault="00DA6086" w:rsidP="00DA6086">
      <w:pPr>
        <w:ind w:firstLine="709"/>
        <w:jc w:val="both"/>
      </w:pPr>
      <w:r w:rsidRPr="00AE12BD">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A6086" w:rsidRPr="00AE12BD" w:rsidRDefault="00DA6086" w:rsidP="00DA6086">
      <w:pPr>
        <w:ind w:firstLine="709"/>
        <w:jc w:val="both"/>
      </w:pPr>
      <w:r w:rsidRPr="00AE12BD">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A6086" w:rsidRPr="00AE12BD" w:rsidRDefault="00DA6086" w:rsidP="00DA6086">
      <w:pPr>
        <w:ind w:firstLine="709"/>
        <w:jc w:val="both"/>
      </w:pPr>
      <w:proofErr w:type="gramStart"/>
      <w:r w:rsidRPr="00AE12BD">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E12BD">
        <w:t xml:space="preserve"> </w:t>
      </w:r>
      <w:proofErr w:type="gramStart"/>
      <w:r w:rsidRPr="00AE12BD">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DA6086" w:rsidRPr="00AE12BD" w:rsidRDefault="00DA6086" w:rsidP="00DA6086">
      <w:pPr>
        <w:ind w:firstLine="709"/>
        <w:jc w:val="both"/>
      </w:pPr>
      <w:r w:rsidRPr="00AE12BD">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A6086" w:rsidRPr="00AE12BD" w:rsidRDefault="00DA6086" w:rsidP="00DA6086">
      <w:pPr>
        <w:ind w:firstLine="709"/>
        <w:jc w:val="both"/>
      </w:pPr>
      <w:proofErr w:type="gramStart"/>
      <w:r w:rsidRPr="00AE12BD">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E12BD">
        <w:t xml:space="preserve"> </w:t>
      </w:r>
      <w:proofErr w:type="gramStart"/>
      <w:r w:rsidRPr="00AE12BD">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DA6086" w:rsidRPr="00AE12BD" w:rsidRDefault="00DA6086" w:rsidP="00DA6086">
      <w:pPr>
        <w:ind w:firstLine="709"/>
        <w:jc w:val="both"/>
      </w:pPr>
      <w:r w:rsidRPr="00AE12BD">
        <w:t>8) нарушение срока или порядка выдачи документов по результатам предоставления муниципальной услуги;</w:t>
      </w:r>
    </w:p>
    <w:p w:rsidR="00DA6086" w:rsidRPr="00AE12BD" w:rsidRDefault="00DA6086" w:rsidP="00DA6086">
      <w:pPr>
        <w:ind w:firstLine="709"/>
        <w:jc w:val="both"/>
      </w:pPr>
      <w:proofErr w:type="gramStart"/>
      <w:r w:rsidRPr="00AE12BD">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E12BD">
        <w:t xml:space="preserve"> </w:t>
      </w:r>
      <w:proofErr w:type="gramStart"/>
      <w:r w:rsidRPr="00AE12BD">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roofErr w:type="gramEnd"/>
    </w:p>
    <w:p w:rsidR="00DA6086" w:rsidRPr="00AE12BD" w:rsidRDefault="00DA6086" w:rsidP="00DA6086">
      <w:pPr>
        <w:ind w:firstLine="709"/>
        <w:jc w:val="both"/>
      </w:pPr>
      <w:r w:rsidRPr="00AE12BD">
        <w:t xml:space="preserve">10) требование у заявителя при предоставлении муниципальной услуги документов или информации, отсутствие </w:t>
      </w:r>
      <w:proofErr w:type="gramStart"/>
      <w:r w:rsidRPr="00AE12BD">
        <w:t>и(</w:t>
      </w:r>
      <w:proofErr w:type="gramEnd"/>
      <w:r w:rsidRPr="00AE12BD">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AE12BD">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DA6086" w:rsidRPr="00AE12BD" w:rsidRDefault="00DA6086" w:rsidP="00DA6086">
      <w:pPr>
        <w:ind w:firstLine="709"/>
        <w:jc w:val="both"/>
      </w:pPr>
      <w:r w:rsidRPr="00AE12BD">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A6086" w:rsidRPr="00AE12BD" w:rsidRDefault="00DA6086" w:rsidP="00DA6086">
      <w:pPr>
        <w:ind w:firstLine="709"/>
        <w:jc w:val="both"/>
      </w:pPr>
      <w:proofErr w:type="gramStart"/>
      <w:r w:rsidRPr="00AE12BD">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E12BD">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A6086" w:rsidRPr="00AE12BD" w:rsidRDefault="00DA6086" w:rsidP="00DA6086">
      <w:pPr>
        <w:ind w:firstLine="709"/>
        <w:jc w:val="both"/>
      </w:pPr>
      <w:r w:rsidRPr="00AE12BD">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DA6086" w:rsidRPr="00AE12BD" w:rsidRDefault="00DA6086" w:rsidP="00DA6086">
      <w:pPr>
        <w:ind w:firstLine="709"/>
        <w:jc w:val="both"/>
      </w:pPr>
      <w:r w:rsidRPr="00AE12BD">
        <w:t>В письменной жалобе в обязательном порядке указываются:</w:t>
      </w:r>
    </w:p>
    <w:p w:rsidR="00DA6086" w:rsidRPr="00AE12BD" w:rsidRDefault="00DA6086" w:rsidP="00DA6086">
      <w:pPr>
        <w:ind w:firstLine="709"/>
        <w:jc w:val="both"/>
      </w:pPr>
      <w:r w:rsidRPr="00AE12BD">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AE12BD">
        <w:t>и(</w:t>
      </w:r>
      <w:proofErr w:type="gramEnd"/>
      <w:r w:rsidRPr="00AE12BD">
        <w:t>или) работника, решения и действия (бездействие) которых обжалуются;</w:t>
      </w:r>
    </w:p>
    <w:p w:rsidR="00DA6086" w:rsidRPr="00AE12BD" w:rsidRDefault="00DA6086" w:rsidP="00DA6086">
      <w:pPr>
        <w:ind w:firstLine="709"/>
        <w:jc w:val="both"/>
      </w:pPr>
      <w:proofErr w:type="gramStart"/>
      <w:r w:rsidRPr="00AE12BD">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6086" w:rsidRPr="00AE12BD" w:rsidRDefault="00DA6086" w:rsidP="00DA6086">
      <w:pPr>
        <w:ind w:firstLine="709"/>
        <w:jc w:val="both"/>
      </w:pPr>
      <w:r w:rsidRPr="00AE12BD">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A6086" w:rsidRPr="00AE12BD" w:rsidRDefault="00DA6086" w:rsidP="00DA6086">
      <w:pPr>
        <w:ind w:firstLine="709"/>
        <w:jc w:val="both"/>
      </w:pPr>
      <w:r w:rsidRPr="00AE12BD">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A6086" w:rsidRPr="00AE12BD" w:rsidRDefault="00DA6086" w:rsidP="00DA6086">
      <w:pPr>
        <w:ind w:firstLine="709"/>
        <w:jc w:val="both"/>
      </w:pPr>
      <w:r w:rsidRPr="00AE12BD">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A6086" w:rsidRPr="00AE12BD" w:rsidRDefault="00DA6086" w:rsidP="00DA6086">
      <w:pPr>
        <w:ind w:firstLine="709"/>
        <w:jc w:val="both"/>
      </w:pPr>
      <w:r w:rsidRPr="00AE12BD">
        <w:t xml:space="preserve">5.6. </w:t>
      </w:r>
      <w:proofErr w:type="gramStart"/>
      <w:r w:rsidRPr="00AE12BD">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AE12BD">
        <w:t xml:space="preserve"> установленного срока таких исправлений – в течение пяти рабочих дней со дня ее регистрации.</w:t>
      </w:r>
    </w:p>
    <w:p w:rsidR="00DA6086" w:rsidRPr="00AE12BD" w:rsidRDefault="00DA6086" w:rsidP="00DA6086">
      <w:pPr>
        <w:ind w:firstLine="709"/>
        <w:jc w:val="both"/>
      </w:pPr>
      <w:r w:rsidRPr="00AE12BD">
        <w:t>5.7. По результатам рассмотрения жалобы принимается одно из следующих решений:</w:t>
      </w:r>
    </w:p>
    <w:p w:rsidR="00DA6086" w:rsidRPr="00AE12BD" w:rsidRDefault="00DA6086" w:rsidP="00DA6086">
      <w:pPr>
        <w:ind w:firstLine="709"/>
        <w:jc w:val="both"/>
      </w:pPr>
      <w:proofErr w:type="gramStart"/>
      <w:r w:rsidRPr="00AE12BD">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DA6086" w:rsidRPr="00AE12BD" w:rsidRDefault="00DA6086" w:rsidP="00DA6086">
      <w:pPr>
        <w:ind w:firstLine="709"/>
        <w:jc w:val="both"/>
      </w:pPr>
      <w:r w:rsidRPr="00AE12BD">
        <w:t>2) в удовлетворении жалобы отказывается.</w:t>
      </w:r>
    </w:p>
    <w:p w:rsidR="00DA6086" w:rsidRPr="00AE12BD" w:rsidRDefault="00DA6086" w:rsidP="00DA6086">
      <w:pPr>
        <w:ind w:firstLine="709"/>
        <w:jc w:val="both"/>
      </w:pPr>
      <w:r w:rsidRPr="00AE12BD">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6086" w:rsidRPr="00AE12BD" w:rsidRDefault="00DA6086" w:rsidP="00DA6086">
      <w:pPr>
        <w:ind w:firstLine="709"/>
        <w:jc w:val="both"/>
      </w:pPr>
      <w:r w:rsidRPr="00AE12BD">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E12BD">
        <w:t>неудобства</w:t>
      </w:r>
      <w:proofErr w:type="gramEnd"/>
      <w:r w:rsidRPr="00AE12BD">
        <w:t xml:space="preserve"> и указывается информация о дальнейших действиях, которые необходимо совершить заявителю в целях получения муниципальной услуги.</w:t>
      </w:r>
    </w:p>
    <w:p w:rsidR="00DA6086" w:rsidRPr="00AE12BD" w:rsidRDefault="00DA6086" w:rsidP="00DA6086">
      <w:pPr>
        <w:ind w:firstLine="709"/>
        <w:jc w:val="both"/>
      </w:pPr>
      <w:r w:rsidRPr="00AE12BD">
        <w:t xml:space="preserve">В случае признания </w:t>
      </w:r>
      <w:proofErr w:type="gramStart"/>
      <w:r w:rsidRPr="00AE12BD">
        <w:t>жалобы</w:t>
      </w:r>
      <w:proofErr w:type="gramEnd"/>
      <w:r w:rsidRPr="00AE12BD">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A6086" w:rsidRPr="00AE12BD" w:rsidRDefault="00DA6086" w:rsidP="00DA6086">
      <w:pPr>
        <w:ind w:firstLine="709"/>
        <w:jc w:val="both"/>
      </w:pPr>
      <w:r w:rsidRPr="00AE12BD">
        <w:t xml:space="preserve">В случае установления в ходе или по результатам </w:t>
      </w:r>
      <w:proofErr w:type="gramStart"/>
      <w:r w:rsidRPr="00AE12BD">
        <w:t>рассмотрения жалобы признаков состава административного правонарушения</w:t>
      </w:r>
      <w:proofErr w:type="gramEnd"/>
      <w:r w:rsidRPr="00AE12BD">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A6086" w:rsidRPr="00AE12BD" w:rsidRDefault="00DA6086" w:rsidP="00DA6086">
      <w:pPr>
        <w:jc w:val="both"/>
      </w:pPr>
    </w:p>
    <w:p w:rsidR="00DA6086" w:rsidRPr="00AE12BD" w:rsidRDefault="00DA6086" w:rsidP="00DA6086">
      <w:pPr>
        <w:jc w:val="center"/>
        <w:rPr>
          <w:b/>
        </w:rPr>
      </w:pPr>
      <w:r w:rsidRPr="00AE12BD">
        <w:rPr>
          <w:b/>
        </w:rPr>
        <w:t>6. Особенности выполнения административных процедур</w:t>
      </w:r>
    </w:p>
    <w:p w:rsidR="00DA6086" w:rsidRPr="00AE12BD" w:rsidRDefault="00DA6086" w:rsidP="00DA6086">
      <w:pPr>
        <w:jc w:val="center"/>
        <w:rPr>
          <w:b/>
        </w:rPr>
      </w:pPr>
      <w:r w:rsidRPr="00AE12BD">
        <w:rPr>
          <w:b/>
        </w:rPr>
        <w:t>в многофункциональных центрах</w:t>
      </w:r>
    </w:p>
    <w:p w:rsidR="00DA6086" w:rsidRPr="00AE12BD" w:rsidRDefault="00DA6086" w:rsidP="00DA6086">
      <w:pPr>
        <w:ind w:firstLine="709"/>
        <w:jc w:val="both"/>
      </w:pPr>
      <w:r w:rsidRPr="00AE12BD">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A6086" w:rsidRPr="00AE12BD" w:rsidRDefault="00DA6086" w:rsidP="00DA6086">
      <w:pPr>
        <w:ind w:firstLine="709"/>
        <w:jc w:val="both"/>
      </w:pPr>
      <w:r w:rsidRPr="00AE12BD">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A6086" w:rsidRPr="00AE12BD" w:rsidRDefault="00DA6086" w:rsidP="00DA6086">
      <w:pPr>
        <w:ind w:firstLine="709"/>
        <w:jc w:val="both"/>
      </w:pPr>
      <w:r w:rsidRPr="00AE12BD">
        <w:t>а) удостоверяет личность заявителя или личность и полномочия законного представителя заявителя – в случае обращения физического лица;</w:t>
      </w:r>
    </w:p>
    <w:p w:rsidR="00DA6086" w:rsidRPr="00AE12BD" w:rsidRDefault="00DA6086" w:rsidP="00DA6086">
      <w:pPr>
        <w:ind w:firstLine="709"/>
        <w:jc w:val="both"/>
      </w:pPr>
      <w:r w:rsidRPr="00AE12BD">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A6086" w:rsidRPr="00AE12BD" w:rsidRDefault="00DA6086" w:rsidP="00DA6086">
      <w:pPr>
        <w:ind w:firstLine="709"/>
        <w:jc w:val="both"/>
      </w:pPr>
      <w:r w:rsidRPr="00AE12BD">
        <w:t>б) определяет предмет обращения;</w:t>
      </w:r>
    </w:p>
    <w:p w:rsidR="00DA6086" w:rsidRPr="00AE12BD" w:rsidRDefault="00DA6086" w:rsidP="00DA6086">
      <w:pPr>
        <w:ind w:firstLine="709"/>
        <w:jc w:val="both"/>
      </w:pPr>
      <w:r w:rsidRPr="00AE12BD">
        <w:t>в) проводит проверку правильности заполнения обращения;</w:t>
      </w:r>
    </w:p>
    <w:p w:rsidR="00DA6086" w:rsidRPr="00AE12BD" w:rsidRDefault="00DA6086" w:rsidP="00DA6086">
      <w:pPr>
        <w:ind w:firstLine="709"/>
        <w:jc w:val="both"/>
      </w:pPr>
      <w:r w:rsidRPr="00AE12BD">
        <w:t>г) проводит проверку укомплектованности пакета документов;</w:t>
      </w:r>
    </w:p>
    <w:p w:rsidR="00DA6086" w:rsidRPr="00AE12BD" w:rsidRDefault="00DA6086" w:rsidP="00DA6086">
      <w:pPr>
        <w:ind w:firstLine="709"/>
        <w:jc w:val="both"/>
      </w:pPr>
      <w:proofErr w:type="spellStart"/>
      <w:r w:rsidRPr="00AE12BD">
        <w:t>д</w:t>
      </w:r>
      <w:proofErr w:type="spellEnd"/>
      <w:r w:rsidRPr="00AE12BD">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A6086" w:rsidRPr="00AE12BD" w:rsidRDefault="00DA6086" w:rsidP="00DA6086">
      <w:pPr>
        <w:ind w:firstLine="709"/>
        <w:jc w:val="both"/>
      </w:pPr>
      <w:r w:rsidRPr="00AE12BD">
        <w:t>е) заверяет каждый документ дела своей электронной подписью (далее – ЭП);</w:t>
      </w:r>
    </w:p>
    <w:p w:rsidR="00DA6086" w:rsidRPr="00AE12BD" w:rsidRDefault="00DA6086" w:rsidP="00DA6086">
      <w:pPr>
        <w:ind w:firstLine="709"/>
        <w:jc w:val="both"/>
      </w:pPr>
      <w:r w:rsidRPr="00AE12BD">
        <w:t>ж) направляет копии документов и реестр документов в администрацию:</w:t>
      </w:r>
    </w:p>
    <w:p w:rsidR="00DA6086" w:rsidRPr="00AE12BD" w:rsidRDefault="00DA6086" w:rsidP="00DA6086">
      <w:pPr>
        <w:ind w:firstLine="709"/>
        <w:jc w:val="both"/>
      </w:pPr>
      <w:r w:rsidRPr="00AE12BD">
        <w:t>- в электронной форме (в составе пакетов электронных дел) – в день обращения заявителя в МФЦ;</w:t>
      </w:r>
    </w:p>
    <w:p w:rsidR="00DA6086" w:rsidRPr="00AE12BD" w:rsidRDefault="00DA6086" w:rsidP="00DA6086">
      <w:pPr>
        <w:ind w:firstLine="709"/>
        <w:jc w:val="both"/>
      </w:pPr>
      <w:r w:rsidRPr="00AE12BD">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A6086" w:rsidRPr="00AE12BD" w:rsidRDefault="00DA6086" w:rsidP="00DA6086">
      <w:pPr>
        <w:ind w:firstLine="709"/>
        <w:jc w:val="both"/>
      </w:pPr>
      <w:r w:rsidRPr="00AE12BD">
        <w:t>По окончании приема документов специалист МФЦ выдает заявителю расписку в приеме документов.</w:t>
      </w:r>
    </w:p>
    <w:p w:rsidR="00DA6086" w:rsidRPr="00AE12BD" w:rsidRDefault="00DA6086" w:rsidP="00DA6086">
      <w:pPr>
        <w:ind w:firstLine="709"/>
        <w:jc w:val="both"/>
      </w:pPr>
      <w:r w:rsidRPr="00AE12BD">
        <w:t>6.3. При установлении работником МФЦ следующих фактов несоответствия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DA6086" w:rsidRPr="00AE12BD" w:rsidRDefault="00DA6086" w:rsidP="00DA6086">
      <w:pPr>
        <w:ind w:firstLine="709"/>
        <w:jc w:val="both"/>
      </w:pPr>
      <w:r w:rsidRPr="00AE12BD">
        <w:t>сообщает заявителю об отсутствии у него права на получение муниципальной  услуги;</w:t>
      </w:r>
    </w:p>
    <w:p w:rsidR="00DA6086" w:rsidRPr="00AE12BD" w:rsidRDefault="00DA6086" w:rsidP="00DA6086">
      <w:pPr>
        <w:ind w:firstLine="709"/>
        <w:jc w:val="both"/>
      </w:pPr>
      <w:r w:rsidRPr="00AE12BD">
        <w:t>выдает решение об отказе в приеме заявления и документов, необходимых для предоставления муниципальной услуги, по форме в соответствии с приложением 4.</w:t>
      </w:r>
    </w:p>
    <w:p w:rsidR="00DA6086" w:rsidRPr="00AE12BD" w:rsidRDefault="00DA6086" w:rsidP="00DA6086">
      <w:pPr>
        <w:ind w:firstLine="709"/>
        <w:jc w:val="both"/>
      </w:pPr>
      <w:r w:rsidRPr="00AE12BD">
        <w:t xml:space="preserve">6.4. </w:t>
      </w:r>
      <w:proofErr w:type="gramStart"/>
      <w:r w:rsidRPr="00AE12BD">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 в течение 1 рабочего дня со дня принятия решения о предоставлении (отказе в предоставлении) муниципальной услуги заявителю.</w:t>
      </w:r>
      <w:proofErr w:type="gramEnd"/>
    </w:p>
    <w:p w:rsidR="00DA6086" w:rsidRPr="00AE12BD" w:rsidRDefault="00DA6086" w:rsidP="00DA6086">
      <w:pPr>
        <w:ind w:firstLine="709"/>
        <w:jc w:val="both"/>
      </w:pPr>
      <w:r w:rsidRPr="00AE12BD">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AE12BD">
        <w:t>смс-информирования</w:t>
      </w:r>
      <w:proofErr w:type="spellEnd"/>
      <w:r w:rsidRPr="00AE12BD">
        <w:t>), а также о возможности получения документов в МФЦ.</w:t>
      </w:r>
    </w:p>
    <w:p w:rsidR="00DA6086" w:rsidRPr="00AE12BD" w:rsidRDefault="00DA6086" w:rsidP="00DA6086">
      <w:pPr>
        <w:ind w:firstLine="709"/>
        <w:jc w:val="both"/>
      </w:pPr>
      <w:r w:rsidRPr="00AE12BD">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rsidR="00DA6086" w:rsidRPr="00AE12BD" w:rsidRDefault="00DA6086" w:rsidP="00DA6086">
      <w:pPr>
        <w:spacing w:after="200" w:line="276" w:lineRule="auto"/>
        <w:jc w:val="right"/>
      </w:pPr>
      <w:r w:rsidRPr="00AE12BD">
        <w:br w:type="page"/>
      </w:r>
      <w:proofErr w:type="spellStart"/>
      <w:r w:rsidRPr="00AE12BD">
        <w:t>Приложение№</w:t>
      </w:r>
      <w:proofErr w:type="spellEnd"/>
      <w:r w:rsidRPr="00AE12BD">
        <w:t xml:space="preserve"> 1</w:t>
      </w:r>
    </w:p>
    <w:p w:rsidR="00DA6086" w:rsidRPr="00AE12BD" w:rsidRDefault="00DA6086" w:rsidP="00DA6086">
      <w:pPr>
        <w:ind w:firstLine="709"/>
        <w:jc w:val="right"/>
      </w:pPr>
      <w:r w:rsidRPr="00AE12BD">
        <w:t>к административному регламенту</w:t>
      </w:r>
    </w:p>
    <w:p w:rsidR="00DA6086" w:rsidRPr="00AE12BD" w:rsidRDefault="00DA6086" w:rsidP="00DA6086">
      <w:pPr>
        <w:autoSpaceDE w:val="0"/>
        <w:autoSpaceDN w:val="0"/>
        <w:adjustRightInd w:val="0"/>
        <w:rPr>
          <w:rFonts w:eastAsia="Calibri"/>
          <w:lang w:eastAsia="en-US"/>
        </w:rPr>
      </w:pPr>
    </w:p>
    <w:p w:rsidR="00DA6086" w:rsidRPr="00AE12BD" w:rsidRDefault="00DA6086" w:rsidP="00DA6086">
      <w:pPr>
        <w:autoSpaceDE w:val="0"/>
        <w:autoSpaceDN w:val="0"/>
        <w:adjustRightInd w:val="0"/>
        <w:jc w:val="right"/>
        <w:rPr>
          <w:rFonts w:eastAsia="Calibri"/>
          <w:lang w:eastAsia="en-US"/>
        </w:rPr>
      </w:pPr>
      <w:r w:rsidRPr="00AE12BD">
        <w:rPr>
          <w:rFonts w:eastAsia="Calibri"/>
          <w:lang w:eastAsia="en-US"/>
        </w:rPr>
        <w:t>(ФОРМА)</w:t>
      </w:r>
    </w:p>
    <w:p w:rsidR="00DA6086" w:rsidRPr="00AE12BD" w:rsidRDefault="00DA6086" w:rsidP="00DA6086">
      <w:pPr>
        <w:autoSpaceDE w:val="0"/>
        <w:autoSpaceDN w:val="0"/>
        <w:adjustRightInd w:val="0"/>
        <w:rPr>
          <w:rFonts w:eastAsia="Calibri"/>
          <w:lang w:eastAsia="en-US"/>
        </w:rPr>
      </w:pPr>
    </w:p>
    <w:p w:rsidR="00DA6086" w:rsidRPr="00AE12BD" w:rsidRDefault="00DA6086" w:rsidP="00DA6086">
      <w:pPr>
        <w:pStyle w:val="ConsPlusNormal"/>
        <w:ind w:left="6372" w:firstLine="5387"/>
        <w:rPr>
          <w:rFonts w:ascii="Times New Roman" w:hAnsi="Times New Roman" w:cs="Times New Roman"/>
          <w:sz w:val="18"/>
          <w:szCs w:val="18"/>
        </w:rPr>
      </w:pPr>
      <w:proofErr w:type="gramStart"/>
      <w:r w:rsidRPr="00AE12BD">
        <w:rPr>
          <w:rFonts w:ascii="Times New Roman" w:hAnsi="Times New Roman" w:cs="Times New Roman"/>
          <w:sz w:val="18"/>
          <w:szCs w:val="18"/>
        </w:rPr>
        <w:t>ВВ</w:t>
      </w:r>
      <w:proofErr w:type="gramEnd"/>
      <w:r w:rsidRPr="00AE12BD">
        <w:rPr>
          <w:rFonts w:ascii="Times New Roman" w:hAnsi="Times New Roman" w:cs="Times New Roman"/>
          <w:sz w:val="18"/>
          <w:szCs w:val="18"/>
        </w:rPr>
        <w:t xml:space="preserve">  администрацию </w:t>
      </w:r>
      <w:proofErr w:type="spellStart"/>
      <w:r w:rsidRPr="00AE12BD">
        <w:rPr>
          <w:rFonts w:ascii="Times New Roman" w:hAnsi="Times New Roman" w:cs="Times New Roman"/>
          <w:sz w:val="18"/>
          <w:szCs w:val="18"/>
        </w:rPr>
        <w:t>Дружногорского</w:t>
      </w:r>
      <w:proofErr w:type="spellEnd"/>
      <w:r w:rsidRPr="00AE12BD">
        <w:rPr>
          <w:rFonts w:ascii="Times New Roman" w:hAnsi="Times New Roman" w:cs="Times New Roman"/>
          <w:sz w:val="18"/>
          <w:szCs w:val="18"/>
        </w:rPr>
        <w:t xml:space="preserve"> городского поселения</w:t>
      </w:r>
    </w:p>
    <w:p w:rsidR="00DA6086" w:rsidRPr="00AE12BD" w:rsidRDefault="00DA6086" w:rsidP="00DA6086">
      <w:pPr>
        <w:pStyle w:val="ConsPlusNormal"/>
        <w:tabs>
          <w:tab w:val="left" w:pos="4820"/>
        </w:tabs>
        <w:ind w:firstLine="4820"/>
        <w:jc w:val="center"/>
        <w:rPr>
          <w:rFonts w:ascii="Times New Roman" w:hAnsi="Times New Roman" w:cs="Times New Roman"/>
          <w:sz w:val="18"/>
          <w:szCs w:val="18"/>
        </w:rPr>
      </w:pPr>
      <w:r w:rsidRPr="00AE12BD">
        <w:rPr>
          <w:rFonts w:ascii="Times New Roman" w:hAnsi="Times New Roman" w:cs="Times New Roman"/>
          <w:sz w:val="18"/>
          <w:szCs w:val="18"/>
        </w:rPr>
        <w:t xml:space="preserve">           </w:t>
      </w:r>
    </w:p>
    <w:p w:rsidR="00DA6086" w:rsidRPr="00AE12BD" w:rsidRDefault="00DA6086" w:rsidP="00DA6086">
      <w:pPr>
        <w:pStyle w:val="ConsPlusNormal"/>
        <w:rPr>
          <w:rFonts w:ascii="Times New Roman" w:hAnsi="Times New Roman" w:cs="Times New Roman"/>
          <w:sz w:val="18"/>
          <w:szCs w:val="18"/>
        </w:rPr>
      </w:pPr>
    </w:p>
    <w:p w:rsidR="00DA6086" w:rsidRPr="00AE12BD" w:rsidRDefault="00DA6086" w:rsidP="00DA6086">
      <w:pPr>
        <w:pStyle w:val="ConsPlusNormal"/>
        <w:jc w:val="center"/>
        <w:rPr>
          <w:rFonts w:ascii="Times New Roman" w:hAnsi="Times New Roman" w:cs="Times New Roman"/>
          <w:sz w:val="18"/>
          <w:szCs w:val="18"/>
        </w:rPr>
      </w:pPr>
      <w:r w:rsidRPr="00AE12BD">
        <w:rPr>
          <w:rFonts w:ascii="Times New Roman" w:hAnsi="Times New Roman" w:cs="Times New Roman"/>
          <w:sz w:val="18"/>
          <w:szCs w:val="18"/>
        </w:rPr>
        <w:t>Заявление</w:t>
      </w:r>
      <w:r w:rsidRPr="00AE12BD">
        <w:rPr>
          <w:rFonts w:ascii="Times New Roman" w:hAnsi="Times New Roman" w:cs="Times New Roman"/>
          <w:sz w:val="18"/>
          <w:szCs w:val="18"/>
        </w:rPr>
        <w:br/>
        <w:t xml:space="preserve">о согласовании проведения ярмарки на территории </w:t>
      </w:r>
      <w:proofErr w:type="spellStart"/>
      <w:r w:rsidRPr="00AE12BD">
        <w:rPr>
          <w:rFonts w:ascii="Times New Roman" w:hAnsi="Times New Roman" w:cs="Times New Roman"/>
          <w:sz w:val="18"/>
          <w:szCs w:val="18"/>
        </w:rPr>
        <w:t>Дружногорского</w:t>
      </w:r>
      <w:proofErr w:type="spellEnd"/>
      <w:r w:rsidRPr="00AE12BD">
        <w:rPr>
          <w:rFonts w:ascii="Times New Roman" w:hAnsi="Times New Roman" w:cs="Times New Roman"/>
          <w:sz w:val="18"/>
          <w:szCs w:val="18"/>
        </w:rPr>
        <w:t xml:space="preserve"> городского поселения </w:t>
      </w:r>
    </w:p>
    <w:p w:rsidR="00DA6086" w:rsidRPr="00AE12BD" w:rsidRDefault="00DA6086" w:rsidP="00DA6086">
      <w:pPr>
        <w:pStyle w:val="ConsPlusNormal"/>
        <w:rPr>
          <w:rFonts w:ascii="Times New Roman" w:hAnsi="Times New Roman" w:cs="Times New Roman"/>
          <w:sz w:val="18"/>
          <w:szCs w:val="18"/>
        </w:rPr>
      </w:pPr>
    </w:p>
    <w:p w:rsidR="00DA6086" w:rsidRPr="00AE12BD" w:rsidRDefault="00DA6086" w:rsidP="00DA6086">
      <w:pPr>
        <w:pStyle w:val="ConsPlusNormal"/>
        <w:ind w:firstLine="708"/>
        <w:jc w:val="both"/>
        <w:rPr>
          <w:rFonts w:ascii="Times New Roman" w:hAnsi="Times New Roman" w:cs="Times New Roman"/>
          <w:sz w:val="18"/>
          <w:szCs w:val="18"/>
        </w:rPr>
      </w:pPr>
      <w:r w:rsidRPr="00AE12BD">
        <w:rPr>
          <w:rFonts w:ascii="Times New Roman" w:hAnsi="Times New Roman" w:cs="Times New Roman"/>
          <w:sz w:val="18"/>
          <w:szCs w:val="18"/>
        </w:rPr>
        <w:t xml:space="preserve">В соответствии с постановлением Правительства Ленинградской области от 29 мая 2007 года № 120 «Об организации розничных рынков и ярмарок на территории Ленинградской области» прошу согласовать проведение ярмарки на территории </w:t>
      </w:r>
      <w:proofErr w:type="spellStart"/>
      <w:r w:rsidRPr="00AE12BD">
        <w:rPr>
          <w:rFonts w:ascii="Times New Roman" w:hAnsi="Times New Roman" w:cs="Times New Roman"/>
          <w:sz w:val="18"/>
          <w:szCs w:val="18"/>
        </w:rPr>
        <w:t>Дружногорского</w:t>
      </w:r>
      <w:proofErr w:type="spellEnd"/>
      <w:r w:rsidRPr="00AE12BD">
        <w:rPr>
          <w:rFonts w:ascii="Times New Roman" w:hAnsi="Times New Roman" w:cs="Times New Roman"/>
          <w:sz w:val="18"/>
          <w:szCs w:val="18"/>
        </w:rPr>
        <w:t xml:space="preserve"> городского поселения (далее – ярмарка):</w:t>
      </w:r>
    </w:p>
    <w:p w:rsidR="00DA6086" w:rsidRPr="00AE12BD" w:rsidRDefault="00DA6086" w:rsidP="00DA6086">
      <w:pPr>
        <w:pStyle w:val="ConsPlusNormal"/>
        <w:rPr>
          <w:rFonts w:ascii="Times New Roman" w:hAnsi="Times New Roman" w:cs="Times New Roman"/>
          <w:sz w:val="18"/>
          <w:szCs w:val="18"/>
        </w:rPr>
      </w:pPr>
    </w:p>
    <w:tbl>
      <w:tblPr>
        <w:tblW w:w="9985" w:type="dxa"/>
        <w:tblLayout w:type="fixed"/>
        <w:tblCellMar>
          <w:top w:w="102" w:type="dxa"/>
          <w:left w:w="62" w:type="dxa"/>
          <w:bottom w:w="102" w:type="dxa"/>
          <w:right w:w="62" w:type="dxa"/>
        </w:tblCellMar>
        <w:tblLook w:val="0000"/>
      </w:tblPr>
      <w:tblGrid>
        <w:gridCol w:w="567"/>
        <w:gridCol w:w="6917"/>
        <w:gridCol w:w="2501"/>
      </w:tblGrid>
      <w:tr w:rsidR="00DA6086" w:rsidRPr="00AE12BD" w:rsidTr="00DA6086">
        <w:tc>
          <w:tcPr>
            <w:tcW w:w="567" w:type="dxa"/>
            <w:tcBorders>
              <w:top w:val="single" w:sz="4" w:space="0" w:color="auto"/>
              <w:left w:val="single" w:sz="4" w:space="0" w:color="auto"/>
              <w:bottom w:val="single" w:sz="4" w:space="0" w:color="auto"/>
              <w:right w:val="single" w:sz="4" w:space="0" w:color="auto"/>
            </w:tcBorders>
          </w:tcPr>
          <w:p w:rsidR="00DA6086" w:rsidRPr="00AE12BD" w:rsidRDefault="00DA6086" w:rsidP="00DA6086">
            <w:pPr>
              <w:pStyle w:val="ConsPlusNormal"/>
              <w:jc w:val="both"/>
              <w:rPr>
                <w:rFonts w:ascii="Times New Roman" w:hAnsi="Times New Roman" w:cs="Times New Roman"/>
                <w:sz w:val="18"/>
                <w:szCs w:val="18"/>
              </w:rPr>
            </w:pPr>
            <w:r w:rsidRPr="00AE12BD">
              <w:rPr>
                <w:rFonts w:ascii="Times New Roman" w:hAnsi="Times New Roman" w:cs="Times New Roman"/>
                <w:sz w:val="18"/>
                <w:szCs w:val="18"/>
              </w:rPr>
              <w:t>1</w:t>
            </w:r>
          </w:p>
        </w:tc>
        <w:tc>
          <w:tcPr>
            <w:tcW w:w="6917" w:type="dxa"/>
            <w:tcBorders>
              <w:top w:val="single" w:sz="4" w:space="0" w:color="auto"/>
              <w:left w:val="single" w:sz="4" w:space="0" w:color="auto"/>
              <w:bottom w:val="single" w:sz="4" w:space="0" w:color="auto"/>
              <w:right w:val="single" w:sz="4" w:space="0" w:color="auto"/>
            </w:tcBorders>
          </w:tcPr>
          <w:p w:rsidR="00DA6086" w:rsidRPr="00AE12BD" w:rsidRDefault="00DA6086" w:rsidP="00DA6086">
            <w:pPr>
              <w:pStyle w:val="ConsPlusNormal"/>
              <w:rPr>
                <w:rFonts w:ascii="Times New Roman" w:hAnsi="Times New Roman" w:cs="Times New Roman"/>
                <w:sz w:val="18"/>
                <w:szCs w:val="18"/>
              </w:rPr>
            </w:pPr>
            <w:r w:rsidRPr="00AE12BD">
              <w:rPr>
                <w:rFonts w:ascii="Times New Roman" w:hAnsi="Times New Roman" w:cs="Times New Roman"/>
                <w:sz w:val="18"/>
                <w:szCs w:val="18"/>
              </w:rPr>
              <w:t>Организатор ярмарки:</w:t>
            </w:r>
          </w:p>
          <w:p w:rsidR="00DA6086" w:rsidRPr="00AE12BD" w:rsidRDefault="00DA6086" w:rsidP="00DA6086">
            <w:pPr>
              <w:pStyle w:val="ConsPlusNormal"/>
              <w:rPr>
                <w:rFonts w:ascii="Times New Roman" w:hAnsi="Times New Roman" w:cs="Times New Roman"/>
                <w:sz w:val="18"/>
                <w:szCs w:val="18"/>
              </w:rPr>
            </w:pPr>
            <w:r w:rsidRPr="00AE12BD">
              <w:rPr>
                <w:rFonts w:ascii="Times New Roman" w:hAnsi="Times New Roman" w:cs="Times New Roman"/>
                <w:sz w:val="18"/>
                <w:szCs w:val="18"/>
              </w:rPr>
              <w:t>- полное наименование юридического лица / фамилия, имя, отчество индивидуального предпринимателя;</w:t>
            </w:r>
          </w:p>
          <w:p w:rsidR="00DA6086" w:rsidRPr="00AE12BD" w:rsidRDefault="00DA6086" w:rsidP="00DA6086">
            <w:pPr>
              <w:pStyle w:val="ConsPlusNormal"/>
              <w:rPr>
                <w:rFonts w:ascii="Times New Roman" w:hAnsi="Times New Roman" w:cs="Times New Roman"/>
                <w:sz w:val="18"/>
                <w:szCs w:val="18"/>
              </w:rPr>
            </w:pPr>
            <w:r w:rsidRPr="00AE12BD">
              <w:rPr>
                <w:rFonts w:ascii="Times New Roman" w:hAnsi="Times New Roman" w:cs="Times New Roman"/>
                <w:sz w:val="18"/>
                <w:szCs w:val="18"/>
              </w:rPr>
              <w:t>- ИНН, ОГРН (ОГРНИП);</w:t>
            </w:r>
          </w:p>
          <w:p w:rsidR="00DA6086" w:rsidRPr="00AE12BD" w:rsidRDefault="00DA6086" w:rsidP="00DA6086">
            <w:pPr>
              <w:pStyle w:val="ConsPlusNormal"/>
              <w:rPr>
                <w:rFonts w:ascii="Times New Roman" w:hAnsi="Times New Roman" w:cs="Times New Roman"/>
                <w:sz w:val="18"/>
                <w:szCs w:val="18"/>
              </w:rPr>
            </w:pPr>
            <w:r w:rsidRPr="00AE12BD">
              <w:rPr>
                <w:rFonts w:ascii="Times New Roman" w:hAnsi="Times New Roman" w:cs="Times New Roman"/>
                <w:sz w:val="18"/>
                <w:szCs w:val="18"/>
              </w:rPr>
              <w:t>- фамилия, имя, отчество руководителя юридического лица;</w:t>
            </w:r>
          </w:p>
          <w:p w:rsidR="00DA6086" w:rsidRPr="00AE12BD" w:rsidRDefault="00DA6086" w:rsidP="00DA6086">
            <w:pPr>
              <w:pStyle w:val="ConsPlusNormal"/>
              <w:rPr>
                <w:rFonts w:ascii="Times New Roman" w:hAnsi="Times New Roman" w:cs="Times New Roman"/>
                <w:sz w:val="18"/>
                <w:szCs w:val="18"/>
              </w:rPr>
            </w:pPr>
            <w:r w:rsidRPr="00AE12BD">
              <w:rPr>
                <w:rFonts w:ascii="Times New Roman" w:hAnsi="Times New Roman" w:cs="Times New Roman"/>
                <w:sz w:val="18"/>
                <w:szCs w:val="18"/>
              </w:rPr>
              <w:t>- юридический и фактический адрес;</w:t>
            </w:r>
          </w:p>
          <w:p w:rsidR="00DA6086" w:rsidRPr="00AE12BD" w:rsidRDefault="00DA6086" w:rsidP="00DA6086">
            <w:pPr>
              <w:pStyle w:val="ConsPlusNormal"/>
              <w:rPr>
                <w:rFonts w:ascii="Times New Roman" w:hAnsi="Times New Roman" w:cs="Times New Roman"/>
                <w:sz w:val="18"/>
                <w:szCs w:val="18"/>
              </w:rPr>
            </w:pPr>
            <w:r w:rsidRPr="00AE12BD">
              <w:rPr>
                <w:rFonts w:ascii="Times New Roman" w:hAnsi="Times New Roman" w:cs="Times New Roman"/>
                <w:sz w:val="18"/>
                <w:szCs w:val="18"/>
              </w:rPr>
              <w:t xml:space="preserve">- телефон, </w:t>
            </w:r>
            <w:proofErr w:type="spellStart"/>
            <w:r w:rsidRPr="00AE12BD">
              <w:rPr>
                <w:rFonts w:ascii="Times New Roman" w:hAnsi="Times New Roman" w:cs="Times New Roman"/>
                <w:sz w:val="18"/>
                <w:szCs w:val="18"/>
              </w:rPr>
              <w:t>e-mail</w:t>
            </w:r>
            <w:proofErr w:type="spellEnd"/>
            <w:r w:rsidRPr="00AE12BD">
              <w:rPr>
                <w:rFonts w:ascii="Times New Roman" w:hAnsi="Times New Roman" w:cs="Times New Roman"/>
                <w:sz w:val="18"/>
                <w:szCs w:val="18"/>
              </w:rPr>
              <w:t>.</w:t>
            </w:r>
          </w:p>
        </w:tc>
        <w:tc>
          <w:tcPr>
            <w:tcW w:w="2501" w:type="dxa"/>
            <w:tcBorders>
              <w:top w:val="single" w:sz="4" w:space="0" w:color="auto"/>
              <w:left w:val="single" w:sz="4" w:space="0" w:color="auto"/>
              <w:bottom w:val="single" w:sz="4" w:space="0" w:color="auto"/>
              <w:right w:val="single" w:sz="4" w:space="0" w:color="auto"/>
            </w:tcBorders>
          </w:tcPr>
          <w:p w:rsidR="00DA6086" w:rsidRPr="00AE12BD" w:rsidRDefault="00DA6086" w:rsidP="00DA6086">
            <w:pPr>
              <w:pStyle w:val="ConsPlusNormal"/>
              <w:jc w:val="both"/>
              <w:rPr>
                <w:rFonts w:ascii="Times New Roman" w:hAnsi="Times New Roman" w:cs="Times New Roman"/>
                <w:sz w:val="18"/>
                <w:szCs w:val="18"/>
              </w:rPr>
            </w:pPr>
          </w:p>
        </w:tc>
      </w:tr>
      <w:tr w:rsidR="00DA6086" w:rsidRPr="00AE12BD" w:rsidTr="00DA6086">
        <w:tc>
          <w:tcPr>
            <w:tcW w:w="567" w:type="dxa"/>
            <w:tcBorders>
              <w:top w:val="single" w:sz="4" w:space="0" w:color="auto"/>
              <w:left w:val="single" w:sz="4" w:space="0" w:color="auto"/>
              <w:bottom w:val="single" w:sz="4" w:space="0" w:color="auto"/>
              <w:right w:val="single" w:sz="4" w:space="0" w:color="auto"/>
            </w:tcBorders>
          </w:tcPr>
          <w:p w:rsidR="00DA6086" w:rsidRPr="00AE12BD" w:rsidRDefault="00DA6086" w:rsidP="00DA6086">
            <w:pPr>
              <w:pStyle w:val="ConsPlusNormal"/>
              <w:jc w:val="both"/>
              <w:rPr>
                <w:rFonts w:ascii="Times New Roman" w:hAnsi="Times New Roman" w:cs="Times New Roman"/>
                <w:sz w:val="18"/>
                <w:szCs w:val="18"/>
              </w:rPr>
            </w:pPr>
            <w:r w:rsidRPr="00AE12BD">
              <w:rPr>
                <w:rFonts w:ascii="Times New Roman" w:hAnsi="Times New Roman" w:cs="Times New Roman"/>
                <w:sz w:val="18"/>
                <w:szCs w:val="18"/>
              </w:rPr>
              <w:t>2</w:t>
            </w:r>
          </w:p>
        </w:tc>
        <w:tc>
          <w:tcPr>
            <w:tcW w:w="6917" w:type="dxa"/>
            <w:tcBorders>
              <w:top w:val="single" w:sz="4" w:space="0" w:color="auto"/>
              <w:left w:val="single" w:sz="4" w:space="0" w:color="auto"/>
              <w:bottom w:val="single" w:sz="4" w:space="0" w:color="auto"/>
              <w:right w:val="single" w:sz="4" w:space="0" w:color="auto"/>
            </w:tcBorders>
          </w:tcPr>
          <w:p w:rsidR="00DA6086" w:rsidRPr="00AE12BD" w:rsidRDefault="00DA6086" w:rsidP="00DA6086">
            <w:pPr>
              <w:pStyle w:val="ConsPlusNormal"/>
              <w:rPr>
                <w:rFonts w:ascii="Times New Roman" w:hAnsi="Times New Roman" w:cs="Times New Roman"/>
                <w:sz w:val="18"/>
                <w:szCs w:val="18"/>
              </w:rPr>
            </w:pPr>
            <w:r w:rsidRPr="00AE12BD">
              <w:rPr>
                <w:rFonts w:ascii="Times New Roman" w:hAnsi="Times New Roman" w:cs="Times New Roman"/>
                <w:sz w:val="18"/>
                <w:szCs w:val="18"/>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rsidR="00DA6086" w:rsidRPr="00AE12BD" w:rsidRDefault="00DA6086" w:rsidP="00DA6086">
            <w:pPr>
              <w:pStyle w:val="ConsPlusNormal"/>
              <w:jc w:val="both"/>
              <w:rPr>
                <w:rFonts w:ascii="Times New Roman" w:hAnsi="Times New Roman" w:cs="Times New Roman"/>
                <w:sz w:val="18"/>
                <w:szCs w:val="18"/>
              </w:rPr>
            </w:pPr>
          </w:p>
        </w:tc>
      </w:tr>
      <w:tr w:rsidR="00DA6086" w:rsidRPr="00AE12BD" w:rsidTr="00DA6086">
        <w:tc>
          <w:tcPr>
            <w:tcW w:w="567" w:type="dxa"/>
            <w:tcBorders>
              <w:top w:val="single" w:sz="4" w:space="0" w:color="auto"/>
              <w:left w:val="single" w:sz="4" w:space="0" w:color="auto"/>
              <w:bottom w:val="single" w:sz="4" w:space="0" w:color="auto"/>
              <w:right w:val="single" w:sz="4" w:space="0" w:color="auto"/>
            </w:tcBorders>
          </w:tcPr>
          <w:p w:rsidR="00DA6086" w:rsidRPr="00AE12BD" w:rsidRDefault="00DA6086" w:rsidP="00DA6086">
            <w:pPr>
              <w:pStyle w:val="ConsPlusNormal"/>
              <w:jc w:val="both"/>
              <w:rPr>
                <w:rFonts w:ascii="Times New Roman" w:hAnsi="Times New Roman" w:cs="Times New Roman"/>
                <w:sz w:val="18"/>
                <w:szCs w:val="18"/>
              </w:rPr>
            </w:pPr>
            <w:r w:rsidRPr="00AE12BD">
              <w:rPr>
                <w:rFonts w:ascii="Times New Roman" w:hAnsi="Times New Roman" w:cs="Times New Roman"/>
                <w:sz w:val="18"/>
                <w:szCs w:val="18"/>
              </w:rPr>
              <w:t>3</w:t>
            </w:r>
          </w:p>
        </w:tc>
        <w:tc>
          <w:tcPr>
            <w:tcW w:w="6917" w:type="dxa"/>
            <w:tcBorders>
              <w:top w:val="single" w:sz="4" w:space="0" w:color="auto"/>
              <w:left w:val="single" w:sz="4" w:space="0" w:color="auto"/>
              <w:bottom w:val="single" w:sz="4" w:space="0" w:color="auto"/>
              <w:right w:val="single" w:sz="4" w:space="0" w:color="auto"/>
            </w:tcBorders>
          </w:tcPr>
          <w:p w:rsidR="00DA6086" w:rsidRPr="00AE12BD" w:rsidRDefault="00DA6086" w:rsidP="00DA6086">
            <w:pPr>
              <w:pStyle w:val="ConsPlusNormal"/>
              <w:rPr>
                <w:rFonts w:ascii="Times New Roman" w:hAnsi="Times New Roman" w:cs="Times New Roman"/>
                <w:sz w:val="18"/>
                <w:szCs w:val="18"/>
              </w:rPr>
            </w:pPr>
            <w:r w:rsidRPr="00AE12BD">
              <w:rPr>
                <w:rFonts w:ascii="Times New Roman" w:hAnsi="Times New Roman" w:cs="Times New Roman"/>
                <w:sz w:val="18"/>
                <w:szCs w:val="18"/>
              </w:rPr>
              <w:t>Регистрационный номер публичной ярмарочной площадки</w:t>
            </w:r>
            <w:r w:rsidRPr="00AE12BD">
              <w:rPr>
                <w:rFonts w:ascii="Times New Roman" w:hAnsi="Times New Roman" w:cs="Times New Roman"/>
                <w:sz w:val="18"/>
                <w:szCs w:val="18"/>
              </w:rPr>
              <w:br/>
              <w:t>в Справочной общедоступной системе ярмарочных площадок Ленинградской области</w:t>
            </w:r>
            <w:r w:rsidRPr="00AE12BD">
              <w:rPr>
                <w:rFonts w:ascii="Times New Roman" w:hAnsi="Times New Roman" w:cs="Times New Roman"/>
                <w:sz w:val="18"/>
                <w:szCs w:val="18"/>
              </w:rPr>
              <w:br/>
              <w:t>(не заполняется в случае проведения ярмарки на новой 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DA6086" w:rsidRPr="00AE12BD" w:rsidRDefault="00DA6086" w:rsidP="00DA6086">
            <w:pPr>
              <w:pStyle w:val="ConsPlusNormal"/>
              <w:jc w:val="both"/>
              <w:rPr>
                <w:rFonts w:ascii="Times New Roman" w:hAnsi="Times New Roman" w:cs="Times New Roman"/>
                <w:sz w:val="18"/>
                <w:szCs w:val="18"/>
              </w:rPr>
            </w:pPr>
          </w:p>
        </w:tc>
      </w:tr>
      <w:tr w:rsidR="00DA6086" w:rsidRPr="00AE12BD" w:rsidTr="00DA6086">
        <w:tc>
          <w:tcPr>
            <w:tcW w:w="567" w:type="dxa"/>
            <w:tcBorders>
              <w:top w:val="single" w:sz="4" w:space="0" w:color="auto"/>
              <w:left w:val="single" w:sz="4" w:space="0" w:color="auto"/>
              <w:bottom w:val="single" w:sz="4" w:space="0" w:color="auto"/>
              <w:right w:val="single" w:sz="4" w:space="0" w:color="auto"/>
            </w:tcBorders>
          </w:tcPr>
          <w:p w:rsidR="00DA6086" w:rsidRPr="00AE12BD" w:rsidRDefault="00DA6086" w:rsidP="00DA6086">
            <w:pPr>
              <w:pStyle w:val="ConsPlusNormal"/>
              <w:jc w:val="both"/>
              <w:rPr>
                <w:rFonts w:ascii="Times New Roman" w:hAnsi="Times New Roman" w:cs="Times New Roman"/>
                <w:sz w:val="18"/>
                <w:szCs w:val="18"/>
              </w:rPr>
            </w:pPr>
            <w:r w:rsidRPr="00AE12BD">
              <w:rPr>
                <w:rFonts w:ascii="Times New Roman" w:hAnsi="Times New Roman" w:cs="Times New Roman"/>
                <w:sz w:val="18"/>
                <w:szCs w:val="18"/>
              </w:rPr>
              <w:t>4</w:t>
            </w:r>
          </w:p>
        </w:tc>
        <w:tc>
          <w:tcPr>
            <w:tcW w:w="6917" w:type="dxa"/>
            <w:tcBorders>
              <w:top w:val="single" w:sz="4" w:space="0" w:color="auto"/>
              <w:left w:val="single" w:sz="4" w:space="0" w:color="auto"/>
              <w:bottom w:val="single" w:sz="4" w:space="0" w:color="auto"/>
              <w:right w:val="single" w:sz="4" w:space="0" w:color="auto"/>
            </w:tcBorders>
          </w:tcPr>
          <w:p w:rsidR="00DA6086" w:rsidRPr="00AE12BD" w:rsidRDefault="00DA6086" w:rsidP="00DA6086">
            <w:pPr>
              <w:pStyle w:val="ConsPlusNormal"/>
              <w:rPr>
                <w:rFonts w:ascii="Times New Roman" w:hAnsi="Times New Roman" w:cs="Times New Roman"/>
                <w:sz w:val="18"/>
                <w:szCs w:val="18"/>
              </w:rPr>
            </w:pPr>
            <w:r w:rsidRPr="00AE12BD">
              <w:rPr>
                <w:rFonts w:ascii="Times New Roman" w:hAnsi="Times New Roman" w:cs="Times New Roman"/>
                <w:sz w:val="18"/>
                <w:szCs w:val="18"/>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rsidR="00DA6086" w:rsidRPr="00AE12BD" w:rsidRDefault="00DA6086" w:rsidP="00DA6086">
            <w:pPr>
              <w:pStyle w:val="ConsPlusNormal"/>
              <w:jc w:val="both"/>
              <w:rPr>
                <w:rFonts w:ascii="Times New Roman" w:hAnsi="Times New Roman" w:cs="Times New Roman"/>
                <w:sz w:val="18"/>
                <w:szCs w:val="18"/>
              </w:rPr>
            </w:pPr>
          </w:p>
        </w:tc>
      </w:tr>
      <w:tr w:rsidR="00DA6086" w:rsidRPr="00AE12BD" w:rsidTr="00DA6086">
        <w:tc>
          <w:tcPr>
            <w:tcW w:w="567" w:type="dxa"/>
            <w:tcBorders>
              <w:top w:val="single" w:sz="4" w:space="0" w:color="auto"/>
              <w:left w:val="single" w:sz="4" w:space="0" w:color="auto"/>
              <w:bottom w:val="single" w:sz="4" w:space="0" w:color="auto"/>
              <w:right w:val="single" w:sz="4" w:space="0" w:color="auto"/>
            </w:tcBorders>
          </w:tcPr>
          <w:p w:rsidR="00DA6086" w:rsidRPr="00AE12BD" w:rsidRDefault="00DA6086" w:rsidP="00DA6086">
            <w:pPr>
              <w:pStyle w:val="ConsPlusNormal"/>
              <w:jc w:val="both"/>
              <w:rPr>
                <w:rFonts w:ascii="Times New Roman" w:hAnsi="Times New Roman" w:cs="Times New Roman"/>
                <w:sz w:val="18"/>
                <w:szCs w:val="18"/>
              </w:rPr>
            </w:pPr>
            <w:r w:rsidRPr="00AE12BD">
              <w:rPr>
                <w:rFonts w:ascii="Times New Roman" w:hAnsi="Times New Roman" w:cs="Times New Roman"/>
                <w:sz w:val="18"/>
                <w:szCs w:val="18"/>
              </w:rPr>
              <w:t>5</w:t>
            </w:r>
          </w:p>
        </w:tc>
        <w:tc>
          <w:tcPr>
            <w:tcW w:w="6917" w:type="dxa"/>
            <w:tcBorders>
              <w:top w:val="single" w:sz="4" w:space="0" w:color="auto"/>
              <w:left w:val="single" w:sz="4" w:space="0" w:color="auto"/>
              <w:bottom w:val="single" w:sz="4" w:space="0" w:color="auto"/>
              <w:right w:val="single" w:sz="4" w:space="0" w:color="auto"/>
            </w:tcBorders>
          </w:tcPr>
          <w:p w:rsidR="00DA6086" w:rsidRPr="00AE12BD" w:rsidRDefault="00DA6086" w:rsidP="00DA6086">
            <w:pPr>
              <w:pStyle w:val="ConsPlusNormal"/>
              <w:rPr>
                <w:rFonts w:ascii="Times New Roman" w:hAnsi="Times New Roman" w:cs="Times New Roman"/>
                <w:sz w:val="18"/>
                <w:szCs w:val="18"/>
              </w:rPr>
            </w:pPr>
            <w:r w:rsidRPr="00AE12BD">
              <w:rPr>
                <w:rFonts w:ascii="Times New Roman" w:hAnsi="Times New Roman" w:cs="Times New Roman"/>
                <w:sz w:val="18"/>
                <w:szCs w:val="18"/>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rsidR="00DA6086" w:rsidRPr="00AE12BD" w:rsidRDefault="00DA6086" w:rsidP="00DA6086">
            <w:pPr>
              <w:pStyle w:val="ConsPlusNormal"/>
              <w:jc w:val="both"/>
              <w:rPr>
                <w:rFonts w:ascii="Times New Roman" w:hAnsi="Times New Roman" w:cs="Times New Roman"/>
                <w:sz w:val="18"/>
                <w:szCs w:val="18"/>
              </w:rPr>
            </w:pPr>
          </w:p>
        </w:tc>
      </w:tr>
      <w:tr w:rsidR="00DA6086" w:rsidRPr="00AE12BD" w:rsidTr="00DA6086">
        <w:tc>
          <w:tcPr>
            <w:tcW w:w="567" w:type="dxa"/>
            <w:tcBorders>
              <w:top w:val="single" w:sz="4" w:space="0" w:color="auto"/>
              <w:left w:val="single" w:sz="4" w:space="0" w:color="auto"/>
              <w:bottom w:val="single" w:sz="4" w:space="0" w:color="auto"/>
              <w:right w:val="single" w:sz="4" w:space="0" w:color="auto"/>
            </w:tcBorders>
          </w:tcPr>
          <w:p w:rsidR="00DA6086" w:rsidRPr="00AE12BD" w:rsidRDefault="00DA6086" w:rsidP="00DA6086">
            <w:pPr>
              <w:pStyle w:val="ConsPlusNormal"/>
              <w:jc w:val="both"/>
              <w:rPr>
                <w:rFonts w:ascii="Times New Roman" w:hAnsi="Times New Roman" w:cs="Times New Roman"/>
                <w:sz w:val="18"/>
                <w:szCs w:val="18"/>
              </w:rPr>
            </w:pPr>
            <w:r w:rsidRPr="00AE12BD">
              <w:rPr>
                <w:rFonts w:ascii="Times New Roman" w:hAnsi="Times New Roman" w:cs="Times New Roman"/>
                <w:sz w:val="18"/>
                <w:szCs w:val="18"/>
              </w:rPr>
              <w:t>6</w:t>
            </w:r>
          </w:p>
        </w:tc>
        <w:tc>
          <w:tcPr>
            <w:tcW w:w="6917" w:type="dxa"/>
            <w:tcBorders>
              <w:top w:val="single" w:sz="4" w:space="0" w:color="auto"/>
              <w:left w:val="single" w:sz="4" w:space="0" w:color="auto"/>
              <w:bottom w:val="single" w:sz="4" w:space="0" w:color="auto"/>
              <w:right w:val="single" w:sz="4" w:space="0" w:color="auto"/>
            </w:tcBorders>
          </w:tcPr>
          <w:p w:rsidR="00DA6086" w:rsidRPr="00AE12BD" w:rsidRDefault="00DA6086" w:rsidP="00DA6086">
            <w:pPr>
              <w:pStyle w:val="ConsPlusNormal"/>
              <w:rPr>
                <w:rFonts w:ascii="Times New Roman" w:hAnsi="Times New Roman" w:cs="Times New Roman"/>
                <w:sz w:val="18"/>
                <w:szCs w:val="18"/>
              </w:rPr>
            </w:pPr>
            <w:r w:rsidRPr="00AE12BD">
              <w:rPr>
                <w:rFonts w:ascii="Times New Roman" w:hAnsi="Times New Roman" w:cs="Times New Roman"/>
                <w:sz w:val="18"/>
                <w:szCs w:val="18"/>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rsidR="00DA6086" w:rsidRPr="00AE12BD" w:rsidRDefault="00DA6086" w:rsidP="00DA6086">
            <w:pPr>
              <w:pStyle w:val="ConsPlusNormal"/>
              <w:jc w:val="both"/>
              <w:rPr>
                <w:rFonts w:ascii="Times New Roman" w:hAnsi="Times New Roman" w:cs="Times New Roman"/>
                <w:sz w:val="18"/>
                <w:szCs w:val="18"/>
              </w:rPr>
            </w:pPr>
          </w:p>
        </w:tc>
      </w:tr>
      <w:tr w:rsidR="00DA6086" w:rsidRPr="00AE12BD" w:rsidTr="00DA6086">
        <w:tc>
          <w:tcPr>
            <w:tcW w:w="567" w:type="dxa"/>
            <w:tcBorders>
              <w:top w:val="single" w:sz="4" w:space="0" w:color="auto"/>
              <w:left w:val="single" w:sz="4" w:space="0" w:color="auto"/>
              <w:bottom w:val="single" w:sz="4" w:space="0" w:color="auto"/>
              <w:right w:val="single" w:sz="4" w:space="0" w:color="auto"/>
            </w:tcBorders>
          </w:tcPr>
          <w:p w:rsidR="00DA6086" w:rsidRPr="00AE12BD" w:rsidRDefault="00DA6086" w:rsidP="00DA6086">
            <w:pPr>
              <w:pStyle w:val="ConsPlusNormal"/>
              <w:jc w:val="both"/>
              <w:rPr>
                <w:rFonts w:ascii="Times New Roman" w:hAnsi="Times New Roman" w:cs="Times New Roman"/>
                <w:sz w:val="18"/>
                <w:szCs w:val="18"/>
              </w:rPr>
            </w:pPr>
            <w:r w:rsidRPr="00AE12BD">
              <w:rPr>
                <w:rFonts w:ascii="Times New Roman" w:hAnsi="Times New Roman" w:cs="Times New Roman"/>
                <w:sz w:val="18"/>
                <w:szCs w:val="18"/>
              </w:rPr>
              <w:t>7</w:t>
            </w:r>
          </w:p>
        </w:tc>
        <w:tc>
          <w:tcPr>
            <w:tcW w:w="6917" w:type="dxa"/>
            <w:tcBorders>
              <w:top w:val="single" w:sz="4" w:space="0" w:color="auto"/>
              <w:left w:val="single" w:sz="4" w:space="0" w:color="auto"/>
              <w:bottom w:val="single" w:sz="4" w:space="0" w:color="auto"/>
              <w:right w:val="single" w:sz="4" w:space="0" w:color="auto"/>
            </w:tcBorders>
          </w:tcPr>
          <w:p w:rsidR="00DA6086" w:rsidRPr="00AE12BD" w:rsidRDefault="00DA6086" w:rsidP="00DA6086">
            <w:pPr>
              <w:pStyle w:val="ConsPlusNormal"/>
              <w:rPr>
                <w:rFonts w:ascii="Times New Roman" w:hAnsi="Times New Roman" w:cs="Times New Roman"/>
                <w:sz w:val="18"/>
                <w:szCs w:val="18"/>
              </w:rPr>
            </w:pPr>
            <w:r w:rsidRPr="00AE12BD">
              <w:rPr>
                <w:rFonts w:ascii="Times New Roman" w:hAnsi="Times New Roman" w:cs="Times New Roman"/>
                <w:sz w:val="18"/>
                <w:szCs w:val="18"/>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rsidR="00DA6086" w:rsidRPr="00AE12BD" w:rsidRDefault="00DA6086" w:rsidP="00DA6086">
            <w:pPr>
              <w:pStyle w:val="ConsPlusNormal"/>
              <w:jc w:val="both"/>
              <w:rPr>
                <w:rFonts w:ascii="Times New Roman" w:hAnsi="Times New Roman" w:cs="Times New Roman"/>
                <w:sz w:val="18"/>
                <w:szCs w:val="18"/>
              </w:rPr>
            </w:pPr>
          </w:p>
        </w:tc>
      </w:tr>
      <w:tr w:rsidR="00DA6086" w:rsidRPr="00AE12BD" w:rsidTr="00DA6086">
        <w:tc>
          <w:tcPr>
            <w:tcW w:w="567" w:type="dxa"/>
            <w:tcBorders>
              <w:top w:val="single" w:sz="4" w:space="0" w:color="auto"/>
              <w:left w:val="single" w:sz="4" w:space="0" w:color="auto"/>
              <w:bottom w:val="single" w:sz="4" w:space="0" w:color="auto"/>
              <w:right w:val="single" w:sz="4" w:space="0" w:color="auto"/>
            </w:tcBorders>
          </w:tcPr>
          <w:p w:rsidR="00DA6086" w:rsidRPr="00AE12BD" w:rsidRDefault="00DA6086" w:rsidP="00DA6086">
            <w:pPr>
              <w:pStyle w:val="ConsPlusNormal"/>
              <w:jc w:val="both"/>
              <w:rPr>
                <w:rFonts w:ascii="Times New Roman" w:hAnsi="Times New Roman" w:cs="Times New Roman"/>
                <w:sz w:val="18"/>
                <w:szCs w:val="18"/>
              </w:rPr>
            </w:pPr>
            <w:r w:rsidRPr="00AE12BD">
              <w:rPr>
                <w:rFonts w:ascii="Times New Roman" w:hAnsi="Times New Roman" w:cs="Times New Roman"/>
                <w:sz w:val="18"/>
                <w:szCs w:val="18"/>
              </w:rPr>
              <w:t>8</w:t>
            </w:r>
          </w:p>
        </w:tc>
        <w:tc>
          <w:tcPr>
            <w:tcW w:w="6917" w:type="dxa"/>
            <w:tcBorders>
              <w:top w:val="single" w:sz="4" w:space="0" w:color="auto"/>
              <w:left w:val="single" w:sz="4" w:space="0" w:color="auto"/>
              <w:bottom w:val="single" w:sz="4" w:space="0" w:color="auto"/>
              <w:right w:val="single" w:sz="4" w:space="0" w:color="auto"/>
            </w:tcBorders>
          </w:tcPr>
          <w:p w:rsidR="00DA6086" w:rsidRPr="00AE12BD" w:rsidRDefault="00DA6086" w:rsidP="00DA6086">
            <w:pPr>
              <w:pStyle w:val="ConsPlusNormal"/>
              <w:rPr>
                <w:rFonts w:ascii="Times New Roman" w:hAnsi="Times New Roman" w:cs="Times New Roman"/>
                <w:sz w:val="18"/>
                <w:szCs w:val="18"/>
              </w:rPr>
            </w:pPr>
            <w:r w:rsidRPr="00AE12BD">
              <w:rPr>
                <w:rFonts w:ascii="Times New Roman" w:hAnsi="Times New Roman" w:cs="Times New Roman"/>
                <w:sz w:val="18"/>
                <w:szCs w:val="18"/>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rsidR="00DA6086" w:rsidRPr="00AE12BD" w:rsidRDefault="00DA6086" w:rsidP="00DA6086">
            <w:pPr>
              <w:pStyle w:val="ConsPlusNormal"/>
              <w:jc w:val="both"/>
              <w:rPr>
                <w:rFonts w:ascii="Times New Roman" w:hAnsi="Times New Roman" w:cs="Times New Roman"/>
                <w:sz w:val="18"/>
                <w:szCs w:val="18"/>
              </w:rPr>
            </w:pPr>
          </w:p>
        </w:tc>
      </w:tr>
      <w:tr w:rsidR="00DA6086" w:rsidRPr="00AE12BD" w:rsidTr="00DA6086">
        <w:tc>
          <w:tcPr>
            <w:tcW w:w="567" w:type="dxa"/>
            <w:tcBorders>
              <w:top w:val="single" w:sz="4" w:space="0" w:color="auto"/>
              <w:left w:val="single" w:sz="4" w:space="0" w:color="auto"/>
              <w:bottom w:val="single" w:sz="4" w:space="0" w:color="auto"/>
              <w:right w:val="single" w:sz="4" w:space="0" w:color="auto"/>
            </w:tcBorders>
          </w:tcPr>
          <w:p w:rsidR="00DA6086" w:rsidRPr="00AE12BD" w:rsidRDefault="00DA6086" w:rsidP="00DA6086">
            <w:pPr>
              <w:pStyle w:val="ConsPlusNormal"/>
              <w:jc w:val="both"/>
              <w:rPr>
                <w:rFonts w:ascii="Times New Roman" w:hAnsi="Times New Roman" w:cs="Times New Roman"/>
                <w:sz w:val="18"/>
                <w:szCs w:val="18"/>
              </w:rPr>
            </w:pPr>
            <w:r w:rsidRPr="00AE12BD">
              <w:rPr>
                <w:rFonts w:ascii="Times New Roman" w:hAnsi="Times New Roman" w:cs="Times New Roman"/>
                <w:sz w:val="18"/>
                <w:szCs w:val="18"/>
              </w:rPr>
              <w:t>9</w:t>
            </w:r>
          </w:p>
        </w:tc>
        <w:tc>
          <w:tcPr>
            <w:tcW w:w="6917" w:type="dxa"/>
            <w:tcBorders>
              <w:top w:val="single" w:sz="4" w:space="0" w:color="auto"/>
              <w:left w:val="single" w:sz="4" w:space="0" w:color="auto"/>
              <w:bottom w:val="single" w:sz="4" w:space="0" w:color="auto"/>
              <w:right w:val="single" w:sz="4" w:space="0" w:color="auto"/>
            </w:tcBorders>
          </w:tcPr>
          <w:p w:rsidR="00DA6086" w:rsidRPr="00AE12BD" w:rsidRDefault="00DA6086" w:rsidP="00DA6086">
            <w:pPr>
              <w:pStyle w:val="ConsPlusNormal"/>
              <w:rPr>
                <w:rFonts w:ascii="Times New Roman" w:hAnsi="Times New Roman" w:cs="Times New Roman"/>
                <w:sz w:val="18"/>
                <w:szCs w:val="18"/>
              </w:rPr>
            </w:pPr>
            <w:proofErr w:type="gramStart"/>
            <w:r w:rsidRPr="00AE12BD">
              <w:rPr>
                <w:rFonts w:ascii="Times New Roman" w:hAnsi="Times New Roman" w:cs="Times New Roman"/>
                <w:sz w:val="18"/>
                <w:szCs w:val="18"/>
              </w:rPr>
              <w:t>Место размещения информации о плане мероприятий по организации ярмарки и продаже товаров (выполнению работ, оказанию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roofErr w:type="gramEnd"/>
          </w:p>
        </w:tc>
        <w:tc>
          <w:tcPr>
            <w:tcW w:w="2501" w:type="dxa"/>
            <w:tcBorders>
              <w:top w:val="single" w:sz="4" w:space="0" w:color="auto"/>
              <w:left w:val="single" w:sz="4" w:space="0" w:color="auto"/>
              <w:bottom w:val="single" w:sz="4" w:space="0" w:color="auto"/>
              <w:right w:val="single" w:sz="4" w:space="0" w:color="auto"/>
            </w:tcBorders>
          </w:tcPr>
          <w:p w:rsidR="00DA6086" w:rsidRPr="00AE12BD" w:rsidRDefault="00DA6086" w:rsidP="00DA6086">
            <w:pPr>
              <w:pStyle w:val="ConsPlusNormal"/>
              <w:jc w:val="both"/>
              <w:rPr>
                <w:rFonts w:ascii="Times New Roman" w:hAnsi="Times New Roman" w:cs="Times New Roman"/>
                <w:sz w:val="18"/>
                <w:szCs w:val="18"/>
              </w:rPr>
            </w:pPr>
          </w:p>
        </w:tc>
      </w:tr>
      <w:tr w:rsidR="00DA6086" w:rsidRPr="00AE12BD" w:rsidTr="00DA6086">
        <w:tc>
          <w:tcPr>
            <w:tcW w:w="567" w:type="dxa"/>
            <w:tcBorders>
              <w:top w:val="single" w:sz="4" w:space="0" w:color="auto"/>
              <w:left w:val="single" w:sz="4" w:space="0" w:color="auto"/>
              <w:bottom w:val="single" w:sz="4" w:space="0" w:color="auto"/>
              <w:right w:val="single" w:sz="4" w:space="0" w:color="auto"/>
            </w:tcBorders>
          </w:tcPr>
          <w:p w:rsidR="00DA6086" w:rsidRPr="00AE12BD" w:rsidRDefault="00DA6086" w:rsidP="00DA6086">
            <w:pPr>
              <w:pStyle w:val="ConsPlusNormal"/>
              <w:jc w:val="both"/>
              <w:rPr>
                <w:rFonts w:ascii="Times New Roman" w:hAnsi="Times New Roman" w:cs="Times New Roman"/>
                <w:sz w:val="18"/>
                <w:szCs w:val="18"/>
              </w:rPr>
            </w:pPr>
            <w:r w:rsidRPr="00AE12BD">
              <w:rPr>
                <w:rFonts w:ascii="Times New Roman" w:hAnsi="Times New Roman" w:cs="Times New Roman"/>
                <w:sz w:val="18"/>
                <w:szCs w:val="18"/>
              </w:rPr>
              <w:t>10</w:t>
            </w:r>
          </w:p>
        </w:tc>
        <w:tc>
          <w:tcPr>
            <w:tcW w:w="6917" w:type="dxa"/>
            <w:tcBorders>
              <w:top w:val="single" w:sz="4" w:space="0" w:color="auto"/>
              <w:left w:val="single" w:sz="4" w:space="0" w:color="auto"/>
              <w:bottom w:val="single" w:sz="4" w:space="0" w:color="auto"/>
              <w:right w:val="single" w:sz="4" w:space="0" w:color="auto"/>
            </w:tcBorders>
          </w:tcPr>
          <w:p w:rsidR="00DA6086" w:rsidRPr="00AE12BD" w:rsidRDefault="00DA6086" w:rsidP="00DA6086">
            <w:pPr>
              <w:pStyle w:val="ConsPlusNormal"/>
              <w:rPr>
                <w:rFonts w:ascii="Times New Roman" w:hAnsi="Times New Roman" w:cs="Times New Roman"/>
                <w:sz w:val="18"/>
                <w:szCs w:val="18"/>
              </w:rPr>
            </w:pPr>
            <w:r w:rsidRPr="00AE12BD">
              <w:rPr>
                <w:rFonts w:ascii="Times New Roman" w:hAnsi="Times New Roman" w:cs="Times New Roman"/>
                <w:sz w:val="18"/>
                <w:szCs w:val="18"/>
              </w:rPr>
              <w:t>Предложение о новой ярмарочной площадке:</w:t>
            </w:r>
          </w:p>
          <w:p w:rsidR="00DA6086" w:rsidRPr="00AE12BD" w:rsidRDefault="00DA6086" w:rsidP="00DA6086">
            <w:pPr>
              <w:pStyle w:val="ConsPlusNormal"/>
              <w:rPr>
                <w:rFonts w:ascii="Times New Roman" w:hAnsi="Times New Roman" w:cs="Times New Roman"/>
                <w:sz w:val="18"/>
                <w:szCs w:val="18"/>
              </w:rPr>
            </w:pPr>
            <w:r w:rsidRPr="00AE12BD">
              <w:rPr>
                <w:rFonts w:ascii="Times New Roman" w:hAnsi="Times New Roman" w:cs="Times New Roman"/>
                <w:sz w:val="18"/>
                <w:szCs w:val="18"/>
              </w:rPr>
              <w:t>(не заполняется в случае проведения ярмарки на существующей 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DA6086" w:rsidRPr="00AE12BD" w:rsidRDefault="00DA6086" w:rsidP="00DA6086">
            <w:pPr>
              <w:pStyle w:val="ConsPlusNormal"/>
              <w:jc w:val="both"/>
              <w:rPr>
                <w:rFonts w:ascii="Times New Roman" w:hAnsi="Times New Roman" w:cs="Times New Roman"/>
                <w:sz w:val="18"/>
                <w:szCs w:val="18"/>
              </w:rPr>
            </w:pPr>
          </w:p>
        </w:tc>
      </w:tr>
      <w:tr w:rsidR="00DA6086" w:rsidRPr="00AE12BD" w:rsidTr="00DA6086">
        <w:tc>
          <w:tcPr>
            <w:tcW w:w="567" w:type="dxa"/>
            <w:tcBorders>
              <w:top w:val="single" w:sz="4" w:space="0" w:color="auto"/>
              <w:left w:val="single" w:sz="4" w:space="0" w:color="auto"/>
              <w:bottom w:val="single" w:sz="4" w:space="0" w:color="auto"/>
              <w:right w:val="single" w:sz="4" w:space="0" w:color="auto"/>
            </w:tcBorders>
          </w:tcPr>
          <w:p w:rsidR="00DA6086" w:rsidRPr="00AE12BD" w:rsidRDefault="00DA6086" w:rsidP="00DA6086">
            <w:pPr>
              <w:pStyle w:val="ConsPlusNormal"/>
              <w:jc w:val="both"/>
              <w:rPr>
                <w:rFonts w:ascii="Times New Roman" w:hAnsi="Times New Roman" w:cs="Times New Roman"/>
                <w:sz w:val="18"/>
                <w:szCs w:val="18"/>
              </w:rPr>
            </w:pPr>
            <w:r w:rsidRPr="00AE12BD">
              <w:rPr>
                <w:rFonts w:ascii="Times New Roman" w:hAnsi="Times New Roman" w:cs="Times New Roman"/>
                <w:sz w:val="18"/>
                <w:szCs w:val="18"/>
              </w:rPr>
              <w:t>11</w:t>
            </w:r>
          </w:p>
        </w:tc>
        <w:tc>
          <w:tcPr>
            <w:tcW w:w="6917" w:type="dxa"/>
            <w:tcBorders>
              <w:top w:val="single" w:sz="4" w:space="0" w:color="auto"/>
              <w:left w:val="single" w:sz="4" w:space="0" w:color="auto"/>
              <w:bottom w:val="single" w:sz="4" w:space="0" w:color="auto"/>
              <w:right w:val="single" w:sz="4" w:space="0" w:color="auto"/>
            </w:tcBorders>
          </w:tcPr>
          <w:p w:rsidR="00DA6086" w:rsidRPr="00AE12BD" w:rsidRDefault="00DA6086" w:rsidP="00DA6086">
            <w:pPr>
              <w:pStyle w:val="ConsPlusNormal"/>
              <w:rPr>
                <w:rFonts w:ascii="Times New Roman" w:hAnsi="Times New Roman" w:cs="Times New Roman"/>
                <w:sz w:val="18"/>
                <w:szCs w:val="18"/>
              </w:rPr>
            </w:pPr>
            <w:r w:rsidRPr="00AE12BD">
              <w:rPr>
                <w:rFonts w:ascii="Times New Roman" w:hAnsi="Times New Roman" w:cs="Times New Roman"/>
                <w:sz w:val="18"/>
                <w:szCs w:val="18"/>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rsidR="00DA6086" w:rsidRPr="00AE12BD" w:rsidRDefault="00DA6086" w:rsidP="00DA6086">
            <w:pPr>
              <w:pStyle w:val="ConsPlusNormal"/>
              <w:jc w:val="both"/>
              <w:rPr>
                <w:rFonts w:ascii="Times New Roman" w:hAnsi="Times New Roman" w:cs="Times New Roman"/>
                <w:sz w:val="18"/>
                <w:szCs w:val="18"/>
              </w:rPr>
            </w:pPr>
          </w:p>
        </w:tc>
      </w:tr>
      <w:tr w:rsidR="00DA6086" w:rsidRPr="00AE12BD" w:rsidTr="00DA6086">
        <w:tc>
          <w:tcPr>
            <w:tcW w:w="567" w:type="dxa"/>
            <w:tcBorders>
              <w:top w:val="single" w:sz="4" w:space="0" w:color="auto"/>
              <w:left w:val="single" w:sz="4" w:space="0" w:color="auto"/>
              <w:bottom w:val="single" w:sz="4" w:space="0" w:color="auto"/>
              <w:right w:val="single" w:sz="4" w:space="0" w:color="auto"/>
            </w:tcBorders>
          </w:tcPr>
          <w:p w:rsidR="00DA6086" w:rsidRPr="00AE12BD" w:rsidRDefault="00DA6086" w:rsidP="00DA6086">
            <w:pPr>
              <w:pStyle w:val="ConsPlusNormal"/>
              <w:jc w:val="both"/>
              <w:rPr>
                <w:rFonts w:ascii="Times New Roman" w:hAnsi="Times New Roman" w:cs="Times New Roman"/>
                <w:sz w:val="18"/>
                <w:szCs w:val="18"/>
              </w:rPr>
            </w:pPr>
            <w:r w:rsidRPr="00AE12BD">
              <w:rPr>
                <w:rFonts w:ascii="Times New Roman" w:hAnsi="Times New Roman" w:cs="Times New Roman"/>
                <w:sz w:val="18"/>
                <w:szCs w:val="18"/>
              </w:rPr>
              <w:t>12</w:t>
            </w:r>
          </w:p>
        </w:tc>
        <w:tc>
          <w:tcPr>
            <w:tcW w:w="6917" w:type="dxa"/>
            <w:tcBorders>
              <w:top w:val="single" w:sz="4" w:space="0" w:color="auto"/>
              <w:left w:val="single" w:sz="4" w:space="0" w:color="auto"/>
              <w:bottom w:val="single" w:sz="4" w:space="0" w:color="auto"/>
              <w:right w:val="single" w:sz="4" w:space="0" w:color="auto"/>
            </w:tcBorders>
          </w:tcPr>
          <w:p w:rsidR="00DA6086" w:rsidRPr="00AE12BD" w:rsidRDefault="00DA6086" w:rsidP="00DA6086">
            <w:pPr>
              <w:pStyle w:val="ConsPlusNormal"/>
              <w:rPr>
                <w:rFonts w:ascii="Times New Roman" w:hAnsi="Times New Roman" w:cs="Times New Roman"/>
                <w:sz w:val="18"/>
                <w:szCs w:val="18"/>
              </w:rPr>
            </w:pPr>
            <w:r w:rsidRPr="00AE12BD">
              <w:rPr>
                <w:rFonts w:ascii="Times New Roman" w:hAnsi="Times New Roman" w:cs="Times New Roman"/>
                <w:sz w:val="18"/>
                <w:szCs w:val="18"/>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rsidR="00DA6086" w:rsidRPr="00AE12BD" w:rsidRDefault="00DA6086" w:rsidP="00DA6086">
            <w:pPr>
              <w:pStyle w:val="ConsPlusNormal"/>
              <w:jc w:val="both"/>
              <w:rPr>
                <w:rFonts w:ascii="Times New Roman" w:hAnsi="Times New Roman" w:cs="Times New Roman"/>
                <w:sz w:val="18"/>
                <w:szCs w:val="18"/>
              </w:rPr>
            </w:pPr>
          </w:p>
        </w:tc>
      </w:tr>
      <w:tr w:rsidR="00DA6086" w:rsidRPr="00AE12BD" w:rsidTr="00DA6086">
        <w:tc>
          <w:tcPr>
            <w:tcW w:w="567" w:type="dxa"/>
            <w:tcBorders>
              <w:top w:val="single" w:sz="4" w:space="0" w:color="auto"/>
              <w:left w:val="single" w:sz="4" w:space="0" w:color="auto"/>
              <w:bottom w:val="single" w:sz="4" w:space="0" w:color="auto"/>
              <w:right w:val="single" w:sz="4" w:space="0" w:color="auto"/>
            </w:tcBorders>
          </w:tcPr>
          <w:p w:rsidR="00DA6086" w:rsidRPr="00AE12BD" w:rsidRDefault="00DA6086" w:rsidP="00DA6086">
            <w:pPr>
              <w:pStyle w:val="ConsPlusNormal"/>
              <w:jc w:val="both"/>
              <w:rPr>
                <w:rFonts w:ascii="Times New Roman" w:hAnsi="Times New Roman" w:cs="Times New Roman"/>
                <w:sz w:val="18"/>
                <w:szCs w:val="18"/>
              </w:rPr>
            </w:pPr>
            <w:r w:rsidRPr="00AE12BD">
              <w:rPr>
                <w:rFonts w:ascii="Times New Roman" w:hAnsi="Times New Roman" w:cs="Times New Roman"/>
                <w:sz w:val="18"/>
                <w:szCs w:val="18"/>
              </w:rPr>
              <w:t>13</w:t>
            </w:r>
          </w:p>
        </w:tc>
        <w:tc>
          <w:tcPr>
            <w:tcW w:w="6917" w:type="dxa"/>
            <w:tcBorders>
              <w:top w:val="single" w:sz="4" w:space="0" w:color="auto"/>
              <w:left w:val="single" w:sz="4" w:space="0" w:color="auto"/>
              <w:bottom w:val="single" w:sz="4" w:space="0" w:color="auto"/>
              <w:right w:val="single" w:sz="4" w:space="0" w:color="auto"/>
            </w:tcBorders>
          </w:tcPr>
          <w:p w:rsidR="00DA6086" w:rsidRPr="00AE12BD" w:rsidRDefault="00DA6086" w:rsidP="00DA6086">
            <w:pPr>
              <w:pStyle w:val="ConsPlusNormal"/>
              <w:rPr>
                <w:rFonts w:ascii="Times New Roman" w:hAnsi="Times New Roman" w:cs="Times New Roman"/>
                <w:sz w:val="18"/>
                <w:szCs w:val="18"/>
              </w:rPr>
            </w:pPr>
            <w:r w:rsidRPr="00AE12BD">
              <w:rPr>
                <w:rFonts w:ascii="Times New Roman" w:hAnsi="Times New Roman" w:cs="Times New Roman"/>
                <w:sz w:val="18"/>
                <w:szCs w:val="18"/>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rsidR="00DA6086" w:rsidRPr="00AE12BD" w:rsidRDefault="00DA6086" w:rsidP="00DA6086">
            <w:pPr>
              <w:pStyle w:val="ConsPlusNormal"/>
              <w:jc w:val="both"/>
              <w:rPr>
                <w:rFonts w:ascii="Times New Roman" w:hAnsi="Times New Roman" w:cs="Times New Roman"/>
                <w:sz w:val="18"/>
                <w:szCs w:val="18"/>
              </w:rPr>
            </w:pPr>
          </w:p>
        </w:tc>
      </w:tr>
    </w:tbl>
    <w:p w:rsidR="00DA6086" w:rsidRPr="00AE12BD" w:rsidRDefault="00DA6086" w:rsidP="00DA6086">
      <w:pPr>
        <w:pStyle w:val="ConsPlusNormal"/>
        <w:rPr>
          <w:rFonts w:ascii="Times New Roman" w:hAnsi="Times New Roman" w:cs="Times New Roman"/>
          <w:sz w:val="18"/>
          <w:szCs w:val="18"/>
        </w:rPr>
      </w:pPr>
    </w:p>
    <w:p w:rsidR="00DA6086" w:rsidRPr="00AE12BD" w:rsidRDefault="00DA6086" w:rsidP="00DA6086">
      <w:pPr>
        <w:widowControl w:val="0"/>
        <w:autoSpaceDE w:val="0"/>
        <w:autoSpaceDN w:val="0"/>
        <w:adjustRightInd w:val="0"/>
        <w:spacing w:line="276" w:lineRule="auto"/>
        <w:ind w:firstLine="720"/>
      </w:pPr>
      <w:r w:rsidRPr="00AE12BD">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9349"/>
      </w:tblGrid>
      <w:tr w:rsidR="00DA6086" w:rsidRPr="00AE12BD" w:rsidTr="00DA6086">
        <w:tc>
          <w:tcPr>
            <w:tcW w:w="540" w:type="dxa"/>
            <w:tcBorders>
              <w:top w:val="single" w:sz="4" w:space="0" w:color="auto"/>
              <w:left w:val="single" w:sz="4" w:space="0" w:color="auto"/>
              <w:bottom w:val="single" w:sz="4" w:space="0" w:color="auto"/>
              <w:right w:val="single" w:sz="4" w:space="0" w:color="auto"/>
            </w:tcBorders>
          </w:tcPr>
          <w:p w:rsidR="00DA6086" w:rsidRPr="00AE12BD" w:rsidRDefault="00DA6086" w:rsidP="00DA6086">
            <w:pPr>
              <w:widowControl w:val="0"/>
              <w:autoSpaceDE w:val="0"/>
              <w:autoSpaceDN w:val="0"/>
              <w:adjustRightInd w:val="0"/>
              <w:ind w:firstLine="720"/>
            </w:pPr>
          </w:p>
          <w:p w:rsidR="00DA6086" w:rsidRPr="00AE12BD" w:rsidRDefault="00DA6086" w:rsidP="00DA6086">
            <w:pPr>
              <w:widowControl w:val="0"/>
              <w:autoSpaceDE w:val="0"/>
              <w:autoSpaceDN w:val="0"/>
              <w:adjustRightInd w:val="0"/>
              <w:ind w:firstLine="720"/>
            </w:pPr>
          </w:p>
        </w:tc>
        <w:tc>
          <w:tcPr>
            <w:tcW w:w="9349" w:type="dxa"/>
            <w:tcBorders>
              <w:top w:val="nil"/>
              <w:left w:val="single" w:sz="4" w:space="0" w:color="auto"/>
              <w:bottom w:val="nil"/>
              <w:right w:val="nil"/>
            </w:tcBorders>
            <w:vAlign w:val="center"/>
            <w:hideMark/>
          </w:tcPr>
          <w:p w:rsidR="00DA6086" w:rsidRPr="00AE12BD" w:rsidRDefault="00DA6086" w:rsidP="00DA6086">
            <w:pPr>
              <w:widowControl w:val="0"/>
              <w:autoSpaceDE w:val="0"/>
              <w:autoSpaceDN w:val="0"/>
              <w:adjustRightInd w:val="0"/>
              <w:ind w:left="776"/>
            </w:pPr>
            <w:r w:rsidRPr="00AE12BD">
              <w:t>выдать на руки при личной явке в  администрацию</w:t>
            </w:r>
          </w:p>
        </w:tc>
      </w:tr>
      <w:tr w:rsidR="00DA6086" w:rsidRPr="00AE12BD" w:rsidTr="00DA6086">
        <w:tc>
          <w:tcPr>
            <w:tcW w:w="540" w:type="dxa"/>
            <w:tcBorders>
              <w:top w:val="single" w:sz="4" w:space="0" w:color="auto"/>
              <w:left w:val="single" w:sz="4" w:space="0" w:color="auto"/>
              <w:bottom w:val="single" w:sz="4" w:space="0" w:color="auto"/>
              <w:right w:val="single" w:sz="4" w:space="0" w:color="auto"/>
            </w:tcBorders>
          </w:tcPr>
          <w:p w:rsidR="00DA6086" w:rsidRPr="00AE12BD" w:rsidRDefault="00DA6086" w:rsidP="00DA6086">
            <w:pPr>
              <w:widowControl w:val="0"/>
              <w:autoSpaceDE w:val="0"/>
              <w:autoSpaceDN w:val="0"/>
              <w:adjustRightInd w:val="0"/>
              <w:ind w:firstLine="720"/>
            </w:pPr>
          </w:p>
          <w:p w:rsidR="00DA6086" w:rsidRPr="00AE12BD" w:rsidRDefault="00DA6086" w:rsidP="00DA6086">
            <w:pPr>
              <w:widowControl w:val="0"/>
              <w:autoSpaceDE w:val="0"/>
              <w:autoSpaceDN w:val="0"/>
              <w:adjustRightInd w:val="0"/>
              <w:ind w:firstLine="720"/>
            </w:pPr>
          </w:p>
        </w:tc>
        <w:tc>
          <w:tcPr>
            <w:tcW w:w="9349" w:type="dxa"/>
            <w:tcBorders>
              <w:top w:val="nil"/>
              <w:left w:val="single" w:sz="4" w:space="0" w:color="auto"/>
              <w:bottom w:val="nil"/>
              <w:right w:val="nil"/>
            </w:tcBorders>
            <w:vAlign w:val="center"/>
            <w:hideMark/>
          </w:tcPr>
          <w:p w:rsidR="00DA6086" w:rsidRPr="00AE12BD" w:rsidRDefault="00DA6086" w:rsidP="00DA6086">
            <w:pPr>
              <w:widowControl w:val="0"/>
              <w:autoSpaceDE w:val="0"/>
              <w:autoSpaceDN w:val="0"/>
              <w:adjustRightInd w:val="0"/>
              <w:ind w:left="776"/>
            </w:pPr>
            <w:r w:rsidRPr="00AE12BD">
              <w:t xml:space="preserve">выдать на руки при личной явке в МФЦ, </w:t>
            </w:r>
            <w:proofErr w:type="gramStart"/>
            <w:r w:rsidRPr="00AE12BD">
              <w:t>расположенный</w:t>
            </w:r>
            <w:proofErr w:type="gramEnd"/>
            <w:r w:rsidRPr="00AE12BD">
              <w:t xml:space="preserve"> по адресу*: Ленинградская область, ________________________________**</w:t>
            </w:r>
          </w:p>
        </w:tc>
      </w:tr>
      <w:tr w:rsidR="00DA6086" w:rsidRPr="00AE12BD" w:rsidTr="00DA6086">
        <w:trPr>
          <w:trHeight w:val="60"/>
        </w:trPr>
        <w:tc>
          <w:tcPr>
            <w:tcW w:w="540" w:type="dxa"/>
            <w:tcBorders>
              <w:top w:val="single" w:sz="4" w:space="0" w:color="auto"/>
              <w:left w:val="single" w:sz="4" w:space="0" w:color="auto"/>
              <w:bottom w:val="single" w:sz="4" w:space="0" w:color="auto"/>
              <w:right w:val="single" w:sz="4" w:space="0" w:color="auto"/>
            </w:tcBorders>
          </w:tcPr>
          <w:p w:rsidR="00DA6086" w:rsidRPr="00AE12BD" w:rsidRDefault="00DA6086" w:rsidP="00DA6086">
            <w:pPr>
              <w:widowControl w:val="0"/>
              <w:autoSpaceDE w:val="0"/>
              <w:autoSpaceDN w:val="0"/>
              <w:adjustRightInd w:val="0"/>
              <w:ind w:firstLine="720"/>
            </w:pPr>
          </w:p>
          <w:p w:rsidR="00DA6086" w:rsidRPr="00AE12BD" w:rsidRDefault="00DA6086" w:rsidP="00DA6086">
            <w:pPr>
              <w:widowControl w:val="0"/>
              <w:autoSpaceDE w:val="0"/>
              <w:autoSpaceDN w:val="0"/>
              <w:adjustRightInd w:val="0"/>
              <w:ind w:firstLine="720"/>
            </w:pPr>
          </w:p>
        </w:tc>
        <w:tc>
          <w:tcPr>
            <w:tcW w:w="9349" w:type="dxa"/>
            <w:tcBorders>
              <w:top w:val="nil"/>
              <w:left w:val="single" w:sz="4" w:space="0" w:color="auto"/>
              <w:bottom w:val="nil"/>
              <w:right w:val="nil"/>
            </w:tcBorders>
            <w:vAlign w:val="center"/>
            <w:hideMark/>
          </w:tcPr>
          <w:p w:rsidR="00DA6086" w:rsidRPr="00AE12BD" w:rsidRDefault="00DA6086" w:rsidP="00DA6086">
            <w:pPr>
              <w:widowControl w:val="0"/>
              <w:autoSpaceDE w:val="0"/>
              <w:autoSpaceDN w:val="0"/>
              <w:adjustRightInd w:val="0"/>
              <w:ind w:left="776"/>
            </w:pPr>
            <w:r w:rsidRPr="00AE12BD">
              <w:t>направить по электронной почте</w:t>
            </w:r>
          </w:p>
        </w:tc>
      </w:tr>
      <w:tr w:rsidR="00DA6086" w:rsidRPr="00AE12BD" w:rsidTr="00DA6086">
        <w:trPr>
          <w:trHeight w:val="60"/>
        </w:trPr>
        <w:tc>
          <w:tcPr>
            <w:tcW w:w="540" w:type="dxa"/>
            <w:tcBorders>
              <w:top w:val="single" w:sz="4" w:space="0" w:color="auto"/>
              <w:left w:val="single" w:sz="4" w:space="0" w:color="auto"/>
              <w:bottom w:val="single" w:sz="4" w:space="0" w:color="auto"/>
              <w:right w:val="single" w:sz="4" w:space="0" w:color="auto"/>
            </w:tcBorders>
          </w:tcPr>
          <w:p w:rsidR="00DA6086" w:rsidRPr="00AE12BD" w:rsidRDefault="00DA6086" w:rsidP="00DA6086">
            <w:pPr>
              <w:widowControl w:val="0"/>
              <w:autoSpaceDE w:val="0"/>
              <w:autoSpaceDN w:val="0"/>
              <w:adjustRightInd w:val="0"/>
              <w:ind w:firstLine="720"/>
            </w:pPr>
          </w:p>
          <w:p w:rsidR="00DA6086" w:rsidRPr="00AE12BD" w:rsidRDefault="00DA6086" w:rsidP="00DA6086">
            <w:pPr>
              <w:widowControl w:val="0"/>
              <w:autoSpaceDE w:val="0"/>
              <w:autoSpaceDN w:val="0"/>
              <w:adjustRightInd w:val="0"/>
              <w:spacing w:after="200"/>
              <w:ind w:firstLine="720"/>
            </w:pPr>
          </w:p>
        </w:tc>
        <w:tc>
          <w:tcPr>
            <w:tcW w:w="9349" w:type="dxa"/>
            <w:tcBorders>
              <w:top w:val="nil"/>
              <w:left w:val="single" w:sz="4" w:space="0" w:color="auto"/>
              <w:bottom w:val="nil"/>
              <w:right w:val="nil"/>
            </w:tcBorders>
            <w:vAlign w:val="center"/>
            <w:hideMark/>
          </w:tcPr>
          <w:p w:rsidR="00DA6086" w:rsidRPr="00AE12BD" w:rsidRDefault="00DA6086" w:rsidP="00DA6086">
            <w:pPr>
              <w:widowControl w:val="0"/>
              <w:autoSpaceDE w:val="0"/>
              <w:autoSpaceDN w:val="0"/>
              <w:adjustRightInd w:val="0"/>
              <w:ind w:left="776"/>
            </w:pPr>
            <w:r w:rsidRPr="00AE12BD">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rsidR="00DA6086" w:rsidRPr="00AE12BD" w:rsidRDefault="00DA6086" w:rsidP="00DA6086">
      <w:pPr>
        <w:pStyle w:val="ConsPlusNormal"/>
        <w:rPr>
          <w:rFonts w:ascii="Times New Roman" w:hAnsi="Times New Roman" w:cs="Times New Roman"/>
          <w:sz w:val="18"/>
          <w:szCs w:val="18"/>
        </w:rPr>
      </w:pPr>
    </w:p>
    <w:p w:rsidR="00DA6086" w:rsidRPr="00AE12BD" w:rsidRDefault="00DA6086" w:rsidP="00DA6086">
      <w:pPr>
        <w:pStyle w:val="ConsPlusNormal"/>
        <w:rPr>
          <w:rFonts w:ascii="Times New Roman" w:hAnsi="Times New Roman" w:cs="Times New Roman"/>
          <w:sz w:val="18"/>
          <w:szCs w:val="18"/>
        </w:rPr>
      </w:pPr>
    </w:p>
    <w:p w:rsidR="00DA6086" w:rsidRPr="00AE12BD" w:rsidRDefault="00DA6086" w:rsidP="00DA6086">
      <w:pPr>
        <w:pStyle w:val="ConsPlusNormal"/>
        <w:rPr>
          <w:rFonts w:ascii="Times New Roman" w:hAnsi="Times New Roman" w:cs="Times New Roman"/>
          <w:sz w:val="18"/>
          <w:szCs w:val="18"/>
        </w:rPr>
      </w:pPr>
      <w:r w:rsidRPr="00AE12BD">
        <w:rPr>
          <w:rFonts w:ascii="Times New Roman" w:hAnsi="Times New Roman" w:cs="Times New Roman"/>
          <w:sz w:val="18"/>
          <w:szCs w:val="18"/>
        </w:rPr>
        <w:t>______________________   _____________   ____________________________</w:t>
      </w:r>
    </w:p>
    <w:p w:rsidR="00DA6086" w:rsidRPr="00AE12BD" w:rsidRDefault="00DA6086" w:rsidP="00DA6086">
      <w:pPr>
        <w:pStyle w:val="ConsPlusNormal"/>
        <w:rPr>
          <w:rFonts w:ascii="Times New Roman" w:hAnsi="Times New Roman" w:cs="Times New Roman"/>
          <w:sz w:val="18"/>
          <w:szCs w:val="18"/>
        </w:rPr>
      </w:pPr>
      <w:r w:rsidRPr="00AE12BD">
        <w:rPr>
          <w:rFonts w:ascii="Times New Roman" w:hAnsi="Times New Roman" w:cs="Times New Roman"/>
          <w:sz w:val="18"/>
          <w:szCs w:val="18"/>
        </w:rPr>
        <w:t xml:space="preserve">     </w:t>
      </w:r>
      <w:proofErr w:type="gramStart"/>
      <w:r w:rsidRPr="00AE12BD">
        <w:rPr>
          <w:rFonts w:ascii="Times New Roman" w:hAnsi="Times New Roman" w:cs="Times New Roman"/>
          <w:sz w:val="18"/>
          <w:szCs w:val="18"/>
        </w:rPr>
        <w:t>(должность руководителя             (подпись)                          (Ф.И.О. руководителя</w:t>
      </w:r>
      <w:proofErr w:type="gramEnd"/>
    </w:p>
    <w:p w:rsidR="00DA6086" w:rsidRPr="00AE12BD" w:rsidRDefault="00DA6086" w:rsidP="00DA6086">
      <w:pPr>
        <w:pStyle w:val="ConsPlusNormal"/>
        <w:rPr>
          <w:rFonts w:ascii="Times New Roman" w:hAnsi="Times New Roman" w:cs="Times New Roman"/>
          <w:sz w:val="18"/>
          <w:szCs w:val="18"/>
        </w:rPr>
      </w:pPr>
      <w:r w:rsidRPr="00AE12BD">
        <w:rPr>
          <w:rFonts w:ascii="Times New Roman" w:hAnsi="Times New Roman" w:cs="Times New Roman"/>
          <w:sz w:val="18"/>
          <w:szCs w:val="18"/>
        </w:rPr>
        <w:t>______________________                                ____________________________</w:t>
      </w:r>
    </w:p>
    <w:p w:rsidR="00DA6086" w:rsidRPr="00AE12BD" w:rsidRDefault="00DA6086" w:rsidP="00DA6086">
      <w:pPr>
        <w:pStyle w:val="ConsPlusNormal"/>
        <w:rPr>
          <w:rFonts w:ascii="Times New Roman" w:hAnsi="Times New Roman" w:cs="Times New Roman"/>
          <w:sz w:val="18"/>
          <w:szCs w:val="18"/>
        </w:rPr>
      </w:pPr>
      <w:r w:rsidRPr="00AE12BD">
        <w:rPr>
          <w:rFonts w:ascii="Times New Roman" w:hAnsi="Times New Roman" w:cs="Times New Roman"/>
          <w:sz w:val="18"/>
          <w:szCs w:val="18"/>
        </w:rPr>
        <w:t xml:space="preserve">          юридического лица)                                                              юридического лица/</w:t>
      </w:r>
    </w:p>
    <w:p w:rsidR="00DA6086" w:rsidRPr="00AE12BD" w:rsidRDefault="00DA6086" w:rsidP="00DA6086">
      <w:pPr>
        <w:pStyle w:val="ConsPlusNormal"/>
        <w:rPr>
          <w:rFonts w:ascii="Times New Roman" w:hAnsi="Times New Roman" w:cs="Times New Roman"/>
          <w:sz w:val="18"/>
          <w:szCs w:val="18"/>
        </w:rPr>
      </w:pPr>
      <w:r w:rsidRPr="00AE12BD">
        <w:rPr>
          <w:rFonts w:ascii="Times New Roman" w:hAnsi="Times New Roman" w:cs="Times New Roman"/>
          <w:sz w:val="18"/>
          <w:szCs w:val="18"/>
        </w:rPr>
        <w:t xml:space="preserve">                                                                            ____________________________</w:t>
      </w:r>
    </w:p>
    <w:p w:rsidR="00DA6086" w:rsidRPr="00AE12BD" w:rsidRDefault="00DA6086" w:rsidP="00DA6086">
      <w:pPr>
        <w:pStyle w:val="ConsPlusNormal"/>
        <w:rPr>
          <w:rFonts w:ascii="Times New Roman" w:hAnsi="Times New Roman" w:cs="Times New Roman"/>
          <w:sz w:val="18"/>
          <w:szCs w:val="18"/>
        </w:rPr>
      </w:pPr>
      <w:r w:rsidRPr="00AE12BD">
        <w:rPr>
          <w:rFonts w:ascii="Times New Roman" w:hAnsi="Times New Roman" w:cs="Times New Roman"/>
          <w:sz w:val="18"/>
          <w:szCs w:val="18"/>
        </w:rPr>
        <w:t xml:space="preserve">                                                                                           индивидуального предпринимателя)</w:t>
      </w:r>
    </w:p>
    <w:p w:rsidR="00DA6086" w:rsidRPr="00AE12BD" w:rsidRDefault="00DA6086" w:rsidP="00DA6086">
      <w:pPr>
        <w:pStyle w:val="ConsPlusNormal"/>
        <w:rPr>
          <w:rFonts w:ascii="Times New Roman" w:hAnsi="Times New Roman" w:cs="Times New Roman"/>
          <w:sz w:val="18"/>
          <w:szCs w:val="18"/>
        </w:rPr>
      </w:pPr>
      <w:r w:rsidRPr="00AE12BD">
        <w:rPr>
          <w:rFonts w:ascii="Times New Roman" w:hAnsi="Times New Roman" w:cs="Times New Roman"/>
          <w:sz w:val="18"/>
          <w:szCs w:val="18"/>
        </w:rPr>
        <w:t xml:space="preserve">            М.П. (при наличии)</w:t>
      </w:r>
    </w:p>
    <w:p w:rsidR="00DA6086" w:rsidRPr="00AE12BD" w:rsidRDefault="00DA6086" w:rsidP="00DA6086">
      <w:pPr>
        <w:pStyle w:val="ConsPlusNormal"/>
        <w:rPr>
          <w:rFonts w:ascii="Times New Roman" w:hAnsi="Times New Roman" w:cs="Times New Roman"/>
          <w:sz w:val="18"/>
          <w:szCs w:val="18"/>
        </w:rPr>
      </w:pPr>
    </w:p>
    <w:p w:rsidR="00DA6086" w:rsidRPr="00AE12BD" w:rsidRDefault="00DA6086" w:rsidP="00DA6086">
      <w:pPr>
        <w:pStyle w:val="ConsPlusNormal"/>
        <w:rPr>
          <w:rFonts w:ascii="Times New Roman" w:hAnsi="Times New Roman" w:cs="Times New Roman"/>
          <w:sz w:val="18"/>
          <w:szCs w:val="18"/>
        </w:rPr>
      </w:pPr>
      <w:r w:rsidRPr="00AE12BD">
        <w:rPr>
          <w:rFonts w:ascii="Times New Roman" w:hAnsi="Times New Roman" w:cs="Times New Roman"/>
          <w:sz w:val="18"/>
          <w:szCs w:val="18"/>
        </w:rPr>
        <w:t xml:space="preserve">                                                                                 «___» ___________ 20___ года</w:t>
      </w:r>
    </w:p>
    <w:p w:rsidR="00DA6086" w:rsidRPr="00AE12BD" w:rsidRDefault="00DA6086" w:rsidP="00DA6086">
      <w:pPr>
        <w:pStyle w:val="ConsPlusNormal"/>
        <w:jc w:val="right"/>
        <w:rPr>
          <w:rFonts w:ascii="Times New Roman" w:hAnsi="Times New Roman" w:cs="Times New Roman"/>
          <w:sz w:val="18"/>
          <w:szCs w:val="18"/>
        </w:rPr>
      </w:pPr>
    </w:p>
    <w:p w:rsidR="00DA6086" w:rsidRPr="00AE12BD" w:rsidRDefault="00DA6086" w:rsidP="00DA6086">
      <w:pPr>
        <w:pStyle w:val="ConsPlusNormal"/>
        <w:jc w:val="both"/>
        <w:rPr>
          <w:rFonts w:ascii="Times New Roman" w:hAnsi="Times New Roman" w:cs="Times New Roman"/>
          <w:sz w:val="18"/>
          <w:szCs w:val="18"/>
        </w:rPr>
      </w:pPr>
    </w:p>
    <w:p w:rsidR="00DA6086" w:rsidRPr="00AE12BD" w:rsidRDefault="00DA6086" w:rsidP="00DA6086">
      <w:pPr>
        <w:tabs>
          <w:tab w:val="left" w:pos="142"/>
          <w:tab w:val="left" w:pos="284"/>
          <w:tab w:val="num" w:pos="1080"/>
        </w:tabs>
        <w:ind w:firstLine="720"/>
        <w:jc w:val="both"/>
        <w:rPr>
          <w:i/>
        </w:rPr>
      </w:pPr>
      <w:r w:rsidRPr="00AE12BD">
        <w:rPr>
          <w:i/>
        </w:rPr>
        <w:t>_____________________</w:t>
      </w:r>
    </w:p>
    <w:p w:rsidR="00DA6086" w:rsidRPr="00AE12BD" w:rsidRDefault="00DA6086" w:rsidP="00DA6086">
      <w:pPr>
        <w:tabs>
          <w:tab w:val="left" w:pos="142"/>
          <w:tab w:val="left" w:pos="284"/>
          <w:tab w:val="num" w:pos="1080"/>
        </w:tabs>
        <w:ind w:firstLine="720"/>
        <w:jc w:val="both"/>
        <w:rPr>
          <w:i/>
        </w:rPr>
      </w:pPr>
      <w:r w:rsidRPr="00AE12BD">
        <w:rPr>
          <w:i/>
        </w:rPr>
        <w:t>* адрес МФЦ указывается при подаче документов посредством ПГУ ЛО / ЕПГУ</w:t>
      </w:r>
    </w:p>
    <w:p w:rsidR="00DA6086" w:rsidRPr="00AE12BD" w:rsidRDefault="00DA6086" w:rsidP="00DA6086">
      <w:pPr>
        <w:tabs>
          <w:tab w:val="left" w:pos="142"/>
          <w:tab w:val="left" w:pos="284"/>
          <w:tab w:val="num" w:pos="1080"/>
        </w:tabs>
        <w:ind w:firstLine="720"/>
        <w:jc w:val="both"/>
        <w:rPr>
          <w:i/>
        </w:rPr>
      </w:pPr>
      <w:r w:rsidRPr="00AE12BD">
        <w:rPr>
          <w:i/>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rsidR="00DA6086" w:rsidRPr="00AE12BD" w:rsidRDefault="00DA6086" w:rsidP="00DA6086">
      <w:pPr>
        <w:tabs>
          <w:tab w:val="left" w:pos="142"/>
          <w:tab w:val="left" w:pos="284"/>
          <w:tab w:val="num" w:pos="1080"/>
        </w:tabs>
        <w:ind w:firstLine="720"/>
        <w:jc w:val="both"/>
        <w:rPr>
          <w:i/>
        </w:rPr>
      </w:pPr>
      <w:r w:rsidRPr="00AE12BD">
        <w:rPr>
          <w:i/>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rsidR="00DA6086" w:rsidRPr="00AE12BD" w:rsidRDefault="00DA6086" w:rsidP="00DA6086">
      <w:pPr>
        <w:spacing w:after="200" w:line="276" w:lineRule="auto"/>
      </w:pPr>
      <w:r w:rsidRPr="00AE12BD">
        <w:br w:type="page"/>
      </w:r>
    </w:p>
    <w:p w:rsidR="00DA6086" w:rsidRPr="00AE12BD" w:rsidRDefault="00DA6086" w:rsidP="00DA6086">
      <w:pPr>
        <w:ind w:firstLine="709"/>
        <w:jc w:val="right"/>
      </w:pPr>
      <w:r w:rsidRPr="00AE12BD">
        <w:t>Приложение № 2</w:t>
      </w:r>
    </w:p>
    <w:p w:rsidR="00DA6086" w:rsidRPr="00AE12BD" w:rsidRDefault="00DA6086" w:rsidP="00DA6086">
      <w:pPr>
        <w:ind w:firstLine="709"/>
        <w:jc w:val="right"/>
      </w:pPr>
      <w:r w:rsidRPr="00AE12BD">
        <w:t>к административному регламенту</w:t>
      </w:r>
    </w:p>
    <w:p w:rsidR="00DA6086" w:rsidRPr="00AE12BD" w:rsidRDefault="00DA6086" w:rsidP="00DA6086">
      <w:pPr>
        <w:ind w:firstLine="709"/>
        <w:jc w:val="right"/>
      </w:pPr>
    </w:p>
    <w:p w:rsidR="00DA6086" w:rsidRPr="00AE12BD" w:rsidRDefault="00DA6086" w:rsidP="00DA6086">
      <w:r w:rsidRPr="00AE12BD">
        <w:t>(ФОРМА)</w:t>
      </w:r>
    </w:p>
    <w:p w:rsidR="00DA6086" w:rsidRPr="00AE12BD" w:rsidRDefault="00DA6086" w:rsidP="00DA6086"/>
    <w:p w:rsidR="00DA6086" w:rsidRPr="00AE12BD" w:rsidRDefault="00DA6086" w:rsidP="00DA6086">
      <w:pPr>
        <w:tabs>
          <w:tab w:val="left" w:pos="142"/>
          <w:tab w:val="left" w:pos="284"/>
        </w:tabs>
        <w:spacing w:after="200" w:line="276" w:lineRule="auto"/>
        <w:rPr>
          <w:i/>
          <w:highlight w:val="green"/>
        </w:rPr>
      </w:pPr>
      <w:r w:rsidRPr="00AE12BD">
        <w:t>(на бланке администрации</w:t>
      </w:r>
      <w:proofErr w:type="gramStart"/>
      <w:r w:rsidRPr="00AE12BD">
        <w:t xml:space="preserve"> </w:t>
      </w:r>
      <w:r w:rsidRPr="00AE12BD">
        <w:rPr>
          <w:i/>
        </w:rPr>
        <w:t>)</w:t>
      </w:r>
      <w:proofErr w:type="gramEnd"/>
      <w:r w:rsidRPr="00AE12BD">
        <w:rPr>
          <w:i/>
        </w:rPr>
        <w:t xml:space="preserve">                                                    Наименование и адрес заявителя</w:t>
      </w:r>
    </w:p>
    <w:p w:rsidR="00DA6086" w:rsidRPr="00AE12BD" w:rsidRDefault="00DA6086" w:rsidP="00DA6086">
      <w:pPr>
        <w:tabs>
          <w:tab w:val="left" w:pos="142"/>
          <w:tab w:val="left" w:pos="284"/>
        </w:tabs>
        <w:spacing w:after="200" w:line="276" w:lineRule="auto"/>
        <w:jc w:val="right"/>
        <w:rPr>
          <w:i/>
        </w:rPr>
      </w:pPr>
    </w:p>
    <w:p w:rsidR="00DA6086" w:rsidRPr="00AE12BD" w:rsidRDefault="00DA6086" w:rsidP="00DA6086">
      <w:pPr>
        <w:spacing w:after="200" w:line="276" w:lineRule="auto"/>
        <w:ind w:firstLine="708"/>
        <w:jc w:val="both"/>
      </w:pPr>
      <w:r w:rsidRPr="00AE12BD">
        <w:t xml:space="preserve">Администрация </w:t>
      </w:r>
      <w:proofErr w:type="spellStart"/>
      <w:r w:rsidRPr="00AE12BD">
        <w:t>Дружногорского</w:t>
      </w:r>
      <w:proofErr w:type="spellEnd"/>
      <w:r w:rsidRPr="00AE12BD">
        <w:t xml:space="preserve"> городского поселения Гатчинского района Ленинградской области, рассмотрев заявление о согласовании проведения ярмарки на территории </w:t>
      </w:r>
      <w:proofErr w:type="spellStart"/>
      <w:r w:rsidRPr="00AE12BD">
        <w:t>Дружногорского</w:t>
      </w:r>
      <w:proofErr w:type="spellEnd"/>
      <w:r w:rsidRPr="00AE12BD">
        <w:t xml:space="preserve"> городского поселения от «___» ____________ 20___ г., сообщает о согласовании проведения ярмарки, указанной в заявлении. </w:t>
      </w:r>
    </w:p>
    <w:p w:rsidR="00DA6086" w:rsidRPr="00AE12BD" w:rsidRDefault="00DA6086" w:rsidP="00DA6086">
      <w:pPr>
        <w:spacing w:after="200" w:line="276" w:lineRule="auto"/>
        <w:jc w:val="center"/>
        <w:rPr>
          <w:highlight w:val="green"/>
        </w:rPr>
      </w:pPr>
    </w:p>
    <w:p w:rsidR="00DA6086" w:rsidRPr="00AE12BD" w:rsidRDefault="00DA6086" w:rsidP="00DA6086">
      <w:pPr>
        <w:spacing w:after="200" w:line="276"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40"/>
        <w:gridCol w:w="1980"/>
        <w:gridCol w:w="540"/>
        <w:gridCol w:w="3086"/>
      </w:tblGrid>
      <w:tr w:rsidR="00DA6086" w:rsidRPr="00AE12BD" w:rsidTr="00DA6086">
        <w:tc>
          <w:tcPr>
            <w:tcW w:w="3708" w:type="dxa"/>
            <w:tcBorders>
              <w:top w:val="nil"/>
              <w:left w:val="nil"/>
              <w:bottom w:val="single" w:sz="4" w:space="0" w:color="auto"/>
              <w:right w:val="nil"/>
            </w:tcBorders>
          </w:tcPr>
          <w:p w:rsidR="00DA6086" w:rsidRPr="00AE12BD" w:rsidRDefault="00DA6086" w:rsidP="00DA6086">
            <w:pPr>
              <w:spacing w:after="200" w:line="276" w:lineRule="auto"/>
              <w:jc w:val="center"/>
            </w:pPr>
          </w:p>
        </w:tc>
        <w:tc>
          <w:tcPr>
            <w:tcW w:w="540" w:type="dxa"/>
            <w:tcBorders>
              <w:top w:val="nil"/>
              <w:left w:val="nil"/>
              <w:bottom w:val="nil"/>
              <w:right w:val="nil"/>
            </w:tcBorders>
          </w:tcPr>
          <w:p w:rsidR="00DA6086" w:rsidRPr="00AE12BD" w:rsidRDefault="00DA6086" w:rsidP="00DA6086">
            <w:pPr>
              <w:spacing w:after="200" w:line="276" w:lineRule="auto"/>
            </w:pPr>
          </w:p>
        </w:tc>
        <w:tc>
          <w:tcPr>
            <w:tcW w:w="1980" w:type="dxa"/>
            <w:tcBorders>
              <w:top w:val="nil"/>
              <w:left w:val="nil"/>
              <w:bottom w:val="single" w:sz="4" w:space="0" w:color="auto"/>
              <w:right w:val="nil"/>
            </w:tcBorders>
          </w:tcPr>
          <w:p w:rsidR="00DA6086" w:rsidRPr="00AE12BD" w:rsidRDefault="00DA6086" w:rsidP="00DA6086">
            <w:pPr>
              <w:spacing w:after="200" w:line="276" w:lineRule="auto"/>
            </w:pPr>
          </w:p>
        </w:tc>
        <w:tc>
          <w:tcPr>
            <w:tcW w:w="540" w:type="dxa"/>
            <w:tcBorders>
              <w:top w:val="nil"/>
              <w:left w:val="nil"/>
              <w:bottom w:val="nil"/>
              <w:right w:val="nil"/>
            </w:tcBorders>
          </w:tcPr>
          <w:p w:rsidR="00DA6086" w:rsidRPr="00AE12BD" w:rsidRDefault="00DA6086" w:rsidP="00DA6086">
            <w:pPr>
              <w:spacing w:after="200" w:line="276" w:lineRule="auto"/>
            </w:pPr>
          </w:p>
        </w:tc>
        <w:tc>
          <w:tcPr>
            <w:tcW w:w="3086" w:type="dxa"/>
            <w:tcBorders>
              <w:top w:val="nil"/>
              <w:left w:val="nil"/>
              <w:bottom w:val="single" w:sz="4" w:space="0" w:color="auto"/>
              <w:right w:val="nil"/>
            </w:tcBorders>
          </w:tcPr>
          <w:p w:rsidR="00DA6086" w:rsidRPr="00AE12BD" w:rsidRDefault="00DA6086" w:rsidP="00DA6086">
            <w:pPr>
              <w:spacing w:after="200" w:line="276" w:lineRule="auto"/>
              <w:jc w:val="center"/>
            </w:pPr>
          </w:p>
        </w:tc>
      </w:tr>
      <w:tr w:rsidR="00DA6086" w:rsidRPr="00AE12BD" w:rsidTr="00DA6086">
        <w:tc>
          <w:tcPr>
            <w:tcW w:w="3708" w:type="dxa"/>
            <w:tcBorders>
              <w:top w:val="single" w:sz="4" w:space="0" w:color="auto"/>
              <w:left w:val="nil"/>
              <w:bottom w:val="nil"/>
              <w:right w:val="nil"/>
            </w:tcBorders>
            <w:hideMark/>
          </w:tcPr>
          <w:p w:rsidR="00DA6086" w:rsidRPr="00AE12BD" w:rsidRDefault="00DA6086" w:rsidP="00DA6086">
            <w:pPr>
              <w:spacing w:after="200" w:line="276" w:lineRule="auto"/>
              <w:jc w:val="center"/>
              <w:rPr>
                <w:i/>
              </w:rPr>
            </w:pPr>
            <w:r w:rsidRPr="00AE12BD">
              <w:rPr>
                <w:i/>
              </w:rPr>
              <w:t>(должность руководителя)</w:t>
            </w:r>
          </w:p>
        </w:tc>
        <w:tc>
          <w:tcPr>
            <w:tcW w:w="540" w:type="dxa"/>
            <w:tcBorders>
              <w:top w:val="nil"/>
              <w:left w:val="nil"/>
              <w:bottom w:val="nil"/>
              <w:right w:val="nil"/>
            </w:tcBorders>
          </w:tcPr>
          <w:p w:rsidR="00DA6086" w:rsidRPr="00AE12BD" w:rsidRDefault="00DA6086" w:rsidP="00DA6086">
            <w:pPr>
              <w:spacing w:after="200" w:line="276" w:lineRule="auto"/>
            </w:pPr>
          </w:p>
        </w:tc>
        <w:tc>
          <w:tcPr>
            <w:tcW w:w="1980" w:type="dxa"/>
            <w:tcBorders>
              <w:top w:val="single" w:sz="4" w:space="0" w:color="auto"/>
              <w:left w:val="nil"/>
              <w:bottom w:val="nil"/>
              <w:right w:val="nil"/>
            </w:tcBorders>
            <w:hideMark/>
          </w:tcPr>
          <w:p w:rsidR="00DA6086" w:rsidRPr="00AE12BD" w:rsidRDefault="00DA6086" w:rsidP="00DA6086">
            <w:pPr>
              <w:spacing w:after="200" w:line="276" w:lineRule="auto"/>
              <w:jc w:val="center"/>
              <w:rPr>
                <w:i/>
              </w:rPr>
            </w:pPr>
            <w:r w:rsidRPr="00AE12BD">
              <w:rPr>
                <w:i/>
              </w:rPr>
              <w:t>(подпись)</w:t>
            </w:r>
          </w:p>
        </w:tc>
        <w:tc>
          <w:tcPr>
            <w:tcW w:w="540" w:type="dxa"/>
            <w:tcBorders>
              <w:top w:val="nil"/>
              <w:left w:val="nil"/>
              <w:bottom w:val="nil"/>
              <w:right w:val="nil"/>
            </w:tcBorders>
          </w:tcPr>
          <w:p w:rsidR="00DA6086" w:rsidRPr="00AE12BD" w:rsidRDefault="00DA6086" w:rsidP="00DA6086">
            <w:pPr>
              <w:spacing w:after="200" w:line="276" w:lineRule="auto"/>
              <w:rPr>
                <w:i/>
              </w:rPr>
            </w:pPr>
          </w:p>
        </w:tc>
        <w:tc>
          <w:tcPr>
            <w:tcW w:w="3086" w:type="dxa"/>
            <w:tcBorders>
              <w:top w:val="single" w:sz="4" w:space="0" w:color="auto"/>
              <w:left w:val="nil"/>
              <w:bottom w:val="nil"/>
              <w:right w:val="nil"/>
            </w:tcBorders>
            <w:hideMark/>
          </w:tcPr>
          <w:p w:rsidR="00DA6086" w:rsidRPr="00AE12BD" w:rsidRDefault="00DA6086" w:rsidP="00DA6086">
            <w:pPr>
              <w:spacing w:after="200" w:line="276" w:lineRule="auto"/>
              <w:jc w:val="center"/>
              <w:rPr>
                <w:i/>
              </w:rPr>
            </w:pPr>
            <w:r w:rsidRPr="00AE12BD">
              <w:rPr>
                <w:i/>
              </w:rPr>
              <w:t>(фамилия и инициалы руководителя)</w:t>
            </w:r>
          </w:p>
        </w:tc>
      </w:tr>
    </w:tbl>
    <w:p w:rsidR="00DA6086" w:rsidRPr="00AE12BD" w:rsidRDefault="00DA6086" w:rsidP="00DA6086">
      <w:pPr>
        <w:widowControl w:val="0"/>
        <w:jc w:val="both"/>
      </w:pPr>
    </w:p>
    <w:p w:rsidR="00DA6086" w:rsidRPr="00AE12BD" w:rsidRDefault="00DA6086" w:rsidP="00DA6086">
      <w:pPr>
        <w:spacing w:after="200" w:line="276" w:lineRule="auto"/>
      </w:pPr>
      <w:r w:rsidRPr="00AE12BD">
        <w:br w:type="page"/>
      </w:r>
    </w:p>
    <w:p w:rsidR="00DA6086" w:rsidRPr="00AE12BD" w:rsidRDefault="00DA6086" w:rsidP="00DA6086">
      <w:pPr>
        <w:ind w:firstLine="709"/>
        <w:jc w:val="right"/>
      </w:pPr>
      <w:r w:rsidRPr="00AE12BD">
        <w:t>Приложение № 3</w:t>
      </w:r>
    </w:p>
    <w:p w:rsidR="00DA6086" w:rsidRPr="00AE12BD" w:rsidRDefault="00DA6086" w:rsidP="00DA6086">
      <w:pPr>
        <w:ind w:firstLine="709"/>
        <w:jc w:val="right"/>
      </w:pPr>
      <w:r w:rsidRPr="00AE12BD">
        <w:t>к административному регламенту</w:t>
      </w:r>
    </w:p>
    <w:p w:rsidR="00DA6086" w:rsidRPr="00AE12BD" w:rsidRDefault="00DA6086" w:rsidP="00DA6086">
      <w:pPr>
        <w:ind w:firstLine="709"/>
        <w:jc w:val="right"/>
      </w:pPr>
    </w:p>
    <w:p w:rsidR="00DA6086" w:rsidRPr="00AE12BD" w:rsidRDefault="00DA6086" w:rsidP="00DA6086">
      <w:r w:rsidRPr="00AE12BD">
        <w:t>(ФОРМА)</w:t>
      </w:r>
    </w:p>
    <w:p w:rsidR="00DA6086" w:rsidRPr="00AE12BD" w:rsidRDefault="00DA6086" w:rsidP="00DA6086"/>
    <w:p w:rsidR="00DA6086" w:rsidRPr="00AE12BD" w:rsidRDefault="00DA6086" w:rsidP="00DA6086">
      <w:pPr>
        <w:tabs>
          <w:tab w:val="left" w:pos="142"/>
          <w:tab w:val="left" w:pos="284"/>
        </w:tabs>
        <w:spacing w:after="200" w:line="276" w:lineRule="auto"/>
        <w:rPr>
          <w:i/>
          <w:highlight w:val="green"/>
        </w:rPr>
      </w:pPr>
      <w:r w:rsidRPr="00AE12BD">
        <w:t>(на бланке администрации</w:t>
      </w:r>
      <w:r w:rsidRPr="00AE12BD">
        <w:rPr>
          <w:i/>
        </w:rPr>
        <w:t>)                                                    Наименование и адрес заявителя</w:t>
      </w:r>
    </w:p>
    <w:p w:rsidR="00DA6086" w:rsidRPr="00AE12BD" w:rsidRDefault="00DA6086" w:rsidP="00DA6086">
      <w:pPr>
        <w:tabs>
          <w:tab w:val="left" w:pos="142"/>
          <w:tab w:val="left" w:pos="284"/>
        </w:tabs>
        <w:spacing w:after="200" w:line="276" w:lineRule="auto"/>
        <w:jc w:val="right"/>
        <w:rPr>
          <w:i/>
        </w:rPr>
      </w:pPr>
    </w:p>
    <w:p w:rsidR="00DA6086" w:rsidRPr="00AE12BD" w:rsidRDefault="00DA6086" w:rsidP="00DA6086">
      <w:pPr>
        <w:spacing w:line="276" w:lineRule="auto"/>
        <w:jc w:val="center"/>
        <w:rPr>
          <w:b/>
        </w:rPr>
      </w:pPr>
      <w:r w:rsidRPr="00AE12BD">
        <w:rPr>
          <w:b/>
        </w:rPr>
        <w:t>УВЕДОМЛЕНИЕ</w:t>
      </w:r>
    </w:p>
    <w:p w:rsidR="00DA6086" w:rsidRPr="00AE12BD" w:rsidRDefault="00DA6086" w:rsidP="00DA6086">
      <w:pPr>
        <w:spacing w:line="276" w:lineRule="auto"/>
        <w:jc w:val="center"/>
        <w:rPr>
          <w:b/>
        </w:rPr>
      </w:pPr>
      <w:r w:rsidRPr="00AE12BD">
        <w:rPr>
          <w:b/>
        </w:rPr>
        <w:t xml:space="preserve">об отказе в предоставлении муниципальной услуги </w:t>
      </w:r>
    </w:p>
    <w:p w:rsidR="00DA6086" w:rsidRPr="00AE12BD" w:rsidRDefault="00DA6086" w:rsidP="00DA6086">
      <w:pPr>
        <w:spacing w:after="200" w:line="276" w:lineRule="auto"/>
        <w:jc w:val="center"/>
        <w:rPr>
          <w:b/>
        </w:rPr>
      </w:pPr>
      <w:r w:rsidRPr="00AE12BD">
        <w:rPr>
          <w:color w:val="000000"/>
        </w:rPr>
        <w:t>«</w:t>
      </w:r>
      <w:r w:rsidRPr="00AE12BD">
        <w:t>Согласование проведения ярмарки на публичной ярмарочной площадке на территории муниципального образования «</w:t>
      </w:r>
      <w:proofErr w:type="spellStart"/>
      <w:r w:rsidRPr="00AE12BD">
        <w:t>Дружногорское</w:t>
      </w:r>
      <w:proofErr w:type="spellEnd"/>
      <w:r w:rsidRPr="00AE12BD">
        <w:t xml:space="preserve"> городское поселение» Гатчинского района Ленинградской области</w:t>
      </w:r>
      <w:r w:rsidRPr="00AE12BD">
        <w:rPr>
          <w:b/>
        </w:rPr>
        <w:t>»</w:t>
      </w:r>
    </w:p>
    <w:p w:rsidR="00DA6086" w:rsidRPr="00AE12BD" w:rsidRDefault="00DA6086" w:rsidP="00DA6086">
      <w:pPr>
        <w:spacing w:after="200" w:line="276" w:lineRule="auto"/>
        <w:ind w:firstLine="708"/>
        <w:jc w:val="both"/>
      </w:pPr>
      <w:r w:rsidRPr="00AE12BD">
        <w:t xml:space="preserve">Администрация </w:t>
      </w:r>
      <w:proofErr w:type="spellStart"/>
      <w:r w:rsidRPr="00AE12BD">
        <w:t>Дружногорского</w:t>
      </w:r>
      <w:proofErr w:type="spellEnd"/>
      <w:r w:rsidRPr="00AE12BD">
        <w:t xml:space="preserve"> городского поселения Гатчинского района Ленинградской области, рассмотрев заявление о согласовании проведения ярмарки на территории </w:t>
      </w:r>
      <w:proofErr w:type="spellStart"/>
      <w:r w:rsidRPr="00AE12BD">
        <w:t>Дружногорского</w:t>
      </w:r>
      <w:proofErr w:type="spellEnd"/>
      <w:r w:rsidRPr="00AE12BD">
        <w:t xml:space="preserve"> городского поселения от «___» ____________ 20___ г., сообщает об отказе в предоставлении муниципальной услуги в связи с </w:t>
      </w:r>
      <w:r w:rsidRPr="00AE12BD">
        <w:rPr>
          <w:i/>
        </w:rPr>
        <w:t>(указываются мотивированные причины отказа)</w:t>
      </w:r>
      <w:r w:rsidRPr="00AE12BD">
        <w:t xml:space="preserve">_______________________. </w:t>
      </w:r>
    </w:p>
    <w:p w:rsidR="00DA6086" w:rsidRPr="00AE12BD" w:rsidRDefault="00DA6086" w:rsidP="00DA6086">
      <w:pPr>
        <w:spacing w:after="200" w:line="276" w:lineRule="auto"/>
        <w:jc w:val="center"/>
        <w:rPr>
          <w:highlight w:val="green"/>
        </w:rPr>
      </w:pPr>
    </w:p>
    <w:p w:rsidR="00DA6086" w:rsidRPr="00AE12BD" w:rsidRDefault="00DA6086" w:rsidP="00DA6086">
      <w:pPr>
        <w:spacing w:after="200" w:line="276"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40"/>
        <w:gridCol w:w="1980"/>
        <w:gridCol w:w="540"/>
        <w:gridCol w:w="3086"/>
      </w:tblGrid>
      <w:tr w:rsidR="00DA6086" w:rsidRPr="00AE12BD" w:rsidTr="00DA6086">
        <w:tc>
          <w:tcPr>
            <w:tcW w:w="3708" w:type="dxa"/>
            <w:tcBorders>
              <w:top w:val="nil"/>
              <w:left w:val="nil"/>
              <w:bottom w:val="single" w:sz="4" w:space="0" w:color="auto"/>
              <w:right w:val="nil"/>
            </w:tcBorders>
          </w:tcPr>
          <w:p w:rsidR="00DA6086" w:rsidRPr="00AE12BD" w:rsidRDefault="00DA6086" w:rsidP="00DA6086">
            <w:pPr>
              <w:spacing w:after="200" w:line="276" w:lineRule="auto"/>
              <w:jc w:val="center"/>
            </w:pPr>
          </w:p>
        </w:tc>
        <w:tc>
          <w:tcPr>
            <w:tcW w:w="540" w:type="dxa"/>
            <w:tcBorders>
              <w:top w:val="nil"/>
              <w:left w:val="nil"/>
              <w:bottom w:val="nil"/>
              <w:right w:val="nil"/>
            </w:tcBorders>
          </w:tcPr>
          <w:p w:rsidR="00DA6086" w:rsidRPr="00AE12BD" w:rsidRDefault="00DA6086" w:rsidP="00DA6086">
            <w:pPr>
              <w:spacing w:after="200" w:line="276" w:lineRule="auto"/>
            </w:pPr>
          </w:p>
        </w:tc>
        <w:tc>
          <w:tcPr>
            <w:tcW w:w="1980" w:type="dxa"/>
            <w:tcBorders>
              <w:top w:val="nil"/>
              <w:left w:val="nil"/>
              <w:bottom w:val="single" w:sz="4" w:space="0" w:color="auto"/>
              <w:right w:val="nil"/>
            </w:tcBorders>
          </w:tcPr>
          <w:p w:rsidR="00DA6086" w:rsidRPr="00AE12BD" w:rsidRDefault="00DA6086" w:rsidP="00DA6086">
            <w:pPr>
              <w:spacing w:after="200" w:line="276" w:lineRule="auto"/>
            </w:pPr>
          </w:p>
        </w:tc>
        <w:tc>
          <w:tcPr>
            <w:tcW w:w="540" w:type="dxa"/>
            <w:tcBorders>
              <w:top w:val="nil"/>
              <w:left w:val="nil"/>
              <w:bottom w:val="nil"/>
              <w:right w:val="nil"/>
            </w:tcBorders>
          </w:tcPr>
          <w:p w:rsidR="00DA6086" w:rsidRPr="00AE12BD" w:rsidRDefault="00DA6086" w:rsidP="00DA6086">
            <w:pPr>
              <w:spacing w:after="200" w:line="276" w:lineRule="auto"/>
            </w:pPr>
          </w:p>
        </w:tc>
        <w:tc>
          <w:tcPr>
            <w:tcW w:w="3086" w:type="dxa"/>
            <w:tcBorders>
              <w:top w:val="nil"/>
              <w:left w:val="nil"/>
              <w:bottom w:val="single" w:sz="4" w:space="0" w:color="auto"/>
              <w:right w:val="nil"/>
            </w:tcBorders>
          </w:tcPr>
          <w:p w:rsidR="00DA6086" w:rsidRPr="00AE12BD" w:rsidRDefault="00DA6086" w:rsidP="00DA6086">
            <w:pPr>
              <w:spacing w:after="200" w:line="276" w:lineRule="auto"/>
              <w:jc w:val="center"/>
            </w:pPr>
          </w:p>
        </w:tc>
      </w:tr>
      <w:tr w:rsidR="00DA6086" w:rsidRPr="00AE12BD" w:rsidTr="00DA6086">
        <w:tc>
          <w:tcPr>
            <w:tcW w:w="3708" w:type="dxa"/>
            <w:tcBorders>
              <w:top w:val="single" w:sz="4" w:space="0" w:color="auto"/>
              <w:left w:val="nil"/>
              <w:bottom w:val="nil"/>
              <w:right w:val="nil"/>
            </w:tcBorders>
            <w:hideMark/>
          </w:tcPr>
          <w:p w:rsidR="00DA6086" w:rsidRPr="00AE12BD" w:rsidRDefault="00DA6086" w:rsidP="00DA6086">
            <w:pPr>
              <w:spacing w:after="200" w:line="276" w:lineRule="auto"/>
              <w:jc w:val="center"/>
              <w:rPr>
                <w:i/>
              </w:rPr>
            </w:pPr>
            <w:r w:rsidRPr="00AE12BD">
              <w:rPr>
                <w:i/>
              </w:rPr>
              <w:t>(должность руководителя)</w:t>
            </w:r>
          </w:p>
        </w:tc>
        <w:tc>
          <w:tcPr>
            <w:tcW w:w="540" w:type="dxa"/>
            <w:tcBorders>
              <w:top w:val="nil"/>
              <w:left w:val="nil"/>
              <w:bottom w:val="nil"/>
              <w:right w:val="nil"/>
            </w:tcBorders>
          </w:tcPr>
          <w:p w:rsidR="00DA6086" w:rsidRPr="00AE12BD" w:rsidRDefault="00DA6086" w:rsidP="00DA6086">
            <w:pPr>
              <w:spacing w:after="200" w:line="276" w:lineRule="auto"/>
            </w:pPr>
          </w:p>
        </w:tc>
        <w:tc>
          <w:tcPr>
            <w:tcW w:w="1980" w:type="dxa"/>
            <w:tcBorders>
              <w:top w:val="single" w:sz="4" w:space="0" w:color="auto"/>
              <w:left w:val="nil"/>
              <w:bottom w:val="nil"/>
              <w:right w:val="nil"/>
            </w:tcBorders>
            <w:hideMark/>
          </w:tcPr>
          <w:p w:rsidR="00DA6086" w:rsidRPr="00AE12BD" w:rsidRDefault="00DA6086" w:rsidP="00DA6086">
            <w:pPr>
              <w:spacing w:after="200" w:line="276" w:lineRule="auto"/>
              <w:jc w:val="center"/>
              <w:rPr>
                <w:i/>
              </w:rPr>
            </w:pPr>
            <w:r w:rsidRPr="00AE12BD">
              <w:rPr>
                <w:i/>
              </w:rPr>
              <w:t>(подпись)</w:t>
            </w:r>
          </w:p>
        </w:tc>
        <w:tc>
          <w:tcPr>
            <w:tcW w:w="540" w:type="dxa"/>
            <w:tcBorders>
              <w:top w:val="nil"/>
              <w:left w:val="nil"/>
              <w:bottom w:val="nil"/>
              <w:right w:val="nil"/>
            </w:tcBorders>
          </w:tcPr>
          <w:p w:rsidR="00DA6086" w:rsidRPr="00AE12BD" w:rsidRDefault="00DA6086" w:rsidP="00DA6086">
            <w:pPr>
              <w:spacing w:after="200" w:line="276" w:lineRule="auto"/>
              <w:rPr>
                <w:i/>
              </w:rPr>
            </w:pPr>
          </w:p>
        </w:tc>
        <w:tc>
          <w:tcPr>
            <w:tcW w:w="3086" w:type="dxa"/>
            <w:tcBorders>
              <w:top w:val="single" w:sz="4" w:space="0" w:color="auto"/>
              <w:left w:val="nil"/>
              <w:bottom w:val="nil"/>
              <w:right w:val="nil"/>
            </w:tcBorders>
            <w:hideMark/>
          </w:tcPr>
          <w:p w:rsidR="00DA6086" w:rsidRPr="00AE12BD" w:rsidRDefault="00DA6086" w:rsidP="00DA6086">
            <w:pPr>
              <w:spacing w:after="200" w:line="276" w:lineRule="auto"/>
              <w:jc w:val="center"/>
              <w:rPr>
                <w:i/>
              </w:rPr>
            </w:pPr>
            <w:r w:rsidRPr="00AE12BD">
              <w:rPr>
                <w:i/>
              </w:rPr>
              <w:t>(фамилия и инициалы руководителя)</w:t>
            </w:r>
          </w:p>
        </w:tc>
      </w:tr>
    </w:tbl>
    <w:p w:rsidR="00DA6086" w:rsidRPr="00AE12BD" w:rsidRDefault="00DA6086" w:rsidP="00DA6086"/>
    <w:p w:rsidR="00DA6086" w:rsidRPr="00AE12BD" w:rsidRDefault="00DA6086" w:rsidP="00DA6086">
      <w:pPr>
        <w:spacing w:after="200" w:line="276" w:lineRule="auto"/>
        <w:jc w:val="right"/>
      </w:pPr>
      <w:r w:rsidRPr="00AE12BD">
        <w:br w:type="page"/>
        <w:t>Приложение № 4</w:t>
      </w:r>
    </w:p>
    <w:p w:rsidR="00DA6086" w:rsidRPr="00AE12BD" w:rsidRDefault="00DA6086" w:rsidP="00DA6086">
      <w:pPr>
        <w:ind w:firstLine="709"/>
        <w:jc w:val="right"/>
      </w:pPr>
      <w:r w:rsidRPr="00AE12BD">
        <w:t>к административному регламенту</w:t>
      </w:r>
    </w:p>
    <w:p w:rsidR="00DA6086" w:rsidRPr="00AE12BD" w:rsidRDefault="00DA6086" w:rsidP="00DA6086"/>
    <w:p w:rsidR="00DA6086" w:rsidRPr="00AE12BD" w:rsidRDefault="00DA6086" w:rsidP="00DA6086">
      <w:r w:rsidRPr="00AE12BD">
        <w:t>(ФОРМА)</w:t>
      </w: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3685"/>
        <w:gridCol w:w="707"/>
        <w:gridCol w:w="527"/>
        <w:gridCol w:w="5066"/>
      </w:tblGrid>
      <w:tr w:rsidR="00DA6086" w:rsidRPr="00AE12BD" w:rsidTr="00DA6086">
        <w:tc>
          <w:tcPr>
            <w:tcW w:w="3685" w:type="dxa"/>
            <w:vMerge w:val="restart"/>
            <w:tcBorders>
              <w:top w:val="nil"/>
              <w:left w:val="nil"/>
              <w:bottom w:val="nil"/>
              <w:right w:val="nil"/>
            </w:tcBorders>
          </w:tcPr>
          <w:p w:rsidR="00DA6086" w:rsidRPr="00AE12BD" w:rsidRDefault="00DA6086" w:rsidP="00DA6086">
            <w:pPr>
              <w:widowControl w:val="0"/>
              <w:autoSpaceDE w:val="0"/>
              <w:autoSpaceDN w:val="0"/>
              <w:jc w:val="center"/>
              <w:rPr>
                <w:rFonts w:eastAsiaTheme="minorEastAsia"/>
              </w:rPr>
            </w:pPr>
          </w:p>
        </w:tc>
        <w:tc>
          <w:tcPr>
            <w:tcW w:w="6300" w:type="dxa"/>
            <w:gridSpan w:val="3"/>
            <w:tcBorders>
              <w:top w:val="nil"/>
              <w:left w:val="nil"/>
              <w:bottom w:val="single" w:sz="4" w:space="0" w:color="auto"/>
              <w:right w:val="nil"/>
            </w:tcBorders>
          </w:tcPr>
          <w:p w:rsidR="00DA6086" w:rsidRPr="00AE12BD" w:rsidRDefault="00DA6086" w:rsidP="00DA6086">
            <w:pPr>
              <w:widowControl w:val="0"/>
              <w:autoSpaceDE w:val="0"/>
              <w:autoSpaceDN w:val="0"/>
              <w:jc w:val="both"/>
              <w:rPr>
                <w:rFonts w:eastAsiaTheme="minorEastAsia"/>
              </w:rPr>
            </w:pPr>
          </w:p>
        </w:tc>
      </w:tr>
      <w:tr w:rsidR="00DA6086" w:rsidRPr="00AE12BD" w:rsidTr="00DA6086">
        <w:tblPrEx>
          <w:tblBorders>
            <w:insideH w:val="none" w:sz="0" w:space="0" w:color="auto"/>
          </w:tblBorders>
        </w:tblPrEx>
        <w:tc>
          <w:tcPr>
            <w:tcW w:w="3685" w:type="dxa"/>
            <w:vMerge/>
            <w:tcBorders>
              <w:top w:val="nil"/>
              <w:left w:val="nil"/>
              <w:bottom w:val="nil"/>
              <w:right w:val="nil"/>
            </w:tcBorders>
          </w:tcPr>
          <w:p w:rsidR="00DA6086" w:rsidRPr="00AE12BD" w:rsidRDefault="00DA6086" w:rsidP="00DA6086">
            <w:pPr>
              <w:widowControl w:val="0"/>
              <w:autoSpaceDE w:val="0"/>
              <w:autoSpaceDN w:val="0"/>
              <w:rPr>
                <w:rFonts w:eastAsiaTheme="minorEastAsia"/>
              </w:rPr>
            </w:pPr>
          </w:p>
        </w:tc>
        <w:tc>
          <w:tcPr>
            <w:tcW w:w="6300" w:type="dxa"/>
            <w:gridSpan w:val="3"/>
            <w:tcBorders>
              <w:top w:val="single" w:sz="4" w:space="0" w:color="auto"/>
              <w:left w:val="nil"/>
              <w:bottom w:val="nil"/>
              <w:right w:val="nil"/>
            </w:tcBorders>
          </w:tcPr>
          <w:p w:rsidR="00DA6086" w:rsidRPr="00AE12BD" w:rsidRDefault="00DA6086" w:rsidP="00DA6086">
            <w:pPr>
              <w:widowControl w:val="0"/>
              <w:autoSpaceDE w:val="0"/>
              <w:autoSpaceDN w:val="0"/>
              <w:jc w:val="both"/>
              <w:rPr>
                <w:rFonts w:eastAsiaTheme="minorEastAsia"/>
              </w:rPr>
            </w:pPr>
            <w:r w:rsidRPr="00AE12BD">
              <w:rPr>
                <w:rFonts w:eastAsiaTheme="minorEastAsia"/>
              </w:rPr>
              <w:t>(Ф.И.О. физического лица и адрес проживания / наименование организации и ИНН)</w:t>
            </w:r>
          </w:p>
        </w:tc>
      </w:tr>
      <w:tr w:rsidR="00DA6086" w:rsidRPr="00AE12BD" w:rsidTr="00DA6086">
        <w:tblPrEx>
          <w:tblBorders>
            <w:insideH w:val="none" w:sz="0" w:space="0" w:color="auto"/>
          </w:tblBorders>
        </w:tblPrEx>
        <w:tc>
          <w:tcPr>
            <w:tcW w:w="3685" w:type="dxa"/>
            <w:vMerge/>
            <w:tcBorders>
              <w:top w:val="nil"/>
              <w:left w:val="nil"/>
              <w:bottom w:val="nil"/>
              <w:right w:val="nil"/>
            </w:tcBorders>
          </w:tcPr>
          <w:p w:rsidR="00DA6086" w:rsidRPr="00AE12BD" w:rsidRDefault="00DA6086" w:rsidP="00DA6086">
            <w:pPr>
              <w:widowControl w:val="0"/>
              <w:autoSpaceDE w:val="0"/>
              <w:autoSpaceDN w:val="0"/>
              <w:rPr>
                <w:rFonts w:eastAsiaTheme="minorEastAsia"/>
              </w:rPr>
            </w:pPr>
          </w:p>
        </w:tc>
        <w:tc>
          <w:tcPr>
            <w:tcW w:w="6300" w:type="dxa"/>
            <w:gridSpan w:val="3"/>
            <w:tcBorders>
              <w:top w:val="nil"/>
              <w:left w:val="nil"/>
              <w:bottom w:val="single" w:sz="4" w:space="0" w:color="auto"/>
              <w:right w:val="nil"/>
            </w:tcBorders>
          </w:tcPr>
          <w:p w:rsidR="00DA6086" w:rsidRPr="00AE12BD" w:rsidRDefault="00DA6086" w:rsidP="00DA6086">
            <w:pPr>
              <w:widowControl w:val="0"/>
              <w:autoSpaceDE w:val="0"/>
              <w:autoSpaceDN w:val="0"/>
              <w:jc w:val="both"/>
              <w:rPr>
                <w:rFonts w:eastAsiaTheme="minorEastAsia"/>
              </w:rPr>
            </w:pPr>
          </w:p>
        </w:tc>
      </w:tr>
      <w:tr w:rsidR="00DA6086" w:rsidRPr="00AE12BD" w:rsidTr="00DA6086">
        <w:tblPrEx>
          <w:tblBorders>
            <w:insideH w:val="none" w:sz="0" w:space="0" w:color="auto"/>
          </w:tblBorders>
        </w:tblPrEx>
        <w:tc>
          <w:tcPr>
            <w:tcW w:w="3685" w:type="dxa"/>
            <w:vMerge/>
            <w:tcBorders>
              <w:top w:val="nil"/>
              <w:left w:val="nil"/>
              <w:bottom w:val="nil"/>
              <w:right w:val="nil"/>
            </w:tcBorders>
          </w:tcPr>
          <w:p w:rsidR="00DA6086" w:rsidRPr="00AE12BD" w:rsidRDefault="00DA6086" w:rsidP="00DA6086">
            <w:pPr>
              <w:widowControl w:val="0"/>
              <w:autoSpaceDE w:val="0"/>
              <w:autoSpaceDN w:val="0"/>
              <w:rPr>
                <w:rFonts w:eastAsiaTheme="minorEastAsia"/>
              </w:rPr>
            </w:pPr>
          </w:p>
        </w:tc>
        <w:tc>
          <w:tcPr>
            <w:tcW w:w="6300" w:type="dxa"/>
            <w:gridSpan w:val="3"/>
            <w:tcBorders>
              <w:top w:val="single" w:sz="4" w:space="0" w:color="auto"/>
              <w:left w:val="nil"/>
              <w:bottom w:val="nil"/>
              <w:right w:val="nil"/>
            </w:tcBorders>
          </w:tcPr>
          <w:p w:rsidR="00DA6086" w:rsidRPr="00AE12BD" w:rsidRDefault="00DA6086" w:rsidP="00DA6086">
            <w:pPr>
              <w:widowControl w:val="0"/>
              <w:autoSpaceDE w:val="0"/>
              <w:autoSpaceDN w:val="0"/>
              <w:jc w:val="both"/>
              <w:rPr>
                <w:rFonts w:eastAsiaTheme="minorEastAsia"/>
              </w:rPr>
            </w:pPr>
            <w:r w:rsidRPr="00AE12BD">
              <w:rPr>
                <w:rFonts w:eastAsiaTheme="minorEastAsia"/>
              </w:rPr>
              <w:t>(Ф.И.О. представителя заявителя и реквизиты доверенности)</w:t>
            </w:r>
          </w:p>
        </w:tc>
      </w:tr>
      <w:tr w:rsidR="00DA6086" w:rsidRPr="00AE12BD" w:rsidTr="00DA6086">
        <w:tblPrEx>
          <w:tblBorders>
            <w:insideH w:val="none" w:sz="0" w:space="0" w:color="auto"/>
          </w:tblBorders>
        </w:tblPrEx>
        <w:tc>
          <w:tcPr>
            <w:tcW w:w="3685" w:type="dxa"/>
            <w:vMerge/>
            <w:tcBorders>
              <w:top w:val="nil"/>
              <w:left w:val="nil"/>
              <w:bottom w:val="nil"/>
              <w:right w:val="nil"/>
            </w:tcBorders>
          </w:tcPr>
          <w:p w:rsidR="00DA6086" w:rsidRPr="00AE12BD" w:rsidRDefault="00DA6086" w:rsidP="00DA6086">
            <w:pPr>
              <w:widowControl w:val="0"/>
              <w:autoSpaceDE w:val="0"/>
              <w:autoSpaceDN w:val="0"/>
              <w:rPr>
                <w:rFonts w:eastAsiaTheme="minorEastAsia"/>
              </w:rPr>
            </w:pPr>
          </w:p>
        </w:tc>
        <w:tc>
          <w:tcPr>
            <w:tcW w:w="6300" w:type="dxa"/>
            <w:gridSpan w:val="3"/>
            <w:tcBorders>
              <w:top w:val="nil"/>
              <w:left w:val="nil"/>
              <w:bottom w:val="single" w:sz="4" w:space="0" w:color="auto"/>
              <w:right w:val="nil"/>
            </w:tcBorders>
          </w:tcPr>
          <w:p w:rsidR="00DA6086" w:rsidRPr="00AE12BD" w:rsidRDefault="00DA6086" w:rsidP="00DA6086">
            <w:pPr>
              <w:widowControl w:val="0"/>
              <w:autoSpaceDE w:val="0"/>
              <w:autoSpaceDN w:val="0"/>
              <w:jc w:val="both"/>
              <w:rPr>
                <w:rFonts w:eastAsiaTheme="minorEastAsia"/>
              </w:rPr>
            </w:pPr>
          </w:p>
        </w:tc>
      </w:tr>
      <w:tr w:rsidR="00DA6086" w:rsidRPr="00AE12BD" w:rsidTr="00DA6086">
        <w:tblPrEx>
          <w:tblBorders>
            <w:insideH w:val="none" w:sz="0" w:space="0" w:color="auto"/>
          </w:tblBorders>
        </w:tblPrEx>
        <w:tc>
          <w:tcPr>
            <w:tcW w:w="3685" w:type="dxa"/>
            <w:vMerge/>
            <w:tcBorders>
              <w:top w:val="nil"/>
              <w:left w:val="nil"/>
              <w:bottom w:val="nil"/>
              <w:right w:val="nil"/>
            </w:tcBorders>
          </w:tcPr>
          <w:p w:rsidR="00DA6086" w:rsidRPr="00AE12BD" w:rsidRDefault="00DA6086" w:rsidP="00DA6086">
            <w:pPr>
              <w:widowControl w:val="0"/>
              <w:autoSpaceDE w:val="0"/>
              <w:autoSpaceDN w:val="0"/>
              <w:rPr>
                <w:rFonts w:eastAsiaTheme="minorEastAsia"/>
              </w:rPr>
            </w:pPr>
          </w:p>
        </w:tc>
        <w:tc>
          <w:tcPr>
            <w:tcW w:w="6300" w:type="dxa"/>
            <w:gridSpan w:val="3"/>
            <w:tcBorders>
              <w:top w:val="single" w:sz="4" w:space="0" w:color="auto"/>
              <w:left w:val="nil"/>
              <w:bottom w:val="nil"/>
              <w:right w:val="nil"/>
            </w:tcBorders>
          </w:tcPr>
          <w:p w:rsidR="00DA6086" w:rsidRPr="00AE12BD" w:rsidRDefault="00DA6086" w:rsidP="00DA6086">
            <w:pPr>
              <w:widowControl w:val="0"/>
              <w:autoSpaceDE w:val="0"/>
              <w:autoSpaceDN w:val="0"/>
              <w:jc w:val="both"/>
              <w:rPr>
                <w:rFonts w:eastAsiaTheme="minorEastAsia"/>
              </w:rPr>
            </w:pPr>
            <w:r w:rsidRPr="00AE12BD">
              <w:rPr>
                <w:rFonts w:eastAsiaTheme="minorEastAsia"/>
              </w:rPr>
              <w:t>Контактная информация:</w:t>
            </w:r>
          </w:p>
        </w:tc>
      </w:tr>
      <w:tr w:rsidR="00DA6086" w:rsidRPr="00AE12BD" w:rsidTr="00DA6086">
        <w:tblPrEx>
          <w:tblBorders>
            <w:insideH w:val="none" w:sz="0" w:space="0" w:color="auto"/>
          </w:tblBorders>
        </w:tblPrEx>
        <w:tc>
          <w:tcPr>
            <w:tcW w:w="3685" w:type="dxa"/>
            <w:vMerge/>
            <w:tcBorders>
              <w:top w:val="nil"/>
              <w:left w:val="nil"/>
              <w:bottom w:val="nil"/>
              <w:right w:val="nil"/>
            </w:tcBorders>
          </w:tcPr>
          <w:p w:rsidR="00DA6086" w:rsidRPr="00AE12BD" w:rsidRDefault="00DA6086" w:rsidP="00DA6086">
            <w:pPr>
              <w:widowControl w:val="0"/>
              <w:autoSpaceDE w:val="0"/>
              <w:autoSpaceDN w:val="0"/>
              <w:rPr>
                <w:rFonts w:eastAsiaTheme="minorEastAsia"/>
              </w:rPr>
            </w:pPr>
          </w:p>
        </w:tc>
        <w:tc>
          <w:tcPr>
            <w:tcW w:w="707" w:type="dxa"/>
            <w:tcBorders>
              <w:top w:val="nil"/>
              <w:left w:val="nil"/>
              <w:bottom w:val="nil"/>
              <w:right w:val="nil"/>
            </w:tcBorders>
          </w:tcPr>
          <w:p w:rsidR="00DA6086" w:rsidRPr="00AE12BD" w:rsidRDefault="00DA6086" w:rsidP="00DA6086">
            <w:pPr>
              <w:widowControl w:val="0"/>
              <w:autoSpaceDE w:val="0"/>
              <w:autoSpaceDN w:val="0"/>
              <w:jc w:val="both"/>
              <w:rPr>
                <w:rFonts w:eastAsiaTheme="minorEastAsia"/>
              </w:rPr>
            </w:pPr>
            <w:r w:rsidRPr="00AE12BD">
              <w:rPr>
                <w:rFonts w:eastAsiaTheme="minorEastAsia"/>
              </w:rPr>
              <w:t>тел.</w:t>
            </w:r>
          </w:p>
        </w:tc>
        <w:tc>
          <w:tcPr>
            <w:tcW w:w="5593" w:type="dxa"/>
            <w:gridSpan w:val="2"/>
            <w:tcBorders>
              <w:top w:val="nil"/>
              <w:left w:val="nil"/>
              <w:bottom w:val="single" w:sz="4" w:space="0" w:color="auto"/>
              <w:right w:val="nil"/>
            </w:tcBorders>
          </w:tcPr>
          <w:p w:rsidR="00DA6086" w:rsidRPr="00AE12BD" w:rsidRDefault="00DA6086" w:rsidP="00DA6086">
            <w:pPr>
              <w:widowControl w:val="0"/>
              <w:autoSpaceDE w:val="0"/>
              <w:autoSpaceDN w:val="0"/>
              <w:jc w:val="both"/>
              <w:rPr>
                <w:rFonts w:eastAsiaTheme="minorEastAsia"/>
              </w:rPr>
            </w:pPr>
          </w:p>
        </w:tc>
      </w:tr>
      <w:tr w:rsidR="00DA6086" w:rsidRPr="00AE12BD" w:rsidTr="00DA6086">
        <w:tblPrEx>
          <w:tblBorders>
            <w:insideH w:val="none" w:sz="0" w:space="0" w:color="auto"/>
          </w:tblBorders>
        </w:tblPrEx>
        <w:tc>
          <w:tcPr>
            <w:tcW w:w="3685" w:type="dxa"/>
            <w:vMerge/>
            <w:tcBorders>
              <w:top w:val="nil"/>
              <w:left w:val="nil"/>
              <w:bottom w:val="nil"/>
              <w:right w:val="nil"/>
            </w:tcBorders>
          </w:tcPr>
          <w:p w:rsidR="00DA6086" w:rsidRPr="00AE12BD" w:rsidRDefault="00DA6086" w:rsidP="00DA6086">
            <w:pPr>
              <w:widowControl w:val="0"/>
              <w:autoSpaceDE w:val="0"/>
              <w:autoSpaceDN w:val="0"/>
              <w:rPr>
                <w:rFonts w:eastAsiaTheme="minorEastAsia"/>
              </w:rPr>
            </w:pPr>
          </w:p>
        </w:tc>
        <w:tc>
          <w:tcPr>
            <w:tcW w:w="1234" w:type="dxa"/>
            <w:gridSpan w:val="2"/>
            <w:tcBorders>
              <w:top w:val="nil"/>
              <w:left w:val="nil"/>
              <w:bottom w:val="nil"/>
              <w:right w:val="nil"/>
            </w:tcBorders>
          </w:tcPr>
          <w:p w:rsidR="00DA6086" w:rsidRPr="00AE12BD" w:rsidRDefault="00DA6086" w:rsidP="00DA6086">
            <w:pPr>
              <w:widowControl w:val="0"/>
              <w:autoSpaceDE w:val="0"/>
              <w:autoSpaceDN w:val="0"/>
              <w:jc w:val="both"/>
              <w:rPr>
                <w:rFonts w:eastAsiaTheme="minorEastAsia"/>
              </w:rPr>
            </w:pPr>
            <w:proofErr w:type="spellStart"/>
            <w:r w:rsidRPr="00AE12BD">
              <w:rPr>
                <w:rFonts w:eastAsiaTheme="minorEastAsia"/>
              </w:rPr>
              <w:t>эл</w:t>
            </w:r>
            <w:proofErr w:type="spellEnd"/>
            <w:r w:rsidRPr="00AE12BD">
              <w:rPr>
                <w:rFonts w:eastAsiaTheme="minorEastAsia"/>
              </w:rPr>
              <w:t>. почта</w:t>
            </w:r>
          </w:p>
        </w:tc>
        <w:tc>
          <w:tcPr>
            <w:tcW w:w="5066" w:type="dxa"/>
            <w:tcBorders>
              <w:top w:val="single" w:sz="4" w:space="0" w:color="auto"/>
              <w:left w:val="nil"/>
              <w:bottom w:val="single" w:sz="4" w:space="0" w:color="auto"/>
              <w:right w:val="nil"/>
            </w:tcBorders>
          </w:tcPr>
          <w:p w:rsidR="00DA6086" w:rsidRPr="00AE12BD" w:rsidRDefault="00DA6086" w:rsidP="00DA6086">
            <w:pPr>
              <w:widowControl w:val="0"/>
              <w:autoSpaceDE w:val="0"/>
              <w:autoSpaceDN w:val="0"/>
              <w:jc w:val="both"/>
              <w:rPr>
                <w:rFonts w:eastAsiaTheme="minorEastAsia"/>
              </w:rPr>
            </w:pPr>
          </w:p>
        </w:tc>
      </w:tr>
    </w:tbl>
    <w:p w:rsidR="00DA6086" w:rsidRPr="00AE12BD" w:rsidRDefault="00DA6086" w:rsidP="00DA6086">
      <w:pPr>
        <w:widowControl w:val="0"/>
        <w:autoSpaceDE w:val="0"/>
        <w:autoSpaceDN w:val="0"/>
        <w:jc w:val="center"/>
        <w:rPr>
          <w:rFonts w:eastAsiaTheme="minorEastAsia"/>
        </w:rPr>
      </w:pPr>
    </w:p>
    <w:tbl>
      <w:tblPr>
        <w:tblW w:w="0" w:type="auto"/>
        <w:tblLayout w:type="fixed"/>
        <w:tblCellMar>
          <w:top w:w="102" w:type="dxa"/>
          <w:left w:w="62" w:type="dxa"/>
          <w:bottom w:w="102" w:type="dxa"/>
          <w:right w:w="62" w:type="dxa"/>
        </w:tblCellMar>
        <w:tblLook w:val="0000"/>
      </w:tblPr>
      <w:tblGrid>
        <w:gridCol w:w="1984"/>
        <w:gridCol w:w="340"/>
        <w:gridCol w:w="794"/>
        <w:gridCol w:w="1701"/>
        <w:gridCol w:w="1927"/>
        <w:gridCol w:w="340"/>
        <w:gridCol w:w="568"/>
        <w:gridCol w:w="2331"/>
      </w:tblGrid>
      <w:tr w:rsidR="00DA6086" w:rsidRPr="00AE12BD" w:rsidTr="00DA6086">
        <w:tc>
          <w:tcPr>
            <w:tcW w:w="9985" w:type="dxa"/>
            <w:gridSpan w:val="8"/>
            <w:tcBorders>
              <w:top w:val="nil"/>
              <w:left w:val="nil"/>
              <w:bottom w:val="nil"/>
              <w:right w:val="nil"/>
            </w:tcBorders>
          </w:tcPr>
          <w:p w:rsidR="00DA6086" w:rsidRPr="00AE12BD" w:rsidRDefault="00DA6086" w:rsidP="00DA6086">
            <w:pPr>
              <w:widowControl w:val="0"/>
              <w:autoSpaceDE w:val="0"/>
              <w:autoSpaceDN w:val="0"/>
              <w:jc w:val="center"/>
              <w:rPr>
                <w:rFonts w:eastAsiaTheme="minorEastAsia"/>
              </w:rPr>
            </w:pPr>
            <w:bookmarkStart w:id="1" w:name="P708"/>
            <w:bookmarkEnd w:id="1"/>
            <w:r w:rsidRPr="00AE12BD">
              <w:rPr>
                <w:rFonts w:eastAsiaTheme="minorEastAsia"/>
              </w:rPr>
              <w:t>РЕШЕНИЕ</w:t>
            </w:r>
          </w:p>
          <w:p w:rsidR="00DA6086" w:rsidRPr="00AE12BD" w:rsidRDefault="00DA6086" w:rsidP="00DA6086">
            <w:pPr>
              <w:widowControl w:val="0"/>
              <w:autoSpaceDE w:val="0"/>
              <w:autoSpaceDN w:val="0"/>
              <w:jc w:val="center"/>
              <w:rPr>
                <w:rFonts w:eastAsiaTheme="minorEastAsia"/>
              </w:rPr>
            </w:pPr>
            <w:r w:rsidRPr="00AE12BD">
              <w:rPr>
                <w:rFonts w:eastAsiaTheme="minorEastAsia"/>
              </w:rPr>
              <w:t>об отказе в приеме заявления и документов, необходимых для предоставления муниципальной услуги</w:t>
            </w:r>
          </w:p>
        </w:tc>
      </w:tr>
      <w:tr w:rsidR="00DA6086" w:rsidRPr="00AE12BD" w:rsidTr="00DA6086">
        <w:tc>
          <w:tcPr>
            <w:tcW w:w="9985" w:type="dxa"/>
            <w:gridSpan w:val="8"/>
            <w:tcBorders>
              <w:top w:val="nil"/>
              <w:left w:val="nil"/>
              <w:bottom w:val="nil"/>
              <w:right w:val="nil"/>
            </w:tcBorders>
          </w:tcPr>
          <w:p w:rsidR="00DA6086" w:rsidRPr="00AE12BD" w:rsidRDefault="00DA6086" w:rsidP="00DA6086">
            <w:pPr>
              <w:widowControl w:val="0"/>
              <w:autoSpaceDE w:val="0"/>
              <w:autoSpaceDN w:val="0"/>
              <w:ind w:firstLine="283"/>
              <w:jc w:val="both"/>
              <w:rPr>
                <w:rFonts w:eastAsiaTheme="minorEastAsia"/>
              </w:rPr>
            </w:pPr>
            <w:r w:rsidRPr="00AE12BD">
              <w:rPr>
                <w:rFonts w:eastAsiaTheme="minorEastAsia"/>
              </w:rPr>
              <w:t>Настоящим подтверждается, что при приеме документов, необходимых для предоставления муниципальной услуги «</w:t>
            </w:r>
            <w:r w:rsidRPr="00AE12BD">
              <w:t>Согласование проведения ярмарки на публичной ярмарочной площадке на территории муниципального образования «</w:t>
            </w:r>
            <w:proofErr w:type="spellStart"/>
            <w:r w:rsidRPr="00AE12BD">
              <w:t>Дружногорское</w:t>
            </w:r>
            <w:proofErr w:type="spellEnd"/>
            <w:r w:rsidRPr="00AE12BD">
              <w:t xml:space="preserve"> городское поселение» Гатчинского района Ленинградской области</w:t>
            </w:r>
            <w:r w:rsidRPr="00AE12BD">
              <w:rPr>
                <w:rFonts w:eastAsiaTheme="minorEastAsia"/>
              </w:rPr>
              <w:t>» были выявлены следующие основания для отказа в приеме документов:</w:t>
            </w:r>
          </w:p>
        </w:tc>
      </w:tr>
      <w:tr w:rsidR="00DA6086" w:rsidRPr="00AE12BD" w:rsidTr="00DA6086">
        <w:tc>
          <w:tcPr>
            <w:tcW w:w="9985" w:type="dxa"/>
            <w:gridSpan w:val="8"/>
            <w:tcBorders>
              <w:top w:val="nil"/>
              <w:left w:val="nil"/>
              <w:bottom w:val="single" w:sz="4" w:space="0" w:color="auto"/>
              <w:right w:val="nil"/>
            </w:tcBorders>
          </w:tcPr>
          <w:p w:rsidR="00DA6086" w:rsidRPr="00AE12BD" w:rsidRDefault="00DA6086" w:rsidP="00DA6086">
            <w:pPr>
              <w:widowControl w:val="0"/>
              <w:autoSpaceDE w:val="0"/>
              <w:autoSpaceDN w:val="0"/>
              <w:jc w:val="both"/>
              <w:rPr>
                <w:rFonts w:eastAsiaTheme="minorEastAsia"/>
              </w:rPr>
            </w:pPr>
          </w:p>
        </w:tc>
      </w:tr>
      <w:tr w:rsidR="00DA6086" w:rsidRPr="00AE12BD" w:rsidTr="00DA6086">
        <w:tblPrEx>
          <w:tblBorders>
            <w:insideH w:val="single" w:sz="4" w:space="0" w:color="auto"/>
          </w:tblBorders>
        </w:tblPrEx>
        <w:tc>
          <w:tcPr>
            <w:tcW w:w="9985" w:type="dxa"/>
            <w:gridSpan w:val="8"/>
            <w:tcBorders>
              <w:top w:val="single" w:sz="4" w:space="0" w:color="auto"/>
              <w:left w:val="nil"/>
              <w:bottom w:val="single" w:sz="4" w:space="0" w:color="auto"/>
              <w:right w:val="nil"/>
            </w:tcBorders>
          </w:tcPr>
          <w:p w:rsidR="00DA6086" w:rsidRPr="00AE12BD" w:rsidRDefault="00DA6086" w:rsidP="00DA6086">
            <w:pPr>
              <w:widowControl w:val="0"/>
              <w:autoSpaceDE w:val="0"/>
              <w:autoSpaceDN w:val="0"/>
              <w:jc w:val="both"/>
              <w:rPr>
                <w:rFonts w:eastAsiaTheme="minorEastAsia"/>
              </w:rPr>
            </w:pPr>
          </w:p>
        </w:tc>
      </w:tr>
      <w:tr w:rsidR="00DA6086" w:rsidRPr="00AE12BD" w:rsidTr="00DA6086">
        <w:tc>
          <w:tcPr>
            <w:tcW w:w="9985" w:type="dxa"/>
            <w:gridSpan w:val="8"/>
            <w:tcBorders>
              <w:top w:val="single" w:sz="4" w:space="0" w:color="auto"/>
              <w:left w:val="nil"/>
              <w:bottom w:val="nil"/>
              <w:right w:val="nil"/>
            </w:tcBorders>
          </w:tcPr>
          <w:p w:rsidR="00DA6086" w:rsidRPr="00AE12BD" w:rsidRDefault="00DA6086" w:rsidP="00DA6086">
            <w:pPr>
              <w:widowControl w:val="0"/>
              <w:autoSpaceDE w:val="0"/>
              <w:autoSpaceDN w:val="0"/>
              <w:jc w:val="center"/>
              <w:rPr>
                <w:rFonts w:eastAsiaTheme="minorEastAsia"/>
              </w:rPr>
            </w:pPr>
            <w:r w:rsidRPr="00AE12BD">
              <w:rPr>
                <w:rFonts w:eastAsiaTheme="minorEastAsia"/>
              </w:rPr>
              <w:t>(указываются основания для отказа в приеме документов, предусмотренные пунктом 2.9 административного регламента)</w:t>
            </w:r>
          </w:p>
        </w:tc>
      </w:tr>
      <w:tr w:rsidR="00DA6086" w:rsidRPr="00AE12BD" w:rsidTr="00DA6086">
        <w:tc>
          <w:tcPr>
            <w:tcW w:w="9985" w:type="dxa"/>
            <w:gridSpan w:val="8"/>
            <w:tcBorders>
              <w:top w:val="nil"/>
              <w:left w:val="nil"/>
              <w:bottom w:val="nil"/>
              <w:right w:val="nil"/>
            </w:tcBorders>
          </w:tcPr>
          <w:p w:rsidR="00DA6086" w:rsidRPr="00AE12BD" w:rsidRDefault="00DA6086" w:rsidP="00DA6086">
            <w:pPr>
              <w:widowControl w:val="0"/>
              <w:autoSpaceDE w:val="0"/>
              <w:autoSpaceDN w:val="0"/>
              <w:ind w:firstLine="283"/>
              <w:jc w:val="both"/>
              <w:rPr>
                <w:rFonts w:eastAsiaTheme="minorEastAsia"/>
              </w:rPr>
            </w:pPr>
            <w:r w:rsidRPr="00AE12BD">
              <w:rPr>
                <w:rFonts w:eastAsiaTheme="minorEastAsia"/>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DA6086" w:rsidRPr="00AE12BD" w:rsidTr="00DA6086">
        <w:tc>
          <w:tcPr>
            <w:tcW w:w="9985" w:type="dxa"/>
            <w:gridSpan w:val="8"/>
            <w:tcBorders>
              <w:top w:val="nil"/>
              <w:left w:val="nil"/>
              <w:bottom w:val="nil"/>
              <w:right w:val="nil"/>
            </w:tcBorders>
          </w:tcPr>
          <w:p w:rsidR="00DA6086" w:rsidRPr="00AE12BD" w:rsidRDefault="00DA6086" w:rsidP="00DA6086">
            <w:pPr>
              <w:widowControl w:val="0"/>
              <w:autoSpaceDE w:val="0"/>
              <w:autoSpaceDN w:val="0"/>
              <w:ind w:firstLine="283"/>
              <w:jc w:val="both"/>
              <w:rPr>
                <w:rFonts w:eastAsiaTheme="minorEastAsia"/>
              </w:rPr>
            </w:pPr>
            <w:r w:rsidRPr="00AE12BD">
              <w:rPr>
                <w:rFonts w:eastAsiaTheme="minorEastAsia"/>
              </w:rPr>
              <w:t>Для получения муниципальной услуги заявителю необходимо представить следующие документы:</w:t>
            </w:r>
          </w:p>
        </w:tc>
      </w:tr>
      <w:tr w:rsidR="00DA6086" w:rsidRPr="00AE12BD" w:rsidTr="00DA6086">
        <w:tc>
          <w:tcPr>
            <w:tcW w:w="9985" w:type="dxa"/>
            <w:gridSpan w:val="8"/>
            <w:tcBorders>
              <w:top w:val="nil"/>
              <w:left w:val="nil"/>
              <w:bottom w:val="single" w:sz="4" w:space="0" w:color="auto"/>
              <w:right w:val="nil"/>
            </w:tcBorders>
          </w:tcPr>
          <w:p w:rsidR="00DA6086" w:rsidRPr="00AE12BD" w:rsidRDefault="00DA6086" w:rsidP="00DA6086">
            <w:pPr>
              <w:widowControl w:val="0"/>
              <w:autoSpaceDE w:val="0"/>
              <w:autoSpaceDN w:val="0"/>
              <w:jc w:val="both"/>
              <w:rPr>
                <w:rFonts w:eastAsiaTheme="minorEastAsia"/>
              </w:rPr>
            </w:pPr>
          </w:p>
        </w:tc>
      </w:tr>
      <w:tr w:rsidR="00DA6086" w:rsidRPr="00AE12BD" w:rsidTr="00DA6086">
        <w:tblPrEx>
          <w:tblBorders>
            <w:insideH w:val="single" w:sz="4" w:space="0" w:color="auto"/>
          </w:tblBorders>
        </w:tblPrEx>
        <w:tc>
          <w:tcPr>
            <w:tcW w:w="9985" w:type="dxa"/>
            <w:gridSpan w:val="8"/>
            <w:tcBorders>
              <w:top w:val="single" w:sz="4" w:space="0" w:color="auto"/>
              <w:left w:val="nil"/>
              <w:bottom w:val="single" w:sz="4" w:space="0" w:color="auto"/>
              <w:right w:val="nil"/>
            </w:tcBorders>
          </w:tcPr>
          <w:p w:rsidR="00DA6086" w:rsidRPr="00AE12BD" w:rsidRDefault="00DA6086" w:rsidP="00DA6086">
            <w:pPr>
              <w:widowControl w:val="0"/>
              <w:autoSpaceDE w:val="0"/>
              <w:autoSpaceDN w:val="0"/>
              <w:jc w:val="both"/>
              <w:rPr>
                <w:rFonts w:eastAsiaTheme="minorEastAsia"/>
              </w:rPr>
            </w:pPr>
          </w:p>
        </w:tc>
      </w:tr>
      <w:tr w:rsidR="00DA6086" w:rsidRPr="00AE12BD" w:rsidTr="00DA6086">
        <w:tblPrEx>
          <w:tblBorders>
            <w:insideH w:val="single" w:sz="4" w:space="0" w:color="auto"/>
          </w:tblBorders>
        </w:tblPrEx>
        <w:tc>
          <w:tcPr>
            <w:tcW w:w="9985" w:type="dxa"/>
            <w:gridSpan w:val="8"/>
            <w:tcBorders>
              <w:top w:val="single" w:sz="4" w:space="0" w:color="auto"/>
              <w:left w:val="nil"/>
              <w:bottom w:val="nil"/>
              <w:right w:val="nil"/>
            </w:tcBorders>
          </w:tcPr>
          <w:p w:rsidR="00DA6086" w:rsidRPr="00AE12BD" w:rsidRDefault="00DA6086" w:rsidP="00DA6086">
            <w:pPr>
              <w:widowControl w:val="0"/>
              <w:autoSpaceDE w:val="0"/>
              <w:autoSpaceDN w:val="0"/>
              <w:jc w:val="center"/>
              <w:rPr>
                <w:rFonts w:eastAsiaTheme="minorEastAsia"/>
              </w:rPr>
            </w:pPr>
            <w:r w:rsidRPr="00AE12BD">
              <w:rPr>
                <w:rFonts w:eastAsiaTheme="minorEastAsia"/>
              </w:rPr>
              <w:t>(указывается перечень документов в случае, если основанием для отказа является представление неполного комплекта документов)</w:t>
            </w:r>
          </w:p>
        </w:tc>
      </w:tr>
      <w:tr w:rsidR="00DA6086" w:rsidRPr="00AE12BD" w:rsidTr="00DA6086">
        <w:tblPrEx>
          <w:tblBorders>
            <w:insideH w:val="single" w:sz="4" w:space="0" w:color="auto"/>
          </w:tblBorders>
        </w:tblPrEx>
        <w:tc>
          <w:tcPr>
            <w:tcW w:w="3118" w:type="dxa"/>
            <w:gridSpan w:val="3"/>
            <w:tcBorders>
              <w:top w:val="nil"/>
              <w:left w:val="nil"/>
              <w:right w:val="nil"/>
            </w:tcBorders>
          </w:tcPr>
          <w:p w:rsidR="00DA6086" w:rsidRPr="00AE12BD" w:rsidRDefault="00DA6086" w:rsidP="00DA6086">
            <w:pPr>
              <w:widowControl w:val="0"/>
              <w:autoSpaceDE w:val="0"/>
              <w:autoSpaceDN w:val="0"/>
              <w:jc w:val="center"/>
              <w:rPr>
                <w:rFonts w:eastAsiaTheme="minorEastAsia"/>
              </w:rPr>
            </w:pPr>
          </w:p>
        </w:tc>
        <w:tc>
          <w:tcPr>
            <w:tcW w:w="1701" w:type="dxa"/>
            <w:tcBorders>
              <w:top w:val="nil"/>
              <w:left w:val="nil"/>
              <w:right w:val="nil"/>
            </w:tcBorders>
          </w:tcPr>
          <w:p w:rsidR="00DA6086" w:rsidRPr="00AE12BD" w:rsidRDefault="00DA6086" w:rsidP="00DA6086">
            <w:pPr>
              <w:widowControl w:val="0"/>
              <w:autoSpaceDE w:val="0"/>
              <w:autoSpaceDN w:val="0"/>
              <w:jc w:val="both"/>
              <w:rPr>
                <w:rFonts w:eastAsiaTheme="minorEastAsia"/>
              </w:rPr>
            </w:pPr>
          </w:p>
        </w:tc>
        <w:tc>
          <w:tcPr>
            <w:tcW w:w="2835" w:type="dxa"/>
            <w:gridSpan w:val="3"/>
            <w:tcBorders>
              <w:top w:val="nil"/>
              <w:left w:val="nil"/>
              <w:right w:val="nil"/>
            </w:tcBorders>
          </w:tcPr>
          <w:p w:rsidR="00DA6086" w:rsidRPr="00AE12BD" w:rsidRDefault="00DA6086" w:rsidP="00DA6086">
            <w:pPr>
              <w:widowControl w:val="0"/>
              <w:autoSpaceDE w:val="0"/>
              <w:autoSpaceDN w:val="0"/>
              <w:jc w:val="center"/>
              <w:rPr>
                <w:rFonts w:eastAsiaTheme="minorEastAsia"/>
              </w:rPr>
            </w:pPr>
          </w:p>
        </w:tc>
        <w:tc>
          <w:tcPr>
            <w:tcW w:w="2331" w:type="dxa"/>
            <w:tcBorders>
              <w:top w:val="nil"/>
              <w:left w:val="nil"/>
              <w:right w:val="nil"/>
            </w:tcBorders>
          </w:tcPr>
          <w:p w:rsidR="00DA6086" w:rsidRPr="00AE12BD" w:rsidRDefault="00DA6086" w:rsidP="00DA6086">
            <w:pPr>
              <w:widowControl w:val="0"/>
              <w:autoSpaceDE w:val="0"/>
              <w:autoSpaceDN w:val="0"/>
              <w:jc w:val="center"/>
              <w:rPr>
                <w:rFonts w:eastAsiaTheme="minorEastAsia"/>
              </w:rPr>
            </w:pPr>
          </w:p>
        </w:tc>
      </w:tr>
      <w:tr w:rsidR="00DA6086" w:rsidRPr="00AE12BD" w:rsidTr="00DA6086">
        <w:tblPrEx>
          <w:tblBorders>
            <w:insideH w:val="nil"/>
          </w:tblBorders>
        </w:tblPrEx>
        <w:tc>
          <w:tcPr>
            <w:tcW w:w="3118" w:type="dxa"/>
            <w:gridSpan w:val="3"/>
            <w:tcBorders>
              <w:left w:val="nil"/>
              <w:bottom w:val="nil"/>
              <w:right w:val="nil"/>
            </w:tcBorders>
          </w:tcPr>
          <w:p w:rsidR="00DA6086" w:rsidRPr="00AE12BD" w:rsidRDefault="00DA6086" w:rsidP="00DA6086">
            <w:pPr>
              <w:widowControl w:val="0"/>
              <w:autoSpaceDE w:val="0"/>
              <w:autoSpaceDN w:val="0"/>
              <w:jc w:val="center"/>
              <w:rPr>
                <w:rFonts w:eastAsiaTheme="minorEastAsia"/>
              </w:rPr>
            </w:pPr>
            <w:proofErr w:type="gramStart"/>
            <w:r w:rsidRPr="00AE12BD">
              <w:rPr>
                <w:rFonts w:eastAsiaTheme="minorEastAsia"/>
              </w:rPr>
              <w:t>(должностное лицо (специалист МФЦ)</w:t>
            </w:r>
            <w:proofErr w:type="gramEnd"/>
          </w:p>
        </w:tc>
        <w:tc>
          <w:tcPr>
            <w:tcW w:w="1701" w:type="dxa"/>
            <w:tcBorders>
              <w:left w:val="nil"/>
              <w:bottom w:val="nil"/>
              <w:right w:val="nil"/>
            </w:tcBorders>
          </w:tcPr>
          <w:p w:rsidR="00DA6086" w:rsidRPr="00AE12BD" w:rsidRDefault="00DA6086" w:rsidP="00DA6086">
            <w:pPr>
              <w:widowControl w:val="0"/>
              <w:autoSpaceDE w:val="0"/>
              <w:autoSpaceDN w:val="0"/>
              <w:jc w:val="center"/>
              <w:rPr>
                <w:rFonts w:eastAsiaTheme="minorEastAsia"/>
              </w:rPr>
            </w:pPr>
            <w:r w:rsidRPr="00AE12BD">
              <w:rPr>
                <w:rFonts w:eastAsiaTheme="minorEastAsia"/>
              </w:rPr>
              <w:t>(подпись)</w:t>
            </w:r>
          </w:p>
        </w:tc>
        <w:tc>
          <w:tcPr>
            <w:tcW w:w="2835" w:type="dxa"/>
            <w:gridSpan w:val="3"/>
            <w:tcBorders>
              <w:left w:val="nil"/>
              <w:bottom w:val="nil"/>
              <w:right w:val="nil"/>
            </w:tcBorders>
          </w:tcPr>
          <w:p w:rsidR="00DA6086" w:rsidRPr="00AE12BD" w:rsidRDefault="00DA6086" w:rsidP="00DA6086">
            <w:pPr>
              <w:widowControl w:val="0"/>
              <w:autoSpaceDE w:val="0"/>
              <w:autoSpaceDN w:val="0"/>
              <w:jc w:val="center"/>
              <w:rPr>
                <w:rFonts w:eastAsiaTheme="minorEastAsia"/>
              </w:rPr>
            </w:pPr>
            <w:r w:rsidRPr="00AE12BD">
              <w:rPr>
                <w:rFonts w:eastAsiaTheme="minorEastAsia"/>
              </w:rPr>
              <w:t>(инициалы, фамилия)</w:t>
            </w:r>
          </w:p>
        </w:tc>
        <w:tc>
          <w:tcPr>
            <w:tcW w:w="2331" w:type="dxa"/>
            <w:tcBorders>
              <w:left w:val="nil"/>
              <w:bottom w:val="nil"/>
              <w:right w:val="nil"/>
            </w:tcBorders>
          </w:tcPr>
          <w:p w:rsidR="00DA6086" w:rsidRPr="00AE12BD" w:rsidRDefault="00DA6086" w:rsidP="00DA6086">
            <w:pPr>
              <w:widowControl w:val="0"/>
              <w:autoSpaceDE w:val="0"/>
              <w:autoSpaceDN w:val="0"/>
              <w:jc w:val="center"/>
              <w:rPr>
                <w:rFonts w:eastAsiaTheme="minorEastAsia"/>
              </w:rPr>
            </w:pPr>
            <w:r w:rsidRPr="00AE12BD">
              <w:rPr>
                <w:rFonts w:eastAsiaTheme="minorEastAsia"/>
              </w:rPr>
              <w:t>(дата)</w:t>
            </w:r>
          </w:p>
        </w:tc>
      </w:tr>
      <w:tr w:rsidR="00DA6086" w:rsidRPr="00AE12BD" w:rsidTr="00DA6086">
        <w:tblPrEx>
          <w:tblBorders>
            <w:insideH w:val="nil"/>
          </w:tblBorders>
        </w:tblPrEx>
        <w:tc>
          <w:tcPr>
            <w:tcW w:w="9985" w:type="dxa"/>
            <w:gridSpan w:val="8"/>
            <w:tcBorders>
              <w:top w:val="nil"/>
              <w:left w:val="nil"/>
              <w:bottom w:val="nil"/>
              <w:right w:val="nil"/>
            </w:tcBorders>
          </w:tcPr>
          <w:p w:rsidR="00DA6086" w:rsidRPr="00AE12BD" w:rsidRDefault="00DA6086" w:rsidP="00DA6086">
            <w:pPr>
              <w:widowControl w:val="0"/>
              <w:autoSpaceDE w:val="0"/>
              <w:autoSpaceDN w:val="0"/>
              <w:jc w:val="both"/>
              <w:rPr>
                <w:rFonts w:eastAsiaTheme="minorEastAsia"/>
              </w:rPr>
            </w:pPr>
            <w:r w:rsidRPr="00AE12BD">
              <w:rPr>
                <w:rFonts w:eastAsiaTheme="minorEastAsia"/>
              </w:rPr>
              <w:t>М.П.</w:t>
            </w:r>
          </w:p>
        </w:tc>
      </w:tr>
      <w:tr w:rsidR="00DA6086" w:rsidRPr="00AE12BD" w:rsidTr="00DA6086">
        <w:tc>
          <w:tcPr>
            <w:tcW w:w="9985" w:type="dxa"/>
            <w:gridSpan w:val="8"/>
            <w:tcBorders>
              <w:top w:val="nil"/>
              <w:left w:val="nil"/>
              <w:bottom w:val="nil"/>
              <w:right w:val="nil"/>
            </w:tcBorders>
          </w:tcPr>
          <w:p w:rsidR="00DA6086" w:rsidRPr="00AE12BD" w:rsidRDefault="00DA6086" w:rsidP="00DA6086">
            <w:pPr>
              <w:widowControl w:val="0"/>
              <w:autoSpaceDE w:val="0"/>
              <w:autoSpaceDN w:val="0"/>
              <w:jc w:val="both"/>
              <w:rPr>
                <w:rFonts w:eastAsiaTheme="minorEastAsia"/>
              </w:rPr>
            </w:pPr>
            <w:r w:rsidRPr="00AE12BD">
              <w:rPr>
                <w:rFonts w:eastAsiaTheme="minorEastAsia"/>
              </w:rPr>
              <w:t>Подпись заявителя, подтверждающая получение решения об отказе в приеме документов</w:t>
            </w:r>
          </w:p>
        </w:tc>
      </w:tr>
      <w:tr w:rsidR="00DA6086" w:rsidRPr="00AE12BD" w:rsidTr="00DA6086">
        <w:tc>
          <w:tcPr>
            <w:tcW w:w="1984" w:type="dxa"/>
            <w:tcBorders>
              <w:top w:val="nil"/>
              <w:left w:val="nil"/>
              <w:bottom w:val="single" w:sz="4" w:space="0" w:color="auto"/>
              <w:right w:val="nil"/>
            </w:tcBorders>
          </w:tcPr>
          <w:p w:rsidR="00DA6086" w:rsidRPr="00AE12BD" w:rsidRDefault="00DA6086" w:rsidP="00DA6086">
            <w:pPr>
              <w:widowControl w:val="0"/>
              <w:autoSpaceDE w:val="0"/>
              <w:autoSpaceDN w:val="0"/>
              <w:jc w:val="center"/>
              <w:rPr>
                <w:rFonts w:eastAsiaTheme="minorEastAsia"/>
              </w:rPr>
            </w:pPr>
          </w:p>
        </w:tc>
        <w:tc>
          <w:tcPr>
            <w:tcW w:w="340" w:type="dxa"/>
            <w:tcBorders>
              <w:top w:val="nil"/>
              <w:left w:val="nil"/>
              <w:bottom w:val="nil"/>
              <w:right w:val="nil"/>
            </w:tcBorders>
          </w:tcPr>
          <w:p w:rsidR="00DA6086" w:rsidRPr="00AE12BD" w:rsidRDefault="00DA6086" w:rsidP="00DA6086">
            <w:pPr>
              <w:widowControl w:val="0"/>
              <w:autoSpaceDE w:val="0"/>
              <w:autoSpaceDN w:val="0"/>
              <w:jc w:val="center"/>
              <w:rPr>
                <w:rFonts w:eastAsiaTheme="minorEastAsia"/>
              </w:rPr>
            </w:pPr>
          </w:p>
        </w:tc>
        <w:tc>
          <w:tcPr>
            <w:tcW w:w="4422" w:type="dxa"/>
            <w:gridSpan w:val="3"/>
            <w:tcBorders>
              <w:top w:val="nil"/>
              <w:left w:val="nil"/>
              <w:bottom w:val="single" w:sz="4" w:space="0" w:color="auto"/>
              <w:right w:val="nil"/>
            </w:tcBorders>
          </w:tcPr>
          <w:p w:rsidR="00DA6086" w:rsidRPr="00AE12BD" w:rsidRDefault="00DA6086" w:rsidP="00DA6086">
            <w:pPr>
              <w:widowControl w:val="0"/>
              <w:autoSpaceDE w:val="0"/>
              <w:autoSpaceDN w:val="0"/>
              <w:jc w:val="center"/>
              <w:rPr>
                <w:rFonts w:eastAsiaTheme="minorEastAsia"/>
              </w:rPr>
            </w:pPr>
          </w:p>
        </w:tc>
        <w:tc>
          <w:tcPr>
            <w:tcW w:w="340" w:type="dxa"/>
            <w:tcBorders>
              <w:top w:val="nil"/>
              <w:left w:val="nil"/>
              <w:bottom w:val="nil"/>
              <w:right w:val="nil"/>
            </w:tcBorders>
          </w:tcPr>
          <w:p w:rsidR="00DA6086" w:rsidRPr="00AE12BD" w:rsidRDefault="00DA6086" w:rsidP="00DA6086">
            <w:pPr>
              <w:widowControl w:val="0"/>
              <w:autoSpaceDE w:val="0"/>
              <w:autoSpaceDN w:val="0"/>
              <w:jc w:val="center"/>
              <w:rPr>
                <w:rFonts w:eastAsiaTheme="minorEastAsia"/>
              </w:rPr>
            </w:pPr>
          </w:p>
        </w:tc>
        <w:tc>
          <w:tcPr>
            <w:tcW w:w="2899" w:type="dxa"/>
            <w:gridSpan w:val="2"/>
            <w:tcBorders>
              <w:top w:val="nil"/>
              <w:left w:val="nil"/>
              <w:bottom w:val="single" w:sz="4" w:space="0" w:color="auto"/>
              <w:right w:val="nil"/>
            </w:tcBorders>
          </w:tcPr>
          <w:p w:rsidR="00DA6086" w:rsidRPr="00AE12BD" w:rsidRDefault="00DA6086" w:rsidP="00DA6086">
            <w:pPr>
              <w:widowControl w:val="0"/>
              <w:autoSpaceDE w:val="0"/>
              <w:autoSpaceDN w:val="0"/>
              <w:jc w:val="center"/>
              <w:rPr>
                <w:rFonts w:eastAsiaTheme="minorEastAsia"/>
              </w:rPr>
            </w:pPr>
          </w:p>
        </w:tc>
      </w:tr>
    </w:tbl>
    <w:p w:rsidR="00DA6086" w:rsidRPr="00AE12BD" w:rsidRDefault="00DA6086" w:rsidP="00DA6086"/>
    <w:p w:rsidR="00DA6086" w:rsidRDefault="00DA6086" w:rsidP="00DA6086">
      <w:pPr>
        <w:pStyle w:val="ConsNormal"/>
        <w:tabs>
          <w:tab w:val="left" w:pos="4570"/>
        </w:tabs>
        <w:ind w:firstLine="0"/>
        <w:jc w:val="both"/>
        <w:rPr>
          <w:rFonts w:ascii="Times New Roman" w:hAnsi="Times New Roman" w:cs="Times New Roman"/>
          <w:b/>
          <w:sz w:val="18"/>
          <w:szCs w:val="24"/>
        </w:rPr>
      </w:pPr>
    </w:p>
    <w:p w:rsidR="00DA6086" w:rsidRDefault="00DA6086" w:rsidP="00DA6086">
      <w:pPr>
        <w:jc w:val="center"/>
        <w:rPr>
          <w:lang w:eastAsia="ar-SA"/>
        </w:rPr>
      </w:pPr>
    </w:p>
    <w:p w:rsidR="00DA6086" w:rsidRDefault="00DA6086" w:rsidP="00DA6086">
      <w:pPr>
        <w:jc w:val="center"/>
        <w:rPr>
          <w:lang w:eastAsia="ar-SA"/>
        </w:rPr>
      </w:pPr>
    </w:p>
    <w:p w:rsidR="00DA6086" w:rsidRDefault="00DA6086" w:rsidP="00DA6086">
      <w:pPr>
        <w:jc w:val="center"/>
        <w:rPr>
          <w:lang w:eastAsia="ar-SA"/>
        </w:rPr>
      </w:pPr>
    </w:p>
    <w:p w:rsidR="00DA6086" w:rsidRDefault="00DA6086" w:rsidP="00DA6086">
      <w:pPr>
        <w:jc w:val="center"/>
        <w:rPr>
          <w:lang w:eastAsia="ar-SA"/>
        </w:rPr>
      </w:pPr>
    </w:p>
    <w:p w:rsidR="00DA6086" w:rsidRDefault="00DA6086" w:rsidP="00DA6086">
      <w:pPr>
        <w:jc w:val="center"/>
        <w:rPr>
          <w:lang w:eastAsia="ar-SA"/>
        </w:rPr>
      </w:pPr>
    </w:p>
    <w:p w:rsidR="00DA6086" w:rsidRDefault="00DA6086" w:rsidP="00DA6086">
      <w:pPr>
        <w:jc w:val="center"/>
        <w:rPr>
          <w:lang w:eastAsia="ar-SA"/>
        </w:rPr>
      </w:pPr>
    </w:p>
    <w:p w:rsidR="00DA6086" w:rsidRDefault="00DA6086" w:rsidP="00DA6086">
      <w:pPr>
        <w:jc w:val="center"/>
        <w:rPr>
          <w:lang w:eastAsia="ar-SA"/>
        </w:rPr>
      </w:pPr>
    </w:p>
    <w:p w:rsidR="00DA6086" w:rsidRDefault="00DA6086" w:rsidP="00DA6086">
      <w:pPr>
        <w:jc w:val="center"/>
        <w:rPr>
          <w:lang w:eastAsia="ar-SA"/>
        </w:rPr>
      </w:pPr>
    </w:p>
    <w:p w:rsidR="00DA6086" w:rsidRDefault="00DA6086" w:rsidP="00DA6086">
      <w:pPr>
        <w:jc w:val="center"/>
        <w:rPr>
          <w:lang w:eastAsia="ar-SA"/>
        </w:rPr>
      </w:pPr>
    </w:p>
    <w:p w:rsidR="00DA6086" w:rsidRDefault="00DA6086" w:rsidP="00DA6086">
      <w:pPr>
        <w:jc w:val="center"/>
        <w:rPr>
          <w:lang w:eastAsia="ar-SA"/>
        </w:rPr>
      </w:pPr>
    </w:p>
    <w:p w:rsidR="00DA6086" w:rsidRDefault="00DA6086" w:rsidP="00DA6086">
      <w:pPr>
        <w:jc w:val="center"/>
        <w:rPr>
          <w:lang w:eastAsia="ar-SA"/>
        </w:rPr>
      </w:pPr>
    </w:p>
    <w:p w:rsidR="00DA6086" w:rsidRDefault="00DA6086" w:rsidP="00DA6086">
      <w:pPr>
        <w:jc w:val="center"/>
        <w:rPr>
          <w:lang w:eastAsia="ar-SA"/>
        </w:rPr>
      </w:pPr>
    </w:p>
    <w:p w:rsidR="00DA6086" w:rsidRDefault="00DA6086" w:rsidP="00DA6086">
      <w:pPr>
        <w:jc w:val="center"/>
        <w:rPr>
          <w:lang w:eastAsia="ar-SA"/>
        </w:rPr>
      </w:pPr>
    </w:p>
    <w:p w:rsidR="00DA6086" w:rsidRDefault="00DA6086" w:rsidP="00DA6086">
      <w:pPr>
        <w:jc w:val="center"/>
        <w:rPr>
          <w:lang w:eastAsia="ar-SA"/>
        </w:rPr>
      </w:pPr>
    </w:p>
    <w:p w:rsidR="00DA6086" w:rsidRDefault="00DA6086" w:rsidP="00DA6086">
      <w:pPr>
        <w:jc w:val="center"/>
        <w:rPr>
          <w:lang w:eastAsia="ar-SA"/>
        </w:rPr>
      </w:pPr>
    </w:p>
    <w:p w:rsidR="00DA6086" w:rsidRDefault="00DA6086" w:rsidP="00DA6086">
      <w:pPr>
        <w:ind w:right="174"/>
        <w:contextualSpacing/>
        <w:jc w:val="center"/>
        <w:rPr>
          <w:b/>
        </w:rPr>
      </w:pPr>
    </w:p>
    <w:p w:rsidR="00DA6086" w:rsidRPr="00DA6086" w:rsidRDefault="00DA6086" w:rsidP="00DA6086">
      <w:pPr>
        <w:ind w:right="174"/>
        <w:contextualSpacing/>
        <w:jc w:val="center"/>
        <w:rPr>
          <w:b/>
        </w:rPr>
      </w:pPr>
      <w:r w:rsidRPr="00DA6086">
        <w:rPr>
          <w:b/>
        </w:rPr>
        <w:t>АДМИНИСТРАЦИЯ ДРУЖНОГОРСКОГО ГОРОДСКОГО ПОСЕЛЕНИЯ</w:t>
      </w:r>
    </w:p>
    <w:p w:rsidR="00DA6086" w:rsidRPr="00DA6086" w:rsidRDefault="00DA6086" w:rsidP="00DA6086">
      <w:pPr>
        <w:jc w:val="center"/>
        <w:rPr>
          <w:b/>
        </w:rPr>
      </w:pPr>
      <w:r w:rsidRPr="00DA6086">
        <w:rPr>
          <w:b/>
        </w:rPr>
        <w:t>ГАТЧИНСКОГО МУНИЦИПАЛЬНОГО РАЙОНА ЛЕНИНГРАДСКОЙ ОБЛАСТИ</w:t>
      </w:r>
    </w:p>
    <w:p w:rsidR="00DA6086" w:rsidRPr="00DA6086" w:rsidRDefault="00DA6086" w:rsidP="00DA6086">
      <w:pPr>
        <w:jc w:val="center"/>
        <w:rPr>
          <w:b/>
        </w:rPr>
      </w:pPr>
    </w:p>
    <w:p w:rsidR="00DA6086" w:rsidRDefault="00DA6086" w:rsidP="00DA6086">
      <w:pPr>
        <w:jc w:val="center"/>
        <w:rPr>
          <w:b/>
        </w:rPr>
      </w:pPr>
      <w:proofErr w:type="gramStart"/>
      <w:r w:rsidRPr="008C069C">
        <w:rPr>
          <w:b/>
        </w:rPr>
        <w:t>П</w:t>
      </w:r>
      <w:proofErr w:type="gramEnd"/>
      <w:r w:rsidRPr="008C069C">
        <w:rPr>
          <w:b/>
        </w:rPr>
        <w:t xml:space="preserve"> О С Т А Н О В Л Е Н И Е    </w:t>
      </w:r>
    </w:p>
    <w:p w:rsidR="00DA6086" w:rsidRPr="008C069C" w:rsidRDefault="00DA6086" w:rsidP="00DA6086">
      <w:pPr>
        <w:jc w:val="center"/>
        <w:rPr>
          <w:b/>
        </w:rPr>
      </w:pPr>
    </w:p>
    <w:p w:rsidR="00DA6086" w:rsidRPr="008C069C" w:rsidRDefault="00DA6086" w:rsidP="00DA6086">
      <w:pPr>
        <w:tabs>
          <w:tab w:val="left" w:pos="1220"/>
        </w:tabs>
        <w:rPr>
          <w:b/>
        </w:rPr>
      </w:pPr>
      <w:r w:rsidRPr="008C069C">
        <w:rPr>
          <w:b/>
        </w:rPr>
        <w:t xml:space="preserve">От  26.10.2022                                                                                                                             </w:t>
      </w:r>
      <w:r>
        <w:rPr>
          <w:b/>
        </w:rPr>
        <w:t xml:space="preserve">                                                       </w:t>
      </w:r>
      <w:r w:rsidRPr="008C069C">
        <w:rPr>
          <w:b/>
        </w:rPr>
        <w:t xml:space="preserve"> № 347</w:t>
      </w:r>
    </w:p>
    <w:p w:rsidR="00DA6086" w:rsidRPr="008C069C" w:rsidRDefault="00DA6086" w:rsidP="00DA6086">
      <w:pPr>
        <w:tabs>
          <w:tab w:val="left" w:pos="1220"/>
          <w:tab w:val="left" w:pos="5812"/>
        </w:tabs>
        <w:ind w:right="4394"/>
        <w:jc w:val="both"/>
        <w:rPr>
          <w:bCs/>
        </w:rPr>
      </w:pPr>
    </w:p>
    <w:p w:rsidR="00DA6086" w:rsidRDefault="00DA6086" w:rsidP="00DA6086">
      <w:pPr>
        <w:tabs>
          <w:tab w:val="left" w:pos="1220"/>
          <w:tab w:val="left" w:pos="5812"/>
        </w:tabs>
        <w:ind w:right="4394"/>
        <w:jc w:val="both"/>
        <w:rPr>
          <w:rFonts w:eastAsia="Calibri"/>
          <w:b/>
        </w:rPr>
      </w:pPr>
      <w:proofErr w:type="gramStart"/>
      <w:r w:rsidRPr="00DA6086">
        <w:rPr>
          <w:b/>
          <w:bCs/>
        </w:rPr>
        <w:t xml:space="preserve">Об утверждении Административного регламента                                                             </w:t>
      </w:r>
      <w:r w:rsidRPr="00DA6086">
        <w:rPr>
          <w:b/>
        </w:rPr>
        <w:t xml:space="preserve"> предоставления муниципальной</w:t>
      </w:r>
      <w:r w:rsidRPr="00DA6086">
        <w:rPr>
          <w:b/>
          <w:bCs/>
        </w:rPr>
        <w:t xml:space="preserve"> </w:t>
      </w:r>
      <w:r w:rsidRPr="00DA6086">
        <w:rPr>
          <w:b/>
        </w:rPr>
        <w:t xml:space="preserve">услуги </w:t>
      </w:r>
      <w:r w:rsidRPr="00DA6086">
        <w:rPr>
          <w:rFonts w:eastAsia="Calibri"/>
          <w:b/>
        </w:rPr>
        <w:t>«</w:t>
      </w:r>
      <w:r w:rsidRPr="00DA6086">
        <w:rPr>
          <w:b/>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A6086">
        <w:rPr>
          <w:rFonts w:eastAsia="Calibri"/>
          <w:b/>
        </w:rPr>
        <w:t>»</w:t>
      </w:r>
      <w:proofErr w:type="gramEnd"/>
    </w:p>
    <w:p w:rsidR="00DA6086" w:rsidRPr="00DA6086" w:rsidRDefault="00DA6086" w:rsidP="00DA6086">
      <w:pPr>
        <w:tabs>
          <w:tab w:val="left" w:pos="1220"/>
          <w:tab w:val="left" w:pos="5812"/>
        </w:tabs>
        <w:ind w:right="4394"/>
        <w:jc w:val="both"/>
        <w:rPr>
          <w:b/>
        </w:rPr>
      </w:pPr>
    </w:p>
    <w:p w:rsidR="00DA6086" w:rsidRPr="008C069C" w:rsidRDefault="00DA6086" w:rsidP="00DA6086">
      <w:pPr>
        <w:tabs>
          <w:tab w:val="left" w:pos="1220"/>
        </w:tabs>
      </w:pPr>
      <w:r w:rsidRPr="008C069C">
        <w:rPr>
          <w:b/>
        </w:rPr>
        <w:t xml:space="preserve">   </w:t>
      </w:r>
    </w:p>
    <w:p w:rsidR="00DA6086" w:rsidRPr="008C069C" w:rsidRDefault="00DA6086" w:rsidP="00DA6086">
      <w:pPr>
        <w:ind w:firstLine="540"/>
        <w:jc w:val="both"/>
      </w:pPr>
      <w:r w:rsidRPr="008C069C">
        <w:t xml:space="preserve">  </w:t>
      </w:r>
      <w:proofErr w:type="gramStart"/>
      <w:r w:rsidRPr="008C069C">
        <w:t>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w:t>
      </w:r>
      <w:proofErr w:type="gramEnd"/>
      <w:r w:rsidRPr="008C069C">
        <w:t xml:space="preserve"> и признании </w:t>
      </w:r>
      <w:proofErr w:type="gramStart"/>
      <w:r w:rsidRPr="008C069C">
        <w:t>утратившими</w:t>
      </w:r>
      <w:proofErr w:type="gramEnd"/>
      <w:r w:rsidRPr="008C069C">
        <w:t xml:space="preserve"> силу некоторых актов и отдельных положений актов Правительства Российской Федерации», Уставом муниципального образования, администрация  </w:t>
      </w:r>
      <w:proofErr w:type="spellStart"/>
      <w:r w:rsidRPr="008C069C">
        <w:t>Дружногорского</w:t>
      </w:r>
      <w:proofErr w:type="spellEnd"/>
      <w:r w:rsidRPr="008C069C">
        <w:t xml:space="preserve"> городского поселения</w:t>
      </w:r>
    </w:p>
    <w:p w:rsidR="00DA6086" w:rsidRPr="008C069C" w:rsidRDefault="00DA6086" w:rsidP="00DA6086">
      <w:pPr>
        <w:jc w:val="both"/>
      </w:pPr>
    </w:p>
    <w:p w:rsidR="00DA6086" w:rsidRPr="008C069C" w:rsidRDefault="00DA6086" w:rsidP="00DA6086">
      <w:pPr>
        <w:jc w:val="center"/>
      </w:pPr>
      <w:proofErr w:type="gramStart"/>
      <w:r w:rsidRPr="008C069C">
        <w:rPr>
          <w:b/>
        </w:rPr>
        <w:t>П</w:t>
      </w:r>
      <w:proofErr w:type="gramEnd"/>
      <w:r w:rsidRPr="008C069C">
        <w:rPr>
          <w:b/>
        </w:rPr>
        <w:t xml:space="preserve"> О С Т А Н О В Л Я Е Т</w:t>
      </w:r>
      <w:r w:rsidRPr="008C069C">
        <w:t>:</w:t>
      </w:r>
    </w:p>
    <w:p w:rsidR="00DA6086" w:rsidRPr="008C069C" w:rsidRDefault="00DA6086" w:rsidP="00DA6086">
      <w:pPr>
        <w:jc w:val="center"/>
      </w:pPr>
    </w:p>
    <w:p w:rsidR="00DA6086" w:rsidRPr="008C069C" w:rsidRDefault="00DA6086" w:rsidP="00DA6086">
      <w:pPr>
        <w:pStyle w:val="ConsPlusTitle"/>
        <w:jc w:val="both"/>
        <w:rPr>
          <w:b w:val="0"/>
          <w:sz w:val="18"/>
          <w:szCs w:val="18"/>
        </w:rPr>
      </w:pPr>
      <w:r w:rsidRPr="008C069C">
        <w:rPr>
          <w:b w:val="0"/>
          <w:sz w:val="18"/>
          <w:szCs w:val="18"/>
        </w:rPr>
        <w:t xml:space="preserve">          1.Утвердить Административный регламент по предоставлению муниципальной услуги </w:t>
      </w:r>
      <w:r w:rsidRPr="008C069C">
        <w:rPr>
          <w:rFonts w:eastAsia="Calibri"/>
          <w:b w:val="0"/>
          <w:sz w:val="18"/>
          <w:szCs w:val="18"/>
        </w:rPr>
        <w:t xml:space="preserve">«Направление уведомления о соответствии </w:t>
      </w:r>
      <w:proofErr w:type="gramStart"/>
      <w:r w:rsidRPr="008C069C">
        <w:rPr>
          <w:rFonts w:eastAsia="Calibri"/>
          <w:b w:val="0"/>
          <w:sz w:val="18"/>
          <w:szCs w:val="18"/>
        </w:rPr>
        <w:t>указанных</w:t>
      </w:r>
      <w:proofErr w:type="gramEnd"/>
      <w:r w:rsidRPr="008C069C">
        <w:rPr>
          <w:rFonts w:eastAsia="Calibri"/>
          <w:b w:val="0"/>
          <w:sz w:val="18"/>
          <w:szCs w:val="18"/>
        </w:rPr>
        <w:t xml:space="preserve">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C069C">
        <w:rPr>
          <w:b w:val="0"/>
          <w:sz w:val="18"/>
          <w:szCs w:val="18"/>
        </w:rPr>
        <w:t>.</w:t>
      </w:r>
    </w:p>
    <w:p w:rsidR="00DA6086" w:rsidRPr="008C069C" w:rsidRDefault="00DA6086" w:rsidP="00DA6086">
      <w:pPr>
        <w:pStyle w:val="ConsPlusTitle"/>
        <w:ind w:firstLine="567"/>
        <w:jc w:val="both"/>
        <w:rPr>
          <w:b w:val="0"/>
          <w:sz w:val="18"/>
          <w:szCs w:val="18"/>
        </w:rPr>
      </w:pPr>
      <w:r w:rsidRPr="008C069C">
        <w:rPr>
          <w:b w:val="0"/>
          <w:sz w:val="18"/>
          <w:szCs w:val="18"/>
        </w:rPr>
        <w:t xml:space="preserve">2. </w:t>
      </w:r>
      <w:proofErr w:type="gramStart"/>
      <w:r w:rsidRPr="008C069C">
        <w:rPr>
          <w:b w:val="0"/>
          <w:sz w:val="18"/>
          <w:szCs w:val="18"/>
        </w:rPr>
        <w:t>Постановление администрации «Об утверждении Административного регламента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 от 03.12.2018 № 323, считать утратившим силу.</w:t>
      </w:r>
      <w:proofErr w:type="gramEnd"/>
    </w:p>
    <w:p w:rsidR="00DA6086" w:rsidRPr="008C069C" w:rsidRDefault="00DA6086" w:rsidP="00DA6086">
      <w:pPr>
        <w:snapToGrid w:val="0"/>
        <w:ind w:firstLine="567"/>
        <w:jc w:val="both"/>
      </w:pPr>
      <w:r w:rsidRPr="008C069C">
        <w:t xml:space="preserve">3. </w:t>
      </w:r>
      <w:r w:rsidRPr="008C069C">
        <w:rPr>
          <w:rFonts w:eastAsia="Calibri"/>
        </w:rPr>
        <w:t xml:space="preserve">Настоящее постановление подлежит официальному опубликованию в информационном бюллетене «Официальный вестник </w:t>
      </w:r>
      <w:proofErr w:type="spellStart"/>
      <w:r w:rsidRPr="008C069C">
        <w:rPr>
          <w:rFonts w:eastAsia="Calibri"/>
        </w:rPr>
        <w:t>Дружногорского</w:t>
      </w:r>
      <w:proofErr w:type="spellEnd"/>
      <w:r w:rsidRPr="008C069C">
        <w:rPr>
          <w:rFonts w:eastAsia="Calibri"/>
        </w:rPr>
        <w:t xml:space="preserve"> городского поселения» и размещению на официальном сайте </w:t>
      </w:r>
      <w:proofErr w:type="spellStart"/>
      <w:r w:rsidRPr="008C069C">
        <w:rPr>
          <w:rFonts w:eastAsia="Calibri"/>
        </w:rPr>
        <w:t>Дружногорского</w:t>
      </w:r>
      <w:proofErr w:type="spellEnd"/>
      <w:r w:rsidRPr="008C069C">
        <w:rPr>
          <w:rFonts w:eastAsia="Calibri"/>
        </w:rPr>
        <w:t xml:space="preserve"> городского поселения.</w:t>
      </w:r>
    </w:p>
    <w:p w:rsidR="00DA6086" w:rsidRPr="008C069C" w:rsidRDefault="00DA6086" w:rsidP="00DA6086">
      <w:pPr>
        <w:tabs>
          <w:tab w:val="left" w:pos="0"/>
          <w:tab w:val="left" w:pos="284"/>
          <w:tab w:val="left" w:pos="567"/>
        </w:tabs>
        <w:spacing w:line="0" w:lineRule="atLeast"/>
      </w:pPr>
    </w:p>
    <w:p w:rsidR="00DA6086" w:rsidRPr="008C069C" w:rsidRDefault="00DA6086" w:rsidP="00DA6086">
      <w:pPr>
        <w:tabs>
          <w:tab w:val="left" w:pos="0"/>
          <w:tab w:val="left" w:pos="284"/>
          <w:tab w:val="left" w:pos="567"/>
        </w:tabs>
        <w:spacing w:line="0" w:lineRule="atLeast"/>
      </w:pPr>
    </w:p>
    <w:p w:rsidR="00DA6086" w:rsidRPr="008C069C" w:rsidRDefault="00DA6086" w:rsidP="00DA6086">
      <w:pPr>
        <w:widowControl w:val="0"/>
        <w:autoSpaceDE w:val="0"/>
        <w:autoSpaceDN w:val="0"/>
        <w:adjustRightInd w:val="0"/>
        <w:contextualSpacing/>
        <w:jc w:val="both"/>
        <w:outlineLvl w:val="0"/>
      </w:pPr>
      <w:r w:rsidRPr="008C069C">
        <w:t xml:space="preserve">Глава администрации </w:t>
      </w:r>
    </w:p>
    <w:p w:rsidR="00DA6086" w:rsidRPr="008C069C" w:rsidRDefault="00DA6086" w:rsidP="00DA6086">
      <w:pPr>
        <w:widowControl w:val="0"/>
        <w:autoSpaceDE w:val="0"/>
        <w:autoSpaceDN w:val="0"/>
        <w:adjustRightInd w:val="0"/>
        <w:contextualSpacing/>
        <w:jc w:val="both"/>
        <w:outlineLvl w:val="0"/>
        <w:rPr>
          <w:bCs/>
        </w:rPr>
      </w:pPr>
      <w:proofErr w:type="spellStart"/>
      <w:r w:rsidRPr="008C069C">
        <w:t>Дружногорского</w:t>
      </w:r>
      <w:proofErr w:type="spellEnd"/>
      <w:r w:rsidRPr="008C069C">
        <w:t xml:space="preserve"> городского поселения</w:t>
      </w:r>
      <w:r w:rsidRPr="008C069C">
        <w:tab/>
        <w:t xml:space="preserve">                                                                                     </w:t>
      </w:r>
      <w:r>
        <w:t xml:space="preserve">                  </w:t>
      </w:r>
      <w:r w:rsidRPr="008C069C">
        <w:t>И.В.</w:t>
      </w:r>
      <w:r>
        <w:t xml:space="preserve">  </w:t>
      </w:r>
      <w:proofErr w:type="spellStart"/>
      <w:r w:rsidRPr="008C069C">
        <w:t>Отс</w:t>
      </w:r>
      <w:proofErr w:type="spellEnd"/>
      <w:r w:rsidRPr="008C069C">
        <w:t xml:space="preserve"> </w:t>
      </w:r>
    </w:p>
    <w:p w:rsidR="00DA6086" w:rsidRPr="008C069C" w:rsidRDefault="00DA6086" w:rsidP="00DA6086"/>
    <w:p w:rsidR="00DA6086" w:rsidRPr="008C069C" w:rsidRDefault="00DA6086" w:rsidP="00DA6086"/>
    <w:p w:rsidR="00DA6086" w:rsidRPr="008C069C" w:rsidRDefault="00DA6086" w:rsidP="00DA6086">
      <w:pPr>
        <w:sectPr w:rsidR="00DA6086" w:rsidRPr="008C069C" w:rsidSect="00DA6086">
          <w:headerReference w:type="default" r:id="rId11"/>
          <w:pgSz w:w="11907" w:h="16840"/>
          <w:pgMar w:top="674" w:right="567" w:bottom="0" w:left="1134" w:header="340" w:footer="283" w:gutter="0"/>
          <w:pgBorders w:offsetFrom="page">
            <w:top w:val="single" w:sz="4" w:space="24" w:color="auto"/>
            <w:left w:val="single" w:sz="4" w:space="24" w:color="auto"/>
            <w:bottom w:val="single" w:sz="4" w:space="24" w:color="auto"/>
            <w:right w:val="single" w:sz="4" w:space="24" w:color="auto"/>
          </w:pgBorders>
          <w:pgNumType w:start="1"/>
          <w:cols w:space="720"/>
          <w:docGrid w:linePitch="326"/>
        </w:sectPr>
      </w:pPr>
    </w:p>
    <w:p w:rsidR="00DA6086" w:rsidRPr="008C069C" w:rsidRDefault="00DA6086" w:rsidP="00DA6086">
      <w:pPr>
        <w:widowControl w:val="0"/>
        <w:autoSpaceDE w:val="0"/>
        <w:autoSpaceDN w:val="0"/>
        <w:adjustRightInd w:val="0"/>
        <w:contextualSpacing/>
        <w:jc w:val="right"/>
        <w:outlineLvl w:val="0"/>
        <w:rPr>
          <w:bCs/>
        </w:rPr>
      </w:pPr>
      <w:r w:rsidRPr="008C069C">
        <w:rPr>
          <w:bCs/>
        </w:rPr>
        <w:t xml:space="preserve">                                                                                             Приложение к  постановлению </w:t>
      </w:r>
    </w:p>
    <w:p w:rsidR="00DA6086" w:rsidRPr="008C069C" w:rsidRDefault="00DA6086" w:rsidP="00DA6086">
      <w:pPr>
        <w:widowControl w:val="0"/>
        <w:autoSpaceDE w:val="0"/>
        <w:autoSpaceDN w:val="0"/>
        <w:adjustRightInd w:val="0"/>
        <w:ind w:left="709" w:firstLine="709"/>
        <w:contextualSpacing/>
        <w:jc w:val="right"/>
        <w:outlineLvl w:val="0"/>
        <w:rPr>
          <w:bCs/>
        </w:rPr>
      </w:pPr>
      <w:r w:rsidRPr="008C069C">
        <w:rPr>
          <w:bCs/>
        </w:rPr>
        <w:t xml:space="preserve">                                                                                     администрации </w:t>
      </w:r>
      <w:proofErr w:type="spellStart"/>
      <w:r w:rsidRPr="008C069C">
        <w:rPr>
          <w:bCs/>
        </w:rPr>
        <w:t>Дружногорского</w:t>
      </w:r>
      <w:proofErr w:type="spellEnd"/>
    </w:p>
    <w:p w:rsidR="00DA6086" w:rsidRPr="008C069C" w:rsidRDefault="00DA6086" w:rsidP="00DA6086">
      <w:pPr>
        <w:autoSpaceDE w:val="0"/>
        <w:autoSpaceDN w:val="0"/>
        <w:adjustRightInd w:val="0"/>
        <w:jc w:val="center"/>
        <w:outlineLvl w:val="0"/>
        <w:rPr>
          <w:bCs/>
        </w:rPr>
      </w:pPr>
      <w:r w:rsidRPr="008C069C">
        <w:rPr>
          <w:bCs/>
        </w:rPr>
        <w:t xml:space="preserve">                                                                                                     городского поселения № 347 от 26.10.2022</w:t>
      </w:r>
    </w:p>
    <w:p w:rsidR="00DA6086" w:rsidRPr="008C069C" w:rsidRDefault="00DA6086" w:rsidP="00DA6086">
      <w:pPr>
        <w:autoSpaceDE w:val="0"/>
        <w:autoSpaceDN w:val="0"/>
        <w:adjustRightInd w:val="0"/>
        <w:jc w:val="center"/>
        <w:outlineLvl w:val="0"/>
        <w:rPr>
          <w:b/>
        </w:rPr>
      </w:pPr>
      <w:r w:rsidRPr="008C069C">
        <w:rPr>
          <w:bCs/>
        </w:rPr>
        <w:t xml:space="preserve">                            </w:t>
      </w:r>
    </w:p>
    <w:p w:rsidR="00DA6086" w:rsidRPr="008C069C" w:rsidRDefault="00DA6086" w:rsidP="00DA6086">
      <w:pPr>
        <w:autoSpaceDE w:val="0"/>
        <w:autoSpaceDN w:val="0"/>
        <w:adjustRightInd w:val="0"/>
        <w:jc w:val="center"/>
        <w:outlineLvl w:val="0"/>
        <w:rPr>
          <w:b/>
        </w:rPr>
      </w:pPr>
      <w:proofErr w:type="gramStart"/>
      <w:r w:rsidRPr="008C069C">
        <w:rPr>
          <w:b/>
        </w:rPr>
        <w:t xml:space="preserve">Административный регламент по предоставлению муниципальной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proofErr w:type="spellStart"/>
      <w:r w:rsidRPr="008C069C">
        <w:rPr>
          <w:b/>
        </w:rPr>
        <w:t>Дружногорского</w:t>
      </w:r>
      <w:proofErr w:type="spellEnd"/>
      <w:r w:rsidRPr="008C069C">
        <w:rPr>
          <w:b/>
        </w:rPr>
        <w:t xml:space="preserve"> городского поселения</w:t>
      </w:r>
      <w:proofErr w:type="gramEnd"/>
    </w:p>
    <w:p w:rsidR="00DA6086" w:rsidRPr="008C069C" w:rsidRDefault="00DA6086" w:rsidP="00DA6086">
      <w:pPr>
        <w:autoSpaceDE w:val="0"/>
        <w:autoSpaceDN w:val="0"/>
        <w:adjustRightInd w:val="0"/>
        <w:jc w:val="center"/>
        <w:outlineLvl w:val="0"/>
      </w:pPr>
      <w:r w:rsidRPr="008C069C">
        <w:t>(далее – Административный регламент, муниципальная услуга)</w:t>
      </w:r>
    </w:p>
    <w:p w:rsidR="00DA6086" w:rsidRPr="008C069C" w:rsidRDefault="00DA6086" w:rsidP="00DA6086">
      <w:pPr>
        <w:autoSpaceDE w:val="0"/>
        <w:autoSpaceDN w:val="0"/>
        <w:adjustRightInd w:val="0"/>
        <w:jc w:val="both"/>
        <w:outlineLvl w:val="0"/>
      </w:pPr>
    </w:p>
    <w:p w:rsidR="00DA6086" w:rsidRPr="008C069C" w:rsidRDefault="00DA6086" w:rsidP="00DA6086">
      <w:pPr>
        <w:widowControl w:val="0"/>
        <w:tabs>
          <w:tab w:val="left" w:pos="142"/>
          <w:tab w:val="left" w:pos="284"/>
        </w:tabs>
        <w:autoSpaceDE w:val="0"/>
        <w:autoSpaceDN w:val="0"/>
        <w:adjustRightInd w:val="0"/>
        <w:ind w:left="-567"/>
        <w:jc w:val="center"/>
        <w:outlineLvl w:val="0"/>
        <w:rPr>
          <w:b/>
          <w:bCs/>
        </w:rPr>
      </w:pPr>
      <w:bookmarkStart w:id="2" w:name="sub_1001"/>
      <w:r w:rsidRPr="008C069C">
        <w:rPr>
          <w:b/>
          <w:bCs/>
        </w:rPr>
        <w:t xml:space="preserve">1. Общие положения  </w:t>
      </w:r>
    </w:p>
    <w:bookmarkEnd w:id="2"/>
    <w:p w:rsidR="00DA6086" w:rsidRPr="008C069C" w:rsidRDefault="00DA6086" w:rsidP="00DA6086">
      <w:pPr>
        <w:widowControl w:val="0"/>
        <w:tabs>
          <w:tab w:val="left" w:pos="142"/>
          <w:tab w:val="left" w:pos="284"/>
        </w:tabs>
        <w:autoSpaceDE w:val="0"/>
        <w:autoSpaceDN w:val="0"/>
        <w:adjustRightInd w:val="0"/>
        <w:ind w:firstLine="709"/>
        <w:jc w:val="both"/>
      </w:pPr>
      <w:r w:rsidRPr="008C069C">
        <w:t xml:space="preserve"> </w:t>
      </w:r>
      <w:bookmarkStart w:id="3" w:name="sub_1011"/>
      <w:r w:rsidRPr="008C069C">
        <w:t>1.1.</w:t>
      </w:r>
      <w:r w:rsidRPr="008C069C">
        <w:tab/>
        <w:t xml:space="preserve">Административный регламент устанавливает порядок и стандарт предоставления  муниципальной услуги «Направление уведомления о соответствии </w:t>
      </w:r>
      <w:proofErr w:type="gramStart"/>
      <w:r w:rsidRPr="008C069C">
        <w:t>указанных</w:t>
      </w:r>
      <w:proofErr w:type="gramEnd"/>
      <w:r w:rsidRPr="008C069C">
        <w:t xml:space="preserve">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A6086" w:rsidRPr="008C069C" w:rsidRDefault="00DA6086" w:rsidP="00DA6086">
      <w:pPr>
        <w:ind w:firstLine="709"/>
        <w:jc w:val="both"/>
      </w:pPr>
      <w:r w:rsidRPr="008C069C">
        <w:t>1.2. Заявителями на получение муниципальной услуги, являются застройщики (далее – заявитель). Интересы заявителей могут представлять лица, обладающие соответствующими полномочиями (далее – представитель).</w:t>
      </w:r>
    </w:p>
    <w:p w:rsidR="00DA6086" w:rsidRPr="008C069C" w:rsidRDefault="00DA6086" w:rsidP="00DA6086">
      <w:pPr>
        <w:ind w:firstLine="709"/>
        <w:jc w:val="both"/>
      </w:pPr>
      <w:r w:rsidRPr="008C069C">
        <w:t xml:space="preserve">1.3. </w:t>
      </w:r>
      <w:proofErr w:type="gramStart"/>
      <w:r w:rsidRPr="008C069C">
        <w:t>Информация о местах нахождения органа местного самоуправления,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DA6086" w:rsidRPr="008C069C" w:rsidRDefault="00DA6086" w:rsidP="00DA6086">
      <w:pPr>
        <w:ind w:firstLine="709"/>
        <w:jc w:val="both"/>
      </w:pPr>
      <w:r w:rsidRPr="008C069C">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DA6086" w:rsidRPr="008C069C" w:rsidRDefault="00DA6086" w:rsidP="00DA6086">
      <w:pPr>
        <w:ind w:firstLine="709"/>
        <w:jc w:val="both"/>
      </w:pPr>
      <w:r w:rsidRPr="008C069C">
        <w:t xml:space="preserve">- на сайте Администрации: </w:t>
      </w:r>
      <w:r w:rsidRPr="008C069C">
        <w:rPr>
          <w:lang w:val="en-US"/>
        </w:rPr>
        <w:t>www</w:t>
      </w:r>
      <w:r w:rsidRPr="008C069C">
        <w:t>.</w:t>
      </w:r>
      <w:proofErr w:type="spellStart"/>
      <w:r w:rsidRPr="008C069C">
        <w:rPr>
          <w:lang w:val="en-US"/>
        </w:rPr>
        <w:t>drgp</w:t>
      </w:r>
      <w:proofErr w:type="spellEnd"/>
      <w:r w:rsidRPr="008C069C">
        <w:t>.</w:t>
      </w:r>
      <w:proofErr w:type="spellStart"/>
      <w:r w:rsidRPr="008C069C">
        <w:rPr>
          <w:lang w:val="en-US"/>
        </w:rPr>
        <w:t>ru</w:t>
      </w:r>
      <w:proofErr w:type="spellEnd"/>
      <w:r w:rsidRPr="008C069C">
        <w:t>;</w:t>
      </w:r>
    </w:p>
    <w:p w:rsidR="00DA6086" w:rsidRPr="008C069C" w:rsidRDefault="00DA6086" w:rsidP="00DA6086">
      <w:pPr>
        <w:ind w:firstLine="709"/>
        <w:jc w:val="both"/>
      </w:pPr>
      <w:r w:rsidRPr="008C069C">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12" w:history="1">
        <w:r w:rsidRPr="008C069C">
          <w:rPr>
            <w:rStyle w:val="af"/>
          </w:rPr>
          <w:t>http://mfc47.ru/</w:t>
        </w:r>
      </w:hyperlink>
      <w:r w:rsidRPr="008C069C">
        <w:t>;</w:t>
      </w:r>
    </w:p>
    <w:p w:rsidR="00DA6086" w:rsidRPr="008C069C" w:rsidRDefault="00DA6086" w:rsidP="00DA6086">
      <w:pPr>
        <w:ind w:firstLine="709"/>
        <w:jc w:val="both"/>
      </w:pPr>
      <w:r w:rsidRPr="008C069C">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8C069C">
        <w:t>www.gu.lenobl.ru</w:t>
      </w:r>
      <w:proofErr w:type="spellEnd"/>
      <w:r w:rsidRPr="008C069C">
        <w:t xml:space="preserve"> / </w:t>
      </w:r>
      <w:hyperlink r:id="rId13" w:history="1">
        <w:r w:rsidRPr="008C069C">
          <w:rPr>
            <w:rStyle w:val="af"/>
          </w:rPr>
          <w:t>www.gosuslugi.ru</w:t>
        </w:r>
      </w:hyperlink>
      <w:r w:rsidRPr="008C069C">
        <w:t>;</w:t>
      </w:r>
    </w:p>
    <w:p w:rsidR="00DA6086" w:rsidRPr="008C069C" w:rsidRDefault="00DA6086" w:rsidP="00DA6086">
      <w:pPr>
        <w:ind w:firstLine="709"/>
        <w:jc w:val="both"/>
      </w:pPr>
      <w:r w:rsidRPr="008C069C">
        <w:t>- в государственной информационной системе «Реестр государственных и муниципальных услуг (функций) Ленинградской области».</w:t>
      </w:r>
    </w:p>
    <w:p w:rsidR="00DA6086" w:rsidRPr="008C069C" w:rsidRDefault="00DA6086" w:rsidP="00DA6086">
      <w:pPr>
        <w:autoSpaceDE w:val="0"/>
        <w:autoSpaceDN w:val="0"/>
        <w:adjustRightInd w:val="0"/>
        <w:ind w:firstLine="709"/>
        <w:jc w:val="both"/>
      </w:pPr>
    </w:p>
    <w:p w:rsidR="00DA6086" w:rsidRPr="008C069C" w:rsidRDefault="00DA6086" w:rsidP="00DA6086">
      <w:pPr>
        <w:widowControl w:val="0"/>
        <w:tabs>
          <w:tab w:val="left" w:pos="142"/>
          <w:tab w:val="left" w:pos="284"/>
        </w:tabs>
        <w:autoSpaceDE w:val="0"/>
        <w:autoSpaceDN w:val="0"/>
        <w:adjustRightInd w:val="0"/>
        <w:ind w:firstLine="709"/>
        <w:jc w:val="center"/>
        <w:outlineLvl w:val="0"/>
        <w:rPr>
          <w:b/>
          <w:bCs/>
        </w:rPr>
      </w:pPr>
      <w:bookmarkStart w:id="4" w:name="sub_1002"/>
      <w:bookmarkEnd w:id="3"/>
      <w:r w:rsidRPr="008C069C">
        <w:rPr>
          <w:b/>
          <w:bCs/>
        </w:rPr>
        <w:t xml:space="preserve">2. Стандарт предоставления </w:t>
      </w:r>
      <w:r w:rsidRPr="008C069C">
        <w:rPr>
          <w:b/>
        </w:rPr>
        <w:t>муниципальной</w:t>
      </w:r>
      <w:r w:rsidRPr="008C069C">
        <w:rPr>
          <w:b/>
          <w:bCs/>
        </w:rPr>
        <w:t xml:space="preserve"> услуги</w:t>
      </w:r>
      <w:bookmarkEnd w:id="4"/>
    </w:p>
    <w:p w:rsidR="00DA6086" w:rsidRPr="008C069C" w:rsidRDefault="00DA6086" w:rsidP="00DA6086">
      <w:pPr>
        <w:widowControl w:val="0"/>
        <w:tabs>
          <w:tab w:val="left" w:pos="142"/>
          <w:tab w:val="left" w:pos="284"/>
        </w:tabs>
        <w:autoSpaceDE w:val="0"/>
        <w:autoSpaceDN w:val="0"/>
        <w:adjustRightInd w:val="0"/>
        <w:ind w:firstLine="709"/>
        <w:jc w:val="both"/>
      </w:pPr>
      <w:bookmarkStart w:id="5" w:name="sub_1021"/>
      <w:r w:rsidRPr="008C069C">
        <w:t xml:space="preserve">2.1. </w:t>
      </w:r>
      <w:bookmarkStart w:id="6" w:name="sub_1022"/>
      <w:bookmarkEnd w:id="5"/>
      <w:r w:rsidRPr="008C069C">
        <w:t xml:space="preserve">Полное наименование муниципальной услуги: «Направление уведомления о соответствии </w:t>
      </w:r>
      <w:proofErr w:type="gramStart"/>
      <w:r w:rsidRPr="008C069C">
        <w:t>указанных</w:t>
      </w:r>
      <w:proofErr w:type="gramEnd"/>
      <w:r w:rsidRPr="008C069C">
        <w:t xml:space="preserve">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A6086" w:rsidRPr="008C069C" w:rsidRDefault="00DA6086" w:rsidP="00DA6086">
      <w:pPr>
        <w:tabs>
          <w:tab w:val="left" w:pos="142"/>
        </w:tabs>
        <w:ind w:firstLine="567"/>
        <w:jc w:val="both"/>
        <w:rPr>
          <w:bCs/>
        </w:rPr>
      </w:pPr>
      <w:r w:rsidRPr="008C069C">
        <w:rPr>
          <w:bCs/>
        </w:rPr>
        <w:t>Сокращенное наименование муниципальной услуги не устанавливается.</w:t>
      </w:r>
    </w:p>
    <w:p w:rsidR="00DA6086" w:rsidRPr="008C069C" w:rsidRDefault="00DA6086" w:rsidP="00DA6086">
      <w:pPr>
        <w:tabs>
          <w:tab w:val="left" w:pos="142"/>
        </w:tabs>
        <w:ind w:firstLine="567"/>
        <w:jc w:val="both"/>
      </w:pPr>
      <w:bookmarkStart w:id="7" w:name="sub_1023"/>
      <w:bookmarkEnd w:id="6"/>
      <w:r w:rsidRPr="008C069C">
        <w:t>2.2. Муниципальную услугу предоставляет:</w:t>
      </w:r>
    </w:p>
    <w:p w:rsidR="00DA6086" w:rsidRPr="008C069C" w:rsidRDefault="00DA6086" w:rsidP="00DA6086">
      <w:pPr>
        <w:tabs>
          <w:tab w:val="left" w:pos="142"/>
        </w:tabs>
        <w:ind w:firstLine="567"/>
        <w:jc w:val="both"/>
      </w:pPr>
      <w:r w:rsidRPr="008C069C">
        <w:t>Администрация МО «</w:t>
      </w:r>
      <w:proofErr w:type="spellStart"/>
      <w:r w:rsidRPr="008C069C">
        <w:t>Дружногорское</w:t>
      </w:r>
      <w:proofErr w:type="spellEnd"/>
      <w:r w:rsidRPr="008C069C">
        <w:t xml:space="preserve"> городское поселение» Гатчинского района Ленинградской области (далее – Администрация).</w:t>
      </w:r>
    </w:p>
    <w:p w:rsidR="00DA6086" w:rsidRPr="008C069C" w:rsidRDefault="00DA6086" w:rsidP="00DA6086">
      <w:pPr>
        <w:autoSpaceDE w:val="0"/>
        <w:autoSpaceDN w:val="0"/>
        <w:adjustRightInd w:val="0"/>
        <w:ind w:firstLine="709"/>
        <w:jc w:val="both"/>
      </w:pPr>
      <w:r w:rsidRPr="008C069C">
        <w:t xml:space="preserve">В предоставлении  услуги участвуют действующие филиалы, отделы и удаленные рабочие места ГБУ ЛО «МФЦ», расположенные на территории Ленинградской области. </w:t>
      </w:r>
    </w:p>
    <w:p w:rsidR="00DA6086" w:rsidRPr="008C069C" w:rsidRDefault="00DA6086" w:rsidP="00DA6086">
      <w:pPr>
        <w:autoSpaceDE w:val="0"/>
        <w:autoSpaceDN w:val="0"/>
        <w:adjustRightInd w:val="0"/>
        <w:ind w:firstLine="709"/>
        <w:jc w:val="both"/>
      </w:pPr>
      <w:r w:rsidRPr="008C069C">
        <w:t xml:space="preserve">При предоставлении услуги Администрация взаимодействует </w:t>
      </w:r>
      <w:proofErr w:type="gramStart"/>
      <w:r w:rsidRPr="008C069C">
        <w:t>с</w:t>
      </w:r>
      <w:proofErr w:type="gramEnd"/>
      <w:r w:rsidRPr="008C069C">
        <w:t>:</w:t>
      </w:r>
    </w:p>
    <w:p w:rsidR="00DA6086" w:rsidRPr="008C069C" w:rsidRDefault="00DA6086" w:rsidP="00DA6086">
      <w:pPr>
        <w:autoSpaceDE w:val="0"/>
        <w:autoSpaceDN w:val="0"/>
        <w:adjustRightInd w:val="0"/>
        <w:ind w:firstLine="539"/>
        <w:jc w:val="both"/>
      </w:pPr>
      <w:r w:rsidRPr="008C069C">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DA6086" w:rsidRPr="008C069C" w:rsidRDefault="00DA6086" w:rsidP="00DA6086">
      <w:pPr>
        <w:autoSpaceDE w:val="0"/>
        <w:autoSpaceDN w:val="0"/>
        <w:adjustRightInd w:val="0"/>
        <w:ind w:firstLine="539"/>
        <w:jc w:val="both"/>
      </w:pPr>
      <w:r w:rsidRPr="008C069C">
        <w:t>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DA6086" w:rsidRPr="008C069C" w:rsidRDefault="00DA6086" w:rsidP="00DA6086">
      <w:pPr>
        <w:pStyle w:val="ConsPlusNormal"/>
        <w:ind w:firstLine="709"/>
        <w:jc w:val="both"/>
        <w:rPr>
          <w:rFonts w:ascii="Times New Roman" w:hAnsi="Times New Roman" w:cs="Times New Roman"/>
          <w:sz w:val="18"/>
          <w:szCs w:val="18"/>
        </w:rPr>
      </w:pPr>
      <w:r w:rsidRPr="008C069C">
        <w:rPr>
          <w:rFonts w:ascii="Times New Roman" w:hAnsi="Times New Roman" w:cs="Times New Roman"/>
          <w:sz w:val="18"/>
          <w:szCs w:val="18"/>
        </w:rPr>
        <w:t>Заявление на получение услуги с комплектом документов принимается:</w:t>
      </w:r>
    </w:p>
    <w:p w:rsidR="00DA6086" w:rsidRPr="008C069C" w:rsidRDefault="00DA6086" w:rsidP="00DA6086">
      <w:pPr>
        <w:pStyle w:val="ConsPlusNormal"/>
        <w:ind w:firstLine="709"/>
        <w:jc w:val="both"/>
        <w:rPr>
          <w:rFonts w:ascii="Times New Roman" w:hAnsi="Times New Roman" w:cs="Times New Roman"/>
          <w:sz w:val="18"/>
          <w:szCs w:val="18"/>
        </w:rPr>
      </w:pPr>
      <w:r w:rsidRPr="008C069C">
        <w:rPr>
          <w:rFonts w:ascii="Times New Roman" w:hAnsi="Times New Roman" w:cs="Times New Roman"/>
          <w:sz w:val="18"/>
          <w:szCs w:val="18"/>
        </w:rPr>
        <w:t>1) при личной явке:</w:t>
      </w:r>
    </w:p>
    <w:p w:rsidR="00DA6086" w:rsidRPr="008C069C" w:rsidRDefault="00DA6086" w:rsidP="00DA6086">
      <w:pPr>
        <w:pStyle w:val="ConsPlusNormal"/>
        <w:ind w:firstLine="709"/>
        <w:jc w:val="both"/>
        <w:rPr>
          <w:rFonts w:ascii="Times New Roman" w:hAnsi="Times New Roman" w:cs="Times New Roman"/>
          <w:sz w:val="18"/>
          <w:szCs w:val="18"/>
        </w:rPr>
      </w:pPr>
      <w:r w:rsidRPr="008C069C">
        <w:rPr>
          <w:rFonts w:ascii="Times New Roman" w:hAnsi="Times New Roman" w:cs="Times New Roman"/>
          <w:sz w:val="18"/>
          <w:szCs w:val="18"/>
        </w:rPr>
        <w:t>в ОМСУ/Организацию;</w:t>
      </w:r>
    </w:p>
    <w:p w:rsidR="00DA6086" w:rsidRPr="008C069C" w:rsidRDefault="00DA6086" w:rsidP="00DA6086">
      <w:pPr>
        <w:pStyle w:val="ConsPlusNormal"/>
        <w:ind w:firstLine="709"/>
        <w:jc w:val="both"/>
        <w:rPr>
          <w:rFonts w:ascii="Times New Roman" w:hAnsi="Times New Roman" w:cs="Times New Roman"/>
          <w:sz w:val="18"/>
          <w:szCs w:val="18"/>
        </w:rPr>
      </w:pPr>
      <w:r w:rsidRPr="008C069C">
        <w:rPr>
          <w:rFonts w:ascii="Times New Roman" w:hAnsi="Times New Roman" w:cs="Times New Roman"/>
          <w:sz w:val="18"/>
          <w:szCs w:val="18"/>
        </w:rPr>
        <w:t>в филиалах, отделах, удаленных рабочих местах ГБУ ЛО "МФЦ";</w:t>
      </w:r>
    </w:p>
    <w:p w:rsidR="00DA6086" w:rsidRPr="008C069C" w:rsidRDefault="00DA6086" w:rsidP="00DA6086">
      <w:pPr>
        <w:pStyle w:val="ConsPlusNormal"/>
        <w:ind w:firstLine="709"/>
        <w:jc w:val="both"/>
        <w:rPr>
          <w:rFonts w:ascii="Times New Roman" w:hAnsi="Times New Roman" w:cs="Times New Roman"/>
          <w:sz w:val="18"/>
          <w:szCs w:val="18"/>
        </w:rPr>
      </w:pPr>
      <w:r w:rsidRPr="008C069C">
        <w:rPr>
          <w:rFonts w:ascii="Times New Roman" w:hAnsi="Times New Roman" w:cs="Times New Roman"/>
          <w:sz w:val="18"/>
          <w:szCs w:val="18"/>
        </w:rPr>
        <w:t>2) без личной явки:</w:t>
      </w:r>
    </w:p>
    <w:p w:rsidR="00DA6086" w:rsidRPr="008C069C" w:rsidRDefault="00DA6086" w:rsidP="00DA6086">
      <w:pPr>
        <w:pStyle w:val="ConsPlusNormal"/>
        <w:ind w:firstLine="709"/>
        <w:jc w:val="both"/>
        <w:rPr>
          <w:rFonts w:ascii="Times New Roman" w:hAnsi="Times New Roman" w:cs="Times New Roman"/>
          <w:sz w:val="18"/>
          <w:szCs w:val="18"/>
        </w:rPr>
      </w:pPr>
      <w:r w:rsidRPr="008C069C">
        <w:rPr>
          <w:rFonts w:ascii="Times New Roman" w:hAnsi="Times New Roman" w:cs="Times New Roman"/>
          <w:sz w:val="18"/>
          <w:szCs w:val="18"/>
        </w:rPr>
        <w:t>в электронной форме через личный кабинет заявителя на ПГУ ЛО/ЕПГУ;</w:t>
      </w:r>
    </w:p>
    <w:p w:rsidR="00DA6086" w:rsidRPr="008C069C" w:rsidRDefault="00DA6086" w:rsidP="00DA6086">
      <w:pPr>
        <w:pStyle w:val="ConsPlusNormal"/>
        <w:ind w:firstLine="709"/>
        <w:jc w:val="both"/>
        <w:rPr>
          <w:rFonts w:ascii="Times New Roman" w:hAnsi="Times New Roman" w:cs="Times New Roman"/>
          <w:sz w:val="18"/>
          <w:szCs w:val="18"/>
        </w:rPr>
      </w:pPr>
      <w:r w:rsidRPr="008C069C">
        <w:rPr>
          <w:rFonts w:ascii="Times New Roman" w:hAnsi="Times New Roman" w:cs="Times New Roman"/>
          <w:sz w:val="18"/>
          <w:szCs w:val="18"/>
        </w:rPr>
        <w:t>Заявитель имеет право записаться на прием для подачи заявления о предоставлении Услуги следующими способами:</w:t>
      </w:r>
    </w:p>
    <w:p w:rsidR="00DA6086" w:rsidRPr="008C069C" w:rsidRDefault="00DA6086" w:rsidP="00DA6086">
      <w:pPr>
        <w:pStyle w:val="ConsPlusNormal"/>
        <w:ind w:firstLine="709"/>
        <w:jc w:val="both"/>
        <w:rPr>
          <w:rFonts w:ascii="Times New Roman" w:hAnsi="Times New Roman" w:cs="Times New Roman"/>
          <w:sz w:val="18"/>
          <w:szCs w:val="18"/>
        </w:rPr>
      </w:pPr>
      <w:r w:rsidRPr="008C069C">
        <w:rPr>
          <w:rFonts w:ascii="Times New Roman" w:hAnsi="Times New Roman" w:cs="Times New Roman"/>
          <w:sz w:val="18"/>
          <w:szCs w:val="18"/>
        </w:rPr>
        <w:t>1) посредством ПГУ ЛО/ЕПГУ - в ОМСУ/Организацию, в МФЦ (при технической реализации);</w:t>
      </w:r>
    </w:p>
    <w:p w:rsidR="00DA6086" w:rsidRPr="008C069C" w:rsidRDefault="00DA6086" w:rsidP="00DA6086">
      <w:pPr>
        <w:pStyle w:val="ConsPlusNormal"/>
        <w:ind w:firstLine="709"/>
        <w:jc w:val="both"/>
        <w:rPr>
          <w:rFonts w:ascii="Times New Roman" w:hAnsi="Times New Roman" w:cs="Times New Roman"/>
          <w:sz w:val="18"/>
          <w:szCs w:val="18"/>
        </w:rPr>
      </w:pPr>
      <w:r w:rsidRPr="008C069C">
        <w:rPr>
          <w:rFonts w:ascii="Times New Roman" w:hAnsi="Times New Roman" w:cs="Times New Roman"/>
          <w:sz w:val="18"/>
          <w:szCs w:val="18"/>
        </w:rPr>
        <w:t>2) по телефону - в ОМСУ/Организацию, в МФЦ;</w:t>
      </w:r>
    </w:p>
    <w:p w:rsidR="00DA6086" w:rsidRPr="008C069C" w:rsidRDefault="00DA6086" w:rsidP="00DA6086">
      <w:pPr>
        <w:pStyle w:val="ConsPlusNormal"/>
        <w:ind w:firstLine="709"/>
        <w:jc w:val="both"/>
        <w:rPr>
          <w:rFonts w:ascii="Times New Roman" w:hAnsi="Times New Roman" w:cs="Times New Roman"/>
          <w:sz w:val="18"/>
          <w:szCs w:val="18"/>
        </w:rPr>
      </w:pPr>
      <w:r w:rsidRPr="008C069C">
        <w:rPr>
          <w:rFonts w:ascii="Times New Roman" w:hAnsi="Times New Roman" w:cs="Times New Roman"/>
          <w:sz w:val="18"/>
          <w:szCs w:val="18"/>
        </w:rPr>
        <w:t>3) посредством сайта ОМСУ/Организации – в ОМСУ/Организаци</w:t>
      </w:r>
      <w:proofErr w:type="gramStart"/>
      <w:r w:rsidRPr="008C069C">
        <w:rPr>
          <w:rFonts w:ascii="Times New Roman" w:hAnsi="Times New Roman" w:cs="Times New Roman"/>
          <w:sz w:val="18"/>
          <w:szCs w:val="18"/>
        </w:rPr>
        <w:t>ю(</w:t>
      </w:r>
      <w:proofErr w:type="gramEnd"/>
      <w:r w:rsidRPr="008C069C">
        <w:rPr>
          <w:rFonts w:ascii="Times New Roman" w:hAnsi="Times New Roman" w:cs="Times New Roman"/>
          <w:sz w:val="18"/>
          <w:szCs w:val="18"/>
        </w:rPr>
        <w:t>при технической реализации);</w:t>
      </w:r>
    </w:p>
    <w:p w:rsidR="00DA6086" w:rsidRPr="008C069C" w:rsidRDefault="00DA6086" w:rsidP="00DA6086">
      <w:pPr>
        <w:pStyle w:val="ConsPlusNormal"/>
        <w:ind w:firstLine="709"/>
        <w:jc w:val="both"/>
        <w:rPr>
          <w:rFonts w:ascii="Times New Roman" w:hAnsi="Times New Roman" w:cs="Times New Roman"/>
          <w:sz w:val="18"/>
          <w:szCs w:val="18"/>
        </w:rPr>
      </w:pPr>
      <w:r w:rsidRPr="008C069C">
        <w:rPr>
          <w:rFonts w:ascii="Times New Roman" w:hAnsi="Times New Roman" w:cs="Times New Roman"/>
          <w:sz w:val="18"/>
          <w:szCs w:val="1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DA6086" w:rsidRPr="008C069C" w:rsidRDefault="00DA6086" w:rsidP="00DA6086">
      <w:pPr>
        <w:pStyle w:val="ConsPlusNormal"/>
        <w:ind w:firstLine="540"/>
        <w:jc w:val="both"/>
        <w:rPr>
          <w:rFonts w:ascii="Times New Roman" w:hAnsi="Times New Roman" w:cs="Times New Roman"/>
          <w:sz w:val="18"/>
          <w:szCs w:val="18"/>
        </w:rPr>
      </w:pPr>
      <w:r w:rsidRPr="008C069C">
        <w:rPr>
          <w:rFonts w:ascii="Times New Roman" w:hAnsi="Times New Roman" w:cs="Times New Roman"/>
          <w:sz w:val="18"/>
          <w:szCs w:val="18"/>
        </w:rPr>
        <w:t xml:space="preserve">2.2.1. </w:t>
      </w:r>
      <w:proofErr w:type="gramStart"/>
      <w:r w:rsidRPr="008C069C">
        <w:rPr>
          <w:rFonts w:ascii="Times New Roman" w:hAnsi="Times New Roman" w:cs="Times New Roman"/>
          <w:sz w:val="18"/>
          <w:szCs w:val="18"/>
        </w:rPr>
        <w:t xml:space="preserve">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4" w:history="1">
        <w:r w:rsidRPr="008C069C">
          <w:rPr>
            <w:rFonts w:ascii="Times New Roman" w:hAnsi="Times New Roman" w:cs="Times New Roman"/>
            <w:sz w:val="18"/>
            <w:szCs w:val="18"/>
          </w:rPr>
          <w:t>частью 18 статьи 14.1</w:t>
        </w:r>
      </w:hyperlink>
      <w:r w:rsidRPr="008C069C">
        <w:rPr>
          <w:rFonts w:ascii="Times New Roman" w:hAnsi="Times New Roman" w:cs="Times New Roman"/>
          <w:sz w:val="18"/>
          <w:szCs w:val="18"/>
        </w:rPr>
        <w:t xml:space="preserve"> Федерального закона от 27 июля 2006 года № 149-ФЗ «Об информации</w:t>
      </w:r>
      <w:proofErr w:type="gramEnd"/>
      <w:r w:rsidRPr="008C069C">
        <w:rPr>
          <w:rFonts w:ascii="Times New Roman" w:hAnsi="Times New Roman" w:cs="Times New Roman"/>
          <w:sz w:val="18"/>
          <w:szCs w:val="18"/>
        </w:rPr>
        <w:t xml:space="preserve">, информационных </w:t>
      </w:r>
      <w:proofErr w:type="gramStart"/>
      <w:r w:rsidRPr="008C069C">
        <w:rPr>
          <w:rFonts w:ascii="Times New Roman" w:hAnsi="Times New Roman" w:cs="Times New Roman"/>
          <w:sz w:val="18"/>
          <w:szCs w:val="18"/>
        </w:rPr>
        <w:t>технологиях</w:t>
      </w:r>
      <w:proofErr w:type="gramEnd"/>
      <w:r w:rsidRPr="008C069C">
        <w:rPr>
          <w:rFonts w:ascii="Times New Roman" w:hAnsi="Times New Roman" w:cs="Times New Roman"/>
          <w:sz w:val="18"/>
          <w:szCs w:val="18"/>
        </w:rPr>
        <w:t xml:space="preserve"> и о защите информации» (при наличии технической возможности).</w:t>
      </w:r>
    </w:p>
    <w:p w:rsidR="00DA6086" w:rsidRPr="008C069C" w:rsidRDefault="00DA6086" w:rsidP="00DA6086">
      <w:pPr>
        <w:pStyle w:val="ConsPlusNormal"/>
        <w:ind w:firstLine="540"/>
        <w:jc w:val="both"/>
        <w:rPr>
          <w:rFonts w:ascii="Times New Roman" w:hAnsi="Times New Roman" w:cs="Times New Roman"/>
          <w:sz w:val="18"/>
          <w:szCs w:val="18"/>
        </w:rPr>
      </w:pPr>
      <w:r w:rsidRPr="008C069C">
        <w:rPr>
          <w:rFonts w:ascii="Times New Roman" w:hAnsi="Times New Roman" w:cs="Times New Roman"/>
          <w:sz w:val="18"/>
          <w:szCs w:val="18"/>
        </w:rPr>
        <w:t>2.2.2. При предоставлении Услуги в электронной форме идентификация и аутентификация могут осуществляться посредством:</w:t>
      </w:r>
    </w:p>
    <w:p w:rsidR="00DA6086" w:rsidRPr="008C069C" w:rsidRDefault="00DA6086" w:rsidP="00DA6086">
      <w:pPr>
        <w:pStyle w:val="ConsPlusNormal"/>
        <w:ind w:firstLine="540"/>
        <w:jc w:val="both"/>
        <w:rPr>
          <w:rFonts w:ascii="Times New Roman" w:hAnsi="Times New Roman" w:cs="Times New Roman"/>
          <w:sz w:val="18"/>
          <w:szCs w:val="18"/>
        </w:rPr>
      </w:pPr>
      <w:proofErr w:type="gramStart"/>
      <w:r w:rsidRPr="008C069C">
        <w:rPr>
          <w:rFonts w:ascii="Times New Roman" w:hAnsi="Times New Roman" w:cs="Times New Roman"/>
          <w:sz w:val="18"/>
          <w:szCs w:val="1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A6086" w:rsidRPr="008C069C" w:rsidRDefault="00DA6086" w:rsidP="00DA6086">
      <w:pPr>
        <w:pStyle w:val="ConsPlusNormal"/>
        <w:ind w:firstLine="540"/>
        <w:jc w:val="both"/>
        <w:rPr>
          <w:rFonts w:ascii="Times New Roman" w:hAnsi="Times New Roman" w:cs="Times New Roman"/>
          <w:sz w:val="18"/>
          <w:szCs w:val="18"/>
        </w:rPr>
      </w:pPr>
      <w:r w:rsidRPr="008C069C">
        <w:rPr>
          <w:rFonts w:ascii="Times New Roman" w:hAnsi="Times New Roman" w:cs="Times New Roman"/>
          <w:sz w:val="18"/>
          <w:szCs w:val="18"/>
        </w:rPr>
        <w:t>2) единой системы идентификац</w:t>
      </w:r>
      <w:proofErr w:type="gramStart"/>
      <w:r w:rsidRPr="008C069C">
        <w:rPr>
          <w:rFonts w:ascii="Times New Roman" w:hAnsi="Times New Roman" w:cs="Times New Roman"/>
          <w:sz w:val="18"/>
          <w:szCs w:val="18"/>
        </w:rPr>
        <w:t>ии и ау</w:t>
      </w:r>
      <w:proofErr w:type="gramEnd"/>
      <w:r w:rsidRPr="008C069C">
        <w:rPr>
          <w:rFonts w:ascii="Times New Roman" w:hAnsi="Times New Roman" w:cs="Times New Roman"/>
          <w:sz w:val="18"/>
          <w:szCs w:val="1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A6086" w:rsidRPr="008C069C" w:rsidRDefault="00DA6086" w:rsidP="00DA6086">
      <w:pPr>
        <w:widowControl w:val="0"/>
        <w:tabs>
          <w:tab w:val="left" w:pos="142"/>
          <w:tab w:val="left" w:pos="284"/>
        </w:tabs>
        <w:autoSpaceDE w:val="0"/>
        <w:autoSpaceDN w:val="0"/>
        <w:adjustRightInd w:val="0"/>
        <w:ind w:firstLine="709"/>
        <w:jc w:val="both"/>
      </w:pPr>
      <w:r w:rsidRPr="008C069C">
        <w:t xml:space="preserve">2.3. Результатом предоставления муниципальной услуги является: </w:t>
      </w:r>
    </w:p>
    <w:p w:rsidR="00DA6086" w:rsidRPr="008C069C" w:rsidRDefault="00DA6086" w:rsidP="00DA6086">
      <w:pPr>
        <w:tabs>
          <w:tab w:val="left" w:pos="142"/>
          <w:tab w:val="left" w:pos="284"/>
        </w:tabs>
        <w:ind w:firstLine="709"/>
        <w:jc w:val="both"/>
      </w:pPr>
      <w:r w:rsidRPr="008C069C">
        <w:t xml:space="preserve">а) уведомление о соответствии </w:t>
      </w:r>
      <w:proofErr w:type="gramStart"/>
      <w:r w:rsidRPr="008C069C">
        <w:t>указанных</w:t>
      </w:r>
      <w:proofErr w:type="gramEnd"/>
      <w:r w:rsidRPr="008C069C">
        <w:t xml:space="preserve">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DA6086" w:rsidRPr="008C069C" w:rsidRDefault="00DA6086" w:rsidP="00DA6086">
      <w:pPr>
        <w:tabs>
          <w:tab w:val="left" w:pos="142"/>
          <w:tab w:val="left" w:pos="284"/>
        </w:tabs>
        <w:ind w:firstLine="709"/>
        <w:jc w:val="both"/>
      </w:pPr>
      <w:proofErr w:type="gramStart"/>
      <w:r w:rsidRPr="008C069C">
        <w:t>б)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несоответствии), в случае наличия оснований, указанных в пункте 2.10.1 настоящего Административного регламента.</w:t>
      </w:r>
      <w:proofErr w:type="gramEnd"/>
    </w:p>
    <w:p w:rsidR="00DA6086" w:rsidRPr="008C069C" w:rsidRDefault="00DA6086" w:rsidP="00DA6086">
      <w:pPr>
        <w:tabs>
          <w:tab w:val="left" w:pos="142"/>
          <w:tab w:val="left" w:pos="284"/>
        </w:tabs>
        <w:ind w:firstLine="709"/>
        <w:jc w:val="both"/>
      </w:pPr>
      <w:r w:rsidRPr="008C069C">
        <w:t>в) возврат заявления и документов на получение услуги без рассмотрения.</w:t>
      </w:r>
    </w:p>
    <w:p w:rsidR="00DA6086" w:rsidRPr="008C069C" w:rsidRDefault="00DA6086" w:rsidP="00DA6086">
      <w:pPr>
        <w:tabs>
          <w:tab w:val="left" w:pos="142"/>
          <w:tab w:val="left" w:pos="284"/>
        </w:tabs>
        <w:ind w:firstLine="709"/>
        <w:jc w:val="both"/>
      </w:pPr>
      <w:r w:rsidRPr="008C069C">
        <w:t>Формы уведомления о соответствии, уведомления о несоответствии утверждены Приказом Министерства строительства и жилищно-коммунального хозяйства Российской Федерации от 19.09.2018 № 591/пр.</w:t>
      </w:r>
    </w:p>
    <w:p w:rsidR="00DA6086" w:rsidRPr="008C069C" w:rsidRDefault="00DA6086" w:rsidP="00DA6086">
      <w:pPr>
        <w:pStyle w:val="ConsPlusNormal"/>
        <w:ind w:firstLine="709"/>
        <w:jc w:val="both"/>
        <w:rPr>
          <w:rFonts w:ascii="Times New Roman" w:hAnsi="Times New Roman" w:cs="Times New Roman"/>
          <w:sz w:val="18"/>
          <w:szCs w:val="18"/>
        </w:rPr>
      </w:pPr>
      <w:r w:rsidRPr="008C069C">
        <w:rPr>
          <w:rFonts w:ascii="Times New Roman" w:hAnsi="Times New Roman" w:cs="Times New Roman"/>
          <w:sz w:val="18"/>
          <w:szCs w:val="18"/>
        </w:rPr>
        <w:t>Результат предоставления услуги предоставляется (в соответствии со способом, указанным заявителем при подаче заявления и документов):</w:t>
      </w:r>
    </w:p>
    <w:p w:rsidR="00DA6086" w:rsidRPr="008C069C" w:rsidRDefault="00DA6086" w:rsidP="00DA6086">
      <w:pPr>
        <w:pStyle w:val="ConsPlusNormal"/>
        <w:spacing w:line="360" w:lineRule="exact"/>
        <w:ind w:firstLine="709"/>
        <w:jc w:val="both"/>
        <w:rPr>
          <w:rFonts w:ascii="Times New Roman" w:hAnsi="Times New Roman" w:cs="Times New Roman"/>
          <w:sz w:val="18"/>
          <w:szCs w:val="18"/>
        </w:rPr>
      </w:pPr>
      <w:r w:rsidRPr="008C069C">
        <w:rPr>
          <w:rFonts w:ascii="Times New Roman" w:hAnsi="Times New Roman" w:cs="Times New Roman"/>
          <w:sz w:val="18"/>
          <w:szCs w:val="18"/>
        </w:rPr>
        <w:t>1) при личной явке:</w:t>
      </w:r>
    </w:p>
    <w:p w:rsidR="00DA6086" w:rsidRPr="008C069C" w:rsidRDefault="00DA6086" w:rsidP="00DA6086">
      <w:pPr>
        <w:pStyle w:val="ConsPlusNormal"/>
        <w:spacing w:line="360" w:lineRule="exact"/>
        <w:ind w:firstLine="709"/>
        <w:jc w:val="both"/>
        <w:rPr>
          <w:rFonts w:ascii="Times New Roman" w:hAnsi="Times New Roman" w:cs="Times New Roman"/>
          <w:sz w:val="18"/>
          <w:szCs w:val="18"/>
        </w:rPr>
      </w:pPr>
      <w:r w:rsidRPr="008C069C">
        <w:rPr>
          <w:rFonts w:ascii="Times New Roman" w:hAnsi="Times New Roman" w:cs="Times New Roman"/>
          <w:sz w:val="18"/>
          <w:szCs w:val="18"/>
        </w:rPr>
        <w:t>в ОМСУ/Организацию;</w:t>
      </w:r>
    </w:p>
    <w:p w:rsidR="00DA6086" w:rsidRPr="008C069C" w:rsidRDefault="00DA6086" w:rsidP="00DA6086">
      <w:pPr>
        <w:pStyle w:val="ConsPlusNormal"/>
        <w:spacing w:line="360" w:lineRule="exact"/>
        <w:ind w:firstLine="709"/>
        <w:jc w:val="both"/>
        <w:rPr>
          <w:rFonts w:ascii="Times New Roman" w:hAnsi="Times New Roman" w:cs="Times New Roman"/>
          <w:sz w:val="18"/>
          <w:szCs w:val="18"/>
        </w:rPr>
      </w:pPr>
      <w:r w:rsidRPr="008C069C">
        <w:rPr>
          <w:rFonts w:ascii="Times New Roman" w:hAnsi="Times New Roman" w:cs="Times New Roman"/>
          <w:sz w:val="18"/>
          <w:szCs w:val="18"/>
        </w:rPr>
        <w:t>в филиалах, отделах, удаленных рабочих местах ГБУ ЛО "МФЦ";</w:t>
      </w:r>
    </w:p>
    <w:p w:rsidR="00DA6086" w:rsidRPr="008C069C" w:rsidRDefault="00DA6086" w:rsidP="00DA6086">
      <w:pPr>
        <w:pStyle w:val="ConsPlusNormal"/>
        <w:spacing w:line="360" w:lineRule="exact"/>
        <w:ind w:firstLine="709"/>
        <w:jc w:val="both"/>
        <w:rPr>
          <w:rFonts w:ascii="Times New Roman" w:hAnsi="Times New Roman" w:cs="Times New Roman"/>
          <w:sz w:val="18"/>
          <w:szCs w:val="18"/>
        </w:rPr>
      </w:pPr>
      <w:r w:rsidRPr="008C069C">
        <w:rPr>
          <w:rFonts w:ascii="Times New Roman" w:hAnsi="Times New Roman" w:cs="Times New Roman"/>
          <w:sz w:val="18"/>
          <w:szCs w:val="18"/>
        </w:rPr>
        <w:t>2) без личной явки:</w:t>
      </w:r>
    </w:p>
    <w:p w:rsidR="00DA6086" w:rsidRPr="008C069C" w:rsidRDefault="00DA6086" w:rsidP="00DA6086">
      <w:pPr>
        <w:pStyle w:val="ConsPlusNormal"/>
        <w:ind w:firstLine="709"/>
        <w:jc w:val="both"/>
        <w:rPr>
          <w:rFonts w:ascii="Times New Roman" w:hAnsi="Times New Roman" w:cs="Times New Roman"/>
          <w:sz w:val="18"/>
          <w:szCs w:val="18"/>
        </w:rPr>
      </w:pPr>
      <w:r w:rsidRPr="008C069C">
        <w:rPr>
          <w:rFonts w:ascii="Times New Roman" w:hAnsi="Times New Roman" w:cs="Times New Roman"/>
          <w:sz w:val="18"/>
          <w:szCs w:val="18"/>
        </w:rPr>
        <w:t>в электронной форме через личный кабинет заявителя на ПГУ ЛО/ЕПГУ;</w:t>
      </w:r>
    </w:p>
    <w:p w:rsidR="00DA6086" w:rsidRPr="008C069C" w:rsidRDefault="00DA6086" w:rsidP="00DA6086">
      <w:pPr>
        <w:tabs>
          <w:tab w:val="left" w:pos="142"/>
          <w:tab w:val="left" w:pos="284"/>
        </w:tabs>
        <w:ind w:firstLine="709"/>
        <w:jc w:val="both"/>
      </w:pPr>
      <w:r w:rsidRPr="008C069C">
        <w:t>Результат предоставления услуги (его копия или сведения, содержащиеся в нем):</w:t>
      </w:r>
    </w:p>
    <w:p w:rsidR="00DA6086" w:rsidRPr="008C069C" w:rsidRDefault="00DA6086" w:rsidP="00DA6086">
      <w:pPr>
        <w:tabs>
          <w:tab w:val="left" w:pos="142"/>
          <w:tab w:val="left" w:pos="284"/>
        </w:tabs>
        <w:ind w:firstLine="709"/>
        <w:jc w:val="both"/>
      </w:pPr>
      <w:proofErr w:type="gramStart"/>
      <w:r w:rsidRPr="008C069C">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Ленинградской области, органы местного самоуправления городских округов, органы местного самоуправления муниципальных районов;</w:t>
      </w:r>
      <w:proofErr w:type="gramEnd"/>
    </w:p>
    <w:p w:rsidR="00DA6086" w:rsidRPr="008C069C" w:rsidRDefault="00DA6086" w:rsidP="00DA6086">
      <w:pPr>
        <w:tabs>
          <w:tab w:val="left" w:pos="142"/>
          <w:tab w:val="left" w:pos="284"/>
        </w:tabs>
        <w:ind w:firstLine="709"/>
        <w:jc w:val="both"/>
      </w:pPr>
      <w:r w:rsidRPr="008C069C">
        <w:t>б) результат, предусмотренный подпунктом "б" пункта 2.3 настоящего Административного регламента, подлежит направлению в сроки, установленные пунктом 2.4 настоящего Административного регламента для предоставления услуги:</w:t>
      </w:r>
    </w:p>
    <w:p w:rsidR="00DA6086" w:rsidRPr="008C069C" w:rsidRDefault="00DA6086" w:rsidP="00DA6086">
      <w:pPr>
        <w:tabs>
          <w:tab w:val="left" w:pos="142"/>
          <w:tab w:val="left" w:pos="284"/>
        </w:tabs>
        <w:ind w:firstLine="709"/>
        <w:jc w:val="both"/>
      </w:pPr>
      <w:r w:rsidRPr="008C069C">
        <w:t>- в орган исполнительной власти Ленинградской области,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2.10.1 настоящего Административного регламента;</w:t>
      </w:r>
    </w:p>
    <w:p w:rsidR="00DA6086" w:rsidRPr="008C069C" w:rsidRDefault="00DA6086" w:rsidP="00DA6086">
      <w:pPr>
        <w:tabs>
          <w:tab w:val="left" w:pos="142"/>
          <w:tab w:val="left" w:pos="284"/>
        </w:tabs>
        <w:ind w:firstLine="709"/>
        <w:jc w:val="both"/>
      </w:pPr>
      <w:r w:rsidRPr="008C069C">
        <w:t>-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"б" и "в" пункта 2.10.1 настоящего Административного регламента;</w:t>
      </w:r>
    </w:p>
    <w:p w:rsidR="00DA6086" w:rsidRPr="008C069C" w:rsidRDefault="00DA6086" w:rsidP="00DA6086">
      <w:pPr>
        <w:tabs>
          <w:tab w:val="left" w:pos="142"/>
          <w:tab w:val="left" w:pos="284"/>
        </w:tabs>
        <w:ind w:firstLine="709"/>
        <w:jc w:val="both"/>
      </w:pPr>
      <w:r w:rsidRPr="008C069C">
        <w:t>- в орган исполнительной власти Ленинградской области,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2.10.1 настоящего Административного регламента.</w:t>
      </w:r>
    </w:p>
    <w:p w:rsidR="00DA6086" w:rsidRPr="008C069C" w:rsidRDefault="00DA6086" w:rsidP="00DA6086">
      <w:pPr>
        <w:tabs>
          <w:tab w:val="left" w:pos="142"/>
          <w:tab w:val="left" w:pos="284"/>
        </w:tabs>
        <w:ind w:firstLine="709"/>
        <w:jc w:val="both"/>
      </w:pPr>
      <w:r w:rsidRPr="008C069C">
        <w:t>2.4. Срок предоставления услуги составляет:</w:t>
      </w:r>
    </w:p>
    <w:p w:rsidR="00DA6086" w:rsidRPr="008C069C" w:rsidRDefault="00DA6086" w:rsidP="00DA6086">
      <w:pPr>
        <w:tabs>
          <w:tab w:val="left" w:pos="142"/>
          <w:tab w:val="left" w:pos="284"/>
        </w:tabs>
        <w:ind w:firstLine="709"/>
        <w:jc w:val="both"/>
      </w:pPr>
      <w:r w:rsidRPr="008C069C">
        <w:t>- не более семи рабочих дней со дня поступления уведомления о планируемом строительстве или реконструкции, уведомления об изменении параметров объекта капитального строительства, в Администрацию, за исключением случая, предусмотренного частью 8 статьи 51.1 Градостроительного кодекса Российской Федерации;</w:t>
      </w:r>
    </w:p>
    <w:p w:rsidR="00DA6086" w:rsidRPr="008C069C" w:rsidRDefault="00DA6086" w:rsidP="00DA6086">
      <w:pPr>
        <w:tabs>
          <w:tab w:val="left" w:pos="142"/>
          <w:tab w:val="left" w:pos="284"/>
        </w:tabs>
        <w:ind w:firstLine="709"/>
        <w:jc w:val="both"/>
      </w:pPr>
      <w:r w:rsidRPr="008C069C">
        <w:t>- не более двадцати рабочих дней со дня поступления уведомления о планируемом строительстве, уведомления об изменении параметров объекта капитального строительства в Администрацию, в случае, предусмотренном частью 8 статьи 51.1 Градостроительного кодекса Российской Федерации.</w:t>
      </w:r>
    </w:p>
    <w:p w:rsidR="00DA6086" w:rsidRPr="008C069C" w:rsidRDefault="00DA6086" w:rsidP="00DA6086">
      <w:pPr>
        <w:widowControl w:val="0"/>
        <w:tabs>
          <w:tab w:val="left" w:pos="142"/>
          <w:tab w:val="left" w:pos="284"/>
        </w:tabs>
        <w:autoSpaceDE w:val="0"/>
        <w:autoSpaceDN w:val="0"/>
        <w:adjustRightInd w:val="0"/>
        <w:ind w:firstLine="709"/>
        <w:jc w:val="both"/>
      </w:pPr>
      <w:bookmarkStart w:id="8" w:name="sub_1027"/>
      <w:bookmarkEnd w:id="7"/>
      <w:r w:rsidRPr="008C069C">
        <w:t>2.5. Правовые основания для предоставления муниципальной услуги.</w:t>
      </w:r>
      <w:bookmarkStart w:id="9" w:name="sub_121028"/>
      <w:bookmarkStart w:id="10" w:name="sub_1028"/>
      <w:bookmarkEnd w:id="8"/>
    </w:p>
    <w:p w:rsidR="00DA6086" w:rsidRPr="008C069C" w:rsidRDefault="00DA6086" w:rsidP="00DA6086">
      <w:pPr>
        <w:pStyle w:val="ConsPlusNormal"/>
        <w:ind w:firstLine="709"/>
        <w:jc w:val="both"/>
        <w:rPr>
          <w:rFonts w:ascii="Times New Roman" w:hAnsi="Times New Roman" w:cs="Times New Roman"/>
          <w:sz w:val="18"/>
          <w:szCs w:val="18"/>
        </w:rPr>
      </w:pPr>
      <w:r w:rsidRPr="008C069C">
        <w:rPr>
          <w:rFonts w:ascii="Times New Roman" w:hAnsi="Times New Roman" w:cs="Times New Roman"/>
          <w:sz w:val="18"/>
          <w:szCs w:val="18"/>
        </w:rPr>
        <w:t>Градостроительный кодекс Российской Федерации;</w:t>
      </w:r>
    </w:p>
    <w:p w:rsidR="00DA6086" w:rsidRPr="008C069C" w:rsidRDefault="00DA6086" w:rsidP="00DA6086">
      <w:pPr>
        <w:pStyle w:val="ConsPlusNormal"/>
        <w:ind w:firstLine="709"/>
        <w:jc w:val="both"/>
        <w:rPr>
          <w:rFonts w:ascii="Times New Roman" w:hAnsi="Times New Roman" w:cs="Times New Roman"/>
          <w:sz w:val="18"/>
          <w:szCs w:val="18"/>
        </w:rPr>
      </w:pPr>
      <w:r w:rsidRPr="008C069C">
        <w:rPr>
          <w:rFonts w:ascii="Times New Roman" w:hAnsi="Times New Roman" w:cs="Times New Roman"/>
          <w:sz w:val="18"/>
          <w:szCs w:val="18"/>
        </w:rPr>
        <w:t>Водный кодекс Российской Федерации;</w:t>
      </w:r>
    </w:p>
    <w:p w:rsidR="00DA6086" w:rsidRPr="008C069C" w:rsidRDefault="00DA6086" w:rsidP="00DA6086">
      <w:pPr>
        <w:pStyle w:val="ConsPlusNormal"/>
        <w:ind w:firstLine="709"/>
        <w:jc w:val="both"/>
        <w:rPr>
          <w:rFonts w:ascii="Times New Roman" w:hAnsi="Times New Roman" w:cs="Times New Roman"/>
          <w:sz w:val="18"/>
          <w:szCs w:val="18"/>
        </w:rPr>
      </w:pPr>
      <w:r w:rsidRPr="008C069C">
        <w:rPr>
          <w:rFonts w:ascii="Times New Roman" w:hAnsi="Times New Roman" w:cs="Times New Roman"/>
          <w:sz w:val="18"/>
          <w:szCs w:val="18"/>
        </w:rPr>
        <w:t>Земельный кодекс Российской Федерации;</w:t>
      </w:r>
    </w:p>
    <w:p w:rsidR="00DA6086" w:rsidRPr="008C069C" w:rsidRDefault="00DA6086" w:rsidP="00DA6086">
      <w:pPr>
        <w:pStyle w:val="ConsPlusNormal"/>
        <w:ind w:firstLine="709"/>
        <w:jc w:val="both"/>
        <w:rPr>
          <w:rFonts w:ascii="Times New Roman" w:hAnsi="Times New Roman" w:cs="Times New Roman"/>
          <w:sz w:val="18"/>
          <w:szCs w:val="18"/>
        </w:rPr>
      </w:pPr>
      <w:r w:rsidRPr="008C069C">
        <w:rPr>
          <w:rFonts w:ascii="Times New Roman" w:hAnsi="Times New Roman" w:cs="Times New Roman"/>
          <w:sz w:val="18"/>
          <w:szCs w:val="18"/>
        </w:rPr>
        <w:t>Лесной кодекс Российской Федерации;</w:t>
      </w:r>
    </w:p>
    <w:p w:rsidR="00DA6086" w:rsidRPr="008C069C" w:rsidRDefault="00DA6086" w:rsidP="00DA6086">
      <w:pPr>
        <w:pStyle w:val="ConsPlusNormal"/>
        <w:ind w:firstLine="709"/>
        <w:jc w:val="both"/>
        <w:rPr>
          <w:rFonts w:ascii="Times New Roman" w:hAnsi="Times New Roman" w:cs="Times New Roman"/>
          <w:sz w:val="18"/>
          <w:szCs w:val="18"/>
        </w:rPr>
      </w:pPr>
      <w:r w:rsidRPr="008C069C">
        <w:rPr>
          <w:rFonts w:ascii="Times New Roman" w:hAnsi="Times New Roman" w:cs="Times New Roman"/>
          <w:sz w:val="18"/>
          <w:szCs w:val="18"/>
        </w:rPr>
        <w:t>Федеральный закон от 30.12.2009 № 384-ФЗ «Технический регламент о безопасности зданий и сооружений»;</w:t>
      </w:r>
    </w:p>
    <w:p w:rsidR="00DA6086" w:rsidRPr="008C069C" w:rsidRDefault="00DA6086" w:rsidP="00DA6086">
      <w:pPr>
        <w:pStyle w:val="ConsPlusNormal"/>
        <w:ind w:firstLine="709"/>
        <w:jc w:val="both"/>
        <w:rPr>
          <w:rFonts w:ascii="Times New Roman" w:hAnsi="Times New Roman" w:cs="Times New Roman"/>
          <w:sz w:val="18"/>
          <w:szCs w:val="18"/>
        </w:rPr>
      </w:pPr>
      <w:r w:rsidRPr="008C069C">
        <w:rPr>
          <w:rFonts w:ascii="Times New Roman" w:hAnsi="Times New Roman" w:cs="Times New Roman"/>
          <w:sz w:val="18"/>
          <w:szCs w:val="18"/>
        </w:rPr>
        <w:t>Федеральный закон от 30.03.1999 № 52-ФЗ «О санитарно-эпидемиологическом благополучии населения»;</w:t>
      </w:r>
    </w:p>
    <w:p w:rsidR="00DA6086" w:rsidRPr="008C069C" w:rsidRDefault="00DA6086" w:rsidP="00DA6086">
      <w:pPr>
        <w:pStyle w:val="ConsPlusNormal"/>
        <w:ind w:firstLine="709"/>
        <w:jc w:val="both"/>
        <w:rPr>
          <w:rFonts w:ascii="Times New Roman" w:eastAsiaTheme="minorHAnsi" w:hAnsi="Times New Roman" w:cs="Times New Roman"/>
          <w:sz w:val="18"/>
          <w:szCs w:val="18"/>
          <w:lang w:eastAsia="en-US"/>
        </w:rPr>
      </w:pPr>
      <w:r w:rsidRPr="008C069C">
        <w:rPr>
          <w:rFonts w:ascii="Times New Roman" w:eastAsiaTheme="minorHAnsi" w:hAnsi="Times New Roman" w:cs="Times New Roman"/>
          <w:sz w:val="18"/>
          <w:szCs w:val="18"/>
          <w:lang w:eastAsia="en-US"/>
        </w:rPr>
        <w:t>Федеральный закон от 10.01.2002 № 7-ФЗ «Об охране окружающей среды»;</w:t>
      </w:r>
    </w:p>
    <w:p w:rsidR="00DA6086" w:rsidRPr="008C069C" w:rsidRDefault="00DA6086" w:rsidP="00DA6086">
      <w:pPr>
        <w:pStyle w:val="ConsPlusNormal"/>
        <w:ind w:firstLine="709"/>
        <w:jc w:val="both"/>
        <w:rPr>
          <w:rFonts w:ascii="Times New Roman" w:hAnsi="Times New Roman" w:cs="Times New Roman"/>
          <w:sz w:val="18"/>
          <w:szCs w:val="18"/>
        </w:rPr>
      </w:pPr>
      <w:r w:rsidRPr="008C069C">
        <w:rPr>
          <w:rFonts w:ascii="Times New Roman" w:hAnsi="Times New Roman" w:cs="Times New Roman"/>
          <w:sz w:val="18"/>
          <w:szCs w:val="18"/>
        </w:rPr>
        <w:t>Федеральный закон от 25.06.2002 № 73-ФЗ «Об объектах культурного наследия (памятниках истории и культуры) народов Российской Федерации»;</w:t>
      </w:r>
    </w:p>
    <w:p w:rsidR="00DA6086" w:rsidRPr="008C069C" w:rsidRDefault="00DA6086" w:rsidP="00DA6086">
      <w:pPr>
        <w:pStyle w:val="ConsPlusNormal"/>
        <w:ind w:firstLine="709"/>
        <w:jc w:val="both"/>
        <w:rPr>
          <w:rFonts w:ascii="Times New Roman" w:hAnsi="Times New Roman" w:cs="Times New Roman"/>
          <w:sz w:val="18"/>
          <w:szCs w:val="18"/>
        </w:rPr>
      </w:pPr>
      <w:r w:rsidRPr="008C069C">
        <w:rPr>
          <w:rFonts w:ascii="Times New Roman" w:hAnsi="Times New Roman" w:cs="Times New Roman"/>
          <w:sz w:val="18"/>
          <w:szCs w:val="18"/>
        </w:rPr>
        <w:t>приказ Министерства строительства и жилищно-коммунального хозяйства Российской Федерации от 19.09.2018 № 591/</w:t>
      </w:r>
      <w:proofErr w:type="spellStart"/>
      <w:proofErr w:type="gramStart"/>
      <w:r w:rsidRPr="008C069C">
        <w:rPr>
          <w:rFonts w:ascii="Times New Roman" w:hAnsi="Times New Roman" w:cs="Times New Roman"/>
          <w:sz w:val="18"/>
          <w:szCs w:val="18"/>
        </w:rPr>
        <w:t>пр</w:t>
      </w:r>
      <w:proofErr w:type="spellEnd"/>
      <w:proofErr w:type="gramEnd"/>
      <w:r w:rsidRPr="008C069C">
        <w:rPr>
          <w:rFonts w:ascii="Times New Roman" w:hAnsi="Times New Roman" w:cs="Times New Roman"/>
          <w:sz w:val="18"/>
          <w:szCs w:val="1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DA6086" w:rsidRPr="008C069C" w:rsidRDefault="00DA6086" w:rsidP="00DA6086">
      <w:pPr>
        <w:pStyle w:val="ConsPlusNormal"/>
        <w:ind w:firstLine="709"/>
        <w:jc w:val="both"/>
        <w:rPr>
          <w:rFonts w:ascii="Times New Roman" w:hAnsi="Times New Roman" w:cs="Times New Roman"/>
          <w:sz w:val="18"/>
          <w:szCs w:val="18"/>
        </w:rPr>
      </w:pPr>
      <w:r w:rsidRPr="008C069C">
        <w:rPr>
          <w:rFonts w:ascii="Times New Roman" w:hAnsi="Times New Roman" w:cs="Times New Roman"/>
          <w:sz w:val="18"/>
          <w:szCs w:val="18"/>
        </w:rPr>
        <w:t>Устав ОМСУ.</w:t>
      </w:r>
    </w:p>
    <w:p w:rsidR="00DA6086" w:rsidRPr="008C069C" w:rsidRDefault="00DA6086" w:rsidP="00DA6086">
      <w:pPr>
        <w:tabs>
          <w:tab w:val="left" w:pos="142"/>
          <w:tab w:val="left" w:pos="284"/>
        </w:tabs>
        <w:ind w:firstLine="709"/>
        <w:jc w:val="both"/>
      </w:pPr>
      <w:r w:rsidRPr="008C069C">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A6086" w:rsidRPr="008C069C" w:rsidRDefault="00DA6086" w:rsidP="00DA6086">
      <w:pPr>
        <w:tabs>
          <w:tab w:val="left" w:pos="142"/>
          <w:tab w:val="left" w:pos="284"/>
        </w:tabs>
        <w:ind w:firstLine="709"/>
        <w:jc w:val="both"/>
      </w:pPr>
      <w:proofErr w:type="gramStart"/>
      <w:r w:rsidRPr="008C069C">
        <w:t xml:space="preserve">а) уведомление о планируемых строительстве или реконструкции объекта индивидуального жилищного строительства или садового дома (уведомление изменении параметров планируемого строительства или реконструкции объекта индивидуального жилищного строительства или садового дома). </w:t>
      </w:r>
      <w:proofErr w:type="gramEnd"/>
    </w:p>
    <w:p w:rsidR="00DA6086" w:rsidRPr="008C069C" w:rsidRDefault="00DA6086" w:rsidP="00DA6086">
      <w:pPr>
        <w:tabs>
          <w:tab w:val="left" w:pos="142"/>
          <w:tab w:val="left" w:pos="284"/>
        </w:tabs>
        <w:ind w:firstLine="709"/>
        <w:jc w:val="both"/>
      </w:pPr>
      <w:r w:rsidRPr="008C069C">
        <w:t xml:space="preserve">В случае их представления в электронной форме посредством Единого портала, регионального портала указанные уведомления заполняются путем внесения соответствующих сведений в интерактивную форму на Едином портале, региональном портале </w:t>
      </w:r>
      <w:proofErr w:type="spellStart"/>
      <w:r w:rsidRPr="008C069C">
        <w:t>c</w:t>
      </w:r>
      <w:proofErr w:type="spellEnd"/>
      <w:r w:rsidRPr="008C069C">
        <w:t xml:space="preserve">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DA6086" w:rsidRPr="008C069C" w:rsidRDefault="00DA6086" w:rsidP="00DA6086">
      <w:pPr>
        <w:tabs>
          <w:tab w:val="left" w:pos="142"/>
          <w:tab w:val="left" w:pos="284"/>
        </w:tabs>
        <w:ind w:firstLine="709"/>
        <w:jc w:val="both"/>
      </w:pPr>
      <w:r w:rsidRPr="008C069C">
        <w:t xml:space="preserve">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Администрацию, в том числе через многофункциональный центр. </w:t>
      </w:r>
    </w:p>
    <w:p w:rsidR="00DA6086" w:rsidRPr="008C069C" w:rsidRDefault="00DA6086" w:rsidP="00DA6086">
      <w:pPr>
        <w:tabs>
          <w:tab w:val="left" w:pos="142"/>
          <w:tab w:val="left" w:pos="284"/>
        </w:tabs>
        <w:ind w:firstLine="709"/>
        <w:jc w:val="both"/>
      </w:pPr>
      <w:r w:rsidRPr="008C069C">
        <w:t>В случае представления документов в электронной форме посредством Единого портала, регионального портала представление указанного документа не требуется;</w:t>
      </w:r>
    </w:p>
    <w:p w:rsidR="00DA6086" w:rsidRPr="008C069C" w:rsidRDefault="00DA6086" w:rsidP="00DA6086">
      <w:pPr>
        <w:tabs>
          <w:tab w:val="left" w:pos="142"/>
          <w:tab w:val="left" w:pos="284"/>
        </w:tabs>
        <w:ind w:firstLine="709"/>
        <w:jc w:val="both"/>
      </w:pPr>
      <w:r w:rsidRPr="008C069C">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
    <w:p w:rsidR="00DA6086" w:rsidRPr="008C069C" w:rsidRDefault="00DA6086" w:rsidP="00DA6086">
      <w:pPr>
        <w:tabs>
          <w:tab w:val="left" w:pos="142"/>
          <w:tab w:val="left" w:pos="284"/>
        </w:tabs>
        <w:ind w:firstLine="709"/>
        <w:jc w:val="both"/>
      </w:pPr>
      <w:proofErr w:type="gramStart"/>
      <w:r w:rsidRPr="008C069C">
        <w:t>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DA6086" w:rsidRPr="008C069C" w:rsidRDefault="00DA6086" w:rsidP="00DA6086">
      <w:pPr>
        <w:tabs>
          <w:tab w:val="left" w:pos="142"/>
          <w:tab w:val="left" w:pos="284"/>
        </w:tabs>
        <w:ind w:firstLine="709"/>
        <w:jc w:val="both"/>
      </w:pPr>
      <w:r w:rsidRPr="008C069C">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DA6086" w:rsidRPr="008C069C" w:rsidRDefault="00DA6086" w:rsidP="00DA6086">
      <w:pPr>
        <w:tabs>
          <w:tab w:val="left" w:pos="142"/>
          <w:tab w:val="left" w:pos="284"/>
        </w:tabs>
        <w:ind w:firstLine="709"/>
        <w:jc w:val="both"/>
      </w:pPr>
      <w:proofErr w:type="spellStart"/>
      <w:r w:rsidRPr="008C069C">
        <w:t>д</w:t>
      </w:r>
      <w:proofErr w:type="spellEnd"/>
      <w:r w:rsidRPr="008C069C">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DA6086" w:rsidRPr="008C069C" w:rsidRDefault="00DA6086" w:rsidP="00DA6086">
      <w:pPr>
        <w:tabs>
          <w:tab w:val="left" w:pos="142"/>
          <w:tab w:val="left" w:pos="284"/>
        </w:tabs>
        <w:ind w:firstLine="709"/>
        <w:jc w:val="both"/>
      </w:pPr>
      <w:r w:rsidRPr="008C069C">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rsidR="00DA6086" w:rsidRPr="008C069C" w:rsidRDefault="00DA6086" w:rsidP="00DA6086">
      <w:pPr>
        <w:tabs>
          <w:tab w:val="left" w:pos="142"/>
          <w:tab w:val="left" w:pos="284"/>
        </w:tabs>
        <w:ind w:firstLine="709"/>
        <w:jc w:val="both"/>
      </w:pPr>
      <w:r w:rsidRPr="008C069C">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8C069C">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8C069C">
        <w:t xml:space="preserve"> которым установлены градостроительным регламентом в качестве требований к </w:t>
      </w:r>
      <w:proofErr w:type="gramStart"/>
      <w:r w:rsidRPr="008C069C">
        <w:t>архитектурным решениям</w:t>
      </w:r>
      <w:proofErr w:type="gramEnd"/>
      <w:r w:rsidRPr="008C069C">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DA6086" w:rsidRPr="008C069C" w:rsidRDefault="00DA6086" w:rsidP="00DA6086">
      <w:pPr>
        <w:autoSpaceDE w:val="0"/>
        <w:autoSpaceDN w:val="0"/>
        <w:adjustRightInd w:val="0"/>
        <w:ind w:firstLine="709"/>
        <w:jc w:val="both"/>
      </w:pPr>
      <w:r w:rsidRPr="008C069C">
        <w:t xml:space="preserve">2.7. </w:t>
      </w:r>
      <w:proofErr w:type="gramStart"/>
      <w:r w:rsidRPr="008C069C">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w:t>
      </w:r>
      <w:r w:rsidRPr="008C069C">
        <w:rPr>
          <w:rFonts w:eastAsia="Calibri"/>
          <w:bCs/>
          <w:lang w:eastAsia="en-US"/>
        </w:rPr>
        <w:t>и которые заявитель вправе представить по собственной инициативе:</w:t>
      </w:r>
      <w:proofErr w:type="gramEnd"/>
    </w:p>
    <w:p w:rsidR="00DA6086" w:rsidRPr="008C069C" w:rsidRDefault="00DA6086" w:rsidP="00DA6086">
      <w:pPr>
        <w:autoSpaceDE w:val="0"/>
        <w:autoSpaceDN w:val="0"/>
        <w:adjustRightInd w:val="0"/>
        <w:ind w:firstLine="709"/>
        <w:jc w:val="both"/>
        <w:rPr>
          <w:rFonts w:eastAsia="Calibri"/>
          <w:bCs/>
          <w:lang w:eastAsia="en-US"/>
        </w:rPr>
      </w:pPr>
      <w:r w:rsidRPr="008C069C">
        <w:rPr>
          <w:rFonts w:eastAsia="Calibri"/>
          <w:bCs/>
          <w:lang w:eastAsia="en-US"/>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DA6086" w:rsidRPr="008C069C" w:rsidRDefault="00DA6086" w:rsidP="00DA6086">
      <w:pPr>
        <w:autoSpaceDE w:val="0"/>
        <w:autoSpaceDN w:val="0"/>
        <w:adjustRightInd w:val="0"/>
        <w:ind w:firstLine="709"/>
        <w:jc w:val="both"/>
        <w:rPr>
          <w:rFonts w:eastAsia="Calibri"/>
          <w:bCs/>
          <w:lang w:eastAsia="en-US"/>
        </w:rPr>
      </w:pPr>
      <w:r w:rsidRPr="008C069C">
        <w:rPr>
          <w:rFonts w:eastAsia="Calibri"/>
          <w:bCs/>
          <w:lang w:eastAsia="en-US"/>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A6086" w:rsidRPr="008C069C" w:rsidRDefault="00DA6086" w:rsidP="00DA6086">
      <w:pPr>
        <w:autoSpaceDE w:val="0"/>
        <w:autoSpaceDN w:val="0"/>
        <w:adjustRightInd w:val="0"/>
        <w:ind w:firstLine="709"/>
        <w:jc w:val="both"/>
        <w:rPr>
          <w:rFonts w:eastAsia="Calibri"/>
          <w:bCs/>
          <w:lang w:eastAsia="en-US"/>
        </w:rPr>
      </w:pPr>
      <w:proofErr w:type="gramStart"/>
      <w:r w:rsidRPr="008C069C">
        <w:rPr>
          <w:rFonts w:eastAsia="Calibri"/>
          <w:bCs/>
          <w:lang w:eastAsia="en-US"/>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w:t>
      </w:r>
      <w:proofErr w:type="gramEnd"/>
      <w:r w:rsidRPr="008C069C">
        <w:rPr>
          <w:rFonts w:eastAsia="Calibri"/>
          <w:bCs/>
          <w:lang w:eastAsia="en-US"/>
        </w:rPr>
        <w:t xml:space="preserve"> исключением случая, предусмотренного частью 5 статьи 51.1 Градостроительного кодекса Российской Федерации).</w:t>
      </w:r>
    </w:p>
    <w:p w:rsidR="00DA6086" w:rsidRPr="008C069C" w:rsidRDefault="00DA6086" w:rsidP="00DA6086">
      <w:pPr>
        <w:autoSpaceDE w:val="0"/>
        <w:autoSpaceDN w:val="0"/>
        <w:adjustRightInd w:val="0"/>
        <w:ind w:firstLine="709"/>
        <w:jc w:val="both"/>
        <w:rPr>
          <w:rFonts w:eastAsia="Tahoma"/>
          <w:bCs/>
          <w:lang w:bidi="ru-RU"/>
        </w:rPr>
      </w:pPr>
      <w:r w:rsidRPr="008C069C">
        <w:rPr>
          <w:rFonts w:eastAsia="Calibri"/>
          <w:bCs/>
          <w:lang w:eastAsia="en-US"/>
        </w:rPr>
        <w:t xml:space="preserve">г) типовое </w:t>
      </w:r>
      <w:proofErr w:type="gramStart"/>
      <w:r w:rsidRPr="008C069C">
        <w:rPr>
          <w:rFonts w:eastAsia="Calibri"/>
          <w:bCs/>
          <w:lang w:eastAsia="en-US"/>
        </w:rPr>
        <w:t>архитектурное решение</w:t>
      </w:r>
      <w:proofErr w:type="gramEnd"/>
      <w:r w:rsidRPr="008C069C">
        <w:rPr>
          <w:rFonts w:eastAsia="Calibri"/>
          <w:bCs/>
          <w:lang w:eastAsia="en-US"/>
        </w:rPr>
        <w:t xml:space="preserve"> объекта капитального строительства, утвержденное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случае, предусмотренном частью 5 статьи 51.1 Градостроительного кодекса Российской Федерации).</w:t>
      </w:r>
      <w:r w:rsidRPr="008C069C">
        <w:rPr>
          <w:rFonts w:eastAsia="Tahoma"/>
          <w:bCs/>
          <w:lang w:bidi="ru-RU"/>
        </w:rPr>
        <w:t xml:space="preserve"> </w:t>
      </w:r>
    </w:p>
    <w:p w:rsidR="00DA6086" w:rsidRPr="008C069C" w:rsidRDefault="00DA6086" w:rsidP="00DA6086">
      <w:pPr>
        <w:pStyle w:val="ConsPlusNormal"/>
        <w:ind w:firstLine="540"/>
        <w:jc w:val="both"/>
        <w:rPr>
          <w:rFonts w:ascii="Times New Roman" w:hAnsi="Times New Roman" w:cs="Times New Roman"/>
          <w:sz w:val="18"/>
          <w:szCs w:val="18"/>
        </w:rPr>
      </w:pPr>
      <w:r w:rsidRPr="008C069C">
        <w:rPr>
          <w:rFonts w:ascii="Times New Roman" w:hAnsi="Times New Roman" w:cs="Times New Roman"/>
          <w:bCs/>
          <w:sz w:val="18"/>
          <w:szCs w:val="18"/>
        </w:rPr>
        <w:t xml:space="preserve">2.7.1. </w:t>
      </w:r>
      <w:r w:rsidRPr="008C069C">
        <w:rPr>
          <w:rFonts w:ascii="Times New Roman" w:hAnsi="Times New Roman" w:cs="Times New Roman"/>
          <w:sz w:val="18"/>
          <w:szCs w:val="18"/>
        </w:rPr>
        <w:t xml:space="preserve">Заявитель вправе представить документы (сведения), указанные в </w:t>
      </w:r>
      <w:hyperlink w:anchor="P231" w:history="1">
        <w:r w:rsidRPr="008C069C">
          <w:rPr>
            <w:rFonts w:ascii="Times New Roman" w:hAnsi="Times New Roman" w:cs="Times New Roman"/>
            <w:sz w:val="18"/>
            <w:szCs w:val="18"/>
          </w:rPr>
          <w:t>пункте 2.7</w:t>
        </w:r>
      </w:hyperlink>
      <w:r w:rsidRPr="008C069C">
        <w:rPr>
          <w:rFonts w:ascii="Times New Roman" w:hAnsi="Times New Roman" w:cs="Times New Roman"/>
          <w:sz w:val="18"/>
          <w:szCs w:val="18"/>
        </w:rPr>
        <w:t xml:space="preserve"> настоящего регламента, по собственной инициативе.</w:t>
      </w:r>
    </w:p>
    <w:p w:rsidR="00DA6086" w:rsidRPr="008C069C" w:rsidRDefault="00DA6086" w:rsidP="00DA6086">
      <w:pPr>
        <w:pStyle w:val="ConsPlusNormal"/>
        <w:ind w:firstLine="540"/>
        <w:jc w:val="both"/>
        <w:rPr>
          <w:rFonts w:ascii="Times New Roman" w:hAnsi="Times New Roman" w:cs="Times New Roman"/>
          <w:sz w:val="18"/>
          <w:szCs w:val="18"/>
        </w:rPr>
      </w:pPr>
      <w:r w:rsidRPr="008C069C">
        <w:rPr>
          <w:rFonts w:ascii="Times New Roman" w:hAnsi="Times New Roman" w:cs="Times New Roman"/>
          <w:sz w:val="18"/>
          <w:szCs w:val="18"/>
        </w:rPr>
        <w:t>2.7.2. При предоставлении Услуги запрещается требовать от Заявителя:</w:t>
      </w:r>
    </w:p>
    <w:p w:rsidR="00DA6086" w:rsidRPr="008C069C" w:rsidRDefault="00DA6086" w:rsidP="00DA6086">
      <w:pPr>
        <w:pStyle w:val="ConsPlusNormal"/>
        <w:ind w:firstLine="540"/>
        <w:jc w:val="both"/>
        <w:rPr>
          <w:rFonts w:ascii="Times New Roman" w:hAnsi="Times New Roman" w:cs="Times New Roman"/>
          <w:sz w:val="18"/>
          <w:szCs w:val="18"/>
        </w:rPr>
      </w:pPr>
      <w:r w:rsidRPr="008C069C">
        <w:rPr>
          <w:rFonts w:ascii="Times New Roman" w:hAnsi="Times New Roman" w:cs="Times New Roman"/>
          <w:sz w:val="18"/>
          <w:szCs w:val="1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A6086" w:rsidRPr="008C069C" w:rsidRDefault="00DA6086" w:rsidP="00DA6086">
      <w:pPr>
        <w:pStyle w:val="ConsPlusNormal"/>
        <w:ind w:firstLine="540"/>
        <w:jc w:val="both"/>
        <w:rPr>
          <w:rFonts w:ascii="Times New Roman" w:hAnsi="Times New Roman" w:cs="Times New Roman"/>
          <w:sz w:val="18"/>
          <w:szCs w:val="18"/>
        </w:rPr>
      </w:pPr>
      <w:r w:rsidRPr="008C069C">
        <w:rPr>
          <w:rFonts w:ascii="Times New Roman" w:hAnsi="Times New Roman" w:cs="Times New Roman"/>
          <w:sz w:val="18"/>
          <w:szCs w:val="1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8C069C">
        <w:rPr>
          <w:rFonts w:ascii="Times New Roman" w:hAnsi="Times New Roman" w:cs="Times New Roman"/>
          <w:sz w:val="18"/>
          <w:szCs w:val="18"/>
        </w:rPr>
        <w:t>и(</w:t>
      </w:r>
      <w:proofErr w:type="gramEnd"/>
      <w:r w:rsidRPr="008C069C">
        <w:rPr>
          <w:rFonts w:ascii="Times New Roman" w:hAnsi="Times New Roman" w:cs="Times New Roman"/>
          <w:sz w:val="18"/>
          <w:szCs w:val="1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8C069C">
          <w:rPr>
            <w:rFonts w:ascii="Times New Roman" w:hAnsi="Times New Roman" w:cs="Times New Roman"/>
            <w:sz w:val="18"/>
            <w:szCs w:val="18"/>
          </w:rPr>
          <w:t>части 6 статьи 7</w:t>
        </w:r>
      </w:hyperlink>
      <w:r w:rsidRPr="008C069C">
        <w:rPr>
          <w:rFonts w:ascii="Times New Roman" w:hAnsi="Times New Roman" w:cs="Times New Roman"/>
          <w:sz w:val="18"/>
          <w:szCs w:val="18"/>
        </w:rPr>
        <w:t xml:space="preserve"> Федерального закона № 210-ФЗ;</w:t>
      </w:r>
    </w:p>
    <w:p w:rsidR="00DA6086" w:rsidRPr="008C069C" w:rsidRDefault="00DA6086" w:rsidP="00DA6086">
      <w:pPr>
        <w:pStyle w:val="ConsPlusNormal"/>
        <w:ind w:firstLine="540"/>
        <w:jc w:val="both"/>
        <w:rPr>
          <w:rFonts w:ascii="Times New Roman" w:hAnsi="Times New Roman" w:cs="Times New Roman"/>
          <w:sz w:val="18"/>
          <w:szCs w:val="18"/>
        </w:rPr>
      </w:pPr>
      <w:proofErr w:type="gramStart"/>
      <w:r w:rsidRPr="008C069C">
        <w:rPr>
          <w:rFonts w:ascii="Times New Roman" w:hAnsi="Times New Roman" w:cs="Times New Roman"/>
          <w:sz w:val="18"/>
          <w:szCs w:val="1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6" w:history="1">
        <w:r w:rsidRPr="008C069C">
          <w:rPr>
            <w:rFonts w:ascii="Times New Roman" w:hAnsi="Times New Roman" w:cs="Times New Roman"/>
            <w:sz w:val="18"/>
            <w:szCs w:val="18"/>
          </w:rPr>
          <w:t>части 1 статьи 9</w:t>
        </w:r>
      </w:hyperlink>
      <w:r w:rsidRPr="008C069C">
        <w:rPr>
          <w:rFonts w:ascii="Times New Roman" w:hAnsi="Times New Roman" w:cs="Times New Roman"/>
          <w:sz w:val="18"/>
          <w:szCs w:val="18"/>
        </w:rPr>
        <w:t xml:space="preserve"> Федерального закона № 210-ФЗ;</w:t>
      </w:r>
      <w:proofErr w:type="gramEnd"/>
    </w:p>
    <w:p w:rsidR="00DA6086" w:rsidRPr="008C069C" w:rsidRDefault="00DA6086" w:rsidP="00DA6086">
      <w:pPr>
        <w:pStyle w:val="ConsPlusNormal"/>
        <w:ind w:firstLine="540"/>
        <w:jc w:val="both"/>
        <w:rPr>
          <w:rFonts w:ascii="Times New Roman" w:hAnsi="Times New Roman" w:cs="Times New Roman"/>
          <w:sz w:val="18"/>
          <w:szCs w:val="18"/>
        </w:rPr>
      </w:pPr>
      <w:r w:rsidRPr="008C069C">
        <w:rPr>
          <w:rFonts w:ascii="Times New Roman" w:hAnsi="Times New Roman" w:cs="Times New Roman"/>
          <w:sz w:val="18"/>
          <w:szCs w:val="18"/>
        </w:rPr>
        <w:t xml:space="preserve">представления документов и информации, отсутствие </w:t>
      </w:r>
      <w:proofErr w:type="gramStart"/>
      <w:r w:rsidRPr="008C069C">
        <w:rPr>
          <w:rFonts w:ascii="Times New Roman" w:hAnsi="Times New Roman" w:cs="Times New Roman"/>
          <w:sz w:val="18"/>
          <w:szCs w:val="18"/>
        </w:rPr>
        <w:t>и(</w:t>
      </w:r>
      <w:proofErr w:type="gramEnd"/>
      <w:r w:rsidRPr="008C069C">
        <w:rPr>
          <w:rFonts w:ascii="Times New Roman" w:hAnsi="Times New Roman" w:cs="Times New Roman"/>
          <w:sz w:val="18"/>
          <w:szCs w:val="1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7" w:history="1">
        <w:r w:rsidRPr="008C069C">
          <w:rPr>
            <w:rFonts w:ascii="Times New Roman" w:hAnsi="Times New Roman" w:cs="Times New Roman"/>
            <w:sz w:val="18"/>
            <w:szCs w:val="18"/>
          </w:rPr>
          <w:t>пунктом 4 части 1 статьи 7</w:t>
        </w:r>
      </w:hyperlink>
      <w:r w:rsidRPr="008C069C">
        <w:rPr>
          <w:rFonts w:ascii="Times New Roman" w:hAnsi="Times New Roman" w:cs="Times New Roman"/>
          <w:sz w:val="18"/>
          <w:szCs w:val="18"/>
        </w:rPr>
        <w:t xml:space="preserve"> Федерального закона № 210-ФЗ;</w:t>
      </w:r>
    </w:p>
    <w:p w:rsidR="00DA6086" w:rsidRPr="008C069C" w:rsidRDefault="00DA6086" w:rsidP="00DA6086">
      <w:pPr>
        <w:pStyle w:val="ConsPlusNormal"/>
        <w:ind w:firstLine="540"/>
        <w:jc w:val="both"/>
        <w:rPr>
          <w:rFonts w:ascii="Times New Roman" w:hAnsi="Times New Roman" w:cs="Times New Roman"/>
          <w:sz w:val="18"/>
          <w:szCs w:val="18"/>
        </w:rPr>
      </w:pPr>
      <w:proofErr w:type="gramStart"/>
      <w:r w:rsidRPr="008C069C">
        <w:rPr>
          <w:rFonts w:ascii="Times New Roman" w:hAnsi="Times New Roman" w:cs="Times New Roman"/>
          <w:sz w:val="18"/>
          <w:szCs w:val="1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8C069C">
          <w:rPr>
            <w:rFonts w:ascii="Times New Roman" w:hAnsi="Times New Roman" w:cs="Times New Roman"/>
            <w:sz w:val="18"/>
            <w:szCs w:val="18"/>
          </w:rPr>
          <w:t>пунктом 7.2 части 1 статьи 16</w:t>
        </w:r>
      </w:hyperlink>
      <w:r w:rsidRPr="008C069C">
        <w:rPr>
          <w:rFonts w:ascii="Times New Roman" w:hAnsi="Times New Roman" w:cs="Times New Roman"/>
          <w:sz w:val="18"/>
          <w:szCs w:val="1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A6086" w:rsidRPr="008C069C" w:rsidRDefault="00DA6086" w:rsidP="00DA6086">
      <w:pPr>
        <w:tabs>
          <w:tab w:val="left" w:pos="142"/>
          <w:tab w:val="left" w:pos="284"/>
        </w:tabs>
        <w:ind w:firstLine="709"/>
        <w:jc w:val="both"/>
      </w:pPr>
      <w:r w:rsidRPr="008C069C">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A6086" w:rsidRPr="008C069C" w:rsidRDefault="00DA6086" w:rsidP="00DA6086">
      <w:pPr>
        <w:tabs>
          <w:tab w:val="left" w:pos="142"/>
          <w:tab w:val="left" w:pos="284"/>
        </w:tabs>
        <w:ind w:firstLine="709"/>
        <w:jc w:val="both"/>
      </w:pPr>
      <w:r w:rsidRPr="008C069C">
        <w:t>Оснований для приостановления предоставления услуги не предусмотрено законодательством Российской Федерации.</w:t>
      </w:r>
    </w:p>
    <w:p w:rsidR="00DA6086" w:rsidRPr="008C069C" w:rsidRDefault="00DA6086" w:rsidP="00DA6086">
      <w:pPr>
        <w:tabs>
          <w:tab w:val="left" w:pos="142"/>
          <w:tab w:val="left" w:pos="284"/>
        </w:tabs>
        <w:ind w:firstLine="709"/>
        <w:jc w:val="both"/>
        <w:rPr>
          <w:b/>
        </w:rPr>
      </w:pPr>
      <w:r w:rsidRPr="008C069C">
        <w:t>2.9. Исчерпывающий перечень оснований для отказа в приеме документов, необходимых для предоставления муниципальной услуги (</w:t>
      </w:r>
      <w:r w:rsidRPr="008C069C">
        <w:rPr>
          <w:bCs/>
        </w:rPr>
        <w:t xml:space="preserve">в том числе представленных в электронной форме): </w:t>
      </w:r>
    </w:p>
    <w:p w:rsidR="00DA6086" w:rsidRPr="008C069C" w:rsidRDefault="00DA6086" w:rsidP="00DA6086">
      <w:pPr>
        <w:tabs>
          <w:tab w:val="left" w:pos="142"/>
          <w:tab w:val="left" w:pos="284"/>
        </w:tabs>
        <w:ind w:firstLine="709"/>
        <w:jc w:val="both"/>
      </w:pPr>
      <w:r w:rsidRPr="008C069C">
        <w:t>1) Предмет запроса не регламентируется законодательством в рамках услуги:</w:t>
      </w:r>
    </w:p>
    <w:p w:rsidR="00DA6086" w:rsidRPr="008C069C" w:rsidRDefault="00DA6086" w:rsidP="00DA6086">
      <w:pPr>
        <w:tabs>
          <w:tab w:val="left" w:pos="142"/>
          <w:tab w:val="left" w:pos="284"/>
        </w:tabs>
        <w:ind w:firstLine="709"/>
        <w:jc w:val="both"/>
      </w:pPr>
      <w:r w:rsidRPr="008C069C">
        <w:t xml:space="preserve"> уведомление о планируемом строительстве, уведомление об изменении параметров представлено в орган местного самоуправления, в полномочия которого не входит предоставление услуги;</w:t>
      </w:r>
    </w:p>
    <w:p w:rsidR="00DA6086" w:rsidRPr="008C069C" w:rsidRDefault="00DA6086" w:rsidP="00DA6086">
      <w:pPr>
        <w:widowControl w:val="0"/>
        <w:autoSpaceDE w:val="0"/>
        <w:autoSpaceDN w:val="0"/>
        <w:ind w:firstLine="709"/>
        <w:jc w:val="both"/>
      </w:pPr>
      <w:r w:rsidRPr="008C069C">
        <w:t>2) Представленные заявителем документы не отвечают требованиям, установленным административным регламентом:</w:t>
      </w:r>
    </w:p>
    <w:p w:rsidR="00DA6086" w:rsidRPr="008C069C" w:rsidRDefault="00DA6086" w:rsidP="00DA6086">
      <w:pPr>
        <w:tabs>
          <w:tab w:val="left" w:pos="142"/>
          <w:tab w:val="left" w:pos="284"/>
        </w:tabs>
        <w:ind w:firstLine="709"/>
        <w:jc w:val="both"/>
      </w:pPr>
      <w:r w:rsidRPr="008C069C">
        <w:t xml:space="preserve">а) представленные документы содержат подчистки и исправления текста; </w:t>
      </w:r>
    </w:p>
    <w:p w:rsidR="00DA6086" w:rsidRPr="008C069C" w:rsidRDefault="00DA6086" w:rsidP="00DA6086">
      <w:pPr>
        <w:tabs>
          <w:tab w:val="left" w:pos="142"/>
          <w:tab w:val="left" w:pos="284"/>
        </w:tabs>
        <w:ind w:firstLine="709"/>
        <w:jc w:val="both"/>
      </w:pPr>
      <w:r w:rsidRPr="008C069C">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DA6086" w:rsidRPr="008C069C" w:rsidRDefault="00DA6086" w:rsidP="00DA6086">
      <w:pPr>
        <w:tabs>
          <w:tab w:val="left" w:pos="142"/>
          <w:tab w:val="left" w:pos="284"/>
        </w:tabs>
        <w:ind w:firstLine="709"/>
        <w:jc w:val="both"/>
      </w:pPr>
      <w:r w:rsidRPr="008C069C">
        <w:t xml:space="preserve">в) представленные документы содержат подчистки и исправления текста; </w:t>
      </w:r>
    </w:p>
    <w:p w:rsidR="00DA6086" w:rsidRPr="008C069C" w:rsidRDefault="00DA6086" w:rsidP="00DA6086">
      <w:pPr>
        <w:tabs>
          <w:tab w:val="left" w:pos="142"/>
          <w:tab w:val="left" w:pos="284"/>
        </w:tabs>
        <w:ind w:firstLine="709"/>
        <w:jc w:val="both"/>
      </w:pPr>
      <w:r w:rsidRPr="008C069C">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DA6086" w:rsidRPr="008C069C" w:rsidRDefault="00DA6086" w:rsidP="00DA6086">
      <w:pPr>
        <w:tabs>
          <w:tab w:val="left" w:pos="142"/>
          <w:tab w:val="left" w:pos="284"/>
        </w:tabs>
        <w:ind w:firstLine="709"/>
        <w:jc w:val="both"/>
      </w:pPr>
      <w:proofErr w:type="spellStart"/>
      <w:r w:rsidRPr="008C069C">
        <w:t>д</w:t>
      </w:r>
      <w:proofErr w:type="spellEnd"/>
      <w:r w:rsidRPr="008C069C">
        <w:t>) уведомление о планируемом строительстве или реконструкции, уведомление об изменении параметров и документы, указанные в подпунктах "б" - "е" пункта 2.6 настоящего Административного регламента, представлены в электронной форме с нарушением требований, установленных пунктами 3.4,3.5 настоящего Административного регламента;</w:t>
      </w:r>
    </w:p>
    <w:p w:rsidR="00DA6086" w:rsidRPr="008C069C" w:rsidRDefault="00DA6086" w:rsidP="00DA6086">
      <w:pPr>
        <w:tabs>
          <w:tab w:val="left" w:pos="142"/>
          <w:tab w:val="left" w:pos="284"/>
        </w:tabs>
        <w:ind w:firstLine="709"/>
        <w:jc w:val="both"/>
      </w:pPr>
      <w:r w:rsidRPr="008C069C">
        <w:t>2.9.1. Решение об отказе в приеме документов, указанных в пункте 2.6 настоящего Административного регламента, оформляется по форме согласно Приложению 1 к настоящему Административному регламенту.</w:t>
      </w:r>
    </w:p>
    <w:p w:rsidR="00DA6086" w:rsidRPr="008C069C" w:rsidRDefault="00DA6086" w:rsidP="00DA6086">
      <w:pPr>
        <w:tabs>
          <w:tab w:val="left" w:pos="142"/>
          <w:tab w:val="left" w:pos="284"/>
        </w:tabs>
        <w:ind w:firstLine="709"/>
        <w:jc w:val="both"/>
      </w:pPr>
      <w:r w:rsidRPr="008C069C">
        <w:t xml:space="preserve">2.9.2. </w:t>
      </w:r>
      <w:proofErr w:type="gramStart"/>
      <w:r w:rsidRPr="008C069C">
        <w:t xml:space="preserve">Решение об отказе в приеме документов, указанных в пункте 2.6 настоящего Административного регламента, направляется заявителю способом, определенным заявителем в уведомлении о планируемом строительстве или реконструкции,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Администрацию или МФЦ. </w:t>
      </w:r>
      <w:proofErr w:type="gramEnd"/>
    </w:p>
    <w:p w:rsidR="00DA6086" w:rsidRPr="008C069C" w:rsidRDefault="00DA6086" w:rsidP="00DA6086">
      <w:pPr>
        <w:tabs>
          <w:tab w:val="left" w:pos="142"/>
          <w:tab w:val="left" w:pos="284"/>
        </w:tabs>
        <w:ind w:firstLine="709"/>
        <w:jc w:val="both"/>
      </w:pPr>
      <w:r w:rsidRPr="008C069C">
        <w:t>2.9.3. Отказ в приеме документов, указанных в пункте 2.6 настоящего Административного регламента</w:t>
      </w:r>
      <w:r w:rsidRPr="008C069C">
        <w:rPr>
          <w:bCs/>
          <w:color w:val="000000"/>
        </w:rPr>
        <w:t xml:space="preserve">, не препятствует повторному обращению заявителя в администрацию </w:t>
      </w:r>
      <w:r w:rsidRPr="008C069C">
        <w:t>за получением муниципальной услуги.</w:t>
      </w:r>
    </w:p>
    <w:p w:rsidR="00DA6086" w:rsidRPr="008C069C" w:rsidRDefault="00DA6086" w:rsidP="00DA6086">
      <w:pPr>
        <w:tabs>
          <w:tab w:val="left" w:pos="142"/>
          <w:tab w:val="left" w:pos="284"/>
        </w:tabs>
        <w:ind w:firstLine="709"/>
        <w:jc w:val="both"/>
      </w:pPr>
      <w:r w:rsidRPr="008C069C">
        <w:t>2.10. Исчерпывающий перечень оснований для отказа в предоставлении муниципальной услуги:</w:t>
      </w:r>
    </w:p>
    <w:p w:rsidR="00DA6086" w:rsidRPr="008C069C" w:rsidRDefault="00DA6086" w:rsidP="00DA6086">
      <w:pPr>
        <w:autoSpaceDE w:val="0"/>
        <w:autoSpaceDN w:val="0"/>
        <w:adjustRightInd w:val="0"/>
        <w:ind w:firstLine="709"/>
        <w:jc w:val="both"/>
        <w:rPr>
          <w:bCs/>
        </w:rPr>
      </w:pPr>
      <w:r w:rsidRPr="008C069C">
        <w:rPr>
          <w:bCs/>
        </w:rPr>
        <w:t>2.10.1. Исчерпывающий перечень оснований для направления заявителю уведомления о несоответствии:</w:t>
      </w:r>
    </w:p>
    <w:p w:rsidR="00DA6086" w:rsidRPr="008C069C" w:rsidRDefault="00DA6086" w:rsidP="00DA6086">
      <w:pPr>
        <w:autoSpaceDE w:val="0"/>
        <w:autoSpaceDN w:val="0"/>
        <w:adjustRightInd w:val="0"/>
        <w:ind w:firstLine="709"/>
        <w:jc w:val="both"/>
        <w:rPr>
          <w:bCs/>
        </w:rPr>
      </w:pPr>
      <w:r w:rsidRPr="008C069C">
        <w:rPr>
          <w:bCs/>
        </w:rPr>
        <w:t>Представленные заявителем документы не отвечают требованиям, установленным административным регламентом:</w:t>
      </w:r>
    </w:p>
    <w:p w:rsidR="00DA6086" w:rsidRPr="008C069C" w:rsidRDefault="00DA6086" w:rsidP="00DA6086">
      <w:pPr>
        <w:autoSpaceDE w:val="0"/>
        <w:autoSpaceDN w:val="0"/>
        <w:adjustRightInd w:val="0"/>
        <w:ind w:firstLine="709"/>
        <w:jc w:val="both"/>
        <w:rPr>
          <w:bCs/>
        </w:rPr>
      </w:pPr>
      <w:proofErr w:type="gramStart"/>
      <w:r w:rsidRPr="008C069C">
        <w:rPr>
          <w:bCs/>
        </w:rPr>
        <w:t>а) указанные в уведомлении о планируемом строительстве или реконструкции,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w:t>
      </w:r>
      <w:proofErr w:type="gramEnd"/>
      <w:r w:rsidRPr="008C069C">
        <w:rPr>
          <w:bCs/>
        </w:rPr>
        <w:t xml:space="preserve"> поступления уведомления о планируемом строительстве, уведомления об изменении параметров;</w:t>
      </w:r>
    </w:p>
    <w:p w:rsidR="00DA6086" w:rsidRPr="008C069C" w:rsidRDefault="00DA6086" w:rsidP="00DA6086">
      <w:pPr>
        <w:autoSpaceDE w:val="0"/>
        <w:autoSpaceDN w:val="0"/>
        <w:adjustRightInd w:val="0"/>
        <w:ind w:firstLine="709"/>
        <w:jc w:val="both"/>
        <w:rPr>
          <w:bCs/>
        </w:rPr>
      </w:pPr>
      <w:proofErr w:type="gramStart"/>
      <w:r w:rsidRPr="008C069C">
        <w:rPr>
          <w:bCs/>
        </w:rPr>
        <w:t>б) размещение указанных в уведомлении о планируемом строительстве или реконструкции,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r w:rsidRPr="008C069C">
        <w:t xml:space="preserve"> </w:t>
      </w:r>
      <w:r w:rsidRPr="008C069C">
        <w:rPr>
          <w:bCs/>
        </w:rPr>
        <w:t>уведомления об изменении параметров;</w:t>
      </w:r>
      <w:proofErr w:type="gramEnd"/>
    </w:p>
    <w:p w:rsidR="00DA6086" w:rsidRPr="008C069C" w:rsidRDefault="00DA6086" w:rsidP="00DA6086">
      <w:pPr>
        <w:autoSpaceDE w:val="0"/>
        <w:autoSpaceDN w:val="0"/>
        <w:adjustRightInd w:val="0"/>
        <w:ind w:firstLine="709"/>
        <w:jc w:val="both"/>
        <w:rPr>
          <w:bCs/>
        </w:rPr>
      </w:pPr>
      <w:r w:rsidRPr="008C069C">
        <w:rPr>
          <w:bCs/>
        </w:rPr>
        <w:t>Отсутствие права на предоставление муниципальной услуги:</w:t>
      </w:r>
    </w:p>
    <w:p w:rsidR="00DA6086" w:rsidRPr="008C069C" w:rsidRDefault="00DA6086" w:rsidP="00DA6086">
      <w:pPr>
        <w:autoSpaceDE w:val="0"/>
        <w:autoSpaceDN w:val="0"/>
        <w:adjustRightInd w:val="0"/>
        <w:ind w:firstLine="709"/>
        <w:jc w:val="both"/>
        <w:rPr>
          <w:bCs/>
        </w:rPr>
      </w:pPr>
      <w:r w:rsidRPr="008C069C">
        <w:rPr>
          <w:bCs/>
        </w:rPr>
        <w:t>в) уведомление о планируемом строительстве или реконструкции,</w:t>
      </w:r>
      <w:r w:rsidRPr="008C069C">
        <w:t xml:space="preserve"> </w:t>
      </w:r>
      <w:r w:rsidRPr="008C069C">
        <w:rPr>
          <w:bCs/>
        </w:rPr>
        <w:t>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DA6086" w:rsidRPr="008C069C" w:rsidRDefault="00DA6086" w:rsidP="00DA6086">
      <w:pPr>
        <w:autoSpaceDE w:val="0"/>
        <w:autoSpaceDN w:val="0"/>
        <w:adjustRightInd w:val="0"/>
        <w:ind w:firstLine="709"/>
        <w:jc w:val="both"/>
        <w:rPr>
          <w:bCs/>
        </w:rPr>
      </w:pPr>
      <w:r w:rsidRPr="008C069C">
        <w:rPr>
          <w:bCs/>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DA6086" w:rsidRPr="008C069C" w:rsidRDefault="00DA6086" w:rsidP="00DA6086">
      <w:pPr>
        <w:autoSpaceDE w:val="0"/>
        <w:autoSpaceDN w:val="0"/>
        <w:adjustRightInd w:val="0"/>
        <w:ind w:firstLine="709"/>
        <w:jc w:val="both"/>
        <w:rPr>
          <w:bCs/>
        </w:rPr>
      </w:pPr>
      <w:proofErr w:type="gramStart"/>
      <w:r w:rsidRPr="008C069C">
        <w:rPr>
          <w:bCs/>
        </w:rPr>
        <w:t>г)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Pr="008C069C">
        <w:rPr>
          <w:bCs/>
        </w:rPr>
        <w:t>, расположенной в границах территории исторического поселения федерального или регионального значения.</w:t>
      </w:r>
    </w:p>
    <w:p w:rsidR="00DA6086" w:rsidRPr="008C069C" w:rsidRDefault="00DA6086" w:rsidP="00DA6086">
      <w:pPr>
        <w:tabs>
          <w:tab w:val="left" w:pos="142"/>
          <w:tab w:val="left" w:pos="284"/>
        </w:tabs>
        <w:ind w:firstLine="709"/>
        <w:jc w:val="both"/>
      </w:pPr>
      <w:r w:rsidRPr="008C069C">
        <w:t xml:space="preserve">2.10.2. </w:t>
      </w:r>
      <w:proofErr w:type="gramStart"/>
      <w:r w:rsidRPr="008C069C">
        <w:t>В случае отсутствия в уведомлении о планируемом строительстве</w:t>
      </w:r>
      <w:r w:rsidRPr="008C069C">
        <w:rPr>
          <w:bCs/>
        </w:rPr>
        <w:t xml:space="preserve"> или реконструкции</w:t>
      </w:r>
      <w:r w:rsidRPr="008C069C">
        <w:t>,  уведомлении об изменении параметров сведений, предусмотренных частью 1 статьи 51.1 Градостроительного кодекса Российской Федерации, или документов, предусмотренных подпунктами "в", "</w:t>
      </w:r>
      <w:proofErr w:type="spellStart"/>
      <w:r w:rsidRPr="008C069C">
        <w:t>д</w:t>
      </w:r>
      <w:proofErr w:type="spellEnd"/>
      <w:r w:rsidRPr="008C069C">
        <w:t>" и "е" пункта 2.6 настоящего Административного регламента, Администрация в течение трех рабочих дней со дня поступления уведомления о планируемом строительстве</w:t>
      </w:r>
      <w:r w:rsidRPr="008C069C">
        <w:rPr>
          <w:bCs/>
        </w:rPr>
        <w:t xml:space="preserve"> или реконструкции</w:t>
      </w:r>
      <w:r w:rsidRPr="008C069C">
        <w:t>, уведомления об изменении параметров возвращает заявителю такое уведомление</w:t>
      </w:r>
      <w:proofErr w:type="gramEnd"/>
      <w:r w:rsidRPr="008C069C">
        <w:t xml:space="preserve"> и прилагаемые к нему документы без рассмотрения с указанием причин возврата. В этом случае уведомление о планируемом строительстве</w:t>
      </w:r>
      <w:r w:rsidRPr="008C069C">
        <w:rPr>
          <w:bCs/>
        </w:rPr>
        <w:t xml:space="preserve"> или реконструкции</w:t>
      </w:r>
      <w:r w:rsidRPr="008C069C">
        <w:t>, уведомление об изменении параметров, считаются ненаправленными.</w:t>
      </w:r>
    </w:p>
    <w:p w:rsidR="00DA6086" w:rsidRPr="008C069C" w:rsidRDefault="00DA6086" w:rsidP="00DA6086">
      <w:pPr>
        <w:tabs>
          <w:tab w:val="left" w:pos="142"/>
          <w:tab w:val="left" w:pos="284"/>
        </w:tabs>
        <w:ind w:firstLine="709"/>
        <w:jc w:val="both"/>
        <w:rPr>
          <w:bCs/>
        </w:rPr>
      </w:pPr>
      <w:r w:rsidRPr="008C069C">
        <w:t xml:space="preserve">2.11. </w:t>
      </w:r>
      <w:r w:rsidRPr="008C069C">
        <w:rPr>
          <w:bCs/>
        </w:rPr>
        <w:t>Услуга предоставляется бесплатно.</w:t>
      </w:r>
    </w:p>
    <w:p w:rsidR="00DA6086" w:rsidRPr="008C069C" w:rsidRDefault="00DA6086" w:rsidP="00DA6086">
      <w:pPr>
        <w:autoSpaceDE w:val="0"/>
        <w:autoSpaceDN w:val="0"/>
        <w:adjustRightInd w:val="0"/>
        <w:ind w:firstLine="709"/>
        <w:jc w:val="both"/>
      </w:pPr>
      <w:r w:rsidRPr="008C069C">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МФЦ составляет не более 15 минут.</w:t>
      </w:r>
    </w:p>
    <w:p w:rsidR="00DA6086" w:rsidRPr="008C069C" w:rsidRDefault="00DA6086" w:rsidP="00DA6086">
      <w:pPr>
        <w:autoSpaceDE w:val="0"/>
        <w:autoSpaceDN w:val="0"/>
        <w:adjustRightInd w:val="0"/>
        <w:ind w:firstLine="709"/>
        <w:jc w:val="both"/>
      </w:pPr>
      <w:r w:rsidRPr="008C069C">
        <w:t>2.13. Срок регистрации запроса заявителя о предоставлении муниципальной услуги составляет в администрации:</w:t>
      </w:r>
    </w:p>
    <w:p w:rsidR="00DA6086" w:rsidRPr="008C069C" w:rsidRDefault="00DA6086" w:rsidP="00DA6086">
      <w:pPr>
        <w:autoSpaceDE w:val="0"/>
        <w:autoSpaceDN w:val="0"/>
        <w:adjustRightInd w:val="0"/>
        <w:ind w:firstLine="709"/>
        <w:jc w:val="both"/>
      </w:pPr>
      <w:r w:rsidRPr="008C069C">
        <w:t xml:space="preserve">- при личном обращении – 1 рабочий день </w:t>
      </w:r>
      <w:proofErr w:type="gramStart"/>
      <w:r w:rsidRPr="008C069C">
        <w:t>с даты поступления</w:t>
      </w:r>
      <w:proofErr w:type="gramEnd"/>
      <w:r w:rsidRPr="008C069C">
        <w:t>;</w:t>
      </w:r>
    </w:p>
    <w:p w:rsidR="00DA6086" w:rsidRPr="008C069C" w:rsidRDefault="00DA6086" w:rsidP="00DA6086">
      <w:pPr>
        <w:autoSpaceDE w:val="0"/>
        <w:autoSpaceDN w:val="0"/>
        <w:adjustRightInd w:val="0"/>
        <w:ind w:firstLine="709"/>
        <w:jc w:val="both"/>
      </w:pPr>
      <w:r w:rsidRPr="008C069C">
        <w:t xml:space="preserve">- при направлении запроса почтовой связью в администрацию - 1 рабочий день </w:t>
      </w:r>
      <w:proofErr w:type="gramStart"/>
      <w:r w:rsidRPr="008C069C">
        <w:t>с даты поступления</w:t>
      </w:r>
      <w:proofErr w:type="gramEnd"/>
      <w:r w:rsidRPr="008C069C">
        <w:t>;</w:t>
      </w:r>
    </w:p>
    <w:p w:rsidR="00DA6086" w:rsidRPr="008C069C" w:rsidRDefault="00DA6086" w:rsidP="00DA6086">
      <w:pPr>
        <w:autoSpaceDE w:val="0"/>
        <w:autoSpaceDN w:val="0"/>
        <w:adjustRightInd w:val="0"/>
        <w:ind w:firstLine="709"/>
        <w:jc w:val="both"/>
      </w:pPr>
      <w:r w:rsidRPr="008C069C">
        <w:t xml:space="preserve">- при направлении запроса на бумажном носителе из ГБУ ЛО «МФЦ» </w:t>
      </w:r>
      <w:r w:rsidRPr="008C069C">
        <w:br/>
        <w:t xml:space="preserve">в администрацию – 1 рабочий день </w:t>
      </w:r>
      <w:proofErr w:type="gramStart"/>
      <w:r w:rsidRPr="008C069C">
        <w:t>с даты поступления</w:t>
      </w:r>
      <w:proofErr w:type="gramEnd"/>
      <w:r w:rsidRPr="008C069C">
        <w:t xml:space="preserve"> документов из ГБУ ЛО «МФЦ» в  администрацию;</w:t>
      </w:r>
    </w:p>
    <w:p w:rsidR="00DA6086" w:rsidRPr="008C069C" w:rsidRDefault="00DA6086" w:rsidP="00DA6086">
      <w:pPr>
        <w:autoSpaceDE w:val="0"/>
        <w:autoSpaceDN w:val="0"/>
        <w:adjustRightInd w:val="0"/>
        <w:ind w:firstLine="709"/>
        <w:jc w:val="both"/>
      </w:pPr>
      <w:r w:rsidRPr="008C069C">
        <w:t xml:space="preserve">- при направлении запроса в форме электронного документа посредством ЕПГУ или ПГУ ЛО (при наличии технической возможности) – 1 рабочий день </w:t>
      </w:r>
      <w:proofErr w:type="gramStart"/>
      <w:r w:rsidRPr="008C069C">
        <w:t>с даты поступления</w:t>
      </w:r>
      <w:proofErr w:type="gramEnd"/>
      <w:r w:rsidRPr="008C069C">
        <w:t>.</w:t>
      </w:r>
    </w:p>
    <w:p w:rsidR="00DA6086" w:rsidRPr="008C069C" w:rsidRDefault="00DA6086" w:rsidP="00DA6086">
      <w:pPr>
        <w:pStyle w:val="ConsPlusNormal"/>
        <w:ind w:firstLine="539"/>
        <w:jc w:val="both"/>
        <w:rPr>
          <w:rFonts w:ascii="Times New Roman" w:hAnsi="Times New Roman" w:cs="Times New Roman"/>
          <w:sz w:val="18"/>
          <w:szCs w:val="18"/>
        </w:rPr>
      </w:pPr>
      <w:bookmarkStart w:id="11" w:name="Par0"/>
      <w:bookmarkStart w:id="12" w:name="sub_1003"/>
      <w:bookmarkEnd w:id="9"/>
      <w:bookmarkEnd w:id="10"/>
      <w:bookmarkEnd w:id="11"/>
      <w:r w:rsidRPr="008C069C">
        <w:rPr>
          <w:rFonts w:ascii="Times New Roman" w:hAnsi="Times New Roman" w:cs="Times New Roman"/>
          <w:sz w:val="18"/>
          <w:szCs w:val="18"/>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rsidR="00DA6086" w:rsidRPr="008C069C" w:rsidRDefault="00DA6086" w:rsidP="00DA6086">
      <w:pPr>
        <w:pStyle w:val="ConsPlusNormal"/>
        <w:ind w:firstLine="539"/>
        <w:jc w:val="both"/>
        <w:rPr>
          <w:rFonts w:ascii="Times New Roman" w:hAnsi="Times New Roman" w:cs="Times New Roman"/>
          <w:sz w:val="18"/>
          <w:szCs w:val="18"/>
        </w:rPr>
      </w:pPr>
      <w:r w:rsidRPr="008C069C">
        <w:rPr>
          <w:rFonts w:ascii="Times New Roman" w:hAnsi="Times New Roman" w:cs="Times New Roman"/>
          <w:sz w:val="18"/>
          <w:szCs w:val="18"/>
        </w:rPr>
        <w:t>2.14.1. Предоставление Услуги осуществляется в специально выделенных для этих целей помещениях ОМСУ/Организации или в МФЦ.</w:t>
      </w:r>
    </w:p>
    <w:p w:rsidR="00DA6086" w:rsidRPr="008C069C" w:rsidRDefault="00DA6086" w:rsidP="00DA6086">
      <w:pPr>
        <w:pStyle w:val="ConsPlusNormal"/>
        <w:ind w:firstLine="539"/>
        <w:jc w:val="both"/>
        <w:rPr>
          <w:rFonts w:ascii="Times New Roman" w:hAnsi="Times New Roman" w:cs="Times New Roman"/>
          <w:sz w:val="18"/>
          <w:szCs w:val="18"/>
        </w:rPr>
      </w:pPr>
      <w:r w:rsidRPr="008C069C">
        <w:rPr>
          <w:rFonts w:ascii="Times New Roman" w:hAnsi="Times New Roman" w:cs="Times New Roman"/>
          <w:sz w:val="18"/>
          <w:szCs w:val="1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8C069C">
        <w:rPr>
          <w:rFonts w:ascii="Times New Roman" w:hAnsi="Times New Roman" w:cs="Times New Roman"/>
          <w:sz w:val="18"/>
          <w:szCs w:val="1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DA6086" w:rsidRPr="008C069C" w:rsidRDefault="00DA6086" w:rsidP="00DA6086">
      <w:pPr>
        <w:pStyle w:val="ConsPlusNormal"/>
        <w:ind w:firstLine="539"/>
        <w:jc w:val="both"/>
        <w:rPr>
          <w:rFonts w:ascii="Times New Roman" w:hAnsi="Times New Roman" w:cs="Times New Roman"/>
          <w:sz w:val="18"/>
          <w:szCs w:val="18"/>
        </w:rPr>
      </w:pPr>
      <w:r w:rsidRPr="008C069C">
        <w:rPr>
          <w:rFonts w:ascii="Times New Roman" w:hAnsi="Times New Roman" w:cs="Times New Roman"/>
          <w:sz w:val="18"/>
          <w:szCs w:val="1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A6086" w:rsidRPr="008C069C" w:rsidRDefault="00DA6086" w:rsidP="00DA6086">
      <w:pPr>
        <w:pStyle w:val="ConsPlusNormal"/>
        <w:ind w:firstLine="539"/>
        <w:jc w:val="both"/>
        <w:rPr>
          <w:rFonts w:ascii="Times New Roman" w:hAnsi="Times New Roman" w:cs="Times New Roman"/>
          <w:sz w:val="18"/>
          <w:szCs w:val="18"/>
        </w:rPr>
      </w:pPr>
      <w:r w:rsidRPr="008C069C">
        <w:rPr>
          <w:rFonts w:ascii="Times New Roman" w:hAnsi="Times New Roman" w:cs="Times New Roman"/>
          <w:sz w:val="18"/>
          <w:szCs w:val="1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DA6086" w:rsidRPr="008C069C" w:rsidRDefault="00DA6086" w:rsidP="00DA6086">
      <w:pPr>
        <w:pStyle w:val="ConsPlusNormal"/>
        <w:ind w:firstLine="539"/>
        <w:jc w:val="both"/>
        <w:rPr>
          <w:rFonts w:ascii="Times New Roman" w:hAnsi="Times New Roman" w:cs="Times New Roman"/>
          <w:sz w:val="18"/>
          <w:szCs w:val="18"/>
        </w:rPr>
      </w:pPr>
      <w:r w:rsidRPr="008C069C">
        <w:rPr>
          <w:rFonts w:ascii="Times New Roman" w:hAnsi="Times New Roman" w:cs="Times New Roman"/>
          <w:sz w:val="18"/>
          <w:szCs w:val="1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A6086" w:rsidRPr="008C069C" w:rsidRDefault="00DA6086" w:rsidP="00DA6086">
      <w:pPr>
        <w:pStyle w:val="ConsPlusNormal"/>
        <w:ind w:firstLine="539"/>
        <w:jc w:val="both"/>
        <w:rPr>
          <w:rFonts w:ascii="Times New Roman" w:hAnsi="Times New Roman" w:cs="Times New Roman"/>
          <w:sz w:val="18"/>
          <w:szCs w:val="18"/>
        </w:rPr>
      </w:pPr>
      <w:r w:rsidRPr="008C069C">
        <w:rPr>
          <w:rFonts w:ascii="Times New Roman" w:hAnsi="Times New Roman" w:cs="Times New Roman"/>
          <w:sz w:val="18"/>
          <w:szCs w:val="18"/>
        </w:rPr>
        <w:t>2.14.6. В помещении организуется бесплатный туалет для посетителей, в том числе туалет, предназначенный для инвалидов.</w:t>
      </w:r>
    </w:p>
    <w:p w:rsidR="00DA6086" w:rsidRPr="008C069C" w:rsidRDefault="00DA6086" w:rsidP="00DA6086">
      <w:pPr>
        <w:pStyle w:val="ConsPlusNormal"/>
        <w:ind w:firstLine="539"/>
        <w:jc w:val="both"/>
        <w:rPr>
          <w:rFonts w:ascii="Times New Roman" w:hAnsi="Times New Roman" w:cs="Times New Roman"/>
          <w:sz w:val="18"/>
          <w:szCs w:val="18"/>
        </w:rPr>
      </w:pPr>
      <w:r w:rsidRPr="008C069C">
        <w:rPr>
          <w:rFonts w:ascii="Times New Roman" w:hAnsi="Times New Roman" w:cs="Times New Roman"/>
          <w:sz w:val="18"/>
          <w:szCs w:val="1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DA6086" w:rsidRPr="008C069C" w:rsidRDefault="00DA6086" w:rsidP="00DA6086">
      <w:pPr>
        <w:pStyle w:val="ConsPlusNormal"/>
        <w:ind w:firstLine="539"/>
        <w:jc w:val="both"/>
        <w:rPr>
          <w:rFonts w:ascii="Times New Roman" w:hAnsi="Times New Roman" w:cs="Times New Roman"/>
          <w:sz w:val="18"/>
          <w:szCs w:val="18"/>
        </w:rPr>
      </w:pPr>
      <w:r w:rsidRPr="008C069C">
        <w:rPr>
          <w:rFonts w:ascii="Times New Roman" w:hAnsi="Times New Roman" w:cs="Times New Roman"/>
          <w:sz w:val="18"/>
          <w:szCs w:val="1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A6086" w:rsidRPr="008C069C" w:rsidRDefault="00DA6086" w:rsidP="00DA6086">
      <w:pPr>
        <w:pStyle w:val="ConsPlusNormal"/>
        <w:ind w:firstLine="539"/>
        <w:jc w:val="both"/>
        <w:rPr>
          <w:rFonts w:ascii="Times New Roman" w:hAnsi="Times New Roman" w:cs="Times New Roman"/>
          <w:sz w:val="18"/>
          <w:szCs w:val="18"/>
        </w:rPr>
      </w:pPr>
      <w:r w:rsidRPr="008C069C">
        <w:rPr>
          <w:rFonts w:ascii="Times New Roman" w:hAnsi="Times New Roman" w:cs="Times New Roman"/>
          <w:sz w:val="18"/>
          <w:szCs w:val="1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C069C">
        <w:rPr>
          <w:rFonts w:ascii="Times New Roman" w:hAnsi="Times New Roman" w:cs="Times New Roman"/>
          <w:sz w:val="18"/>
          <w:szCs w:val="18"/>
        </w:rPr>
        <w:t>сурдопереводчика</w:t>
      </w:r>
      <w:proofErr w:type="spellEnd"/>
      <w:r w:rsidRPr="008C069C">
        <w:rPr>
          <w:rFonts w:ascii="Times New Roman" w:hAnsi="Times New Roman" w:cs="Times New Roman"/>
          <w:sz w:val="18"/>
          <w:szCs w:val="18"/>
        </w:rPr>
        <w:t xml:space="preserve"> и </w:t>
      </w:r>
      <w:proofErr w:type="spellStart"/>
      <w:r w:rsidRPr="008C069C">
        <w:rPr>
          <w:rFonts w:ascii="Times New Roman" w:hAnsi="Times New Roman" w:cs="Times New Roman"/>
          <w:sz w:val="18"/>
          <w:szCs w:val="18"/>
        </w:rPr>
        <w:t>тифлосурдопереводчика</w:t>
      </w:r>
      <w:proofErr w:type="spellEnd"/>
      <w:r w:rsidRPr="008C069C">
        <w:rPr>
          <w:rFonts w:ascii="Times New Roman" w:hAnsi="Times New Roman" w:cs="Times New Roman"/>
          <w:sz w:val="18"/>
          <w:szCs w:val="18"/>
        </w:rPr>
        <w:t>.</w:t>
      </w:r>
    </w:p>
    <w:p w:rsidR="00DA6086" w:rsidRPr="008C069C" w:rsidRDefault="00DA6086" w:rsidP="00DA6086">
      <w:pPr>
        <w:pStyle w:val="ConsPlusNormal"/>
        <w:ind w:firstLine="539"/>
        <w:jc w:val="both"/>
        <w:rPr>
          <w:rFonts w:ascii="Times New Roman" w:hAnsi="Times New Roman" w:cs="Times New Roman"/>
          <w:sz w:val="18"/>
          <w:szCs w:val="18"/>
        </w:rPr>
      </w:pPr>
      <w:r w:rsidRPr="008C069C">
        <w:rPr>
          <w:rFonts w:ascii="Times New Roman" w:hAnsi="Times New Roman" w:cs="Times New Roman"/>
          <w:sz w:val="18"/>
          <w:szCs w:val="18"/>
        </w:rPr>
        <w:t>2.14.10. Оборудование мест повышенного удобства с дополнительным местом для собаки-проводника и устрой</w:t>
      </w:r>
      <w:proofErr w:type="gramStart"/>
      <w:r w:rsidRPr="008C069C">
        <w:rPr>
          <w:rFonts w:ascii="Times New Roman" w:hAnsi="Times New Roman" w:cs="Times New Roman"/>
          <w:sz w:val="18"/>
          <w:szCs w:val="18"/>
        </w:rPr>
        <w:t>ств дл</w:t>
      </w:r>
      <w:proofErr w:type="gramEnd"/>
      <w:r w:rsidRPr="008C069C">
        <w:rPr>
          <w:rFonts w:ascii="Times New Roman" w:hAnsi="Times New Roman" w:cs="Times New Roman"/>
          <w:sz w:val="18"/>
          <w:szCs w:val="18"/>
        </w:rPr>
        <w:t>я передвижения инвалида (костылей, ходунков).</w:t>
      </w:r>
    </w:p>
    <w:p w:rsidR="00DA6086" w:rsidRPr="008C069C" w:rsidRDefault="00DA6086" w:rsidP="00DA6086">
      <w:pPr>
        <w:pStyle w:val="ConsPlusNormal"/>
        <w:ind w:firstLine="539"/>
        <w:jc w:val="both"/>
        <w:rPr>
          <w:rFonts w:ascii="Times New Roman" w:hAnsi="Times New Roman" w:cs="Times New Roman"/>
          <w:sz w:val="18"/>
          <w:szCs w:val="18"/>
        </w:rPr>
      </w:pPr>
      <w:r w:rsidRPr="008C069C">
        <w:rPr>
          <w:rFonts w:ascii="Times New Roman" w:hAnsi="Times New Roman" w:cs="Times New Roman"/>
          <w:sz w:val="18"/>
          <w:szCs w:val="1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A6086" w:rsidRPr="008C069C" w:rsidRDefault="00DA6086" w:rsidP="00DA6086">
      <w:pPr>
        <w:pStyle w:val="ConsPlusNormal"/>
        <w:ind w:firstLine="539"/>
        <w:jc w:val="both"/>
        <w:rPr>
          <w:rFonts w:ascii="Times New Roman" w:hAnsi="Times New Roman" w:cs="Times New Roman"/>
          <w:sz w:val="18"/>
          <w:szCs w:val="18"/>
        </w:rPr>
      </w:pPr>
      <w:r w:rsidRPr="008C069C">
        <w:rPr>
          <w:rFonts w:ascii="Times New Roman" w:hAnsi="Times New Roman" w:cs="Times New Roman"/>
          <w:sz w:val="18"/>
          <w:szCs w:val="18"/>
        </w:rPr>
        <w:t>2.14.12. Помещения приема и выдачи документов должны предусматривать места для ожидания, информирования и приема заявителей.</w:t>
      </w:r>
    </w:p>
    <w:p w:rsidR="00DA6086" w:rsidRPr="008C069C" w:rsidRDefault="00DA6086" w:rsidP="00DA6086">
      <w:pPr>
        <w:pStyle w:val="ConsPlusNormal"/>
        <w:ind w:firstLine="539"/>
        <w:jc w:val="both"/>
        <w:rPr>
          <w:rFonts w:ascii="Times New Roman" w:hAnsi="Times New Roman" w:cs="Times New Roman"/>
          <w:sz w:val="18"/>
          <w:szCs w:val="18"/>
        </w:rPr>
      </w:pPr>
      <w:r w:rsidRPr="008C069C">
        <w:rPr>
          <w:rFonts w:ascii="Times New Roman" w:hAnsi="Times New Roman" w:cs="Times New Roman"/>
          <w:sz w:val="18"/>
          <w:szCs w:val="1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rsidR="00DA6086" w:rsidRPr="008C069C" w:rsidRDefault="00DA6086" w:rsidP="00DA6086">
      <w:pPr>
        <w:pStyle w:val="ConsPlusNormal"/>
        <w:ind w:firstLine="539"/>
        <w:jc w:val="both"/>
        <w:rPr>
          <w:rFonts w:ascii="Times New Roman" w:hAnsi="Times New Roman" w:cs="Times New Roman"/>
          <w:sz w:val="18"/>
          <w:szCs w:val="18"/>
        </w:rPr>
      </w:pPr>
      <w:r w:rsidRPr="008C069C">
        <w:rPr>
          <w:rFonts w:ascii="Times New Roman" w:hAnsi="Times New Roman" w:cs="Times New Roman"/>
          <w:sz w:val="18"/>
          <w:szCs w:val="1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A6086" w:rsidRPr="008C069C" w:rsidRDefault="00DA6086" w:rsidP="00DA6086">
      <w:pPr>
        <w:pStyle w:val="ConsPlusNormal"/>
        <w:ind w:firstLine="539"/>
        <w:jc w:val="both"/>
        <w:rPr>
          <w:rFonts w:ascii="Times New Roman" w:hAnsi="Times New Roman" w:cs="Times New Roman"/>
          <w:sz w:val="18"/>
          <w:szCs w:val="18"/>
        </w:rPr>
      </w:pPr>
      <w:r w:rsidRPr="008C069C">
        <w:rPr>
          <w:rFonts w:ascii="Times New Roman" w:hAnsi="Times New Roman" w:cs="Times New Roman"/>
          <w:sz w:val="18"/>
          <w:szCs w:val="18"/>
        </w:rPr>
        <w:t>2.15. Показатели доступности и качества Услуги.</w:t>
      </w:r>
    </w:p>
    <w:p w:rsidR="00DA6086" w:rsidRPr="008C069C" w:rsidRDefault="00DA6086" w:rsidP="00DA6086">
      <w:pPr>
        <w:pStyle w:val="ConsPlusNormal"/>
        <w:ind w:firstLine="539"/>
        <w:jc w:val="both"/>
        <w:rPr>
          <w:rFonts w:ascii="Times New Roman" w:hAnsi="Times New Roman" w:cs="Times New Roman"/>
          <w:sz w:val="18"/>
          <w:szCs w:val="18"/>
        </w:rPr>
      </w:pPr>
      <w:r w:rsidRPr="008C069C">
        <w:rPr>
          <w:rFonts w:ascii="Times New Roman" w:hAnsi="Times New Roman" w:cs="Times New Roman"/>
          <w:sz w:val="18"/>
          <w:szCs w:val="18"/>
        </w:rPr>
        <w:t>2.15.1. Показатели доступности Услуги (общие, применимые в отношении всех заявителей):</w:t>
      </w:r>
    </w:p>
    <w:p w:rsidR="00DA6086" w:rsidRPr="008C069C" w:rsidRDefault="00DA6086" w:rsidP="00DA6086">
      <w:pPr>
        <w:pStyle w:val="ConsPlusNormal"/>
        <w:ind w:firstLine="539"/>
        <w:jc w:val="both"/>
        <w:rPr>
          <w:rFonts w:ascii="Times New Roman" w:hAnsi="Times New Roman" w:cs="Times New Roman"/>
          <w:sz w:val="18"/>
          <w:szCs w:val="18"/>
        </w:rPr>
      </w:pPr>
      <w:r w:rsidRPr="008C069C">
        <w:rPr>
          <w:rFonts w:ascii="Times New Roman" w:hAnsi="Times New Roman" w:cs="Times New Roman"/>
          <w:sz w:val="18"/>
          <w:szCs w:val="18"/>
        </w:rPr>
        <w:t>1) транспортная доступность к месту предоставления Услуги;</w:t>
      </w:r>
    </w:p>
    <w:p w:rsidR="00DA6086" w:rsidRPr="008C069C" w:rsidRDefault="00DA6086" w:rsidP="00DA6086">
      <w:pPr>
        <w:pStyle w:val="ConsPlusNormal"/>
        <w:ind w:firstLine="539"/>
        <w:jc w:val="both"/>
        <w:rPr>
          <w:rFonts w:ascii="Times New Roman" w:hAnsi="Times New Roman" w:cs="Times New Roman"/>
          <w:sz w:val="18"/>
          <w:szCs w:val="18"/>
        </w:rPr>
      </w:pPr>
      <w:r w:rsidRPr="008C069C">
        <w:rPr>
          <w:rFonts w:ascii="Times New Roman" w:hAnsi="Times New Roman" w:cs="Times New Roman"/>
          <w:sz w:val="18"/>
          <w:szCs w:val="18"/>
        </w:rPr>
        <w:t>2) наличие указателей, обеспечивающих беспрепятственный доступ к помещениям, в которых предоставляется Услуга;</w:t>
      </w:r>
    </w:p>
    <w:p w:rsidR="00DA6086" w:rsidRPr="008C069C" w:rsidRDefault="00DA6086" w:rsidP="00DA6086">
      <w:pPr>
        <w:pStyle w:val="ConsPlusNormal"/>
        <w:ind w:firstLine="539"/>
        <w:jc w:val="both"/>
        <w:rPr>
          <w:rFonts w:ascii="Times New Roman" w:hAnsi="Times New Roman" w:cs="Times New Roman"/>
          <w:sz w:val="18"/>
          <w:szCs w:val="18"/>
        </w:rPr>
      </w:pPr>
      <w:r w:rsidRPr="008C069C">
        <w:rPr>
          <w:rFonts w:ascii="Times New Roman" w:hAnsi="Times New Roman" w:cs="Times New Roman"/>
          <w:sz w:val="18"/>
          <w:szCs w:val="18"/>
        </w:rPr>
        <w:t>3) возможность получения полной и достоверной информации об Услуге в ОМСУ, МФЦ, по телефону, на официальном сайте органа, предоставляющего услугу, посредством ЕПГУ либо ПГУ ЛО;</w:t>
      </w:r>
    </w:p>
    <w:p w:rsidR="00DA6086" w:rsidRPr="008C069C" w:rsidRDefault="00DA6086" w:rsidP="00DA6086">
      <w:pPr>
        <w:pStyle w:val="ConsPlusNormal"/>
        <w:ind w:firstLine="539"/>
        <w:jc w:val="both"/>
        <w:rPr>
          <w:rFonts w:ascii="Times New Roman" w:hAnsi="Times New Roman" w:cs="Times New Roman"/>
          <w:sz w:val="18"/>
          <w:szCs w:val="18"/>
        </w:rPr>
      </w:pPr>
      <w:r w:rsidRPr="008C069C">
        <w:rPr>
          <w:rFonts w:ascii="Times New Roman" w:hAnsi="Times New Roman" w:cs="Times New Roman"/>
          <w:sz w:val="18"/>
          <w:szCs w:val="18"/>
        </w:rPr>
        <w:t>4) предоставление Услуги любым доступным способом, предусмотренным действующим законодательством;</w:t>
      </w:r>
    </w:p>
    <w:p w:rsidR="00DA6086" w:rsidRPr="008C069C" w:rsidRDefault="00DA6086" w:rsidP="00DA6086">
      <w:pPr>
        <w:pStyle w:val="ConsPlusNormal"/>
        <w:ind w:firstLine="539"/>
        <w:jc w:val="both"/>
        <w:rPr>
          <w:rFonts w:ascii="Times New Roman" w:hAnsi="Times New Roman" w:cs="Times New Roman"/>
          <w:sz w:val="18"/>
          <w:szCs w:val="18"/>
        </w:rPr>
      </w:pPr>
      <w:r w:rsidRPr="008C069C">
        <w:rPr>
          <w:rFonts w:ascii="Times New Roman" w:hAnsi="Times New Roman" w:cs="Times New Roman"/>
          <w:sz w:val="18"/>
          <w:szCs w:val="18"/>
        </w:rPr>
        <w:t xml:space="preserve">5) обеспечение для заявителя возможности получения информации о ходе и результате предоставления Услуги с использованием ЕПГУ </w:t>
      </w:r>
      <w:proofErr w:type="gramStart"/>
      <w:r w:rsidRPr="008C069C">
        <w:rPr>
          <w:rFonts w:ascii="Times New Roman" w:hAnsi="Times New Roman" w:cs="Times New Roman"/>
          <w:sz w:val="18"/>
          <w:szCs w:val="18"/>
        </w:rPr>
        <w:t>и(</w:t>
      </w:r>
      <w:proofErr w:type="gramEnd"/>
      <w:r w:rsidRPr="008C069C">
        <w:rPr>
          <w:rFonts w:ascii="Times New Roman" w:hAnsi="Times New Roman" w:cs="Times New Roman"/>
          <w:sz w:val="18"/>
          <w:szCs w:val="18"/>
        </w:rPr>
        <w:t>или) ПГУ ЛО.</w:t>
      </w:r>
    </w:p>
    <w:p w:rsidR="00DA6086" w:rsidRPr="008C069C" w:rsidRDefault="00DA6086" w:rsidP="00DA6086">
      <w:pPr>
        <w:pStyle w:val="ConsPlusNormal"/>
        <w:ind w:firstLine="539"/>
        <w:jc w:val="both"/>
        <w:rPr>
          <w:rFonts w:ascii="Times New Roman" w:hAnsi="Times New Roman" w:cs="Times New Roman"/>
          <w:sz w:val="18"/>
          <w:szCs w:val="18"/>
        </w:rPr>
      </w:pPr>
      <w:r w:rsidRPr="008C069C">
        <w:rPr>
          <w:rFonts w:ascii="Times New Roman" w:hAnsi="Times New Roman" w:cs="Times New Roman"/>
          <w:sz w:val="18"/>
          <w:szCs w:val="18"/>
        </w:rPr>
        <w:t>2.15.2. Показатели доступности Услуги (специальные, применимые в отношении инвалидов):</w:t>
      </w:r>
    </w:p>
    <w:p w:rsidR="00DA6086" w:rsidRPr="008C069C" w:rsidRDefault="00DA6086" w:rsidP="00DA6086">
      <w:pPr>
        <w:pStyle w:val="ConsPlusNormal"/>
        <w:ind w:firstLine="539"/>
        <w:jc w:val="both"/>
        <w:rPr>
          <w:rFonts w:ascii="Times New Roman" w:hAnsi="Times New Roman" w:cs="Times New Roman"/>
          <w:sz w:val="18"/>
          <w:szCs w:val="18"/>
        </w:rPr>
      </w:pPr>
      <w:r w:rsidRPr="008C069C">
        <w:rPr>
          <w:rFonts w:ascii="Times New Roman" w:hAnsi="Times New Roman" w:cs="Times New Roman"/>
          <w:sz w:val="18"/>
          <w:szCs w:val="18"/>
        </w:rPr>
        <w:t xml:space="preserve">1) наличие инфраструктуры, указанной в </w:t>
      </w:r>
      <w:hyperlink w:anchor="P341" w:history="1">
        <w:r w:rsidRPr="008C069C">
          <w:rPr>
            <w:rFonts w:ascii="Times New Roman" w:hAnsi="Times New Roman" w:cs="Times New Roman"/>
            <w:sz w:val="18"/>
            <w:szCs w:val="18"/>
          </w:rPr>
          <w:t>пункте 2.14</w:t>
        </w:r>
      </w:hyperlink>
      <w:r w:rsidRPr="008C069C">
        <w:rPr>
          <w:rFonts w:ascii="Times New Roman" w:hAnsi="Times New Roman" w:cs="Times New Roman"/>
          <w:sz w:val="18"/>
          <w:szCs w:val="18"/>
        </w:rPr>
        <w:t>;</w:t>
      </w:r>
    </w:p>
    <w:p w:rsidR="00DA6086" w:rsidRPr="008C069C" w:rsidRDefault="00DA6086" w:rsidP="00DA6086">
      <w:pPr>
        <w:pStyle w:val="ConsPlusNormal"/>
        <w:ind w:firstLine="539"/>
        <w:jc w:val="both"/>
        <w:rPr>
          <w:rFonts w:ascii="Times New Roman" w:hAnsi="Times New Roman" w:cs="Times New Roman"/>
          <w:sz w:val="18"/>
          <w:szCs w:val="18"/>
        </w:rPr>
      </w:pPr>
      <w:r w:rsidRPr="008C069C">
        <w:rPr>
          <w:rFonts w:ascii="Times New Roman" w:hAnsi="Times New Roman" w:cs="Times New Roman"/>
          <w:sz w:val="18"/>
          <w:szCs w:val="18"/>
        </w:rPr>
        <w:t>2) исполнение требований доступности услуг для инвалидов;</w:t>
      </w:r>
    </w:p>
    <w:p w:rsidR="00DA6086" w:rsidRPr="008C069C" w:rsidRDefault="00DA6086" w:rsidP="00DA6086">
      <w:pPr>
        <w:pStyle w:val="ConsPlusNormal"/>
        <w:ind w:firstLine="539"/>
        <w:jc w:val="both"/>
        <w:rPr>
          <w:rFonts w:ascii="Times New Roman" w:hAnsi="Times New Roman" w:cs="Times New Roman"/>
          <w:sz w:val="18"/>
          <w:szCs w:val="18"/>
        </w:rPr>
      </w:pPr>
      <w:r w:rsidRPr="008C069C">
        <w:rPr>
          <w:rFonts w:ascii="Times New Roman" w:hAnsi="Times New Roman" w:cs="Times New Roman"/>
          <w:sz w:val="18"/>
          <w:szCs w:val="18"/>
        </w:rPr>
        <w:t>3) обеспечение беспрепятственного доступа инвалидов к помещениям, в которых предоставляется Услуга.</w:t>
      </w:r>
    </w:p>
    <w:p w:rsidR="00DA6086" w:rsidRPr="008C069C" w:rsidRDefault="00DA6086" w:rsidP="00DA6086">
      <w:pPr>
        <w:pStyle w:val="ConsPlusNormal"/>
        <w:ind w:firstLine="539"/>
        <w:jc w:val="both"/>
        <w:rPr>
          <w:rFonts w:ascii="Times New Roman" w:hAnsi="Times New Roman" w:cs="Times New Roman"/>
          <w:sz w:val="18"/>
          <w:szCs w:val="18"/>
        </w:rPr>
      </w:pPr>
      <w:r w:rsidRPr="008C069C">
        <w:rPr>
          <w:rFonts w:ascii="Times New Roman" w:hAnsi="Times New Roman" w:cs="Times New Roman"/>
          <w:sz w:val="18"/>
          <w:szCs w:val="18"/>
        </w:rPr>
        <w:t>2.15.3. Показатели качества Услуги:</w:t>
      </w:r>
    </w:p>
    <w:p w:rsidR="00DA6086" w:rsidRPr="008C069C" w:rsidRDefault="00DA6086" w:rsidP="00DA6086">
      <w:pPr>
        <w:pStyle w:val="ConsPlusNormal"/>
        <w:ind w:firstLine="539"/>
        <w:jc w:val="both"/>
        <w:rPr>
          <w:rFonts w:ascii="Times New Roman" w:hAnsi="Times New Roman" w:cs="Times New Roman"/>
          <w:sz w:val="18"/>
          <w:szCs w:val="18"/>
        </w:rPr>
      </w:pPr>
      <w:r w:rsidRPr="008C069C">
        <w:rPr>
          <w:rFonts w:ascii="Times New Roman" w:hAnsi="Times New Roman" w:cs="Times New Roman"/>
          <w:sz w:val="18"/>
          <w:szCs w:val="18"/>
        </w:rPr>
        <w:t>1) соблюдение срока предоставления Услуги;</w:t>
      </w:r>
    </w:p>
    <w:p w:rsidR="00DA6086" w:rsidRPr="008C069C" w:rsidRDefault="00DA6086" w:rsidP="00DA6086">
      <w:pPr>
        <w:pStyle w:val="ConsPlusNormal"/>
        <w:ind w:firstLine="539"/>
        <w:jc w:val="both"/>
        <w:rPr>
          <w:rFonts w:ascii="Times New Roman" w:hAnsi="Times New Roman" w:cs="Times New Roman"/>
          <w:sz w:val="18"/>
          <w:szCs w:val="18"/>
        </w:rPr>
      </w:pPr>
      <w:r w:rsidRPr="008C069C">
        <w:rPr>
          <w:rFonts w:ascii="Times New Roman" w:hAnsi="Times New Roman" w:cs="Times New Roman"/>
          <w:sz w:val="18"/>
          <w:szCs w:val="18"/>
        </w:rPr>
        <w:t>2) соблюдение времени ожидания в очереди при подаче заявления и получении результата;</w:t>
      </w:r>
    </w:p>
    <w:p w:rsidR="00DA6086" w:rsidRPr="008C069C" w:rsidRDefault="00DA6086" w:rsidP="00DA6086">
      <w:pPr>
        <w:pStyle w:val="ConsPlusNormal"/>
        <w:ind w:firstLine="539"/>
        <w:jc w:val="both"/>
        <w:rPr>
          <w:rFonts w:ascii="Times New Roman" w:hAnsi="Times New Roman" w:cs="Times New Roman"/>
          <w:sz w:val="18"/>
          <w:szCs w:val="18"/>
        </w:rPr>
      </w:pPr>
      <w:r w:rsidRPr="008C069C">
        <w:rPr>
          <w:rFonts w:ascii="Times New Roman" w:hAnsi="Times New Roman" w:cs="Times New Roman"/>
          <w:sz w:val="18"/>
          <w:szCs w:val="18"/>
        </w:rPr>
        <w:t>3) осуществление не более одного обращения заявителя к должностным лицам ОМСУ/Организации или работникам МФЦ при подаче документов на получение Услуги и не более одного обращения при получении результата в ОМСУ/Организации или в МФЦ;</w:t>
      </w:r>
    </w:p>
    <w:p w:rsidR="00DA6086" w:rsidRPr="008C069C" w:rsidRDefault="00DA6086" w:rsidP="00DA6086">
      <w:pPr>
        <w:pStyle w:val="ConsPlusNormal"/>
        <w:ind w:firstLine="539"/>
        <w:jc w:val="both"/>
        <w:rPr>
          <w:rFonts w:ascii="Times New Roman" w:hAnsi="Times New Roman" w:cs="Times New Roman"/>
          <w:sz w:val="18"/>
          <w:szCs w:val="18"/>
        </w:rPr>
      </w:pPr>
      <w:r w:rsidRPr="008C069C">
        <w:rPr>
          <w:rFonts w:ascii="Times New Roman" w:hAnsi="Times New Roman" w:cs="Times New Roman"/>
          <w:sz w:val="18"/>
          <w:szCs w:val="18"/>
        </w:rPr>
        <w:t>4) отсутствие жалоб на действия или бездействие должностных лиц ОМСУ/Организации, поданных в установленном порядке.</w:t>
      </w:r>
    </w:p>
    <w:p w:rsidR="00DA6086" w:rsidRPr="008C069C" w:rsidRDefault="00DA6086" w:rsidP="00DA6086">
      <w:pPr>
        <w:pStyle w:val="ConsPlusNormal"/>
        <w:ind w:firstLine="540"/>
        <w:jc w:val="both"/>
        <w:rPr>
          <w:rFonts w:ascii="Times New Roman" w:hAnsi="Times New Roman" w:cs="Times New Roman"/>
          <w:sz w:val="18"/>
          <w:szCs w:val="18"/>
        </w:rPr>
      </w:pPr>
      <w:r w:rsidRPr="008C069C">
        <w:rPr>
          <w:rFonts w:ascii="Times New Roman" w:hAnsi="Times New Roman" w:cs="Times New Roman"/>
          <w:sz w:val="18"/>
          <w:szCs w:val="1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DA6086" w:rsidRPr="008C069C" w:rsidRDefault="00DA6086" w:rsidP="00DA6086">
      <w:pPr>
        <w:pStyle w:val="ConsPlusNormal"/>
        <w:ind w:firstLine="540"/>
        <w:jc w:val="both"/>
        <w:rPr>
          <w:rFonts w:ascii="Times New Roman" w:hAnsi="Times New Roman" w:cs="Times New Roman"/>
          <w:sz w:val="18"/>
          <w:szCs w:val="18"/>
        </w:rPr>
      </w:pPr>
      <w:r w:rsidRPr="008C069C">
        <w:rPr>
          <w:rFonts w:ascii="Times New Roman" w:hAnsi="Times New Roman" w:cs="Times New Roman"/>
          <w:sz w:val="18"/>
          <w:szCs w:val="18"/>
        </w:rPr>
        <w:t>2.16.  Получение услуг, которые являются необходимыми и обязательными для предоставления Услуги, не требуется.</w:t>
      </w:r>
    </w:p>
    <w:p w:rsidR="00DA6086" w:rsidRPr="008C069C" w:rsidRDefault="00DA6086" w:rsidP="00DA6086">
      <w:pPr>
        <w:pStyle w:val="ConsPlusNormal"/>
        <w:ind w:firstLine="540"/>
        <w:jc w:val="both"/>
        <w:rPr>
          <w:rFonts w:ascii="Times New Roman" w:hAnsi="Times New Roman" w:cs="Times New Roman"/>
          <w:sz w:val="18"/>
          <w:szCs w:val="18"/>
        </w:rPr>
      </w:pPr>
      <w:r w:rsidRPr="008C069C">
        <w:rPr>
          <w:rFonts w:ascii="Times New Roman" w:hAnsi="Times New Roman" w:cs="Times New Roman"/>
          <w:sz w:val="18"/>
          <w:szCs w:val="18"/>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rsidR="00DA6086" w:rsidRPr="008C069C" w:rsidRDefault="00DA6086" w:rsidP="00DA6086">
      <w:pPr>
        <w:pStyle w:val="ConsPlusNormal"/>
        <w:ind w:firstLine="540"/>
        <w:jc w:val="both"/>
        <w:rPr>
          <w:rFonts w:ascii="Times New Roman" w:hAnsi="Times New Roman" w:cs="Times New Roman"/>
          <w:sz w:val="18"/>
          <w:szCs w:val="18"/>
        </w:rPr>
      </w:pPr>
      <w:r w:rsidRPr="008C069C">
        <w:rPr>
          <w:rFonts w:ascii="Times New Roman" w:hAnsi="Times New Roman" w:cs="Times New Roman"/>
          <w:sz w:val="18"/>
          <w:szCs w:val="18"/>
        </w:rPr>
        <w:t>2.17.1. Предоставление Услуги по экстерриториальному принципу не предусмотрено.</w:t>
      </w:r>
    </w:p>
    <w:p w:rsidR="00DA6086" w:rsidRPr="008C069C" w:rsidRDefault="00DA6086" w:rsidP="00DA6086">
      <w:pPr>
        <w:pStyle w:val="ConsPlusNormal"/>
        <w:ind w:firstLine="540"/>
        <w:jc w:val="both"/>
        <w:rPr>
          <w:rFonts w:ascii="Times New Roman" w:hAnsi="Times New Roman" w:cs="Times New Roman"/>
          <w:sz w:val="18"/>
          <w:szCs w:val="18"/>
        </w:rPr>
      </w:pPr>
      <w:r w:rsidRPr="008C069C">
        <w:rPr>
          <w:rFonts w:ascii="Times New Roman" w:hAnsi="Times New Roman" w:cs="Times New Roman"/>
          <w:sz w:val="18"/>
          <w:szCs w:val="18"/>
        </w:rPr>
        <w:t>2.17.2. Предоставление Услуги в электронной форме осуществляется при технической реализации услуги посредством ПГУ ЛО и/или ЕПГУ.</w:t>
      </w:r>
    </w:p>
    <w:p w:rsidR="00DA6086" w:rsidRPr="008C069C" w:rsidRDefault="00DA6086" w:rsidP="00DA6086">
      <w:pPr>
        <w:widowControl w:val="0"/>
        <w:tabs>
          <w:tab w:val="left" w:pos="142"/>
          <w:tab w:val="left" w:pos="284"/>
        </w:tabs>
        <w:autoSpaceDE w:val="0"/>
        <w:autoSpaceDN w:val="0"/>
        <w:adjustRightInd w:val="0"/>
        <w:ind w:firstLine="709"/>
        <w:jc w:val="center"/>
        <w:outlineLvl w:val="0"/>
        <w:rPr>
          <w:b/>
          <w:bCs/>
        </w:rPr>
      </w:pPr>
    </w:p>
    <w:p w:rsidR="00DA6086" w:rsidRPr="008C069C" w:rsidRDefault="00DA6086" w:rsidP="00DA6086">
      <w:pPr>
        <w:widowControl w:val="0"/>
        <w:tabs>
          <w:tab w:val="left" w:pos="142"/>
          <w:tab w:val="left" w:pos="284"/>
        </w:tabs>
        <w:autoSpaceDE w:val="0"/>
        <w:autoSpaceDN w:val="0"/>
        <w:adjustRightInd w:val="0"/>
        <w:ind w:firstLine="709"/>
        <w:jc w:val="center"/>
        <w:outlineLvl w:val="0"/>
        <w:rPr>
          <w:b/>
          <w:bCs/>
        </w:rPr>
      </w:pPr>
      <w:r w:rsidRPr="008C069C">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DA6086" w:rsidRPr="008C069C" w:rsidRDefault="00DA6086" w:rsidP="00DA6086">
      <w:pPr>
        <w:tabs>
          <w:tab w:val="left" w:pos="142"/>
          <w:tab w:val="left" w:pos="284"/>
        </w:tabs>
        <w:ind w:firstLine="709"/>
        <w:jc w:val="both"/>
        <w:rPr>
          <w:bCs/>
        </w:rPr>
      </w:pPr>
      <w:r w:rsidRPr="008C069C">
        <w:t>3.1.</w:t>
      </w:r>
      <w:r w:rsidRPr="008C069C">
        <w:rPr>
          <w:bCs/>
        </w:rPr>
        <w:t xml:space="preserve"> Состав, последовательность и сроки выполнения административных процедур, требования к порядку их выполнения.</w:t>
      </w:r>
    </w:p>
    <w:p w:rsidR="00DA6086" w:rsidRPr="008C069C" w:rsidRDefault="00DA6086" w:rsidP="00DA6086">
      <w:pPr>
        <w:widowControl w:val="0"/>
        <w:tabs>
          <w:tab w:val="left" w:pos="567"/>
        </w:tabs>
        <w:ind w:firstLine="709"/>
        <w:contextualSpacing/>
        <w:jc w:val="both"/>
      </w:pPr>
      <w:r w:rsidRPr="008C069C">
        <w:t>3.1.1. Предоставление муниципальной услуги включает в себя следующие административные процедуры:</w:t>
      </w:r>
    </w:p>
    <w:p w:rsidR="00DA6086" w:rsidRPr="008C069C" w:rsidRDefault="00DA6086" w:rsidP="00DA6086">
      <w:pPr>
        <w:widowControl w:val="0"/>
        <w:tabs>
          <w:tab w:val="left" w:pos="567"/>
        </w:tabs>
        <w:ind w:firstLine="709"/>
        <w:contextualSpacing/>
        <w:jc w:val="both"/>
      </w:pPr>
      <w:r w:rsidRPr="008C069C">
        <w:t>- прием и регистрация уведомления о планируемом строительстве</w:t>
      </w:r>
      <w:r w:rsidRPr="008C069C">
        <w:rPr>
          <w:bCs/>
        </w:rPr>
        <w:t xml:space="preserve"> или реконструкции</w:t>
      </w:r>
      <w:r w:rsidRPr="008C069C">
        <w:t>, уведомления об изменении параметров - 1 рабочий день;</w:t>
      </w:r>
    </w:p>
    <w:p w:rsidR="00DA6086" w:rsidRPr="008C069C" w:rsidRDefault="00DA6086" w:rsidP="00DA6086">
      <w:pPr>
        <w:widowControl w:val="0"/>
        <w:tabs>
          <w:tab w:val="left" w:pos="567"/>
        </w:tabs>
        <w:ind w:firstLine="709"/>
        <w:contextualSpacing/>
        <w:jc w:val="both"/>
      </w:pPr>
      <w:r w:rsidRPr="008C069C">
        <w:t>- рассмотрение документов о предоставлении муниципальной услуги - 5 рабочих дней;</w:t>
      </w:r>
    </w:p>
    <w:p w:rsidR="00DA6086" w:rsidRPr="008C069C" w:rsidRDefault="00DA6086" w:rsidP="00DA6086">
      <w:pPr>
        <w:widowControl w:val="0"/>
        <w:tabs>
          <w:tab w:val="left" w:pos="567"/>
        </w:tabs>
        <w:ind w:firstLine="709"/>
        <w:contextualSpacing/>
        <w:jc w:val="both"/>
      </w:pPr>
      <w:r w:rsidRPr="008C069C">
        <w:t>- принятие решения о соответствии или несоответствии объекта недвижимости необходимым требованиям и выдача результата - 1 рабочий день;</w:t>
      </w:r>
    </w:p>
    <w:p w:rsidR="00DA6086" w:rsidRPr="008C069C" w:rsidRDefault="00DA6086" w:rsidP="00DA6086">
      <w:pPr>
        <w:tabs>
          <w:tab w:val="left" w:pos="142"/>
          <w:tab w:val="left" w:pos="284"/>
        </w:tabs>
        <w:ind w:firstLine="709"/>
        <w:jc w:val="both"/>
      </w:pPr>
      <w:r w:rsidRPr="008C069C">
        <w:t>3.1.2. Прием и регистрация уведомления о планируемом строительстве</w:t>
      </w:r>
      <w:r w:rsidRPr="008C069C">
        <w:rPr>
          <w:bCs/>
        </w:rPr>
        <w:t xml:space="preserve"> или реконструкции</w:t>
      </w:r>
      <w:r w:rsidRPr="008C069C">
        <w:t>, уведомления об изменении параметров.</w:t>
      </w:r>
    </w:p>
    <w:p w:rsidR="00DA6086" w:rsidRPr="008C069C" w:rsidRDefault="00DA6086" w:rsidP="00DA6086">
      <w:pPr>
        <w:tabs>
          <w:tab w:val="left" w:pos="142"/>
          <w:tab w:val="left" w:pos="284"/>
        </w:tabs>
        <w:ind w:firstLine="709"/>
        <w:jc w:val="both"/>
        <w:rPr>
          <w:bCs/>
        </w:rPr>
      </w:pPr>
      <w:r w:rsidRPr="008C069C">
        <w:t>3.1.2.1. Основание для начала административной процедуры: поступление в Администрацию уведомления о планируемом строительстве</w:t>
      </w:r>
      <w:r w:rsidRPr="008C069C">
        <w:rPr>
          <w:bCs/>
        </w:rPr>
        <w:t xml:space="preserve"> или реконструкции</w:t>
      </w:r>
      <w:r w:rsidRPr="008C069C">
        <w:t xml:space="preserve">, уведомления об изменении параметров </w:t>
      </w:r>
      <w:r w:rsidRPr="008C069C">
        <w:rPr>
          <w:bCs/>
        </w:rPr>
        <w:t>и документов, предусмотренных пунктом 2.6. настоящего Административного регламента.</w:t>
      </w:r>
    </w:p>
    <w:p w:rsidR="00DA6086" w:rsidRPr="008C069C" w:rsidRDefault="00DA6086" w:rsidP="00DA6086">
      <w:pPr>
        <w:widowControl w:val="0"/>
        <w:tabs>
          <w:tab w:val="left" w:pos="142"/>
          <w:tab w:val="left" w:pos="284"/>
        </w:tabs>
        <w:autoSpaceDE w:val="0"/>
        <w:autoSpaceDN w:val="0"/>
        <w:adjustRightInd w:val="0"/>
        <w:ind w:firstLine="709"/>
        <w:jc w:val="both"/>
      </w:pPr>
      <w:r w:rsidRPr="008C069C">
        <w:t xml:space="preserve">3.1.2.2. </w:t>
      </w:r>
      <w:proofErr w:type="gramStart"/>
      <w:r w:rsidRPr="008C069C">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уведомление о планируемом строительстве</w:t>
      </w:r>
      <w:r w:rsidRPr="008C069C">
        <w:rPr>
          <w:bCs/>
        </w:rPr>
        <w:t xml:space="preserve"> или реконструкции</w:t>
      </w:r>
      <w:r w:rsidRPr="008C069C">
        <w:t>, уведомление об изменении параметров и документы, предусмотренные п.2.6. административного регламента, регистрирует их в соответствии с правилами делопроизводства, установленными в Администрации, составляет опись документов, вручает копию описи заявителю под роспись.</w:t>
      </w:r>
      <w:proofErr w:type="gramEnd"/>
    </w:p>
    <w:p w:rsidR="00DA6086" w:rsidRPr="008C069C" w:rsidRDefault="00DA6086" w:rsidP="00DA6086">
      <w:pPr>
        <w:widowControl w:val="0"/>
        <w:tabs>
          <w:tab w:val="left" w:pos="142"/>
          <w:tab w:val="left" w:pos="284"/>
        </w:tabs>
        <w:autoSpaceDE w:val="0"/>
        <w:autoSpaceDN w:val="0"/>
        <w:adjustRightInd w:val="0"/>
        <w:ind w:firstLine="709"/>
        <w:jc w:val="both"/>
      </w:pPr>
      <w:bookmarkStart w:id="13" w:name="sub_6001"/>
      <w:r w:rsidRPr="008C069C">
        <w:t>3.1.2.3. Лицо, ответственное за выполнение административной процедуры: должностное лицо, ответственное за делопроизводство.</w:t>
      </w:r>
      <w:bookmarkStart w:id="14" w:name="sub_121061"/>
      <w:bookmarkEnd w:id="13"/>
    </w:p>
    <w:p w:rsidR="00DA6086" w:rsidRPr="008C069C" w:rsidRDefault="00DA6086" w:rsidP="00DA6086">
      <w:pPr>
        <w:pStyle w:val="afa"/>
        <w:widowControl w:val="0"/>
        <w:tabs>
          <w:tab w:val="left" w:pos="1134"/>
        </w:tabs>
        <w:ind w:firstLine="709"/>
        <w:jc w:val="both"/>
        <w:rPr>
          <w:sz w:val="18"/>
          <w:szCs w:val="18"/>
        </w:rPr>
      </w:pPr>
      <w:r w:rsidRPr="008C069C">
        <w:rPr>
          <w:sz w:val="18"/>
          <w:szCs w:val="18"/>
        </w:rPr>
        <w:t>3.1.2.4. Критерием принятия решения: наличие/отсутствие оснований для отказа в приеме документов, установленных пунктом 2.9 настоящего административного регламента.</w:t>
      </w:r>
    </w:p>
    <w:bookmarkEnd w:id="14"/>
    <w:p w:rsidR="00DA6086" w:rsidRPr="008C069C" w:rsidRDefault="00DA6086" w:rsidP="00DA6086">
      <w:pPr>
        <w:widowControl w:val="0"/>
        <w:tabs>
          <w:tab w:val="left" w:pos="142"/>
          <w:tab w:val="left" w:pos="284"/>
        </w:tabs>
        <w:autoSpaceDE w:val="0"/>
        <w:autoSpaceDN w:val="0"/>
        <w:adjustRightInd w:val="0"/>
        <w:ind w:firstLine="709"/>
        <w:jc w:val="both"/>
      </w:pPr>
      <w:r w:rsidRPr="008C069C">
        <w:t>3.1.2.5. Результат выполнения административной процедуры: регистрация уведомления о планируемом строительстве</w:t>
      </w:r>
      <w:r w:rsidRPr="008C069C">
        <w:rPr>
          <w:bCs/>
        </w:rPr>
        <w:t xml:space="preserve"> или реконструкции</w:t>
      </w:r>
      <w:r w:rsidRPr="008C069C">
        <w:t>, уведомления об изменении параметров и прилагаемых к ним документов.</w:t>
      </w:r>
    </w:p>
    <w:p w:rsidR="00DA6086" w:rsidRPr="008C069C" w:rsidRDefault="00DA6086" w:rsidP="00DA6086">
      <w:pPr>
        <w:widowControl w:val="0"/>
        <w:tabs>
          <w:tab w:val="left" w:pos="142"/>
          <w:tab w:val="left" w:pos="284"/>
        </w:tabs>
        <w:autoSpaceDE w:val="0"/>
        <w:autoSpaceDN w:val="0"/>
        <w:adjustRightInd w:val="0"/>
        <w:ind w:firstLine="709"/>
        <w:jc w:val="both"/>
      </w:pPr>
      <w:r w:rsidRPr="008C069C">
        <w:t>3.1.3. Рассмотрение документов о предоставлении муниципальной услуги.</w:t>
      </w:r>
    </w:p>
    <w:p w:rsidR="00DA6086" w:rsidRPr="008C069C" w:rsidRDefault="00DA6086" w:rsidP="00DA6086">
      <w:pPr>
        <w:widowControl w:val="0"/>
        <w:tabs>
          <w:tab w:val="left" w:pos="142"/>
          <w:tab w:val="left" w:pos="284"/>
        </w:tabs>
        <w:autoSpaceDE w:val="0"/>
        <w:autoSpaceDN w:val="0"/>
        <w:adjustRightInd w:val="0"/>
        <w:ind w:firstLine="709"/>
        <w:jc w:val="both"/>
        <w:rPr>
          <w:bCs/>
        </w:rPr>
      </w:pPr>
      <w:r w:rsidRPr="008C069C">
        <w:t>3.1.3.1. Основание для начала административной процедуры: поступление уведомления о планируемом строительстве</w:t>
      </w:r>
      <w:r w:rsidRPr="008C069C">
        <w:rPr>
          <w:bCs/>
        </w:rPr>
        <w:t xml:space="preserve"> или реконструкции</w:t>
      </w:r>
      <w:r w:rsidRPr="008C069C">
        <w:t>, уведомления об изменении параметров и прилагаемых к ним документов должностному лицу, ответственному за формирование проекта решения.</w:t>
      </w:r>
    </w:p>
    <w:p w:rsidR="00DA6086" w:rsidRPr="008C069C" w:rsidRDefault="00DA6086" w:rsidP="00DA6086">
      <w:pPr>
        <w:widowControl w:val="0"/>
        <w:tabs>
          <w:tab w:val="left" w:pos="142"/>
          <w:tab w:val="left" w:pos="284"/>
        </w:tabs>
        <w:autoSpaceDE w:val="0"/>
        <w:autoSpaceDN w:val="0"/>
        <w:adjustRightInd w:val="0"/>
        <w:ind w:firstLine="709"/>
        <w:jc w:val="both"/>
      </w:pPr>
      <w:r w:rsidRPr="008C069C">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DA6086" w:rsidRPr="008C069C" w:rsidRDefault="00DA6086" w:rsidP="00DA6086">
      <w:pPr>
        <w:widowControl w:val="0"/>
        <w:tabs>
          <w:tab w:val="left" w:pos="142"/>
          <w:tab w:val="left" w:pos="284"/>
        </w:tabs>
        <w:autoSpaceDE w:val="0"/>
        <w:autoSpaceDN w:val="0"/>
        <w:adjustRightInd w:val="0"/>
        <w:ind w:firstLine="709"/>
        <w:jc w:val="both"/>
      </w:pPr>
      <w:proofErr w:type="gramStart"/>
      <w:r w:rsidRPr="008C069C">
        <w:t>1 действие: проверка документов на комплектность и достоверность, проверка сведений, содержащихся в представленных уведомлении о планируемом строительстве или уведомлении об изменении параметров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уведомления о планируемом строительстве или уведомления об изменении параметров и документов в течение 1 дня с</w:t>
      </w:r>
      <w:proofErr w:type="gramEnd"/>
      <w:r w:rsidRPr="008C069C">
        <w:t xml:space="preserve"> даты окончания первой административной процедуры.</w:t>
      </w:r>
    </w:p>
    <w:p w:rsidR="00DA6086" w:rsidRPr="008C069C" w:rsidRDefault="00DA6086" w:rsidP="00DA6086">
      <w:pPr>
        <w:widowControl w:val="0"/>
        <w:tabs>
          <w:tab w:val="left" w:pos="142"/>
          <w:tab w:val="left" w:pos="284"/>
        </w:tabs>
        <w:autoSpaceDE w:val="0"/>
        <w:autoSpaceDN w:val="0"/>
        <w:adjustRightInd w:val="0"/>
        <w:ind w:firstLine="709"/>
        <w:jc w:val="both"/>
      </w:pPr>
      <w:r w:rsidRPr="008C069C">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w:t>
      </w:r>
      <w:proofErr w:type="gramStart"/>
      <w:r w:rsidRPr="008C069C">
        <w:t>с даты окончания</w:t>
      </w:r>
      <w:proofErr w:type="gramEnd"/>
      <w:r w:rsidRPr="008C069C">
        <w:t xml:space="preserve"> первой административной процедуры.</w:t>
      </w:r>
    </w:p>
    <w:p w:rsidR="00DA6086" w:rsidRPr="008C069C" w:rsidRDefault="00DA6086" w:rsidP="00DA6086">
      <w:pPr>
        <w:widowControl w:val="0"/>
        <w:tabs>
          <w:tab w:val="left" w:pos="142"/>
          <w:tab w:val="left" w:pos="284"/>
        </w:tabs>
        <w:autoSpaceDE w:val="0"/>
        <w:autoSpaceDN w:val="0"/>
        <w:adjustRightInd w:val="0"/>
        <w:ind w:firstLine="709"/>
        <w:jc w:val="both"/>
      </w:pPr>
      <w:r w:rsidRPr="008C069C">
        <w:t>3.1.3.3. Лицо, ответственное за выполнение административной процедуры: должностное лицо, ответственное за формирование проекта решения.</w:t>
      </w:r>
    </w:p>
    <w:p w:rsidR="00DA6086" w:rsidRPr="008C069C" w:rsidRDefault="00DA6086" w:rsidP="00DA6086">
      <w:pPr>
        <w:widowControl w:val="0"/>
        <w:tabs>
          <w:tab w:val="left" w:pos="142"/>
          <w:tab w:val="left" w:pos="284"/>
        </w:tabs>
        <w:autoSpaceDE w:val="0"/>
        <w:autoSpaceDN w:val="0"/>
        <w:adjustRightInd w:val="0"/>
        <w:ind w:firstLine="709"/>
        <w:jc w:val="both"/>
      </w:pPr>
      <w:r w:rsidRPr="008C069C">
        <w:t xml:space="preserve">3.1.3.4. Критерий принятия решения: </w:t>
      </w:r>
    </w:p>
    <w:p w:rsidR="00DA6086" w:rsidRPr="008C069C" w:rsidRDefault="00DA6086" w:rsidP="00DA6086">
      <w:pPr>
        <w:widowControl w:val="0"/>
        <w:tabs>
          <w:tab w:val="left" w:pos="142"/>
          <w:tab w:val="left" w:pos="284"/>
        </w:tabs>
        <w:autoSpaceDE w:val="0"/>
        <w:autoSpaceDN w:val="0"/>
        <w:adjustRightInd w:val="0"/>
        <w:ind w:firstLine="709"/>
        <w:jc w:val="both"/>
      </w:pPr>
      <w:r w:rsidRPr="008C069C">
        <w:t>- определение соответствия документов и сведений установленным требованиям в пункте 2.10.1 настоящего административного регламента;</w:t>
      </w:r>
    </w:p>
    <w:p w:rsidR="00DA6086" w:rsidRPr="008C069C" w:rsidRDefault="00DA6086" w:rsidP="00DA6086">
      <w:pPr>
        <w:widowControl w:val="0"/>
        <w:tabs>
          <w:tab w:val="left" w:pos="142"/>
          <w:tab w:val="left" w:pos="284"/>
        </w:tabs>
        <w:autoSpaceDE w:val="0"/>
        <w:autoSpaceDN w:val="0"/>
        <w:adjustRightInd w:val="0"/>
        <w:ind w:firstLine="709"/>
        <w:jc w:val="both"/>
      </w:pPr>
      <w:r w:rsidRPr="008C069C">
        <w:t>- наличие/отсутствие оснований для возврата документов без рассмотрения, установленных подпунктом 2.10.2. настоящего административного регламента</w:t>
      </w:r>
    </w:p>
    <w:p w:rsidR="00DA6086" w:rsidRPr="008C069C" w:rsidRDefault="00DA6086" w:rsidP="00DA6086">
      <w:pPr>
        <w:widowControl w:val="0"/>
        <w:tabs>
          <w:tab w:val="left" w:pos="142"/>
          <w:tab w:val="left" w:pos="284"/>
        </w:tabs>
        <w:autoSpaceDE w:val="0"/>
        <w:autoSpaceDN w:val="0"/>
        <w:adjustRightInd w:val="0"/>
        <w:ind w:firstLine="709"/>
        <w:jc w:val="both"/>
      </w:pPr>
      <w:r w:rsidRPr="008C069C">
        <w:t xml:space="preserve">3.1.3.5. Результат выполнения административной процедуры: подготовка проекта решения о предоставлении услуги. </w:t>
      </w:r>
    </w:p>
    <w:p w:rsidR="00DA6086" w:rsidRPr="008C069C" w:rsidRDefault="00DA6086" w:rsidP="00DA6086">
      <w:pPr>
        <w:widowControl w:val="0"/>
        <w:tabs>
          <w:tab w:val="left" w:pos="142"/>
          <w:tab w:val="left" w:pos="284"/>
        </w:tabs>
        <w:autoSpaceDE w:val="0"/>
        <w:autoSpaceDN w:val="0"/>
        <w:adjustRightInd w:val="0"/>
        <w:ind w:firstLine="709"/>
        <w:jc w:val="both"/>
      </w:pPr>
      <w:r w:rsidRPr="008C069C">
        <w:t>3.1.4. Принятие решения о соответствии или несоответствии объекта недвижимости необходимым требованиям и выдача результата .</w:t>
      </w:r>
    </w:p>
    <w:p w:rsidR="00DA6086" w:rsidRPr="008C069C" w:rsidRDefault="00DA6086" w:rsidP="00DA6086">
      <w:pPr>
        <w:widowControl w:val="0"/>
        <w:tabs>
          <w:tab w:val="left" w:pos="142"/>
          <w:tab w:val="left" w:pos="284"/>
        </w:tabs>
        <w:autoSpaceDE w:val="0"/>
        <w:autoSpaceDN w:val="0"/>
        <w:adjustRightInd w:val="0"/>
        <w:ind w:firstLine="709"/>
        <w:jc w:val="both"/>
        <w:rPr>
          <w:bCs/>
          <w:strike/>
        </w:rPr>
      </w:pPr>
      <w:r w:rsidRPr="008C069C">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A6086" w:rsidRPr="008C069C" w:rsidRDefault="00DA6086" w:rsidP="00DA6086">
      <w:pPr>
        <w:widowControl w:val="0"/>
        <w:tabs>
          <w:tab w:val="left" w:pos="142"/>
          <w:tab w:val="left" w:pos="284"/>
        </w:tabs>
        <w:autoSpaceDE w:val="0"/>
        <w:autoSpaceDN w:val="0"/>
        <w:adjustRightInd w:val="0"/>
        <w:ind w:firstLine="709"/>
        <w:jc w:val="both"/>
      </w:pPr>
      <w:r w:rsidRPr="008C069C">
        <w:t>3.1.4.2. Содержание административного действия (административных действий),  продолжительность и (или) максимальный срок его (их) выполнения:</w:t>
      </w:r>
    </w:p>
    <w:p w:rsidR="00DA6086" w:rsidRPr="008C069C" w:rsidRDefault="00DA6086" w:rsidP="00DA6086">
      <w:pPr>
        <w:widowControl w:val="0"/>
        <w:tabs>
          <w:tab w:val="left" w:pos="142"/>
          <w:tab w:val="left" w:pos="284"/>
        </w:tabs>
        <w:autoSpaceDE w:val="0"/>
        <w:autoSpaceDN w:val="0"/>
        <w:adjustRightInd w:val="0"/>
        <w:ind w:firstLine="709"/>
        <w:jc w:val="both"/>
      </w:pPr>
      <w:r w:rsidRPr="008C069C">
        <w:t>1 действие: рассмотрение проекта решения, а также уведомления о планируемом строительстве</w:t>
      </w:r>
      <w:r w:rsidRPr="008C069C">
        <w:rPr>
          <w:bCs/>
        </w:rPr>
        <w:t xml:space="preserve"> или реконструкции,</w:t>
      </w:r>
      <w:r w:rsidRPr="008C069C">
        <w:t xml:space="preserve"> или уведомления об изменении параметров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w:t>
      </w:r>
    </w:p>
    <w:p w:rsidR="00DA6086" w:rsidRPr="008C069C" w:rsidRDefault="00DA6086" w:rsidP="00DA6086">
      <w:pPr>
        <w:widowControl w:val="0"/>
        <w:tabs>
          <w:tab w:val="left" w:pos="142"/>
          <w:tab w:val="left" w:pos="284"/>
        </w:tabs>
        <w:autoSpaceDE w:val="0"/>
        <w:autoSpaceDN w:val="0"/>
        <w:adjustRightInd w:val="0"/>
        <w:ind w:firstLine="709"/>
        <w:jc w:val="both"/>
      </w:pPr>
      <w:r w:rsidRPr="008C069C">
        <w:t xml:space="preserve">2 действие: должностное лицо, ответственное за делопроизводство, регистрирует результат предоставления муниципальной услуги: уведомление о соответствии или </w:t>
      </w:r>
      <w:proofErr w:type="gramStart"/>
      <w:r w:rsidRPr="008C069C">
        <w:t>уведомление</w:t>
      </w:r>
      <w:proofErr w:type="gramEnd"/>
      <w:r w:rsidRPr="008C069C">
        <w:t xml:space="preserve"> о несоответствии.</w:t>
      </w:r>
    </w:p>
    <w:p w:rsidR="00DA6086" w:rsidRPr="008C069C" w:rsidRDefault="00DA6086" w:rsidP="00DA6086">
      <w:pPr>
        <w:widowControl w:val="0"/>
        <w:tabs>
          <w:tab w:val="left" w:pos="142"/>
          <w:tab w:val="left" w:pos="284"/>
        </w:tabs>
        <w:autoSpaceDE w:val="0"/>
        <w:autoSpaceDN w:val="0"/>
        <w:adjustRightInd w:val="0"/>
        <w:ind w:firstLine="709"/>
        <w:jc w:val="both"/>
      </w:pPr>
      <w:r w:rsidRPr="008C069C">
        <w:t xml:space="preserve">3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w:t>
      </w:r>
    </w:p>
    <w:p w:rsidR="00DA6086" w:rsidRPr="008C069C" w:rsidRDefault="00DA6086" w:rsidP="00DA6086">
      <w:pPr>
        <w:widowControl w:val="0"/>
        <w:tabs>
          <w:tab w:val="left" w:pos="142"/>
          <w:tab w:val="left" w:pos="284"/>
        </w:tabs>
        <w:autoSpaceDE w:val="0"/>
        <w:autoSpaceDN w:val="0"/>
        <w:adjustRightInd w:val="0"/>
        <w:ind w:firstLine="709"/>
        <w:jc w:val="both"/>
      </w:pPr>
      <w:r w:rsidRPr="008C069C">
        <w:t>3.1.4.3. Лицо, ответственное за выполнение административной процедуры: должностное лицо, ответственное за принятие и подписание соответствующего решения, ответственное за делопроизводство.</w:t>
      </w:r>
    </w:p>
    <w:p w:rsidR="00DA6086" w:rsidRPr="008C069C" w:rsidRDefault="00DA6086" w:rsidP="00DA6086">
      <w:pPr>
        <w:widowControl w:val="0"/>
        <w:tabs>
          <w:tab w:val="left" w:pos="142"/>
          <w:tab w:val="left" w:pos="284"/>
        </w:tabs>
        <w:autoSpaceDE w:val="0"/>
        <w:autoSpaceDN w:val="0"/>
        <w:adjustRightInd w:val="0"/>
        <w:ind w:firstLine="709"/>
        <w:jc w:val="both"/>
        <w:rPr>
          <w:u w:val="single"/>
        </w:rPr>
      </w:pPr>
      <w:r w:rsidRPr="008C069C">
        <w:t>3.1.4.4. Критерий принятия решения: наличие/отсутствие у заявителя права на получение муниципальной услуги.</w:t>
      </w:r>
    </w:p>
    <w:p w:rsidR="00DA6086" w:rsidRPr="008C069C" w:rsidRDefault="00DA6086" w:rsidP="00DA6086">
      <w:pPr>
        <w:widowControl w:val="0"/>
        <w:tabs>
          <w:tab w:val="left" w:pos="142"/>
          <w:tab w:val="left" w:pos="284"/>
        </w:tabs>
        <w:autoSpaceDE w:val="0"/>
        <w:autoSpaceDN w:val="0"/>
        <w:adjustRightInd w:val="0"/>
        <w:ind w:firstLine="709"/>
        <w:jc w:val="both"/>
      </w:pPr>
      <w:r w:rsidRPr="008C069C">
        <w:t xml:space="preserve">3.1.4.5. Результат выполнения административной процедуры: </w:t>
      </w:r>
    </w:p>
    <w:p w:rsidR="00DA6086" w:rsidRPr="008C069C" w:rsidRDefault="00DA6086" w:rsidP="00DA6086">
      <w:pPr>
        <w:widowControl w:val="0"/>
        <w:tabs>
          <w:tab w:val="left" w:pos="142"/>
          <w:tab w:val="left" w:pos="284"/>
        </w:tabs>
        <w:autoSpaceDE w:val="0"/>
        <w:autoSpaceDN w:val="0"/>
        <w:adjustRightInd w:val="0"/>
        <w:ind w:firstLine="709"/>
        <w:jc w:val="both"/>
      </w:pPr>
      <w:r w:rsidRPr="008C069C">
        <w:t>подписание уведомления о соответствии или уведомления о несоответствии.</w:t>
      </w:r>
    </w:p>
    <w:p w:rsidR="00DA6086" w:rsidRPr="008C069C" w:rsidRDefault="00DA6086" w:rsidP="00DA6086">
      <w:pPr>
        <w:widowControl w:val="0"/>
        <w:tabs>
          <w:tab w:val="left" w:pos="142"/>
          <w:tab w:val="left" w:pos="284"/>
        </w:tabs>
        <w:autoSpaceDE w:val="0"/>
        <w:autoSpaceDN w:val="0"/>
        <w:adjustRightInd w:val="0"/>
        <w:ind w:firstLine="709"/>
        <w:jc w:val="both"/>
      </w:pPr>
      <w:proofErr w:type="gramStart"/>
      <w:r w:rsidRPr="008C069C">
        <w:t>н</w:t>
      </w:r>
      <w:proofErr w:type="gramEnd"/>
      <w:r w:rsidRPr="008C069C">
        <w:t>аправление заявителю результата предоставления муниципальной услуги способом, указанным в заявлении.</w:t>
      </w:r>
    </w:p>
    <w:p w:rsidR="00DA6086" w:rsidRPr="008C069C" w:rsidRDefault="00DA6086" w:rsidP="00DA6086">
      <w:pPr>
        <w:pStyle w:val="ConsPlusNormal"/>
        <w:ind w:firstLine="539"/>
        <w:jc w:val="both"/>
        <w:outlineLvl w:val="2"/>
        <w:rPr>
          <w:rFonts w:ascii="Times New Roman" w:hAnsi="Times New Roman" w:cs="Times New Roman"/>
          <w:sz w:val="18"/>
          <w:szCs w:val="18"/>
        </w:rPr>
      </w:pPr>
      <w:r w:rsidRPr="008C069C">
        <w:rPr>
          <w:rFonts w:ascii="Times New Roman" w:hAnsi="Times New Roman" w:cs="Times New Roman"/>
          <w:sz w:val="18"/>
          <w:szCs w:val="18"/>
        </w:rPr>
        <w:t>3.2. Особенности выполнения административных процедур в электронной форме.</w:t>
      </w:r>
    </w:p>
    <w:p w:rsidR="00DA6086" w:rsidRPr="008C069C" w:rsidRDefault="00DA6086" w:rsidP="00DA6086">
      <w:pPr>
        <w:pStyle w:val="ConsPlusNormal"/>
        <w:ind w:firstLine="539"/>
        <w:jc w:val="both"/>
        <w:rPr>
          <w:rFonts w:ascii="Times New Roman" w:hAnsi="Times New Roman" w:cs="Times New Roman"/>
          <w:sz w:val="18"/>
          <w:szCs w:val="18"/>
        </w:rPr>
      </w:pPr>
      <w:r w:rsidRPr="008C069C">
        <w:rPr>
          <w:rFonts w:ascii="Times New Roman" w:hAnsi="Times New Roman" w:cs="Times New Roman"/>
          <w:sz w:val="18"/>
          <w:szCs w:val="18"/>
        </w:rPr>
        <w:t xml:space="preserve">3.2.1. Предоставление Услуги на ЕПГУ и ПГУ ЛО осуществляется в соответствии с Федеральным </w:t>
      </w:r>
      <w:hyperlink r:id="rId19" w:history="1">
        <w:r w:rsidRPr="008C069C">
          <w:rPr>
            <w:rFonts w:ascii="Times New Roman" w:hAnsi="Times New Roman" w:cs="Times New Roman"/>
            <w:sz w:val="18"/>
            <w:szCs w:val="18"/>
          </w:rPr>
          <w:t>законом</w:t>
        </w:r>
      </w:hyperlink>
      <w:r w:rsidRPr="008C069C">
        <w:rPr>
          <w:rFonts w:ascii="Times New Roman" w:hAnsi="Times New Roman" w:cs="Times New Roman"/>
          <w:sz w:val="18"/>
          <w:szCs w:val="18"/>
        </w:rPr>
        <w:t xml:space="preserve"> N 210-ФЗ, Федеральным </w:t>
      </w:r>
      <w:hyperlink r:id="rId20" w:history="1">
        <w:r w:rsidRPr="008C069C">
          <w:rPr>
            <w:rFonts w:ascii="Times New Roman" w:hAnsi="Times New Roman" w:cs="Times New Roman"/>
            <w:sz w:val="18"/>
            <w:szCs w:val="18"/>
          </w:rPr>
          <w:t>законом</w:t>
        </w:r>
      </w:hyperlink>
      <w:r w:rsidRPr="008C069C">
        <w:rPr>
          <w:rFonts w:ascii="Times New Roman" w:hAnsi="Times New Roman" w:cs="Times New Roman"/>
          <w:sz w:val="18"/>
          <w:szCs w:val="18"/>
        </w:rPr>
        <w:t xml:space="preserve"> от 27.07.2006 № 149-ФЗ "Об информации, информационных технологиях и о защите информации", </w:t>
      </w:r>
      <w:hyperlink r:id="rId21" w:history="1">
        <w:r w:rsidRPr="008C069C">
          <w:rPr>
            <w:rFonts w:ascii="Times New Roman" w:hAnsi="Times New Roman" w:cs="Times New Roman"/>
            <w:sz w:val="18"/>
            <w:szCs w:val="18"/>
          </w:rPr>
          <w:t>постановлением</w:t>
        </w:r>
      </w:hyperlink>
      <w:r w:rsidRPr="008C069C">
        <w:rPr>
          <w:rFonts w:ascii="Times New Roman" w:hAnsi="Times New Roman" w:cs="Times New Roman"/>
          <w:sz w:val="18"/>
          <w:szCs w:val="1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A6086" w:rsidRPr="008C069C" w:rsidRDefault="00DA6086" w:rsidP="00DA6086">
      <w:pPr>
        <w:pStyle w:val="ConsPlusNormal"/>
        <w:ind w:firstLine="539"/>
        <w:jc w:val="both"/>
        <w:rPr>
          <w:rFonts w:ascii="Times New Roman" w:hAnsi="Times New Roman" w:cs="Times New Roman"/>
          <w:sz w:val="18"/>
          <w:szCs w:val="18"/>
        </w:rPr>
      </w:pPr>
      <w:r w:rsidRPr="008C069C">
        <w:rPr>
          <w:rFonts w:ascii="Times New Roman" w:hAnsi="Times New Roman" w:cs="Times New Roman"/>
          <w:sz w:val="18"/>
          <w:szCs w:val="18"/>
        </w:rPr>
        <w:t>3.2.2. Для получения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C069C">
        <w:rPr>
          <w:rFonts w:ascii="Times New Roman" w:hAnsi="Times New Roman" w:cs="Times New Roman"/>
          <w:sz w:val="18"/>
          <w:szCs w:val="18"/>
        </w:rPr>
        <w:t>ии и ау</w:t>
      </w:r>
      <w:proofErr w:type="gramEnd"/>
      <w:r w:rsidRPr="008C069C">
        <w:rPr>
          <w:rFonts w:ascii="Times New Roman" w:hAnsi="Times New Roman" w:cs="Times New Roman"/>
          <w:sz w:val="18"/>
          <w:szCs w:val="18"/>
        </w:rPr>
        <w:t>тентификации (далее - ЕСИА).</w:t>
      </w:r>
    </w:p>
    <w:p w:rsidR="00DA6086" w:rsidRPr="008C069C" w:rsidRDefault="00DA6086" w:rsidP="00DA6086">
      <w:pPr>
        <w:pStyle w:val="ConsPlusNormal"/>
        <w:ind w:firstLine="539"/>
        <w:jc w:val="both"/>
        <w:rPr>
          <w:rFonts w:ascii="Times New Roman" w:hAnsi="Times New Roman" w:cs="Times New Roman"/>
          <w:sz w:val="18"/>
          <w:szCs w:val="18"/>
        </w:rPr>
      </w:pPr>
      <w:r w:rsidRPr="008C069C">
        <w:rPr>
          <w:rFonts w:ascii="Times New Roman" w:hAnsi="Times New Roman" w:cs="Times New Roman"/>
          <w:sz w:val="18"/>
          <w:szCs w:val="18"/>
        </w:rPr>
        <w:t>3.2.3. Услуга может быть получена через ПГУ ЛО либо через ЕПГУ без личной явки на прием в ОМСУ/Организацию.</w:t>
      </w:r>
    </w:p>
    <w:p w:rsidR="00DA6086" w:rsidRPr="008C069C" w:rsidRDefault="00DA6086" w:rsidP="00DA6086">
      <w:pPr>
        <w:pStyle w:val="ConsPlusNormal"/>
        <w:ind w:firstLine="539"/>
        <w:jc w:val="both"/>
        <w:rPr>
          <w:rFonts w:ascii="Times New Roman" w:hAnsi="Times New Roman" w:cs="Times New Roman"/>
          <w:sz w:val="18"/>
          <w:szCs w:val="18"/>
        </w:rPr>
      </w:pPr>
      <w:r w:rsidRPr="008C069C">
        <w:rPr>
          <w:rFonts w:ascii="Times New Roman" w:hAnsi="Times New Roman" w:cs="Times New Roman"/>
          <w:sz w:val="18"/>
          <w:szCs w:val="18"/>
        </w:rPr>
        <w:t>3.2.4. Для подачи заявления через ЕПГУ или через ПГУ ЛО заявитель должен выполнить следующие действия:</w:t>
      </w:r>
    </w:p>
    <w:p w:rsidR="00DA6086" w:rsidRPr="008C069C" w:rsidRDefault="00DA6086" w:rsidP="00DA6086">
      <w:pPr>
        <w:pStyle w:val="ConsPlusNormal"/>
        <w:ind w:firstLine="539"/>
        <w:jc w:val="both"/>
        <w:rPr>
          <w:rFonts w:ascii="Times New Roman" w:hAnsi="Times New Roman" w:cs="Times New Roman"/>
          <w:sz w:val="18"/>
          <w:szCs w:val="18"/>
        </w:rPr>
      </w:pPr>
      <w:r w:rsidRPr="008C069C">
        <w:rPr>
          <w:rFonts w:ascii="Times New Roman" w:hAnsi="Times New Roman" w:cs="Times New Roman"/>
          <w:sz w:val="18"/>
          <w:szCs w:val="18"/>
        </w:rPr>
        <w:t>пройти идентификацию и аутентификацию в ЕСИА;</w:t>
      </w:r>
    </w:p>
    <w:p w:rsidR="00DA6086" w:rsidRPr="008C069C" w:rsidRDefault="00DA6086" w:rsidP="00DA6086">
      <w:pPr>
        <w:pStyle w:val="ConsPlusNormal"/>
        <w:ind w:firstLine="539"/>
        <w:jc w:val="both"/>
        <w:rPr>
          <w:rFonts w:ascii="Times New Roman" w:hAnsi="Times New Roman" w:cs="Times New Roman"/>
          <w:sz w:val="18"/>
          <w:szCs w:val="18"/>
        </w:rPr>
      </w:pPr>
      <w:r w:rsidRPr="008C069C">
        <w:rPr>
          <w:rFonts w:ascii="Times New Roman" w:hAnsi="Times New Roman" w:cs="Times New Roman"/>
          <w:sz w:val="18"/>
          <w:szCs w:val="18"/>
        </w:rPr>
        <w:t>в личном кабинете на ЕПГУ или на ПГУ ЛО заполнить в электронной форме заявление на оказание Услуги;</w:t>
      </w:r>
    </w:p>
    <w:p w:rsidR="00DA6086" w:rsidRPr="008C069C" w:rsidRDefault="00DA6086" w:rsidP="00DA6086">
      <w:pPr>
        <w:pStyle w:val="ConsPlusNormal"/>
        <w:ind w:firstLine="539"/>
        <w:jc w:val="both"/>
        <w:rPr>
          <w:rFonts w:ascii="Times New Roman" w:hAnsi="Times New Roman" w:cs="Times New Roman"/>
          <w:sz w:val="18"/>
          <w:szCs w:val="18"/>
        </w:rPr>
      </w:pPr>
      <w:r w:rsidRPr="008C069C">
        <w:rPr>
          <w:rFonts w:ascii="Times New Roman" w:hAnsi="Times New Roman" w:cs="Times New Roman"/>
          <w:sz w:val="18"/>
          <w:szCs w:val="18"/>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rsidR="00DA6086" w:rsidRPr="008C069C" w:rsidRDefault="00DA6086" w:rsidP="00DA6086">
      <w:pPr>
        <w:pStyle w:val="ConsPlusNormal"/>
        <w:ind w:firstLine="539"/>
        <w:jc w:val="both"/>
        <w:rPr>
          <w:rFonts w:ascii="Times New Roman" w:hAnsi="Times New Roman" w:cs="Times New Roman"/>
          <w:sz w:val="18"/>
          <w:szCs w:val="18"/>
        </w:rPr>
      </w:pPr>
      <w:r w:rsidRPr="008C069C">
        <w:rPr>
          <w:rFonts w:ascii="Times New Roman" w:hAnsi="Times New Roman" w:cs="Times New Roman"/>
          <w:sz w:val="18"/>
          <w:szCs w:val="1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C069C">
        <w:rPr>
          <w:rFonts w:ascii="Times New Roman" w:hAnsi="Times New Roman" w:cs="Times New Roman"/>
          <w:sz w:val="18"/>
          <w:szCs w:val="18"/>
        </w:rPr>
        <w:t>Межвед</w:t>
      </w:r>
      <w:proofErr w:type="spellEnd"/>
      <w:r w:rsidRPr="008C069C">
        <w:rPr>
          <w:rFonts w:ascii="Times New Roman" w:hAnsi="Times New Roman" w:cs="Times New Roman"/>
          <w:sz w:val="18"/>
          <w:szCs w:val="1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8C069C">
        <w:rPr>
          <w:rFonts w:ascii="Times New Roman" w:hAnsi="Times New Roman" w:cs="Times New Roman"/>
          <w:sz w:val="18"/>
          <w:szCs w:val="18"/>
        </w:rPr>
        <w:t>и(</w:t>
      </w:r>
      <w:proofErr w:type="gramEnd"/>
      <w:r w:rsidRPr="008C069C">
        <w:rPr>
          <w:rFonts w:ascii="Times New Roman" w:hAnsi="Times New Roman" w:cs="Times New Roman"/>
          <w:sz w:val="18"/>
          <w:szCs w:val="18"/>
        </w:rPr>
        <w:t>или) ЕПГУ.</w:t>
      </w:r>
    </w:p>
    <w:p w:rsidR="00DA6086" w:rsidRPr="008C069C" w:rsidRDefault="00DA6086" w:rsidP="00DA6086">
      <w:pPr>
        <w:pStyle w:val="ConsPlusNormal"/>
        <w:ind w:firstLine="539"/>
        <w:jc w:val="both"/>
        <w:rPr>
          <w:rFonts w:ascii="Times New Roman" w:hAnsi="Times New Roman" w:cs="Times New Roman"/>
          <w:sz w:val="18"/>
          <w:szCs w:val="18"/>
        </w:rPr>
      </w:pPr>
      <w:r w:rsidRPr="008C069C">
        <w:rPr>
          <w:rFonts w:ascii="Times New Roman" w:hAnsi="Times New Roman" w:cs="Times New Roman"/>
          <w:sz w:val="18"/>
          <w:szCs w:val="18"/>
        </w:rPr>
        <w:t>3.2.6. При предоставлении Услуги через ПГУ ЛО либо через ЕПГУ должностное лицо ОМСУ/Организации выполняет следующие действия:</w:t>
      </w:r>
    </w:p>
    <w:p w:rsidR="00DA6086" w:rsidRPr="008C069C" w:rsidRDefault="00DA6086" w:rsidP="00DA6086">
      <w:pPr>
        <w:pStyle w:val="ConsPlusNormal"/>
        <w:ind w:firstLine="539"/>
        <w:jc w:val="both"/>
        <w:rPr>
          <w:rFonts w:ascii="Times New Roman" w:hAnsi="Times New Roman" w:cs="Times New Roman"/>
          <w:sz w:val="18"/>
          <w:szCs w:val="18"/>
        </w:rPr>
      </w:pPr>
      <w:r w:rsidRPr="008C069C">
        <w:rPr>
          <w:rFonts w:ascii="Times New Roman" w:hAnsi="Times New Roman" w:cs="Times New Roman"/>
          <w:sz w:val="18"/>
          <w:szCs w:val="1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6086" w:rsidRPr="008C069C" w:rsidRDefault="00DA6086" w:rsidP="00DA6086">
      <w:pPr>
        <w:pStyle w:val="ConsPlusNormal"/>
        <w:ind w:firstLine="539"/>
        <w:jc w:val="both"/>
        <w:rPr>
          <w:rFonts w:ascii="Times New Roman" w:hAnsi="Times New Roman" w:cs="Times New Roman"/>
          <w:sz w:val="18"/>
          <w:szCs w:val="18"/>
        </w:rPr>
      </w:pPr>
      <w:r w:rsidRPr="008C069C">
        <w:rPr>
          <w:rFonts w:ascii="Times New Roman" w:hAnsi="Times New Roman" w:cs="Times New Roman"/>
          <w:sz w:val="18"/>
          <w:szCs w:val="18"/>
        </w:rPr>
        <w:t>- после рассмотрения документов и принятия решения о предоставлении Услуги (отказе в предоставлении Услуги) заполняет предусмотренные в АИС "</w:t>
      </w:r>
      <w:proofErr w:type="spellStart"/>
      <w:r w:rsidRPr="008C069C">
        <w:rPr>
          <w:rFonts w:ascii="Times New Roman" w:hAnsi="Times New Roman" w:cs="Times New Roman"/>
          <w:sz w:val="18"/>
          <w:szCs w:val="18"/>
        </w:rPr>
        <w:t>Межвед</w:t>
      </w:r>
      <w:proofErr w:type="spellEnd"/>
      <w:r w:rsidRPr="008C069C">
        <w:rPr>
          <w:rFonts w:ascii="Times New Roman" w:hAnsi="Times New Roman" w:cs="Times New Roman"/>
          <w:sz w:val="18"/>
          <w:szCs w:val="18"/>
        </w:rPr>
        <w:t xml:space="preserve"> ЛО" формы о принятом решении и переводит дело в архив АИС "</w:t>
      </w:r>
      <w:proofErr w:type="spellStart"/>
      <w:r w:rsidRPr="008C069C">
        <w:rPr>
          <w:rFonts w:ascii="Times New Roman" w:hAnsi="Times New Roman" w:cs="Times New Roman"/>
          <w:sz w:val="18"/>
          <w:szCs w:val="18"/>
        </w:rPr>
        <w:t>Межвед</w:t>
      </w:r>
      <w:proofErr w:type="spellEnd"/>
      <w:r w:rsidRPr="008C069C">
        <w:rPr>
          <w:rFonts w:ascii="Times New Roman" w:hAnsi="Times New Roman" w:cs="Times New Roman"/>
          <w:sz w:val="18"/>
          <w:szCs w:val="18"/>
        </w:rPr>
        <w:t xml:space="preserve"> ЛО";</w:t>
      </w:r>
    </w:p>
    <w:p w:rsidR="00DA6086" w:rsidRPr="008C069C" w:rsidRDefault="00DA6086" w:rsidP="00DA6086">
      <w:pPr>
        <w:pStyle w:val="ConsPlusNormal"/>
        <w:ind w:firstLine="539"/>
        <w:jc w:val="both"/>
        <w:rPr>
          <w:rFonts w:ascii="Times New Roman" w:hAnsi="Times New Roman" w:cs="Times New Roman"/>
          <w:sz w:val="18"/>
          <w:szCs w:val="18"/>
        </w:rPr>
      </w:pPr>
      <w:r w:rsidRPr="008C069C">
        <w:rPr>
          <w:rFonts w:ascii="Times New Roman" w:hAnsi="Times New Roman" w:cs="Times New Roman"/>
          <w:sz w:val="18"/>
          <w:szCs w:val="18"/>
        </w:rPr>
        <w:t>- уведомляет заявителя о принятом решении с помощью указанных в заявлении сре</w:t>
      </w:r>
      <w:proofErr w:type="gramStart"/>
      <w:r w:rsidRPr="008C069C">
        <w:rPr>
          <w:rFonts w:ascii="Times New Roman" w:hAnsi="Times New Roman" w:cs="Times New Roman"/>
          <w:sz w:val="18"/>
          <w:szCs w:val="18"/>
        </w:rPr>
        <w:t>дств св</w:t>
      </w:r>
      <w:proofErr w:type="gramEnd"/>
      <w:r w:rsidRPr="008C069C">
        <w:rPr>
          <w:rFonts w:ascii="Times New Roman" w:hAnsi="Times New Roman" w:cs="Times New Roman"/>
          <w:sz w:val="18"/>
          <w:szCs w:val="1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A6086" w:rsidRPr="008C069C" w:rsidRDefault="00DA6086" w:rsidP="00DA6086">
      <w:pPr>
        <w:pStyle w:val="ConsPlusNormal"/>
        <w:ind w:firstLine="539"/>
        <w:jc w:val="both"/>
        <w:rPr>
          <w:rFonts w:ascii="Times New Roman" w:hAnsi="Times New Roman" w:cs="Times New Roman"/>
          <w:sz w:val="18"/>
          <w:szCs w:val="18"/>
        </w:rPr>
      </w:pPr>
      <w:r w:rsidRPr="008C069C">
        <w:rPr>
          <w:rFonts w:ascii="Times New Roman" w:hAnsi="Times New Roman" w:cs="Times New Roman"/>
          <w:sz w:val="18"/>
          <w:szCs w:val="18"/>
        </w:rPr>
        <w:t xml:space="preserve">3.2.7. В случае поступления всех документов, указанных в </w:t>
      </w:r>
      <w:hyperlink w:anchor="P183" w:history="1">
        <w:r w:rsidRPr="008C069C">
          <w:rPr>
            <w:rFonts w:ascii="Times New Roman" w:hAnsi="Times New Roman" w:cs="Times New Roman"/>
            <w:sz w:val="18"/>
            <w:szCs w:val="18"/>
          </w:rPr>
          <w:t>пункте 2.6</w:t>
        </w:r>
      </w:hyperlink>
      <w:r w:rsidRPr="008C069C">
        <w:rPr>
          <w:rFonts w:ascii="Times New Roman" w:hAnsi="Times New Roman" w:cs="Times New Roman"/>
          <w:sz w:val="18"/>
          <w:szCs w:val="1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rsidR="00DA6086" w:rsidRPr="008C069C" w:rsidRDefault="00DA6086" w:rsidP="00DA6086">
      <w:pPr>
        <w:pStyle w:val="ConsPlusNormal"/>
        <w:ind w:firstLine="539"/>
        <w:jc w:val="both"/>
        <w:rPr>
          <w:rFonts w:ascii="Times New Roman" w:hAnsi="Times New Roman" w:cs="Times New Roman"/>
          <w:sz w:val="18"/>
          <w:szCs w:val="18"/>
        </w:rPr>
      </w:pPr>
      <w:r w:rsidRPr="008C069C">
        <w:rPr>
          <w:rFonts w:ascii="Times New Roman" w:hAnsi="Times New Roman" w:cs="Times New Roman"/>
          <w:sz w:val="18"/>
          <w:szCs w:val="18"/>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rsidR="00DA6086" w:rsidRPr="008C069C" w:rsidRDefault="00DA6086" w:rsidP="00DA6086">
      <w:pPr>
        <w:pStyle w:val="ConsPlusNormal"/>
        <w:ind w:firstLine="539"/>
        <w:jc w:val="both"/>
        <w:rPr>
          <w:rFonts w:ascii="Times New Roman" w:hAnsi="Times New Roman" w:cs="Times New Roman"/>
          <w:sz w:val="18"/>
          <w:szCs w:val="18"/>
        </w:rPr>
      </w:pPr>
      <w:r w:rsidRPr="008C069C">
        <w:rPr>
          <w:rFonts w:ascii="Times New Roman" w:hAnsi="Times New Roman" w:cs="Times New Roman"/>
          <w:sz w:val="18"/>
          <w:szCs w:val="18"/>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6086" w:rsidRPr="008C069C" w:rsidRDefault="00DA6086" w:rsidP="00DA6086">
      <w:pPr>
        <w:pStyle w:val="ConsPlusNormal"/>
        <w:ind w:firstLine="539"/>
        <w:jc w:val="both"/>
        <w:rPr>
          <w:rFonts w:ascii="Times New Roman" w:hAnsi="Times New Roman" w:cs="Times New Roman"/>
          <w:sz w:val="18"/>
          <w:szCs w:val="18"/>
        </w:rPr>
      </w:pPr>
      <w:r w:rsidRPr="008C069C">
        <w:rPr>
          <w:rFonts w:ascii="Times New Roman" w:hAnsi="Times New Roman" w:cs="Times New Roman"/>
          <w:sz w:val="18"/>
          <w:szCs w:val="18"/>
        </w:rPr>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ОМСУ/Организации.</w:t>
      </w:r>
    </w:p>
    <w:p w:rsidR="00DA6086" w:rsidRPr="008C069C" w:rsidRDefault="00DA6086" w:rsidP="00DA6086">
      <w:pPr>
        <w:pStyle w:val="ConsPlusNormal"/>
        <w:ind w:firstLine="539"/>
        <w:jc w:val="both"/>
        <w:rPr>
          <w:rFonts w:ascii="Times New Roman" w:hAnsi="Times New Roman" w:cs="Times New Roman"/>
          <w:sz w:val="18"/>
          <w:szCs w:val="18"/>
        </w:rPr>
      </w:pPr>
    </w:p>
    <w:p w:rsidR="00DA6086" w:rsidRPr="008C069C" w:rsidRDefault="00DA6086" w:rsidP="00DA6086">
      <w:pPr>
        <w:pStyle w:val="ConsPlusNormal"/>
        <w:ind w:firstLine="539"/>
        <w:jc w:val="both"/>
        <w:outlineLvl w:val="2"/>
        <w:rPr>
          <w:rFonts w:ascii="Times New Roman" w:hAnsi="Times New Roman" w:cs="Times New Roman"/>
          <w:sz w:val="18"/>
          <w:szCs w:val="18"/>
        </w:rPr>
      </w:pPr>
      <w:r w:rsidRPr="008C069C">
        <w:rPr>
          <w:rFonts w:ascii="Times New Roman" w:hAnsi="Times New Roman" w:cs="Times New Roman"/>
          <w:sz w:val="18"/>
          <w:szCs w:val="18"/>
        </w:rPr>
        <w:t>3.3. Порядок исправления допущенных опечаток и ошибок в выданных в результате предоставления Услуги документах.</w:t>
      </w:r>
    </w:p>
    <w:p w:rsidR="00DA6086" w:rsidRPr="008C069C" w:rsidRDefault="00DA6086" w:rsidP="00DA6086">
      <w:pPr>
        <w:pStyle w:val="ConsPlusNormal"/>
        <w:ind w:firstLine="539"/>
        <w:jc w:val="both"/>
        <w:rPr>
          <w:rFonts w:ascii="Times New Roman" w:hAnsi="Times New Roman" w:cs="Times New Roman"/>
          <w:sz w:val="18"/>
          <w:szCs w:val="18"/>
        </w:rPr>
      </w:pPr>
      <w:r w:rsidRPr="008C069C">
        <w:rPr>
          <w:rFonts w:ascii="Times New Roman" w:hAnsi="Times New Roman" w:cs="Times New Roman"/>
          <w:sz w:val="18"/>
          <w:szCs w:val="18"/>
        </w:rPr>
        <w:t xml:space="preserve">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8C069C">
        <w:rPr>
          <w:rFonts w:ascii="Times New Roman" w:hAnsi="Times New Roman" w:cs="Times New Roman"/>
          <w:sz w:val="18"/>
          <w:szCs w:val="18"/>
        </w:rPr>
        <w:t>и(</w:t>
      </w:r>
      <w:proofErr w:type="gramEnd"/>
      <w:r w:rsidRPr="008C069C">
        <w:rPr>
          <w:rFonts w:ascii="Times New Roman" w:hAnsi="Times New Roman" w:cs="Times New Roman"/>
          <w:sz w:val="18"/>
          <w:szCs w:val="18"/>
        </w:rPr>
        <w:t xml:space="preserve">или) ошибок с изложением сути допущенных опечаток </w:t>
      </w:r>
      <w:proofErr w:type="gramStart"/>
      <w:r w:rsidRPr="008C069C">
        <w:rPr>
          <w:rFonts w:ascii="Times New Roman" w:hAnsi="Times New Roman" w:cs="Times New Roman"/>
          <w:sz w:val="18"/>
          <w:szCs w:val="18"/>
        </w:rPr>
        <w:t>и(</w:t>
      </w:r>
      <w:proofErr w:type="gramEnd"/>
      <w:r w:rsidRPr="008C069C">
        <w:rPr>
          <w:rFonts w:ascii="Times New Roman" w:hAnsi="Times New Roman" w:cs="Times New Roman"/>
          <w:sz w:val="18"/>
          <w:szCs w:val="18"/>
        </w:rPr>
        <w:t>или) ошибок и приложением копии документа, содержащего опечатки и(или) ошибки.</w:t>
      </w:r>
    </w:p>
    <w:p w:rsidR="00DA6086" w:rsidRPr="008C069C" w:rsidRDefault="00DA6086" w:rsidP="00DA6086">
      <w:pPr>
        <w:pStyle w:val="ConsPlusNormal"/>
        <w:ind w:firstLine="539"/>
        <w:jc w:val="both"/>
        <w:rPr>
          <w:rFonts w:ascii="Times New Roman" w:hAnsi="Times New Roman" w:cs="Times New Roman"/>
          <w:sz w:val="18"/>
          <w:szCs w:val="18"/>
        </w:rPr>
      </w:pPr>
      <w:r w:rsidRPr="008C069C">
        <w:rPr>
          <w:rFonts w:ascii="Times New Roman" w:hAnsi="Times New Roman" w:cs="Times New Roman"/>
          <w:sz w:val="18"/>
          <w:szCs w:val="18"/>
        </w:rPr>
        <w:t xml:space="preserve">3.3.2. В течение 7 рабочих дней со дня регистрации заявления об исправлении опечаток </w:t>
      </w:r>
      <w:proofErr w:type="gramStart"/>
      <w:r w:rsidRPr="008C069C">
        <w:rPr>
          <w:rFonts w:ascii="Times New Roman" w:hAnsi="Times New Roman" w:cs="Times New Roman"/>
          <w:sz w:val="18"/>
          <w:szCs w:val="18"/>
        </w:rPr>
        <w:t>и(</w:t>
      </w:r>
      <w:proofErr w:type="gramEnd"/>
      <w:r w:rsidRPr="008C069C">
        <w:rPr>
          <w:rFonts w:ascii="Times New Roman" w:hAnsi="Times New Roman" w:cs="Times New Roman"/>
          <w:sz w:val="18"/>
          <w:szCs w:val="18"/>
        </w:rPr>
        <w:t xml:space="preserve">или) ошибок в выданных в результате предоставления Услуги документах 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w:t>
      </w:r>
      <w:proofErr w:type="gramStart"/>
      <w:r w:rsidRPr="008C069C">
        <w:rPr>
          <w:rFonts w:ascii="Times New Roman" w:hAnsi="Times New Roman" w:cs="Times New Roman"/>
          <w:sz w:val="18"/>
          <w:szCs w:val="18"/>
        </w:rPr>
        <w:t>и(</w:t>
      </w:r>
      <w:proofErr w:type="gramEnd"/>
      <w:r w:rsidRPr="008C069C">
        <w:rPr>
          <w:rFonts w:ascii="Times New Roman" w:hAnsi="Times New Roman" w:cs="Times New Roman"/>
          <w:sz w:val="18"/>
          <w:szCs w:val="18"/>
        </w:rPr>
        <w:t>или) ошибок.</w:t>
      </w:r>
    </w:p>
    <w:p w:rsidR="00DA6086" w:rsidRPr="008C069C" w:rsidRDefault="00DA6086" w:rsidP="00DA6086">
      <w:pPr>
        <w:autoSpaceDE w:val="0"/>
        <w:autoSpaceDN w:val="0"/>
        <w:adjustRightInd w:val="0"/>
        <w:ind w:firstLine="709"/>
        <w:jc w:val="both"/>
        <w:rPr>
          <w:bCs/>
          <w:color w:val="000000"/>
        </w:rPr>
      </w:pPr>
      <w:r w:rsidRPr="008C069C">
        <w:rPr>
          <w:bCs/>
          <w:color w:val="000000"/>
        </w:rPr>
        <w:t xml:space="preserve">3.4. Электронные документы представляются в следующих форматах: </w:t>
      </w:r>
    </w:p>
    <w:p w:rsidR="00DA6086" w:rsidRPr="008C069C" w:rsidRDefault="00DA6086" w:rsidP="00DA6086">
      <w:pPr>
        <w:autoSpaceDE w:val="0"/>
        <w:autoSpaceDN w:val="0"/>
        <w:adjustRightInd w:val="0"/>
        <w:ind w:firstLine="709"/>
        <w:jc w:val="both"/>
        <w:rPr>
          <w:bCs/>
          <w:color w:val="000000"/>
        </w:rPr>
      </w:pPr>
      <w:r w:rsidRPr="008C069C">
        <w:rPr>
          <w:bCs/>
          <w:color w:val="000000"/>
        </w:rPr>
        <w:t xml:space="preserve">а) </w:t>
      </w:r>
      <w:proofErr w:type="spellStart"/>
      <w:r w:rsidRPr="008C069C">
        <w:rPr>
          <w:bCs/>
          <w:color w:val="000000"/>
        </w:rPr>
        <w:t>xml</w:t>
      </w:r>
      <w:proofErr w:type="spellEnd"/>
      <w:r w:rsidRPr="008C069C">
        <w:rPr>
          <w:bCs/>
          <w:color w:val="00000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8C069C">
        <w:rPr>
          <w:bCs/>
          <w:color w:val="000000"/>
        </w:rPr>
        <w:t>xml</w:t>
      </w:r>
      <w:proofErr w:type="spellEnd"/>
      <w:r w:rsidRPr="008C069C">
        <w:rPr>
          <w:bCs/>
          <w:color w:val="000000"/>
        </w:rPr>
        <w:t>;</w:t>
      </w:r>
    </w:p>
    <w:p w:rsidR="00DA6086" w:rsidRPr="008C069C" w:rsidRDefault="00DA6086" w:rsidP="00DA6086">
      <w:pPr>
        <w:autoSpaceDE w:val="0"/>
        <w:autoSpaceDN w:val="0"/>
        <w:adjustRightInd w:val="0"/>
        <w:ind w:firstLine="709"/>
        <w:jc w:val="both"/>
        <w:rPr>
          <w:bCs/>
          <w:color w:val="000000"/>
        </w:rPr>
      </w:pPr>
      <w:r w:rsidRPr="008C069C">
        <w:rPr>
          <w:bCs/>
          <w:color w:val="000000"/>
        </w:rPr>
        <w:t xml:space="preserve">б) </w:t>
      </w:r>
      <w:proofErr w:type="spellStart"/>
      <w:r w:rsidRPr="008C069C">
        <w:rPr>
          <w:bCs/>
          <w:color w:val="000000"/>
        </w:rPr>
        <w:t>doc</w:t>
      </w:r>
      <w:proofErr w:type="spellEnd"/>
      <w:r w:rsidRPr="008C069C">
        <w:rPr>
          <w:bCs/>
          <w:color w:val="000000"/>
        </w:rPr>
        <w:t xml:space="preserve">, </w:t>
      </w:r>
      <w:proofErr w:type="spellStart"/>
      <w:r w:rsidRPr="008C069C">
        <w:rPr>
          <w:bCs/>
          <w:color w:val="000000"/>
        </w:rPr>
        <w:t>docx</w:t>
      </w:r>
      <w:proofErr w:type="spellEnd"/>
      <w:r w:rsidRPr="008C069C">
        <w:rPr>
          <w:bCs/>
          <w:color w:val="000000"/>
        </w:rPr>
        <w:t xml:space="preserve">, </w:t>
      </w:r>
      <w:proofErr w:type="spellStart"/>
      <w:r w:rsidRPr="008C069C">
        <w:rPr>
          <w:bCs/>
          <w:color w:val="000000"/>
        </w:rPr>
        <w:t>odt</w:t>
      </w:r>
      <w:proofErr w:type="spellEnd"/>
      <w:r w:rsidRPr="008C069C">
        <w:rPr>
          <w:bCs/>
          <w:color w:val="000000"/>
        </w:rPr>
        <w:t xml:space="preserve"> - для документов с текстовым содержанием, </w:t>
      </w:r>
    </w:p>
    <w:p w:rsidR="00DA6086" w:rsidRPr="008C069C" w:rsidRDefault="00DA6086" w:rsidP="00DA6086">
      <w:pPr>
        <w:autoSpaceDE w:val="0"/>
        <w:autoSpaceDN w:val="0"/>
        <w:adjustRightInd w:val="0"/>
        <w:ind w:firstLine="709"/>
        <w:jc w:val="both"/>
        <w:rPr>
          <w:bCs/>
          <w:color w:val="000000"/>
        </w:rPr>
      </w:pPr>
      <w:r w:rsidRPr="008C069C">
        <w:rPr>
          <w:bCs/>
          <w:color w:val="000000"/>
        </w:rPr>
        <w:t xml:space="preserve">не </w:t>
      </w:r>
      <w:proofErr w:type="gramStart"/>
      <w:r w:rsidRPr="008C069C">
        <w:rPr>
          <w:bCs/>
          <w:color w:val="000000"/>
        </w:rPr>
        <w:t>включающим</w:t>
      </w:r>
      <w:proofErr w:type="gramEnd"/>
      <w:r w:rsidRPr="008C069C">
        <w:rPr>
          <w:bCs/>
          <w:color w:val="000000"/>
        </w:rPr>
        <w:t xml:space="preserve"> формулы;</w:t>
      </w:r>
    </w:p>
    <w:p w:rsidR="00DA6086" w:rsidRPr="008C069C" w:rsidRDefault="00DA6086" w:rsidP="00DA6086">
      <w:pPr>
        <w:autoSpaceDE w:val="0"/>
        <w:autoSpaceDN w:val="0"/>
        <w:adjustRightInd w:val="0"/>
        <w:ind w:firstLine="709"/>
        <w:jc w:val="both"/>
        <w:rPr>
          <w:bCs/>
          <w:color w:val="000000"/>
        </w:rPr>
      </w:pPr>
      <w:r w:rsidRPr="008C069C">
        <w:rPr>
          <w:bCs/>
          <w:color w:val="000000"/>
        </w:rPr>
        <w:t xml:space="preserve">в) </w:t>
      </w:r>
      <w:proofErr w:type="spellStart"/>
      <w:r w:rsidRPr="008C069C">
        <w:rPr>
          <w:bCs/>
          <w:color w:val="000000"/>
        </w:rPr>
        <w:t>pdf</w:t>
      </w:r>
      <w:proofErr w:type="spellEnd"/>
      <w:r w:rsidRPr="008C069C">
        <w:rPr>
          <w:bCs/>
          <w:color w:val="000000"/>
        </w:rPr>
        <w:t xml:space="preserve">, </w:t>
      </w:r>
      <w:proofErr w:type="spellStart"/>
      <w:r w:rsidRPr="008C069C">
        <w:rPr>
          <w:bCs/>
          <w:color w:val="000000"/>
        </w:rPr>
        <w:t>jpg</w:t>
      </w:r>
      <w:proofErr w:type="spellEnd"/>
      <w:r w:rsidRPr="008C069C">
        <w:rPr>
          <w:bCs/>
          <w:color w:val="000000"/>
        </w:rPr>
        <w:t xml:space="preserve">, </w:t>
      </w:r>
      <w:proofErr w:type="spellStart"/>
      <w:r w:rsidRPr="008C069C">
        <w:rPr>
          <w:bCs/>
          <w:color w:val="000000"/>
        </w:rPr>
        <w:t>jpeg</w:t>
      </w:r>
      <w:proofErr w:type="spellEnd"/>
      <w:r w:rsidRPr="008C069C">
        <w:rPr>
          <w:bCs/>
          <w:color w:val="000000"/>
        </w:rPr>
        <w:t xml:space="preserve">, </w:t>
      </w:r>
      <w:proofErr w:type="spellStart"/>
      <w:r w:rsidRPr="008C069C">
        <w:rPr>
          <w:bCs/>
          <w:color w:val="000000"/>
        </w:rPr>
        <w:t>png</w:t>
      </w:r>
      <w:proofErr w:type="spellEnd"/>
      <w:r w:rsidRPr="008C069C">
        <w:rPr>
          <w:bCs/>
          <w:color w:val="000000"/>
        </w:rPr>
        <w:t xml:space="preserve">, </w:t>
      </w:r>
      <w:proofErr w:type="spellStart"/>
      <w:r w:rsidRPr="008C069C">
        <w:rPr>
          <w:bCs/>
          <w:color w:val="000000"/>
        </w:rPr>
        <w:t>bmp</w:t>
      </w:r>
      <w:proofErr w:type="spellEnd"/>
      <w:r w:rsidRPr="008C069C">
        <w:rPr>
          <w:bCs/>
          <w:color w:val="000000"/>
        </w:rPr>
        <w:t xml:space="preserve">, </w:t>
      </w:r>
      <w:proofErr w:type="spellStart"/>
      <w:r w:rsidRPr="008C069C">
        <w:rPr>
          <w:bCs/>
          <w:color w:val="000000"/>
        </w:rPr>
        <w:t>tiff</w:t>
      </w:r>
      <w:proofErr w:type="spellEnd"/>
      <w:r w:rsidRPr="008C069C">
        <w:rPr>
          <w:bCs/>
          <w:color w:val="000000"/>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A6086" w:rsidRPr="008C069C" w:rsidRDefault="00DA6086" w:rsidP="00DA6086">
      <w:pPr>
        <w:autoSpaceDE w:val="0"/>
        <w:autoSpaceDN w:val="0"/>
        <w:adjustRightInd w:val="0"/>
        <w:ind w:firstLine="709"/>
        <w:jc w:val="both"/>
        <w:rPr>
          <w:bCs/>
          <w:color w:val="000000"/>
        </w:rPr>
      </w:pPr>
      <w:r w:rsidRPr="008C069C">
        <w:rPr>
          <w:bCs/>
          <w:color w:val="000000"/>
        </w:rPr>
        <w:t xml:space="preserve">г) </w:t>
      </w:r>
      <w:proofErr w:type="spellStart"/>
      <w:r w:rsidRPr="008C069C">
        <w:rPr>
          <w:bCs/>
          <w:color w:val="000000"/>
        </w:rPr>
        <w:t>zip</w:t>
      </w:r>
      <w:proofErr w:type="spellEnd"/>
      <w:r w:rsidRPr="008C069C">
        <w:rPr>
          <w:bCs/>
          <w:color w:val="000000"/>
        </w:rPr>
        <w:t xml:space="preserve">, </w:t>
      </w:r>
      <w:proofErr w:type="spellStart"/>
      <w:r w:rsidRPr="008C069C">
        <w:rPr>
          <w:bCs/>
          <w:color w:val="000000"/>
        </w:rPr>
        <w:t>rar</w:t>
      </w:r>
      <w:proofErr w:type="spellEnd"/>
      <w:r w:rsidRPr="008C069C">
        <w:rPr>
          <w:bCs/>
          <w:color w:val="000000"/>
        </w:rPr>
        <w:t xml:space="preserve"> – для сжатых документов в один файл;</w:t>
      </w:r>
    </w:p>
    <w:p w:rsidR="00DA6086" w:rsidRPr="008C069C" w:rsidRDefault="00DA6086" w:rsidP="00DA6086">
      <w:pPr>
        <w:autoSpaceDE w:val="0"/>
        <w:autoSpaceDN w:val="0"/>
        <w:adjustRightInd w:val="0"/>
        <w:ind w:firstLine="709"/>
        <w:jc w:val="both"/>
        <w:rPr>
          <w:bCs/>
          <w:color w:val="000000"/>
        </w:rPr>
      </w:pPr>
      <w:proofErr w:type="spellStart"/>
      <w:r w:rsidRPr="008C069C">
        <w:rPr>
          <w:bCs/>
          <w:color w:val="000000"/>
        </w:rPr>
        <w:t>д</w:t>
      </w:r>
      <w:proofErr w:type="spellEnd"/>
      <w:r w:rsidRPr="008C069C">
        <w:rPr>
          <w:bCs/>
          <w:color w:val="000000"/>
        </w:rPr>
        <w:t xml:space="preserve">) </w:t>
      </w:r>
      <w:proofErr w:type="spellStart"/>
      <w:r w:rsidRPr="008C069C">
        <w:rPr>
          <w:bCs/>
          <w:color w:val="000000"/>
        </w:rPr>
        <w:t>sig</w:t>
      </w:r>
      <w:proofErr w:type="spellEnd"/>
      <w:r w:rsidRPr="008C069C">
        <w:rPr>
          <w:bCs/>
          <w:color w:val="000000"/>
        </w:rPr>
        <w:t xml:space="preserve"> – для открепленной усиленной квалифицированной электронной подписи.</w:t>
      </w:r>
    </w:p>
    <w:p w:rsidR="00DA6086" w:rsidRPr="008C069C" w:rsidRDefault="00DA6086" w:rsidP="00DA6086">
      <w:pPr>
        <w:autoSpaceDE w:val="0"/>
        <w:autoSpaceDN w:val="0"/>
        <w:adjustRightInd w:val="0"/>
        <w:ind w:firstLine="709"/>
        <w:jc w:val="both"/>
        <w:rPr>
          <w:bCs/>
          <w:color w:val="000000"/>
        </w:rPr>
      </w:pPr>
      <w:r w:rsidRPr="008C069C">
        <w:rPr>
          <w:bCs/>
          <w:color w:val="000000"/>
        </w:rPr>
        <w:t xml:space="preserve">3.5.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8C069C">
        <w:rPr>
          <w:bCs/>
          <w:color w:val="000000"/>
        </w:rPr>
        <w:t>dpi</w:t>
      </w:r>
      <w:proofErr w:type="spellEnd"/>
      <w:r w:rsidRPr="008C069C">
        <w:rPr>
          <w:bCs/>
          <w:color w:val="000000"/>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A6086" w:rsidRPr="008C069C" w:rsidRDefault="00DA6086" w:rsidP="00DA6086">
      <w:pPr>
        <w:autoSpaceDE w:val="0"/>
        <w:autoSpaceDN w:val="0"/>
        <w:adjustRightInd w:val="0"/>
        <w:ind w:firstLine="709"/>
        <w:jc w:val="both"/>
        <w:rPr>
          <w:bCs/>
          <w:color w:val="000000"/>
        </w:rPr>
      </w:pPr>
      <w:r w:rsidRPr="008C069C">
        <w:rPr>
          <w:bCs/>
          <w:color w:val="000000"/>
        </w:rPr>
        <w:t>"черно-белый" (при отсутствии в документе графических изображений и (или) цветного текста);</w:t>
      </w:r>
    </w:p>
    <w:p w:rsidR="00DA6086" w:rsidRPr="008C069C" w:rsidRDefault="00DA6086" w:rsidP="00DA6086">
      <w:pPr>
        <w:autoSpaceDE w:val="0"/>
        <w:autoSpaceDN w:val="0"/>
        <w:adjustRightInd w:val="0"/>
        <w:ind w:firstLine="709"/>
        <w:jc w:val="both"/>
        <w:rPr>
          <w:bCs/>
          <w:color w:val="000000"/>
        </w:rPr>
      </w:pPr>
      <w:r w:rsidRPr="008C069C">
        <w:rPr>
          <w:bCs/>
          <w:color w:val="000000"/>
        </w:rPr>
        <w:t>"оттенки серого" (при наличии в документе графических изображений, отличных от цветного графического изображения);</w:t>
      </w:r>
    </w:p>
    <w:p w:rsidR="00DA6086" w:rsidRPr="008C069C" w:rsidRDefault="00DA6086" w:rsidP="00DA6086">
      <w:pPr>
        <w:autoSpaceDE w:val="0"/>
        <w:autoSpaceDN w:val="0"/>
        <w:adjustRightInd w:val="0"/>
        <w:ind w:firstLine="709"/>
        <w:jc w:val="both"/>
        <w:rPr>
          <w:bCs/>
          <w:color w:val="000000"/>
        </w:rPr>
      </w:pPr>
      <w:proofErr w:type="gramStart"/>
      <w:r w:rsidRPr="008C069C">
        <w:rPr>
          <w:bCs/>
          <w:color w:val="000000"/>
        </w:rPr>
        <w:t xml:space="preserve">"цветной" или "режим полной цветопередачи" (при наличии </w:t>
      </w:r>
      <w:proofErr w:type="gramEnd"/>
    </w:p>
    <w:p w:rsidR="00DA6086" w:rsidRPr="008C069C" w:rsidRDefault="00DA6086" w:rsidP="00DA6086">
      <w:pPr>
        <w:autoSpaceDE w:val="0"/>
        <w:autoSpaceDN w:val="0"/>
        <w:adjustRightInd w:val="0"/>
        <w:ind w:firstLine="709"/>
        <w:jc w:val="both"/>
        <w:rPr>
          <w:bCs/>
          <w:color w:val="000000"/>
        </w:rPr>
      </w:pPr>
      <w:r w:rsidRPr="008C069C">
        <w:rPr>
          <w:bCs/>
          <w:color w:val="000000"/>
        </w:rPr>
        <w:t>в документе цветных графических изображений либо цветного текста).</w:t>
      </w:r>
    </w:p>
    <w:p w:rsidR="00DA6086" w:rsidRPr="008C069C" w:rsidRDefault="00DA6086" w:rsidP="00DA6086">
      <w:pPr>
        <w:autoSpaceDE w:val="0"/>
        <w:autoSpaceDN w:val="0"/>
        <w:adjustRightInd w:val="0"/>
        <w:ind w:firstLine="709"/>
        <w:jc w:val="both"/>
        <w:rPr>
          <w:bCs/>
          <w:color w:val="000000"/>
        </w:rPr>
      </w:pPr>
      <w:r w:rsidRPr="008C069C">
        <w:rPr>
          <w:bCs/>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rsidR="00DA6086" w:rsidRPr="008C069C" w:rsidRDefault="00DA6086" w:rsidP="00DA6086">
      <w:pPr>
        <w:tabs>
          <w:tab w:val="left" w:pos="142"/>
          <w:tab w:val="left" w:pos="284"/>
        </w:tabs>
        <w:ind w:firstLine="709"/>
        <w:jc w:val="center"/>
      </w:pPr>
    </w:p>
    <w:p w:rsidR="00DA6086" w:rsidRPr="008C069C" w:rsidRDefault="00DA6086" w:rsidP="00DA6086">
      <w:pPr>
        <w:pStyle w:val="ConsPlusNormal"/>
        <w:jc w:val="center"/>
        <w:outlineLvl w:val="1"/>
        <w:rPr>
          <w:rFonts w:ascii="Times New Roman" w:hAnsi="Times New Roman" w:cs="Times New Roman"/>
          <w:b/>
          <w:sz w:val="18"/>
          <w:szCs w:val="18"/>
        </w:rPr>
      </w:pPr>
      <w:r w:rsidRPr="008C069C">
        <w:rPr>
          <w:rFonts w:ascii="Times New Roman" w:hAnsi="Times New Roman" w:cs="Times New Roman"/>
          <w:b/>
          <w:sz w:val="18"/>
          <w:szCs w:val="18"/>
        </w:rPr>
        <w:t xml:space="preserve">4. Формы </w:t>
      </w:r>
      <w:proofErr w:type="gramStart"/>
      <w:r w:rsidRPr="008C069C">
        <w:rPr>
          <w:rFonts w:ascii="Times New Roman" w:hAnsi="Times New Roman" w:cs="Times New Roman"/>
          <w:b/>
          <w:sz w:val="18"/>
          <w:szCs w:val="18"/>
        </w:rPr>
        <w:t>контроля за</w:t>
      </w:r>
      <w:proofErr w:type="gramEnd"/>
      <w:r w:rsidRPr="008C069C">
        <w:rPr>
          <w:rFonts w:ascii="Times New Roman" w:hAnsi="Times New Roman" w:cs="Times New Roman"/>
          <w:b/>
          <w:sz w:val="18"/>
          <w:szCs w:val="18"/>
        </w:rPr>
        <w:t xml:space="preserve"> исполнением административного регламента</w:t>
      </w:r>
    </w:p>
    <w:p w:rsidR="00DA6086" w:rsidRPr="008C069C" w:rsidRDefault="00DA6086" w:rsidP="00DA6086">
      <w:pPr>
        <w:pStyle w:val="ConsPlusNormal"/>
        <w:ind w:firstLine="540"/>
        <w:jc w:val="both"/>
        <w:rPr>
          <w:rFonts w:ascii="Times New Roman" w:hAnsi="Times New Roman" w:cs="Times New Roman"/>
          <w:sz w:val="18"/>
          <w:szCs w:val="18"/>
        </w:rPr>
      </w:pPr>
      <w:r w:rsidRPr="008C069C">
        <w:rPr>
          <w:rFonts w:ascii="Times New Roman" w:hAnsi="Times New Roman" w:cs="Times New Roman"/>
          <w:sz w:val="18"/>
          <w:szCs w:val="18"/>
        </w:rPr>
        <w:t xml:space="preserve">4.1. Порядок осуществления текущего </w:t>
      </w:r>
      <w:proofErr w:type="gramStart"/>
      <w:r w:rsidRPr="008C069C">
        <w:rPr>
          <w:rFonts w:ascii="Times New Roman" w:hAnsi="Times New Roman" w:cs="Times New Roman"/>
          <w:sz w:val="18"/>
          <w:szCs w:val="18"/>
        </w:rPr>
        <w:t>контроля за</w:t>
      </w:r>
      <w:proofErr w:type="gramEnd"/>
      <w:r w:rsidRPr="008C069C">
        <w:rPr>
          <w:rFonts w:ascii="Times New Roman" w:hAnsi="Times New Roman" w:cs="Times New Roman"/>
          <w:sz w:val="18"/>
          <w:szCs w:val="1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rsidR="00DA6086" w:rsidRPr="008C069C" w:rsidRDefault="00DA6086" w:rsidP="00DA6086">
      <w:pPr>
        <w:pStyle w:val="ConsPlusNormal"/>
        <w:ind w:firstLine="540"/>
        <w:jc w:val="both"/>
        <w:rPr>
          <w:rFonts w:ascii="Times New Roman" w:hAnsi="Times New Roman" w:cs="Times New Roman"/>
          <w:sz w:val="18"/>
          <w:szCs w:val="18"/>
        </w:rPr>
      </w:pPr>
      <w:proofErr w:type="gramStart"/>
      <w:r w:rsidRPr="008C069C">
        <w:rPr>
          <w:rFonts w:ascii="Times New Roman" w:hAnsi="Times New Roman" w:cs="Times New Roman"/>
          <w:sz w:val="18"/>
          <w:szCs w:val="1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DA6086" w:rsidRPr="008C069C" w:rsidRDefault="00DA6086" w:rsidP="00DA6086">
      <w:pPr>
        <w:pStyle w:val="ConsPlusNormal"/>
        <w:ind w:firstLine="540"/>
        <w:jc w:val="both"/>
        <w:rPr>
          <w:rFonts w:ascii="Times New Roman" w:hAnsi="Times New Roman" w:cs="Times New Roman"/>
          <w:sz w:val="18"/>
          <w:szCs w:val="18"/>
        </w:rPr>
      </w:pPr>
      <w:r w:rsidRPr="008C069C">
        <w:rPr>
          <w:rFonts w:ascii="Times New Roman" w:hAnsi="Times New Roman" w:cs="Times New Roman"/>
          <w:sz w:val="18"/>
          <w:szCs w:val="18"/>
        </w:rPr>
        <w:t>4.2. Порядок и периодичность осуществления плановых и внеплановых проверок полноты и качества предоставления Услуги.</w:t>
      </w:r>
    </w:p>
    <w:p w:rsidR="00DA6086" w:rsidRPr="008C069C" w:rsidRDefault="00DA6086" w:rsidP="00DA6086">
      <w:pPr>
        <w:pStyle w:val="ConsPlusNormal"/>
        <w:ind w:firstLine="540"/>
        <w:jc w:val="both"/>
        <w:rPr>
          <w:rFonts w:ascii="Times New Roman" w:hAnsi="Times New Roman" w:cs="Times New Roman"/>
          <w:sz w:val="18"/>
          <w:szCs w:val="18"/>
        </w:rPr>
      </w:pPr>
      <w:r w:rsidRPr="008C069C">
        <w:rPr>
          <w:rFonts w:ascii="Times New Roman" w:hAnsi="Times New Roman" w:cs="Times New Roman"/>
          <w:sz w:val="18"/>
          <w:szCs w:val="18"/>
        </w:rPr>
        <w:t xml:space="preserve">В целях осуществления </w:t>
      </w:r>
      <w:proofErr w:type="gramStart"/>
      <w:r w:rsidRPr="008C069C">
        <w:rPr>
          <w:rFonts w:ascii="Times New Roman" w:hAnsi="Times New Roman" w:cs="Times New Roman"/>
          <w:sz w:val="18"/>
          <w:szCs w:val="18"/>
        </w:rPr>
        <w:t>контроля за</w:t>
      </w:r>
      <w:proofErr w:type="gramEnd"/>
      <w:r w:rsidRPr="008C069C">
        <w:rPr>
          <w:rFonts w:ascii="Times New Roman" w:hAnsi="Times New Roman" w:cs="Times New Roman"/>
          <w:sz w:val="18"/>
          <w:szCs w:val="18"/>
        </w:rPr>
        <w:t xml:space="preserve"> полнотой и качеством предоставления Услуги проводятся плановые и внеплановые проверки.</w:t>
      </w:r>
    </w:p>
    <w:p w:rsidR="00DA6086" w:rsidRPr="008C069C" w:rsidRDefault="00DA6086" w:rsidP="00DA6086">
      <w:pPr>
        <w:pStyle w:val="ConsPlusNormal"/>
        <w:ind w:firstLine="540"/>
        <w:jc w:val="both"/>
        <w:rPr>
          <w:rFonts w:ascii="Times New Roman" w:hAnsi="Times New Roman" w:cs="Times New Roman"/>
          <w:sz w:val="18"/>
          <w:szCs w:val="18"/>
        </w:rPr>
      </w:pPr>
      <w:r w:rsidRPr="008C069C">
        <w:rPr>
          <w:rFonts w:ascii="Times New Roman" w:hAnsi="Times New Roman" w:cs="Times New Roman"/>
          <w:sz w:val="18"/>
          <w:szCs w:val="18"/>
        </w:rPr>
        <w:t>Плановые проверки предоставления Услуги проводятся  не реже одного раза в три месяца в соответствии с планом проведения проверок, утвержденным руководителем ОМСУ.</w:t>
      </w:r>
    </w:p>
    <w:p w:rsidR="00DA6086" w:rsidRPr="008C069C" w:rsidRDefault="00DA6086" w:rsidP="00DA6086">
      <w:pPr>
        <w:pStyle w:val="ConsPlusNormal"/>
        <w:ind w:firstLine="540"/>
        <w:jc w:val="both"/>
        <w:rPr>
          <w:rFonts w:ascii="Times New Roman" w:hAnsi="Times New Roman" w:cs="Times New Roman"/>
          <w:sz w:val="18"/>
          <w:szCs w:val="18"/>
        </w:rPr>
      </w:pPr>
      <w:r w:rsidRPr="008C069C">
        <w:rPr>
          <w:rFonts w:ascii="Times New Roman" w:hAnsi="Times New Roman" w:cs="Times New Roman"/>
          <w:sz w:val="18"/>
          <w:szCs w:val="18"/>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DA6086" w:rsidRPr="008C069C" w:rsidRDefault="00DA6086" w:rsidP="00DA6086">
      <w:pPr>
        <w:pStyle w:val="ConsPlusNormal"/>
        <w:ind w:firstLine="540"/>
        <w:jc w:val="both"/>
        <w:rPr>
          <w:rFonts w:ascii="Times New Roman" w:hAnsi="Times New Roman" w:cs="Times New Roman"/>
          <w:sz w:val="18"/>
          <w:szCs w:val="18"/>
        </w:rPr>
      </w:pPr>
      <w:r w:rsidRPr="008C069C">
        <w:rPr>
          <w:rFonts w:ascii="Times New Roman" w:hAnsi="Times New Roman" w:cs="Times New Roman"/>
          <w:sz w:val="18"/>
          <w:szCs w:val="18"/>
        </w:rPr>
        <w:t>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DA6086" w:rsidRPr="008C069C" w:rsidRDefault="00DA6086" w:rsidP="00DA6086">
      <w:pPr>
        <w:pStyle w:val="ConsPlusNormal"/>
        <w:ind w:firstLine="540"/>
        <w:jc w:val="both"/>
        <w:rPr>
          <w:rFonts w:ascii="Times New Roman" w:hAnsi="Times New Roman" w:cs="Times New Roman"/>
          <w:sz w:val="18"/>
          <w:szCs w:val="18"/>
        </w:rPr>
      </w:pPr>
      <w:r w:rsidRPr="008C069C">
        <w:rPr>
          <w:rFonts w:ascii="Times New Roman" w:hAnsi="Times New Roman" w:cs="Times New Roman"/>
          <w:sz w:val="18"/>
          <w:szCs w:val="18"/>
        </w:rPr>
        <w:t>О проведении проверки издается правовой акт ОМСУ/Организации о проведении проверки исполнения административного регламента по предоставлению Услуги.</w:t>
      </w:r>
    </w:p>
    <w:p w:rsidR="00DA6086" w:rsidRPr="008C069C" w:rsidRDefault="00DA6086" w:rsidP="00DA6086">
      <w:pPr>
        <w:pStyle w:val="ConsPlusNormal"/>
        <w:ind w:firstLine="540"/>
        <w:jc w:val="both"/>
        <w:rPr>
          <w:rFonts w:ascii="Times New Roman" w:hAnsi="Times New Roman" w:cs="Times New Roman"/>
          <w:sz w:val="18"/>
          <w:szCs w:val="18"/>
        </w:rPr>
      </w:pPr>
      <w:r w:rsidRPr="008C069C">
        <w:rPr>
          <w:rFonts w:ascii="Times New Roman" w:hAnsi="Times New Roman" w:cs="Times New Roman"/>
          <w:sz w:val="18"/>
          <w:szCs w:val="1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A6086" w:rsidRPr="008C069C" w:rsidRDefault="00DA6086" w:rsidP="00DA6086">
      <w:pPr>
        <w:pStyle w:val="ConsPlusNormal"/>
        <w:ind w:firstLine="540"/>
        <w:jc w:val="both"/>
        <w:rPr>
          <w:rFonts w:ascii="Times New Roman" w:hAnsi="Times New Roman" w:cs="Times New Roman"/>
          <w:sz w:val="18"/>
          <w:szCs w:val="18"/>
        </w:rPr>
      </w:pPr>
      <w:r w:rsidRPr="008C069C">
        <w:rPr>
          <w:rFonts w:ascii="Times New Roman" w:hAnsi="Times New Roman" w:cs="Times New Roman"/>
          <w:sz w:val="18"/>
          <w:szCs w:val="18"/>
        </w:rPr>
        <w:t>По результатам рассмотрения обращений дается письменный ответ.</w:t>
      </w:r>
    </w:p>
    <w:p w:rsidR="00DA6086" w:rsidRPr="008C069C" w:rsidRDefault="00DA6086" w:rsidP="00DA6086">
      <w:pPr>
        <w:pStyle w:val="ConsPlusNormal"/>
        <w:ind w:firstLine="540"/>
        <w:jc w:val="both"/>
        <w:rPr>
          <w:rFonts w:ascii="Times New Roman" w:hAnsi="Times New Roman" w:cs="Times New Roman"/>
          <w:sz w:val="18"/>
          <w:szCs w:val="18"/>
        </w:rPr>
      </w:pPr>
      <w:r w:rsidRPr="008C069C">
        <w:rPr>
          <w:rFonts w:ascii="Times New Roman" w:hAnsi="Times New Roman" w:cs="Times New Roman"/>
          <w:sz w:val="18"/>
          <w:szCs w:val="18"/>
        </w:rPr>
        <w:t>4.3. Ответственность должностных лиц за решения и действия (бездействие), принимаемые (осуществляемые) в ходе предоставления Услуги.</w:t>
      </w:r>
    </w:p>
    <w:p w:rsidR="00DA6086" w:rsidRPr="008C069C" w:rsidRDefault="00DA6086" w:rsidP="00DA6086">
      <w:pPr>
        <w:pStyle w:val="ConsPlusNormal"/>
        <w:ind w:firstLine="540"/>
        <w:jc w:val="both"/>
        <w:rPr>
          <w:rFonts w:ascii="Times New Roman" w:hAnsi="Times New Roman" w:cs="Times New Roman"/>
          <w:sz w:val="18"/>
          <w:szCs w:val="18"/>
        </w:rPr>
      </w:pPr>
      <w:r w:rsidRPr="008C069C">
        <w:rPr>
          <w:rFonts w:ascii="Times New Roman" w:hAnsi="Times New Roman" w:cs="Times New Roman"/>
          <w:sz w:val="18"/>
          <w:szCs w:val="1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A6086" w:rsidRPr="008C069C" w:rsidRDefault="00DA6086" w:rsidP="00DA6086">
      <w:pPr>
        <w:pStyle w:val="ConsPlusNormal"/>
        <w:ind w:firstLine="540"/>
        <w:jc w:val="both"/>
        <w:rPr>
          <w:rFonts w:ascii="Times New Roman" w:hAnsi="Times New Roman" w:cs="Times New Roman"/>
          <w:sz w:val="18"/>
          <w:szCs w:val="18"/>
        </w:rPr>
      </w:pPr>
      <w:r w:rsidRPr="008C069C">
        <w:rPr>
          <w:rFonts w:ascii="Times New Roman" w:hAnsi="Times New Roman" w:cs="Times New Roman"/>
          <w:sz w:val="18"/>
          <w:szCs w:val="18"/>
        </w:rPr>
        <w:t>Руководитель ОМСУ несет персональную ответственность за обеспечение предоставления Услуги.</w:t>
      </w:r>
    </w:p>
    <w:p w:rsidR="00DA6086" w:rsidRPr="008C069C" w:rsidRDefault="00DA6086" w:rsidP="00DA6086">
      <w:pPr>
        <w:pStyle w:val="ConsPlusNormal"/>
        <w:ind w:firstLine="540"/>
        <w:jc w:val="both"/>
        <w:rPr>
          <w:rFonts w:ascii="Times New Roman" w:hAnsi="Times New Roman" w:cs="Times New Roman"/>
          <w:sz w:val="18"/>
          <w:szCs w:val="18"/>
        </w:rPr>
      </w:pPr>
      <w:r w:rsidRPr="008C069C">
        <w:rPr>
          <w:rFonts w:ascii="Times New Roman" w:hAnsi="Times New Roman" w:cs="Times New Roman"/>
          <w:sz w:val="18"/>
          <w:szCs w:val="18"/>
        </w:rPr>
        <w:t>Работники ОМСУ/Организации при предоставлении Услуги несут персональную ответственность:</w:t>
      </w:r>
    </w:p>
    <w:p w:rsidR="00DA6086" w:rsidRPr="008C069C" w:rsidRDefault="00DA6086" w:rsidP="00DA6086">
      <w:pPr>
        <w:pStyle w:val="ConsPlusNormal"/>
        <w:ind w:firstLine="540"/>
        <w:jc w:val="both"/>
        <w:rPr>
          <w:rFonts w:ascii="Times New Roman" w:hAnsi="Times New Roman" w:cs="Times New Roman"/>
          <w:sz w:val="18"/>
          <w:szCs w:val="18"/>
        </w:rPr>
      </w:pPr>
      <w:r w:rsidRPr="008C069C">
        <w:rPr>
          <w:rFonts w:ascii="Times New Roman" w:hAnsi="Times New Roman" w:cs="Times New Roman"/>
          <w:sz w:val="18"/>
          <w:szCs w:val="18"/>
        </w:rPr>
        <w:t>- за неисполнение или ненадлежащее исполнение административных процедур при предоставлении Услуги;</w:t>
      </w:r>
    </w:p>
    <w:p w:rsidR="00DA6086" w:rsidRPr="008C069C" w:rsidRDefault="00DA6086" w:rsidP="00DA6086">
      <w:pPr>
        <w:pStyle w:val="ConsPlusNormal"/>
        <w:ind w:firstLine="540"/>
        <w:jc w:val="both"/>
        <w:rPr>
          <w:rFonts w:ascii="Times New Roman" w:hAnsi="Times New Roman" w:cs="Times New Roman"/>
          <w:sz w:val="18"/>
          <w:szCs w:val="18"/>
        </w:rPr>
      </w:pPr>
      <w:r w:rsidRPr="008C069C">
        <w:rPr>
          <w:rFonts w:ascii="Times New Roman" w:hAnsi="Times New Roman" w:cs="Times New Roman"/>
          <w:sz w:val="18"/>
          <w:szCs w:val="18"/>
        </w:rPr>
        <w:t>- за действия (бездействие), влекущие нарушение прав и законных интересов физических или юридических лиц, индивидуальных предпринимателей.</w:t>
      </w:r>
    </w:p>
    <w:p w:rsidR="00DA6086" w:rsidRPr="008C069C" w:rsidRDefault="00DA6086" w:rsidP="00DA6086">
      <w:pPr>
        <w:pStyle w:val="ConsPlusNormal"/>
        <w:ind w:firstLine="540"/>
        <w:jc w:val="both"/>
        <w:rPr>
          <w:rFonts w:ascii="Times New Roman" w:hAnsi="Times New Roman" w:cs="Times New Roman"/>
          <w:sz w:val="18"/>
          <w:szCs w:val="18"/>
        </w:rPr>
      </w:pPr>
      <w:r w:rsidRPr="008C069C">
        <w:rPr>
          <w:rFonts w:ascii="Times New Roman" w:hAnsi="Times New Roman" w:cs="Times New Roman"/>
          <w:sz w:val="18"/>
          <w:szCs w:val="1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A6086" w:rsidRPr="008C069C" w:rsidRDefault="00DA6086" w:rsidP="00DA6086">
      <w:pPr>
        <w:autoSpaceDE w:val="0"/>
        <w:autoSpaceDN w:val="0"/>
        <w:adjustRightInd w:val="0"/>
        <w:ind w:firstLine="540"/>
        <w:jc w:val="both"/>
      </w:pPr>
    </w:p>
    <w:p w:rsidR="00DA6086" w:rsidRPr="008C069C" w:rsidRDefault="00DA6086" w:rsidP="00DA6086">
      <w:pPr>
        <w:widowControl w:val="0"/>
        <w:autoSpaceDE w:val="0"/>
        <w:autoSpaceDN w:val="0"/>
        <w:jc w:val="center"/>
        <w:outlineLvl w:val="1"/>
        <w:rPr>
          <w:b/>
        </w:rPr>
      </w:pPr>
      <w:r w:rsidRPr="008C069C">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8C069C">
        <w:t xml:space="preserve"> </w:t>
      </w:r>
      <w:r w:rsidRPr="008C069C">
        <w:rPr>
          <w:b/>
        </w:rPr>
        <w:t>предоставления государственных и муниципальных услуг, работника многофункционального центра</w:t>
      </w:r>
      <w:r w:rsidRPr="008C069C">
        <w:t xml:space="preserve"> </w:t>
      </w:r>
      <w:r w:rsidRPr="008C069C">
        <w:rPr>
          <w:b/>
        </w:rPr>
        <w:t>предоставления государственных и муниципальных услуг</w:t>
      </w:r>
    </w:p>
    <w:p w:rsidR="00DA6086" w:rsidRPr="008C069C" w:rsidRDefault="00DA6086" w:rsidP="00DA6086">
      <w:pPr>
        <w:widowControl w:val="0"/>
        <w:autoSpaceDE w:val="0"/>
        <w:autoSpaceDN w:val="0"/>
        <w:jc w:val="center"/>
        <w:outlineLvl w:val="1"/>
        <w:rPr>
          <w:b/>
        </w:rPr>
      </w:pPr>
    </w:p>
    <w:p w:rsidR="00DA6086" w:rsidRPr="008C069C" w:rsidRDefault="00DA6086" w:rsidP="00DA6086">
      <w:pPr>
        <w:pStyle w:val="ConsPlusNormal"/>
        <w:ind w:firstLine="540"/>
        <w:jc w:val="both"/>
        <w:rPr>
          <w:rFonts w:ascii="Times New Roman" w:hAnsi="Times New Roman" w:cs="Times New Roman"/>
          <w:sz w:val="18"/>
          <w:szCs w:val="18"/>
        </w:rPr>
      </w:pPr>
      <w:r w:rsidRPr="008C069C">
        <w:rPr>
          <w:rFonts w:ascii="Times New Roman" w:hAnsi="Times New Roman" w:cs="Times New Roman"/>
          <w:sz w:val="18"/>
          <w:szCs w:val="1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rsidR="00DA6086" w:rsidRPr="008C069C" w:rsidRDefault="00DA6086" w:rsidP="00DA6086">
      <w:pPr>
        <w:pStyle w:val="ConsPlusNormal"/>
        <w:ind w:firstLine="540"/>
        <w:jc w:val="both"/>
        <w:rPr>
          <w:rFonts w:ascii="Times New Roman" w:hAnsi="Times New Roman" w:cs="Times New Roman"/>
          <w:sz w:val="18"/>
          <w:szCs w:val="18"/>
        </w:rPr>
      </w:pPr>
      <w:r w:rsidRPr="008C069C">
        <w:rPr>
          <w:rFonts w:ascii="Times New Roman" w:hAnsi="Times New Roman" w:cs="Times New Roman"/>
          <w:sz w:val="18"/>
          <w:szCs w:val="18"/>
        </w:rPr>
        <w:t xml:space="preserve">5.2. </w:t>
      </w:r>
      <w:proofErr w:type="gramStart"/>
      <w:r w:rsidRPr="008C069C">
        <w:rPr>
          <w:rFonts w:ascii="Times New Roman" w:hAnsi="Times New Roman" w:cs="Times New Roman"/>
          <w:sz w:val="18"/>
          <w:szCs w:val="18"/>
        </w:rPr>
        <w:t>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в том числе, являются:</w:t>
      </w:r>
      <w:proofErr w:type="gramEnd"/>
    </w:p>
    <w:p w:rsidR="00DA6086" w:rsidRPr="008C069C" w:rsidRDefault="00DA6086" w:rsidP="00DA6086">
      <w:pPr>
        <w:pStyle w:val="ConsPlusNormal"/>
        <w:ind w:firstLine="540"/>
        <w:jc w:val="both"/>
        <w:rPr>
          <w:rFonts w:ascii="Times New Roman" w:hAnsi="Times New Roman" w:cs="Times New Roman"/>
          <w:sz w:val="18"/>
          <w:szCs w:val="18"/>
        </w:rPr>
      </w:pPr>
      <w:r w:rsidRPr="008C069C">
        <w:rPr>
          <w:rFonts w:ascii="Times New Roman" w:hAnsi="Times New Roman" w:cs="Times New Roman"/>
          <w:sz w:val="18"/>
          <w:szCs w:val="18"/>
        </w:rPr>
        <w:t xml:space="preserve">1) нарушение срока регистрации запроса заявителя о предоставлении Услуги, запроса, указанного в </w:t>
      </w:r>
      <w:hyperlink r:id="rId22" w:history="1">
        <w:r w:rsidRPr="008C069C">
          <w:rPr>
            <w:rFonts w:ascii="Times New Roman" w:hAnsi="Times New Roman" w:cs="Times New Roman"/>
            <w:sz w:val="18"/>
            <w:szCs w:val="18"/>
          </w:rPr>
          <w:t>статье 15.1</w:t>
        </w:r>
      </w:hyperlink>
      <w:r w:rsidRPr="008C069C">
        <w:rPr>
          <w:rFonts w:ascii="Times New Roman" w:hAnsi="Times New Roman" w:cs="Times New Roman"/>
          <w:sz w:val="18"/>
          <w:szCs w:val="18"/>
        </w:rPr>
        <w:t xml:space="preserve"> Федерального закона от 27.07.2010 № 210-ФЗ;</w:t>
      </w:r>
    </w:p>
    <w:p w:rsidR="00DA6086" w:rsidRPr="008C069C" w:rsidRDefault="00DA6086" w:rsidP="00DA6086">
      <w:pPr>
        <w:pStyle w:val="ConsPlusNormal"/>
        <w:ind w:firstLine="540"/>
        <w:jc w:val="both"/>
        <w:rPr>
          <w:rFonts w:ascii="Times New Roman" w:hAnsi="Times New Roman" w:cs="Times New Roman"/>
          <w:sz w:val="18"/>
          <w:szCs w:val="18"/>
        </w:rPr>
      </w:pPr>
      <w:r w:rsidRPr="008C069C">
        <w:rPr>
          <w:rFonts w:ascii="Times New Roman" w:hAnsi="Times New Roman" w:cs="Times New Roman"/>
          <w:sz w:val="18"/>
          <w:szCs w:val="18"/>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3" w:history="1">
        <w:r w:rsidRPr="008C069C">
          <w:rPr>
            <w:rFonts w:ascii="Times New Roman" w:hAnsi="Times New Roman" w:cs="Times New Roman"/>
            <w:sz w:val="18"/>
            <w:szCs w:val="18"/>
          </w:rPr>
          <w:t>частью 1.3 статьи 16</w:t>
        </w:r>
      </w:hyperlink>
      <w:r w:rsidRPr="008C069C">
        <w:rPr>
          <w:rFonts w:ascii="Times New Roman" w:hAnsi="Times New Roman" w:cs="Times New Roman"/>
          <w:sz w:val="18"/>
          <w:szCs w:val="18"/>
        </w:rPr>
        <w:t xml:space="preserve"> Федерального закона от 27.07.2010 № 210-ФЗ;</w:t>
      </w:r>
    </w:p>
    <w:p w:rsidR="00DA6086" w:rsidRPr="008C069C" w:rsidRDefault="00DA6086" w:rsidP="00DA6086">
      <w:pPr>
        <w:pStyle w:val="ConsPlusNormal"/>
        <w:ind w:firstLine="540"/>
        <w:jc w:val="both"/>
        <w:rPr>
          <w:rFonts w:ascii="Times New Roman" w:hAnsi="Times New Roman" w:cs="Times New Roman"/>
          <w:sz w:val="18"/>
          <w:szCs w:val="18"/>
        </w:rPr>
      </w:pPr>
      <w:proofErr w:type="gramStart"/>
      <w:r w:rsidRPr="008C069C">
        <w:rPr>
          <w:rFonts w:ascii="Times New Roman" w:hAnsi="Times New Roman" w:cs="Times New Roman"/>
          <w:sz w:val="18"/>
          <w:szCs w:val="1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roofErr w:type="gramEnd"/>
    </w:p>
    <w:p w:rsidR="00DA6086" w:rsidRPr="008C069C" w:rsidRDefault="00DA6086" w:rsidP="00DA6086">
      <w:pPr>
        <w:pStyle w:val="ConsPlusNormal"/>
        <w:ind w:firstLine="540"/>
        <w:jc w:val="both"/>
        <w:rPr>
          <w:rFonts w:ascii="Times New Roman" w:hAnsi="Times New Roman" w:cs="Times New Roman"/>
          <w:sz w:val="18"/>
          <w:szCs w:val="18"/>
        </w:rPr>
      </w:pPr>
      <w:r w:rsidRPr="008C069C">
        <w:rPr>
          <w:rFonts w:ascii="Times New Roman" w:hAnsi="Times New Roman" w:cs="Times New Roman"/>
          <w:sz w:val="18"/>
          <w:szCs w:val="1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rsidR="00DA6086" w:rsidRPr="008C069C" w:rsidRDefault="00DA6086" w:rsidP="00DA6086">
      <w:pPr>
        <w:pStyle w:val="ConsPlusNormal"/>
        <w:ind w:firstLine="540"/>
        <w:jc w:val="both"/>
        <w:rPr>
          <w:rFonts w:ascii="Times New Roman" w:hAnsi="Times New Roman" w:cs="Times New Roman"/>
          <w:sz w:val="18"/>
          <w:szCs w:val="18"/>
        </w:rPr>
      </w:pPr>
      <w:proofErr w:type="gramStart"/>
      <w:r w:rsidRPr="008C069C">
        <w:rPr>
          <w:rFonts w:ascii="Times New Roman" w:hAnsi="Times New Roman" w:cs="Times New Roman"/>
          <w:sz w:val="18"/>
          <w:szCs w:val="1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8C069C">
        <w:rPr>
          <w:rFonts w:ascii="Times New Roman" w:hAnsi="Times New Roman" w:cs="Times New Roman"/>
          <w:sz w:val="18"/>
          <w:szCs w:val="1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4" w:history="1">
        <w:r w:rsidRPr="008C069C">
          <w:rPr>
            <w:rFonts w:ascii="Times New Roman" w:hAnsi="Times New Roman" w:cs="Times New Roman"/>
            <w:sz w:val="18"/>
            <w:szCs w:val="18"/>
          </w:rPr>
          <w:t>частью 1.3 статьи 16</w:t>
        </w:r>
      </w:hyperlink>
      <w:r w:rsidRPr="008C069C">
        <w:rPr>
          <w:rFonts w:ascii="Times New Roman" w:hAnsi="Times New Roman" w:cs="Times New Roman"/>
          <w:sz w:val="18"/>
          <w:szCs w:val="18"/>
        </w:rPr>
        <w:t xml:space="preserve"> Федерального закона от 27.07.2010 N 210-ФЗ;</w:t>
      </w:r>
    </w:p>
    <w:p w:rsidR="00DA6086" w:rsidRPr="008C069C" w:rsidRDefault="00DA6086" w:rsidP="00DA6086">
      <w:pPr>
        <w:pStyle w:val="ConsPlusNormal"/>
        <w:ind w:firstLine="540"/>
        <w:jc w:val="both"/>
        <w:rPr>
          <w:rFonts w:ascii="Times New Roman" w:hAnsi="Times New Roman" w:cs="Times New Roman"/>
          <w:sz w:val="18"/>
          <w:szCs w:val="18"/>
        </w:rPr>
      </w:pPr>
      <w:r w:rsidRPr="008C069C">
        <w:rPr>
          <w:rFonts w:ascii="Times New Roman" w:hAnsi="Times New Roman" w:cs="Times New Roman"/>
          <w:sz w:val="18"/>
          <w:szCs w:val="1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rsidR="00DA6086" w:rsidRPr="008C069C" w:rsidRDefault="00DA6086" w:rsidP="00DA6086">
      <w:pPr>
        <w:pStyle w:val="ConsPlusNormal"/>
        <w:ind w:firstLine="540"/>
        <w:jc w:val="both"/>
        <w:rPr>
          <w:rFonts w:ascii="Times New Roman" w:hAnsi="Times New Roman" w:cs="Times New Roman"/>
          <w:sz w:val="18"/>
          <w:szCs w:val="18"/>
        </w:rPr>
      </w:pPr>
      <w:proofErr w:type="gramStart"/>
      <w:r w:rsidRPr="008C069C">
        <w:rPr>
          <w:rFonts w:ascii="Times New Roman" w:hAnsi="Times New Roman" w:cs="Times New Roman"/>
          <w:sz w:val="18"/>
          <w:szCs w:val="18"/>
        </w:rPr>
        <w:t>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roofErr w:type="gramEnd"/>
      <w:r w:rsidRPr="008C069C">
        <w:rPr>
          <w:rFonts w:ascii="Times New Roman" w:hAnsi="Times New Roman" w:cs="Times New Roman"/>
          <w:sz w:val="18"/>
          <w:szCs w:val="1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5" w:history="1">
        <w:r w:rsidRPr="008C069C">
          <w:rPr>
            <w:rFonts w:ascii="Times New Roman" w:hAnsi="Times New Roman" w:cs="Times New Roman"/>
            <w:sz w:val="18"/>
            <w:szCs w:val="18"/>
          </w:rPr>
          <w:t>частью 1.3 статьи 16</w:t>
        </w:r>
      </w:hyperlink>
      <w:r w:rsidRPr="008C069C">
        <w:rPr>
          <w:rFonts w:ascii="Times New Roman" w:hAnsi="Times New Roman" w:cs="Times New Roman"/>
          <w:sz w:val="18"/>
          <w:szCs w:val="18"/>
        </w:rPr>
        <w:t xml:space="preserve"> Федерального закона от 27.07.2010 № 210-ФЗ;</w:t>
      </w:r>
    </w:p>
    <w:p w:rsidR="00DA6086" w:rsidRPr="008C069C" w:rsidRDefault="00DA6086" w:rsidP="00DA6086">
      <w:pPr>
        <w:pStyle w:val="ConsPlusNormal"/>
        <w:ind w:firstLine="540"/>
        <w:jc w:val="both"/>
        <w:rPr>
          <w:rFonts w:ascii="Times New Roman" w:hAnsi="Times New Roman" w:cs="Times New Roman"/>
          <w:sz w:val="18"/>
          <w:szCs w:val="18"/>
        </w:rPr>
      </w:pPr>
      <w:r w:rsidRPr="008C069C">
        <w:rPr>
          <w:rFonts w:ascii="Times New Roman" w:hAnsi="Times New Roman" w:cs="Times New Roman"/>
          <w:sz w:val="18"/>
          <w:szCs w:val="18"/>
        </w:rPr>
        <w:t>8) нарушение срока или порядка выдачи документов по результатам предоставления Услуги;</w:t>
      </w:r>
    </w:p>
    <w:p w:rsidR="00DA6086" w:rsidRPr="008C069C" w:rsidRDefault="00DA6086" w:rsidP="00DA6086">
      <w:pPr>
        <w:pStyle w:val="ConsPlusNormal"/>
        <w:ind w:firstLine="540"/>
        <w:jc w:val="both"/>
        <w:rPr>
          <w:rFonts w:ascii="Times New Roman" w:hAnsi="Times New Roman" w:cs="Times New Roman"/>
          <w:sz w:val="18"/>
          <w:szCs w:val="18"/>
        </w:rPr>
      </w:pPr>
      <w:proofErr w:type="gramStart"/>
      <w:r w:rsidRPr="008C069C">
        <w:rPr>
          <w:rFonts w:ascii="Times New Roman" w:hAnsi="Times New Roman" w:cs="Times New Roman"/>
          <w:sz w:val="18"/>
          <w:szCs w:val="18"/>
        </w:rPr>
        <w:t>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8C069C">
        <w:rPr>
          <w:rFonts w:ascii="Times New Roman" w:hAnsi="Times New Roman" w:cs="Times New Roman"/>
          <w:sz w:val="18"/>
          <w:szCs w:val="1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26" w:history="1">
        <w:r w:rsidRPr="008C069C">
          <w:rPr>
            <w:rFonts w:ascii="Times New Roman" w:hAnsi="Times New Roman" w:cs="Times New Roman"/>
            <w:sz w:val="18"/>
            <w:szCs w:val="18"/>
          </w:rPr>
          <w:t>частью 1.3 статьи 16</w:t>
        </w:r>
      </w:hyperlink>
      <w:r w:rsidRPr="008C069C">
        <w:rPr>
          <w:rFonts w:ascii="Times New Roman" w:hAnsi="Times New Roman" w:cs="Times New Roman"/>
          <w:sz w:val="18"/>
          <w:szCs w:val="18"/>
        </w:rPr>
        <w:t xml:space="preserve"> Федерального закона от 27.07.2010 N 210-ФЗ;</w:t>
      </w:r>
    </w:p>
    <w:p w:rsidR="00DA6086" w:rsidRPr="008C069C" w:rsidRDefault="00DA6086" w:rsidP="00DA6086">
      <w:pPr>
        <w:pStyle w:val="ConsPlusNormal"/>
        <w:ind w:firstLine="540"/>
        <w:jc w:val="both"/>
        <w:rPr>
          <w:rFonts w:ascii="Times New Roman" w:hAnsi="Times New Roman" w:cs="Times New Roman"/>
          <w:sz w:val="18"/>
          <w:szCs w:val="18"/>
        </w:rPr>
      </w:pPr>
      <w:r w:rsidRPr="008C069C">
        <w:rPr>
          <w:rFonts w:ascii="Times New Roman" w:hAnsi="Times New Roman" w:cs="Times New Roman"/>
          <w:sz w:val="18"/>
          <w:szCs w:val="18"/>
        </w:rPr>
        <w:t xml:space="preserve">10) требование у заявителя при предоставлении услуги документов или информации, отсутствие </w:t>
      </w:r>
      <w:proofErr w:type="gramStart"/>
      <w:r w:rsidRPr="008C069C">
        <w:rPr>
          <w:rFonts w:ascii="Times New Roman" w:hAnsi="Times New Roman" w:cs="Times New Roman"/>
          <w:sz w:val="18"/>
          <w:szCs w:val="18"/>
        </w:rPr>
        <w:t>и(</w:t>
      </w:r>
      <w:proofErr w:type="gramEnd"/>
      <w:r w:rsidRPr="008C069C">
        <w:rPr>
          <w:rFonts w:ascii="Times New Roman" w:hAnsi="Times New Roman" w:cs="Times New Roman"/>
          <w:sz w:val="18"/>
          <w:szCs w:val="18"/>
        </w:rPr>
        <w:t xml:space="preserve">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27" w:history="1">
        <w:r w:rsidRPr="008C069C">
          <w:rPr>
            <w:rFonts w:ascii="Times New Roman" w:hAnsi="Times New Roman" w:cs="Times New Roman"/>
            <w:sz w:val="18"/>
            <w:szCs w:val="18"/>
          </w:rPr>
          <w:t>пунктом 4 части 1 статьи 7</w:t>
        </w:r>
      </w:hyperlink>
      <w:r w:rsidRPr="008C069C">
        <w:rPr>
          <w:rFonts w:ascii="Times New Roman" w:hAnsi="Times New Roman" w:cs="Times New Roman"/>
          <w:sz w:val="18"/>
          <w:szCs w:val="18"/>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8" w:history="1">
        <w:r w:rsidRPr="008C069C">
          <w:rPr>
            <w:rFonts w:ascii="Times New Roman" w:hAnsi="Times New Roman" w:cs="Times New Roman"/>
            <w:sz w:val="18"/>
            <w:szCs w:val="18"/>
          </w:rPr>
          <w:t>частью 1.3 статьи 16</w:t>
        </w:r>
      </w:hyperlink>
      <w:r w:rsidRPr="008C069C">
        <w:rPr>
          <w:rFonts w:ascii="Times New Roman" w:hAnsi="Times New Roman" w:cs="Times New Roman"/>
          <w:sz w:val="18"/>
          <w:szCs w:val="18"/>
        </w:rPr>
        <w:t xml:space="preserve"> Федерального закона от 27.07.2010 № 210-ФЗ.</w:t>
      </w:r>
    </w:p>
    <w:p w:rsidR="00DA6086" w:rsidRPr="008C069C" w:rsidRDefault="00DA6086" w:rsidP="00DA6086">
      <w:pPr>
        <w:pStyle w:val="ConsPlusNormal"/>
        <w:ind w:firstLine="540"/>
        <w:jc w:val="both"/>
        <w:rPr>
          <w:rFonts w:ascii="Times New Roman" w:hAnsi="Times New Roman" w:cs="Times New Roman"/>
          <w:sz w:val="18"/>
          <w:szCs w:val="18"/>
        </w:rPr>
      </w:pPr>
      <w:r w:rsidRPr="008C069C">
        <w:rPr>
          <w:rFonts w:ascii="Times New Roman" w:hAnsi="Times New Roman" w:cs="Times New Roman"/>
          <w:sz w:val="18"/>
          <w:szCs w:val="1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A6086" w:rsidRPr="008C069C" w:rsidRDefault="00DA6086" w:rsidP="00DA6086">
      <w:pPr>
        <w:pStyle w:val="ConsPlusNormal"/>
        <w:ind w:firstLine="540"/>
        <w:jc w:val="both"/>
        <w:rPr>
          <w:rFonts w:ascii="Times New Roman" w:hAnsi="Times New Roman" w:cs="Times New Roman"/>
          <w:sz w:val="18"/>
          <w:szCs w:val="18"/>
        </w:rPr>
      </w:pPr>
      <w:proofErr w:type="gramStart"/>
      <w:r w:rsidRPr="008C069C">
        <w:rPr>
          <w:rFonts w:ascii="Times New Roman" w:hAnsi="Times New Roman" w:cs="Times New Roman"/>
          <w:sz w:val="18"/>
          <w:szCs w:val="18"/>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w:t>
      </w:r>
      <w:proofErr w:type="gramEnd"/>
      <w:r w:rsidRPr="008C069C">
        <w:rPr>
          <w:rFonts w:ascii="Times New Roman" w:hAnsi="Times New Roman" w:cs="Times New Roman"/>
          <w:sz w:val="18"/>
          <w:szCs w:val="1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A6086" w:rsidRPr="008C069C" w:rsidRDefault="00DA6086" w:rsidP="00DA6086">
      <w:pPr>
        <w:pStyle w:val="ConsPlusNormal"/>
        <w:ind w:firstLine="540"/>
        <w:jc w:val="both"/>
        <w:rPr>
          <w:rFonts w:ascii="Times New Roman" w:hAnsi="Times New Roman" w:cs="Times New Roman"/>
          <w:sz w:val="18"/>
          <w:szCs w:val="18"/>
        </w:rPr>
      </w:pPr>
      <w:r w:rsidRPr="008C069C">
        <w:rPr>
          <w:rFonts w:ascii="Times New Roman" w:hAnsi="Times New Roman" w:cs="Times New Roman"/>
          <w:sz w:val="18"/>
          <w:szCs w:val="1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9" w:history="1">
        <w:r w:rsidRPr="008C069C">
          <w:rPr>
            <w:rFonts w:ascii="Times New Roman" w:hAnsi="Times New Roman" w:cs="Times New Roman"/>
            <w:sz w:val="18"/>
            <w:szCs w:val="18"/>
          </w:rPr>
          <w:t>части 5 статьи 11.2</w:t>
        </w:r>
      </w:hyperlink>
      <w:r w:rsidRPr="008C069C">
        <w:rPr>
          <w:rFonts w:ascii="Times New Roman" w:hAnsi="Times New Roman" w:cs="Times New Roman"/>
          <w:sz w:val="18"/>
          <w:szCs w:val="18"/>
        </w:rPr>
        <w:t xml:space="preserve"> Федерального закона № 210-ФЗ.</w:t>
      </w:r>
    </w:p>
    <w:p w:rsidR="00DA6086" w:rsidRPr="008C069C" w:rsidRDefault="00DA6086" w:rsidP="00DA6086">
      <w:pPr>
        <w:pStyle w:val="ConsPlusNormal"/>
        <w:ind w:firstLine="540"/>
        <w:jc w:val="both"/>
        <w:rPr>
          <w:rFonts w:ascii="Times New Roman" w:hAnsi="Times New Roman" w:cs="Times New Roman"/>
          <w:sz w:val="18"/>
          <w:szCs w:val="18"/>
        </w:rPr>
      </w:pPr>
      <w:r w:rsidRPr="008C069C">
        <w:rPr>
          <w:rFonts w:ascii="Times New Roman" w:hAnsi="Times New Roman" w:cs="Times New Roman"/>
          <w:sz w:val="18"/>
          <w:szCs w:val="18"/>
        </w:rPr>
        <w:t>В письменной жалобе в обязательном порядке указываются:</w:t>
      </w:r>
    </w:p>
    <w:p w:rsidR="00DA6086" w:rsidRPr="008C069C" w:rsidRDefault="00DA6086" w:rsidP="00DA6086">
      <w:pPr>
        <w:pStyle w:val="ConsPlusNormal"/>
        <w:ind w:firstLine="540"/>
        <w:jc w:val="both"/>
        <w:rPr>
          <w:rFonts w:ascii="Times New Roman" w:hAnsi="Times New Roman" w:cs="Times New Roman"/>
          <w:sz w:val="18"/>
          <w:szCs w:val="18"/>
        </w:rPr>
      </w:pPr>
      <w:r w:rsidRPr="008C069C">
        <w:rPr>
          <w:rFonts w:ascii="Times New Roman" w:hAnsi="Times New Roman" w:cs="Times New Roman"/>
          <w:sz w:val="18"/>
          <w:szCs w:val="18"/>
        </w:rPr>
        <w:t xml:space="preserve">-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w:t>
      </w:r>
      <w:proofErr w:type="gramStart"/>
      <w:r w:rsidRPr="008C069C">
        <w:rPr>
          <w:rFonts w:ascii="Times New Roman" w:hAnsi="Times New Roman" w:cs="Times New Roman"/>
          <w:sz w:val="18"/>
          <w:szCs w:val="18"/>
        </w:rPr>
        <w:t>и(</w:t>
      </w:r>
      <w:proofErr w:type="gramEnd"/>
      <w:r w:rsidRPr="008C069C">
        <w:rPr>
          <w:rFonts w:ascii="Times New Roman" w:hAnsi="Times New Roman" w:cs="Times New Roman"/>
          <w:sz w:val="18"/>
          <w:szCs w:val="18"/>
        </w:rPr>
        <w:t>или) работника, решения и действия (бездействие) которых обжалуются;</w:t>
      </w:r>
    </w:p>
    <w:p w:rsidR="00DA6086" w:rsidRPr="008C069C" w:rsidRDefault="00DA6086" w:rsidP="00DA6086">
      <w:pPr>
        <w:pStyle w:val="ConsPlusNormal"/>
        <w:ind w:firstLine="540"/>
        <w:jc w:val="both"/>
        <w:rPr>
          <w:rFonts w:ascii="Times New Roman" w:hAnsi="Times New Roman" w:cs="Times New Roman"/>
          <w:sz w:val="18"/>
          <w:szCs w:val="18"/>
        </w:rPr>
      </w:pPr>
      <w:proofErr w:type="gramStart"/>
      <w:r w:rsidRPr="008C069C">
        <w:rPr>
          <w:rFonts w:ascii="Times New Roman" w:hAnsi="Times New Roman" w:cs="Times New Roman"/>
          <w:sz w:val="18"/>
          <w:szCs w:val="1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6086" w:rsidRPr="008C069C" w:rsidRDefault="00DA6086" w:rsidP="00DA6086">
      <w:pPr>
        <w:pStyle w:val="ConsPlusNormal"/>
        <w:ind w:firstLine="540"/>
        <w:jc w:val="both"/>
        <w:rPr>
          <w:rFonts w:ascii="Times New Roman" w:hAnsi="Times New Roman" w:cs="Times New Roman"/>
          <w:sz w:val="18"/>
          <w:szCs w:val="18"/>
        </w:rPr>
      </w:pPr>
      <w:r w:rsidRPr="008C069C">
        <w:rPr>
          <w:rFonts w:ascii="Times New Roman" w:hAnsi="Times New Roman" w:cs="Times New Roman"/>
          <w:sz w:val="18"/>
          <w:szCs w:val="18"/>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rsidR="00DA6086" w:rsidRPr="008C069C" w:rsidRDefault="00DA6086" w:rsidP="00DA6086">
      <w:pPr>
        <w:pStyle w:val="ConsPlusNormal"/>
        <w:ind w:firstLine="540"/>
        <w:jc w:val="both"/>
        <w:rPr>
          <w:rFonts w:ascii="Times New Roman" w:hAnsi="Times New Roman" w:cs="Times New Roman"/>
          <w:sz w:val="18"/>
          <w:szCs w:val="18"/>
        </w:rPr>
      </w:pPr>
      <w:r w:rsidRPr="008C069C">
        <w:rPr>
          <w:rFonts w:ascii="Times New Roman" w:hAnsi="Times New Roman" w:cs="Times New Roman"/>
          <w:sz w:val="18"/>
          <w:szCs w:val="18"/>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A6086" w:rsidRPr="008C069C" w:rsidRDefault="00DA6086" w:rsidP="00DA6086">
      <w:pPr>
        <w:pStyle w:val="ConsPlusNormal"/>
        <w:ind w:firstLine="540"/>
        <w:jc w:val="both"/>
        <w:rPr>
          <w:rFonts w:ascii="Times New Roman" w:hAnsi="Times New Roman" w:cs="Times New Roman"/>
          <w:sz w:val="18"/>
          <w:szCs w:val="18"/>
        </w:rPr>
      </w:pPr>
      <w:r w:rsidRPr="008C069C">
        <w:rPr>
          <w:rFonts w:ascii="Times New Roman" w:hAnsi="Times New Roman" w:cs="Times New Roman"/>
          <w:sz w:val="18"/>
          <w:szCs w:val="18"/>
        </w:rPr>
        <w:t xml:space="preserve">5.5. </w:t>
      </w:r>
      <w:proofErr w:type="gramStart"/>
      <w:r w:rsidRPr="008C069C">
        <w:rPr>
          <w:rFonts w:ascii="Times New Roman" w:hAnsi="Times New Roman" w:cs="Times New Roman"/>
          <w:sz w:val="18"/>
          <w:szCs w:val="1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0" w:history="1">
        <w:r w:rsidRPr="008C069C">
          <w:rPr>
            <w:rFonts w:ascii="Times New Roman" w:hAnsi="Times New Roman" w:cs="Times New Roman"/>
            <w:sz w:val="18"/>
            <w:szCs w:val="18"/>
          </w:rPr>
          <w:t>статьей 11.1</w:t>
        </w:r>
      </w:hyperlink>
      <w:r w:rsidRPr="008C069C">
        <w:rPr>
          <w:rFonts w:ascii="Times New Roman" w:hAnsi="Times New Roman" w:cs="Times New Roman"/>
          <w:sz w:val="18"/>
          <w:szCs w:val="1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DA6086" w:rsidRPr="008C069C" w:rsidRDefault="00DA6086" w:rsidP="00DA6086">
      <w:pPr>
        <w:pStyle w:val="ConsPlusNormal"/>
        <w:ind w:firstLine="540"/>
        <w:jc w:val="both"/>
        <w:rPr>
          <w:rFonts w:ascii="Times New Roman" w:hAnsi="Times New Roman" w:cs="Times New Roman"/>
          <w:sz w:val="18"/>
          <w:szCs w:val="18"/>
        </w:rPr>
      </w:pPr>
      <w:r w:rsidRPr="008C069C">
        <w:rPr>
          <w:rFonts w:ascii="Times New Roman" w:hAnsi="Times New Roman" w:cs="Times New Roman"/>
          <w:sz w:val="18"/>
          <w:szCs w:val="18"/>
        </w:rPr>
        <w:t xml:space="preserve">5.6. </w:t>
      </w:r>
      <w:proofErr w:type="gramStart"/>
      <w:r w:rsidRPr="008C069C">
        <w:rPr>
          <w:rFonts w:ascii="Times New Roman" w:hAnsi="Times New Roman" w:cs="Times New Roman"/>
          <w:sz w:val="18"/>
          <w:szCs w:val="18"/>
        </w:rPr>
        <w:t>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8C069C">
        <w:rPr>
          <w:rFonts w:ascii="Times New Roman" w:hAnsi="Times New Roman" w:cs="Times New Roman"/>
          <w:sz w:val="18"/>
          <w:szCs w:val="18"/>
        </w:rPr>
        <w:t xml:space="preserve"> таких исправлений - в течение пяти рабочих дней со дня ее регистрации.</w:t>
      </w:r>
    </w:p>
    <w:p w:rsidR="00DA6086" w:rsidRPr="008C069C" w:rsidRDefault="00DA6086" w:rsidP="00DA6086">
      <w:pPr>
        <w:pStyle w:val="ConsPlusNormal"/>
        <w:ind w:firstLine="540"/>
        <w:jc w:val="both"/>
        <w:rPr>
          <w:rFonts w:ascii="Times New Roman" w:hAnsi="Times New Roman" w:cs="Times New Roman"/>
          <w:sz w:val="18"/>
          <w:szCs w:val="18"/>
        </w:rPr>
      </w:pPr>
      <w:r w:rsidRPr="008C069C">
        <w:rPr>
          <w:rFonts w:ascii="Times New Roman" w:hAnsi="Times New Roman" w:cs="Times New Roman"/>
          <w:sz w:val="18"/>
          <w:szCs w:val="18"/>
        </w:rPr>
        <w:t>5.7. По результатам рассмотрения жалобы принимается одно из следующих решений:</w:t>
      </w:r>
    </w:p>
    <w:p w:rsidR="00DA6086" w:rsidRPr="008C069C" w:rsidRDefault="00DA6086" w:rsidP="00DA6086">
      <w:pPr>
        <w:pStyle w:val="ConsPlusNormal"/>
        <w:ind w:firstLine="540"/>
        <w:jc w:val="both"/>
        <w:rPr>
          <w:rFonts w:ascii="Times New Roman" w:hAnsi="Times New Roman" w:cs="Times New Roman"/>
          <w:sz w:val="18"/>
          <w:szCs w:val="18"/>
        </w:rPr>
      </w:pPr>
      <w:proofErr w:type="gramStart"/>
      <w:r w:rsidRPr="008C069C">
        <w:rPr>
          <w:rFonts w:ascii="Times New Roman" w:hAnsi="Times New Roman" w:cs="Times New Roman"/>
          <w:sz w:val="18"/>
          <w:szCs w:val="1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DA6086" w:rsidRPr="008C069C" w:rsidRDefault="00DA6086" w:rsidP="00DA6086">
      <w:pPr>
        <w:pStyle w:val="ConsPlusNormal"/>
        <w:ind w:firstLine="540"/>
        <w:jc w:val="both"/>
        <w:rPr>
          <w:rFonts w:ascii="Times New Roman" w:hAnsi="Times New Roman" w:cs="Times New Roman"/>
          <w:sz w:val="18"/>
          <w:szCs w:val="18"/>
        </w:rPr>
      </w:pPr>
      <w:r w:rsidRPr="008C069C">
        <w:rPr>
          <w:rFonts w:ascii="Times New Roman" w:hAnsi="Times New Roman" w:cs="Times New Roman"/>
          <w:sz w:val="18"/>
          <w:szCs w:val="18"/>
        </w:rPr>
        <w:t>2) в удовлетворении жалобы отказывается.</w:t>
      </w:r>
    </w:p>
    <w:p w:rsidR="00DA6086" w:rsidRPr="008C069C" w:rsidRDefault="00DA6086" w:rsidP="00DA6086">
      <w:pPr>
        <w:pStyle w:val="ConsPlusNormal"/>
        <w:ind w:firstLine="540"/>
        <w:jc w:val="both"/>
        <w:rPr>
          <w:rFonts w:ascii="Times New Roman" w:hAnsi="Times New Roman" w:cs="Times New Roman"/>
          <w:sz w:val="18"/>
          <w:szCs w:val="18"/>
        </w:rPr>
      </w:pPr>
      <w:r w:rsidRPr="008C069C">
        <w:rPr>
          <w:rFonts w:ascii="Times New Roman" w:hAnsi="Times New Roman" w:cs="Times New Roman"/>
          <w:sz w:val="18"/>
          <w:szCs w:val="1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6086" w:rsidRPr="008C069C" w:rsidRDefault="00DA6086" w:rsidP="00DA6086">
      <w:pPr>
        <w:pStyle w:val="ConsPlusNormal"/>
        <w:ind w:firstLine="540"/>
        <w:jc w:val="both"/>
        <w:rPr>
          <w:rFonts w:ascii="Times New Roman" w:hAnsi="Times New Roman" w:cs="Times New Roman"/>
          <w:sz w:val="18"/>
          <w:szCs w:val="18"/>
        </w:rPr>
      </w:pPr>
      <w:r w:rsidRPr="008C069C">
        <w:rPr>
          <w:rFonts w:ascii="Times New Roman" w:hAnsi="Times New Roman" w:cs="Times New Roman"/>
          <w:sz w:val="18"/>
          <w:szCs w:val="1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w:t>
      </w:r>
      <w:proofErr w:type="gramStart"/>
      <w:r w:rsidRPr="008C069C">
        <w:rPr>
          <w:rFonts w:ascii="Times New Roman" w:hAnsi="Times New Roman" w:cs="Times New Roman"/>
          <w:sz w:val="18"/>
          <w:szCs w:val="18"/>
        </w:rPr>
        <w:t>неудобства</w:t>
      </w:r>
      <w:proofErr w:type="gramEnd"/>
      <w:r w:rsidRPr="008C069C">
        <w:rPr>
          <w:rFonts w:ascii="Times New Roman" w:hAnsi="Times New Roman" w:cs="Times New Roman"/>
          <w:sz w:val="18"/>
          <w:szCs w:val="18"/>
        </w:rPr>
        <w:t xml:space="preserve"> и указывается информация о дальнейших действиях, которые необходимо совершить заявителю в целях получения Услуги.</w:t>
      </w:r>
    </w:p>
    <w:p w:rsidR="00DA6086" w:rsidRPr="008C069C" w:rsidRDefault="00DA6086" w:rsidP="00DA6086">
      <w:pPr>
        <w:pStyle w:val="ConsPlusNormal"/>
        <w:ind w:firstLine="540"/>
        <w:jc w:val="both"/>
        <w:rPr>
          <w:rFonts w:ascii="Times New Roman" w:hAnsi="Times New Roman" w:cs="Times New Roman"/>
          <w:sz w:val="18"/>
          <w:szCs w:val="18"/>
        </w:rPr>
      </w:pPr>
      <w:r w:rsidRPr="008C069C">
        <w:rPr>
          <w:rFonts w:ascii="Times New Roman" w:hAnsi="Times New Roman" w:cs="Times New Roman"/>
          <w:sz w:val="18"/>
          <w:szCs w:val="18"/>
        </w:rPr>
        <w:t xml:space="preserve">В случае признания </w:t>
      </w:r>
      <w:proofErr w:type="gramStart"/>
      <w:r w:rsidRPr="008C069C">
        <w:rPr>
          <w:rFonts w:ascii="Times New Roman" w:hAnsi="Times New Roman" w:cs="Times New Roman"/>
          <w:sz w:val="18"/>
          <w:szCs w:val="18"/>
        </w:rPr>
        <w:t>жалобы</w:t>
      </w:r>
      <w:proofErr w:type="gramEnd"/>
      <w:r w:rsidRPr="008C069C">
        <w:rPr>
          <w:rFonts w:ascii="Times New Roman" w:hAnsi="Times New Roman" w:cs="Times New Roman"/>
          <w:sz w:val="18"/>
          <w:szCs w:val="1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A6086" w:rsidRPr="008C069C" w:rsidRDefault="00DA6086" w:rsidP="00DA6086">
      <w:pPr>
        <w:pStyle w:val="ConsPlusNormal"/>
        <w:ind w:firstLine="540"/>
        <w:jc w:val="both"/>
        <w:rPr>
          <w:rFonts w:ascii="Times New Roman" w:hAnsi="Times New Roman" w:cs="Times New Roman"/>
          <w:sz w:val="18"/>
          <w:szCs w:val="18"/>
        </w:rPr>
      </w:pPr>
      <w:r w:rsidRPr="008C069C">
        <w:rPr>
          <w:rFonts w:ascii="Times New Roman" w:hAnsi="Times New Roman" w:cs="Times New Roman"/>
          <w:sz w:val="18"/>
          <w:szCs w:val="18"/>
        </w:rPr>
        <w:t xml:space="preserve">В случае установления в ходе или по результатам </w:t>
      </w:r>
      <w:proofErr w:type="gramStart"/>
      <w:r w:rsidRPr="008C069C">
        <w:rPr>
          <w:rFonts w:ascii="Times New Roman" w:hAnsi="Times New Roman" w:cs="Times New Roman"/>
          <w:sz w:val="18"/>
          <w:szCs w:val="18"/>
        </w:rPr>
        <w:t>рассмотрения жалобы признаков состава административного правонарушения</w:t>
      </w:r>
      <w:proofErr w:type="gramEnd"/>
      <w:r w:rsidRPr="008C069C">
        <w:rPr>
          <w:rFonts w:ascii="Times New Roman" w:hAnsi="Times New Roman" w:cs="Times New Roman"/>
          <w:sz w:val="18"/>
          <w:szCs w:val="1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A6086" w:rsidRPr="008C069C" w:rsidRDefault="00DA6086" w:rsidP="00DA6086">
      <w:pPr>
        <w:pStyle w:val="ConsPlusNormal"/>
        <w:jc w:val="center"/>
        <w:outlineLvl w:val="1"/>
        <w:rPr>
          <w:rFonts w:ascii="Times New Roman" w:hAnsi="Times New Roman" w:cs="Times New Roman"/>
          <w:b/>
          <w:sz w:val="18"/>
          <w:szCs w:val="18"/>
        </w:rPr>
      </w:pPr>
      <w:r w:rsidRPr="008C069C">
        <w:rPr>
          <w:rFonts w:ascii="Times New Roman" w:hAnsi="Times New Roman" w:cs="Times New Roman"/>
          <w:b/>
          <w:sz w:val="18"/>
          <w:szCs w:val="18"/>
        </w:rPr>
        <w:t>6. Особенности выполнения административных процедур</w:t>
      </w:r>
    </w:p>
    <w:p w:rsidR="00DA6086" w:rsidRPr="008C069C" w:rsidRDefault="00DA6086" w:rsidP="00DA6086">
      <w:pPr>
        <w:pStyle w:val="ConsPlusNormal"/>
        <w:jc w:val="center"/>
        <w:rPr>
          <w:rFonts w:ascii="Times New Roman" w:hAnsi="Times New Roman" w:cs="Times New Roman"/>
          <w:b/>
          <w:sz w:val="18"/>
          <w:szCs w:val="18"/>
        </w:rPr>
      </w:pPr>
      <w:r w:rsidRPr="008C069C">
        <w:rPr>
          <w:rFonts w:ascii="Times New Roman" w:hAnsi="Times New Roman" w:cs="Times New Roman"/>
          <w:b/>
          <w:sz w:val="18"/>
          <w:szCs w:val="18"/>
        </w:rPr>
        <w:t>в многофункциональных центрах</w:t>
      </w:r>
    </w:p>
    <w:p w:rsidR="00DA6086" w:rsidRPr="008C069C" w:rsidRDefault="00DA6086" w:rsidP="00DA6086">
      <w:pPr>
        <w:pStyle w:val="ConsPlusNormal"/>
        <w:ind w:firstLine="540"/>
        <w:jc w:val="both"/>
        <w:rPr>
          <w:rFonts w:ascii="Times New Roman" w:hAnsi="Times New Roman" w:cs="Times New Roman"/>
          <w:sz w:val="18"/>
          <w:szCs w:val="18"/>
        </w:rPr>
      </w:pPr>
      <w:r w:rsidRPr="008C069C">
        <w:rPr>
          <w:rFonts w:ascii="Times New Roman" w:hAnsi="Times New Roman" w:cs="Times New Roman"/>
          <w:sz w:val="18"/>
          <w:szCs w:val="18"/>
        </w:rPr>
        <w:t>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Услуги в иных МФЦ осуществляется при наличии вступившего в силу соглашения о взаимодействии между ГБУ ЛО "МФЦ" и иным МФЦ.</w:t>
      </w:r>
    </w:p>
    <w:p w:rsidR="00DA6086" w:rsidRPr="008C069C" w:rsidRDefault="00DA6086" w:rsidP="00DA6086">
      <w:pPr>
        <w:pStyle w:val="ConsPlusNormal"/>
        <w:ind w:firstLine="540"/>
        <w:jc w:val="both"/>
        <w:rPr>
          <w:rFonts w:ascii="Times New Roman" w:hAnsi="Times New Roman" w:cs="Times New Roman"/>
          <w:sz w:val="18"/>
          <w:szCs w:val="18"/>
        </w:rPr>
      </w:pPr>
      <w:r w:rsidRPr="008C069C">
        <w:rPr>
          <w:rFonts w:ascii="Times New Roman" w:hAnsi="Times New Roman" w:cs="Times New Roman"/>
          <w:sz w:val="18"/>
          <w:szCs w:val="18"/>
        </w:rPr>
        <w:t>6.2. В случае подачи документов в ОМСУ/Организацию посредством МФЦ специалист МФЦ, осуществляющий прием документов, представленных для получения Услуги, выполняет следующие действия:</w:t>
      </w:r>
    </w:p>
    <w:p w:rsidR="00DA6086" w:rsidRPr="008C069C" w:rsidRDefault="00DA6086" w:rsidP="00DA6086">
      <w:pPr>
        <w:pStyle w:val="ConsPlusNormal"/>
        <w:ind w:firstLine="540"/>
        <w:jc w:val="both"/>
        <w:rPr>
          <w:rFonts w:ascii="Times New Roman" w:hAnsi="Times New Roman" w:cs="Times New Roman"/>
          <w:sz w:val="18"/>
          <w:szCs w:val="18"/>
        </w:rPr>
      </w:pPr>
      <w:r w:rsidRPr="008C069C">
        <w:rPr>
          <w:rFonts w:ascii="Times New Roman" w:hAnsi="Times New Roman" w:cs="Times New Roman"/>
          <w:sz w:val="18"/>
          <w:szCs w:val="18"/>
        </w:rPr>
        <w:t>а) удостоверяет личность заявителя или личность и полномочия законного представителя заявителя - в случае обращения физического лица;</w:t>
      </w:r>
    </w:p>
    <w:p w:rsidR="00DA6086" w:rsidRPr="008C069C" w:rsidRDefault="00DA6086" w:rsidP="00DA6086">
      <w:pPr>
        <w:pStyle w:val="ConsPlusNormal"/>
        <w:ind w:firstLine="540"/>
        <w:jc w:val="both"/>
        <w:rPr>
          <w:rFonts w:ascii="Times New Roman" w:hAnsi="Times New Roman" w:cs="Times New Roman"/>
          <w:sz w:val="18"/>
          <w:szCs w:val="18"/>
        </w:rPr>
      </w:pPr>
      <w:r w:rsidRPr="008C069C">
        <w:rPr>
          <w:rFonts w:ascii="Times New Roman" w:hAnsi="Times New Roman" w:cs="Times New Roman"/>
          <w:sz w:val="18"/>
          <w:szCs w:val="1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A6086" w:rsidRPr="008C069C" w:rsidRDefault="00DA6086" w:rsidP="00DA6086">
      <w:pPr>
        <w:pStyle w:val="ConsPlusNormal"/>
        <w:ind w:firstLine="540"/>
        <w:jc w:val="both"/>
        <w:rPr>
          <w:rFonts w:ascii="Times New Roman" w:hAnsi="Times New Roman" w:cs="Times New Roman"/>
          <w:sz w:val="18"/>
          <w:szCs w:val="18"/>
        </w:rPr>
      </w:pPr>
      <w:r w:rsidRPr="008C069C">
        <w:rPr>
          <w:rFonts w:ascii="Times New Roman" w:hAnsi="Times New Roman" w:cs="Times New Roman"/>
          <w:sz w:val="18"/>
          <w:szCs w:val="18"/>
        </w:rPr>
        <w:t>б) определяет предмет обращения;</w:t>
      </w:r>
    </w:p>
    <w:p w:rsidR="00DA6086" w:rsidRPr="008C069C" w:rsidRDefault="00DA6086" w:rsidP="00DA6086">
      <w:pPr>
        <w:pStyle w:val="ConsPlusNormal"/>
        <w:ind w:firstLine="540"/>
        <w:jc w:val="both"/>
        <w:rPr>
          <w:rFonts w:ascii="Times New Roman" w:hAnsi="Times New Roman" w:cs="Times New Roman"/>
          <w:sz w:val="18"/>
          <w:szCs w:val="18"/>
        </w:rPr>
      </w:pPr>
      <w:r w:rsidRPr="008C069C">
        <w:rPr>
          <w:rFonts w:ascii="Times New Roman" w:hAnsi="Times New Roman" w:cs="Times New Roman"/>
          <w:sz w:val="18"/>
          <w:szCs w:val="18"/>
        </w:rPr>
        <w:t>в) проводит проверку правильности заполнения обращения;</w:t>
      </w:r>
    </w:p>
    <w:p w:rsidR="00DA6086" w:rsidRPr="008C069C" w:rsidRDefault="00DA6086" w:rsidP="00DA6086">
      <w:pPr>
        <w:pStyle w:val="ConsPlusNormal"/>
        <w:ind w:firstLine="540"/>
        <w:jc w:val="both"/>
        <w:rPr>
          <w:rFonts w:ascii="Times New Roman" w:hAnsi="Times New Roman" w:cs="Times New Roman"/>
          <w:sz w:val="18"/>
          <w:szCs w:val="18"/>
        </w:rPr>
      </w:pPr>
      <w:r w:rsidRPr="008C069C">
        <w:rPr>
          <w:rFonts w:ascii="Times New Roman" w:hAnsi="Times New Roman" w:cs="Times New Roman"/>
          <w:sz w:val="18"/>
          <w:szCs w:val="18"/>
        </w:rPr>
        <w:t>г) проводит проверку укомплектованности пакета документов;</w:t>
      </w:r>
    </w:p>
    <w:p w:rsidR="00DA6086" w:rsidRPr="008C069C" w:rsidRDefault="00DA6086" w:rsidP="00DA6086">
      <w:pPr>
        <w:pStyle w:val="ConsPlusNormal"/>
        <w:ind w:firstLine="540"/>
        <w:jc w:val="both"/>
        <w:rPr>
          <w:rFonts w:ascii="Times New Roman" w:hAnsi="Times New Roman" w:cs="Times New Roman"/>
          <w:sz w:val="18"/>
          <w:szCs w:val="18"/>
        </w:rPr>
      </w:pPr>
      <w:proofErr w:type="spellStart"/>
      <w:r w:rsidRPr="008C069C">
        <w:rPr>
          <w:rFonts w:ascii="Times New Roman" w:hAnsi="Times New Roman" w:cs="Times New Roman"/>
          <w:sz w:val="18"/>
          <w:szCs w:val="18"/>
        </w:rPr>
        <w:t>д</w:t>
      </w:r>
      <w:proofErr w:type="spellEnd"/>
      <w:r w:rsidRPr="008C069C">
        <w:rPr>
          <w:rFonts w:ascii="Times New Roman" w:hAnsi="Times New Roman" w:cs="Times New Roman"/>
          <w:sz w:val="18"/>
          <w:szCs w:val="1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rsidR="00DA6086" w:rsidRPr="008C069C" w:rsidRDefault="00DA6086" w:rsidP="00DA6086">
      <w:pPr>
        <w:pStyle w:val="ConsPlusNormal"/>
        <w:ind w:firstLine="540"/>
        <w:jc w:val="both"/>
        <w:rPr>
          <w:rFonts w:ascii="Times New Roman" w:hAnsi="Times New Roman" w:cs="Times New Roman"/>
          <w:sz w:val="18"/>
          <w:szCs w:val="18"/>
        </w:rPr>
      </w:pPr>
      <w:r w:rsidRPr="008C069C">
        <w:rPr>
          <w:rFonts w:ascii="Times New Roman" w:hAnsi="Times New Roman" w:cs="Times New Roman"/>
          <w:sz w:val="18"/>
          <w:szCs w:val="18"/>
        </w:rPr>
        <w:t>е) заверяет каждый документ дела своей электронной подписью (далее - ЭП);</w:t>
      </w:r>
    </w:p>
    <w:p w:rsidR="00DA6086" w:rsidRPr="008C069C" w:rsidRDefault="00DA6086" w:rsidP="00DA6086">
      <w:pPr>
        <w:pStyle w:val="ConsPlusNormal"/>
        <w:ind w:firstLine="540"/>
        <w:jc w:val="both"/>
        <w:rPr>
          <w:rFonts w:ascii="Times New Roman" w:hAnsi="Times New Roman" w:cs="Times New Roman"/>
          <w:sz w:val="18"/>
          <w:szCs w:val="18"/>
        </w:rPr>
      </w:pPr>
      <w:r w:rsidRPr="008C069C">
        <w:rPr>
          <w:rFonts w:ascii="Times New Roman" w:hAnsi="Times New Roman" w:cs="Times New Roman"/>
          <w:sz w:val="18"/>
          <w:szCs w:val="18"/>
        </w:rPr>
        <w:t>ж) направляет копии документов и реестр документов в ОМСУ/Организацию:</w:t>
      </w:r>
    </w:p>
    <w:p w:rsidR="00DA6086" w:rsidRPr="008C069C" w:rsidRDefault="00DA6086" w:rsidP="00DA6086">
      <w:pPr>
        <w:pStyle w:val="ConsPlusNormal"/>
        <w:ind w:firstLine="540"/>
        <w:jc w:val="both"/>
        <w:rPr>
          <w:rFonts w:ascii="Times New Roman" w:hAnsi="Times New Roman" w:cs="Times New Roman"/>
          <w:sz w:val="18"/>
          <w:szCs w:val="18"/>
        </w:rPr>
      </w:pPr>
      <w:r w:rsidRPr="008C069C">
        <w:rPr>
          <w:rFonts w:ascii="Times New Roman" w:hAnsi="Times New Roman" w:cs="Times New Roman"/>
          <w:sz w:val="18"/>
          <w:szCs w:val="18"/>
        </w:rPr>
        <w:t>- в электронной форме (в составе пакетов электронных дел) - в день обращения заявителя в МФЦ;</w:t>
      </w:r>
    </w:p>
    <w:p w:rsidR="00DA6086" w:rsidRPr="008C069C" w:rsidRDefault="00DA6086" w:rsidP="00DA6086">
      <w:pPr>
        <w:pStyle w:val="ConsPlusNormal"/>
        <w:ind w:firstLine="540"/>
        <w:jc w:val="both"/>
        <w:rPr>
          <w:rFonts w:ascii="Times New Roman" w:hAnsi="Times New Roman" w:cs="Times New Roman"/>
          <w:sz w:val="18"/>
          <w:szCs w:val="18"/>
        </w:rPr>
      </w:pPr>
      <w:r w:rsidRPr="008C069C">
        <w:rPr>
          <w:rFonts w:ascii="Times New Roman" w:hAnsi="Times New Roman" w:cs="Times New Roman"/>
          <w:sz w:val="18"/>
          <w:szCs w:val="1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A6086" w:rsidRPr="008C069C" w:rsidRDefault="00DA6086" w:rsidP="00DA6086">
      <w:pPr>
        <w:pStyle w:val="ConsPlusNormal"/>
        <w:ind w:firstLine="540"/>
        <w:jc w:val="both"/>
        <w:rPr>
          <w:rFonts w:ascii="Times New Roman" w:hAnsi="Times New Roman" w:cs="Times New Roman"/>
          <w:sz w:val="18"/>
          <w:szCs w:val="18"/>
        </w:rPr>
      </w:pPr>
      <w:r w:rsidRPr="008C069C">
        <w:rPr>
          <w:rFonts w:ascii="Times New Roman" w:hAnsi="Times New Roman" w:cs="Times New Roman"/>
          <w:sz w:val="18"/>
          <w:szCs w:val="18"/>
        </w:rPr>
        <w:t>По окончании приема документов специалист МФЦ выдает заявителю расписку в приеме документов.</w:t>
      </w:r>
    </w:p>
    <w:p w:rsidR="00DA6086" w:rsidRPr="008C069C" w:rsidRDefault="00DA6086" w:rsidP="00DA6086">
      <w:pPr>
        <w:pStyle w:val="ConsPlusNormal"/>
        <w:ind w:firstLine="540"/>
        <w:jc w:val="both"/>
        <w:rPr>
          <w:rFonts w:ascii="Times New Roman" w:hAnsi="Times New Roman" w:cs="Times New Roman"/>
          <w:sz w:val="18"/>
          <w:szCs w:val="18"/>
        </w:rPr>
      </w:pPr>
      <w:r w:rsidRPr="008C069C">
        <w:rPr>
          <w:rFonts w:ascii="Times New Roman" w:hAnsi="Times New Roman" w:cs="Times New Roman"/>
          <w:sz w:val="18"/>
          <w:szCs w:val="18"/>
        </w:rPr>
        <w:t>6.3. При указании заявителем места получения ответа (результата предоставления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A6086" w:rsidRPr="008C069C" w:rsidRDefault="00DA6086" w:rsidP="00DA6086">
      <w:pPr>
        <w:pStyle w:val="ConsPlusNormal"/>
        <w:ind w:firstLine="540"/>
        <w:jc w:val="both"/>
        <w:rPr>
          <w:rFonts w:ascii="Times New Roman" w:hAnsi="Times New Roman" w:cs="Times New Roman"/>
          <w:sz w:val="18"/>
          <w:szCs w:val="18"/>
        </w:rPr>
      </w:pPr>
      <w:r w:rsidRPr="008C069C">
        <w:rPr>
          <w:rFonts w:ascii="Times New Roman" w:hAnsi="Times New Roman" w:cs="Times New Roman"/>
          <w:sz w:val="18"/>
          <w:szCs w:val="18"/>
        </w:rPr>
        <w:t>- в электронной форме в течение 1 рабочего дня со дня принятия решения о предоставлении (отказе в предоставлении) Услуги заявителю;</w:t>
      </w:r>
    </w:p>
    <w:p w:rsidR="00DA6086" w:rsidRPr="008C069C" w:rsidRDefault="00DA6086" w:rsidP="00DA6086">
      <w:pPr>
        <w:pStyle w:val="ConsPlusNormal"/>
        <w:ind w:firstLine="540"/>
        <w:jc w:val="both"/>
        <w:rPr>
          <w:rFonts w:ascii="Times New Roman" w:hAnsi="Times New Roman" w:cs="Times New Roman"/>
          <w:sz w:val="18"/>
          <w:szCs w:val="18"/>
        </w:rPr>
      </w:pPr>
      <w:r w:rsidRPr="008C069C">
        <w:rPr>
          <w:rFonts w:ascii="Times New Roman" w:hAnsi="Times New Roman" w:cs="Times New Roman"/>
          <w:sz w:val="18"/>
          <w:szCs w:val="18"/>
        </w:rPr>
        <w:t>- на бумажном носителе - в срок не более 3 рабочих дней со дня принятия решения о предоставлении (отказе в предоставлении) Услуги заявителю.</w:t>
      </w:r>
    </w:p>
    <w:p w:rsidR="00DA6086" w:rsidRPr="008C069C" w:rsidRDefault="00DA6086" w:rsidP="00DA6086">
      <w:pPr>
        <w:pStyle w:val="ConsPlusNormal"/>
        <w:ind w:firstLine="540"/>
        <w:jc w:val="both"/>
        <w:rPr>
          <w:rFonts w:ascii="Times New Roman" w:hAnsi="Times New Roman" w:cs="Times New Roman"/>
          <w:sz w:val="18"/>
          <w:szCs w:val="18"/>
        </w:rPr>
      </w:pPr>
      <w:proofErr w:type="gramStart"/>
      <w:r w:rsidRPr="008C069C">
        <w:rPr>
          <w:rFonts w:ascii="Times New Roman" w:hAnsi="Times New Roman" w:cs="Times New Roman"/>
          <w:sz w:val="18"/>
          <w:szCs w:val="18"/>
        </w:rPr>
        <w:t xml:space="preserve">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w:t>
      </w:r>
      <w:proofErr w:type="spellStart"/>
      <w:r w:rsidRPr="008C069C">
        <w:rPr>
          <w:rFonts w:ascii="Times New Roman" w:hAnsi="Times New Roman" w:cs="Times New Roman"/>
          <w:sz w:val="18"/>
          <w:szCs w:val="18"/>
        </w:rPr>
        <w:t>смс-информирования</w:t>
      </w:r>
      <w:proofErr w:type="spellEnd"/>
      <w:r w:rsidRPr="008C069C">
        <w:rPr>
          <w:rFonts w:ascii="Times New Roman" w:hAnsi="Times New Roman" w:cs="Times New Roman"/>
          <w:sz w:val="18"/>
          <w:szCs w:val="18"/>
        </w:rPr>
        <w:t>), а также о возможности получения документов в МФЦ.</w:t>
      </w:r>
      <w:proofErr w:type="gramEnd"/>
    </w:p>
    <w:p w:rsidR="00DA6086" w:rsidRPr="008C069C" w:rsidRDefault="00DA6086" w:rsidP="00DA6086">
      <w:pPr>
        <w:pStyle w:val="ConsPlusNormal"/>
        <w:ind w:firstLine="540"/>
        <w:jc w:val="both"/>
        <w:rPr>
          <w:rFonts w:ascii="Times New Roman" w:hAnsi="Times New Roman" w:cs="Times New Roman"/>
          <w:sz w:val="18"/>
          <w:szCs w:val="18"/>
        </w:rPr>
      </w:pPr>
      <w:bookmarkStart w:id="15" w:name="P637"/>
      <w:bookmarkEnd w:id="15"/>
      <w:r w:rsidRPr="008C069C">
        <w:rPr>
          <w:rFonts w:ascii="Times New Roman" w:hAnsi="Times New Roman" w:cs="Times New Roman"/>
          <w:sz w:val="18"/>
          <w:szCs w:val="18"/>
        </w:rPr>
        <w:t>6.4.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rsidR="00DA6086" w:rsidRPr="008C069C" w:rsidRDefault="00DA6086" w:rsidP="00DA6086">
      <w:pPr>
        <w:autoSpaceDE w:val="0"/>
        <w:autoSpaceDN w:val="0"/>
        <w:adjustRightInd w:val="0"/>
        <w:ind w:firstLine="709"/>
        <w:jc w:val="both"/>
      </w:pPr>
      <w:r w:rsidRPr="008C069C">
        <w:rPr>
          <w:strike/>
        </w:rPr>
        <w:br w:type="page"/>
      </w:r>
    </w:p>
    <w:p w:rsidR="00DA6086" w:rsidRPr="008C069C" w:rsidRDefault="00DA6086" w:rsidP="00DA6086">
      <w:pPr>
        <w:autoSpaceDE w:val="0"/>
        <w:autoSpaceDN w:val="0"/>
        <w:adjustRightInd w:val="0"/>
        <w:jc w:val="right"/>
        <w:rPr>
          <w:bCs/>
        </w:rPr>
      </w:pPr>
      <w:r w:rsidRPr="008C069C">
        <w:rPr>
          <w:bCs/>
        </w:rPr>
        <w:t>Приложение 1</w:t>
      </w:r>
    </w:p>
    <w:p w:rsidR="00DA6086" w:rsidRPr="008C069C" w:rsidRDefault="00DA6086" w:rsidP="00DA6086">
      <w:pPr>
        <w:widowControl w:val="0"/>
        <w:tabs>
          <w:tab w:val="left" w:pos="567"/>
        </w:tabs>
        <w:ind w:left="3969" w:firstLine="567"/>
        <w:jc w:val="right"/>
      </w:pPr>
      <w:r w:rsidRPr="008C069C">
        <w:t>к Административному регламенту</w:t>
      </w:r>
    </w:p>
    <w:p w:rsidR="00DA6086" w:rsidRPr="008C069C" w:rsidRDefault="00DA6086" w:rsidP="00DA6086">
      <w:pPr>
        <w:widowControl w:val="0"/>
        <w:tabs>
          <w:tab w:val="left" w:pos="0"/>
        </w:tabs>
        <w:ind w:firstLine="567"/>
        <w:contextualSpacing/>
        <w:jc w:val="right"/>
      </w:pPr>
      <w:r w:rsidRPr="008C069C">
        <w:t>по предоставлению муниципальной услуги</w:t>
      </w:r>
    </w:p>
    <w:p w:rsidR="00DA6086" w:rsidRPr="008C069C" w:rsidRDefault="00DA6086" w:rsidP="00DA6086">
      <w:pPr>
        <w:jc w:val="center"/>
        <w:rPr>
          <w:b/>
        </w:rPr>
      </w:pPr>
    </w:p>
    <w:p w:rsidR="00DA6086" w:rsidRPr="008C069C" w:rsidRDefault="00DA6086" w:rsidP="00DA6086">
      <w:pPr>
        <w:jc w:val="center"/>
        <w:rPr>
          <w:b/>
        </w:rPr>
      </w:pPr>
    </w:p>
    <w:p w:rsidR="00DA6086" w:rsidRPr="008C069C" w:rsidRDefault="00DA6086" w:rsidP="00DA6086">
      <w:pPr>
        <w:jc w:val="center"/>
        <w:rPr>
          <w:b/>
        </w:rPr>
      </w:pPr>
    </w:p>
    <w:p w:rsidR="00DA6086" w:rsidRPr="008C069C" w:rsidRDefault="00DA6086" w:rsidP="00DA6086">
      <w:pPr>
        <w:jc w:val="center"/>
        <w:rPr>
          <w:b/>
        </w:rPr>
      </w:pPr>
      <w:r w:rsidRPr="008C069C">
        <w:rPr>
          <w:b/>
        </w:rPr>
        <w:t xml:space="preserve">Уведомление о </w:t>
      </w:r>
      <w:proofErr w:type="gramStart"/>
      <w:r w:rsidRPr="008C069C">
        <w:rPr>
          <w:b/>
        </w:rPr>
        <w:t>планируемых</w:t>
      </w:r>
      <w:proofErr w:type="gramEnd"/>
      <w:r w:rsidRPr="008C069C">
        <w:rPr>
          <w:b/>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DA6086" w:rsidRPr="008C069C" w:rsidTr="00DA6086">
        <w:trPr>
          <w:jc w:val="right"/>
        </w:trPr>
        <w:tc>
          <w:tcPr>
            <w:tcW w:w="198" w:type="dxa"/>
            <w:tcBorders>
              <w:top w:val="nil"/>
              <w:left w:val="nil"/>
              <w:bottom w:val="nil"/>
              <w:right w:val="nil"/>
            </w:tcBorders>
            <w:vAlign w:val="bottom"/>
          </w:tcPr>
          <w:p w:rsidR="00DA6086" w:rsidRPr="008C069C" w:rsidRDefault="00DA6086" w:rsidP="00DA6086">
            <w:pPr>
              <w:jc w:val="right"/>
            </w:pPr>
            <w:bookmarkStart w:id="16" w:name="OLE_LINK5"/>
            <w:r w:rsidRPr="008C069C">
              <w:t>«</w:t>
            </w:r>
          </w:p>
        </w:tc>
        <w:tc>
          <w:tcPr>
            <w:tcW w:w="397" w:type="dxa"/>
            <w:tcBorders>
              <w:top w:val="nil"/>
              <w:left w:val="nil"/>
              <w:bottom w:val="single" w:sz="4" w:space="0" w:color="auto"/>
              <w:right w:val="nil"/>
            </w:tcBorders>
            <w:vAlign w:val="bottom"/>
          </w:tcPr>
          <w:p w:rsidR="00DA6086" w:rsidRPr="008C069C" w:rsidRDefault="00DA6086" w:rsidP="00DA6086">
            <w:pPr>
              <w:jc w:val="center"/>
            </w:pPr>
          </w:p>
        </w:tc>
        <w:tc>
          <w:tcPr>
            <w:tcW w:w="255" w:type="dxa"/>
            <w:tcBorders>
              <w:top w:val="nil"/>
              <w:left w:val="nil"/>
              <w:bottom w:val="nil"/>
              <w:right w:val="nil"/>
            </w:tcBorders>
            <w:vAlign w:val="bottom"/>
          </w:tcPr>
          <w:p w:rsidR="00DA6086" w:rsidRPr="008C069C" w:rsidRDefault="00DA6086" w:rsidP="00DA6086">
            <w:r w:rsidRPr="008C069C">
              <w:t>»</w:t>
            </w:r>
          </w:p>
        </w:tc>
        <w:tc>
          <w:tcPr>
            <w:tcW w:w="1418" w:type="dxa"/>
            <w:tcBorders>
              <w:top w:val="nil"/>
              <w:left w:val="nil"/>
              <w:bottom w:val="single" w:sz="4" w:space="0" w:color="auto"/>
              <w:right w:val="nil"/>
            </w:tcBorders>
            <w:vAlign w:val="bottom"/>
          </w:tcPr>
          <w:p w:rsidR="00DA6086" w:rsidRPr="008C069C" w:rsidRDefault="00DA6086" w:rsidP="00DA6086">
            <w:pPr>
              <w:jc w:val="center"/>
            </w:pPr>
          </w:p>
        </w:tc>
        <w:tc>
          <w:tcPr>
            <w:tcW w:w="369" w:type="dxa"/>
            <w:tcBorders>
              <w:top w:val="nil"/>
              <w:left w:val="nil"/>
              <w:bottom w:val="nil"/>
              <w:right w:val="nil"/>
            </w:tcBorders>
            <w:vAlign w:val="bottom"/>
          </w:tcPr>
          <w:p w:rsidR="00DA6086" w:rsidRPr="008C069C" w:rsidRDefault="00DA6086" w:rsidP="00DA6086">
            <w:pPr>
              <w:jc w:val="right"/>
            </w:pPr>
            <w:r w:rsidRPr="008C069C">
              <w:t>20</w:t>
            </w:r>
          </w:p>
        </w:tc>
        <w:tc>
          <w:tcPr>
            <w:tcW w:w="369" w:type="dxa"/>
            <w:tcBorders>
              <w:top w:val="nil"/>
              <w:left w:val="nil"/>
              <w:bottom w:val="single" w:sz="4" w:space="0" w:color="auto"/>
              <w:right w:val="nil"/>
            </w:tcBorders>
            <w:vAlign w:val="bottom"/>
          </w:tcPr>
          <w:p w:rsidR="00DA6086" w:rsidRPr="008C069C" w:rsidRDefault="00DA6086" w:rsidP="00DA6086"/>
        </w:tc>
        <w:tc>
          <w:tcPr>
            <w:tcW w:w="312" w:type="dxa"/>
            <w:tcBorders>
              <w:top w:val="nil"/>
              <w:left w:val="nil"/>
              <w:bottom w:val="nil"/>
              <w:right w:val="nil"/>
            </w:tcBorders>
            <w:vAlign w:val="bottom"/>
          </w:tcPr>
          <w:p w:rsidR="00DA6086" w:rsidRPr="008C069C" w:rsidRDefault="00DA6086" w:rsidP="00DA6086">
            <w:pPr>
              <w:ind w:left="57"/>
            </w:pPr>
            <w:proofErr w:type="gramStart"/>
            <w:r w:rsidRPr="008C069C">
              <w:t>г</w:t>
            </w:r>
            <w:proofErr w:type="gramEnd"/>
            <w:r w:rsidRPr="008C069C">
              <w:t>.</w:t>
            </w:r>
          </w:p>
        </w:tc>
      </w:tr>
      <w:bookmarkEnd w:id="16"/>
    </w:tbl>
    <w:p w:rsidR="00DA6086" w:rsidRPr="008C069C" w:rsidRDefault="00DA6086" w:rsidP="00DA6086">
      <w:pPr>
        <w:spacing w:before="240"/>
      </w:pPr>
    </w:p>
    <w:p w:rsidR="00DA6086" w:rsidRPr="008C069C" w:rsidRDefault="00DA6086" w:rsidP="00DA6086">
      <w:pPr>
        <w:pBdr>
          <w:top w:val="single" w:sz="4" w:space="1" w:color="auto"/>
        </w:pBdr>
      </w:pPr>
    </w:p>
    <w:p w:rsidR="00DA6086" w:rsidRPr="008C069C" w:rsidRDefault="00DA6086" w:rsidP="00DA6086"/>
    <w:p w:rsidR="00DA6086" w:rsidRPr="008C069C" w:rsidRDefault="00DA6086" w:rsidP="00DA6086">
      <w:pPr>
        <w:pBdr>
          <w:top w:val="single" w:sz="4" w:space="1" w:color="auto"/>
        </w:pBdr>
        <w:spacing w:after="360"/>
        <w:jc w:val="center"/>
      </w:pPr>
      <w:r w:rsidRPr="008C069C">
        <w:t>(наименование уполномоченного на выдачу разрешений на строительство органа местного самоуправления)</w:t>
      </w:r>
    </w:p>
    <w:p w:rsidR="00DA6086" w:rsidRPr="008C069C" w:rsidRDefault="00DA6086" w:rsidP="00DA6086">
      <w:pPr>
        <w:spacing w:after="240"/>
        <w:jc w:val="center"/>
        <w:rPr>
          <w:b/>
        </w:rPr>
      </w:pPr>
      <w:r w:rsidRPr="008C069C">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DA6086" w:rsidRPr="008C069C" w:rsidTr="00DA6086">
        <w:tc>
          <w:tcPr>
            <w:tcW w:w="850" w:type="dxa"/>
          </w:tcPr>
          <w:p w:rsidR="00DA6086" w:rsidRPr="008C069C" w:rsidRDefault="00DA6086" w:rsidP="00DA6086">
            <w:pPr>
              <w:ind w:left="57"/>
            </w:pPr>
            <w:r w:rsidRPr="008C069C">
              <w:t>1.1</w:t>
            </w:r>
          </w:p>
        </w:tc>
        <w:tc>
          <w:tcPr>
            <w:tcW w:w="4423" w:type="dxa"/>
          </w:tcPr>
          <w:p w:rsidR="00DA6086" w:rsidRPr="008C069C" w:rsidRDefault="00DA6086" w:rsidP="00DA6086">
            <w:pPr>
              <w:ind w:left="57" w:right="57"/>
              <w:jc w:val="both"/>
            </w:pPr>
            <w:r w:rsidRPr="008C069C">
              <w:t>Сведения о физическом лице, в случае если застройщиком является физическое лицо:</w:t>
            </w:r>
          </w:p>
        </w:tc>
        <w:tc>
          <w:tcPr>
            <w:tcW w:w="4706" w:type="dxa"/>
          </w:tcPr>
          <w:p w:rsidR="00DA6086" w:rsidRPr="008C069C" w:rsidRDefault="00DA6086" w:rsidP="00DA6086">
            <w:pPr>
              <w:ind w:left="57" w:right="57"/>
              <w:jc w:val="both"/>
            </w:pPr>
          </w:p>
        </w:tc>
      </w:tr>
      <w:tr w:rsidR="00DA6086" w:rsidRPr="008C069C" w:rsidTr="00DA6086">
        <w:tc>
          <w:tcPr>
            <w:tcW w:w="850" w:type="dxa"/>
          </w:tcPr>
          <w:p w:rsidR="00DA6086" w:rsidRPr="008C069C" w:rsidRDefault="00DA6086" w:rsidP="00DA6086">
            <w:pPr>
              <w:ind w:left="57"/>
            </w:pPr>
            <w:r w:rsidRPr="008C069C">
              <w:t>1.1.1</w:t>
            </w:r>
          </w:p>
        </w:tc>
        <w:tc>
          <w:tcPr>
            <w:tcW w:w="4423" w:type="dxa"/>
          </w:tcPr>
          <w:p w:rsidR="00DA6086" w:rsidRPr="008C069C" w:rsidRDefault="00DA6086" w:rsidP="00DA6086">
            <w:pPr>
              <w:ind w:left="57" w:right="57"/>
              <w:jc w:val="both"/>
            </w:pPr>
            <w:r w:rsidRPr="008C069C">
              <w:t>Фамилия, имя, отчество (при наличии)</w:t>
            </w:r>
          </w:p>
        </w:tc>
        <w:tc>
          <w:tcPr>
            <w:tcW w:w="4706" w:type="dxa"/>
          </w:tcPr>
          <w:p w:rsidR="00DA6086" w:rsidRPr="008C069C" w:rsidRDefault="00DA6086" w:rsidP="00DA6086">
            <w:pPr>
              <w:ind w:left="57" w:right="57"/>
              <w:jc w:val="both"/>
            </w:pPr>
          </w:p>
        </w:tc>
      </w:tr>
      <w:tr w:rsidR="00DA6086" w:rsidRPr="008C069C" w:rsidTr="00DA6086">
        <w:tc>
          <w:tcPr>
            <w:tcW w:w="850" w:type="dxa"/>
          </w:tcPr>
          <w:p w:rsidR="00DA6086" w:rsidRPr="008C069C" w:rsidRDefault="00DA6086" w:rsidP="00DA6086">
            <w:pPr>
              <w:ind w:left="57"/>
            </w:pPr>
            <w:r w:rsidRPr="008C069C">
              <w:t>1.1.2</w:t>
            </w:r>
          </w:p>
        </w:tc>
        <w:tc>
          <w:tcPr>
            <w:tcW w:w="4423" w:type="dxa"/>
          </w:tcPr>
          <w:p w:rsidR="00DA6086" w:rsidRPr="008C069C" w:rsidRDefault="00DA6086" w:rsidP="00DA6086">
            <w:pPr>
              <w:ind w:left="57" w:right="57"/>
              <w:jc w:val="both"/>
            </w:pPr>
            <w:r w:rsidRPr="008C069C">
              <w:t>Место жительства</w:t>
            </w:r>
          </w:p>
        </w:tc>
        <w:tc>
          <w:tcPr>
            <w:tcW w:w="4706" w:type="dxa"/>
          </w:tcPr>
          <w:p w:rsidR="00DA6086" w:rsidRPr="008C069C" w:rsidRDefault="00DA6086" w:rsidP="00DA6086">
            <w:pPr>
              <w:ind w:left="57" w:right="57"/>
              <w:jc w:val="both"/>
            </w:pPr>
          </w:p>
        </w:tc>
      </w:tr>
      <w:tr w:rsidR="00DA6086" w:rsidRPr="008C069C" w:rsidTr="00DA6086">
        <w:tc>
          <w:tcPr>
            <w:tcW w:w="850" w:type="dxa"/>
          </w:tcPr>
          <w:p w:rsidR="00DA6086" w:rsidRPr="008C069C" w:rsidRDefault="00DA6086" w:rsidP="00DA6086">
            <w:pPr>
              <w:ind w:left="57"/>
            </w:pPr>
            <w:r w:rsidRPr="008C069C">
              <w:t>1.1.3</w:t>
            </w:r>
          </w:p>
        </w:tc>
        <w:tc>
          <w:tcPr>
            <w:tcW w:w="4423" w:type="dxa"/>
          </w:tcPr>
          <w:p w:rsidR="00DA6086" w:rsidRPr="008C069C" w:rsidRDefault="00DA6086" w:rsidP="00DA6086">
            <w:pPr>
              <w:ind w:left="57" w:right="57"/>
              <w:jc w:val="both"/>
            </w:pPr>
            <w:r w:rsidRPr="008C069C">
              <w:t>Реквизиты документа, удостоверяющего личность</w:t>
            </w:r>
          </w:p>
        </w:tc>
        <w:tc>
          <w:tcPr>
            <w:tcW w:w="4706" w:type="dxa"/>
          </w:tcPr>
          <w:p w:rsidR="00DA6086" w:rsidRPr="008C069C" w:rsidRDefault="00DA6086" w:rsidP="00DA6086">
            <w:pPr>
              <w:ind w:left="57" w:right="57"/>
              <w:jc w:val="both"/>
            </w:pPr>
          </w:p>
        </w:tc>
      </w:tr>
      <w:tr w:rsidR="00DA6086" w:rsidRPr="008C069C" w:rsidTr="00DA6086">
        <w:tc>
          <w:tcPr>
            <w:tcW w:w="850" w:type="dxa"/>
          </w:tcPr>
          <w:p w:rsidR="00DA6086" w:rsidRPr="008C069C" w:rsidRDefault="00DA6086" w:rsidP="00DA6086">
            <w:pPr>
              <w:ind w:left="57"/>
            </w:pPr>
            <w:r w:rsidRPr="008C069C">
              <w:t>1.2</w:t>
            </w:r>
          </w:p>
        </w:tc>
        <w:tc>
          <w:tcPr>
            <w:tcW w:w="4423" w:type="dxa"/>
          </w:tcPr>
          <w:p w:rsidR="00DA6086" w:rsidRPr="008C069C" w:rsidRDefault="00DA6086" w:rsidP="00DA6086">
            <w:pPr>
              <w:ind w:left="57" w:right="57"/>
              <w:jc w:val="both"/>
            </w:pPr>
            <w:r w:rsidRPr="008C069C">
              <w:t>Сведения о юридическом лице, в случае если застройщиком является юридическое лицо:</w:t>
            </w:r>
          </w:p>
        </w:tc>
        <w:tc>
          <w:tcPr>
            <w:tcW w:w="4706" w:type="dxa"/>
          </w:tcPr>
          <w:p w:rsidR="00DA6086" w:rsidRPr="008C069C" w:rsidRDefault="00DA6086" w:rsidP="00DA6086">
            <w:pPr>
              <w:ind w:left="57" w:right="57"/>
              <w:jc w:val="both"/>
            </w:pPr>
          </w:p>
        </w:tc>
      </w:tr>
      <w:tr w:rsidR="00DA6086" w:rsidRPr="008C069C" w:rsidTr="00DA6086">
        <w:tc>
          <w:tcPr>
            <w:tcW w:w="850" w:type="dxa"/>
          </w:tcPr>
          <w:p w:rsidR="00DA6086" w:rsidRPr="008C069C" w:rsidRDefault="00DA6086" w:rsidP="00DA6086">
            <w:pPr>
              <w:ind w:left="57"/>
            </w:pPr>
            <w:r w:rsidRPr="008C069C">
              <w:t>1.2.1</w:t>
            </w:r>
          </w:p>
        </w:tc>
        <w:tc>
          <w:tcPr>
            <w:tcW w:w="4423" w:type="dxa"/>
          </w:tcPr>
          <w:p w:rsidR="00DA6086" w:rsidRPr="008C069C" w:rsidRDefault="00DA6086" w:rsidP="00DA6086">
            <w:pPr>
              <w:ind w:left="57" w:right="57"/>
              <w:jc w:val="both"/>
            </w:pPr>
            <w:r w:rsidRPr="008C069C">
              <w:t>Наименование</w:t>
            </w:r>
          </w:p>
        </w:tc>
        <w:tc>
          <w:tcPr>
            <w:tcW w:w="4706" w:type="dxa"/>
          </w:tcPr>
          <w:p w:rsidR="00DA6086" w:rsidRPr="008C069C" w:rsidRDefault="00DA6086" w:rsidP="00DA6086">
            <w:pPr>
              <w:ind w:left="57" w:right="57"/>
              <w:jc w:val="both"/>
            </w:pPr>
          </w:p>
        </w:tc>
      </w:tr>
      <w:tr w:rsidR="00DA6086" w:rsidRPr="008C069C" w:rsidTr="00DA6086">
        <w:tc>
          <w:tcPr>
            <w:tcW w:w="850" w:type="dxa"/>
          </w:tcPr>
          <w:p w:rsidR="00DA6086" w:rsidRPr="008C069C" w:rsidRDefault="00DA6086" w:rsidP="00DA6086">
            <w:pPr>
              <w:ind w:left="57"/>
            </w:pPr>
            <w:r w:rsidRPr="008C069C">
              <w:t>1.2.2</w:t>
            </w:r>
          </w:p>
        </w:tc>
        <w:tc>
          <w:tcPr>
            <w:tcW w:w="4423" w:type="dxa"/>
          </w:tcPr>
          <w:p w:rsidR="00DA6086" w:rsidRPr="008C069C" w:rsidRDefault="00DA6086" w:rsidP="00DA6086">
            <w:pPr>
              <w:ind w:left="57" w:right="57"/>
              <w:jc w:val="both"/>
            </w:pPr>
            <w:r w:rsidRPr="008C069C">
              <w:t>Место нахождения</w:t>
            </w:r>
          </w:p>
        </w:tc>
        <w:tc>
          <w:tcPr>
            <w:tcW w:w="4706" w:type="dxa"/>
          </w:tcPr>
          <w:p w:rsidR="00DA6086" w:rsidRPr="008C069C" w:rsidRDefault="00DA6086" w:rsidP="00DA6086">
            <w:pPr>
              <w:ind w:left="57" w:right="57"/>
              <w:jc w:val="both"/>
            </w:pPr>
          </w:p>
        </w:tc>
      </w:tr>
      <w:tr w:rsidR="00DA6086" w:rsidRPr="008C069C" w:rsidTr="00DA6086">
        <w:tc>
          <w:tcPr>
            <w:tcW w:w="850" w:type="dxa"/>
          </w:tcPr>
          <w:p w:rsidR="00DA6086" w:rsidRPr="008C069C" w:rsidRDefault="00DA6086" w:rsidP="00DA6086">
            <w:pPr>
              <w:ind w:left="57"/>
            </w:pPr>
            <w:r w:rsidRPr="008C069C">
              <w:t>1.2.3</w:t>
            </w:r>
          </w:p>
        </w:tc>
        <w:tc>
          <w:tcPr>
            <w:tcW w:w="4423" w:type="dxa"/>
          </w:tcPr>
          <w:p w:rsidR="00DA6086" w:rsidRPr="008C069C" w:rsidRDefault="00DA6086" w:rsidP="00DA6086">
            <w:pPr>
              <w:ind w:left="57" w:right="57"/>
              <w:jc w:val="both"/>
            </w:pPr>
            <w:r w:rsidRPr="008C069C">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DA6086" w:rsidRPr="008C069C" w:rsidRDefault="00DA6086" w:rsidP="00DA6086">
            <w:pPr>
              <w:ind w:left="57" w:right="57"/>
              <w:jc w:val="both"/>
            </w:pPr>
          </w:p>
        </w:tc>
      </w:tr>
      <w:tr w:rsidR="00DA6086" w:rsidRPr="008C069C" w:rsidTr="00DA6086">
        <w:trPr>
          <w:trHeight w:val="1121"/>
        </w:trPr>
        <w:tc>
          <w:tcPr>
            <w:tcW w:w="850" w:type="dxa"/>
          </w:tcPr>
          <w:p w:rsidR="00DA6086" w:rsidRPr="008C069C" w:rsidRDefault="00DA6086" w:rsidP="00DA6086">
            <w:pPr>
              <w:ind w:left="57"/>
            </w:pPr>
            <w:r w:rsidRPr="008C069C">
              <w:t>1.2.4</w:t>
            </w:r>
          </w:p>
        </w:tc>
        <w:tc>
          <w:tcPr>
            <w:tcW w:w="4423" w:type="dxa"/>
          </w:tcPr>
          <w:p w:rsidR="00DA6086" w:rsidRPr="008C069C" w:rsidRDefault="00DA6086" w:rsidP="00DA6086">
            <w:pPr>
              <w:ind w:left="57" w:right="57"/>
              <w:jc w:val="both"/>
            </w:pPr>
            <w:r w:rsidRPr="008C069C">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DA6086" w:rsidRPr="008C069C" w:rsidRDefault="00DA6086" w:rsidP="00DA6086">
            <w:pPr>
              <w:ind w:left="57" w:right="57"/>
              <w:jc w:val="both"/>
            </w:pPr>
          </w:p>
        </w:tc>
      </w:tr>
    </w:tbl>
    <w:p w:rsidR="00DA6086" w:rsidRPr="008C069C" w:rsidRDefault="00DA6086" w:rsidP="00DA6086">
      <w:pPr>
        <w:pageBreakBefore/>
        <w:spacing w:after="100" w:afterAutospacing="1"/>
        <w:rPr>
          <w:b/>
        </w:rPr>
      </w:pPr>
      <w:r w:rsidRPr="008C069C">
        <w:rPr>
          <w:b/>
        </w:rPr>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DA6086" w:rsidRPr="008C069C" w:rsidTr="00DA6086">
        <w:tc>
          <w:tcPr>
            <w:tcW w:w="850" w:type="dxa"/>
          </w:tcPr>
          <w:p w:rsidR="00DA6086" w:rsidRPr="008C069C" w:rsidRDefault="00DA6086" w:rsidP="00DA6086">
            <w:pPr>
              <w:ind w:left="57"/>
            </w:pPr>
            <w:r w:rsidRPr="008C069C">
              <w:t>2.1</w:t>
            </w:r>
          </w:p>
        </w:tc>
        <w:tc>
          <w:tcPr>
            <w:tcW w:w="4423" w:type="dxa"/>
          </w:tcPr>
          <w:p w:rsidR="00DA6086" w:rsidRPr="008C069C" w:rsidRDefault="00DA6086" w:rsidP="00DA6086">
            <w:pPr>
              <w:ind w:left="57" w:right="57"/>
              <w:jc w:val="both"/>
            </w:pPr>
            <w:r w:rsidRPr="008C069C">
              <w:t>Кадастровый номер земельного участка (при наличии)</w:t>
            </w:r>
          </w:p>
        </w:tc>
        <w:tc>
          <w:tcPr>
            <w:tcW w:w="4706" w:type="dxa"/>
          </w:tcPr>
          <w:p w:rsidR="00DA6086" w:rsidRPr="008C069C" w:rsidRDefault="00DA6086" w:rsidP="00DA6086">
            <w:pPr>
              <w:ind w:left="57" w:right="57"/>
              <w:jc w:val="both"/>
            </w:pPr>
          </w:p>
        </w:tc>
      </w:tr>
      <w:tr w:rsidR="00DA6086" w:rsidRPr="008C069C" w:rsidTr="00DA6086">
        <w:tc>
          <w:tcPr>
            <w:tcW w:w="850" w:type="dxa"/>
          </w:tcPr>
          <w:p w:rsidR="00DA6086" w:rsidRPr="008C069C" w:rsidRDefault="00DA6086" w:rsidP="00DA6086">
            <w:pPr>
              <w:ind w:left="57"/>
            </w:pPr>
            <w:r w:rsidRPr="008C069C">
              <w:t>2.2</w:t>
            </w:r>
          </w:p>
        </w:tc>
        <w:tc>
          <w:tcPr>
            <w:tcW w:w="4423" w:type="dxa"/>
          </w:tcPr>
          <w:p w:rsidR="00DA6086" w:rsidRPr="008C069C" w:rsidRDefault="00DA6086" w:rsidP="00DA6086">
            <w:pPr>
              <w:ind w:left="57" w:right="57"/>
              <w:jc w:val="both"/>
            </w:pPr>
            <w:r w:rsidRPr="008C069C">
              <w:t>Адрес или описание местоположения земельного участка</w:t>
            </w:r>
          </w:p>
        </w:tc>
        <w:tc>
          <w:tcPr>
            <w:tcW w:w="4706" w:type="dxa"/>
          </w:tcPr>
          <w:p w:rsidR="00DA6086" w:rsidRPr="008C069C" w:rsidRDefault="00DA6086" w:rsidP="00DA6086">
            <w:pPr>
              <w:ind w:left="57" w:right="57"/>
              <w:jc w:val="both"/>
            </w:pPr>
          </w:p>
        </w:tc>
      </w:tr>
      <w:tr w:rsidR="00DA6086" w:rsidRPr="008C069C" w:rsidTr="00DA6086">
        <w:tc>
          <w:tcPr>
            <w:tcW w:w="850" w:type="dxa"/>
          </w:tcPr>
          <w:p w:rsidR="00DA6086" w:rsidRPr="008C069C" w:rsidRDefault="00DA6086" w:rsidP="00DA6086">
            <w:pPr>
              <w:ind w:left="57"/>
            </w:pPr>
            <w:r w:rsidRPr="008C069C">
              <w:t>2.3</w:t>
            </w:r>
          </w:p>
        </w:tc>
        <w:tc>
          <w:tcPr>
            <w:tcW w:w="4423" w:type="dxa"/>
          </w:tcPr>
          <w:p w:rsidR="00DA6086" w:rsidRPr="008C069C" w:rsidRDefault="00DA6086" w:rsidP="00DA6086">
            <w:pPr>
              <w:ind w:left="57" w:right="57"/>
              <w:jc w:val="both"/>
            </w:pPr>
            <w:r w:rsidRPr="008C069C">
              <w:t>Сведения о праве застройщика на земельный участок (правоустанавливающие документы)</w:t>
            </w:r>
          </w:p>
        </w:tc>
        <w:tc>
          <w:tcPr>
            <w:tcW w:w="4706" w:type="dxa"/>
          </w:tcPr>
          <w:p w:rsidR="00DA6086" w:rsidRPr="008C069C" w:rsidRDefault="00DA6086" w:rsidP="00DA6086">
            <w:pPr>
              <w:ind w:left="57" w:right="57"/>
              <w:jc w:val="both"/>
            </w:pPr>
          </w:p>
        </w:tc>
      </w:tr>
      <w:tr w:rsidR="00DA6086" w:rsidRPr="008C069C" w:rsidTr="00DA6086">
        <w:tc>
          <w:tcPr>
            <w:tcW w:w="850" w:type="dxa"/>
          </w:tcPr>
          <w:p w:rsidR="00DA6086" w:rsidRPr="008C069C" w:rsidRDefault="00DA6086" w:rsidP="00DA6086">
            <w:pPr>
              <w:ind w:left="57"/>
            </w:pPr>
            <w:r w:rsidRPr="008C069C">
              <w:t>2.4</w:t>
            </w:r>
          </w:p>
        </w:tc>
        <w:tc>
          <w:tcPr>
            <w:tcW w:w="4423" w:type="dxa"/>
          </w:tcPr>
          <w:p w:rsidR="00DA6086" w:rsidRPr="008C069C" w:rsidRDefault="00DA6086" w:rsidP="00DA6086">
            <w:pPr>
              <w:ind w:left="57" w:right="57"/>
              <w:jc w:val="both"/>
            </w:pPr>
            <w:r w:rsidRPr="008C069C">
              <w:t>Сведения о наличии прав иных лиц на земельный участок (при наличии)</w:t>
            </w:r>
          </w:p>
        </w:tc>
        <w:tc>
          <w:tcPr>
            <w:tcW w:w="4706" w:type="dxa"/>
          </w:tcPr>
          <w:p w:rsidR="00DA6086" w:rsidRPr="008C069C" w:rsidRDefault="00DA6086" w:rsidP="00DA6086">
            <w:pPr>
              <w:ind w:left="57" w:right="57"/>
              <w:jc w:val="both"/>
            </w:pPr>
          </w:p>
        </w:tc>
      </w:tr>
      <w:tr w:rsidR="00DA6086" w:rsidRPr="008C069C" w:rsidTr="00DA6086">
        <w:tc>
          <w:tcPr>
            <w:tcW w:w="850" w:type="dxa"/>
          </w:tcPr>
          <w:p w:rsidR="00DA6086" w:rsidRPr="008C069C" w:rsidRDefault="00DA6086" w:rsidP="00DA6086">
            <w:pPr>
              <w:ind w:left="57"/>
            </w:pPr>
            <w:r w:rsidRPr="008C069C">
              <w:t>2.5</w:t>
            </w:r>
          </w:p>
        </w:tc>
        <w:tc>
          <w:tcPr>
            <w:tcW w:w="4423" w:type="dxa"/>
          </w:tcPr>
          <w:p w:rsidR="00DA6086" w:rsidRPr="008C069C" w:rsidRDefault="00DA6086" w:rsidP="00DA6086">
            <w:pPr>
              <w:ind w:left="57" w:right="57"/>
              <w:jc w:val="both"/>
            </w:pPr>
            <w:r w:rsidRPr="008C069C">
              <w:t>Сведения о виде разрешенного использования земельного участка</w:t>
            </w:r>
          </w:p>
        </w:tc>
        <w:tc>
          <w:tcPr>
            <w:tcW w:w="4706" w:type="dxa"/>
          </w:tcPr>
          <w:p w:rsidR="00DA6086" w:rsidRPr="008C069C" w:rsidRDefault="00DA6086" w:rsidP="00DA6086">
            <w:pPr>
              <w:ind w:left="57" w:right="57"/>
              <w:jc w:val="both"/>
            </w:pPr>
          </w:p>
        </w:tc>
      </w:tr>
    </w:tbl>
    <w:p w:rsidR="00DA6086" w:rsidRPr="008C069C" w:rsidRDefault="00DA6086" w:rsidP="00DA6086">
      <w:pPr>
        <w:spacing w:before="240" w:after="240"/>
        <w:jc w:val="center"/>
        <w:rPr>
          <w:b/>
        </w:rPr>
      </w:pPr>
      <w:r w:rsidRPr="008C069C">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DA6086" w:rsidRPr="008C069C" w:rsidTr="00DA6086">
        <w:tc>
          <w:tcPr>
            <w:tcW w:w="850" w:type="dxa"/>
          </w:tcPr>
          <w:p w:rsidR="00DA6086" w:rsidRPr="008C069C" w:rsidRDefault="00DA6086" w:rsidP="00DA6086">
            <w:pPr>
              <w:ind w:left="57"/>
            </w:pPr>
            <w:r w:rsidRPr="008C069C">
              <w:t>3.1</w:t>
            </w:r>
          </w:p>
        </w:tc>
        <w:tc>
          <w:tcPr>
            <w:tcW w:w="4423" w:type="dxa"/>
          </w:tcPr>
          <w:p w:rsidR="00DA6086" w:rsidRPr="008C069C" w:rsidRDefault="00DA6086" w:rsidP="00DA6086">
            <w:pPr>
              <w:ind w:left="57" w:right="57"/>
              <w:jc w:val="both"/>
            </w:pPr>
            <w:r w:rsidRPr="008C069C">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DA6086" w:rsidRPr="008C069C" w:rsidRDefault="00DA6086" w:rsidP="00DA6086">
            <w:pPr>
              <w:ind w:left="57" w:right="57"/>
              <w:jc w:val="both"/>
            </w:pPr>
          </w:p>
        </w:tc>
      </w:tr>
      <w:tr w:rsidR="00DA6086" w:rsidRPr="008C069C" w:rsidTr="00DA6086">
        <w:tc>
          <w:tcPr>
            <w:tcW w:w="850" w:type="dxa"/>
          </w:tcPr>
          <w:p w:rsidR="00DA6086" w:rsidRPr="008C069C" w:rsidRDefault="00DA6086" w:rsidP="00DA6086">
            <w:pPr>
              <w:ind w:left="57"/>
            </w:pPr>
            <w:r w:rsidRPr="008C069C">
              <w:t>3.2</w:t>
            </w:r>
          </w:p>
        </w:tc>
        <w:tc>
          <w:tcPr>
            <w:tcW w:w="4423" w:type="dxa"/>
          </w:tcPr>
          <w:p w:rsidR="00DA6086" w:rsidRPr="008C069C" w:rsidRDefault="00DA6086" w:rsidP="00DA6086">
            <w:pPr>
              <w:ind w:left="57" w:right="57"/>
              <w:jc w:val="both"/>
            </w:pPr>
            <w:r w:rsidRPr="008C069C">
              <w:t>Цель подачи уведомления (строительство или реконструкция)</w:t>
            </w:r>
          </w:p>
        </w:tc>
        <w:tc>
          <w:tcPr>
            <w:tcW w:w="4706" w:type="dxa"/>
          </w:tcPr>
          <w:p w:rsidR="00DA6086" w:rsidRPr="008C069C" w:rsidRDefault="00DA6086" w:rsidP="00DA6086">
            <w:pPr>
              <w:ind w:left="57" w:right="57"/>
              <w:jc w:val="both"/>
            </w:pPr>
          </w:p>
        </w:tc>
      </w:tr>
      <w:tr w:rsidR="00DA6086" w:rsidRPr="008C069C" w:rsidTr="00DA6086">
        <w:tc>
          <w:tcPr>
            <w:tcW w:w="850" w:type="dxa"/>
          </w:tcPr>
          <w:p w:rsidR="00DA6086" w:rsidRPr="008C069C" w:rsidRDefault="00DA6086" w:rsidP="00DA6086">
            <w:pPr>
              <w:ind w:left="57"/>
            </w:pPr>
            <w:r w:rsidRPr="008C069C">
              <w:t>3.3</w:t>
            </w:r>
          </w:p>
        </w:tc>
        <w:tc>
          <w:tcPr>
            <w:tcW w:w="4423" w:type="dxa"/>
          </w:tcPr>
          <w:p w:rsidR="00DA6086" w:rsidRPr="008C069C" w:rsidRDefault="00DA6086" w:rsidP="00DA6086">
            <w:pPr>
              <w:ind w:left="57" w:right="57"/>
              <w:jc w:val="both"/>
            </w:pPr>
            <w:r w:rsidRPr="008C069C">
              <w:t>Сведения о планируемых параметрах:</w:t>
            </w:r>
          </w:p>
        </w:tc>
        <w:tc>
          <w:tcPr>
            <w:tcW w:w="4706" w:type="dxa"/>
          </w:tcPr>
          <w:p w:rsidR="00DA6086" w:rsidRPr="008C069C" w:rsidRDefault="00DA6086" w:rsidP="00DA6086">
            <w:pPr>
              <w:ind w:left="57" w:right="57"/>
              <w:jc w:val="both"/>
            </w:pPr>
          </w:p>
        </w:tc>
      </w:tr>
      <w:tr w:rsidR="00DA6086" w:rsidRPr="008C069C" w:rsidTr="00DA6086">
        <w:tc>
          <w:tcPr>
            <w:tcW w:w="850" w:type="dxa"/>
          </w:tcPr>
          <w:p w:rsidR="00DA6086" w:rsidRPr="008C069C" w:rsidRDefault="00DA6086" w:rsidP="00DA6086">
            <w:pPr>
              <w:ind w:left="57"/>
            </w:pPr>
            <w:r w:rsidRPr="008C069C">
              <w:t>3.3.1</w:t>
            </w:r>
          </w:p>
        </w:tc>
        <w:tc>
          <w:tcPr>
            <w:tcW w:w="4423" w:type="dxa"/>
          </w:tcPr>
          <w:p w:rsidR="00DA6086" w:rsidRPr="008C069C" w:rsidRDefault="00DA6086" w:rsidP="00DA6086">
            <w:pPr>
              <w:ind w:left="57"/>
            </w:pPr>
            <w:r w:rsidRPr="008C069C">
              <w:t>Количество надземных этажей</w:t>
            </w:r>
          </w:p>
        </w:tc>
        <w:tc>
          <w:tcPr>
            <w:tcW w:w="4706" w:type="dxa"/>
          </w:tcPr>
          <w:p w:rsidR="00DA6086" w:rsidRPr="008C069C" w:rsidRDefault="00DA6086" w:rsidP="00DA6086">
            <w:pPr>
              <w:ind w:left="57" w:right="57"/>
              <w:jc w:val="both"/>
            </w:pPr>
          </w:p>
        </w:tc>
      </w:tr>
      <w:tr w:rsidR="00DA6086" w:rsidRPr="008C069C" w:rsidTr="00DA6086">
        <w:tc>
          <w:tcPr>
            <w:tcW w:w="850" w:type="dxa"/>
          </w:tcPr>
          <w:p w:rsidR="00DA6086" w:rsidRPr="008C069C" w:rsidRDefault="00DA6086" w:rsidP="00DA6086">
            <w:pPr>
              <w:ind w:left="57"/>
            </w:pPr>
            <w:r w:rsidRPr="008C069C">
              <w:t>3.3.2</w:t>
            </w:r>
          </w:p>
        </w:tc>
        <w:tc>
          <w:tcPr>
            <w:tcW w:w="4423" w:type="dxa"/>
          </w:tcPr>
          <w:p w:rsidR="00DA6086" w:rsidRPr="008C069C" w:rsidRDefault="00DA6086" w:rsidP="00DA6086">
            <w:pPr>
              <w:ind w:left="57" w:right="57"/>
              <w:jc w:val="both"/>
            </w:pPr>
            <w:r w:rsidRPr="008C069C">
              <w:t>Высота</w:t>
            </w:r>
          </w:p>
        </w:tc>
        <w:tc>
          <w:tcPr>
            <w:tcW w:w="4706" w:type="dxa"/>
          </w:tcPr>
          <w:p w:rsidR="00DA6086" w:rsidRPr="008C069C" w:rsidRDefault="00DA6086" w:rsidP="00DA6086">
            <w:pPr>
              <w:ind w:left="57" w:right="57"/>
              <w:jc w:val="both"/>
            </w:pPr>
          </w:p>
        </w:tc>
      </w:tr>
      <w:tr w:rsidR="00DA6086" w:rsidRPr="008C069C" w:rsidTr="00DA6086">
        <w:tc>
          <w:tcPr>
            <w:tcW w:w="850" w:type="dxa"/>
          </w:tcPr>
          <w:p w:rsidR="00DA6086" w:rsidRPr="008C069C" w:rsidRDefault="00DA6086" w:rsidP="00DA6086">
            <w:pPr>
              <w:ind w:left="57"/>
            </w:pPr>
            <w:r w:rsidRPr="008C069C">
              <w:t>3.3.3</w:t>
            </w:r>
          </w:p>
        </w:tc>
        <w:tc>
          <w:tcPr>
            <w:tcW w:w="4423" w:type="dxa"/>
          </w:tcPr>
          <w:p w:rsidR="00DA6086" w:rsidRPr="008C069C" w:rsidRDefault="00DA6086" w:rsidP="00DA6086">
            <w:pPr>
              <w:ind w:left="57" w:right="57"/>
              <w:jc w:val="both"/>
            </w:pPr>
            <w:r w:rsidRPr="008C069C">
              <w:t>Сведения об отступах от границ земельного участка</w:t>
            </w:r>
          </w:p>
        </w:tc>
        <w:tc>
          <w:tcPr>
            <w:tcW w:w="4706" w:type="dxa"/>
          </w:tcPr>
          <w:p w:rsidR="00DA6086" w:rsidRPr="008C069C" w:rsidRDefault="00DA6086" w:rsidP="00DA6086">
            <w:pPr>
              <w:ind w:left="57" w:right="57"/>
              <w:jc w:val="both"/>
            </w:pPr>
          </w:p>
        </w:tc>
      </w:tr>
      <w:tr w:rsidR="00DA6086" w:rsidRPr="008C069C" w:rsidTr="00DA6086">
        <w:tc>
          <w:tcPr>
            <w:tcW w:w="850" w:type="dxa"/>
          </w:tcPr>
          <w:p w:rsidR="00DA6086" w:rsidRPr="008C069C" w:rsidRDefault="00DA6086" w:rsidP="00DA6086">
            <w:pPr>
              <w:ind w:left="57"/>
            </w:pPr>
            <w:r w:rsidRPr="008C069C">
              <w:t>3.3.4</w:t>
            </w:r>
          </w:p>
        </w:tc>
        <w:tc>
          <w:tcPr>
            <w:tcW w:w="4423" w:type="dxa"/>
          </w:tcPr>
          <w:p w:rsidR="00DA6086" w:rsidRPr="008C069C" w:rsidRDefault="00DA6086" w:rsidP="00DA6086">
            <w:pPr>
              <w:ind w:left="57" w:right="57"/>
              <w:jc w:val="both"/>
            </w:pPr>
            <w:r w:rsidRPr="008C069C">
              <w:t>Площадь застройки</w:t>
            </w:r>
          </w:p>
        </w:tc>
        <w:tc>
          <w:tcPr>
            <w:tcW w:w="4706" w:type="dxa"/>
          </w:tcPr>
          <w:p w:rsidR="00DA6086" w:rsidRPr="008C069C" w:rsidRDefault="00DA6086" w:rsidP="00DA6086">
            <w:pPr>
              <w:ind w:left="57" w:right="57"/>
              <w:jc w:val="both"/>
            </w:pPr>
          </w:p>
        </w:tc>
      </w:tr>
      <w:tr w:rsidR="00DA6086" w:rsidRPr="008C069C" w:rsidTr="00DA6086">
        <w:tc>
          <w:tcPr>
            <w:tcW w:w="850" w:type="dxa"/>
          </w:tcPr>
          <w:p w:rsidR="00DA6086" w:rsidRPr="008C069C" w:rsidRDefault="00DA6086" w:rsidP="00DA6086">
            <w:pPr>
              <w:ind w:left="57"/>
            </w:pPr>
            <w:r w:rsidRPr="008C069C">
              <w:t>3.3.5.</w:t>
            </w:r>
          </w:p>
        </w:tc>
        <w:tc>
          <w:tcPr>
            <w:tcW w:w="4423" w:type="dxa"/>
          </w:tcPr>
          <w:p w:rsidR="00DA6086" w:rsidRPr="008C069C" w:rsidRDefault="00DA6086" w:rsidP="00DA6086">
            <w:pPr>
              <w:ind w:left="57" w:right="57"/>
              <w:jc w:val="both"/>
            </w:pPr>
            <w:r w:rsidRPr="008C069C">
              <w:t xml:space="preserve">Сведения о </w:t>
            </w:r>
            <w:proofErr w:type="gramStart"/>
            <w:r w:rsidRPr="008C069C">
              <w:t>решении</w:t>
            </w:r>
            <w:proofErr w:type="gramEnd"/>
            <w:r w:rsidRPr="008C069C">
              <w:t xml:space="preserve">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DA6086" w:rsidRPr="008C069C" w:rsidRDefault="00DA6086" w:rsidP="00DA6086">
            <w:pPr>
              <w:ind w:left="57" w:right="57"/>
              <w:jc w:val="both"/>
            </w:pPr>
          </w:p>
        </w:tc>
      </w:tr>
      <w:tr w:rsidR="00DA6086" w:rsidRPr="008C069C" w:rsidTr="00DA6086">
        <w:tc>
          <w:tcPr>
            <w:tcW w:w="850" w:type="dxa"/>
          </w:tcPr>
          <w:p w:rsidR="00DA6086" w:rsidRPr="008C069C" w:rsidRDefault="00DA6086" w:rsidP="00DA6086">
            <w:pPr>
              <w:ind w:left="57"/>
            </w:pPr>
            <w:r w:rsidRPr="008C069C">
              <w:t>3.4</w:t>
            </w:r>
          </w:p>
        </w:tc>
        <w:tc>
          <w:tcPr>
            <w:tcW w:w="4423" w:type="dxa"/>
          </w:tcPr>
          <w:p w:rsidR="00DA6086" w:rsidRPr="008C069C" w:rsidRDefault="00DA6086" w:rsidP="00DA6086">
            <w:pPr>
              <w:ind w:left="57" w:right="57"/>
              <w:jc w:val="both"/>
            </w:pPr>
            <w:r w:rsidRPr="008C069C">
              <w:t xml:space="preserve">Сведения о типовом </w:t>
            </w:r>
            <w:proofErr w:type="gramStart"/>
            <w:r w:rsidRPr="008C069C">
              <w:t>архитектурном решении</w:t>
            </w:r>
            <w:proofErr w:type="gramEnd"/>
            <w:r w:rsidRPr="008C069C">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DA6086" w:rsidRPr="008C069C" w:rsidRDefault="00DA6086" w:rsidP="00DA6086">
            <w:pPr>
              <w:ind w:left="57" w:right="57"/>
              <w:jc w:val="both"/>
            </w:pPr>
          </w:p>
        </w:tc>
      </w:tr>
    </w:tbl>
    <w:tbl>
      <w:tblPr>
        <w:tblStyle w:val="aff3"/>
        <w:tblW w:w="9979" w:type="dxa"/>
        <w:tblLayout w:type="fixed"/>
        <w:tblCellMar>
          <w:left w:w="28" w:type="dxa"/>
          <w:right w:w="28" w:type="dxa"/>
        </w:tblCellMar>
        <w:tblLook w:val="01E0"/>
      </w:tblPr>
      <w:tblGrid>
        <w:gridCol w:w="9979"/>
      </w:tblGrid>
      <w:tr w:rsidR="00DA6086" w:rsidRPr="008C069C" w:rsidTr="00DA6086">
        <w:trPr>
          <w:trHeight w:val="2540"/>
        </w:trPr>
        <w:tc>
          <w:tcPr>
            <w:tcW w:w="9979" w:type="dxa"/>
          </w:tcPr>
          <w:p w:rsidR="00DA6086" w:rsidRPr="008C069C" w:rsidRDefault="00DA6086" w:rsidP="00DA6086">
            <w:pPr>
              <w:jc w:val="center"/>
            </w:pPr>
            <w:r w:rsidRPr="008C069C">
              <w:rPr>
                <w:b/>
              </w:rPr>
              <w:t>4. Схематичное изображение планируемого к строительству или реконструкции объекта капитального строительства на земельном участке</w:t>
            </w:r>
          </w:p>
        </w:tc>
      </w:tr>
    </w:tbl>
    <w:p w:rsidR="00DA6086" w:rsidRPr="008C069C" w:rsidRDefault="00DA6086" w:rsidP="00DA6086">
      <w:pPr>
        <w:pageBreakBefore/>
      </w:pPr>
      <w:r w:rsidRPr="008C069C">
        <w:t>Почтовый адрес и (или) адрес электронной почты для связи:</w:t>
      </w:r>
    </w:p>
    <w:p w:rsidR="00DA6086" w:rsidRPr="008C069C" w:rsidRDefault="00DA6086" w:rsidP="00DA6086"/>
    <w:p w:rsidR="00DA6086" w:rsidRPr="008C069C" w:rsidRDefault="00DA6086" w:rsidP="00DA6086">
      <w:pPr>
        <w:pBdr>
          <w:top w:val="single" w:sz="4" w:space="1" w:color="auto"/>
        </w:pBdr>
      </w:pPr>
    </w:p>
    <w:p w:rsidR="00DA6086" w:rsidRPr="008C069C" w:rsidRDefault="00DA6086" w:rsidP="00DA6086">
      <w:pPr>
        <w:spacing w:before="240"/>
        <w:ind w:firstLine="567"/>
        <w:jc w:val="both"/>
      </w:pPr>
      <w:proofErr w:type="gramStart"/>
      <w:r w:rsidRPr="008C069C">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8C069C">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DA6086" w:rsidRPr="008C069C" w:rsidRDefault="00DA6086" w:rsidP="00DA6086"/>
    <w:p w:rsidR="00DA6086" w:rsidRPr="008C069C" w:rsidRDefault="00DA6086" w:rsidP="00DA6086">
      <w:pPr>
        <w:pBdr>
          <w:top w:val="single" w:sz="4" w:space="1" w:color="auto"/>
        </w:pBdr>
        <w:spacing w:after="480"/>
        <w:jc w:val="both"/>
        <w:rPr>
          <w:spacing w:val="-2"/>
        </w:rPr>
      </w:pPr>
      <w:r w:rsidRPr="008C069C">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DA6086" w:rsidRPr="008C069C" w:rsidRDefault="00DA6086" w:rsidP="00DA6086">
      <w:pPr>
        <w:ind w:left="567"/>
        <w:rPr>
          <w:b/>
        </w:rPr>
      </w:pPr>
      <w:r w:rsidRPr="008C069C">
        <w:rPr>
          <w:b/>
        </w:rPr>
        <w:t xml:space="preserve">Настоящим уведомлением подтверждаю, что  </w:t>
      </w:r>
    </w:p>
    <w:p w:rsidR="00DA6086" w:rsidRPr="008C069C" w:rsidRDefault="00DA6086" w:rsidP="00DA6086">
      <w:pPr>
        <w:pBdr>
          <w:top w:val="single" w:sz="4" w:space="1" w:color="auto"/>
        </w:pBdr>
        <w:spacing w:line="24" w:lineRule="auto"/>
        <w:ind w:left="5585"/>
      </w:pPr>
    </w:p>
    <w:p w:rsidR="00DA6086" w:rsidRPr="008C069C" w:rsidRDefault="00DA6086" w:rsidP="00DA6086">
      <w:pPr>
        <w:jc w:val="right"/>
      </w:pPr>
      <w:r w:rsidRPr="008C069C">
        <w:t>(объект индивидуального жилищного строительства или садовый дом)</w:t>
      </w:r>
    </w:p>
    <w:p w:rsidR="00DA6086" w:rsidRPr="008C069C" w:rsidRDefault="00DA6086" w:rsidP="00DA6086">
      <w:pPr>
        <w:spacing w:after="480"/>
        <w:rPr>
          <w:b/>
        </w:rPr>
      </w:pPr>
      <w:r w:rsidRPr="008C069C">
        <w:rPr>
          <w:b/>
        </w:rPr>
        <w:t xml:space="preserve">не </w:t>
      </w:r>
      <w:proofErr w:type="gramStart"/>
      <w:r w:rsidRPr="008C069C">
        <w:rPr>
          <w:b/>
        </w:rPr>
        <w:t>предназначен</w:t>
      </w:r>
      <w:proofErr w:type="gramEnd"/>
      <w:r w:rsidRPr="008C069C">
        <w:rPr>
          <w:b/>
        </w:rPr>
        <w:t xml:space="preserve"> для раздела на самостоятельные объекты недвижимости.</w:t>
      </w:r>
    </w:p>
    <w:p w:rsidR="00DA6086" w:rsidRPr="008C069C" w:rsidRDefault="00DA6086" w:rsidP="00DA6086">
      <w:pPr>
        <w:ind w:left="567"/>
        <w:rPr>
          <w:b/>
        </w:rPr>
      </w:pPr>
      <w:r w:rsidRPr="008C069C">
        <w:rPr>
          <w:b/>
        </w:rPr>
        <w:t xml:space="preserve">Настоящим уведомлением я  </w:t>
      </w:r>
    </w:p>
    <w:p w:rsidR="00DA6086" w:rsidRPr="008C069C" w:rsidRDefault="00DA6086" w:rsidP="00DA6086">
      <w:pPr>
        <w:pBdr>
          <w:top w:val="single" w:sz="4" w:space="1" w:color="auto"/>
        </w:pBdr>
        <w:ind w:left="3765"/>
      </w:pPr>
    </w:p>
    <w:p w:rsidR="00DA6086" w:rsidRPr="008C069C" w:rsidRDefault="00DA6086" w:rsidP="00DA6086">
      <w:pPr>
        <w:rPr>
          <w:b/>
        </w:rPr>
      </w:pPr>
    </w:p>
    <w:p w:rsidR="00DA6086" w:rsidRPr="008C069C" w:rsidRDefault="00DA6086" w:rsidP="00DA6086">
      <w:pPr>
        <w:pBdr>
          <w:top w:val="single" w:sz="4" w:space="1" w:color="auto"/>
        </w:pBdr>
        <w:jc w:val="center"/>
      </w:pPr>
      <w:proofErr w:type="gramStart"/>
      <w:r w:rsidRPr="008C069C">
        <w:t>(фамилия, имя, отчество (при наличии)</w:t>
      </w:r>
      <w:proofErr w:type="gramEnd"/>
    </w:p>
    <w:p w:rsidR="00DA6086" w:rsidRPr="008C069C" w:rsidRDefault="00DA6086" w:rsidP="00DA6086">
      <w:pPr>
        <w:spacing w:after="480"/>
        <w:jc w:val="both"/>
        <w:rPr>
          <w:b/>
        </w:rPr>
      </w:pPr>
      <w:r w:rsidRPr="008C069C">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DA6086" w:rsidRPr="008C069C" w:rsidTr="00DA6086">
        <w:trPr>
          <w:cantSplit/>
        </w:trPr>
        <w:tc>
          <w:tcPr>
            <w:tcW w:w="3119" w:type="dxa"/>
            <w:tcBorders>
              <w:top w:val="nil"/>
              <w:left w:val="nil"/>
              <w:bottom w:val="single" w:sz="4" w:space="0" w:color="auto"/>
              <w:right w:val="nil"/>
            </w:tcBorders>
            <w:vAlign w:val="bottom"/>
          </w:tcPr>
          <w:p w:rsidR="00DA6086" w:rsidRPr="008C069C" w:rsidRDefault="00DA6086" w:rsidP="00DA6086">
            <w:pPr>
              <w:jc w:val="center"/>
            </w:pPr>
          </w:p>
        </w:tc>
        <w:tc>
          <w:tcPr>
            <w:tcW w:w="680" w:type="dxa"/>
            <w:tcBorders>
              <w:top w:val="nil"/>
              <w:left w:val="nil"/>
              <w:bottom w:val="nil"/>
              <w:right w:val="nil"/>
            </w:tcBorders>
            <w:vAlign w:val="bottom"/>
          </w:tcPr>
          <w:p w:rsidR="00DA6086" w:rsidRPr="008C069C" w:rsidRDefault="00DA6086" w:rsidP="00DA6086"/>
        </w:tc>
        <w:tc>
          <w:tcPr>
            <w:tcW w:w="1985" w:type="dxa"/>
            <w:tcBorders>
              <w:top w:val="nil"/>
              <w:left w:val="nil"/>
              <w:bottom w:val="single" w:sz="4" w:space="0" w:color="auto"/>
              <w:right w:val="nil"/>
            </w:tcBorders>
            <w:vAlign w:val="bottom"/>
          </w:tcPr>
          <w:p w:rsidR="00DA6086" w:rsidRPr="008C069C" w:rsidRDefault="00DA6086" w:rsidP="00DA6086">
            <w:pPr>
              <w:jc w:val="center"/>
            </w:pPr>
          </w:p>
        </w:tc>
        <w:tc>
          <w:tcPr>
            <w:tcW w:w="680" w:type="dxa"/>
            <w:tcBorders>
              <w:top w:val="nil"/>
              <w:left w:val="nil"/>
              <w:bottom w:val="nil"/>
              <w:right w:val="nil"/>
            </w:tcBorders>
            <w:vAlign w:val="bottom"/>
          </w:tcPr>
          <w:p w:rsidR="00DA6086" w:rsidRPr="008C069C" w:rsidRDefault="00DA6086" w:rsidP="00DA6086">
            <w:pPr>
              <w:jc w:val="center"/>
            </w:pPr>
          </w:p>
        </w:tc>
        <w:tc>
          <w:tcPr>
            <w:tcW w:w="2892" w:type="dxa"/>
            <w:tcBorders>
              <w:top w:val="nil"/>
              <w:left w:val="nil"/>
              <w:bottom w:val="single" w:sz="4" w:space="0" w:color="auto"/>
              <w:right w:val="nil"/>
            </w:tcBorders>
            <w:vAlign w:val="bottom"/>
          </w:tcPr>
          <w:p w:rsidR="00DA6086" w:rsidRPr="008C069C" w:rsidRDefault="00DA6086" w:rsidP="00DA6086">
            <w:pPr>
              <w:jc w:val="center"/>
            </w:pPr>
          </w:p>
        </w:tc>
      </w:tr>
      <w:tr w:rsidR="00DA6086" w:rsidRPr="008C069C" w:rsidTr="00DA6086">
        <w:trPr>
          <w:cantSplit/>
        </w:trPr>
        <w:tc>
          <w:tcPr>
            <w:tcW w:w="3119" w:type="dxa"/>
            <w:tcBorders>
              <w:top w:val="nil"/>
              <w:left w:val="nil"/>
              <w:bottom w:val="nil"/>
              <w:right w:val="nil"/>
            </w:tcBorders>
          </w:tcPr>
          <w:p w:rsidR="00DA6086" w:rsidRPr="008C069C" w:rsidRDefault="00DA6086" w:rsidP="00DA6086">
            <w:pPr>
              <w:jc w:val="center"/>
            </w:pPr>
            <w:r w:rsidRPr="008C069C">
              <w:t>(должность, в случае если застройщиком является юридическое лицо)</w:t>
            </w:r>
          </w:p>
        </w:tc>
        <w:tc>
          <w:tcPr>
            <w:tcW w:w="680" w:type="dxa"/>
            <w:tcBorders>
              <w:top w:val="nil"/>
              <w:left w:val="nil"/>
              <w:bottom w:val="nil"/>
              <w:right w:val="nil"/>
            </w:tcBorders>
          </w:tcPr>
          <w:p w:rsidR="00DA6086" w:rsidRPr="008C069C" w:rsidRDefault="00DA6086" w:rsidP="00DA6086"/>
        </w:tc>
        <w:tc>
          <w:tcPr>
            <w:tcW w:w="1985" w:type="dxa"/>
            <w:tcBorders>
              <w:top w:val="nil"/>
              <w:left w:val="nil"/>
              <w:bottom w:val="nil"/>
              <w:right w:val="nil"/>
            </w:tcBorders>
          </w:tcPr>
          <w:p w:rsidR="00DA6086" w:rsidRPr="008C069C" w:rsidRDefault="00DA6086" w:rsidP="00DA6086">
            <w:pPr>
              <w:jc w:val="center"/>
            </w:pPr>
            <w:r w:rsidRPr="008C069C">
              <w:t>(подпись)</w:t>
            </w:r>
          </w:p>
        </w:tc>
        <w:tc>
          <w:tcPr>
            <w:tcW w:w="680" w:type="dxa"/>
            <w:tcBorders>
              <w:top w:val="nil"/>
              <w:left w:val="nil"/>
              <w:bottom w:val="nil"/>
              <w:right w:val="nil"/>
            </w:tcBorders>
          </w:tcPr>
          <w:p w:rsidR="00DA6086" w:rsidRPr="008C069C" w:rsidRDefault="00DA6086" w:rsidP="00DA6086">
            <w:pPr>
              <w:jc w:val="center"/>
            </w:pPr>
          </w:p>
        </w:tc>
        <w:tc>
          <w:tcPr>
            <w:tcW w:w="2892" w:type="dxa"/>
            <w:tcBorders>
              <w:top w:val="nil"/>
              <w:left w:val="nil"/>
              <w:bottom w:val="nil"/>
              <w:right w:val="nil"/>
            </w:tcBorders>
          </w:tcPr>
          <w:p w:rsidR="00DA6086" w:rsidRPr="008C069C" w:rsidRDefault="00DA6086" w:rsidP="00DA6086">
            <w:pPr>
              <w:jc w:val="center"/>
            </w:pPr>
            <w:r w:rsidRPr="008C069C">
              <w:t>(расшифровка подписи)</w:t>
            </w:r>
          </w:p>
        </w:tc>
      </w:tr>
    </w:tbl>
    <w:p w:rsidR="00DA6086" w:rsidRPr="008C069C" w:rsidRDefault="00DA6086" w:rsidP="00DA6086">
      <w:pPr>
        <w:spacing w:before="360" w:after="480"/>
        <w:ind w:left="567" w:right="6236"/>
        <w:jc w:val="center"/>
      </w:pPr>
      <w:r w:rsidRPr="008C069C">
        <w:t>М.П.</w:t>
      </w:r>
      <w:r w:rsidRPr="008C069C">
        <w:br/>
        <w:t>(при наличии)</w:t>
      </w:r>
    </w:p>
    <w:p w:rsidR="00DA6086" w:rsidRPr="008C069C" w:rsidRDefault="00DA6086" w:rsidP="00DA6086">
      <w:r w:rsidRPr="008C069C">
        <w:t>К настоящему уведомлению прилагаются:</w:t>
      </w:r>
    </w:p>
    <w:p w:rsidR="00DA6086" w:rsidRPr="008C069C" w:rsidRDefault="00DA6086" w:rsidP="00DA6086"/>
    <w:p w:rsidR="00DA6086" w:rsidRPr="008C069C" w:rsidRDefault="00DA6086" w:rsidP="00DA6086">
      <w:pPr>
        <w:pBdr>
          <w:top w:val="single" w:sz="4" w:space="1" w:color="auto"/>
        </w:pBdr>
      </w:pPr>
    </w:p>
    <w:p w:rsidR="00DA6086" w:rsidRPr="008C069C" w:rsidRDefault="00DA6086" w:rsidP="00DA6086"/>
    <w:p w:rsidR="00DA6086" w:rsidRPr="008C069C" w:rsidRDefault="00DA6086" w:rsidP="00DA6086">
      <w:pPr>
        <w:pBdr>
          <w:top w:val="single" w:sz="4" w:space="1" w:color="auto"/>
        </w:pBdr>
        <w:jc w:val="both"/>
      </w:pPr>
      <w:proofErr w:type="gramStart"/>
      <w:r w:rsidRPr="008C069C">
        <w:rPr>
          <w:spacing w:val="-1"/>
        </w:rPr>
        <w:t>(документы, предусмотренные частью 3 статьи 51.1 Градостроительного кодекса Российской Федерации (Собрание</w:t>
      </w:r>
      <w:r w:rsidRPr="008C069C">
        <w:t xml:space="preserve"> законодательства Российской Федерации, 2005, № 1, ст. 16; 2018, № 32, ст. 5133, 5135)</w:t>
      </w:r>
      <w:proofErr w:type="gramEnd"/>
    </w:p>
    <w:p w:rsidR="00DA6086" w:rsidRPr="008C069C" w:rsidRDefault="00DA6086" w:rsidP="00DA6086">
      <w:pPr>
        <w:autoSpaceDE w:val="0"/>
        <w:autoSpaceDN w:val="0"/>
        <w:adjustRightInd w:val="0"/>
        <w:jc w:val="right"/>
        <w:rPr>
          <w:bCs/>
        </w:rPr>
      </w:pPr>
    </w:p>
    <w:p w:rsidR="00DA6086" w:rsidRPr="008C069C" w:rsidRDefault="00DA6086" w:rsidP="00DA6086">
      <w:pPr>
        <w:autoSpaceDE w:val="0"/>
        <w:autoSpaceDN w:val="0"/>
        <w:adjustRightInd w:val="0"/>
        <w:jc w:val="right"/>
        <w:rPr>
          <w:bCs/>
        </w:rPr>
      </w:pPr>
      <w:r w:rsidRPr="008C069C">
        <w:rPr>
          <w:bCs/>
        </w:rPr>
        <w:t>Приложение 2</w:t>
      </w:r>
    </w:p>
    <w:p w:rsidR="00DA6086" w:rsidRPr="008C069C" w:rsidRDefault="00DA6086" w:rsidP="00DA6086">
      <w:pPr>
        <w:widowControl w:val="0"/>
        <w:tabs>
          <w:tab w:val="left" w:pos="567"/>
        </w:tabs>
        <w:ind w:left="3969" w:firstLine="567"/>
        <w:jc w:val="right"/>
      </w:pPr>
      <w:r w:rsidRPr="008C069C">
        <w:t>к Административному регламенту</w:t>
      </w:r>
    </w:p>
    <w:p w:rsidR="00DA6086" w:rsidRPr="008C069C" w:rsidRDefault="00DA6086" w:rsidP="00DA6086">
      <w:pPr>
        <w:widowControl w:val="0"/>
        <w:tabs>
          <w:tab w:val="left" w:pos="0"/>
        </w:tabs>
        <w:ind w:left="3969" w:right="-1" w:firstLine="567"/>
        <w:contextualSpacing/>
        <w:jc w:val="right"/>
      </w:pPr>
      <w:r w:rsidRPr="008C069C">
        <w:t>по предоставлению муниципальной услуги</w:t>
      </w:r>
    </w:p>
    <w:p w:rsidR="00DA6086" w:rsidRPr="008C069C" w:rsidRDefault="00DA6086" w:rsidP="00DA6086">
      <w:pPr>
        <w:tabs>
          <w:tab w:val="left" w:pos="7920"/>
        </w:tabs>
        <w:ind w:left="3969" w:firstLine="709"/>
        <w:jc w:val="right"/>
        <w:rPr>
          <w:bCs/>
        </w:rPr>
      </w:pPr>
    </w:p>
    <w:p w:rsidR="00DA6086" w:rsidRPr="008C069C" w:rsidRDefault="00DA6086" w:rsidP="00DA6086">
      <w:pPr>
        <w:spacing w:line="240" w:lineRule="atLeast"/>
        <w:ind w:left="3528"/>
        <w:jc w:val="right"/>
      </w:pPr>
      <w:r w:rsidRPr="008C069C">
        <w:t>ФОРМА</w:t>
      </w:r>
    </w:p>
    <w:p w:rsidR="00DA6086" w:rsidRPr="008C069C" w:rsidRDefault="00DA6086" w:rsidP="00DA6086">
      <w:pPr>
        <w:rPr>
          <w:bCs/>
        </w:rPr>
      </w:pPr>
    </w:p>
    <w:p w:rsidR="00DA6086" w:rsidRPr="008C069C" w:rsidRDefault="00DA6086" w:rsidP="00DA6086">
      <w:pPr>
        <w:rPr>
          <w:bCs/>
        </w:rPr>
      </w:pPr>
    </w:p>
    <w:p w:rsidR="00DA6086" w:rsidRPr="008C069C" w:rsidRDefault="00DA6086" w:rsidP="00DA6086">
      <w:pPr>
        <w:tabs>
          <w:tab w:val="left" w:pos="9071"/>
        </w:tabs>
        <w:spacing w:line="240" w:lineRule="atLeast"/>
        <w:ind w:left="2977"/>
      </w:pPr>
      <w:r w:rsidRPr="008C069C">
        <w:t>Кому _____________________________________________________</w:t>
      </w:r>
    </w:p>
    <w:p w:rsidR="00DA6086" w:rsidRPr="008C069C" w:rsidRDefault="00DA6086" w:rsidP="00DA6086">
      <w:pPr>
        <w:spacing w:line="240" w:lineRule="atLeast"/>
        <w:ind w:left="3686"/>
        <w:jc w:val="center"/>
      </w:pPr>
      <w:proofErr w:type="gramStart"/>
      <w:r w:rsidRPr="008C069C">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DA6086" w:rsidRPr="008C069C" w:rsidRDefault="00DA6086" w:rsidP="00DA6086">
      <w:pPr>
        <w:spacing w:line="240" w:lineRule="atLeast"/>
        <w:ind w:left="2977"/>
      </w:pPr>
      <w:r w:rsidRPr="008C069C">
        <w:t>___________________________________________________________</w:t>
      </w:r>
    </w:p>
    <w:p w:rsidR="00DA6086" w:rsidRPr="008C069C" w:rsidRDefault="00DA6086" w:rsidP="00DA6086">
      <w:pPr>
        <w:spacing w:line="240" w:lineRule="atLeast"/>
        <w:ind w:left="2977"/>
        <w:jc w:val="center"/>
      </w:pPr>
      <w:r w:rsidRPr="008C069C">
        <w:t>почтовый индекс и адрес, телефон, адрес электронной почты застройщика)</w:t>
      </w:r>
    </w:p>
    <w:p w:rsidR="00DA6086" w:rsidRPr="008C069C" w:rsidRDefault="00DA6086" w:rsidP="00DA6086">
      <w:pPr>
        <w:spacing w:line="240" w:lineRule="atLeast"/>
        <w:ind w:left="2977"/>
        <w:jc w:val="center"/>
      </w:pPr>
    </w:p>
    <w:p w:rsidR="00DA6086" w:rsidRPr="008C069C" w:rsidRDefault="00DA6086" w:rsidP="00DA6086"/>
    <w:p w:rsidR="00DA6086" w:rsidRPr="008C069C" w:rsidRDefault="00DA6086" w:rsidP="00DA6086">
      <w:pPr>
        <w:jc w:val="center"/>
        <w:rPr>
          <w:b/>
        </w:rPr>
      </w:pPr>
      <w:proofErr w:type="gramStart"/>
      <w:r w:rsidRPr="008C069C">
        <w:rPr>
          <w:b/>
        </w:rPr>
        <w:t>Р</w:t>
      </w:r>
      <w:proofErr w:type="gramEnd"/>
      <w:r w:rsidRPr="008C069C">
        <w:rPr>
          <w:b/>
        </w:rPr>
        <w:t xml:space="preserve"> Е Ш Е Н И Е</w:t>
      </w:r>
    </w:p>
    <w:p w:rsidR="00DA6086" w:rsidRPr="008C069C" w:rsidRDefault="00DA6086" w:rsidP="00DA6086">
      <w:pPr>
        <w:jc w:val="center"/>
        <w:rPr>
          <w:b/>
        </w:rPr>
      </w:pPr>
      <w:r w:rsidRPr="008C069C">
        <w:rPr>
          <w:b/>
        </w:rPr>
        <w:t xml:space="preserve">об отказе в приеме документов </w:t>
      </w:r>
    </w:p>
    <w:p w:rsidR="00DA6086" w:rsidRPr="008C069C" w:rsidRDefault="00DA6086" w:rsidP="00DA6086">
      <w:pPr>
        <w:jc w:val="center"/>
        <w:rPr>
          <w:b/>
        </w:rPr>
      </w:pPr>
    </w:p>
    <w:p w:rsidR="00DA6086" w:rsidRPr="008C069C" w:rsidRDefault="00DA6086" w:rsidP="00DA6086">
      <w:r w:rsidRPr="008C069C">
        <w:t xml:space="preserve">___________________________________________________________________________________ </w:t>
      </w:r>
    </w:p>
    <w:p w:rsidR="00DA6086" w:rsidRPr="008C069C" w:rsidRDefault="00DA6086" w:rsidP="00DA6086">
      <w:pPr>
        <w:jc w:val="center"/>
      </w:pPr>
      <w:r w:rsidRPr="008C069C">
        <w:t>(наименование уполномоченного на выдачу разрешений на строительство органа местного самоуправления)</w:t>
      </w:r>
    </w:p>
    <w:p w:rsidR="00DA6086" w:rsidRPr="008C069C" w:rsidRDefault="00DA6086" w:rsidP="00DA6086">
      <w:pPr>
        <w:rPr>
          <w:b/>
        </w:rPr>
      </w:pPr>
    </w:p>
    <w:p w:rsidR="00DA6086" w:rsidRPr="008C069C" w:rsidRDefault="00DA6086" w:rsidP="00DA6086">
      <w:pPr>
        <w:ind w:firstLine="709"/>
        <w:jc w:val="both"/>
      </w:pPr>
      <w:proofErr w:type="gramStart"/>
      <w:r w:rsidRPr="008C069C">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Вам отказано по следующим основаниям:</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1"/>
        <w:gridCol w:w="4760"/>
        <w:gridCol w:w="4064"/>
      </w:tblGrid>
      <w:tr w:rsidR="00DA6086" w:rsidRPr="008C069C" w:rsidTr="00DA6086">
        <w:trPr>
          <w:tblHeader/>
        </w:trPr>
        <w:tc>
          <w:tcPr>
            <w:tcW w:w="1931" w:type="dxa"/>
            <w:shd w:val="clear" w:color="auto" w:fill="auto"/>
            <w:vAlign w:val="center"/>
          </w:tcPr>
          <w:p w:rsidR="00DA6086" w:rsidRPr="008C069C" w:rsidRDefault="00DA6086" w:rsidP="00DA6086">
            <w:pPr>
              <w:spacing w:line="240" w:lineRule="atLeast"/>
              <w:jc w:val="center"/>
            </w:pPr>
            <w:r w:rsidRPr="008C069C">
              <w:t>№ пункта</w:t>
            </w:r>
          </w:p>
          <w:p w:rsidR="00DA6086" w:rsidRPr="008C069C" w:rsidRDefault="00DA6086" w:rsidP="00DA6086">
            <w:pPr>
              <w:spacing w:line="240" w:lineRule="atLeast"/>
              <w:jc w:val="center"/>
            </w:pPr>
            <w:r w:rsidRPr="008C069C">
              <w:t>Административного регламента</w:t>
            </w:r>
          </w:p>
        </w:tc>
        <w:tc>
          <w:tcPr>
            <w:tcW w:w="4760" w:type="dxa"/>
            <w:shd w:val="clear" w:color="auto" w:fill="auto"/>
            <w:vAlign w:val="center"/>
          </w:tcPr>
          <w:p w:rsidR="00DA6086" w:rsidRPr="008C069C" w:rsidRDefault="00DA6086" w:rsidP="00DA6086">
            <w:pPr>
              <w:spacing w:line="240" w:lineRule="atLeast"/>
              <w:jc w:val="center"/>
            </w:pPr>
            <w:r w:rsidRPr="008C069C">
              <w:t>Наименование основания для отказа в соответствии с Административным регламентом</w:t>
            </w:r>
          </w:p>
        </w:tc>
        <w:tc>
          <w:tcPr>
            <w:tcW w:w="4064" w:type="dxa"/>
            <w:shd w:val="clear" w:color="auto" w:fill="auto"/>
            <w:vAlign w:val="center"/>
          </w:tcPr>
          <w:p w:rsidR="00DA6086" w:rsidRPr="008C069C" w:rsidRDefault="00DA6086" w:rsidP="00DA6086">
            <w:pPr>
              <w:spacing w:line="240" w:lineRule="atLeast"/>
              <w:jc w:val="center"/>
            </w:pPr>
            <w:r w:rsidRPr="008C069C">
              <w:t>Разъяснение причин отказа</w:t>
            </w:r>
          </w:p>
          <w:p w:rsidR="00DA6086" w:rsidRPr="008C069C" w:rsidRDefault="00DA6086" w:rsidP="00DA6086">
            <w:pPr>
              <w:spacing w:line="240" w:lineRule="atLeast"/>
              <w:jc w:val="center"/>
            </w:pPr>
            <w:r w:rsidRPr="008C069C">
              <w:t>в приеме документов</w:t>
            </w:r>
          </w:p>
        </w:tc>
      </w:tr>
      <w:tr w:rsidR="00DA6086" w:rsidRPr="008C069C" w:rsidTr="00DA6086">
        <w:tc>
          <w:tcPr>
            <w:tcW w:w="1931" w:type="dxa"/>
            <w:shd w:val="clear" w:color="auto" w:fill="auto"/>
          </w:tcPr>
          <w:p w:rsidR="00DA6086" w:rsidRPr="008C069C" w:rsidRDefault="00DA6086" w:rsidP="00DA6086">
            <w:pPr>
              <w:spacing w:after="120" w:line="240" w:lineRule="atLeast"/>
            </w:pPr>
            <w:r w:rsidRPr="008C069C">
              <w:t>подпункт "а" пункта 2.9</w:t>
            </w:r>
          </w:p>
        </w:tc>
        <w:tc>
          <w:tcPr>
            <w:tcW w:w="4760" w:type="dxa"/>
            <w:shd w:val="clear" w:color="auto" w:fill="auto"/>
          </w:tcPr>
          <w:p w:rsidR="00DA6086" w:rsidRPr="008C069C" w:rsidRDefault="00DA6086" w:rsidP="00DA6086">
            <w:pPr>
              <w:spacing w:after="120" w:line="240" w:lineRule="atLeast"/>
            </w:pPr>
            <w:r w:rsidRPr="008C069C">
              <w:t>уведомление о планируемом строительстве или реконструкции, уведомление об изменении параметров представлено в орган местного самоуправления, в полномочия которого  не входит предоставление услуги</w:t>
            </w:r>
          </w:p>
        </w:tc>
        <w:tc>
          <w:tcPr>
            <w:tcW w:w="4064" w:type="dxa"/>
            <w:shd w:val="clear" w:color="auto" w:fill="auto"/>
          </w:tcPr>
          <w:p w:rsidR="00DA6086" w:rsidRPr="008C069C" w:rsidRDefault="00DA6086" w:rsidP="00DA6086">
            <w:pPr>
              <w:spacing w:after="120" w:line="240" w:lineRule="atLeast"/>
              <w:rPr>
                <w:i/>
              </w:rPr>
            </w:pPr>
            <w:r w:rsidRPr="008C069C">
              <w:rPr>
                <w:i/>
              </w:rPr>
              <w:t>Указывается, какое ведомство предоставляет услугу, информация о его местонахождении</w:t>
            </w:r>
          </w:p>
        </w:tc>
      </w:tr>
      <w:tr w:rsidR="00DA6086" w:rsidRPr="008C069C" w:rsidTr="00DA6086">
        <w:tc>
          <w:tcPr>
            <w:tcW w:w="1931" w:type="dxa"/>
            <w:shd w:val="clear" w:color="auto" w:fill="auto"/>
          </w:tcPr>
          <w:p w:rsidR="00DA6086" w:rsidRPr="008C069C" w:rsidRDefault="00DA6086" w:rsidP="00DA6086">
            <w:pPr>
              <w:spacing w:after="120" w:line="240" w:lineRule="atLeast"/>
            </w:pPr>
            <w:r w:rsidRPr="008C069C">
              <w:t>подпункт "б" пункта 2.9</w:t>
            </w:r>
          </w:p>
        </w:tc>
        <w:tc>
          <w:tcPr>
            <w:tcW w:w="4760" w:type="dxa"/>
            <w:shd w:val="clear" w:color="auto" w:fill="auto"/>
          </w:tcPr>
          <w:p w:rsidR="00DA6086" w:rsidRPr="008C069C" w:rsidRDefault="00DA6086" w:rsidP="00DA6086">
            <w:pPr>
              <w:spacing w:after="120" w:line="240" w:lineRule="atLeast"/>
            </w:pPr>
            <w:r w:rsidRPr="008C069C">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4064" w:type="dxa"/>
            <w:shd w:val="clear" w:color="auto" w:fill="auto"/>
          </w:tcPr>
          <w:p w:rsidR="00DA6086" w:rsidRPr="008C069C" w:rsidRDefault="00DA6086" w:rsidP="00DA6086">
            <w:pPr>
              <w:spacing w:after="120" w:line="240" w:lineRule="atLeast"/>
              <w:rPr>
                <w:i/>
              </w:rPr>
            </w:pPr>
            <w:r w:rsidRPr="008C069C">
              <w:rPr>
                <w:i/>
              </w:rPr>
              <w:t>Указывается исчерпывающий перечень документов, утративших силу</w:t>
            </w:r>
          </w:p>
        </w:tc>
      </w:tr>
      <w:tr w:rsidR="00DA6086" w:rsidRPr="008C069C" w:rsidTr="00DA6086">
        <w:tc>
          <w:tcPr>
            <w:tcW w:w="1931" w:type="dxa"/>
            <w:shd w:val="clear" w:color="auto" w:fill="auto"/>
          </w:tcPr>
          <w:p w:rsidR="00DA6086" w:rsidRPr="008C069C" w:rsidRDefault="00DA6086" w:rsidP="00DA6086">
            <w:pPr>
              <w:spacing w:after="120" w:line="240" w:lineRule="atLeast"/>
            </w:pPr>
            <w:r w:rsidRPr="008C069C">
              <w:t>подпункт "в" пункта 2.9</w:t>
            </w:r>
          </w:p>
        </w:tc>
        <w:tc>
          <w:tcPr>
            <w:tcW w:w="4760" w:type="dxa"/>
            <w:shd w:val="clear" w:color="auto" w:fill="auto"/>
          </w:tcPr>
          <w:p w:rsidR="00DA6086" w:rsidRPr="008C069C" w:rsidRDefault="00DA6086" w:rsidP="00DA6086">
            <w:pPr>
              <w:spacing w:after="120" w:line="240" w:lineRule="atLeast"/>
            </w:pPr>
            <w:r w:rsidRPr="008C069C">
              <w:t xml:space="preserve">представленные документы содержат подчистки и исправления текста </w:t>
            </w:r>
          </w:p>
        </w:tc>
        <w:tc>
          <w:tcPr>
            <w:tcW w:w="4064" w:type="dxa"/>
            <w:shd w:val="clear" w:color="auto" w:fill="auto"/>
          </w:tcPr>
          <w:p w:rsidR="00DA6086" w:rsidRPr="008C069C" w:rsidRDefault="00DA6086" w:rsidP="00DA6086">
            <w:pPr>
              <w:spacing w:after="120" w:line="240" w:lineRule="atLeast"/>
              <w:rPr>
                <w:i/>
              </w:rPr>
            </w:pPr>
            <w:r w:rsidRPr="008C069C">
              <w:rPr>
                <w:i/>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DA6086" w:rsidRPr="008C069C" w:rsidTr="00DA6086">
        <w:tc>
          <w:tcPr>
            <w:tcW w:w="1931" w:type="dxa"/>
            <w:shd w:val="clear" w:color="auto" w:fill="auto"/>
          </w:tcPr>
          <w:p w:rsidR="00DA6086" w:rsidRPr="008C069C" w:rsidRDefault="00DA6086" w:rsidP="00DA6086">
            <w:pPr>
              <w:spacing w:after="120" w:line="240" w:lineRule="atLeast"/>
            </w:pPr>
            <w:r w:rsidRPr="008C069C">
              <w:t>подпункт "г" пункта 2.9</w:t>
            </w:r>
          </w:p>
        </w:tc>
        <w:tc>
          <w:tcPr>
            <w:tcW w:w="4760" w:type="dxa"/>
            <w:shd w:val="clear" w:color="auto" w:fill="auto"/>
          </w:tcPr>
          <w:p w:rsidR="00DA6086" w:rsidRPr="008C069C" w:rsidRDefault="00DA6086" w:rsidP="00DA6086">
            <w:pPr>
              <w:spacing w:after="120" w:line="240" w:lineRule="atLeast"/>
            </w:pPr>
            <w:r w:rsidRPr="008C069C">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064" w:type="dxa"/>
            <w:shd w:val="clear" w:color="auto" w:fill="auto"/>
          </w:tcPr>
          <w:p w:rsidR="00DA6086" w:rsidRPr="008C069C" w:rsidRDefault="00DA6086" w:rsidP="00DA6086">
            <w:pPr>
              <w:spacing w:after="120" w:line="240" w:lineRule="atLeast"/>
              <w:rPr>
                <w:i/>
              </w:rPr>
            </w:pPr>
            <w:r w:rsidRPr="008C069C">
              <w:rPr>
                <w:i/>
              </w:rPr>
              <w:t>Указывается исчерпывающий перечень документов, содержащих повреждения</w:t>
            </w:r>
          </w:p>
        </w:tc>
      </w:tr>
      <w:tr w:rsidR="00DA6086" w:rsidRPr="008C069C" w:rsidTr="00DA6086">
        <w:tc>
          <w:tcPr>
            <w:tcW w:w="1931" w:type="dxa"/>
            <w:shd w:val="clear" w:color="auto" w:fill="auto"/>
          </w:tcPr>
          <w:p w:rsidR="00DA6086" w:rsidRPr="008C069C" w:rsidRDefault="00DA6086" w:rsidP="00DA6086">
            <w:pPr>
              <w:spacing w:after="120" w:line="240" w:lineRule="atLeast"/>
            </w:pPr>
            <w:r w:rsidRPr="008C069C">
              <w:t>подпункт "</w:t>
            </w:r>
            <w:proofErr w:type="spellStart"/>
            <w:r w:rsidRPr="008C069C">
              <w:t>д</w:t>
            </w:r>
            <w:proofErr w:type="spellEnd"/>
            <w:r w:rsidRPr="008C069C">
              <w:t>" пункта 2.9</w:t>
            </w:r>
          </w:p>
        </w:tc>
        <w:tc>
          <w:tcPr>
            <w:tcW w:w="4760" w:type="dxa"/>
            <w:shd w:val="clear" w:color="auto" w:fill="auto"/>
          </w:tcPr>
          <w:p w:rsidR="00DA6086" w:rsidRPr="008C069C" w:rsidRDefault="00DA6086" w:rsidP="00DA6086">
            <w:pPr>
              <w:spacing w:after="120" w:line="240" w:lineRule="atLeast"/>
            </w:pPr>
            <w:r w:rsidRPr="008C069C">
              <w:t xml:space="preserve">уведомление о планируемом строительстве или реконструкции,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w:t>
            </w:r>
            <w:r w:rsidRPr="008C069C">
              <w:rPr>
                <w:bCs/>
              </w:rPr>
              <w:t>Административного регламента</w:t>
            </w:r>
          </w:p>
        </w:tc>
        <w:tc>
          <w:tcPr>
            <w:tcW w:w="4064" w:type="dxa"/>
            <w:shd w:val="clear" w:color="auto" w:fill="auto"/>
          </w:tcPr>
          <w:p w:rsidR="00DA6086" w:rsidRPr="008C069C" w:rsidRDefault="00DA6086" w:rsidP="00DA6086">
            <w:pPr>
              <w:spacing w:after="120" w:line="240" w:lineRule="atLeast"/>
              <w:rPr>
                <w:i/>
              </w:rPr>
            </w:pPr>
            <w:r w:rsidRPr="008C069C">
              <w:rPr>
                <w:i/>
              </w:rPr>
              <w:t>Указывается исчерпывающий перечень документов, поданных с нарушением указанных требований, а также нарушенные требования</w:t>
            </w:r>
          </w:p>
        </w:tc>
      </w:tr>
    </w:tbl>
    <w:p w:rsidR="00DA6086" w:rsidRPr="008C069C" w:rsidRDefault="00DA6086" w:rsidP="00DA6086"/>
    <w:p w:rsidR="00DA6086" w:rsidRPr="008C069C" w:rsidRDefault="00DA6086" w:rsidP="00DA6086">
      <w:pPr>
        <w:tabs>
          <w:tab w:val="right" w:leader="underscore" w:pos="9071"/>
        </w:tabs>
        <w:jc w:val="center"/>
        <w:rPr>
          <w:u w:val="single"/>
        </w:rPr>
      </w:pPr>
      <w:r w:rsidRPr="008C069C">
        <w:t>Дополнительно информируем: _________________________________________________________ ___________________________________________________________________________________.</w:t>
      </w:r>
    </w:p>
    <w:p w:rsidR="00DA6086" w:rsidRPr="008C069C" w:rsidRDefault="00DA6086" w:rsidP="00DA6086">
      <w:pPr>
        <w:spacing w:line="240" w:lineRule="atLeast"/>
        <w:jc w:val="center"/>
      </w:pPr>
      <w:r w:rsidRPr="008C069C">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DA6086" w:rsidRPr="008C069C" w:rsidRDefault="00DA6086" w:rsidP="00DA6086">
      <w:pPr>
        <w:tabs>
          <w:tab w:val="right" w:leader="underscore" w:pos="9071"/>
        </w:tabs>
      </w:pPr>
    </w:p>
    <w:p w:rsidR="00DA6086" w:rsidRPr="008C069C" w:rsidRDefault="00DA6086" w:rsidP="00DA6086">
      <w:pPr>
        <w:tabs>
          <w:tab w:val="right" w:leader="underscore" w:pos="9071"/>
        </w:tabs>
      </w:pPr>
      <w:r w:rsidRPr="008C069C">
        <w:t>Приложение: _______________________________________________________________________ ___________________________________________________________________________________.</w:t>
      </w:r>
    </w:p>
    <w:p w:rsidR="00DA6086" w:rsidRPr="008C069C" w:rsidRDefault="00DA6086" w:rsidP="00DA6086">
      <w:pPr>
        <w:tabs>
          <w:tab w:val="right" w:leader="underscore" w:pos="9071"/>
        </w:tabs>
        <w:spacing w:line="240" w:lineRule="atLeast"/>
        <w:jc w:val="center"/>
      </w:pPr>
      <w:r w:rsidRPr="008C069C">
        <w:t>(прилагаются документы, представленные заявителем)</w:t>
      </w:r>
    </w:p>
    <w:p w:rsidR="00DA6086" w:rsidRPr="008C069C" w:rsidRDefault="00DA6086" w:rsidP="00DA6086"/>
    <w:tbl>
      <w:tblPr>
        <w:tblW w:w="9470" w:type="dxa"/>
        <w:tblLayout w:type="fixed"/>
        <w:tblCellMar>
          <w:left w:w="28" w:type="dxa"/>
          <w:right w:w="28" w:type="dxa"/>
        </w:tblCellMar>
        <w:tblLook w:val="0000"/>
      </w:tblPr>
      <w:tblGrid>
        <w:gridCol w:w="3119"/>
        <w:gridCol w:w="595"/>
        <w:gridCol w:w="1701"/>
        <w:gridCol w:w="709"/>
        <w:gridCol w:w="3346"/>
      </w:tblGrid>
      <w:tr w:rsidR="00DA6086" w:rsidRPr="008C069C" w:rsidTr="00DA6086">
        <w:tc>
          <w:tcPr>
            <w:tcW w:w="3119" w:type="dxa"/>
            <w:tcBorders>
              <w:top w:val="nil"/>
              <w:left w:val="nil"/>
              <w:bottom w:val="single" w:sz="4" w:space="0" w:color="auto"/>
              <w:right w:val="nil"/>
            </w:tcBorders>
            <w:vAlign w:val="bottom"/>
          </w:tcPr>
          <w:p w:rsidR="00DA6086" w:rsidRPr="008C069C" w:rsidRDefault="00DA6086" w:rsidP="00DA6086"/>
        </w:tc>
        <w:tc>
          <w:tcPr>
            <w:tcW w:w="595" w:type="dxa"/>
            <w:tcBorders>
              <w:top w:val="nil"/>
              <w:left w:val="nil"/>
              <w:bottom w:val="nil"/>
              <w:right w:val="nil"/>
            </w:tcBorders>
            <w:vAlign w:val="bottom"/>
          </w:tcPr>
          <w:p w:rsidR="00DA6086" w:rsidRPr="008C069C" w:rsidRDefault="00DA6086" w:rsidP="00DA6086"/>
        </w:tc>
        <w:tc>
          <w:tcPr>
            <w:tcW w:w="1701" w:type="dxa"/>
            <w:tcBorders>
              <w:top w:val="nil"/>
              <w:left w:val="nil"/>
              <w:bottom w:val="single" w:sz="4" w:space="0" w:color="auto"/>
              <w:right w:val="nil"/>
            </w:tcBorders>
            <w:vAlign w:val="bottom"/>
          </w:tcPr>
          <w:p w:rsidR="00DA6086" w:rsidRPr="008C069C" w:rsidRDefault="00DA6086" w:rsidP="00DA6086"/>
        </w:tc>
        <w:tc>
          <w:tcPr>
            <w:tcW w:w="709" w:type="dxa"/>
            <w:tcBorders>
              <w:top w:val="nil"/>
              <w:left w:val="nil"/>
              <w:bottom w:val="nil"/>
              <w:right w:val="nil"/>
            </w:tcBorders>
            <w:vAlign w:val="bottom"/>
          </w:tcPr>
          <w:p w:rsidR="00DA6086" w:rsidRPr="008C069C" w:rsidRDefault="00DA6086" w:rsidP="00DA6086"/>
        </w:tc>
        <w:tc>
          <w:tcPr>
            <w:tcW w:w="3346" w:type="dxa"/>
            <w:tcBorders>
              <w:top w:val="nil"/>
              <w:left w:val="nil"/>
              <w:bottom w:val="single" w:sz="4" w:space="0" w:color="auto"/>
              <w:right w:val="nil"/>
            </w:tcBorders>
            <w:vAlign w:val="bottom"/>
          </w:tcPr>
          <w:p w:rsidR="00DA6086" w:rsidRPr="008C069C" w:rsidRDefault="00DA6086" w:rsidP="00DA6086"/>
        </w:tc>
      </w:tr>
      <w:tr w:rsidR="00DA6086" w:rsidRPr="008C069C" w:rsidTr="00DA6086">
        <w:tc>
          <w:tcPr>
            <w:tcW w:w="3119" w:type="dxa"/>
            <w:tcBorders>
              <w:top w:val="nil"/>
              <w:left w:val="nil"/>
              <w:bottom w:val="nil"/>
              <w:right w:val="nil"/>
            </w:tcBorders>
          </w:tcPr>
          <w:p w:rsidR="00DA6086" w:rsidRPr="008C069C" w:rsidRDefault="00DA6086" w:rsidP="00DA6086">
            <w:pPr>
              <w:spacing w:line="240" w:lineRule="atLeast"/>
              <w:jc w:val="center"/>
            </w:pPr>
            <w:r w:rsidRPr="008C069C">
              <w:t>(должность)</w:t>
            </w:r>
          </w:p>
        </w:tc>
        <w:tc>
          <w:tcPr>
            <w:tcW w:w="595" w:type="dxa"/>
            <w:tcBorders>
              <w:top w:val="nil"/>
              <w:left w:val="nil"/>
              <w:bottom w:val="nil"/>
              <w:right w:val="nil"/>
            </w:tcBorders>
          </w:tcPr>
          <w:p w:rsidR="00DA6086" w:rsidRPr="008C069C" w:rsidRDefault="00DA6086" w:rsidP="00DA6086">
            <w:pPr>
              <w:spacing w:line="240" w:lineRule="atLeast"/>
              <w:jc w:val="center"/>
            </w:pPr>
          </w:p>
        </w:tc>
        <w:tc>
          <w:tcPr>
            <w:tcW w:w="1701" w:type="dxa"/>
            <w:tcBorders>
              <w:top w:val="nil"/>
              <w:left w:val="nil"/>
              <w:bottom w:val="nil"/>
              <w:right w:val="nil"/>
            </w:tcBorders>
          </w:tcPr>
          <w:p w:rsidR="00DA6086" w:rsidRPr="008C069C" w:rsidRDefault="00DA6086" w:rsidP="00DA6086">
            <w:pPr>
              <w:spacing w:line="240" w:lineRule="atLeast"/>
              <w:jc w:val="center"/>
            </w:pPr>
            <w:r w:rsidRPr="008C069C">
              <w:t>(подпись)</w:t>
            </w:r>
          </w:p>
        </w:tc>
        <w:tc>
          <w:tcPr>
            <w:tcW w:w="709" w:type="dxa"/>
            <w:tcBorders>
              <w:top w:val="nil"/>
              <w:left w:val="nil"/>
              <w:bottom w:val="nil"/>
              <w:right w:val="nil"/>
            </w:tcBorders>
          </w:tcPr>
          <w:p w:rsidR="00DA6086" w:rsidRPr="008C069C" w:rsidRDefault="00DA6086" w:rsidP="00DA6086">
            <w:pPr>
              <w:spacing w:line="240" w:lineRule="atLeast"/>
              <w:jc w:val="center"/>
            </w:pPr>
          </w:p>
        </w:tc>
        <w:tc>
          <w:tcPr>
            <w:tcW w:w="3346" w:type="dxa"/>
            <w:tcBorders>
              <w:top w:val="nil"/>
              <w:left w:val="nil"/>
              <w:bottom w:val="nil"/>
              <w:right w:val="nil"/>
            </w:tcBorders>
          </w:tcPr>
          <w:p w:rsidR="00DA6086" w:rsidRPr="008C069C" w:rsidRDefault="00DA6086" w:rsidP="00DA6086">
            <w:pPr>
              <w:spacing w:line="240" w:lineRule="atLeast"/>
              <w:jc w:val="center"/>
            </w:pPr>
            <w:proofErr w:type="gramStart"/>
            <w:r w:rsidRPr="008C069C">
              <w:t>(фамилия, имя, отчество</w:t>
            </w:r>
            <w:r w:rsidRPr="008C069C">
              <w:br/>
              <w:t>(при наличии)</w:t>
            </w:r>
            <w:proofErr w:type="gramEnd"/>
          </w:p>
        </w:tc>
      </w:tr>
    </w:tbl>
    <w:p w:rsidR="00DA6086" w:rsidRPr="008C069C" w:rsidRDefault="00DA6086" w:rsidP="00DA6086"/>
    <w:p w:rsidR="00DA6086" w:rsidRPr="008C069C" w:rsidRDefault="00DA6086" w:rsidP="00DA6086">
      <w:r w:rsidRPr="008C069C">
        <w:t>Дата</w:t>
      </w:r>
    </w:p>
    <w:p w:rsidR="00DA6086" w:rsidRPr="008C069C" w:rsidRDefault="00DA6086" w:rsidP="00DA6086">
      <w:r w:rsidRPr="008C069C">
        <w:t>*Сведения об ИНН в отношении иностранного юридического лица не указываются.</w:t>
      </w:r>
    </w:p>
    <w:p w:rsidR="00DA6086" w:rsidRPr="008C069C" w:rsidRDefault="00DA6086" w:rsidP="00DA6086"/>
    <w:p w:rsidR="00DA6086" w:rsidRPr="008C069C" w:rsidRDefault="00DA6086" w:rsidP="00DA6086">
      <w:pPr>
        <w:autoSpaceDE w:val="0"/>
        <w:autoSpaceDN w:val="0"/>
        <w:adjustRightInd w:val="0"/>
        <w:jc w:val="right"/>
        <w:rPr>
          <w:bCs/>
        </w:rPr>
      </w:pPr>
      <w:r w:rsidRPr="008C069C">
        <w:br w:type="page"/>
      </w:r>
    </w:p>
    <w:p w:rsidR="00DA6086" w:rsidRPr="008C069C" w:rsidRDefault="00DA6086" w:rsidP="00DA6086">
      <w:pPr>
        <w:autoSpaceDE w:val="0"/>
        <w:autoSpaceDN w:val="0"/>
        <w:adjustRightInd w:val="0"/>
        <w:jc w:val="right"/>
        <w:rPr>
          <w:bCs/>
        </w:rPr>
      </w:pPr>
      <w:r w:rsidRPr="008C069C">
        <w:rPr>
          <w:bCs/>
        </w:rPr>
        <w:t>Приложение 3</w:t>
      </w:r>
    </w:p>
    <w:p w:rsidR="00DA6086" w:rsidRPr="008C069C" w:rsidRDefault="00DA6086" w:rsidP="00DA6086">
      <w:pPr>
        <w:widowControl w:val="0"/>
        <w:tabs>
          <w:tab w:val="left" w:pos="567"/>
        </w:tabs>
        <w:ind w:left="3969" w:firstLine="567"/>
        <w:jc w:val="right"/>
      </w:pPr>
      <w:r w:rsidRPr="008C069C">
        <w:t>к Административному регламенту</w:t>
      </w:r>
    </w:p>
    <w:p w:rsidR="00DA6086" w:rsidRPr="008C069C" w:rsidRDefault="00DA6086" w:rsidP="00DA6086">
      <w:pPr>
        <w:widowControl w:val="0"/>
        <w:tabs>
          <w:tab w:val="left" w:pos="0"/>
        </w:tabs>
        <w:ind w:left="3969" w:right="-1" w:firstLine="567"/>
        <w:contextualSpacing/>
        <w:jc w:val="right"/>
      </w:pPr>
      <w:r w:rsidRPr="008C069C">
        <w:t>по предоставлению муниципальной услуги</w:t>
      </w:r>
    </w:p>
    <w:p w:rsidR="00DA6086" w:rsidRPr="008C069C" w:rsidRDefault="00DA6086" w:rsidP="00DA6086">
      <w:pPr>
        <w:pStyle w:val="ConsPlusNormal"/>
        <w:ind w:left="6379"/>
        <w:jc w:val="center"/>
        <w:outlineLvl w:val="1"/>
        <w:rPr>
          <w:rFonts w:ascii="Times New Roman" w:hAnsi="Times New Roman" w:cs="Times New Roman"/>
          <w:b/>
          <w:sz w:val="18"/>
          <w:szCs w:val="18"/>
        </w:rPr>
      </w:pPr>
    </w:p>
    <w:p w:rsidR="00DA6086" w:rsidRPr="008C069C" w:rsidRDefault="00DA6086" w:rsidP="00DA6086">
      <w:pPr>
        <w:pStyle w:val="ConsPlusNormal"/>
        <w:ind w:left="6379"/>
        <w:jc w:val="center"/>
        <w:outlineLvl w:val="1"/>
        <w:rPr>
          <w:rFonts w:ascii="Times New Roman" w:hAnsi="Times New Roman" w:cs="Times New Roman"/>
          <w:b/>
          <w:sz w:val="18"/>
          <w:szCs w:val="18"/>
        </w:rPr>
      </w:pPr>
      <w:r w:rsidRPr="008C069C">
        <w:rPr>
          <w:rFonts w:ascii="Times New Roman" w:hAnsi="Times New Roman" w:cs="Times New Roman"/>
          <w:b/>
          <w:sz w:val="18"/>
          <w:szCs w:val="18"/>
        </w:rPr>
        <w:t>ФОРМА</w:t>
      </w:r>
    </w:p>
    <w:p w:rsidR="00DA6086" w:rsidRPr="008C069C" w:rsidRDefault="00DA6086" w:rsidP="00DA6086">
      <w:pPr>
        <w:jc w:val="center"/>
      </w:pPr>
    </w:p>
    <w:p w:rsidR="00DA6086" w:rsidRPr="008C069C" w:rsidRDefault="00DA6086" w:rsidP="00DA6086">
      <w:pPr>
        <w:pBdr>
          <w:top w:val="single" w:sz="4" w:space="1" w:color="auto"/>
        </w:pBdr>
        <w:spacing w:after="240"/>
        <w:jc w:val="center"/>
      </w:pPr>
      <w:r w:rsidRPr="008C069C">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A6086" w:rsidRPr="008C069C" w:rsidRDefault="00DA6086" w:rsidP="00DA6086">
      <w:pPr>
        <w:ind w:left="5670"/>
      </w:pPr>
      <w:r w:rsidRPr="008C069C">
        <w:t>Кому:</w:t>
      </w:r>
    </w:p>
    <w:p w:rsidR="00DA6086" w:rsidRPr="008C069C" w:rsidRDefault="00DA6086" w:rsidP="00DA6086">
      <w:pPr>
        <w:ind w:left="5670"/>
      </w:pPr>
    </w:p>
    <w:p w:rsidR="00DA6086" w:rsidRPr="008C069C" w:rsidRDefault="00DA6086" w:rsidP="00DA6086">
      <w:pPr>
        <w:pBdr>
          <w:top w:val="single" w:sz="4" w:space="1" w:color="auto"/>
        </w:pBdr>
        <w:ind w:left="5670"/>
      </w:pPr>
    </w:p>
    <w:p w:rsidR="00DA6086" w:rsidRPr="008C069C" w:rsidRDefault="00DA6086" w:rsidP="00DA6086">
      <w:pPr>
        <w:ind w:left="5670"/>
      </w:pPr>
    </w:p>
    <w:p w:rsidR="00DA6086" w:rsidRPr="008C069C" w:rsidRDefault="00DA6086" w:rsidP="00DA6086">
      <w:pPr>
        <w:pBdr>
          <w:top w:val="single" w:sz="4" w:space="1" w:color="auto"/>
        </w:pBdr>
        <w:ind w:left="5670"/>
      </w:pPr>
    </w:p>
    <w:p w:rsidR="00DA6086" w:rsidRPr="008C069C" w:rsidRDefault="00DA6086" w:rsidP="00DA6086">
      <w:pPr>
        <w:ind w:left="5670"/>
      </w:pPr>
    </w:p>
    <w:p w:rsidR="00DA6086" w:rsidRPr="008C069C" w:rsidRDefault="00DA6086" w:rsidP="00DA6086">
      <w:pPr>
        <w:pBdr>
          <w:top w:val="single" w:sz="4" w:space="1" w:color="auto"/>
        </w:pBdr>
        <w:ind w:left="5670"/>
      </w:pPr>
    </w:p>
    <w:p w:rsidR="00DA6086" w:rsidRPr="008C069C" w:rsidRDefault="00DA6086" w:rsidP="00DA6086">
      <w:pPr>
        <w:ind w:left="5670"/>
      </w:pPr>
      <w:r w:rsidRPr="008C069C">
        <w:t xml:space="preserve">Почтовый адрес: </w:t>
      </w:r>
    </w:p>
    <w:p w:rsidR="00DA6086" w:rsidRPr="008C069C" w:rsidRDefault="00DA6086" w:rsidP="00DA6086">
      <w:pPr>
        <w:pBdr>
          <w:top w:val="single" w:sz="4" w:space="1" w:color="auto"/>
        </w:pBdr>
        <w:ind w:left="5670"/>
      </w:pPr>
    </w:p>
    <w:p w:rsidR="00DA6086" w:rsidRPr="008C069C" w:rsidRDefault="00DA6086" w:rsidP="00DA6086">
      <w:pPr>
        <w:ind w:left="5670"/>
      </w:pPr>
    </w:p>
    <w:p w:rsidR="00DA6086" w:rsidRPr="008C069C" w:rsidRDefault="00DA6086" w:rsidP="00DA6086">
      <w:pPr>
        <w:pBdr>
          <w:top w:val="single" w:sz="4" w:space="1" w:color="auto"/>
        </w:pBdr>
        <w:ind w:left="5670"/>
      </w:pPr>
    </w:p>
    <w:p w:rsidR="00DA6086" w:rsidRPr="008C069C" w:rsidRDefault="00DA6086" w:rsidP="00DA6086">
      <w:pPr>
        <w:ind w:left="5670"/>
      </w:pPr>
    </w:p>
    <w:p w:rsidR="00DA6086" w:rsidRPr="008C069C" w:rsidRDefault="00DA6086" w:rsidP="00DA6086">
      <w:pPr>
        <w:pBdr>
          <w:top w:val="single" w:sz="4" w:space="1" w:color="auto"/>
        </w:pBdr>
        <w:ind w:left="5670"/>
      </w:pPr>
    </w:p>
    <w:p w:rsidR="00DA6086" w:rsidRPr="008C069C" w:rsidRDefault="00DA6086" w:rsidP="00DA6086">
      <w:pPr>
        <w:ind w:left="5670"/>
      </w:pPr>
      <w:r w:rsidRPr="008C069C">
        <w:t xml:space="preserve">Адрес электронной почты (при наличии): </w:t>
      </w:r>
    </w:p>
    <w:p w:rsidR="00DA6086" w:rsidRPr="008C069C" w:rsidRDefault="00DA6086" w:rsidP="00DA6086">
      <w:pPr>
        <w:pBdr>
          <w:top w:val="single" w:sz="4" w:space="1" w:color="auto"/>
        </w:pBdr>
        <w:ind w:left="5670"/>
      </w:pPr>
    </w:p>
    <w:p w:rsidR="00DA6086" w:rsidRPr="008C069C" w:rsidRDefault="00DA6086" w:rsidP="00DA6086">
      <w:pPr>
        <w:ind w:left="5670"/>
      </w:pPr>
    </w:p>
    <w:p w:rsidR="00DA6086" w:rsidRPr="008C069C" w:rsidRDefault="00DA6086" w:rsidP="00DA6086">
      <w:pPr>
        <w:pBdr>
          <w:top w:val="single" w:sz="4" w:space="1" w:color="auto"/>
        </w:pBdr>
        <w:spacing w:after="240"/>
        <w:ind w:left="5670"/>
      </w:pPr>
    </w:p>
    <w:p w:rsidR="00DA6086" w:rsidRPr="008C069C" w:rsidRDefault="00DA6086" w:rsidP="00DA6086">
      <w:pPr>
        <w:spacing w:after="240"/>
        <w:jc w:val="center"/>
        <w:rPr>
          <w:b/>
        </w:rPr>
      </w:pPr>
      <w:proofErr w:type="gramStart"/>
      <w:r w:rsidRPr="008C069C">
        <w:rPr>
          <w:b/>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8C069C">
        <w:rPr>
          <w:b/>
        </w:rPr>
        <w:br/>
        <w:t xml:space="preserve">и допустимости размещения объекта индивидуального жилищного </w:t>
      </w:r>
      <w:r w:rsidRPr="008C069C">
        <w:rPr>
          <w:b/>
        </w:rPr>
        <w:br/>
        <w:t>строительства или садового дома на земельном участке</w:t>
      </w:r>
      <w:proofErr w:type="gramEnd"/>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DA6086" w:rsidRPr="008C069C" w:rsidTr="00DA6086">
        <w:tc>
          <w:tcPr>
            <w:tcW w:w="198" w:type="dxa"/>
            <w:tcBorders>
              <w:top w:val="nil"/>
              <w:left w:val="nil"/>
              <w:bottom w:val="nil"/>
              <w:right w:val="nil"/>
            </w:tcBorders>
            <w:vAlign w:val="bottom"/>
          </w:tcPr>
          <w:p w:rsidR="00DA6086" w:rsidRPr="008C069C" w:rsidRDefault="00DA6086" w:rsidP="00DA6086">
            <w:pPr>
              <w:jc w:val="right"/>
            </w:pPr>
            <w:r w:rsidRPr="008C069C">
              <w:t>«</w:t>
            </w:r>
          </w:p>
        </w:tc>
        <w:tc>
          <w:tcPr>
            <w:tcW w:w="397" w:type="dxa"/>
            <w:tcBorders>
              <w:top w:val="nil"/>
              <w:left w:val="nil"/>
              <w:bottom w:val="single" w:sz="4" w:space="0" w:color="auto"/>
              <w:right w:val="nil"/>
            </w:tcBorders>
            <w:vAlign w:val="bottom"/>
          </w:tcPr>
          <w:p w:rsidR="00DA6086" w:rsidRPr="008C069C" w:rsidRDefault="00DA6086" w:rsidP="00DA6086">
            <w:pPr>
              <w:jc w:val="center"/>
            </w:pPr>
          </w:p>
        </w:tc>
        <w:tc>
          <w:tcPr>
            <w:tcW w:w="255" w:type="dxa"/>
            <w:tcBorders>
              <w:top w:val="nil"/>
              <w:left w:val="nil"/>
              <w:bottom w:val="nil"/>
              <w:right w:val="nil"/>
            </w:tcBorders>
            <w:vAlign w:val="bottom"/>
          </w:tcPr>
          <w:p w:rsidR="00DA6086" w:rsidRPr="008C069C" w:rsidRDefault="00DA6086" w:rsidP="00DA6086">
            <w:r w:rsidRPr="008C069C">
              <w:t>»</w:t>
            </w:r>
          </w:p>
        </w:tc>
        <w:tc>
          <w:tcPr>
            <w:tcW w:w="1418" w:type="dxa"/>
            <w:tcBorders>
              <w:top w:val="nil"/>
              <w:left w:val="nil"/>
              <w:bottom w:val="single" w:sz="4" w:space="0" w:color="auto"/>
              <w:right w:val="nil"/>
            </w:tcBorders>
            <w:vAlign w:val="bottom"/>
          </w:tcPr>
          <w:p w:rsidR="00DA6086" w:rsidRPr="008C069C" w:rsidRDefault="00DA6086" w:rsidP="00DA6086">
            <w:pPr>
              <w:jc w:val="center"/>
            </w:pPr>
          </w:p>
        </w:tc>
        <w:tc>
          <w:tcPr>
            <w:tcW w:w="369" w:type="dxa"/>
            <w:tcBorders>
              <w:top w:val="nil"/>
              <w:left w:val="nil"/>
              <w:bottom w:val="nil"/>
              <w:right w:val="nil"/>
            </w:tcBorders>
            <w:vAlign w:val="bottom"/>
          </w:tcPr>
          <w:p w:rsidR="00DA6086" w:rsidRPr="008C069C" w:rsidRDefault="00DA6086" w:rsidP="00DA6086">
            <w:pPr>
              <w:jc w:val="right"/>
            </w:pPr>
            <w:r w:rsidRPr="008C069C">
              <w:t>20</w:t>
            </w:r>
          </w:p>
        </w:tc>
        <w:tc>
          <w:tcPr>
            <w:tcW w:w="369" w:type="dxa"/>
            <w:tcBorders>
              <w:top w:val="nil"/>
              <w:left w:val="nil"/>
              <w:bottom w:val="single" w:sz="4" w:space="0" w:color="auto"/>
              <w:right w:val="nil"/>
            </w:tcBorders>
            <w:vAlign w:val="bottom"/>
          </w:tcPr>
          <w:p w:rsidR="00DA6086" w:rsidRPr="008C069C" w:rsidRDefault="00DA6086" w:rsidP="00DA6086"/>
        </w:tc>
        <w:tc>
          <w:tcPr>
            <w:tcW w:w="454" w:type="dxa"/>
            <w:tcBorders>
              <w:top w:val="nil"/>
              <w:left w:val="nil"/>
              <w:bottom w:val="nil"/>
              <w:right w:val="nil"/>
            </w:tcBorders>
            <w:vAlign w:val="bottom"/>
          </w:tcPr>
          <w:p w:rsidR="00DA6086" w:rsidRPr="008C069C" w:rsidRDefault="00DA6086" w:rsidP="00DA6086">
            <w:pPr>
              <w:ind w:left="57"/>
            </w:pPr>
            <w:proofErr w:type="gramStart"/>
            <w:r w:rsidRPr="008C069C">
              <w:t>г</w:t>
            </w:r>
            <w:proofErr w:type="gramEnd"/>
            <w:r w:rsidRPr="008C069C">
              <w:t>.</w:t>
            </w:r>
          </w:p>
        </w:tc>
        <w:tc>
          <w:tcPr>
            <w:tcW w:w="4763" w:type="dxa"/>
            <w:tcBorders>
              <w:top w:val="nil"/>
              <w:left w:val="nil"/>
              <w:bottom w:val="nil"/>
              <w:right w:val="nil"/>
            </w:tcBorders>
            <w:vAlign w:val="bottom"/>
          </w:tcPr>
          <w:p w:rsidR="00DA6086" w:rsidRPr="008C069C" w:rsidRDefault="00DA6086" w:rsidP="00DA6086">
            <w:pPr>
              <w:ind w:right="85"/>
              <w:jc w:val="right"/>
            </w:pPr>
            <w:r w:rsidRPr="008C069C">
              <w:t>№</w:t>
            </w:r>
          </w:p>
        </w:tc>
        <w:tc>
          <w:tcPr>
            <w:tcW w:w="1701" w:type="dxa"/>
            <w:tcBorders>
              <w:top w:val="nil"/>
              <w:left w:val="nil"/>
              <w:bottom w:val="single" w:sz="4" w:space="0" w:color="auto"/>
              <w:right w:val="nil"/>
            </w:tcBorders>
            <w:vAlign w:val="bottom"/>
          </w:tcPr>
          <w:p w:rsidR="00DA6086" w:rsidRPr="008C069C" w:rsidRDefault="00DA6086" w:rsidP="00DA6086">
            <w:pPr>
              <w:jc w:val="center"/>
            </w:pPr>
          </w:p>
        </w:tc>
      </w:tr>
    </w:tbl>
    <w:p w:rsidR="00DA6086" w:rsidRPr="008C069C" w:rsidRDefault="00DA6086" w:rsidP="00DA6086">
      <w:pPr>
        <w:spacing w:before="360" w:after="200"/>
        <w:ind w:firstLine="567"/>
      </w:pPr>
      <w:proofErr w:type="gramStart"/>
      <w:r w:rsidRPr="008C069C">
        <w:rPr>
          <w:b/>
        </w:rPr>
        <w:t>По результатам рассмотрения</w:t>
      </w:r>
      <w:r w:rsidRPr="008C069C">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tblPr>
      <w:tblGrid>
        <w:gridCol w:w="4820"/>
        <w:gridCol w:w="5160"/>
      </w:tblGrid>
      <w:tr w:rsidR="00DA6086" w:rsidRPr="008C069C" w:rsidTr="00DA6086">
        <w:tc>
          <w:tcPr>
            <w:tcW w:w="4820" w:type="dxa"/>
            <w:tcBorders>
              <w:top w:val="nil"/>
              <w:left w:val="nil"/>
              <w:bottom w:val="nil"/>
              <w:right w:val="nil"/>
            </w:tcBorders>
            <w:vAlign w:val="bottom"/>
          </w:tcPr>
          <w:p w:rsidR="00DA6086" w:rsidRPr="008C069C" w:rsidRDefault="00DA6086" w:rsidP="00DA6086">
            <w:r w:rsidRPr="008C069C">
              <w:t>направленного</w:t>
            </w:r>
          </w:p>
          <w:p w:rsidR="00DA6086" w:rsidRPr="008C069C" w:rsidRDefault="00DA6086" w:rsidP="00DA6086">
            <w:r w:rsidRPr="008C069C">
              <w:t>(дата направления уведомления)</w:t>
            </w:r>
          </w:p>
        </w:tc>
        <w:tc>
          <w:tcPr>
            <w:tcW w:w="5160" w:type="dxa"/>
            <w:tcBorders>
              <w:top w:val="nil"/>
              <w:left w:val="nil"/>
              <w:bottom w:val="single" w:sz="4" w:space="0" w:color="auto"/>
              <w:right w:val="nil"/>
            </w:tcBorders>
            <w:vAlign w:val="bottom"/>
          </w:tcPr>
          <w:p w:rsidR="00DA6086" w:rsidRPr="008C069C" w:rsidRDefault="00DA6086" w:rsidP="00DA6086">
            <w:pPr>
              <w:jc w:val="center"/>
            </w:pPr>
          </w:p>
        </w:tc>
      </w:tr>
      <w:tr w:rsidR="00DA6086" w:rsidRPr="008C069C" w:rsidTr="00DA6086">
        <w:tc>
          <w:tcPr>
            <w:tcW w:w="4820" w:type="dxa"/>
            <w:tcBorders>
              <w:top w:val="nil"/>
              <w:left w:val="nil"/>
              <w:bottom w:val="nil"/>
              <w:right w:val="nil"/>
            </w:tcBorders>
            <w:vAlign w:val="bottom"/>
          </w:tcPr>
          <w:p w:rsidR="00DA6086" w:rsidRPr="008C069C" w:rsidRDefault="00DA6086" w:rsidP="00DA6086">
            <w:pPr>
              <w:spacing w:before="80"/>
            </w:pPr>
            <w:r w:rsidRPr="008C069C">
              <w:t>зарегистрированного</w:t>
            </w:r>
          </w:p>
          <w:p w:rsidR="00DA6086" w:rsidRPr="008C069C" w:rsidRDefault="00DA6086" w:rsidP="00DA6086">
            <w:r w:rsidRPr="008C069C">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DA6086" w:rsidRPr="008C069C" w:rsidRDefault="00DA6086" w:rsidP="00DA6086">
            <w:pPr>
              <w:jc w:val="center"/>
            </w:pPr>
          </w:p>
        </w:tc>
      </w:tr>
    </w:tbl>
    <w:p w:rsidR="00DA6086" w:rsidRPr="008C069C" w:rsidRDefault="00DA6086" w:rsidP="00DA6086">
      <w:pPr>
        <w:spacing w:before="240"/>
      </w:pPr>
      <w:r w:rsidRPr="008C069C">
        <w:rPr>
          <w:b/>
        </w:rPr>
        <w:t>уведомляем о соответствии</w:t>
      </w:r>
      <w:r w:rsidRPr="008C069C">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DA6086" w:rsidRPr="008C069C" w:rsidRDefault="00DA6086" w:rsidP="00DA6086">
      <w:pPr>
        <w:pBdr>
          <w:top w:val="single" w:sz="4" w:space="1" w:color="auto"/>
        </w:pBdr>
        <w:ind w:left="2030"/>
      </w:pPr>
    </w:p>
    <w:p w:rsidR="00DA6086" w:rsidRPr="008C069C" w:rsidRDefault="00DA6086" w:rsidP="00DA6086"/>
    <w:p w:rsidR="00DA6086" w:rsidRPr="008C069C" w:rsidRDefault="00DA6086" w:rsidP="00DA6086">
      <w:pPr>
        <w:pBdr>
          <w:top w:val="single" w:sz="4" w:space="1" w:color="auto"/>
        </w:pBdr>
        <w:spacing w:after="240"/>
        <w:jc w:val="center"/>
      </w:pPr>
      <w:r w:rsidRPr="008C069C">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tblPr>
      <w:tblGrid>
        <w:gridCol w:w="4649"/>
        <w:gridCol w:w="397"/>
        <w:gridCol w:w="1814"/>
        <w:gridCol w:w="397"/>
        <w:gridCol w:w="2722"/>
      </w:tblGrid>
      <w:tr w:rsidR="00DA6086" w:rsidRPr="008C069C" w:rsidTr="00DA6086">
        <w:trPr>
          <w:cantSplit/>
        </w:trPr>
        <w:tc>
          <w:tcPr>
            <w:tcW w:w="4649" w:type="dxa"/>
            <w:tcBorders>
              <w:top w:val="nil"/>
              <w:left w:val="nil"/>
              <w:bottom w:val="single" w:sz="4" w:space="0" w:color="auto"/>
              <w:right w:val="nil"/>
            </w:tcBorders>
            <w:vAlign w:val="bottom"/>
          </w:tcPr>
          <w:p w:rsidR="00DA6086" w:rsidRPr="008C069C" w:rsidRDefault="00DA6086" w:rsidP="00DA6086">
            <w:pPr>
              <w:jc w:val="center"/>
            </w:pPr>
          </w:p>
        </w:tc>
        <w:tc>
          <w:tcPr>
            <w:tcW w:w="397" w:type="dxa"/>
            <w:tcBorders>
              <w:top w:val="nil"/>
              <w:left w:val="nil"/>
              <w:bottom w:val="nil"/>
              <w:right w:val="nil"/>
            </w:tcBorders>
            <w:vAlign w:val="bottom"/>
          </w:tcPr>
          <w:p w:rsidR="00DA6086" w:rsidRPr="008C069C" w:rsidRDefault="00DA6086" w:rsidP="00DA6086"/>
        </w:tc>
        <w:tc>
          <w:tcPr>
            <w:tcW w:w="1814" w:type="dxa"/>
            <w:tcBorders>
              <w:top w:val="nil"/>
              <w:left w:val="nil"/>
              <w:bottom w:val="single" w:sz="4" w:space="0" w:color="auto"/>
              <w:right w:val="nil"/>
            </w:tcBorders>
            <w:vAlign w:val="bottom"/>
          </w:tcPr>
          <w:p w:rsidR="00DA6086" w:rsidRPr="008C069C" w:rsidRDefault="00DA6086" w:rsidP="00DA6086">
            <w:pPr>
              <w:jc w:val="center"/>
            </w:pPr>
          </w:p>
        </w:tc>
        <w:tc>
          <w:tcPr>
            <w:tcW w:w="397" w:type="dxa"/>
            <w:tcBorders>
              <w:top w:val="nil"/>
              <w:left w:val="nil"/>
              <w:bottom w:val="nil"/>
              <w:right w:val="nil"/>
            </w:tcBorders>
            <w:vAlign w:val="bottom"/>
          </w:tcPr>
          <w:p w:rsidR="00DA6086" w:rsidRPr="008C069C" w:rsidRDefault="00DA6086" w:rsidP="00DA6086">
            <w:pPr>
              <w:jc w:val="center"/>
            </w:pPr>
          </w:p>
        </w:tc>
        <w:tc>
          <w:tcPr>
            <w:tcW w:w="2722" w:type="dxa"/>
            <w:tcBorders>
              <w:top w:val="nil"/>
              <w:left w:val="nil"/>
              <w:bottom w:val="single" w:sz="4" w:space="0" w:color="auto"/>
              <w:right w:val="nil"/>
            </w:tcBorders>
            <w:vAlign w:val="bottom"/>
          </w:tcPr>
          <w:p w:rsidR="00DA6086" w:rsidRPr="008C069C" w:rsidRDefault="00DA6086" w:rsidP="00DA6086">
            <w:pPr>
              <w:jc w:val="center"/>
            </w:pPr>
          </w:p>
        </w:tc>
      </w:tr>
      <w:tr w:rsidR="00DA6086" w:rsidRPr="008C069C" w:rsidTr="00DA6086">
        <w:trPr>
          <w:cantSplit/>
        </w:trPr>
        <w:tc>
          <w:tcPr>
            <w:tcW w:w="4649" w:type="dxa"/>
            <w:tcBorders>
              <w:top w:val="nil"/>
              <w:left w:val="nil"/>
              <w:bottom w:val="nil"/>
              <w:right w:val="nil"/>
            </w:tcBorders>
          </w:tcPr>
          <w:p w:rsidR="00DA6086" w:rsidRPr="008C069C" w:rsidRDefault="00DA6086" w:rsidP="00DA6086">
            <w:pPr>
              <w:jc w:val="center"/>
              <w:rPr>
                <w:spacing w:val="-2"/>
              </w:rPr>
            </w:pPr>
            <w:r w:rsidRPr="008C069C">
              <w:rPr>
                <w:spacing w:val="-2"/>
              </w:rPr>
              <w:t xml:space="preserve">(должность уполномоченного лица уполномоченного </w:t>
            </w:r>
            <w:r w:rsidRPr="008C069C">
              <w:t xml:space="preserve">на выдачу разрешений на строительство федерального органа исполнительной власти, </w:t>
            </w:r>
            <w:r w:rsidRPr="008C069C">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DA6086" w:rsidRPr="008C069C" w:rsidRDefault="00DA6086" w:rsidP="00DA6086"/>
        </w:tc>
        <w:tc>
          <w:tcPr>
            <w:tcW w:w="1814" w:type="dxa"/>
            <w:tcBorders>
              <w:top w:val="nil"/>
              <w:left w:val="nil"/>
              <w:bottom w:val="nil"/>
              <w:right w:val="nil"/>
            </w:tcBorders>
          </w:tcPr>
          <w:p w:rsidR="00DA6086" w:rsidRPr="008C069C" w:rsidRDefault="00DA6086" w:rsidP="00DA6086">
            <w:pPr>
              <w:jc w:val="center"/>
            </w:pPr>
            <w:r w:rsidRPr="008C069C">
              <w:t>(подпись)</w:t>
            </w:r>
          </w:p>
        </w:tc>
        <w:tc>
          <w:tcPr>
            <w:tcW w:w="397" w:type="dxa"/>
            <w:tcBorders>
              <w:top w:val="nil"/>
              <w:left w:val="nil"/>
              <w:bottom w:val="nil"/>
              <w:right w:val="nil"/>
            </w:tcBorders>
          </w:tcPr>
          <w:p w:rsidR="00DA6086" w:rsidRPr="008C069C" w:rsidRDefault="00DA6086" w:rsidP="00DA6086">
            <w:pPr>
              <w:jc w:val="center"/>
            </w:pPr>
          </w:p>
        </w:tc>
        <w:tc>
          <w:tcPr>
            <w:tcW w:w="2722" w:type="dxa"/>
            <w:tcBorders>
              <w:top w:val="nil"/>
              <w:left w:val="nil"/>
              <w:bottom w:val="nil"/>
              <w:right w:val="nil"/>
            </w:tcBorders>
          </w:tcPr>
          <w:p w:rsidR="00DA6086" w:rsidRPr="008C069C" w:rsidRDefault="00DA6086" w:rsidP="00DA6086">
            <w:pPr>
              <w:jc w:val="center"/>
            </w:pPr>
            <w:r w:rsidRPr="008C069C">
              <w:t>(расшифровка подписи)</w:t>
            </w:r>
          </w:p>
        </w:tc>
      </w:tr>
    </w:tbl>
    <w:p w:rsidR="00DA6086" w:rsidRPr="008C069C" w:rsidRDefault="00DA6086" w:rsidP="00DA6086">
      <w:pPr>
        <w:spacing w:before="80"/>
      </w:pPr>
      <w:r w:rsidRPr="008C069C">
        <w:t>М.П.</w:t>
      </w:r>
    </w:p>
    <w:p w:rsidR="00DA6086" w:rsidRPr="008C069C" w:rsidRDefault="00DA6086" w:rsidP="00DA6086">
      <w:pPr>
        <w:tabs>
          <w:tab w:val="left" w:pos="1665"/>
        </w:tabs>
        <w:sectPr w:rsidR="00DA6086" w:rsidRPr="008C069C" w:rsidSect="00DA6086">
          <w:pgSz w:w="12240" w:h="15840"/>
          <w:pgMar w:top="567" w:right="567" w:bottom="426" w:left="1134" w:header="340" w:footer="340" w:gutter="0"/>
          <w:pgBorders w:offsetFrom="page">
            <w:top w:val="single" w:sz="4" w:space="24" w:color="auto"/>
            <w:left w:val="single" w:sz="4" w:space="24" w:color="auto"/>
            <w:bottom w:val="single" w:sz="4" w:space="24" w:color="auto"/>
            <w:right w:val="single" w:sz="4" w:space="24" w:color="auto"/>
          </w:pgBorders>
          <w:cols w:space="708"/>
          <w:noEndnote/>
          <w:docGrid w:linePitch="381"/>
        </w:sectPr>
      </w:pPr>
    </w:p>
    <w:p w:rsidR="00DA6086" w:rsidRPr="008C069C" w:rsidRDefault="00DA6086" w:rsidP="00DA6086">
      <w:pPr>
        <w:autoSpaceDE w:val="0"/>
        <w:autoSpaceDN w:val="0"/>
        <w:adjustRightInd w:val="0"/>
        <w:jc w:val="right"/>
        <w:rPr>
          <w:bCs/>
        </w:rPr>
      </w:pPr>
      <w:r w:rsidRPr="008C069C">
        <w:rPr>
          <w:bCs/>
        </w:rPr>
        <w:t>Приложение 4</w:t>
      </w:r>
    </w:p>
    <w:p w:rsidR="00DA6086" w:rsidRPr="008C069C" w:rsidRDefault="00DA6086" w:rsidP="00DA6086">
      <w:pPr>
        <w:widowControl w:val="0"/>
        <w:tabs>
          <w:tab w:val="left" w:pos="567"/>
        </w:tabs>
        <w:ind w:left="3969" w:firstLine="567"/>
        <w:jc w:val="right"/>
      </w:pPr>
      <w:r w:rsidRPr="008C069C">
        <w:t>к Административному регламенту</w:t>
      </w:r>
    </w:p>
    <w:p w:rsidR="00DA6086" w:rsidRPr="008C069C" w:rsidRDefault="00DA6086" w:rsidP="00DA6086">
      <w:pPr>
        <w:widowControl w:val="0"/>
        <w:tabs>
          <w:tab w:val="left" w:pos="0"/>
        </w:tabs>
        <w:ind w:left="3969" w:right="-1" w:firstLine="567"/>
        <w:contextualSpacing/>
        <w:jc w:val="right"/>
      </w:pPr>
      <w:r w:rsidRPr="008C069C">
        <w:t>по предоставлению муниципальной услуги</w:t>
      </w:r>
    </w:p>
    <w:p w:rsidR="00DA6086" w:rsidRPr="008C069C" w:rsidRDefault="00DA6086" w:rsidP="00DA6086">
      <w:pPr>
        <w:spacing w:after="240"/>
        <w:jc w:val="right"/>
        <w:rPr>
          <w:b/>
        </w:rPr>
      </w:pPr>
    </w:p>
    <w:p w:rsidR="00DA6086" w:rsidRPr="008C069C" w:rsidRDefault="00DA6086" w:rsidP="00DA6086">
      <w:pPr>
        <w:spacing w:after="240"/>
        <w:jc w:val="right"/>
        <w:rPr>
          <w:b/>
        </w:rPr>
      </w:pPr>
      <w:r w:rsidRPr="008C069C">
        <w:rPr>
          <w:b/>
        </w:rPr>
        <w:t>ФОРМА</w:t>
      </w:r>
    </w:p>
    <w:p w:rsidR="00DA6086" w:rsidRPr="008C069C" w:rsidRDefault="00DA6086" w:rsidP="00DA6086">
      <w:pPr>
        <w:jc w:val="center"/>
      </w:pPr>
    </w:p>
    <w:p w:rsidR="00DA6086" w:rsidRPr="008C069C" w:rsidRDefault="00DA6086" w:rsidP="00DA6086">
      <w:pPr>
        <w:pBdr>
          <w:top w:val="single" w:sz="4" w:space="1" w:color="auto"/>
        </w:pBdr>
        <w:spacing w:after="240"/>
        <w:jc w:val="center"/>
      </w:pPr>
      <w:r w:rsidRPr="008C069C">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A6086" w:rsidRPr="008C069C" w:rsidRDefault="00DA6086" w:rsidP="00DA6086">
      <w:pPr>
        <w:ind w:left="5670"/>
      </w:pPr>
      <w:r w:rsidRPr="008C069C">
        <w:t>Кому:</w:t>
      </w:r>
    </w:p>
    <w:p w:rsidR="00DA6086" w:rsidRPr="008C069C" w:rsidRDefault="00DA6086" w:rsidP="00DA6086">
      <w:pPr>
        <w:ind w:left="5670"/>
      </w:pPr>
    </w:p>
    <w:p w:rsidR="00DA6086" w:rsidRPr="008C069C" w:rsidRDefault="00DA6086" w:rsidP="00DA6086">
      <w:pPr>
        <w:pBdr>
          <w:top w:val="single" w:sz="4" w:space="1" w:color="auto"/>
        </w:pBdr>
        <w:ind w:left="5670"/>
      </w:pPr>
    </w:p>
    <w:p w:rsidR="00DA6086" w:rsidRPr="008C069C" w:rsidRDefault="00DA6086" w:rsidP="00DA6086">
      <w:pPr>
        <w:ind w:left="5670"/>
      </w:pPr>
    </w:p>
    <w:p w:rsidR="00DA6086" w:rsidRPr="008C069C" w:rsidRDefault="00DA6086" w:rsidP="00DA6086">
      <w:pPr>
        <w:pBdr>
          <w:top w:val="single" w:sz="4" w:space="1" w:color="auto"/>
        </w:pBdr>
        <w:ind w:left="5670"/>
      </w:pPr>
    </w:p>
    <w:p w:rsidR="00DA6086" w:rsidRPr="008C069C" w:rsidRDefault="00DA6086" w:rsidP="00DA6086">
      <w:pPr>
        <w:ind w:left="5670"/>
      </w:pPr>
    </w:p>
    <w:p w:rsidR="00DA6086" w:rsidRPr="008C069C" w:rsidRDefault="00DA6086" w:rsidP="00DA6086">
      <w:pPr>
        <w:pBdr>
          <w:top w:val="single" w:sz="4" w:space="1" w:color="auto"/>
        </w:pBdr>
        <w:ind w:left="5670"/>
      </w:pPr>
    </w:p>
    <w:p w:rsidR="00DA6086" w:rsidRPr="008C069C" w:rsidRDefault="00DA6086" w:rsidP="00DA6086">
      <w:pPr>
        <w:ind w:left="5670"/>
      </w:pPr>
      <w:r w:rsidRPr="008C069C">
        <w:t xml:space="preserve">Почтовый адрес: </w:t>
      </w:r>
    </w:p>
    <w:p w:rsidR="00DA6086" w:rsidRPr="008C069C" w:rsidRDefault="00DA6086" w:rsidP="00DA6086">
      <w:pPr>
        <w:pBdr>
          <w:top w:val="single" w:sz="4" w:space="1" w:color="auto"/>
        </w:pBdr>
        <w:ind w:left="5670"/>
      </w:pPr>
    </w:p>
    <w:p w:rsidR="00DA6086" w:rsidRPr="008C069C" w:rsidRDefault="00DA6086" w:rsidP="00DA6086">
      <w:pPr>
        <w:ind w:left="5670"/>
      </w:pPr>
    </w:p>
    <w:p w:rsidR="00DA6086" w:rsidRPr="008C069C" w:rsidRDefault="00DA6086" w:rsidP="00DA6086">
      <w:pPr>
        <w:pBdr>
          <w:top w:val="single" w:sz="4" w:space="1" w:color="auto"/>
        </w:pBdr>
        <w:ind w:left="5670"/>
      </w:pPr>
    </w:p>
    <w:p w:rsidR="00DA6086" w:rsidRPr="008C069C" w:rsidRDefault="00DA6086" w:rsidP="00DA6086">
      <w:pPr>
        <w:ind w:left="5670"/>
      </w:pPr>
    </w:p>
    <w:p w:rsidR="00DA6086" w:rsidRPr="008C069C" w:rsidRDefault="00DA6086" w:rsidP="00DA6086">
      <w:pPr>
        <w:pBdr>
          <w:top w:val="single" w:sz="4" w:space="1" w:color="auto"/>
        </w:pBdr>
        <w:ind w:left="5670"/>
      </w:pPr>
    </w:p>
    <w:p w:rsidR="00DA6086" w:rsidRPr="008C069C" w:rsidRDefault="00DA6086" w:rsidP="00DA6086">
      <w:pPr>
        <w:ind w:left="5670"/>
      </w:pPr>
      <w:r w:rsidRPr="008C069C">
        <w:t xml:space="preserve">Адрес электронной почты </w:t>
      </w:r>
      <w:r w:rsidRPr="008C069C">
        <w:br/>
        <w:t xml:space="preserve">(при наличии): </w:t>
      </w:r>
    </w:p>
    <w:p w:rsidR="00DA6086" w:rsidRPr="008C069C" w:rsidRDefault="00DA6086" w:rsidP="00DA6086">
      <w:pPr>
        <w:pBdr>
          <w:top w:val="single" w:sz="4" w:space="1" w:color="auto"/>
        </w:pBdr>
        <w:ind w:left="5670"/>
      </w:pPr>
    </w:p>
    <w:p w:rsidR="00DA6086" w:rsidRPr="008C069C" w:rsidRDefault="00DA6086" w:rsidP="00DA6086">
      <w:pPr>
        <w:ind w:left="5670"/>
      </w:pPr>
    </w:p>
    <w:p w:rsidR="00DA6086" w:rsidRPr="008C069C" w:rsidRDefault="00DA6086" w:rsidP="00DA6086">
      <w:pPr>
        <w:pBdr>
          <w:top w:val="single" w:sz="4" w:space="1" w:color="auto"/>
        </w:pBdr>
        <w:spacing w:after="240"/>
        <w:ind w:left="5670"/>
      </w:pPr>
    </w:p>
    <w:p w:rsidR="00DA6086" w:rsidRPr="008C069C" w:rsidRDefault="00DA6086" w:rsidP="00DA6086">
      <w:pPr>
        <w:spacing w:after="240"/>
        <w:jc w:val="center"/>
        <w:rPr>
          <w:b/>
        </w:rPr>
      </w:pPr>
      <w:proofErr w:type="gramStart"/>
      <w:r w:rsidRPr="008C069C">
        <w:rPr>
          <w:b/>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8C069C">
        <w:rPr>
          <w:b/>
        </w:rPr>
        <w:br/>
        <w:t>и (или) допустимости размещения объекта индивидуального жилищного строительства или садового дома на земельном участке</w:t>
      </w:r>
      <w:proofErr w:type="gramEnd"/>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DA6086" w:rsidRPr="008C069C" w:rsidTr="00DA6086">
        <w:tc>
          <w:tcPr>
            <w:tcW w:w="198" w:type="dxa"/>
            <w:tcBorders>
              <w:top w:val="nil"/>
              <w:left w:val="nil"/>
              <w:bottom w:val="nil"/>
              <w:right w:val="nil"/>
            </w:tcBorders>
            <w:vAlign w:val="bottom"/>
          </w:tcPr>
          <w:p w:rsidR="00DA6086" w:rsidRPr="008C069C" w:rsidRDefault="00DA6086" w:rsidP="00DA6086">
            <w:pPr>
              <w:jc w:val="right"/>
            </w:pPr>
            <w:r w:rsidRPr="008C069C">
              <w:t>«</w:t>
            </w:r>
          </w:p>
        </w:tc>
        <w:tc>
          <w:tcPr>
            <w:tcW w:w="397" w:type="dxa"/>
            <w:tcBorders>
              <w:top w:val="nil"/>
              <w:left w:val="nil"/>
              <w:bottom w:val="single" w:sz="4" w:space="0" w:color="auto"/>
              <w:right w:val="nil"/>
            </w:tcBorders>
            <w:vAlign w:val="bottom"/>
          </w:tcPr>
          <w:p w:rsidR="00DA6086" w:rsidRPr="008C069C" w:rsidRDefault="00DA6086" w:rsidP="00DA6086">
            <w:pPr>
              <w:jc w:val="center"/>
            </w:pPr>
          </w:p>
        </w:tc>
        <w:tc>
          <w:tcPr>
            <w:tcW w:w="255" w:type="dxa"/>
            <w:tcBorders>
              <w:top w:val="nil"/>
              <w:left w:val="nil"/>
              <w:bottom w:val="nil"/>
              <w:right w:val="nil"/>
            </w:tcBorders>
            <w:vAlign w:val="bottom"/>
          </w:tcPr>
          <w:p w:rsidR="00DA6086" w:rsidRPr="008C069C" w:rsidRDefault="00DA6086" w:rsidP="00DA6086">
            <w:r w:rsidRPr="008C069C">
              <w:t>»</w:t>
            </w:r>
          </w:p>
        </w:tc>
        <w:tc>
          <w:tcPr>
            <w:tcW w:w="1418" w:type="dxa"/>
            <w:tcBorders>
              <w:top w:val="nil"/>
              <w:left w:val="nil"/>
              <w:bottom w:val="single" w:sz="4" w:space="0" w:color="auto"/>
              <w:right w:val="nil"/>
            </w:tcBorders>
            <w:vAlign w:val="bottom"/>
          </w:tcPr>
          <w:p w:rsidR="00DA6086" w:rsidRPr="008C069C" w:rsidRDefault="00DA6086" w:rsidP="00DA6086">
            <w:pPr>
              <w:jc w:val="center"/>
            </w:pPr>
          </w:p>
        </w:tc>
        <w:tc>
          <w:tcPr>
            <w:tcW w:w="369" w:type="dxa"/>
            <w:tcBorders>
              <w:top w:val="nil"/>
              <w:left w:val="nil"/>
              <w:bottom w:val="nil"/>
              <w:right w:val="nil"/>
            </w:tcBorders>
            <w:vAlign w:val="bottom"/>
          </w:tcPr>
          <w:p w:rsidR="00DA6086" w:rsidRPr="008C069C" w:rsidRDefault="00DA6086" w:rsidP="00DA6086">
            <w:pPr>
              <w:jc w:val="right"/>
            </w:pPr>
            <w:r w:rsidRPr="008C069C">
              <w:t>20</w:t>
            </w:r>
          </w:p>
        </w:tc>
        <w:tc>
          <w:tcPr>
            <w:tcW w:w="369" w:type="dxa"/>
            <w:tcBorders>
              <w:top w:val="nil"/>
              <w:left w:val="nil"/>
              <w:bottom w:val="single" w:sz="4" w:space="0" w:color="auto"/>
              <w:right w:val="nil"/>
            </w:tcBorders>
            <w:vAlign w:val="bottom"/>
          </w:tcPr>
          <w:p w:rsidR="00DA6086" w:rsidRPr="008C069C" w:rsidRDefault="00DA6086" w:rsidP="00DA6086"/>
        </w:tc>
        <w:tc>
          <w:tcPr>
            <w:tcW w:w="454" w:type="dxa"/>
            <w:tcBorders>
              <w:top w:val="nil"/>
              <w:left w:val="nil"/>
              <w:bottom w:val="nil"/>
              <w:right w:val="nil"/>
            </w:tcBorders>
            <w:vAlign w:val="bottom"/>
          </w:tcPr>
          <w:p w:rsidR="00DA6086" w:rsidRPr="008C069C" w:rsidRDefault="00DA6086" w:rsidP="00DA6086">
            <w:pPr>
              <w:ind w:left="57"/>
            </w:pPr>
            <w:proofErr w:type="gramStart"/>
            <w:r w:rsidRPr="008C069C">
              <w:t>г</w:t>
            </w:r>
            <w:proofErr w:type="gramEnd"/>
            <w:r w:rsidRPr="008C069C">
              <w:t>.</w:t>
            </w:r>
          </w:p>
        </w:tc>
        <w:tc>
          <w:tcPr>
            <w:tcW w:w="4763" w:type="dxa"/>
            <w:tcBorders>
              <w:top w:val="nil"/>
              <w:left w:val="nil"/>
              <w:bottom w:val="nil"/>
              <w:right w:val="nil"/>
            </w:tcBorders>
            <w:vAlign w:val="bottom"/>
          </w:tcPr>
          <w:p w:rsidR="00DA6086" w:rsidRPr="008C069C" w:rsidRDefault="00DA6086" w:rsidP="00DA6086">
            <w:pPr>
              <w:ind w:right="85"/>
              <w:jc w:val="right"/>
            </w:pPr>
            <w:r w:rsidRPr="008C069C">
              <w:t>№</w:t>
            </w:r>
          </w:p>
        </w:tc>
        <w:tc>
          <w:tcPr>
            <w:tcW w:w="1701" w:type="dxa"/>
            <w:tcBorders>
              <w:top w:val="nil"/>
              <w:left w:val="nil"/>
              <w:bottom w:val="single" w:sz="4" w:space="0" w:color="auto"/>
              <w:right w:val="nil"/>
            </w:tcBorders>
            <w:vAlign w:val="bottom"/>
          </w:tcPr>
          <w:p w:rsidR="00DA6086" w:rsidRPr="008C069C" w:rsidRDefault="00DA6086" w:rsidP="00DA6086">
            <w:pPr>
              <w:jc w:val="center"/>
            </w:pPr>
          </w:p>
        </w:tc>
      </w:tr>
    </w:tbl>
    <w:p w:rsidR="00DA6086" w:rsidRPr="008C069C" w:rsidRDefault="00DA6086" w:rsidP="00DA6086">
      <w:pPr>
        <w:spacing w:before="360" w:after="200"/>
      </w:pPr>
      <w:proofErr w:type="gramStart"/>
      <w:r w:rsidRPr="008C069C">
        <w:rPr>
          <w:b/>
        </w:rPr>
        <w:t>По результатам рассмотрения</w:t>
      </w:r>
      <w:r w:rsidRPr="008C069C">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tblPr>
      <w:tblGrid>
        <w:gridCol w:w="4820"/>
        <w:gridCol w:w="5160"/>
      </w:tblGrid>
      <w:tr w:rsidR="00DA6086" w:rsidRPr="008C069C" w:rsidTr="00DA6086">
        <w:tc>
          <w:tcPr>
            <w:tcW w:w="4820" w:type="dxa"/>
            <w:tcBorders>
              <w:top w:val="nil"/>
              <w:left w:val="nil"/>
              <w:bottom w:val="nil"/>
              <w:right w:val="nil"/>
            </w:tcBorders>
            <w:vAlign w:val="bottom"/>
          </w:tcPr>
          <w:p w:rsidR="00DA6086" w:rsidRPr="008C069C" w:rsidRDefault="00DA6086" w:rsidP="00DA6086">
            <w:r w:rsidRPr="008C069C">
              <w:t>направленного</w:t>
            </w:r>
          </w:p>
          <w:p w:rsidR="00DA6086" w:rsidRPr="008C069C" w:rsidRDefault="00DA6086" w:rsidP="00DA6086">
            <w:r w:rsidRPr="008C069C">
              <w:t>(дата направления уведомления)</w:t>
            </w:r>
          </w:p>
        </w:tc>
        <w:tc>
          <w:tcPr>
            <w:tcW w:w="5160" w:type="dxa"/>
            <w:tcBorders>
              <w:top w:val="nil"/>
              <w:left w:val="nil"/>
              <w:bottom w:val="single" w:sz="4" w:space="0" w:color="auto"/>
              <w:right w:val="nil"/>
            </w:tcBorders>
            <w:vAlign w:val="bottom"/>
          </w:tcPr>
          <w:p w:rsidR="00DA6086" w:rsidRPr="008C069C" w:rsidRDefault="00DA6086" w:rsidP="00DA6086">
            <w:pPr>
              <w:jc w:val="center"/>
            </w:pPr>
          </w:p>
        </w:tc>
      </w:tr>
      <w:tr w:rsidR="00DA6086" w:rsidRPr="008C069C" w:rsidTr="00DA6086">
        <w:tc>
          <w:tcPr>
            <w:tcW w:w="4820" w:type="dxa"/>
            <w:tcBorders>
              <w:top w:val="nil"/>
              <w:left w:val="nil"/>
              <w:bottom w:val="nil"/>
              <w:right w:val="nil"/>
            </w:tcBorders>
            <w:vAlign w:val="bottom"/>
          </w:tcPr>
          <w:p w:rsidR="00DA6086" w:rsidRPr="008C069C" w:rsidRDefault="00DA6086" w:rsidP="00DA6086">
            <w:pPr>
              <w:spacing w:before="80"/>
            </w:pPr>
            <w:r w:rsidRPr="008C069C">
              <w:t>зарегистрированного</w:t>
            </w:r>
          </w:p>
          <w:p w:rsidR="00DA6086" w:rsidRPr="008C069C" w:rsidRDefault="00DA6086" w:rsidP="00DA6086">
            <w:r w:rsidRPr="008C069C">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DA6086" w:rsidRPr="008C069C" w:rsidRDefault="00DA6086" w:rsidP="00DA6086">
            <w:pPr>
              <w:jc w:val="center"/>
            </w:pPr>
          </w:p>
        </w:tc>
      </w:tr>
    </w:tbl>
    <w:p w:rsidR="00DA6086" w:rsidRPr="008C069C" w:rsidRDefault="00DA6086" w:rsidP="00DA6086">
      <w:pPr>
        <w:spacing w:before="240"/>
      </w:pPr>
      <w:r w:rsidRPr="008C069C">
        <w:rPr>
          <w:b/>
        </w:rPr>
        <w:t>уведомляем:</w:t>
      </w:r>
    </w:p>
    <w:p w:rsidR="00DA6086" w:rsidRPr="008C069C" w:rsidRDefault="00DA6086" w:rsidP="00DA6086">
      <w:r w:rsidRPr="008C069C">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DA6086" w:rsidRPr="008C069C" w:rsidRDefault="00DA6086" w:rsidP="00DA6086"/>
    <w:p w:rsidR="00DA6086" w:rsidRPr="008C069C" w:rsidRDefault="00DA6086" w:rsidP="00DA6086">
      <w:pPr>
        <w:pBdr>
          <w:top w:val="single" w:sz="4" w:space="1" w:color="auto"/>
        </w:pBdr>
      </w:pPr>
    </w:p>
    <w:p w:rsidR="00DA6086" w:rsidRPr="008C069C" w:rsidRDefault="00DA6086" w:rsidP="00DA6086"/>
    <w:p w:rsidR="00DA6086" w:rsidRPr="008C069C" w:rsidRDefault="00DA6086" w:rsidP="00DA6086">
      <w:pPr>
        <w:pBdr>
          <w:top w:val="single" w:sz="4" w:space="1" w:color="auto"/>
        </w:pBdr>
        <w:spacing w:after="240"/>
      </w:pPr>
      <w:proofErr w:type="gramStart"/>
      <w:r w:rsidRPr="008C069C">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w:t>
      </w:r>
      <w:proofErr w:type="gramEnd"/>
      <w:r w:rsidRPr="008C069C">
        <w:t xml:space="preserve"> </w:t>
      </w:r>
      <w:proofErr w:type="gramStart"/>
      <w:r w:rsidRPr="008C069C">
        <w:t>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DA6086" w:rsidRPr="008C069C" w:rsidRDefault="00DA6086" w:rsidP="00DA6086">
      <w:r w:rsidRPr="008C069C">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DA6086" w:rsidRPr="008C069C" w:rsidRDefault="00DA6086" w:rsidP="00DA6086"/>
    <w:p w:rsidR="00DA6086" w:rsidRPr="008C069C" w:rsidRDefault="00DA6086" w:rsidP="00DA6086">
      <w:pPr>
        <w:pBdr>
          <w:top w:val="single" w:sz="4" w:space="1" w:color="auto"/>
        </w:pBdr>
      </w:pPr>
    </w:p>
    <w:p w:rsidR="00DA6086" w:rsidRPr="008C069C" w:rsidRDefault="00DA6086" w:rsidP="00DA6086"/>
    <w:p w:rsidR="00DA6086" w:rsidRPr="008C069C" w:rsidRDefault="00DA6086" w:rsidP="00DA6086">
      <w:pPr>
        <w:pBdr>
          <w:top w:val="single" w:sz="4" w:space="1" w:color="auto"/>
        </w:pBdr>
        <w:spacing w:after="240"/>
      </w:pPr>
      <w:r w:rsidRPr="008C069C">
        <w:t xml:space="preserve">(сведения о видах разрешенного использования земельного участка и (или) ограничениях, установленных в </w:t>
      </w:r>
      <w:r w:rsidRPr="008C069C">
        <w:rPr>
          <w:spacing w:val="-1"/>
        </w:rPr>
        <w:t>соответствии с земельным и иным законодательством Российской Федерации и действующими на дату поступления</w:t>
      </w:r>
      <w:r w:rsidRPr="008C069C">
        <w:t xml:space="preserve"> уведомления)</w:t>
      </w:r>
    </w:p>
    <w:p w:rsidR="00DA6086" w:rsidRPr="008C069C" w:rsidRDefault="00DA6086" w:rsidP="00DA6086">
      <w:r w:rsidRPr="008C069C">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DA6086" w:rsidRPr="008C069C" w:rsidRDefault="00DA6086" w:rsidP="00DA6086"/>
    <w:p w:rsidR="00DA6086" w:rsidRPr="008C069C" w:rsidRDefault="00DA6086" w:rsidP="00DA6086">
      <w:pPr>
        <w:pBdr>
          <w:top w:val="single" w:sz="4" w:space="1" w:color="auto"/>
        </w:pBdr>
      </w:pPr>
    </w:p>
    <w:p w:rsidR="00DA6086" w:rsidRPr="008C069C" w:rsidRDefault="00DA6086" w:rsidP="00DA6086"/>
    <w:p w:rsidR="00DA6086" w:rsidRPr="008C069C" w:rsidRDefault="00DA6086" w:rsidP="00DA6086">
      <w:pPr>
        <w:pBdr>
          <w:top w:val="single" w:sz="4" w:space="1" w:color="auto"/>
        </w:pBdr>
        <w:spacing w:after="240"/>
      </w:pPr>
      <w:r w:rsidRPr="008C069C">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DA6086" w:rsidRPr="008C069C" w:rsidRDefault="00DA6086" w:rsidP="00DA6086">
      <w:proofErr w:type="gramStart"/>
      <w:r w:rsidRPr="008C069C">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DA6086" w:rsidRPr="008C069C" w:rsidRDefault="00DA6086" w:rsidP="00DA6086"/>
    <w:p w:rsidR="00DA6086" w:rsidRPr="008C069C" w:rsidRDefault="00DA6086" w:rsidP="00DA6086">
      <w:pPr>
        <w:pBdr>
          <w:top w:val="single" w:sz="4" w:space="1" w:color="auto"/>
        </w:pBdr>
      </w:pPr>
    </w:p>
    <w:p w:rsidR="00DA6086" w:rsidRPr="008C069C" w:rsidRDefault="00DA6086" w:rsidP="00DA6086"/>
    <w:p w:rsidR="00DA6086" w:rsidRPr="008C069C" w:rsidRDefault="00DA6086" w:rsidP="00DA6086">
      <w:pPr>
        <w:pBdr>
          <w:top w:val="single" w:sz="4" w:space="1" w:color="auto"/>
        </w:pBdr>
        <w:spacing w:after="360"/>
      </w:pPr>
      <w:r w:rsidRPr="008C069C">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tblPr>
      <w:tblGrid>
        <w:gridCol w:w="4649"/>
        <w:gridCol w:w="397"/>
        <w:gridCol w:w="1814"/>
        <w:gridCol w:w="397"/>
        <w:gridCol w:w="2722"/>
      </w:tblGrid>
      <w:tr w:rsidR="00DA6086" w:rsidRPr="008C069C" w:rsidTr="00DA6086">
        <w:trPr>
          <w:cantSplit/>
        </w:trPr>
        <w:tc>
          <w:tcPr>
            <w:tcW w:w="4649" w:type="dxa"/>
            <w:tcBorders>
              <w:top w:val="nil"/>
              <w:left w:val="nil"/>
              <w:bottom w:val="single" w:sz="4" w:space="0" w:color="auto"/>
              <w:right w:val="nil"/>
            </w:tcBorders>
            <w:vAlign w:val="bottom"/>
          </w:tcPr>
          <w:p w:rsidR="00DA6086" w:rsidRPr="008C069C" w:rsidRDefault="00DA6086" w:rsidP="00DA6086">
            <w:pPr>
              <w:jc w:val="center"/>
            </w:pPr>
          </w:p>
        </w:tc>
        <w:tc>
          <w:tcPr>
            <w:tcW w:w="397" w:type="dxa"/>
            <w:tcBorders>
              <w:top w:val="nil"/>
              <w:left w:val="nil"/>
              <w:bottom w:val="nil"/>
              <w:right w:val="nil"/>
            </w:tcBorders>
            <w:vAlign w:val="bottom"/>
          </w:tcPr>
          <w:p w:rsidR="00DA6086" w:rsidRPr="008C069C" w:rsidRDefault="00DA6086" w:rsidP="00DA6086"/>
        </w:tc>
        <w:tc>
          <w:tcPr>
            <w:tcW w:w="1814" w:type="dxa"/>
            <w:tcBorders>
              <w:top w:val="nil"/>
              <w:left w:val="nil"/>
              <w:bottom w:val="single" w:sz="4" w:space="0" w:color="auto"/>
              <w:right w:val="nil"/>
            </w:tcBorders>
            <w:vAlign w:val="bottom"/>
          </w:tcPr>
          <w:p w:rsidR="00DA6086" w:rsidRPr="008C069C" w:rsidRDefault="00DA6086" w:rsidP="00DA6086">
            <w:pPr>
              <w:jc w:val="center"/>
            </w:pPr>
          </w:p>
        </w:tc>
        <w:tc>
          <w:tcPr>
            <w:tcW w:w="397" w:type="dxa"/>
            <w:tcBorders>
              <w:top w:val="nil"/>
              <w:left w:val="nil"/>
              <w:bottom w:val="nil"/>
              <w:right w:val="nil"/>
            </w:tcBorders>
            <w:vAlign w:val="bottom"/>
          </w:tcPr>
          <w:p w:rsidR="00DA6086" w:rsidRPr="008C069C" w:rsidRDefault="00DA6086" w:rsidP="00DA6086">
            <w:pPr>
              <w:jc w:val="center"/>
            </w:pPr>
          </w:p>
        </w:tc>
        <w:tc>
          <w:tcPr>
            <w:tcW w:w="2722" w:type="dxa"/>
            <w:tcBorders>
              <w:top w:val="nil"/>
              <w:left w:val="nil"/>
              <w:bottom w:val="single" w:sz="4" w:space="0" w:color="auto"/>
              <w:right w:val="nil"/>
            </w:tcBorders>
            <w:vAlign w:val="bottom"/>
          </w:tcPr>
          <w:p w:rsidR="00DA6086" w:rsidRPr="008C069C" w:rsidRDefault="00DA6086" w:rsidP="00DA6086">
            <w:pPr>
              <w:jc w:val="center"/>
            </w:pPr>
          </w:p>
        </w:tc>
      </w:tr>
      <w:tr w:rsidR="00DA6086" w:rsidRPr="008C069C" w:rsidTr="00DA6086">
        <w:trPr>
          <w:cantSplit/>
        </w:trPr>
        <w:tc>
          <w:tcPr>
            <w:tcW w:w="4649" w:type="dxa"/>
            <w:tcBorders>
              <w:top w:val="nil"/>
              <w:left w:val="nil"/>
              <w:bottom w:val="nil"/>
              <w:right w:val="nil"/>
            </w:tcBorders>
          </w:tcPr>
          <w:p w:rsidR="00DA6086" w:rsidRPr="008C069C" w:rsidRDefault="00DA6086" w:rsidP="00DA6086">
            <w:pPr>
              <w:jc w:val="center"/>
              <w:rPr>
                <w:spacing w:val="-2"/>
              </w:rPr>
            </w:pPr>
            <w:r w:rsidRPr="008C069C">
              <w:rPr>
                <w:spacing w:val="-2"/>
              </w:rPr>
              <w:t xml:space="preserve">(должность уполномоченного лица уполномоченного </w:t>
            </w:r>
            <w:r w:rsidRPr="008C069C">
              <w:t xml:space="preserve">на выдачу разрешений на строительство федерального органа исполнительной власти, </w:t>
            </w:r>
            <w:r w:rsidRPr="008C069C">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DA6086" w:rsidRPr="008C069C" w:rsidRDefault="00DA6086" w:rsidP="00DA6086"/>
        </w:tc>
        <w:tc>
          <w:tcPr>
            <w:tcW w:w="1814" w:type="dxa"/>
            <w:tcBorders>
              <w:top w:val="nil"/>
              <w:left w:val="nil"/>
              <w:bottom w:val="nil"/>
              <w:right w:val="nil"/>
            </w:tcBorders>
          </w:tcPr>
          <w:p w:rsidR="00DA6086" w:rsidRPr="008C069C" w:rsidRDefault="00DA6086" w:rsidP="00DA6086">
            <w:pPr>
              <w:jc w:val="center"/>
            </w:pPr>
            <w:r w:rsidRPr="008C069C">
              <w:t>(подпись)</w:t>
            </w:r>
          </w:p>
        </w:tc>
        <w:tc>
          <w:tcPr>
            <w:tcW w:w="397" w:type="dxa"/>
            <w:tcBorders>
              <w:top w:val="nil"/>
              <w:left w:val="nil"/>
              <w:bottom w:val="nil"/>
              <w:right w:val="nil"/>
            </w:tcBorders>
          </w:tcPr>
          <w:p w:rsidR="00DA6086" w:rsidRPr="008C069C" w:rsidRDefault="00DA6086" w:rsidP="00DA6086">
            <w:pPr>
              <w:jc w:val="center"/>
            </w:pPr>
          </w:p>
        </w:tc>
        <w:tc>
          <w:tcPr>
            <w:tcW w:w="2722" w:type="dxa"/>
            <w:tcBorders>
              <w:top w:val="nil"/>
              <w:left w:val="nil"/>
              <w:bottom w:val="nil"/>
              <w:right w:val="nil"/>
            </w:tcBorders>
          </w:tcPr>
          <w:p w:rsidR="00DA6086" w:rsidRPr="008C069C" w:rsidRDefault="00DA6086" w:rsidP="00DA6086">
            <w:pPr>
              <w:jc w:val="center"/>
            </w:pPr>
            <w:r w:rsidRPr="008C069C">
              <w:t>(расшифровка подписи)</w:t>
            </w:r>
          </w:p>
        </w:tc>
      </w:tr>
    </w:tbl>
    <w:p w:rsidR="00DA6086" w:rsidRPr="008C069C" w:rsidRDefault="00DA6086" w:rsidP="00DA6086">
      <w:pPr>
        <w:spacing w:before="240" w:after="480"/>
      </w:pPr>
      <w:r w:rsidRPr="008C069C">
        <w:t>М.П.</w:t>
      </w:r>
    </w:p>
    <w:p w:rsidR="00DA6086" w:rsidRPr="008C069C" w:rsidRDefault="00DA6086" w:rsidP="00DA6086">
      <w:r w:rsidRPr="008C069C">
        <w:t>К настоящему уведомлению прилагаются:</w:t>
      </w:r>
    </w:p>
    <w:p w:rsidR="00DA6086" w:rsidRPr="008C069C" w:rsidRDefault="00DA6086" w:rsidP="00DA6086"/>
    <w:p w:rsidR="00DA6086" w:rsidRPr="008C069C" w:rsidRDefault="00DA6086" w:rsidP="00DA6086">
      <w:pPr>
        <w:pBdr>
          <w:top w:val="single" w:sz="4" w:space="1" w:color="auto"/>
        </w:pBdr>
      </w:pPr>
    </w:p>
    <w:p w:rsidR="00DA6086" w:rsidRPr="008C069C" w:rsidRDefault="00DA6086" w:rsidP="00DA6086"/>
    <w:p w:rsidR="00DA6086" w:rsidRPr="00DA6086" w:rsidRDefault="00DA6086" w:rsidP="00DA6086">
      <w:pPr>
        <w:pStyle w:val="ConsPlusNormal"/>
        <w:jc w:val="center"/>
        <w:rPr>
          <w:rFonts w:ascii="Times New Roman" w:hAnsi="Times New Roman" w:cs="Times New Roman"/>
          <w:b/>
          <w:bCs/>
          <w:sz w:val="18"/>
          <w:szCs w:val="18"/>
        </w:rPr>
      </w:pPr>
      <w:r w:rsidRPr="00DA6086">
        <w:rPr>
          <w:rFonts w:ascii="Times New Roman" w:hAnsi="Times New Roman" w:cs="Times New Roman"/>
          <w:b/>
          <w:bCs/>
          <w:sz w:val="18"/>
          <w:szCs w:val="18"/>
        </w:rPr>
        <w:t>АДМИНИСТРАЦИЯ ДРУЖНОГОРСКОГО ГОРОДСКОГО ПОСЕЛЕНИЯ</w:t>
      </w:r>
    </w:p>
    <w:p w:rsidR="00DA6086" w:rsidRPr="00DA6086" w:rsidRDefault="00DA6086" w:rsidP="00DA6086">
      <w:pPr>
        <w:pStyle w:val="ConsPlusNormal"/>
        <w:jc w:val="center"/>
        <w:rPr>
          <w:rFonts w:ascii="Times New Roman" w:hAnsi="Times New Roman" w:cs="Times New Roman"/>
          <w:b/>
          <w:bCs/>
          <w:sz w:val="18"/>
          <w:szCs w:val="18"/>
        </w:rPr>
      </w:pPr>
      <w:r w:rsidRPr="00DA6086">
        <w:rPr>
          <w:rFonts w:ascii="Times New Roman" w:hAnsi="Times New Roman" w:cs="Times New Roman"/>
          <w:b/>
          <w:bCs/>
          <w:sz w:val="18"/>
          <w:szCs w:val="18"/>
        </w:rPr>
        <w:t>ГАТЧИНСКОГО МУНИЦИПАЛЬНОГО РАЙОНА ЛЕНИНГРАДСКОЙ ОБЛАСТИ</w:t>
      </w:r>
    </w:p>
    <w:p w:rsidR="00DA6086" w:rsidRPr="0076409A" w:rsidRDefault="00DA6086" w:rsidP="00DA6086">
      <w:pPr>
        <w:pStyle w:val="ConsPlusNormal"/>
        <w:jc w:val="center"/>
        <w:rPr>
          <w:rFonts w:ascii="Times New Roman" w:hAnsi="Times New Roman" w:cs="Times New Roman"/>
          <w:bCs/>
          <w:sz w:val="18"/>
          <w:szCs w:val="18"/>
        </w:rPr>
      </w:pPr>
    </w:p>
    <w:p w:rsidR="00DA6086" w:rsidRPr="0076409A" w:rsidRDefault="00DA6086" w:rsidP="00DA6086">
      <w:pPr>
        <w:pStyle w:val="ConsPlusNormal"/>
        <w:jc w:val="center"/>
        <w:rPr>
          <w:rFonts w:ascii="Times New Roman" w:hAnsi="Times New Roman" w:cs="Times New Roman"/>
          <w:b/>
          <w:bCs/>
          <w:sz w:val="18"/>
          <w:szCs w:val="18"/>
        </w:rPr>
      </w:pPr>
      <w:proofErr w:type="gramStart"/>
      <w:r w:rsidRPr="0076409A">
        <w:rPr>
          <w:rFonts w:ascii="Times New Roman" w:hAnsi="Times New Roman" w:cs="Times New Roman"/>
          <w:b/>
          <w:bCs/>
          <w:sz w:val="18"/>
          <w:szCs w:val="18"/>
        </w:rPr>
        <w:t>П</w:t>
      </w:r>
      <w:proofErr w:type="gramEnd"/>
      <w:r w:rsidRPr="0076409A">
        <w:rPr>
          <w:rFonts w:ascii="Times New Roman" w:hAnsi="Times New Roman" w:cs="Times New Roman"/>
          <w:b/>
          <w:bCs/>
          <w:sz w:val="18"/>
          <w:szCs w:val="18"/>
        </w:rPr>
        <w:t xml:space="preserve"> О С Т А Н О В Л Е Н И Е</w:t>
      </w:r>
    </w:p>
    <w:p w:rsidR="00DA6086" w:rsidRPr="0076409A" w:rsidRDefault="00DA6086" w:rsidP="00DA6086">
      <w:pPr>
        <w:pStyle w:val="ConsPlusNormal"/>
        <w:jc w:val="center"/>
        <w:rPr>
          <w:rFonts w:ascii="Times New Roman" w:hAnsi="Times New Roman" w:cs="Times New Roman"/>
          <w:b/>
          <w:bCs/>
          <w:sz w:val="18"/>
          <w:szCs w:val="18"/>
        </w:rPr>
      </w:pPr>
      <w:r w:rsidRPr="0076409A">
        <w:rPr>
          <w:rFonts w:ascii="Times New Roman" w:hAnsi="Times New Roman" w:cs="Times New Roman"/>
          <w:b/>
          <w:bCs/>
          <w:sz w:val="18"/>
          <w:szCs w:val="18"/>
        </w:rPr>
        <w:t xml:space="preserve"> </w:t>
      </w:r>
    </w:p>
    <w:p w:rsidR="00DA6086" w:rsidRPr="0076409A" w:rsidRDefault="00DA6086" w:rsidP="00DA6086">
      <w:pPr>
        <w:pStyle w:val="ConsPlusNormal"/>
        <w:jc w:val="both"/>
        <w:rPr>
          <w:rFonts w:ascii="Times New Roman" w:hAnsi="Times New Roman" w:cs="Times New Roman"/>
          <w:b/>
          <w:bCs/>
          <w:sz w:val="18"/>
          <w:szCs w:val="18"/>
        </w:rPr>
      </w:pPr>
      <w:r w:rsidRPr="0076409A">
        <w:rPr>
          <w:rFonts w:ascii="Times New Roman" w:hAnsi="Times New Roman" w:cs="Times New Roman"/>
          <w:b/>
          <w:bCs/>
          <w:sz w:val="18"/>
          <w:szCs w:val="18"/>
        </w:rPr>
        <w:t xml:space="preserve">От 26.10.2022                                                                                                                        </w:t>
      </w:r>
      <w:r>
        <w:rPr>
          <w:rFonts w:ascii="Times New Roman" w:hAnsi="Times New Roman" w:cs="Times New Roman"/>
          <w:b/>
          <w:bCs/>
          <w:sz w:val="18"/>
          <w:szCs w:val="18"/>
        </w:rPr>
        <w:t xml:space="preserve">                      </w:t>
      </w:r>
      <w:r w:rsidRPr="0076409A">
        <w:rPr>
          <w:rFonts w:ascii="Times New Roman" w:hAnsi="Times New Roman" w:cs="Times New Roman"/>
          <w:b/>
          <w:bCs/>
          <w:sz w:val="18"/>
          <w:szCs w:val="18"/>
        </w:rPr>
        <w:t xml:space="preserve">   №  348</w:t>
      </w:r>
    </w:p>
    <w:tbl>
      <w:tblPr>
        <w:tblW w:w="0" w:type="auto"/>
        <w:tblLayout w:type="fixed"/>
        <w:tblLook w:val="04A0"/>
      </w:tblPr>
      <w:tblGrid>
        <w:gridCol w:w="6345"/>
      </w:tblGrid>
      <w:tr w:rsidR="00DA6086" w:rsidRPr="0076409A" w:rsidTr="00DA6086">
        <w:trPr>
          <w:trHeight w:val="762"/>
        </w:trPr>
        <w:tc>
          <w:tcPr>
            <w:tcW w:w="6345" w:type="dxa"/>
          </w:tcPr>
          <w:p w:rsidR="00DA6086" w:rsidRPr="00DA6086" w:rsidRDefault="00DA6086" w:rsidP="00DA6086">
            <w:pPr>
              <w:pStyle w:val="ConsPlusNormal"/>
              <w:jc w:val="center"/>
              <w:rPr>
                <w:rFonts w:ascii="Times New Roman" w:hAnsi="Times New Roman" w:cs="Times New Roman"/>
                <w:b/>
                <w:bCs/>
                <w:sz w:val="18"/>
                <w:szCs w:val="18"/>
              </w:rPr>
            </w:pPr>
          </w:p>
          <w:p w:rsidR="00DA6086" w:rsidRPr="00DA6086" w:rsidRDefault="00DA6086" w:rsidP="00DA6086">
            <w:pPr>
              <w:pStyle w:val="ConsPlusNormal"/>
              <w:ind w:firstLine="0"/>
              <w:jc w:val="both"/>
              <w:rPr>
                <w:rFonts w:ascii="Times New Roman" w:hAnsi="Times New Roman" w:cs="Times New Roman"/>
                <w:b/>
                <w:bCs/>
                <w:sz w:val="18"/>
                <w:szCs w:val="18"/>
              </w:rPr>
            </w:pPr>
            <w:r w:rsidRPr="00DA6086">
              <w:rPr>
                <w:rFonts w:ascii="Times New Roman" w:hAnsi="Times New Roman" w:cs="Times New Roman"/>
                <w:b/>
                <w:bCs/>
                <w:sz w:val="18"/>
                <w:szCs w:val="18"/>
              </w:rPr>
              <w:t>Об утверждении Административного регламента по предоставлению муниципальной услуги «</w:t>
            </w:r>
            <w:r w:rsidRPr="00DA6086">
              <w:rPr>
                <w:rFonts w:ascii="Times New Roman" w:hAnsi="Times New Roman" w:cs="Times New Roman"/>
                <w:b/>
                <w:sz w:val="18"/>
                <w:szCs w:val="1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DA6086">
              <w:rPr>
                <w:rFonts w:ascii="Times New Roman" w:hAnsi="Times New Roman" w:cs="Times New Roman"/>
                <w:b/>
                <w:bCs/>
                <w:sz w:val="18"/>
                <w:szCs w:val="18"/>
              </w:rPr>
              <w:t>»</w:t>
            </w:r>
          </w:p>
        </w:tc>
      </w:tr>
    </w:tbl>
    <w:p w:rsidR="00DA6086" w:rsidRPr="0076409A" w:rsidRDefault="00DA6086" w:rsidP="00DA6086">
      <w:pPr>
        <w:pStyle w:val="ConsPlusNormal"/>
        <w:jc w:val="center"/>
        <w:rPr>
          <w:rFonts w:ascii="Times New Roman" w:hAnsi="Times New Roman" w:cs="Times New Roman"/>
          <w:b/>
          <w:bCs/>
          <w:sz w:val="18"/>
          <w:szCs w:val="18"/>
        </w:rPr>
      </w:pPr>
    </w:p>
    <w:p w:rsidR="00DA6086" w:rsidRPr="0076409A" w:rsidRDefault="00DA6086" w:rsidP="00DA6086">
      <w:pPr>
        <w:pStyle w:val="ConsPlusNormal"/>
        <w:jc w:val="center"/>
        <w:rPr>
          <w:rFonts w:ascii="Times New Roman" w:hAnsi="Times New Roman" w:cs="Times New Roman"/>
          <w:bCs/>
          <w:sz w:val="18"/>
          <w:szCs w:val="18"/>
        </w:rPr>
      </w:pPr>
    </w:p>
    <w:p w:rsidR="00DA6086" w:rsidRPr="0076409A" w:rsidRDefault="00DA6086" w:rsidP="00DA6086">
      <w:pPr>
        <w:pStyle w:val="ConsPlusNormal"/>
        <w:ind w:firstLine="567"/>
        <w:jc w:val="both"/>
        <w:rPr>
          <w:rFonts w:ascii="Times New Roman" w:hAnsi="Times New Roman" w:cs="Times New Roman"/>
          <w:bCs/>
          <w:sz w:val="18"/>
          <w:szCs w:val="18"/>
        </w:rPr>
      </w:pPr>
      <w:proofErr w:type="gramStart"/>
      <w:r w:rsidRPr="0076409A">
        <w:rPr>
          <w:rFonts w:ascii="Times New Roman" w:hAnsi="Times New Roman" w:cs="Times New Roman"/>
          <w:sz w:val="18"/>
          <w:szCs w:val="18"/>
        </w:rPr>
        <w:t>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w:t>
      </w:r>
      <w:proofErr w:type="gramEnd"/>
      <w:r w:rsidRPr="0076409A">
        <w:rPr>
          <w:rFonts w:ascii="Times New Roman" w:hAnsi="Times New Roman" w:cs="Times New Roman"/>
          <w:sz w:val="18"/>
          <w:szCs w:val="18"/>
        </w:rPr>
        <w:t xml:space="preserve"> и признании </w:t>
      </w:r>
      <w:proofErr w:type="gramStart"/>
      <w:r w:rsidRPr="0076409A">
        <w:rPr>
          <w:rFonts w:ascii="Times New Roman" w:hAnsi="Times New Roman" w:cs="Times New Roman"/>
          <w:sz w:val="18"/>
          <w:szCs w:val="18"/>
        </w:rPr>
        <w:t>утратившими</w:t>
      </w:r>
      <w:proofErr w:type="gramEnd"/>
      <w:r w:rsidRPr="0076409A">
        <w:rPr>
          <w:rFonts w:ascii="Times New Roman" w:hAnsi="Times New Roman" w:cs="Times New Roman"/>
          <w:sz w:val="18"/>
          <w:szCs w:val="18"/>
        </w:rPr>
        <w:t xml:space="preserve"> силу некоторых актов и отдельных положений актов Правительства Российской Федерации», Уставом муниципального образования, администрация  </w:t>
      </w:r>
      <w:proofErr w:type="spellStart"/>
      <w:r w:rsidRPr="0076409A">
        <w:rPr>
          <w:rFonts w:ascii="Times New Roman" w:hAnsi="Times New Roman" w:cs="Times New Roman"/>
          <w:sz w:val="18"/>
          <w:szCs w:val="18"/>
        </w:rPr>
        <w:t>Дружногорского</w:t>
      </w:r>
      <w:proofErr w:type="spellEnd"/>
      <w:r w:rsidRPr="0076409A">
        <w:rPr>
          <w:rFonts w:ascii="Times New Roman" w:hAnsi="Times New Roman" w:cs="Times New Roman"/>
          <w:sz w:val="18"/>
          <w:szCs w:val="18"/>
        </w:rPr>
        <w:t xml:space="preserve"> городского поселения</w:t>
      </w:r>
    </w:p>
    <w:p w:rsidR="00DA6086" w:rsidRPr="0076409A" w:rsidRDefault="00DA6086" w:rsidP="00DA6086">
      <w:pPr>
        <w:pStyle w:val="ConsPlusNormal"/>
        <w:jc w:val="both"/>
        <w:rPr>
          <w:rFonts w:ascii="Times New Roman" w:hAnsi="Times New Roman" w:cs="Times New Roman"/>
          <w:b/>
          <w:bCs/>
          <w:sz w:val="18"/>
          <w:szCs w:val="18"/>
        </w:rPr>
      </w:pPr>
    </w:p>
    <w:p w:rsidR="00DA6086" w:rsidRPr="0076409A" w:rsidRDefault="00DA6086" w:rsidP="00DA6086">
      <w:pPr>
        <w:pStyle w:val="ConsPlusNormal"/>
        <w:jc w:val="center"/>
        <w:rPr>
          <w:rFonts w:ascii="Times New Roman" w:hAnsi="Times New Roman" w:cs="Times New Roman"/>
          <w:b/>
          <w:bCs/>
          <w:sz w:val="18"/>
          <w:szCs w:val="18"/>
        </w:rPr>
      </w:pPr>
      <w:r w:rsidRPr="0076409A">
        <w:rPr>
          <w:rFonts w:ascii="Times New Roman" w:hAnsi="Times New Roman" w:cs="Times New Roman"/>
          <w:b/>
          <w:bCs/>
          <w:sz w:val="18"/>
          <w:szCs w:val="18"/>
        </w:rPr>
        <w:t>ПОСТАНОВЛЯЕТ:</w:t>
      </w:r>
    </w:p>
    <w:p w:rsidR="00DA6086" w:rsidRPr="0076409A" w:rsidRDefault="00DA6086" w:rsidP="00DA6086">
      <w:pPr>
        <w:pStyle w:val="ConsPlusNormal"/>
        <w:jc w:val="both"/>
        <w:rPr>
          <w:rFonts w:ascii="Times New Roman" w:hAnsi="Times New Roman" w:cs="Times New Roman"/>
          <w:b/>
          <w:bCs/>
          <w:sz w:val="18"/>
          <w:szCs w:val="18"/>
        </w:rPr>
      </w:pPr>
    </w:p>
    <w:p w:rsidR="00DA6086" w:rsidRPr="0076409A" w:rsidRDefault="00DA6086" w:rsidP="00DA6086">
      <w:pPr>
        <w:pStyle w:val="ConsPlusNormal"/>
        <w:jc w:val="both"/>
        <w:rPr>
          <w:rFonts w:ascii="Times New Roman" w:hAnsi="Times New Roman" w:cs="Times New Roman"/>
          <w:bCs/>
          <w:sz w:val="18"/>
          <w:szCs w:val="18"/>
        </w:rPr>
      </w:pPr>
      <w:r w:rsidRPr="0076409A">
        <w:rPr>
          <w:rFonts w:ascii="Times New Roman" w:hAnsi="Times New Roman" w:cs="Times New Roman"/>
          <w:bCs/>
          <w:sz w:val="18"/>
          <w:szCs w:val="18"/>
        </w:rPr>
        <w:t>1. Утвердить Административный регламент предоставления   муниципальной услуги «</w:t>
      </w:r>
      <w:r w:rsidRPr="0076409A">
        <w:rPr>
          <w:rFonts w:ascii="Times New Roman" w:hAnsi="Times New Roman" w:cs="Times New Roman"/>
          <w:sz w:val="18"/>
          <w:szCs w:val="1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76409A">
        <w:rPr>
          <w:rFonts w:ascii="Times New Roman" w:hAnsi="Times New Roman" w:cs="Times New Roman"/>
          <w:bCs/>
          <w:sz w:val="18"/>
          <w:szCs w:val="18"/>
        </w:rPr>
        <w:t>»</w:t>
      </w:r>
    </w:p>
    <w:p w:rsidR="00DA6086" w:rsidRPr="0076409A" w:rsidRDefault="00DA6086" w:rsidP="00DA6086">
      <w:pPr>
        <w:pStyle w:val="ConsPlusNormal"/>
        <w:jc w:val="both"/>
        <w:rPr>
          <w:rFonts w:ascii="Times New Roman" w:hAnsi="Times New Roman" w:cs="Times New Roman"/>
          <w:bCs/>
          <w:sz w:val="18"/>
          <w:szCs w:val="18"/>
        </w:rPr>
      </w:pPr>
      <w:r w:rsidRPr="0076409A">
        <w:rPr>
          <w:rFonts w:ascii="Times New Roman" w:hAnsi="Times New Roman" w:cs="Times New Roman"/>
          <w:bCs/>
          <w:sz w:val="18"/>
          <w:szCs w:val="18"/>
        </w:rPr>
        <w:t>2. Постановление администрации от 03.12.2018 № 324</w:t>
      </w:r>
      <w:proofErr w:type="gramStart"/>
      <w:r w:rsidRPr="0076409A">
        <w:rPr>
          <w:rFonts w:ascii="Times New Roman" w:hAnsi="Times New Roman" w:cs="Times New Roman"/>
          <w:bCs/>
          <w:sz w:val="18"/>
          <w:szCs w:val="18"/>
        </w:rPr>
        <w:t xml:space="preserve"> О</w:t>
      </w:r>
      <w:proofErr w:type="gramEnd"/>
      <w:r w:rsidRPr="0076409A">
        <w:rPr>
          <w:rFonts w:ascii="Times New Roman" w:hAnsi="Times New Roman" w:cs="Times New Roman"/>
          <w:bCs/>
          <w:sz w:val="18"/>
          <w:szCs w:val="18"/>
        </w:rPr>
        <w:t>б утверждении Административного регламента по предоставлению муниципальной услуги «</w:t>
      </w:r>
      <w:r w:rsidRPr="0076409A">
        <w:rPr>
          <w:rFonts w:ascii="Times New Roman" w:hAnsi="Times New Roman" w:cs="Times New Roman"/>
          <w:sz w:val="18"/>
          <w:szCs w:val="18"/>
        </w:rPr>
        <w:t>Рассмотрение уведомлений об окончании строительства или реконструкции объекта индивидуального жилищного строительства или садового дома</w:t>
      </w:r>
      <w:r w:rsidRPr="0076409A">
        <w:rPr>
          <w:rFonts w:ascii="Times New Roman" w:hAnsi="Times New Roman" w:cs="Times New Roman"/>
          <w:bCs/>
          <w:sz w:val="18"/>
          <w:szCs w:val="18"/>
        </w:rPr>
        <w:t>» считать утратившим силу.</w:t>
      </w:r>
    </w:p>
    <w:p w:rsidR="00DA6086" w:rsidRPr="0076409A" w:rsidRDefault="00DA6086" w:rsidP="00DA6086">
      <w:pPr>
        <w:pStyle w:val="ConsPlusNormal"/>
        <w:jc w:val="both"/>
        <w:rPr>
          <w:rFonts w:ascii="Times New Roman" w:hAnsi="Times New Roman" w:cs="Times New Roman"/>
          <w:bCs/>
          <w:sz w:val="18"/>
          <w:szCs w:val="18"/>
        </w:rPr>
      </w:pPr>
      <w:r w:rsidRPr="0076409A">
        <w:rPr>
          <w:rFonts w:ascii="Times New Roman" w:hAnsi="Times New Roman" w:cs="Times New Roman"/>
          <w:bCs/>
          <w:sz w:val="18"/>
          <w:szCs w:val="18"/>
        </w:rPr>
        <w:t xml:space="preserve">2. Настоящее Постановление вступает в силу после опубликования в официальном печатном издании и на официальном сайте МО </w:t>
      </w:r>
      <w:proofErr w:type="spellStart"/>
      <w:r w:rsidRPr="0076409A">
        <w:rPr>
          <w:rFonts w:ascii="Times New Roman" w:hAnsi="Times New Roman" w:cs="Times New Roman"/>
          <w:bCs/>
          <w:sz w:val="18"/>
          <w:szCs w:val="18"/>
        </w:rPr>
        <w:t>Дружногорское</w:t>
      </w:r>
      <w:proofErr w:type="spellEnd"/>
      <w:r w:rsidRPr="0076409A">
        <w:rPr>
          <w:rFonts w:ascii="Times New Roman" w:hAnsi="Times New Roman" w:cs="Times New Roman"/>
          <w:bCs/>
          <w:sz w:val="18"/>
          <w:szCs w:val="18"/>
        </w:rPr>
        <w:t xml:space="preserve"> городское поселение.</w:t>
      </w:r>
    </w:p>
    <w:p w:rsidR="00DA6086" w:rsidRPr="0076409A" w:rsidRDefault="00DA6086" w:rsidP="00DA6086">
      <w:pPr>
        <w:pStyle w:val="ConsPlusNormal"/>
        <w:jc w:val="both"/>
        <w:rPr>
          <w:rFonts w:ascii="Times New Roman" w:hAnsi="Times New Roman" w:cs="Times New Roman"/>
          <w:bCs/>
          <w:sz w:val="18"/>
          <w:szCs w:val="18"/>
        </w:rPr>
      </w:pPr>
    </w:p>
    <w:p w:rsidR="00DA6086" w:rsidRPr="0076409A" w:rsidRDefault="00DA6086" w:rsidP="00DA6086">
      <w:pPr>
        <w:pStyle w:val="ConsPlusNormal"/>
        <w:jc w:val="both"/>
        <w:rPr>
          <w:rFonts w:ascii="Times New Roman" w:hAnsi="Times New Roman" w:cs="Times New Roman"/>
          <w:bCs/>
          <w:sz w:val="18"/>
          <w:szCs w:val="18"/>
        </w:rPr>
      </w:pPr>
    </w:p>
    <w:p w:rsidR="00DA6086" w:rsidRPr="0076409A" w:rsidRDefault="00DA6086" w:rsidP="00DA6086">
      <w:pPr>
        <w:pStyle w:val="ConsPlusNormal"/>
        <w:jc w:val="both"/>
        <w:rPr>
          <w:rFonts w:ascii="Times New Roman" w:hAnsi="Times New Roman" w:cs="Times New Roman"/>
          <w:bCs/>
          <w:sz w:val="18"/>
          <w:szCs w:val="18"/>
        </w:rPr>
      </w:pPr>
    </w:p>
    <w:p w:rsidR="00DA6086" w:rsidRPr="0076409A" w:rsidRDefault="00DA6086" w:rsidP="00DA6086">
      <w:pPr>
        <w:pStyle w:val="ConsPlusNormal"/>
        <w:jc w:val="both"/>
        <w:rPr>
          <w:rFonts w:ascii="Times New Roman" w:hAnsi="Times New Roman" w:cs="Times New Roman"/>
          <w:bCs/>
          <w:sz w:val="18"/>
          <w:szCs w:val="18"/>
        </w:rPr>
      </w:pPr>
    </w:p>
    <w:p w:rsidR="00DA6086" w:rsidRPr="0076409A" w:rsidRDefault="00DA6086" w:rsidP="00DA6086">
      <w:pPr>
        <w:pStyle w:val="ConsPlusNormal"/>
        <w:jc w:val="both"/>
        <w:rPr>
          <w:rFonts w:ascii="Times New Roman" w:hAnsi="Times New Roman" w:cs="Times New Roman"/>
          <w:bCs/>
          <w:sz w:val="18"/>
          <w:szCs w:val="18"/>
        </w:rPr>
      </w:pPr>
      <w:r w:rsidRPr="0076409A">
        <w:rPr>
          <w:rFonts w:ascii="Times New Roman" w:hAnsi="Times New Roman" w:cs="Times New Roman"/>
          <w:bCs/>
          <w:sz w:val="18"/>
          <w:szCs w:val="18"/>
        </w:rPr>
        <w:t>Глава администрации</w:t>
      </w:r>
    </w:p>
    <w:p w:rsidR="00DA6086" w:rsidRPr="0076409A" w:rsidRDefault="00DA6086" w:rsidP="00DA6086">
      <w:pPr>
        <w:pStyle w:val="ConsPlusNormal"/>
        <w:jc w:val="both"/>
        <w:rPr>
          <w:rFonts w:ascii="Times New Roman" w:hAnsi="Times New Roman" w:cs="Times New Roman"/>
          <w:bCs/>
          <w:sz w:val="18"/>
          <w:szCs w:val="18"/>
        </w:rPr>
      </w:pPr>
      <w:proofErr w:type="spellStart"/>
      <w:r w:rsidRPr="0076409A">
        <w:rPr>
          <w:rFonts w:ascii="Times New Roman" w:hAnsi="Times New Roman" w:cs="Times New Roman"/>
          <w:bCs/>
          <w:sz w:val="18"/>
          <w:szCs w:val="18"/>
        </w:rPr>
        <w:t>Дружногорского</w:t>
      </w:r>
      <w:proofErr w:type="spellEnd"/>
      <w:r w:rsidRPr="0076409A">
        <w:rPr>
          <w:rFonts w:ascii="Times New Roman" w:hAnsi="Times New Roman" w:cs="Times New Roman"/>
          <w:bCs/>
          <w:sz w:val="18"/>
          <w:szCs w:val="18"/>
        </w:rPr>
        <w:t xml:space="preserve">  городского  поселения                                                                          </w:t>
      </w:r>
      <w:r>
        <w:rPr>
          <w:rFonts w:ascii="Times New Roman" w:hAnsi="Times New Roman" w:cs="Times New Roman"/>
          <w:bCs/>
          <w:sz w:val="18"/>
          <w:szCs w:val="18"/>
        </w:rPr>
        <w:t xml:space="preserve">                              </w:t>
      </w:r>
      <w:r w:rsidRPr="0076409A">
        <w:rPr>
          <w:rFonts w:ascii="Times New Roman" w:hAnsi="Times New Roman" w:cs="Times New Roman"/>
          <w:bCs/>
          <w:sz w:val="18"/>
          <w:szCs w:val="18"/>
        </w:rPr>
        <w:t xml:space="preserve">И.В. </w:t>
      </w:r>
      <w:r>
        <w:rPr>
          <w:rFonts w:ascii="Times New Roman" w:hAnsi="Times New Roman" w:cs="Times New Roman"/>
          <w:bCs/>
          <w:sz w:val="18"/>
          <w:szCs w:val="18"/>
        </w:rPr>
        <w:t xml:space="preserve"> </w:t>
      </w:r>
      <w:proofErr w:type="spellStart"/>
      <w:r w:rsidRPr="0076409A">
        <w:rPr>
          <w:rFonts w:ascii="Times New Roman" w:hAnsi="Times New Roman" w:cs="Times New Roman"/>
          <w:bCs/>
          <w:sz w:val="18"/>
          <w:szCs w:val="18"/>
        </w:rPr>
        <w:t>Отс</w:t>
      </w:r>
      <w:proofErr w:type="spellEnd"/>
    </w:p>
    <w:p w:rsidR="00DA6086" w:rsidRPr="0076409A" w:rsidRDefault="00DA6086" w:rsidP="00DA6086">
      <w:pPr>
        <w:pStyle w:val="ConsPlusNormal"/>
        <w:jc w:val="both"/>
        <w:rPr>
          <w:rFonts w:ascii="Times New Roman" w:hAnsi="Times New Roman" w:cs="Times New Roman"/>
          <w:b/>
          <w:bCs/>
          <w:sz w:val="18"/>
          <w:szCs w:val="18"/>
        </w:rPr>
      </w:pPr>
    </w:p>
    <w:p w:rsidR="00DA6086" w:rsidRPr="0076409A" w:rsidRDefault="00DA6086" w:rsidP="00DA6086">
      <w:pPr>
        <w:pStyle w:val="ConsPlusNormal"/>
        <w:jc w:val="both"/>
        <w:rPr>
          <w:rFonts w:ascii="Times New Roman" w:hAnsi="Times New Roman" w:cs="Times New Roman"/>
          <w:b/>
          <w:bCs/>
          <w:sz w:val="18"/>
          <w:szCs w:val="18"/>
        </w:rPr>
      </w:pPr>
    </w:p>
    <w:p w:rsidR="00DA6086" w:rsidRPr="0076409A" w:rsidRDefault="00DA6086" w:rsidP="00DA6086">
      <w:pPr>
        <w:pStyle w:val="ConsPlusNormal"/>
        <w:rPr>
          <w:rFonts w:ascii="Times New Roman" w:hAnsi="Times New Roman" w:cs="Times New Roman"/>
          <w:b/>
          <w:bCs/>
          <w:sz w:val="18"/>
          <w:szCs w:val="18"/>
        </w:rPr>
        <w:sectPr w:rsidR="00DA6086" w:rsidRPr="0076409A" w:rsidSect="00DA6086">
          <w:headerReference w:type="even" r:id="rId31"/>
          <w:headerReference w:type="default" r:id="rId32"/>
          <w:pgSz w:w="11906" w:h="16838"/>
          <w:pgMar w:top="709" w:right="850" w:bottom="284" w:left="1134"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DA6086" w:rsidRPr="0076409A" w:rsidRDefault="00DA6086" w:rsidP="00DA6086">
      <w:pPr>
        <w:pStyle w:val="ConsPlusNormal"/>
        <w:tabs>
          <w:tab w:val="left" w:pos="3240"/>
        </w:tabs>
        <w:rPr>
          <w:rFonts w:ascii="Times New Roman" w:hAnsi="Times New Roman" w:cs="Times New Roman"/>
          <w:bCs/>
          <w:sz w:val="18"/>
          <w:szCs w:val="18"/>
        </w:rPr>
      </w:pPr>
      <w:r w:rsidRPr="0076409A">
        <w:rPr>
          <w:rFonts w:ascii="Times New Roman" w:hAnsi="Times New Roman" w:cs="Times New Roman"/>
          <w:b/>
          <w:bCs/>
          <w:sz w:val="18"/>
          <w:szCs w:val="18"/>
        </w:rPr>
        <w:tab/>
      </w:r>
      <w:r w:rsidRPr="0076409A">
        <w:rPr>
          <w:rFonts w:ascii="Times New Roman" w:hAnsi="Times New Roman" w:cs="Times New Roman"/>
          <w:bCs/>
          <w:sz w:val="18"/>
          <w:szCs w:val="18"/>
        </w:rPr>
        <w:t xml:space="preserve">                                                                         Приложение к  постановлению </w:t>
      </w:r>
    </w:p>
    <w:p w:rsidR="00DA6086" w:rsidRPr="0076409A" w:rsidRDefault="00DA6086" w:rsidP="00DA6086">
      <w:pPr>
        <w:pStyle w:val="ConsPlusNormal"/>
        <w:jc w:val="center"/>
        <w:rPr>
          <w:rFonts w:ascii="Times New Roman" w:hAnsi="Times New Roman" w:cs="Times New Roman"/>
          <w:bCs/>
          <w:sz w:val="18"/>
          <w:szCs w:val="18"/>
        </w:rPr>
      </w:pPr>
      <w:r w:rsidRPr="0076409A">
        <w:rPr>
          <w:rFonts w:ascii="Times New Roman" w:hAnsi="Times New Roman" w:cs="Times New Roman"/>
          <w:bCs/>
          <w:sz w:val="18"/>
          <w:szCs w:val="18"/>
        </w:rPr>
        <w:t xml:space="preserve">                                                                                     администрации МО </w:t>
      </w:r>
      <w:proofErr w:type="spellStart"/>
      <w:r w:rsidRPr="0076409A">
        <w:rPr>
          <w:rFonts w:ascii="Times New Roman" w:hAnsi="Times New Roman" w:cs="Times New Roman"/>
          <w:bCs/>
          <w:sz w:val="18"/>
          <w:szCs w:val="18"/>
        </w:rPr>
        <w:t>Дружногорское</w:t>
      </w:r>
      <w:proofErr w:type="spellEnd"/>
      <w:r w:rsidRPr="0076409A">
        <w:rPr>
          <w:rFonts w:ascii="Times New Roman" w:hAnsi="Times New Roman" w:cs="Times New Roman"/>
          <w:bCs/>
          <w:sz w:val="18"/>
          <w:szCs w:val="18"/>
        </w:rPr>
        <w:t xml:space="preserve"> </w:t>
      </w:r>
    </w:p>
    <w:p w:rsidR="00DA6086" w:rsidRPr="0076409A" w:rsidRDefault="00DA6086" w:rsidP="00DA6086">
      <w:pPr>
        <w:pStyle w:val="ConsPlusNormal"/>
        <w:rPr>
          <w:rFonts w:ascii="Times New Roman" w:hAnsi="Times New Roman" w:cs="Times New Roman"/>
          <w:bCs/>
          <w:sz w:val="18"/>
          <w:szCs w:val="18"/>
        </w:rPr>
      </w:pPr>
      <w:r w:rsidRPr="0076409A">
        <w:rPr>
          <w:rFonts w:ascii="Times New Roman" w:hAnsi="Times New Roman" w:cs="Times New Roman"/>
          <w:bCs/>
          <w:sz w:val="18"/>
          <w:szCs w:val="18"/>
        </w:rPr>
        <w:t xml:space="preserve">                                                                                                  городское поселение  от 26.10.2022 № 348</w:t>
      </w:r>
    </w:p>
    <w:p w:rsidR="00DA6086" w:rsidRPr="0076409A" w:rsidRDefault="00DA6086" w:rsidP="00DA6086">
      <w:pPr>
        <w:tabs>
          <w:tab w:val="left" w:pos="7425"/>
        </w:tabs>
        <w:ind w:left="142" w:firstLine="567"/>
        <w:jc w:val="right"/>
        <w:rPr>
          <w:bCs/>
          <w:color w:val="000000"/>
        </w:rPr>
      </w:pPr>
    </w:p>
    <w:p w:rsidR="00DA6086" w:rsidRPr="0076409A" w:rsidRDefault="00DA6086" w:rsidP="00DA6086">
      <w:pPr>
        <w:widowControl w:val="0"/>
        <w:autoSpaceDE w:val="0"/>
        <w:autoSpaceDN w:val="0"/>
        <w:adjustRightInd w:val="0"/>
        <w:jc w:val="center"/>
        <w:rPr>
          <w:b/>
          <w:bCs/>
          <w:i/>
          <w:iCs/>
          <w:color w:val="000000"/>
        </w:rPr>
      </w:pPr>
      <w:r w:rsidRPr="0076409A">
        <w:rPr>
          <w:b/>
          <w:color w:val="000000"/>
        </w:rPr>
        <w:t xml:space="preserve">Административный регламент по предоставлению муниципальной услуги </w:t>
      </w:r>
      <w:r w:rsidRPr="0076409A">
        <w:rPr>
          <w:b/>
          <w:bCs/>
          <w:color w:val="000000"/>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proofErr w:type="spellStart"/>
      <w:r w:rsidRPr="0076409A">
        <w:rPr>
          <w:b/>
          <w:bCs/>
          <w:color w:val="000000"/>
        </w:rPr>
        <w:t>Дружногорского</w:t>
      </w:r>
      <w:proofErr w:type="spellEnd"/>
      <w:r w:rsidRPr="0076409A">
        <w:rPr>
          <w:b/>
          <w:bCs/>
          <w:color w:val="000000"/>
        </w:rPr>
        <w:t xml:space="preserve"> городского поселения</w:t>
      </w:r>
    </w:p>
    <w:p w:rsidR="00DA6086" w:rsidRPr="0076409A" w:rsidRDefault="00DA6086" w:rsidP="00DA6086">
      <w:pPr>
        <w:widowControl w:val="0"/>
        <w:tabs>
          <w:tab w:val="left" w:pos="8640"/>
        </w:tabs>
        <w:contextualSpacing/>
        <w:jc w:val="both"/>
        <w:rPr>
          <w:i/>
          <w:iCs/>
          <w:color w:val="000000"/>
        </w:rPr>
      </w:pPr>
      <w:r w:rsidRPr="0076409A">
        <w:rPr>
          <w:i/>
          <w:iCs/>
          <w:color w:val="000000"/>
        </w:rPr>
        <w:tab/>
      </w:r>
    </w:p>
    <w:p w:rsidR="00DA6086" w:rsidRPr="0076409A" w:rsidRDefault="00DA6086" w:rsidP="00DA6086">
      <w:pPr>
        <w:widowControl w:val="0"/>
        <w:tabs>
          <w:tab w:val="left" w:pos="567"/>
        </w:tabs>
        <w:ind w:left="567"/>
        <w:contextualSpacing/>
        <w:jc w:val="center"/>
        <w:rPr>
          <w:b/>
          <w:color w:val="000000"/>
        </w:rPr>
      </w:pPr>
      <w:r w:rsidRPr="0076409A">
        <w:rPr>
          <w:b/>
          <w:color w:val="000000"/>
        </w:rPr>
        <w:t>1. Общие положения</w:t>
      </w:r>
    </w:p>
    <w:p w:rsidR="00DA6086" w:rsidRPr="0076409A" w:rsidRDefault="00DA6086" w:rsidP="00DA6086">
      <w:pPr>
        <w:widowControl w:val="0"/>
        <w:tabs>
          <w:tab w:val="left" w:pos="142"/>
          <w:tab w:val="left" w:pos="284"/>
        </w:tabs>
        <w:autoSpaceDE w:val="0"/>
        <w:autoSpaceDN w:val="0"/>
        <w:adjustRightInd w:val="0"/>
        <w:ind w:firstLine="709"/>
        <w:jc w:val="both"/>
      </w:pPr>
      <w:r w:rsidRPr="0076409A">
        <w:t>1.1.</w:t>
      </w:r>
      <w:r w:rsidRPr="0076409A">
        <w:tab/>
        <w:t>Административный регламент устанавливает порядок и стандарт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DA6086" w:rsidRPr="0076409A" w:rsidRDefault="00DA6086" w:rsidP="00DA6086">
      <w:pPr>
        <w:ind w:firstLine="709"/>
        <w:jc w:val="both"/>
      </w:pPr>
      <w:r w:rsidRPr="0076409A">
        <w:t>1.2. Заявителями на получение муниципальной услуги, являются застройщики (далее – заявитель). Интересы заявителей могут представлять лица, обладающие соответствующими полномочиями (далее – представитель).</w:t>
      </w:r>
    </w:p>
    <w:p w:rsidR="00DA6086" w:rsidRPr="0076409A" w:rsidRDefault="00DA6086" w:rsidP="00DA6086">
      <w:pPr>
        <w:ind w:firstLine="709"/>
        <w:jc w:val="both"/>
      </w:pPr>
      <w:r w:rsidRPr="0076409A">
        <w:t xml:space="preserve">1.3. </w:t>
      </w:r>
      <w:proofErr w:type="gramStart"/>
      <w:r w:rsidRPr="0076409A">
        <w:t>Информация о местах нахождения органа местного самоуправления,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DA6086" w:rsidRPr="0076409A" w:rsidRDefault="00DA6086" w:rsidP="00DA6086">
      <w:pPr>
        <w:ind w:firstLine="709"/>
        <w:jc w:val="both"/>
      </w:pPr>
      <w:r w:rsidRPr="0076409A">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DA6086" w:rsidRPr="0076409A" w:rsidRDefault="00DA6086" w:rsidP="00DA6086">
      <w:pPr>
        <w:ind w:firstLine="709"/>
        <w:jc w:val="both"/>
      </w:pPr>
      <w:r w:rsidRPr="0076409A">
        <w:t xml:space="preserve">- на сайте Администрации: </w:t>
      </w:r>
      <w:r w:rsidRPr="0076409A">
        <w:rPr>
          <w:lang w:val="en-US"/>
        </w:rPr>
        <w:t>www</w:t>
      </w:r>
      <w:r w:rsidRPr="0076409A">
        <w:t>.</w:t>
      </w:r>
      <w:proofErr w:type="spellStart"/>
      <w:r w:rsidRPr="0076409A">
        <w:rPr>
          <w:lang w:val="en-US"/>
        </w:rPr>
        <w:t>drgp</w:t>
      </w:r>
      <w:proofErr w:type="spellEnd"/>
      <w:r w:rsidRPr="0076409A">
        <w:t>.</w:t>
      </w:r>
      <w:proofErr w:type="spellStart"/>
      <w:r w:rsidRPr="0076409A">
        <w:rPr>
          <w:lang w:val="en-US"/>
        </w:rPr>
        <w:t>ru</w:t>
      </w:r>
      <w:proofErr w:type="spellEnd"/>
      <w:r w:rsidRPr="0076409A">
        <w:t>;</w:t>
      </w:r>
    </w:p>
    <w:p w:rsidR="00DA6086" w:rsidRPr="0076409A" w:rsidRDefault="00DA6086" w:rsidP="00DA6086">
      <w:pPr>
        <w:ind w:firstLine="709"/>
        <w:jc w:val="both"/>
      </w:pPr>
      <w:r w:rsidRPr="0076409A">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33" w:history="1">
        <w:r w:rsidRPr="0076409A">
          <w:rPr>
            <w:rStyle w:val="af"/>
          </w:rPr>
          <w:t>http://mfc47.ru/</w:t>
        </w:r>
      </w:hyperlink>
      <w:r w:rsidRPr="0076409A">
        <w:t>;</w:t>
      </w:r>
    </w:p>
    <w:p w:rsidR="00DA6086" w:rsidRPr="0076409A" w:rsidRDefault="00DA6086" w:rsidP="00DA6086">
      <w:pPr>
        <w:ind w:firstLine="709"/>
        <w:jc w:val="both"/>
      </w:pPr>
      <w:r w:rsidRPr="0076409A">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76409A">
        <w:t>www.gu.lenobl.ru</w:t>
      </w:r>
      <w:proofErr w:type="spellEnd"/>
      <w:r w:rsidRPr="0076409A">
        <w:t xml:space="preserve"> / </w:t>
      </w:r>
      <w:hyperlink r:id="rId34" w:history="1">
        <w:r w:rsidRPr="0076409A">
          <w:rPr>
            <w:rStyle w:val="af"/>
          </w:rPr>
          <w:t>www.gosuslugi.ru</w:t>
        </w:r>
      </w:hyperlink>
      <w:r w:rsidRPr="0076409A">
        <w:t>;</w:t>
      </w:r>
    </w:p>
    <w:p w:rsidR="00DA6086" w:rsidRPr="0076409A" w:rsidRDefault="00DA6086" w:rsidP="00DA6086">
      <w:pPr>
        <w:ind w:firstLine="709"/>
        <w:jc w:val="both"/>
      </w:pPr>
      <w:r w:rsidRPr="0076409A">
        <w:t>- в государственной информационной системе «Реестр государственных и муниципальных услуг (функций) Ленинградской области».</w:t>
      </w:r>
    </w:p>
    <w:p w:rsidR="00DA6086" w:rsidRPr="0076409A" w:rsidRDefault="00DA6086" w:rsidP="00DA6086">
      <w:pPr>
        <w:widowControl w:val="0"/>
        <w:autoSpaceDE w:val="0"/>
        <w:autoSpaceDN w:val="0"/>
        <w:jc w:val="center"/>
        <w:outlineLvl w:val="1"/>
        <w:rPr>
          <w:b/>
        </w:rPr>
      </w:pPr>
    </w:p>
    <w:p w:rsidR="00DA6086" w:rsidRPr="0076409A" w:rsidRDefault="00DA6086" w:rsidP="00DA6086">
      <w:pPr>
        <w:widowControl w:val="0"/>
        <w:autoSpaceDE w:val="0"/>
        <w:autoSpaceDN w:val="0"/>
        <w:jc w:val="center"/>
        <w:outlineLvl w:val="1"/>
        <w:rPr>
          <w:b/>
        </w:rPr>
      </w:pPr>
      <w:r w:rsidRPr="0076409A">
        <w:rPr>
          <w:b/>
        </w:rPr>
        <w:t>2. Стандарт предоставления муниципальной услуги</w:t>
      </w:r>
    </w:p>
    <w:p w:rsidR="00DA6086" w:rsidRPr="0076409A" w:rsidRDefault="00DA6086" w:rsidP="00DA6086">
      <w:pPr>
        <w:widowControl w:val="0"/>
        <w:autoSpaceDE w:val="0"/>
        <w:autoSpaceDN w:val="0"/>
        <w:ind w:firstLine="709"/>
        <w:jc w:val="both"/>
      </w:pPr>
      <w:r w:rsidRPr="0076409A">
        <w:t>2.1. Полное наименование муниципальной услуги: «</w:t>
      </w:r>
      <w:r w:rsidRPr="0076409A">
        <w:rPr>
          <w:bCs/>
          <w:color w:val="000000"/>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proofErr w:type="spellStart"/>
      <w:r w:rsidRPr="0076409A">
        <w:rPr>
          <w:bCs/>
          <w:color w:val="000000"/>
        </w:rPr>
        <w:t>Дружногорского</w:t>
      </w:r>
      <w:proofErr w:type="spellEnd"/>
      <w:r w:rsidRPr="0076409A">
        <w:rPr>
          <w:bCs/>
          <w:color w:val="000000"/>
        </w:rPr>
        <w:t xml:space="preserve"> городского поселения</w:t>
      </w:r>
      <w:r w:rsidRPr="0076409A">
        <w:t>».</w:t>
      </w:r>
    </w:p>
    <w:p w:rsidR="00DA6086" w:rsidRPr="0076409A" w:rsidRDefault="00DA6086" w:rsidP="00DA6086">
      <w:pPr>
        <w:widowControl w:val="0"/>
        <w:autoSpaceDE w:val="0"/>
        <w:autoSpaceDN w:val="0"/>
        <w:ind w:firstLine="709"/>
        <w:jc w:val="both"/>
      </w:pPr>
      <w:r w:rsidRPr="0076409A">
        <w:t>Сокращенное наименование муниципальной услуги: «Рассмотрение уведомлений об окончании строительства».</w:t>
      </w:r>
    </w:p>
    <w:p w:rsidR="00DA6086" w:rsidRPr="0076409A" w:rsidRDefault="00DA6086" w:rsidP="00DA6086">
      <w:pPr>
        <w:widowControl w:val="0"/>
        <w:autoSpaceDE w:val="0"/>
        <w:autoSpaceDN w:val="0"/>
        <w:ind w:firstLine="709"/>
        <w:jc w:val="both"/>
      </w:pPr>
      <w:r w:rsidRPr="0076409A">
        <w:t xml:space="preserve">2.2. Муниципальную услугу предоставляет: </w:t>
      </w:r>
    </w:p>
    <w:p w:rsidR="00DA6086" w:rsidRPr="0076409A" w:rsidRDefault="00DA6086" w:rsidP="00DA6086">
      <w:pPr>
        <w:tabs>
          <w:tab w:val="left" w:pos="142"/>
        </w:tabs>
        <w:ind w:firstLine="567"/>
        <w:jc w:val="both"/>
      </w:pPr>
      <w:r w:rsidRPr="0076409A">
        <w:t>Администрация МО «</w:t>
      </w:r>
      <w:proofErr w:type="spellStart"/>
      <w:r w:rsidRPr="0076409A">
        <w:t>Дружногорское</w:t>
      </w:r>
      <w:proofErr w:type="spellEnd"/>
      <w:r w:rsidRPr="0076409A">
        <w:t xml:space="preserve"> городское поселение» Гатчинского района Ленинградской области (далее – Администрация).</w:t>
      </w:r>
    </w:p>
    <w:p w:rsidR="00DA6086" w:rsidRPr="0076409A" w:rsidRDefault="00DA6086" w:rsidP="00DA6086">
      <w:pPr>
        <w:widowControl w:val="0"/>
        <w:autoSpaceDE w:val="0"/>
        <w:autoSpaceDN w:val="0"/>
        <w:ind w:firstLine="709"/>
        <w:jc w:val="both"/>
      </w:pPr>
      <w:r w:rsidRPr="0076409A">
        <w:t>В предоставлении  Услуги участвуют действующие филиалы, отделы и удаленные рабочие места ГБУ ЛО «МФЦ», расположенные на территории Ленинградской области.</w:t>
      </w:r>
    </w:p>
    <w:p w:rsidR="00DA6086" w:rsidRPr="0076409A" w:rsidRDefault="00DA6086" w:rsidP="00DA6086">
      <w:pPr>
        <w:widowControl w:val="0"/>
        <w:autoSpaceDE w:val="0"/>
        <w:autoSpaceDN w:val="0"/>
        <w:ind w:firstLine="709"/>
        <w:jc w:val="both"/>
      </w:pPr>
      <w:r w:rsidRPr="0076409A">
        <w:t>Заявлением на получение муниципальной услуги является уведомление об окончании строительства или реконструкции объекта индивидуального жилищного строительства или садового дома в соответствии с Приложением 1 к настоящему Административному регламенту (далее – заявление, уведомление об окончании строительства).</w:t>
      </w:r>
    </w:p>
    <w:p w:rsidR="00DA6086" w:rsidRPr="0076409A" w:rsidRDefault="00DA6086" w:rsidP="00DA6086">
      <w:pPr>
        <w:widowControl w:val="0"/>
        <w:autoSpaceDE w:val="0"/>
        <w:autoSpaceDN w:val="0"/>
        <w:ind w:firstLine="709"/>
        <w:jc w:val="both"/>
      </w:pPr>
      <w:r w:rsidRPr="0076409A">
        <w:t>Заявление с комплектом документов принимается:</w:t>
      </w:r>
    </w:p>
    <w:p w:rsidR="00DA6086" w:rsidRPr="0076409A" w:rsidRDefault="00DA6086" w:rsidP="00DA6086">
      <w:pPr>
        <w:widowControl w:val="0"/>
        <w:autoSpaceDE w:val="0"/>
        <w:autoSpaceDN w:val="0"/>
        <w:ind w:firstLine="709"/>
        <w:jc w:val="both"/>
      </w:pPr>
      <w:r w:rsidRPr="0076409A">
        <w:t>1) при личной явке:</w:t>
      </w:r>
    </w:p>
    <w:p w:rsidR="00DA6086" w:rsidRPr="0076409A" w:rsidRDefault="00DA6086" w:rsidP="00DA6086">
      <w:pPr>
        <w:widowControl w:val="0"/>
        <w:autoSpaceDE w:val="0"/>
        <w:autoSpaceDN w:val="0"/>
        <w:ind w:firstLine="709"/>
        <w:jc w:val="both"/>
      </w:pPr>
      <w:r w:rsidRPr="0076409A">
        <w:t>в ОМСУ;</w:t>
      </w:r>
    </w:p>
    <w:p w:rsidR="00DA6086" w:rsidRPr="0076409A" w:rsidRDefault="00DA6086" w:rsidP="00DA6086">
      <w:pPr>
        <w:widowControl w:val="0"/>
        <w:autoSpaceDE w:val="0"/>
        <w:autoSpaceDN w:val="0"/>
        <w:ind w:firstLine="709"/>
        <w:jc w:val="both"/>
      </w:pPr>
      <w:r w:rsidRPr="0076409A">
        <w:t>в филиалах, отделах, удаленных рабочих местах ГБУ ЛО «МФЦ»;</w:t>
      </w:r>
    </w:p>
    <w:p w:rsidR="00DA6086" w:rsidRPr="0076409A" w:rsidRDefault="00DA6086" w:rsidP="00DA6086">
      <w:pPr>
        <w:widowControl w:val="0"/>
        <w:autoSpaceDE w:val="0"/>
        <w:autoSpaceDN w:val="0"/>
        <w:ind w:firstLine="709"/>
        <w:jc w:val="both"/>
      </w:pPr>
      <w:r w:rsidRPr="0076409A">
        <w:t>2) без личной явки:</w:t>
      </w:r>
    </w:p>
    <w:p w:rsidR="00DA6086" w:rsidRPr="0076409A" w:rsidRDefault="00DA6086" w:rsidP="00DA6086">
      <w:pPr>
        <w:widowControl w:val="0"/>
        <w:autoSpaceDE w:val="0"/>
        <w:autoSpaceDN w:val="0"/>
        <w:ind w:firstLine="709"/>
        <w:jc w:val="both"/>
      </w:pPr>
      <w:r w:rsidRPr="0076409A">
        <w:t>- в электронной форме через личный кабинет заявителя на ПГУ ЛО/ЕПГУ.</w:t>
      </w:r>
    </w:p>
    <w:p w:rsidR="00DA6086" w:rsidRPr="0076409A" w:rsidRDefault="00DA6086" w:rsidP="00DA6086">
      <w:pPr>
        <w:widowControl w:val="0"/>
        <w:autoSpaceDE w:val="0"/>
        <w:autoSpaceDN w:val="0"/>
        <w:ind w:firstLine="709"/>
        <w:jc w:val="both"/>
      </w:pPr>
      <w:r w:rsidRPr="0076409A">
        <w:t>Заявитель может записаться на прием для подачи заявления о предоставлении услуги следующими способами:</w:t>
      </w:r>
    </w:p>
    <w:p w:rsidR="00DA6086" w:rsidRPr="0076409A" w:rsidRDefault="00DA6086" w:rsidP="00DA6086">
      <w:pPr>
        <w:widowControl w:val="0"/>
        <w:autoSpaceDE w:val="0"/>
        <w:autoSpaceDN w:val="0"/>
        <w:ind w:firstLine="709"/>
        <w:jc w:val="both"/>
      </w:pPr>
      <w:r w:rsidRPr="0076409A">
        <w:t>1) посредством ПГУ/ЕПГУ – в ОМСУ, в МФЦ (при наличии технической возможности);</w:t>
      </w:r>
    </w:p>
    <w:p w:rsidR="00DA6086" w:rsidRPr="0076409A" w:rsidRDefault="00DA6086" w:rsidP="00DA6086">
      <w:pPr>
        <w:widowControl w:val="0"/>
        <w:autoSpaceDE w:val="0"/>
        <w:autoSpaceDN w:val="0"/>
        <w:ind w:firstLine="709"/>
        <w:jc w:val="both"/>
      </w:pPr>
      <w:r w:rsidRPr="0076409A">
        <w:t>2) по телефону – в ОМСУ, в МФЦ;</w:t>
      </w:r>
    </w:p>
    <w:p w:rsidR="00DA6086" w:rsidRPr="0076409A" w:rsidRDefault="00DA6086" w:rsidP="00DA6086">
      <w:pPr>
        <w:widowControl w:val="0"/>
        <w:autoSpaceDE w:val="0"/>
        <w:autoSpaceDN w:val="0"/>
        <w:ind w:firstLine="709"/>
        <w:jc w:val="both"/>
      </w:pPr>
      <w:r w:rsidRPr="0076409A">
        <w:t>3) посредством сайта ОМСУ – в ОМС</w:t>
      </w:r>
      <w:proofErr w:type="gramStart"/>
      <w:r w:rsidRPr="0076409A">
        <w:t>У(</w:t>
      </w:r>
      <w:proofErr w:type="gramEnd"/>
      <w:r w:rsidRPr="0076409A">
        <w:t>при наличии технической возможности).</w:t>
      </w:r>
    </w:p>
    <w:p w:rsidR="00DA6086" w:rsidRPr="0076409A" w:rsidRDefault="00DA6086" w:rsidP="00DA6086">
      <w:pPr>
        <w:widowControl w:val="0"/>
        <w:autoSpaceDE w:val="0"/>
        <w:autoSpaceDN w:val="0"/>
        <w:ind w:firstLine="709"/>
        <w:jc w:val="both"/>
      </w:pPr>
      <w:r w:rsidRPr="0076409A">
        <w:t>Для записи заявитель выбирает любую свободную для приема дату и время в пределах установленного в ОМСУ или МФЦ графика приема заявителей.</w:t>
      </w:r>
    </w:p>
    <w:p w:rsidR="00DA6086" w:rsidRPr="0076409A" w:rsidRDefault="00DA6086" w:rsidP="00DA6086">
      <w:pPr>
        <w:widowControl w:val="0"/>
        <w:autoSpaceDE w:val="0"/>
        <w:autoSpaceDN w:val="0"/>
        <w:ind w:firstLine="709"/>
        <w:jc w:val="both"/>
      </w:pPr>
      <w:r w:rsidRPr="0076409A">
        <w:t xml:space="preserve">2.2.1. </w:t>
      </w:r>
      <w:proofErr w:type="gramStart"/>
      <w:r w:rsidRPr="0076409A">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 N</w:t>
      </w:r>
      <w:proofErr w:type="gramEnd"/>
      <w:r w:rsidRPr="0076409A">
        <w:t xml:space="preserve"> 149-ФЗ "Об информации, информационных технологиях и о защите информации".</w:t>
      </w:r>
    </w:p>
    <w:p w:rsidR="00DA6086" w:rsidRPr="0076409A" w:rsidRDefault="00DA6086" w:rsidP="00DA6086">
      <w:pPr>
        <w:widowControl w:val="0"/>
        <w:autoSpaceDE w:val="0"/>
        <w:autoSpaceDN w:val="0"/>
        <w:ind w:firstLine="709"/>
        <w:jc w:val="both"/>
      </w:pPr>
      <w:r w:rsidRPr="0076409A">
        <w:t>2.2.2. При предоставлении муниципальной услуги в электронной форме идентификация и аутентификация могут осуществляться посредством:</w:t>
      </w:r>
    </w:p>
    <w:p w:rsidR="00DA6086" w:rsidRPr="0076409A" w:rsidRDefault="00DA6086" w:rsidP="00DA6086">
      <w:pPr>
        <w:widowControl w:val="0"/>
        <w:autoSpaceDE w:val="0"/>
        <w:autoSpaceDN w:val="0"/>
        <w:ind w:firstLine="709"/>
        <w:jc w:val="both"/>
      </w:pPr>
      <w:proofErr w:type="gramStart"/>
      <w:r w:rsidRPr="0076409A">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A6086" w:rsidRPr="0076409A" w:rsidRDefault="00DA6086" w:rsidP="00DA6086">
      <w:pPr>
        <w:widowControl w:val="0"/>
        <w:autoSpaceDE w:val="0"/>
        <w:autoSpaceDN w:val="0"/>
        <w:ind w:firstLine="709"/>
        <w:jc w:val="both"/>
      </w:pPr>
      <w:r w:rsidRPr="0076409A">
        <w:t>2) единой системы идентификац</w:t>
      </w:r>
      <w:proofErr w:type="gramStart"/>
      <w:r w:rsidRPr="0076409A">
        <w:t>ии и ау</w:t>
      </w:r>
      <w:proofErr w:type="gramEnd"/>
      <w:r w:rsidRPr="0076409A">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A6086" w:rsidRPr="00DA6086" w:rsidRDefault="00DA6086" w:rsidP="00DA6086">
      <w:pPr>
        <w:widowControl w:val="0"/>
        <w:autoSpaceDE w:val="0"/>
        <w:autoSpaceDN w:val="0"/>
        <w:ind w:firstLine="709"/>
        <w:jc w:val="both"/>
      </w:pPr>
      <w:r w:rsidRPr="0076409A">
        <w:t>2.3. Результатом предоставления муниципальной услуги является:</w:t>
      </w:r>
    </w:p>
    <w:p w:rsidR="00DA6086" w:rsidRPr="0076409A" w:rsidRDefault="00DA6086" w:rsidP="00DA6086">
      <w:pPr>
        <w:widowControl w:val="0"/>
        <w:autoSpaceDE w:val="0"/>
        <w:autoSpaceDN w:val="0"/>
        <w:ind w:firstLine="709"/>
        <w:jc w:val="both"/>
      </w:pPr>
      <w:r w:rsidRPr="0076409A">
        <w:t xml:space="preserve">1) уведомление о соответствии </w:t>
      </w:r>
      <w:proofErr w:type="gramStart"/>
      <w:r w:rsidRPr="0076409A">
        <w:t>построенных</w:t>
      </w:r>
      <w:proofErr w:type="gramEnd"/>
      <w:r w:rsidRPr="0076409A">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A6086" w:rsidRPr="0076409A" w:rsidRDefault="00DA6086" w:rsidP="00DA6086">
      <w:pPr>
        <w:widowControl w:val="0"/>
        <w:autoSpaceDE w:val="0"/>
        <w:autoSpaceDN w:val="0"/>
        <w:ind w:firstLine="709"/>
        <w:jc w:val="both"/>
      </w:pPr>
      <w:r w:rsidRPr="0076409A">
        <w:t xml:space="preserve">2) уведомление о несоответствии </w:t>
      </w:r>
      <w:proofErr w:type="gramStart"/>
      <w:r w:rsidRPr="0076409A">
        <w:t>построенных</w:t>
      </w:r>
      <w:proofErr w:type="gramEnd"/>
      <w:r w:rsidRPr="0076409A">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A6086" w:rsidRPr="0076409A" w:rsidRDefault="00DA6086" w:rsidP="00DA6086">
      <w:pPr>
        <w:tabs>
          <w:tab w:val="left" w:pos="142"/>
          <w:tab w:val="left" w:pos="284"/>
        </w:tabs>
        <w:ind w:firstLine="709"/>
        <w:jc w:val="both"/>
        <w:rPr>
          <w:lang/>
        </w:rPr>
      </w:pPr>
      <w:r w:rsidRPr="0076409A">
        <w:t xml:space="preserve">3) </w:t>
      </w:r>
      <w:r w:rsidRPr="0076409A">
        <w:rPr>
          <w:lang/>
        </w:rPr>
        <w:t>возврат заявления и документов на получение услуги без рассмотрения.</w:t>
      </w:r>
    </w:p>
    <w:p w:rsidR="00DA6086" w:rsidRPr="0076409A" w:rsidRDefault="00DA6086" w:rsidP="00DA6086">
      <w:pPr>
        <w:widowControl w:val="0"/>
        <w:autoSpaceDE w:val="0"/>
        <w:autoSpaceDN w:val="0"/>
        <w:ind w:firstLine="709"/>
        <w:jc w:val="both"/>
      </w:pPr>
      <w:r w:rsidRPr="0076409A">
        <w:t>Результат предоставления муниципальной услуги предоставляется (в соответствии со способом, указанным заявителем при подаче заявления):</w:t>
      </w:r>
    </w:p>
    <w:p w:rsidR="00DA6086" w:rsidRPr="0076409A" w:rsidRDefault="00DA6086" w:rsidP="00DA6086">
      <w:pPr>
        <w:widowControl w:val="0"/>
        <w:autoSpaceDE w:val="0"/>
        <w:autoSpaceDN w:val="0"/>
        <w:ind w:firstLine="709"/>
        <w:jc w:val="both"/>
      </w:pPr>
      <w:r w:rsidRPr="0076409A">
        <w:t>1) при личной явке:</w:t>
      </w:r>
    </w:p>
    <w:p w:rsidR="00DA6086" w:rsidRPr="0076409A" w:rsidRDefault="00DA6086" w:rsidP="00DA6086">
      <w:pPr>
        <w:widowControl w:val="0"/>
        <w:autoSpaceDE w:val="0"/>
        <w:autoSpaceDN w:val="0"/>
        <w:ind w:firstLine="709"/>
        <w:jc w:val="both"/>
      </w:pPr>
      <w:r w:rsidRPr="0076409A">
        <w:t>в ОМСУ;</w:t>
      </w:r>
    </w:p>
    <w:p w:rsidR="00DA6086" w:rsidRPr="0076409A" w:rsidRDefault="00DA6086" w:rsidP="00DA6086">
      <w:pPr>
        <w:widowControl w:val="0"/>
        <w:autoSpaceDE w:val="0"/>
        <w:autoSpaceDN w:val="0"/>
        <w:ind w:firstLine="709"/>
        <w:jc w:val="both"/>
      </w:pPr>
      <w:r w:rsidRPr="0076409A">
        <w:t>в филиалах, отделах, удаленных рабочих местах ГБУ ЛО «МФЦ»;</w:t>
      </w:r>
    </w:p>
    <w:p w:rsidR="00DA6086" w:rsidRPr="0076409A" w:rsidRDefault="00DA6086" w:rsidP="00DA6086">
      <w:pPr>
        <w:widowControl w:val="0"/>
        <w:autoSpaceDE w:val="0"/>
        <w:autoSpaceDN w:val="0"/>
        <w:ind w:firstLine="709"/>
        <w:jc w:val="both"/>
      </w:pPr>
      <w:r w:rsidRPr="0076409A">
        <w:t>2) без личной явки:</w:t>
      </w:r>
    </w:p>
    <w:p w:rsidR="00DA6086" w:rsidRPr="0076409A" w:rsidRDefault="00DA6086" w:rsidP="00DA6086">
      <w:pPr>
        <w:widowControl w:val="0"/>
        <w:autoSpaceDE w:val="0"/>
        <w:autoSpaceDN w:val="0"/>
        <w:ind w:firstLine="709"/>
        <w:jc w:val="both"/>
      </w:pPr>
      <w:r w:rsidRPr="0076409A">
        <w:t>в электронной форме через личный кабинет заявителя на ПГУ ЛО/ЕПГУ.</w:t>
      </w:r>
    </w:p>
    <w:p w:rsidR="00DA6086" w:rsidRPr="0076409A" w:rsidRDefault="00DA6086" w:rsidP="00DA6086">
      <w:pPr>
        <w:widowControl w:val="0"/>
        <w:autoSpaceDE w:val="0"/>
        <w:autoSpaceDN w:val="0"/>
        <w:ind w:firstLine="709"/>
        <w:jc w:val="both"/>
      </w:pPr>
      <w:r w:rsidRPr="0076409A">
        <w:t xml:space="preserve">2.4. Срок предоставления муниципальной услуги составляет 7 рабочих дней </w:t>
      </w:r>
      <w:proofErr w:type="gramStart"/>
      <w:r w:rsidRPr="0076409A">
        <w:t>с даты поступления</w:t>
      </w:r>
      <w:proofErr w:type="gramEnd"/>
      <w:r w:rsidRPr="0076409A">
        <w:t xml:space="preserve"> заявления в ОМСУ.</w:t>
      </w:r>
    </w:p>
    <w:p w:rsidR="00DA6086" w:rsidRPr="0076409A" w:rsidRDefault="00DA6086" w:rsidP="00DA6086">
      <w:pPr>
        <w:widowControl w:val="0"/>
        <w:autoSpaceDE w:val="0"/>
        <w:autoSpaceDN w:val="0"/>
        <w:ind w:firstLine="709"/>
        <w:jc w:val="both"/>
      </w:pPr>
      <w:r w:rsidRPr="0076409A">
        <w:t>2.5. Правовые основания для предоставления муниципальной услуги:</w:t>
      </w:r>
    </w:p>
    <w:p w:rsidR="00DA6086" w:rsidRPr="0076409A" w:rsidRDefault="00DA6086" w:rsidP="00DA6086">
      <w:pPr>
        <w:widowControl w:val="0"/>
        <w:autoSpaceDE w:val="0"/>
        <w:autoSpaceDN w:val="0"/>
        <w:ind w:firstLine="709"/>
        <w:jc w:val="both"/>
      </w:pPr>
      <w:r w:rsidRPr="0076409A">
        <w:t>1) Градостроительный кодекс Российской Федерации;</w:t>
      </w:r>
    </w:p>
    <w:p w:rsidR="00DA6086" w:rsidRPr="0076409A" w:rsidRDefault="00DA6086" w:rsidP="00DA6086">
      <w:pPr>
        <w:widowControl w:val="0"/>
        <w:autoSpaceDE w:val="0"/>
        <w:autoSpaceDN w:val="0"/>
        <w:ind w:firstLine="709"/>
        <w:jc w:val="both"/>
      </w:pPr>
      <w:r w:rsidRPr="0076409A">
        <w:t>2) Водный кодекс Российской Федерации;</w:t>
      </w:r>
    </w:p>
    <w:p w:rsidR="00DA6086" w:rsidRPr="0076409A" w:rsidRDefault="00DA6086" w:rsidP="00DA6086">
      <w:pPr>
        <w:widowControl w:val="0"/>
        <w:autoSpaceDE w:val="0"/>
        <w:autoSpaceDN w:val="0"/>
        <w:ind w:firstLine="709"/>
        <w:jc w:val="both"/>
      </w:pPr>
      <w:r w:rsidRPr="0076409A">
        <w:t>3) Земельный кодекс Российской Федерации;</w:t>
      </w:r>
    </w:p>
    <w:p w:rsidR="00DA6086" w:rsidRPr="0076409A" w:rsidRDefault="00DA6086" w:rsidP="00DA6086">
      <w:pPr>
        <w:widowControl w:val="0"/>
        <w:autoSpaceDE w:val="0"/>
        <w:autoSpaceDN w:val="0"/>
        <w:ind w:firstLine="709"/>
        <w:jc w:val="both"/>
      </w:pPr>
      <w:r w:rsidRPr="0076409A">
        <w:t>4) Лесной кодекс Российской Федерации;</w:t>
      </w:r>
    </w:p>
    <w:p w:rsidR="00DA6086" w:rsidRPr="0076409A" w:rsidRDefault="00DA6086" w:rsidP="00DA6086">
      <w:pPr>
        <w:widowControl w:val="0"/>
        <w:autoSpaceDE w:val="0"/>
        <w:autoSpaceDN w:val="0"/>
        <w:ind w:firstLine="709"/>
        <w:jc w:val="both"/>
      </w:pPr>
      <w:r w:rsidRPr="0076409A">
        <w:t>5) Федеральный закон от 30.12.2009 № 384-ФЗ «Технический регламент о безопасности зданий и сооружений»;</w:t>
      </w:r>
    </w:p>
    <w:p w:rsidR="00DA6086" w:rsidRPr="0076409A" w:rsidRDefault="00DA6086" w:rsidP="00DA6086">
      <w:pPr>
        <w:widowControl w:val="0"/>
        <w:autoSpaceDE w:val="0"/>
        <w:autoSpaceDN w:val="0"/>
        <w:ind w:firstLine="709"/>
        <w:jc w:val="both"/>
      </w:pPr>
      <w:r w:rsidRPr="0076409A">
        <w:t>6) Федеральный закон от 30.03.1999 № 52-ФЗ «О санитарно-эпидемиологическом благополучии населения»;</w:t>
      </w:r>
    </w:p>
    <w:p w:rsidR="00DA6086" w:rsidRPr="0076409A" w:rsidRDefault="00DA6086" w:rsidP="00DA6086">
      <w:pPr>
        <w:widowControl w:val="0"/>
        <w:autoSpaceDE w:val="0"/>
        <w:autoSpaceDN w:val="0"/>
        <w:ind w:firstLine="709"/>
        <w:jc w:val="both"/>
        <w:rPr>
          <w:rFonts w:eastAsia="Calibri"/>
          <w:lang w:eastAsia="en-US"/>
        </w:rPr>
      </w:pPr>
      <w:r w:rsidRPr="0076409A">
        <w:rPr>
          <w:rFonts w:eastAsia="Calibri"/>
          <w:lang w:eastAsia="en-US"/>
        </w:rPr>
        <w:t>7) Федеральный закон от 10.01.2002 № 7-ФЗ «Об охране окружающей среды»;</w:t>
      </w:r>
    </w:p>
    <w:p w:rsidR="00DA6086" w:rsidRPr="0076409A" w:rsidRDefault="00DA6086" w:rsidP="00DA6086">
      <w:pPr>
        <w:widowControl w:val="0"/>
        <w:autoSpaceDE w:val="0"/>
        <w:autoSpaceDN w:val="0"/>
        <w:ind w:firstLine="709"/>
        <w:jc w:val="both"/>
      </w:pPr>
      <w:r w:rsidRPr="0076409A">
        <w:t>8) Федеральный закон от 25.06.2002 № 73-ФЗ «Об объектах культурного наследия (памятниках истории и культуры) народов Российской Федерации»;</w:t>
      </w:r>
    </w:p>
    <w:p w:rsidR="00DA6086" w:rsidRPr="0076409A" w:rsidRDefault="00DA6086" w:rsidP="00DA6086">
      <w:pPr>
        <w:widowControl w:val="0"/>
        <w:autoSpaceDE w:val="0"/>
        <w:autoSpaceDN w:val="0"/>
        <w:ind w:firstLine="709"/>
        <w:jc w:val="both"/>
      </w:pPr>
      <w:bookmarkStart w:id="17" w:name="sub_10276"/>
      <w:proofErr w:type="gramStart"/>
      <w:r w:rsidRPr="0076409A">
        <w:t>9) </w:t>
      </w:r>
      <w:bookmarkEnd w:id="17"/>
      <w:r w:rsidRPr="0076409A">
        <w:rPr>
          <w:bCs/>
          <w:color w:val="000000"/>
        </w:rPr>
        <w:t>Постановление Правительства РФ от 28.05.2021 N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N 985";</w:t>
      </w:r>
      <w:proofErr w:type="gramEnd"/>
    </w:p>
    <w:p w:rsidR="00DA6086" w:rsidRPr="0076409A" w:rsidRDefault="00DA6086" w:rsidP="00DA6086">
      <w:pPr>
        <w:widowControl w:val="0"/>
        <w:autoSpaceDE w:val="0"/>
        <w:autoSpaceDN w:val="0"/>
        <w:ind w:firstLine="709"/>
        <w:jc w:val="both"/>
      </w:pPr>
      <w:r w:rsidRPr="0076409A">
        <w:t>10) приказ Министерства строительства и жилищно-коммунального хозяйства Российской Федерации от 19.09.2018 № 591/</w:t>
      </w:r>
      <w:proofErr w:type="spellStart"/>
      <w:proofErr w:type="gramStart"/>
      <w:r w:rsidRPr="0076409A">
        <w:t>пр</w:t>
      </w:r>
      <w:proofErr w:type="spellEnd"/>
      <w:proofErr w:type="gramEnd"/>
      <w:r w:rsidRPr="0076409A">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DA6086" w:rsidRPr="0076409A" w:rsidRDefault="00DA6086" w:rsidP="00DA6086">
      <w:pPr>
        <w:widowControl w:val="0"/>
        <w:autoSpaceDE w:val="0"/>
        <w:autoSpaceDN w:val="0"/>
        <w:ind w:firstLine="709"/>
        <w:jc w:val="both"/>
      </w:pPr>
      <w:r w:rsidRPr="0076409A">
        <w:t>11) Устав ОМСУ.</w:t>
      </w:r>
    </w:p>
    <w:p w:rsidR="00DA6086" w:rsidRPr="0076409A" w:rsidRDefault="00DA6086" w:rsidP="00DA6086">
      <w:pPr>
        <w:widowControl w:val="0"/>
        <w:autoSpaceDE w:val="0"/>
        <w:autoSpaceDN w:val="0"/>
        <w:ind w:firstLine="709"/>
        <w:jc w:val="both"/>
      </w:pPr>
      <w:bookmarkStart w:id="18" w:name="P141"/>
      <w:bookmarkEnd w:id="18"/>
      <w:r w:rsidRPr="0076409A">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A6086" w:rsidRPr="0076409A" w:rsidRDefault="00DA6086" w:rsidP="00DA6086">
      <w:pPr>
        <w:widowControl w:val="0"/>
        <w:autoSpaceDE w:val="0"/>
        <w:autoSpaceDN w:val="0"/>
        <w:ind w:firstLine="709"/>
        <w:jc w:val="both"/>
      </w:pPr>
      <w:r w:rsidRPr="0076409A">
        <w:t>1)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DA6086" w:rsidRPr="0076409A" w:rsidRDefault="00DA6086" w:rsidP="00DA6086">
      <w:pPr>
        <w:widowControl w:val="0"/>
        <w:autoSpaceDE w:val="0"/>
        <w:autoSpaceDN w:val="0"/>
        <w:ind w:firstLine="709"/>
        <w:jc w:val="both"/>
      </w:pPr>
      <w:r w:rsidRPr="0076409A">
        <w:t>2) документы, прилагаемые к уведомлению об окончании строительства:</w:t>
      </w:r>
    </w:p>
    <w:p w:rsidR="00DA6086" w:rsidRPr="0076409A" w:rsidRDefault="00DA6086" w:rsidP="00DA6086">
      <w:pPr>
        <w:widowControl w:val="0"/>
        <w:autoSpaceDE w:val="0"/>
        <w:autoSpaceDN w:val="0"/>
        <w:ind w:firstLine="709"/>
        <w:jc w:val="both"/>
      </w:pPr>
      <w:r w:rsidRPr="0076409A">
        <w:t>-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DA6086" w:rsidRPr="0076409A" w:rsidRDefault="00DA6086" w:rsidP="00DA6086">
      <w:pPr>
        <w:widowControl w:val="0"/>
        <w:autoSpaceDE w:val="0"/>
        <w:autoSpaceDN w:val="0"/>
        <w:ind w:firstLine="709"/>
        <w:jc w:val="both"/>
      </w:pPr>
      <w:r w:rsidRPr="0076409A">
        <w:t xml:space="preserve">- заверенный перевод </w:t>
      </w:r>
      <w:proofErr w:type="gramStart"/>
      <w:r w:rsidRPr="0076409A">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6409A">
        <w:t>, если застройщиком является иностранное юридическое лицо;</w:t>
      </w:r>
    </w:p>
    <w:p w:rsidR="00DA6086" w:rsidRPr="0076409A" w:rsidRDefault="00DA6086" w:rsidP="00DA6086">
      <w:pPr>
        <w:widowControl w:val="0"/>
        <w:autoSpaceDE w:val="0"/>
        <w:autoSpaceDN w:val="0"/>
        <w:ind w:firstLine="709"/>
        <w:jc w:val="both"/>
      </w:pPr>
      <w:r w:rsidRPr="0076409A">
        <w:t>- технический план объекта индивидуального жилищного строительства или садового дома;</w:t>
      </w:r>
    </w:p>
    <w:p w:rsidR="00DA6086" w:rsidRPr="0076409A" w:rsidRDefault="00DA6086" w:rsidP="00DA6086">
      <w:pPr>
        <w:widowControl w:val="0"/>
        <w:autoSpaceDE w:val="0"/>
        <w:autoSpaceDN w:val="0"/>
        <w:ind w:firstLine="709"/>
        <w:jc w:val="both"/>
      </w:pPr>
      <w:r w:rsidRPr="0076409A">
        <w:t xml:space="preserve">-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76409A">
        <w:t>со</w:t>
      </w:r>
      <w:proofErr w:type="gramEnd"/>
      <w:r w:rsidRPr="0076409A">
        <w:t xml:space="preserve"> множественностью лиц на стороне арендатора.</w:t>
      </w:r>
    </w:p>
    <w:p w:rsidR="00DA6086" w:rsidRPr="0076409A" w:rsidRDefault="00DA6086" w:rsidP="00DA6086">
      <w:pPr>
        <w:widowControl w:val="0"/>
        <w:autoSpaceDE w:val="0"/>
        <w:autoSpaceDN w:val="0"/>
        <w:ind w:firstLine="709"/>
        <w:jc w:val="both"/>
      </w:pPr>
      <w:bookmarkStart w:id="19" w:name="P155"/>
      <w:bookmarkEnd w:id="19"/>
      <w:r w:rsidRPr="0076409A">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A6086" w:rsidRPr="0076409A" w:rsidRDefault="00DA6086" w:rsidP="00DA6086">
      <w:pPr>
        <w:widowControl w:val="0"/>
        <w:autoSpaceDE w:val="0"/>
        <w:autoSpaceDN w:val="0"/>
        <w:ind w:firstLine="709"/>
        <w:jc w:val="both"/>
        <w:rPr>
          <w:bCs/>
          <w:color w:val="000000"/>
        </w:rPr>
      </w:pPr>
      <w:r w:rsidRPr="0076409A">
        <w:rPr>
          <w:bCs/>
          <w:color w:val="000000"/>
        </w:rPr>
        <w:t>1) сведения из Единого государственного реестра недвижимости об основных характеристиках и зарегистрированных правах на земельный участок;</w:t>
      </w:r>
    </w:p>
    <w:p w:rsidR="00DA6086" w:rsidRPr="0076409A" w:rsidRDefault="00DA6086" w:rsidP="00DA6086">
      <w:pPr>
        <w:widowControl w:val="0"/>
        <w:autoSpaceDE w:val="0"/>
        <w:autoSpaceDN w:val="0"/>
        <w:ind w:firstLine="709"/>
        <w:jc w:val="both"/>
      </w:pPr>
      <w:r w:rsidRPr="0076409A">
        <w:t xml:space="preserve">2) </w:t>
      </w:r>
      <w:r w:rsidRPr="0076409A">
        <w:rPr>
          <w:bCs/>
          <w:color w:val="000000"/>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A6086" w:rsidRPr="0076409A" w:rsidRDefault="00DA6086" w:rsidP="00DA6086">
      <w:pPr>
        <w:widowControl w:val="0"/>
        <w:autoSpaceDE w:val="0"/>
        <w:autoSpaceDN w:val="0"/>
        <w:ind w:firstLine="709"/>
        <w:jc w:val="both"/>
      </w:pPr>
      <w:r w:rsidRPr="0076409A">
        <w:t xml:space="preserve">2.7.1. Заявитель вправе представить документы (сведения), указанные в пункте 2.7 настоящего регламента, по собственной инициативе (не требуется). </w:t>
      </w:r>
    </w:p>
    <w:p w:rsidR="00DA6086" w:rsidRPr="0076409A" w:rsidRDefault="00DA6086" w:rsidP="00DA6086">
      <w:pPr>
        <w:widowControl w:val="0"/>
        <w:autoSpaceDE w:val="0"/>
        <w:autoSpaceDN w:val="0"/>
        <w:ind w:firstLine="709"/>
        <w:jc w:val="both"/>
      </w:pPr>
      <w:r w:rsidRPr="0076409A">
        <w:t>2.7.2. При предоставлении Услуги запрещается требовать от Заявителя:</w:t>
      </w:r>
    </w:p>
    <w:p w:rsidR="00DA6086" w:rsidRPr="0076409A" w:rsidRDefault="00DA6086" w:rsidP="00DA6086">
      <w:pPr>
        <w:widowControl w:val="0"/>
        <w:autoSpaceDE w:val="0"/>
        <w:autoSpaceDN w:val="0"/>
        <w:ind w:firstLine="709"/>
        <w:jc w:val="both"/>
      </w:pPr>
      <w:r w:rsidRPr="0076409A">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A6086" w:rsidRPr="0076409A" w:rsidRDefault="00DA6086" w:rsidP="00DA6086">
      <w:pPr>
        <w:pStyle w:val="ConsPlusNormal"/>
        <w:ind w:firstLine="540"/>
        <w:jc w:val="both"/>
        <w:rPr>
          <w:rFonts w:ascii="Times New Roman" w:hAnsi="Times New Roman" w:cs="Times New Roman"/>
          <w:sz w:val="18"/>
          <w:szCs w:val="18"/>
        </w:rPr>
      </w:pPr>
      <w:r w:rsidRPr="0076409A">
        <w:rPr>
          <w:rFonts w:ascii="Times New Roman" w:hAnsi="Times New Roman" w:cs="Times New Roman"/>
          <w:sz w:val="18"/>
          <w:szCs w:val="1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76409A">
        <w:rPr>
          <w:rFonts w:ascii="Times New Roman" w:hAnsi="Times New Roman" w:cs="Times New Roman"/>
          <w:sz w:val="18"/>
          <w:szCs w:val="18"/>
        </w:rPr>
        <w:t>и(</w:t>
      </w:r>
      <w:proofErr w:type="gramEnd"/>
      <w:r w:rsidRPr="0076409A">
        <w:rPr>
          <w:rFonts w:ascii="Times New Roman" w:hAnsi="Times New Roman" w:cs="Times New Roman"/>
          <w:sz w:val="18"/>
          <w:szCs w:val="1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5" w:history="1">
        <w:r w:rsidRPr="0076409A">
          <w:rPr>
            <w:rFonts w:ascii="Times New Roman" w:hAnsi="Times New Roman" w:cs="Times New Roman"/>
            <w:sz w:val="18"/>
            <w:szCs w:val="18"/>
          </w:rPr>
          <w:t>части 6 статьи 7</w:t>
        </w:r>
      </w:hyperlink>
      <w:r w:rsidRPr="0076409A">
        <w:rPr>
          <w:rFonts w:ascii="Times New Roman" w:hAnsi="Times New Roman" w:cs="Times New Roman"/>
          <w:sz w:val="18"/>
          <w:szCs w:val="18"/>
        </w:rPr>
        <w:t xml:space="preserve"> Федерального закона № 210-ФЗ;</w:t>
      </w:r>
    </w:p>
    <w:p w:rsidR="00DA6086" w:rsidRPr="0076409A" w:rsidRDefault="00DA6086" w:rsidP="00DA6086">
      <w:pPr>
        <w:pStyle w:val="ConsPlusNormal"/>
        <w:ind w:firstLine="540"/>
        <w:jc w:val="both"/>
        <w:rPr>
          <w:rFonts w:ascii="Times New Roman" w:hAnsi="Times New Roman" w:cs="Times New Roman"/>
          <w:sz w:val="18"/>
          <w:szCs w:val="18"/>
        </w:rPr>
      </w:pPr>
      <w:proofErr w:type="gramStart"/>
      <w:r w:rsidRPr="0076409A">
        <w:rPr>
          <w:rFonts w:ascii="Times New Roman" w:hAnsi="Times New Roman" w:cs="Times New Roman"/>
          <w:sz w:val="18"/>
          <w:szCs w:val="1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36" w:history="1">
        <w:r w:rsidRPr="0076409A">
          <w:rPr>
            <w:rFonts w:ascii="Times New Roman" w:hAnsi="Times New Roman" w:cs="Times New Roman"/>
            <w:sz w:val="18"/>
            <w:szCs w:val="18"/>
          </w:rPr>
          <w:t>части 1 статьи 9</w:t>
        </w:r>
      </w:hyperlink>
      <w:r w:rsidRPr="0076409A">
        <w:rPr>
          <w:rFonts w:ascii="Times New Roman" w:hAnsi="Times New Roman" w:cs="Times New Roman"/>
          <w:sz w:val="18"/>
          <w:szCs w:val="18"/>
        </w:rPr>
        <w:t xml:space="preserve"> Федерального закона № 210-ФЗ;</w:t>
      </w:r>
      <w:proofErr w:type="gramEnd"/>
    </w:p>
    <w:p w:rsidR="00DA6086" w:rsidRPr="0076409A" w:rsidRDefault="00DA6086" w:rsidP="00DA6086">
      <w:pPr>
        <w:pStyle w:val="ConsPlusNormal"/>
        <w:ind w:firstLine="540"/>
        <w:jc w:val="both"/>
        <w:rPr>
          <w:rFonts w:ascii="Times New Roman" w:hAnsi="Times New Roman" w:cs="Times New Roman"/>
          <w:sz w:val="18"/>
          <w:szCs w:val="18"/>
        </w:rPr>
      </w:pPr>
      <w:r w:rsidRPr="0076409A">
        <w:rPr>
          <w:rFonts w:ascii="Times New Roman" w:hAnsi="Times New Roman" w:cs="Times New Roman"/>
          <w:sz w:val="18"/>
          <w:szCs w:val="18"/>
        </w:rPr>
        <w:t xml:space="preserve">представления документов и информации, отсутствие </w:t>
      </w:r>
      <w:proofErr w:type="gramStart"/>
      <w:r w:rsidRPr="0076409A">
        <w:rPr>
          <w:rFonts w:ascii="Times New Roman" w:hAnsi="Times New Roman" w:cs="Times New Roman"/>
          <w:sz w:val="18"/>
          <w:szCs w:val="18"/>
        </w:rPr>
        <w:t>и(</w:t>
      </w:r>
      <w:proofErr w:type="gramEnd"/>
      <w:r w:rsidRPr="0076409A">
        <w:rPr>
          <w:rFonts w:ascii="Times New Roman" w:hAnsi="Times New Roman" w:cs="Times New Roman"/>
          <w:sz w:val="18"/>
          <w:szCs w:val="1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7" w:history="1">
        <w:r w:rsidRPr="0076409A">
          <w:rPr>
            <w:rFonts w:ascii="Times New Roman" w:hAnsi="Times New Roman" w:cs="Times New Roman"/>
            <w:sz w:val="18"/>
            <w:szCs w:val="18"/>
          </w:rPr>
          <w:t>пунктом 4 части 1 статьи 7</w:t>
        </w:r>
      </w:hyperlink>
      <w:r w:rsidRPr="0076409A">
        <w:rPr>
          <w:rFonts w:ascii="Times New Roman" w:hAnsi="Times New Roman" w:cs="Times New Roman"/>
          <w:sz w:val="18"/>
          <w:szCs w:val="18"/>
        </w:rPr>
        <w:t xml:space="preserve"> Федерального закона № 210-ФЗ;</w:t>
      </w:r>
    </w:p>
    <w:p w:rsidR="00DA6086" w:rsidRPr="0076409A" w:rsidRDefault="00DA6086" w:rsidP="00DA6086">
      <w:pPr>
        <w:pStyle w:val="ConsPlusNormal"/>
        <w:ind w:firstLine="540"/>
        <w:jc w:val="both"/>
        <w:rPr>
          <w:rFonts w:ascii="Times New Roman" w:hAnsi="Times New Roman" w:cs="Times New Roman"/>
          <w:sz w:val="18"/>
          <w:szCs w:val="18"/>
        </w:rPr>
      </w:pPr>
      <w:proofErr w:type="gramStart"/>
      <w:r w:rsidRPr="0076409A">
        <w:rPr>
          <w:rFonts w:ascii="Times New Roman" w:hAnsi="Times New Roman" w:cs="Times New Roman"/>
          <w:sz w:val="18"/>
          <w:szCs w:val="18"/>
        </w:rPr>
        <w:t xml:space="preserve">представления на бумажном носителе документов и информации, электронные образы которых ранее были заверены в соответствии с </w:t>
      </w:r>
      <w:hyperlink r:id="rId38" w:history="1">
        <w:r w:rsidRPr="0076409A">
          <w:rPr>
            <w:rFonts w:ascii="Times New Roman" w:hAnsi="Times New Roman" w:cs="Times New Roman"/>
            <w:sz w:val="18"/>
            <w:szCs w:val="18"/>
          </w:rPr>
          <w:t>пунктом 7.2 части 1 статьи 16</w:t>
        </w:r>
      </w:hyperlink>
      <w:r w:rsidRPr="0076409A">
        <w:rPr>
          <w:rFonts w:ascii="Times New Roman" w:hAnsi="Times New Roman" w:cs="Times New Roman"/>
          <w:sz w:val="18"/>
          <w:szCs w:val="1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A6086" w:rsidRPr="0076409A" w:rsidRDefault="00DA6086" w:rsidP="00DA6086">
      <w:pPr>
        <w:widowControl w:val="0"/>
        <w:autoSpaceDE w:val="0"/>
        <w:autoSpaceDN w:val="0"/>
        <w:ind w:firstLine="709"/>
        <w:jc w:val="both"/>
      </w:pPr>
      <w:r w:rsidRPr="0076409A">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A6086" w:rsidRPr="0076409A" w:rsidRDefault="00DA6086" w:rsidP="00DA6086">
      <w:pPr>
        <w:widowControl w:val="0"/>
        <w:autoSpaceDE w:val="0"/>
        <w:autoSpaceDN w:val="0"/>
        <w:ind w:firstLine="709"/>
        <w:jc w:val="both"/>
      </w:pPr>
      <w:r w:rsidRPr="0076409A">
        <w:t>Основания для приостановления предоставления муниципальной услуги не предусмотрены.</w:t>
      </w:r>
    </w:p>
    <w:p w:rsidR="00DA6086" w:rsidRPr="0076409A" w:rsidRDefault="00DA6086" w:rsidP="00DA6086">
      <w:pPr>
        <w:widowControl w:val="0"/>
        <w:autoSpaceDE w:val="0"/>
        <w:autoSpaceDN w:val="0"/>
        <w:ind w:firstLine="709"/>
        <w:jc w:val="both"/>
      </w:pPr>
      <w:r w:rsidRPr="0076409A">
        <w:t>2.9. Исчерпывающий перечень оснований для отказа в приеме документов, необходимых для предоставления муниципальной услуги:</w:t>
      </w:r>
    </w:p>
    <w:p w:rsidR="00DA6086" w:rsidRPr="0076409A" w:rsidRDefault="00DA6086" w:rsidP="00DA6086">
      <w:pPr>
        <w:widowControl w:val="0"/>
        <w:autoSpaceDE w:val="0"/>
        <w:autoSpaceDN w:val="0"/>
        <w:ind w:firstLine="709"/>
        <w:jc w:val="both"/>
      </w:pPr>
      <w:r w:rsidRPr="0076409A">
        <w:t>1) Представленные заявителем документы не отвечают требованиям, установленным административным регламентом:</w:t>
      </w:r>
    </w:p>
    <w:p w:rsidR="00DA6086" w:rsidRPr="0076409A" w:rsidRDefault="00DA6086" w:rsidP="00DA6086">
      <w:pPr>
        <w:widowControl w:val="0"/>
        <w:autoSpaceDE w:val="0"/>
        <w:autoSpaceDN w:val="0"/>
        <w:ind w:firstLine="709"/>
        <w:jc w:val="both"/>
      </w:pPr>
      <w:r w:rsidRPr="0076409A">
        <w:rPr>
          <w:bCs/>
          <w:color w:val="000000"/>
        </w:rPr>
        <w:t>а) уведомление об окончании строительства и документы, указанные в подпункте 2 пункта 2.6 настоящего Административного регламента, представлены в электронной форме с нарушением требований, установленных пунктами 3.4. – 3.6. настоящего Административного регламента;</w:t>
      </w:r>
    </w:p>
    <w:p w:rsidR="00DA6086" w:rsidRPr="0076409A" w:rsidRDefault="00DA6086" w:rsidP="00DA6086">
      <w:pPr>
        <w:widowControl w:val="0"/>
        <w:autoSpaceDE w:val="0"/>
        <w:autoSpaceDN w:val="0"/>
        <w:ind w:firstLine="709"/>
        <w:jc w:val="both"/>
      </w:pPr>
      <w:r w:rsidRPr="0076409A">
        <w:rPr>
          <w:bCs/>
          <w:color w:val="000000"/>
        </w:rPr>
        <w:t>б) представленные документы содержат подчистки и исправления текста;</w:t>
      </w:r>
    </w:p>
    <w:p w:rsidR="00DA6086" w:rsidRPr="0076409A" w:rsidRDefault="00DA6086" w:rsidP="00DA6086">
      <w:pPr>
        <w:widowControl w:val="0"/>
        <w:autoSpaceDE w:val="0"/>
        <w:autoSpaceDN w:val="0"/>
        <w:ind w:firstLine="709"/>
        <w:jc w:val="both"/>
        <w:rPr>
          <w:bCs/>
          <w:color w:val="000000"/>
        </w:rPr>
      </w:pPr>
      <w:r w:rsidRPr="0076409A">
        <w:rPr>
          <w:bCs/>
          <w:color w:val="000000"/>
        </w:rPr>
        <w:t xml:space="preserve">в)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DA6086" w:rsidRPr="0076409A" w:rsidRDefault="00DA6086" w:rsidP="00DA6086">
      <w:pPr>
        <w:widowControl w:val="0"/>
        <w:autoSpaceDE w:val="0"/>
        <w:autoSpaceDN w:val="0"/>
        <w:ind w:firstLine="709"/>
        <w:jc w:val="both"/>
        <w:rPr>
          <w:bCs/>
          <w:color w:val="000000"/>
        </w:rPr>
      </w:pPr>
      <w:r w:rsidRPr="0076409A">
        <w:rPr>
          <w:bCs/>
          <w:color w:val="000000"/>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DA6086" w:rsidRPr="0076409A" w:rsidRDefault="00DA6086" w:rsidP="00DA6086">
      <w:pPr>
        <w:widowControl w:val="0"/>
        <w:autoSpaceDE w:val="0"/>
        <w:autoSpaceDN w:val="0"/>
        <w:ind w:firstLine="709"/>
        <w:jc w:val="both"/>
      </w:pPr>
      <w:r w:rsidRPr="0076409A">
        <w:t>2) Предмет запроса не регламентируется законодательством в рамках услуги:</w:t>
      </w:r>
    </w:p>
    <w:p w:rsidR="00DA6086" w:rsidRPr="0076409A" w:rsidRDefault="00DA6086" w:rsidP="00DA6086">
      <w:pPr>
        <w:widowControl w:val="0"/>
        <w:autoSpaceDE w:val="0"/>
        <w:autoSpaceDN w:val="0"/>
        <w:ind w:firstLine="709"/>
        <w:jc w:val="both"/>
        <w:rPr>
          <w:bCs/>
          <w:color w:val="000000"/>
        </w:rPr>
      </w:pPr>
      <w:r w:rsidRPr="0076409A">
        <w:rPr>
          <w:bCs/>
          <w:color w:val="000000"/>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DA6086" w:rsidRPr="0076409A" w:rsidRDefault="00DA6086" w:rsidP="00DA6086">
      <w:pPr>
        <w:widowControl w:val="0"/>
        <w:autoSpaceDE w:val="0"/>
        <w:autoSpaceDN w:val="0"/>
        <w:ind w:firstLine="709"/>
        <w:jc w:val="both"/>
        <w:rPr>
          <w:rFonts w:eastAsia="Calibri"/>
          <w:lang w:eastAsia="en-US"/>
        </w:rPr>
      </w:pPr>
      <w:bookmarkStart w:id="20" w:name="P180"/>
      <w:bookmarkEnd w:id="20"/>
    </w:p>
    <w:p w:rsidR="00DA6086" w:rsidRPr="0076409A" w:rsidRDefault="00DA6086" w:rsidP="00DA6086">
      <w:pPr>
        <w:widowControl w:val="0"/>
        <w:autoSpaceDE w:val="0"/>
        <w:autoSpaceDN w:val="0"/>
        <w:ind w:firstLine="709"/>
        <w:jc w:val="both"/>
        <w:rPr>
          <w:rFonts w:eastAsia="Calibri"/>
          <w:lang w:eastAsia="en-US"/>
        </w:rPr>
      </w:pPr>
      <w:r w:rsidRPr="0076409A">
        <w:rPr>
          <w:rFonts w:eastAsia="Calibri"/>
          <w:lang w:eastAsia="en-US"/>
        </w:rPr>
        <w:t>2.10. Исчерпывающий перечень оснований для отказа в предоставлении муниципальной услуги:</w:t>
      </w:r>
    </w:p>
    <w:p w:rsidR="00DA6086" w:rsidRPr="0076409A" w:rsidRDefault="00DA6086" w:rsidP="00DA6086">
      <w:pPr>
        <w:autoSpaceDE w:val="0"/>
        <w:autoSpaceDN w:val="0"/>
        <w:adjustRightInd w:val="0"/>
        <w:ind w:firstLine="709"/>
        <w:jc w:val="both"/>
        <w:rPr>
          <w:bCs/>
        </w:rPr>
      </w:pPr>
      <w:r w:rsidRPr="0076409A">
        <w:rPr>
          <w:bCs/>
        </w:rPr>
        <w:t>2.10.1. Исчерпывающий перечень оснований для направления заявителю уведомления о несоответствии:</w:t>
      </w:r>
    </w:p>
    <w:p w:rsidR="00DA6086" w:rsidRPr="0076409A" w:rsidRDefault="00DA6086" w:rsidP="00DA6086">
      <w:pPr>
        <w:autoSpaceDE w:val="0"/>
        <w:autoSpaceDN w:val="0"/>
        <w:adjustRightInd w:val="0"/>
        <w:ind w:firstLine="709"/>
        <w:jc w:val="both"/>
        <w:rPr>
          <w:bCs/>
        </w:rPr>
      </w:pPr>
      <w:r w:rsidRPr="0076409A">
        <w:rPr>
          <w:bCs/>
        </w:rPr>
        <w:t>Представленные заявителем документы не отвечают требованиям, установленным административным регламентом:</w:t>
      </w:r>
    </w:p>
    <w:p w:rsidR="00DA6086" w:rsidRPr="0076409A" w:rsidRDefault="00DA6086" w:rsidP="00DA6086">
      <w:pPr>
        <w:autoSpaceDE w:val="0"/>
        <w:autoSpaceDN w:val="0"/>
        <w:adjustRightInd w:val="0"/>
        <w:ind w:firstLine="709"/>
        <w:jc w:val="both"/>
        <w:rPr>
          <w:bCs/>
          <w:color w:val="000000"/>
        </w:rPr>
      </w:pPr>
      <w:proofErr w:type="gramStart"/>
      <w:r w:rsidRPr="0076409A">
        <w:rPr>
          <w:bCs/>
          <w:color w:val="000000"/>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DA6086" w:rsidRPr="0076409A" w:rsidRDefault="00DA6086" w:rsidP="00DA6086">
      <w:pPr>
        <w:autoSpaceDE w:val="0"/>
        <w:autoSpaceDN w:val="0"/>
        <w:adjustRightInd w:val="0"/>
        <w:ind w:firstLine="709"/>
        <w:jc w:val="both"/>
        <w:rPr>
          <w:bCs/>
        </w:rPr>
      </w:pPr>
      <w:r w:rsidRPr="0076409A">
        <w:rPr>
          <w:bCs/>
        </w:rPr>
        <w:t xml:space="preserve">Представленные заявителем документы </w:t>
      </w:r>
      <w:proofErr w:type="gramStart"/>
      <w:r w:rsidRPr="0076409A">
        <w:rPr>
          <w:bCs/>
        </w:rPr>
        <w:t>недействительны/указанные в заявлении сведения недостоверны</w:t>
      </w:r>
      <w:proofErr w:type="gramEnd"/>
      <w:r w:rsidRPr="0076409A">
        <w:rPr>
          <w:bCs/>
        </w:rPr>
        <w:t>:</w:t>
      </w:r>
    </w:p>
    <w:p w:rsidR="00DA6086" w:rsidRPr="0076409A" w:rsidRDefault="00DA6086" w:rsidP="00DA6086">
      <w:pPr>
        <w:autoSpaceDE w:val="0"/>
        <w:autoSpaceDN w:val="0"/>
        <w:adjustRightInd w:val="0"/>
        <w:ind w:firstLine="709"/>
        <w:jc w:val="both"/>
        <w:rPr>
          <w:bCs/>
          <w:color w:val="000000"/>
        </w:rPr>
      </w:pPr>
      <w:proofErr w:type="gramStart"/>
      <w:r w:rsidRPr="0076409A">
        <w:rPr>
          <w:bCs/>
          <w:color w:val="000000"/>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w:t>
      </w:r>
      <w:r w:rsidRPr="0076409A">
        <w:rPr>
          <w:bCs/>
          <w:color w:val="000000"/>
        </w:rPr>
        <w:b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76409A">
        <w:rPr>
          <w:bCs/>
          <w:color w:val="000000"/>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76409A">
        <w:rPr>
          <w:bCs/>
          <w:color w:val="000000"/>
          <w:vertAlign w:val="superscript"/>
        </w:rPr>
        <w:t>1</w:t>
      </w:r>
      <w:r w:rsidRPr="0076409A">
        <w:rPr>
          <w:bCs/>
          <w:color w:val="000000"/>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DA6086" w:rsidRPr="00DA6086" w:rsidRDefault="00DA6086" w:rsidP="00DA6086">
      <w:pPr>
        <w:autoSpaceDE w:val="0"/>
        <w:autoSpaceDN w:val="0"/>
        <w:adjustRightInd w:val="0"/>
        <w:ind w:firstLine="709"/>
        <w:jc w:val="both"/>
        <w:rPr>
          <w:bCs/>
          <w:color w:val="000000"/>
        </w:rPr>
      </w:pPr>
      <w:r w:rsidRPr="0076409A">
        <w:rPr>
          <w:bCs/>
          <w:color w:val="000000"/>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DA6086" w:rsidRPr="0076409A" w:rsidRDefault="00DA6086" w:rsidP="00DA6086">
      <w:pPr>
        <w:autoSpaceDE w:val="0"/>
        <w:autoSpaceDN w:val="0"/>
        <w:adjustRightInd w:val="0"/>
        <w:ind w:firstLine="709"/>
        <w:jc w:val="both"/>
        <w:rPr>
          <w:bCs/>
        </w:rPr>
      </w:pPr>
      <w:r w:rsidRPr="0076409A">
        <w:rPr>
          <w:bCs/>
        </w:rPr>
        <w:t>Отсутствие права на предоставление услуги:</w:t>
      </w:r>
    </w:p>
    <w:p w:rsidR="00DA6086" w:rsidRPr="0076409A" w:rsidRDefault="00DA6086" w:rsidP="00DA6086">
      <w:pPr>
        <w:autoSpaceDE w:val="0"/>
        <w:autoSpaceDN w:val="0"/>
        <w:adjustRightInd w:val="0"/>
        <w:ind w:firstLine="709"/>
        <w:jc w:val="both"/>
        <w:rPr>
          <w:bCs/>
          <w:color w:val="000000"/>
        </w:rPr>
      </w:pPr>
      <w:proofErr w:type="gramStart"/>
      <w:r w:rsidRPr="0076409A">
        <w:rPr>
          <w:bCs/>
          <w:color w:val="000000"/>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76409A">
        <w:rPr>
          <w:bCs/>
          <w:color w:val="000000"/>
        </w:rPr>
        <w:t>, и такой объект капитального строительства не введен в эксплуатацию.</w:t>
      </w:r>
    </w:p>
    <w:p w:rsidR="00DA6086" w:rsidRPr="0076409A" w:rsidRDefault="00DA6086" w:rsidP="00DA6086">
      <w:pPr>
        <w:autoSpaceDE w:val="0"/>
        <w:autoSpaceDN w:val="0"/>
        <w:adjustRightInd w:val="0"/>
        <w:ind w:firstLine="709"/>
        <w:jc w:val="both"/>
        <w:rPr>
          <w:bCs/>
          <w:color w:val="000000"/>
        </w:rPr>
      </w:pPr>
      <w:r w:rsidRPr="0076409A">
        <w:rPr>
          <w:bCs/>
          <w:color w:val="000000"/>
        </w:rPr>
        <w:t>2.10.2.</w:t>
      </w:r>
      <w:r w:rsidRPr="0076409A">
        <w:t xml:space="preserve"> Возврат заявителю уведомления и прилагаемых к нему документов без рассмотрения:</w:t>
      </w:r>
    </w:p>
    <w:p w:rsidR="00DA6086" w:rsidRPr="0076409A" w:rsidRDefault="00DA6086" w:rsidP="00DA6086">
      <w:pPr>
        <w:autoSpaceDE w:val="0"/>
        <w:autoSpaceDN w:val="0"/>
        <w:adjustRightInd w:val="0"/>
        <w:ind w:firstLine="709"/>
        <w:jc w:val="both"/>
        <w:rPr>
          <w:bCs/>
          <w:color w:val="000000"/>
        </w:rPr>
      </w:pPr>
      <w:r w:rsidRPr="0076409A">
        <w:rPr>
          <w:bCs/>
          <w:color w:val="000000"/>
        </w:rPr>
        <w:t>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w:t>
      </w:r>
    </w:p>
    <w:p w:rsidR="00DA6086" w:rsidRPr="0076409A" w:rsidRDefault="00DA6086" w:rsidP="00DA6086">
      <w:pPr>
        <w:widowControl w:val="0"/>
        <w:autoSpaceDE w:val="0"/>
        <w:autoSpaceDN w:val="0"/>
        <w:ind w:firstLine="709"/>
        <w:jc w:val="both"/>
      </w:pPr>
      <w:r w:rsidRPr="0076409A">
        <w:t xml:space="preserve">1) Заявление на получение услуги оформлено не в соответствии с административным регламентом: </w:t>
      </w:r>
    </w:p>
    <w:p w:rsidR="00DA6086" w:rsidRPr="0076409A" w:rsidRDefault="00DA6086" w:rsidP="00DA6086">
      <w:pPr>
        <w:widowControl w:val="0"/>
        <w:autoSpaceDE w:val="0"/>
        <w:autoSpaceDN w:val="0"/>
        <w:ind w:firstLine="709"/>
        <w:jc w:val="both"/>
      </w:pPr>
      <w:r w:rsidRPr="0076409A">
        <w:t>отсутствие в уведомлении об окончании строительства следующих сведений:</w:t>
      </w:r>
    </w:p>
    <w:p w:rsidR="00DA6086" w:rsidRPr="0076409A" w:rsidRDefault="00DA6086" w:rsidP="00DA6086">
      <w:pPr>
        <w:widowControl w:val="0"/>
        <w:autoSpaceDE w:val="0"/>
        <w:autoSpaceDN w:val="0"/>
        <w:ind w:firstLine="709"/>
        <w:jc w:val="both"/>
      </w:pPr>
      <w:proofErr w:type="gramStart"/>
      <w:r w:rsidRPr="0076409A">
        <w:rPr>
          <w:rFonts w:eastAsia="Calibri"/>
          <w:lang w:eastAsia="en-US"/>
        </w:rPr>
        <w:t xml:space="preserve">- </w:t>
      </w:r>
      <w:r w:rsidRPr="0076409A">
        <w:t>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DA6086" w:rsidRPr="0076409A" w:rsidRDefault="00DA6086" w:rsidP="00DA6086">
      <w:pPr>
        <w:widowControl w:val="0"/>
        <w:autoSpaceDE w:val="0"/>
        <w:autoSpaceDN w:val="0"/>
        <w:ind w:firstLine="709"/>
        <w:jc w:val="both"/>
      </w:pPr>
      <w:r w:rsidRPr="0076409A">
        <w:t>-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DA6086" w:rsidRPr="0076409A" w:rsidRDefault="00DA6086" w:rsidP="00DA6086">
      <w:pPr>
        <w:widowControl w:val="0"/>
        <w:autoSpaceDE w:val="0"/>
        <w:autoSpaceDN w:val="0"/>
        <w:ind w:firstLine="709"/>
        <w:jc w:val="both"/>
      </w:pPr>
      <w:r w:rsidRPr="0076409A">
        <w:t>- кадастровый номер земельного участка (при его наличии), адрес или описание местоположения земельного участка;</w:t>
      </w:r>
    </w:p>
    <w:p w:rsidR="00DA6086" w:rsidRPr="0076409A" w:rsidRDefault="00DA6086" w:rsidP="00DA6086">
      <w:pPr>
        <w:widowControl w:val="0"/>
        <w:autoSpaceDE w:val="0"/>
        <w:autoSpaceDN w:val="0"/>
        <w:ind w:firstLine="709"/>
        <w:jc w:val="both"/>
      </w:pPr>
      <w:r w:rsidRPr="0076409A">
        <w:t>- сведения о праве застройщика на земельный участок, а также сведения о наличии прав иных лиц на земельный участок (при наличии таких лиц);</w:t>
      </w:r>
    </w:p>
    <w:p w:rsidR="00DA6086" w:rsidRPr="0076409A" w:rsidRDefault="00DA6086" w:rsidP="00DA6086">
      <w:pPr>
        <w:widowControl w:val="0"/>
        <w:autoSpaceDE w:val="0"/>
        <w:autoSpaceDN w:val="0"/>
        <w:ind w:firstLine="709"/>
        <w:jc w:val="both"/>
      </w:pPr>
      <w:r w:rsidRPr="0076409A">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DA6086" w:rsidRPr="0076409A" w:rsidRDefault="00DA6086" w:rsidP="00DA6086">
      <w:pPr>
        <w:widowControl w:val="0"/>
        <w:autoSpaceDE w:val="0"/>
        <w:autoSpaceDN w:val="0"/>
        <w:ind w:firstLine="709"/>
        <w:jc w:val="both"/>
      </w:pPr>
      <w:r w:rsidRPr="0076409A">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DA6086" w:rsidRPr="0076409A" w:rsidRDefault="00DA6086" w:rsidP="00DA6086">
      <w:pPr>
        <w:widowControl w:val="0"/>
        <w:autoSpaceDE w:val="0"/>
        <w:autoSpaceDN w:val="0"/>
        <w:ind w:firstLine="709"/>
        <w:jc w:val="both"/>
        <w:rPr>
          <w:rFonts w:eastAsia="Calibri"/>
          <w:lang w:eastAsia="en-US"/>
        </w:rPr>
      </w:pPr>
      <w:r w:rsidRPr="0076409A">
        <w:t>- почтовый адрес и (или) адрес электронной почты для связи с застройщиком;</w:t>
      </w:r>
    </w:p>
    <w:p w:rsidR="00DA6086" w:rsidRPr="0076409A" w:rsidRDefault="00DA6086" w:rsidP="00DA6086">
      <w:pPr>
        <w:widowControl w:val="0"/>
        <w:autoSpaceDE w:val="0"/>
        <w:autoSpaceDN w:val="0"/>
        <w:ind w:firstLine="709"/>
        <w:jc w:val="both"/>
      </w:pPr>
      <w:r w:rsidRPr="0076409A">
        <w:t>- сведения о параметрах построенных или реконструированных объекта индивидуального жилищного строительства или садового дома;</w:t>
      </w:r>
    </w:p>
    <w:p w:rsidR="00DA6086" w:rsidRPr="0076409A" w:rsidRDefault="00DA6086" w:rsidP="00DA6086">
      <w:pPr>
        <w:widowControl w:val="0"/>
        <w:autoSpaceDE w:val="0"/>
        <w:autoSpaceDN w:val="0"/>
        <w:ind w:firstLine="709"/>
        <w:jc w:val="both"/>
      </w:pPr>
      <w:r w:rsidRPr="0076409A">
        <w:t>- сведения об оплате государственной пошлины за осуществление государственной регистрации прав;</w:t>
      </w:r>
    </w:p>
    <w:p w:rsidR="00DA6086" w:rsidRPr="0076409A" w:rsidRDefault="00DA6086" w:rsidP="00DA6086">
      <w:pPr>
        <w:widowControl w:val="0"/>
        <w:autoSpaceDE w:val="0"/>
        <w:autoSpaceDN w:val="0"/>
        <w:ind w:firstLine="709"/>
        <w:jc w:val="both"/>
      </w:pPr>
      <w:r w:rsidRPr="0076409A">
        <w:t xml:space="preserve">- сведения о способе направления застройщику уведомления о соответствии </w:t>
      </w:r>
      <w:proofErr w:type="gramStart"/>
      <w:r w:rsidRPr="0076409A">
        <w:t>построенных</w:t>
      </w:r>
      <w:proofErr w:type="gramEnd"/>
      <w:r w:rsidRPr="0076409A">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A6086" w:rsidRPr="0076409A" w:rsidRDefault="00DA6086" w:rsidP="00DA6086">
      <w:pPr>
        <w:widowControl w:val="0"/>
        <w:autoSpaceDE w:val="0"/>
        <w:autoSpaceDN w:val="0"/>
        <w:ind w:firstLine="709"/>
        <w:jc w:val="both"/>
      </w:pPr>
      <w:r w:rsidRPr="0076409A">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A6086" w:rsidRPr="0076409A" w:rsidRDefault="00DA6086" w:rsidP="00DA6086">
      <w:pPr>
        <w:widowControl w:val="0"/>
        <w:autoSpaceDE w:val="0"/>
        <w:autoSpaceDN w:val="0"/>
        <w:ind w:firstLine="709"/>
        <w:jc w:val="both"/>
      </w:pPr>
      <w:r w:rsidRPr="0076409A">
        <w:t>отсутствие документов, прилагаемых к уведомлению об окончании строительства в соответствии с пунктом 2.6 настоящего Административного регламента;</w:t>
      </w:r>
    </w:p>
    <w:p w:rsidR="00DA6086" w:rsidRPr="0076409A" w:rsidRDefault="00DA6086" w:rsidP="00DA6086">
      <w:pPr>
        <w:widowControl w:val="0"/>
        <w:autoSpaceDE w:val="0"/>
        <w:autoSpaceDN w:val="0"/>
        <w:ind w:firstLine="709"/>
        <w:jc w:val="both"/>
      </w:pPr>
      <w:r w:rsidRPr="0076409A">
        <w:t xml:space="preserve">3) Представленные заявителем документы </w:t>
      </w:r>
      <w:proofErr w:type="gramStart"/>
      <w:r w:rsidRPr="0076409A">
        <w:t>недействительны/указанные в заявлении сведения недостоверны</w:t>
      </w:r>
      <w:proofErr w:type="gramEnd"/>
      <w:r w:rsidRPr="0076409A">
        <w:t>:</w:t>
      </w:r>
    </w:p>
    <w:p w:rsidR="00DA6086" w:rsidRPr="0076409A" w:rsidRDefault="00DA6086" w:rsidP="00DA6086">
      <w:pPr>
        <w:widowControl w:val="0"/>
        <w:autoSpaceDE w:val="0"/>
        <w:autoSpaceDN w:val="0"/>
        <w:ind w:firstLine="709"/>
        <w:jc w:val="both"/>
      </w:pPr>
      <w:r w:rsidRPr="0076409A">
        <w:t>а)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DA6086" w:rsidRPr="0076409A" w:rsidRDefault="00DA6086" w:rsidP="00DA6086">
      <w:pPr>
        <w:widowControl w:val="0"/>
        <w:autoSpaceDE w:val="0"/>
        <w:autoSpaceDN w:val="0"/>
        <w:ind w:firstLine="709"/>
        <w:jc w:val="both"/>
      </w:pPr>
      <w:r w:rsidRPr="0076409A">
        <w:t>б) уведомление о планируемом строительстве ранее не направлялось (в том числе было возвращено застройщику в соответствии с частью 6 статьи 51.1 Градостроительного кодекса Российской Федерации).</w:t>
      </w:r>
    </w:p>
    <w:p w:rsidR="00DA6086" w:rsidRPr="0076409A" w:rsidRDefault="00DA6086" w:rsidP="00DA6086">
      <w:pPr>
        <w:autoSpaceDE w:val="0"/>
        <w:autoSpaceDN w:val="0"/>
        <w:adjustRightInd w:val="0"/>
        <w:ind w:firstLine="709"/>
        <w:jc w:val="both"/>
        <w:rPr>
          <w:bCs/>
          <w:color w:val="000000"/>
        </w:rPr>
      </w:pPr>
      <w:r w:rsidRPr="0076409A">
        <w:rPr>
          <w:bCs/>
          <w:color w:val="000000"/>
        </w:rPr>
        <w:t xml:space="preserve">В этом случае уведомление об окончании строительства считается ненаправленными. </w:t>
      </w:r>
    </w:p>
    <w:p w:rsidR="00DA6086" w:rsidRPr="0076409A" w:rsidRDefault="00DA6086" w:rsidP="00DA6086">
      <w:pPr>
        <w:widowControl w:val="0"/>
        <w:autoSpaceDE w:val="0"/>
        <w:autoSpaceDN w:val="0"/>
        <w:ind w:firstLine="709"/>
        <w:jc w:val="both"/>
      </w:pPr>
      <w:r w:rsidRPr="0076409A">
        <w:t>2.11. Муниципальная услуга предоставляется бесплатно.</w:t>
      </w:r>
    </w:p>
    <w:p w:rsidR="00DA6086" w:rsidRPr="0076409A" w:rsidRDefault="00DA6086" w:rsidP="00DA6086">
      <w:pPr>
        <w:widowControl w:val="0"/>
        <w:autoSpaceDE w:val="0"/>
        <w:autoSpaceDN w:val="0"/>
        <w:ind w:firstLine="709"/>
        <w:jc w:val="both"/>
      </w:pPr>
      <w:r w:rsidRPr="0076409A">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A6086" w:rsidRPr="0076409A" w:rsidRDefault="00DA6086" w:rsidP="00DA6086">
      <w:pPr>
        <w:widowControl w:val="0"/>
        <w:autoSpaceDE w:val="0"/>
        <w:autoSpaceDN w:val="0"/>
        <w:ind w:firstLine="709"/>
        <w:jc w:val="both"/>
      </w:pPr>
      <w:r w:rsidRPr="0076409A">
        <w:t>2.13. Срок регистрации запроса заявителя о предоставлении муниципальной услуги составляет в ОМСУ:</w:t>
      </w:r>
    </w:p>
    <w:p w:rsidR="00DA6086" w:rsidRPr="0076409A" w:rsidRDefault="00DA6086" w:rsidP="00DA6086">
      <w:pPr>
        <w:widowControl w:val="0"/>
        <w:autoSpaceDE w:val="0"/>
        <w:autoSpaceDN w:val="0"/>
        <w:ind w:firstLine="709"/>
        <w:jc w:val="both"/>
      </w:pPr>
      <w:r w:rsidRPr="0076409A">
        <w:t>при личном обращении – в день поступления запроса;</w:t>
      </w:r>
    </w:p>
    <w:p w:rsidR="00DA6086" w:rsidRPr="0076409A" w:rsidRDefault="00DA6086" w:rsidP="00DA6086">
      <w:pPr>
        <w:widowControl w:val="0"/>
        <w:autoSpaceDE w:val="0"/>
        <w:autoSpaceDN w:val="0"/>
        <w:ind w:firstLine="709"/>
        <w:jc w:val="both"/>
      </w:pPr>
      <w:r w:rsidRPr="0076409A">
        <w:t>при направлении запроса на бумажном носителе из МФЦ в ОМСУ – в день передачи документов из МФЦ в ОМСУ;</w:t>
      </w:r>
    </w:p>
    <w:p w:rsidR="00DA6086" w:rsidRPr="0076409A" w:rsidRDefault="00DA6086" w:rsidP="00DA6086">
      <w:pPr>
        <w:widowControl w:val="0"/>
        <w:autoSpaceDE w:val="0"/>
        <w:autoSpaceDN w:val="0"/>
        <w:ind w:firstLine="709"/>
        <w:jc w:val="both"/>
      </w:pPr>
      <w:r w:rsidRPr="0076409A">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A6086" w:rsidRPr="0076409A" w:rsidRDefault="00DA6086" w:rsidP="00DA6086">
      <w:pPr>
        <w:widowControl w:val="0"/>
        <w:autoSpaceDE w:val="0"/>
        <w:autoSpaceDN w:val="0"/>
        <w:ind w:firstLine="709"/>
        <w:jc w:val="both"/>
      </w:pPr>
      <w:bookmarkStart w:id="21" w:name="P212"/>
      <w:bookmarkEnd w:id="21"/>
      <w:r w:rsidRPr="0076409A">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A6086" w:rsidRPr="0076409A" w:rsidRDefault="00DA6086" w:rsidP="00DA6086">
      <w:pPr>
        <w:widowControl w:val="0"/>
        <w:autoSpaceDE w:val="0"/>
        <w:autoSpaceDN w:val="0"/>
        <w:ind w:firstLine="709"/>
        <w:jc w:val="both"/>
      </w:pPr>
      <w:r w:rsidRPr="0076409A">
        <w:t>2.14.1. Предоставление муниципальной услуги осуществляется в специально выделенных для этих целей помещениях ОМСУ или в МФЦ.</w:t>
      </w:r>
    </w:p>
    <w:p w:rsidR="00DA6086" w:rsidRPr="0076409A" w:rsidRDefault="00DA6086" w:rsidP="00DA6086">
      <w:pPr>
        <w:widowControl w:val="0"/>
        <w:autoSpaceDE w:val="0"/>
        <w:autoSpaceDN w:val="0"/>
        <w:ind w:firstLine="709"/>
        <w:jc w:val="both"/>
      </w:pPr>
      <w:r w:rsidRPr="0076409A">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76409A">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DA6086" w:rsidRPr="0076409A" w:rsidRDefault="00DA6086" w:rsidP="00DA6086">
      <w:pPr>
        <w:widowControl w:val="0"/>
        <w:autoSpaceDE w:val="0"/>
        <w:autoSpaceDN w:val="0"/>
        <w:ind w:firstLine="709"/>
        <w:jc w:val="both"/>
      </w:pPr>
      <w:r w:rsidRPr="0076409A">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A6086" w:rsidRPr="0076409A" w:rsidRDefault="00DA6086" w:rsidP="00DA6086">
      <w:pPr>
        <w:widowControl w:val="0"/>
        <w:autoSpaceDE w:val="0"/>
        <w:autoSpaceDN w:val="0"/>
        <w:ind w:firstLine="709"/>
        <w:jc w:val="both"/>
      </w:pPr>
      <w:r w:rsidRPr="0076409A">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DA6086" w:rsidRPr="0076409A" w:rsidRDefault="00DA6086" w:rsidP="00DA6086">
      <w:pPr>
        <w:widowControl w:val="0"/>
        <w:autoSpaceDE w:val="0"/>
        <w:autoSpaceDN w:val="0"/>
        <w:ind w:firstLine="709"/>
        <w:jc w:val="both"/>
      </w:pPr>
      <w:r w:rsidRPr="0076409A">
        <w:t>2.14.5. Вход в здание (помещение) и выход из него оборудуются лестницами с поручнями и пандусами для передвижения детских и инвалидных колясок.</w:t>
      </w:r>
    </w:p>
    <w:p w:rsidR="00DA6086" w:rsidRPr="0076409A" w:rsidRDefault="00DA6086" w:rsidP="00DA6086">
      <w:pPr>
        <w:widowControl w:val="0"/>
        <w:autoSpaceDE w:val="0"/>
        <w:autoSpaceDN w:val="0"/>
        <w:ind w:firstLine="709"/>
        <w:jc w:val="both"/>
      </w:pPr>
      <w:r w:rsidRPr="0076409A">
        <w:t>2.14.6. В помещении организуется бесплатный туалет для посетителей, в том числе туалет, предназначенный для инвалидов.</w:t>
      </w:r>
    </w:p>
    <w:p w:rsidR="00DA6086" w:rsidRPr="0076409A" w:rsidRDefault="00DA6086" w:rsidP="00DA6086">
      <w:pPr>
        <w:widowControl w:val="0"/>
        <w:autoSpaceDE w:val="0"/>
        <w:autoSpaceDN w:val="0"/>
        <w:ind w:firstLine="709"/>
        <w:jc w:val="both"/>
      </w:pPr>
      <w:r w:rsidRPr="0076409A">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DA6086" w:rsidRPr="0076409A" w:rsidRDefault="00DA6086" w:rsidP="00DA6086">
      <w:pPr>
        <w:widowControl w:val="0"/>
        <w:autoSpaceDE w:val="0"/>
        <w:autoSpaceDN w:val="0"/>
        <w:ind w:firstLine="709"/>
        <w:jc w:val="both"/>
      </w:pPr>
      <w:r w:rsidRPr="0076409A">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A6086" w:rsidRPr="0076409A" w:rsidRDefault="00DA6086" w:rsidP="00DA6086">
      <w:pPr>
        <w:widowControl w:val="0"/>
        <w:autoSpaceDE w:val="0"/>
        <w:autoSpaceDN w:val="0"/>
        <w:ind w:firstLine="709"/>
        <w:jc w:val="both"/>
      </w:pPr>
      <w:r w:rsidRPr="0076409A">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6409A">
        <w:t>сурдопереводчика</w:t>
      </w:r>
      <w:proofErr w:type="spellEnd"/>
      <w:r w:rsidRPr="0076409A">
        <w:t xml:space="preserve"> и </w:t>
      </w:r>
      <w:proofErr w:type="spellStart"/>
      <w:r w:rsidRPr="0076409A">
        <w:t>тифлосурдопереводчика</w:t>
      </w:r>
      <w:proofErr w:type="spellEnd"/>
      <w:r w:rsidRPr="0076409A">
        <w:t>.</w:t>
      </w:r>
    </w:p>
    <w:p w:rsidR="00DA6086" w:rsidRPr="0076409A" w:rsidRDefault="00DA6086" w:rsidP="00DA6086">
      <w:pPr>
        <w:widowControl w:val="0"/>
        <w:autoSpaceDE w:val="0"/>
        <w:autoSpaceDN w:val="0"/>
        <w:ind w:firstLine="709"/>
        <w:jc w:val="both"/>
      </w:pPr>
      <w:r w:rsidRPr="0076409A">
        <w:t>2.14.10. Оборудование мест повышенного удобства с дополнительным местом для собаки-проводника и устрой</w:t>
      </w:r>
      <w:proofErr w:type="gramStart"/>
      <w:r w:rsidRPr="0076409A">
        <w:t>ств дл</w:t>
      </w:r>
      <w:proofErr w:type="gramEnd"/>
      <w:r w:rsidRPr="0076409A">
        <w:t>я передвижения инвалида (костылей, ходунков).</w:t>
      </w:r>
    </w:p>
    <w:p w:rsidR="00DA6086" w:rsidRPr="0076409A" w:rsidRDefault="00DA6086" w:rsidP="00DA6086">
      <w:pPr>
        <w:widowControl w:val="0"/>
        <w:autoSpaceDE w:val="0"/>
        <w:autoSpaceDN w:val="0"/>
        <w:ind w:firstLine="709"/>
        <w:jc w:val="both"/>
      </w:pPr>
      <w:r w:rsidRPr="0076409A">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A6086" w:rsidRPr="0076409A" w:rsidRDefault="00DA6086" w:rsidP="00DA6086">
      <w:pPr>
        <w:widowControl w:val="0"/>
        <w:autoSpaceDE w:val="0"/>
        <w:autoSpaceDN w:val="0"/>
        <w:ind w:firstLine="709"/>
        <w:jc w:val="both"/>
      </w:pPr>
      <w:r w:rsidRPr="0076409A">
        <w:t>2.14.12. Помещения приема и выдачи документов должны предусматривать места для ожидания, информирования и приема заявителей.</w:t>
      </w:r>
    </w:p>
    <w:p w:rsidR="00DA6086" w:rsidRPr="0076409A" w:rsidRDefault="00DA6086" w:rsidP="00DA6086">
      <w:pPr>
        <w:widowControl w:val="0"/>
        <w:autoSpaceDE w:val="0"/>
        <w:autoSpaceDN w:val="0"/>
        <w:ind w:firstLine="709"/>
        <w:jc w:val="both"/>
      </w:pPr>
      <w:r w:rsidRPr="0076409A">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A6086" w:rsidRPr="0076409A" w:rsidRDefault="00DA6086" w:rsidP="00DA6086">
      <w:pPr>
        <w:widowControl w:val="0"/>
        <w:autoSpaceDE w:val="0"/>
        <w:autoSpaceDN w:val="0"/>
        <w:ind w:firstLine="709"/>
        <w:jc w:val="both"/>
      </w:pPr>
      <w:r w:rsidRPr="0076409A">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A6086" w:rsidRPr="0076409A" w:rsidRDefault="00DA6086" w:rsidP="00DA6086">
      <w:pPr>
        <w:widowControl w:val="0"/>
        <w:autoSpaceDE w:val="0"/>
        <w:autoSpaceDN w:val="0"/>
        <w:ind w:firstLine="709"/>
        <w:jc w:val="both"/>
      </w:pPr>
      <w:r w:rsidRPr="0076409A">
        <w:t>2.15. Показатели доступности и качества муниципальной услуги.</w:t>
      </w:r>
    </w:p>
    <w:p w:rsidR="00DA6086" w:rsidRPr="0076409A" w:rsidRDefault="00DA6086" w:rsidP="00DA6086">
      <w:pPr>
        <w:widowControl w:val="0"/>
        <w:autoSpaceDE w:val="0"/>
        <w:autoSpaceDN w:val="0"/>
        <w:ind w:firstLine="709"/>
        <w:jc w:val="both"/>
      </w:pPr>
      <w:r w:rsidRPr="0076409A">
        <w:t>2.15.1. Показатели доступности муниципальной услуги (общие, применимые в отношении всех заявителей):</w:t>
      </w:r>
    </w:p>
    <w:p w:rsidR="00DA6086" w:rsidRPr="0076409A" w:rsidRDefault="00DA6086" w:rsidP="00DA6086">
      <w:pPr>
        <w:widowControl w:val="0"/>
        <w:autoSpaceDE w:val="0"/>
        <w:autoSpaceDN w:val="0"/>
        <w:ind w:firstLine="709"/>
        <w:jc w:val="both"/>
      </w:pPr>
      <w:r w:rsidRPr="0076409A">
        <w:t>1) транспортная доступность к месту предоставления муниципальной услуги;</w:t>
      </w:r>
    </w:p>
    <w:p w:rsidR="00DA6086" w:rsidRPr="0076409A" w:rsidRDefault="00DA6086" w:rsidP="00DA6086">
      <w:pPr>
        <w:widowControl w:val="0"/>
        <w:autoSpaceDE w:val="0"/>
        <w:autoSpaceDN w:val="0"/>
        <w:ind w:firstLine="709"/>
        <w:jc w:val="both"/>
      </w:pPr>
      <w:r w:rsidRPr="0076409A">
        <w:t>2) наличие указателей, обеспечивающих беспрепятственный доступ к помещениям, в которых предоставляется услуга;</w:t>
      </w:r>
    </w:p>
    <w:p w:rsidR="00DA6086" w:rsidRPr="0076409A" w:rsidRDefault="00DA6086" w:rsidP="00DA6086">
      <w:pPr>
        <w:widowControl w:val="0"/>
        <w:autoSpaceDE w:val="0"/>
        <w:autoSpaceDN w:val="0"/>
        <w:ind w:firstLine="709"/>
        <w:jc w:val="both"/>
      </w:pPr>
      <w:r w:rsidRPr="0076409A">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DA6086" w:rsidRPr="0076409A" w:rsidRDefault="00DA6086" w:rsidP="00DA6086">
      <w:pPr>
        <w:widowControl w:val="0"/>
        <w:autoSpaceDE w:val="0"/>
        <w:autoSpaceDN w:val="0"/>
        <w:ind w:firstLine="709"/>
        <w:jc w:val="both"/>
      </w:pPr>
      <w:r w:rsidRPr="0076409A">
        <w:t>4) предоставление муниципальной услуги любым доступным способом, предусмотренным действующим законодательством;</w:t>
      </w:r>
    </w:p>
    <w:p w:rsidR="00DA6086" w:rsidRPr="0076409A" w:rsidRDefault="00DA6086" w:rsidP="00DA6086">
      <w:pPr>
        <w:widowControl w:val="0"/>
        <w:autoSpaceDE w:val="0"/>
        <w:autoSpaceDN w:val="0"/>
        <w:ind w:firstLine="709"/>
        <w:jc w:val="both"/>
      </w:pPr>
      <w:r w:rsidRPr="0076409A">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76409A">
        <w:t>и(</w:t>
      </w:r>
      <w:proofErr w:type="gramEnd"/>
      <w:r w:rsidRPr="0076409A">
        <w:t>или) ПГУ ЛО.</w:t>
      </w:r>
    </w:p>
    <w:p w:rsidR="00DA6086" w:rsidRPr="0076409A" w:rsidRDefault="00DA6086" w:rsidP="00DA6086">
      <w:pPr>
        <w:widowControl w:val="0"/>
        <w:autoSpaceDE w:val="0"/>
        <w:autoSpaceDN w:val="0"/>
        <w:ind w:firstLine="709"/>
        <w:jc w:val="both"/>
      </w:pPr>
      <w:r w:rsidRPr="0076409A">
        <w:t>2.15.2. Показатели доступности муниципальной услуги (специальные, применимые в отношении инвалидов):</w:t>
      </w:r>
    </w:p>
    <w:p w:rsidR="00DA6086" w:rsidRPr="0076409A" w:rsidRDefault="00DA6086" w:rsidP="00DA6086">
      <w:pPr>
        <w:widowControl w:val="0"/>
        <w:autoSpaceDE w:val="0"/>
        <w:autoSpaceDN w:val="0"/>
        <w:ind w:firstLine="709"/>
        <w:jc w:val="both"/>
      </w:pPr>
      <w:r w:rsidRPr="0076409A">
        <w:t>1) наличие инфраструктуры, указанной в пункте 2.14;</w:t>
      </w:r>
    </w:p>
    <w:p w:rsidR="00DA6086" w:rsidRPr="0076409A" w:rsidRDefault="00DA6086" w:rsidP="00DA6086">
      <w:pPr>
        <w:widowControl w:val="0"/>
        <w:autoSpaceDE w:val="0"/>
        <w:autoSpaceDN w:val="0"/>
        <w:ind w:firstLine="709"/>
        <w:jc w:val="both"/>
      </w:pPr>
      <w:r w:rsidRPr="0076409A">
        <w:t>2) исполнение требований доступности услуг для инвалидов;</w:t>
      </w:r>
    </w:p>
    <w:p w:rsidR="00DA6086" w:rsidRPr="0076409A" w:rsidRDefault="00DA6086" w:rsidP="00DA6086">
      <w:pPr>
        <w:widowControl w:val="0"/>
        <w:autoSpaceDE w:val="0"/>
        <w:autoSpaceDN w:val="0"/>
        <w:ind w:firstLine="709"/>
        <w:jc w:val="both"/>
      </w:pPr>
      <w:r w:rsidRPr="0076409A">
        <w:t>3) обеспечение беспрепятственного доступа инвалидов к помещениям, в которых предоставляется муниципальная услуга.</w:t>
      </w:r>
    </w:p>
    <w:p w:rsidR="00DA6086" w:rsidRPr="0076409A" w:rsidRDefault="00DA6086" w:rsidP="00DA6086">
      <w:pPr>
        <w:widowControl w:val="0"/>
        <w:autoSpaceDE w:val="0"/>
        <w:autoSpaceDN w:val="0"/>
        <w:ind w:firstLine="709"/>
        <w:jc w:val="both"/>
      </w:pPr>
      <w:r w:rsidRPr="0076409A">
        <w:t>2.15.3. Показатели качества муниципальной услуги:</w:t>
      </w:r>
    </w:p>
    <w:p w:rsidR="00DA6086" w:rsidRPr="0076409A" w:rsidRDefault="00DA6086" w:rsidP="00DA6086">
      <w:pPr>
        <w:widowControl w:val="0"/>
        <w:autoSpaceDE w:val="0"/>
        <w:autoSpaceDN w:val="0"/>
        <w:ind w:firstLine="709"/>
        <w:jc w:val="both"/>
      </w:pPr>
      <w:r w:rsidRPr="0076409A">
        <w:t>1) соблюдение срока предоставления муниципальной услуги;</w:t>
      </w:r>
    </w:p>
    <w:p w:rsidR="00DA6086" w:rsidRPr="0076409A" w:rsidRDefault="00DA6086" w:rsidP="00DA6086">
      <w:pPr>
        <w:widowControl w:val="0"/>
        <w:autoSpaceDE w:val="0"/>
        <w:autoSpaceDN w:val="0"/>
        <w:ind w:firstLine="709"/>
        <w:jc w:val="both"/>
      </w:pPr>
      <w:r w:rsidRPr="0076409A">
        <w:t>2) соблюдение времени ожидания в очереди при подаче запроса и получении результата;</w:t>
      </w:r>
    </w:p>
    <w:p w:rsidR="00DA6086" w:rsidRPr="0076409A" w:rsidRDefault="00DA6086" w:rsidP="00DA6086">
      <w:pPr>
        <w:widowControl w:val="0"/>
        <w:autoSpaceDE w:val="0"/>
        <w:autoSpaceDN w:val="0"/>
        <w:ind w:firstLine="709"/>
        <w:jc w:val="both"/>
      </w:pPr>
      <w:r w:rsidRPr="0076409A">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DA6086" w:rsidRPr="0076409A" w:rsidRDefault="00DA6086" w:rsidP="00DA6086">
      <w:pPr>
        <w:widowControl w:val="0"/>
        <w:autoSpaceDE w:val="0"/>
        <w:autoSpaceDN w:val="0"/>
        <w:ind w:firstLine="709"/>
        <w:jc w:val="both"/>
      </w:pPr>
      <w:r w:rsidRPr="0076409A">
        <w:t>4) отсутствие жалоб на действия или бездействие должностных лиц ОМСУ, поданных в установленном порядке.</w:t>
      </w:r>
    </w:p>
    <w:p w:rsidR="00DA6086" w:rsidRPr="0076409A" w:rsidRDefault="00DA6086" w:rsidP="00DA6086">
      <w:pPr>
        <w:widowControl w:val="0"/>
        <w:autoSpaceDE w:val="0"/>
        <w:autoSpaceDN w:val="0"/>
        <w:ind w:firstLine="709"/>
        <w:jc w:val="both"/>
      </w:pPr>
      <w:r w:rsidRPr="0076409A">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DA6086" w:rsidRPr="0076409A" w:rsidRDefault="00DA6086" w:rsidP="00DA6086">
      <w:pPr>
        <w:widowControl w:val="0"/>
        <w:autoSpaceDE w:val="0"/>
        <w:autoSpaceDN w:val="0"/>
        <w:ind w:firstLine="709"/>
        <w:jc w:val="both"/>
      </w:pPr>
      <w:r w:rsidRPr="0076409A">
        <w:t>2.16. Перечисление услуг, которые являются необходимыми и обязательными для предоставления муниципальной услуги.</w:t>
      </w:r>
    </w:p>
    <w:p w:rsidR="00DA6086" w:rsidRPr="0076409A" w:rsidRDefault="00DA6086" w:rsidP="00DA6086">
      <w:pPr>
        <w:widowControl w:val="0"/>
        <w:autoSpaceDE w:val="0"/>
        <w:autoSpaceDN w:val="0"/>
        <w:ind w:firstLine="709"/>
        <w:jc w:val="both"/>
      </w:pPr>
      <w:r w:rsidRPr="0076409A">
        <w:t xml:space="preserve">Получение услуг, которые являются необходимыми и обязательными для предоставления муниципальной услуги, не требуется. </w:t>
      </w:r>
    </w:p>
    <w:p w:rsidR="00DA6086" w:rsidRPr="0076409A" w:rsidRDefault="00DA6086" w:rsidP="00DA6086">
      <w:pPr>
        <w:widowControl w:val="0"/>
        <w:autoSpaceDE w:val="0"/>
        <w:autoSpaceDN w:val="0"/>
        <w:ind w:firstLine="709"/>
        <w:jc w:val="both"/>
      </w:pPr>
      <w:r w:rsidRPr="0076409A">
        <w:t>Получение согласований, которые являются необходимыми и обязательными для предоставления муниципальной услуги, не требуется.</w:t>
      </w:r>
    </w:p>
    <w:p w:rsidR="00DA6086" w:rsidRPr="0076409A" w:rsidRDefault="00DA6086" w:rsidP="00DA6086">
      <w:pPr>
        <w:autoSpaceDE w:val="0"/>
        <w:autoSpaceDN w:val="0"/>
        <w:adjustRightInd w:val="0"/>
        <w:ind w:firstLine="540"/>
        <w:jc w:val="both"/>
      </w:pPr>
      <w:r w:rsidRPr="0076409A">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rsidR="00DA6086" w:rsidRPr="0076409A" w:rsidRDefault="00DA6086" w:rsidP="00DA6086">
      <w:pPr>
        <w:autoSpaceDE w:val="0"/>
        <w:autoSpaceDN w:val="0"/>
        <w:adjustRightInd w:val="0"/>
        <w:ind w:firstLine="540"/>
        <w:jc w:val="both"/>
      </w:pPr>
      <w:r w:rsidRPr="0076409A">
        <w:t>2.17.1. Предоставление Услуги по экстерриториальному принципу не предусмотрено.</w:t>
      </w:r>
    </w:p>
    <w:p w:rsidR="00DA6086" w:rsidRPr="0076409A" w:rsidRDefault="00DA6086" w:rsidP="00DA6086">
      <w:pPr>
        <w:autoSpaceDE w:val="0"/>
        <w:autoSpaceDN w:val="0"/>
        <w:adjustRightInd w:val="0"/>
        <w:ind w:firstLine="540"/>
        <w:jc w:val="both"/>
      </w:pPr>
      <w:r w:rsidRPr="0076409A">
        <w:t>2.17.2. Предоставление Услуги в электронной форме осуществляется при технической реализации услуги посредством ПГУ ЛО и/или ЕПГУ.</w:t>
      </w:r>
    </w:p>
    <w:p w:rsidR="00DA6086" w:rsidRPr="0076409A" w:rsidRDefault="00DA6086" w:rsidP="00DA6086">
      <w:pPr>
        <w:widowControl w:val="0"/>
        <w:autoSpaceDE w:val="0"/>
        <w:autoSpaceDN w:val="0"/>
        <w:ind w:firstLine="709"/>
        <w:jc w:val="both"/>
      </w:pPr>
    </w:p>
    <w:p w:rsidR="00DA6086" w:rsidRPr="0076409A" w:rsidRDefault="00DA6086" w:rsidP="00DA6086">
      <w:pPr>
        <w:widowControl w:val="0"/>
        <w:autoSpaceDE w:val="0"/>
        <w:autoSpaceDN w:val="0"/>
        <w:jc w:val="center"/>
        <w:outlineLvl w:val="1"/>
        <w:rPr>
          <w:b/>
        </w:rPr>
      </w:pPr>
      <w:r w:rsidRPr="0076409A">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A6086" w:rsidRPr="0076409A" w:rsidRDefault="00DA6086" w:rsidP="00DA6086">
      <w:pPr>
        <w:widowControl w:val="0"/>
        <w:autoSpaceDE w:val="0"/>
        <w:autoSpaceDN w:val="0"/>
        <w:ind w:firstLine="709"/>
        <w:jc w:val="both"/>
      </w:pPr>
      <w:r w:rsidRPr="0076409A">
        <w:t>3.1. Состав, последовательность и сроки выполнения административных процедур, требования к порядку их выполнения</w:t>
      </w:r>
    </w:p>
    <w:p w:rsidR="00DA6086" w:rsidRPr="0076409A" w:rsidRDefault="00DA6086" w:rsidP="00DA6086">
      <w:pPr>
        <w:widowControl w:val="0"/>
        <w:autoSpaceDE w:val="0"/>
        <w:autoSpaceDN w:val="0"/>
        <w:ind w:firstLine="709"/>
        <w:jc w:val="both"/>
      </w:pPr>
      <w:r w:rsidRPr="0076409A">
        <w:t>3.1.1. Предоставление муниципальной услуги включает в себя следующие административные процедуры:</w:t>
      </w:r>
    </w:p>
    <w:p w:rsidR="00DA6086" w:rsidRPr="0076409A" w:rsidRDefault="00DA6086" w:rsidP="00DA6086">
      <w:pPr>
        <w:widowControl w:val="0"/>
        <w:numPr>
          <w:ilvl w:val="0"/>
          <w:numId w:val="23"/>
        </w:numPr>
        <w:autoSpaceDE w:val="0"/>
        <w:autoSpaceDN w:val="0"/>
        <w:adjustRightInd w:val="0"/>
        <w:ind w:left="0" w:firstLine="709"/>
        <w:jc w:val="both"/>
      </w:pPr>
      <w:r w:rsidRPr="0076409A">
        <w:t>прием и регистрация заявления о предоставлении муниципальной услуги – 1 рабочий день;</w:t>
      </w:r>
    </w:p>
    <w:p w:rsidR="00DA6086" w:rsidRPr="0076409A" w:rsidRDefault="00DA6086" w:rsidP="00DA6086">
      <w:pPr>
        <w:widowControl w:val="0"/>
        <w:numPr>
          <w:ilvl w:val="0"/>
          <w:numId w:val="23"/>
        </w:numPr>
        <w:tabs>
          <w:tab w:val="left" w:pos="567"/>
        </w:tabs>
        <w:contextualSpacing/>
        <w:jc w:val="both"/>
      </w:pPr>
      <w:r w:rsidRPr="0076409A">
        <w:t>рассмотрение документов о предоставлении муниципальной услуги - 5 рабочих дней;</w:t>
      </w:r>
    </w:p>
    <w:p w:rsidR="00DA6086" w:rsidRPr="0076409A" w:rsidRDefault="00DA6086" w:rsidP="00DA6086">
      <w:pPr>
        <w:widowControl w:val="0"/>
        <w:numPr>
          <w:ilvl w:val="0"/>
          <w:numId w:val="23"/>
        </w:numPr>
        <w:tabs>
          <w:tab w:val="left" w:pos="567"/>
        </w:tabs>
        <w:contextualSpacing/>
        <w:jc w:val="both"/>
      </w:pPr>
      <w:r w:rsidRPr="0076409A">
        <w:t>принятие решения о соответствии или несоответствии объекта недвижимости необходимым требованиям и выдача результата - 1 рабочий день;</w:t>
      </w:r>
    </w:p>
    <w:p w:rsidR="00DA6086" w:rsidRPr="0076409A" w:rsidRDefault="00DA6086" w:rsidP="00DA6086">
      <w:pPr>
        <w:widowControl w:val="0"/>
        <w:autoSpaceDE w:val="0"/>
        <w:autoSpaceDN w:val="0"/>
        <w:ind w:firstLine="709"/>
        <w:jc w:val="both"/>
      </w:pPr>
      <w:r w:rsidRPr="0076409A">
        <w:t>3.1.2. Прием и регистрация заявления о предоставлении муниципальной услуги.</w:t>
      </w:r>
    </w:p>
    <w:p w:rsidR="00DA6086" w:rsidRPr="0076409A" w:rsidRDefault="00DA6086" w:rsidP="00DA6086">
      <w:pPr>
        <w:tabs>
          <w:tab w:val="left" w:pos="142"/>
          <w:tab w:val="left" w:pos="284"/>
        </w:tabs>
        <w:ind w:firstLine="709"/>
        <w:jc w:val="both"/>
        <w:rPr>
          <w:bCs/>
        </w:rPr>
      </w:pPr>
      <w:r w:rsidRPr="0076409A">
        <w:t>3.1.2.1. Основание для начала административной процедуры: поступление в Администрацию уведомления об окончании строительства или реконструкции</w:t>
      </w:r>
      <w:r w:rsidRPr="0076409A">
        <w:rPr>
          <w:bCs/>
        </w:rPr>
        <w:t xml:space="preserve"> и документов, предусмотренных пунктом 2.6. настоящего Административного регламента.</w:t>
      </w:r>
    </w:p>
    <w:p w:rsidR="00DA6086" w:rsidRPr="0076409A" w:rsidRDefault="00DA6086" w:rsidP="00DA6086">
      <w:pPr>
        <w:widowControl w:val="0"/>
        <w:tabs>
          <w:tab w:val="left" w:pos="142"/>
          <w:tab w:val="left" w:pos="284"/>
        </w:tabs>
        <w:autoSpaceDE w:val="0"/>
        <w:autoSpaceDN w:val="0"/>
        <w:adjustRightInd w:val="0"/>
        <w:ind w:firstLine="709"/>
        <w:jc w:val="both"/>
      </w:pPr>
      <w:r w:rsidRPr="0076409A">
        <w:t xml:space="preserve">3.1.2.2. </w:t>
      </w:r>
      <w:proofErr w:type="gramStart"/>
      <w:r w:rsidRPr="0076409A">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уведомление об окончании строительства или реконструкции и документы, предусмотренные п.2.6. административного регламента, регистрирует их в соответствии с правилами делопроизводства, установленными в Администрации, составляет опись документов, вручает копию описи заявителю под роспись.</w:t>
      </w:r>
      <w:proofErr w:type="gramEnd"/>
    </w:p>
    <w:p w:rsidR="00DA6086" w:rsidRPr="0076409A" w:rsidRDefault="00DA6086" w:rsidP="00DA6086">
      <w:pPr>
        <w:widowControl w:val="0"/>
        <w:tabs>
          <w:tab w:val="left" w:pos="142"/>
          <w:tab w:val="left" w:pos="284"/>
        </w:tabs>
        <w:autoSpaceDE w:val="0"/>
        <w:autoSpaceDN w:val="0"/>
        <w:adjustRightInd w:val="0"/>
        <w:ind w:firstLine="709"/>
        <w:jc w:val="both"/>
      </w:pPr>
      <w:r w:rsidRPr="0076409A">
        <w:t>3.1.2.3. Лицо, ответственное за выполнение административной процедуры: должностное лицо, ответственное за делопроизводство.</w:t>
      </w:r>
    </w:p>
    <w:p w:rsidR="00DA6086" w:rsidRPr="0076409A" w:rsidRDefault="00DA6086" w:rsidP="00DA6086">
      <w:pPr>
        <w:widowControl w:val="0"/>
        <w:tabs>
          <w:tab w:val="left" w:pos="142"/>
          <w:tab w:val="left" w:pos="284"/>
        </w:tabs>
        <w:autoSpaceDE w:val="0"/>
        <w:autoSpaceDN w:val="0"/>
        <w:adjustRightInd w:val="0"/>
        <w:ind w:firstLine="709"/>
        <w:jc w:val="both"/>
      </w:pPr>
      <w:r w:rsidRPr="0076409A">
        <w:t>3.1.2.4. Критерием принятия решения: наличие/отсутствие оснований для отказа в приеме документов, установленных пунктом 2.9 настоящего административного регламента.</w:t>
      </w:r>
    </w:p>
    <w:p w:rsidR="00DA6086" w:rsidRPr="0076409A" w:rsidRDefault="00DA6086" w:rsidP="00DA6086">
      <w:pPr>
        <w:widowControl w:val="0"/>
        <w:tabs>
          <w:tab w:val="left" w:pos="142"/>
          <w:tab w:val="left" w:pos="284"/>
        </w:tabs>
        <w:autoSpaceDE w:val="0"/>
        <w:autoSpaceDN w:val="0"/>
        <w:adjustRightInd w:val="0"/>
        <w:ind w:firstLine="709"/>
        <w:jc w:val="both"/>
      </w:pPr>
      <w:r w:rsidRPr="0076409A">
        <w:t>3.1.2.5. Результат выполнения административной процедуры: регистрация уведомления об окончании строительства или реконструкции и прилагаемых к ним документов.</w:t>
      </w:r>
    </w:p>
    <w:p w:rsidR="00DA6086" w:rsidRPr="0076409A" w:rsidRDefault="00DA6086" w:rsidP="00DA6086">
      <w:pPr>
        <w:widowControl w:val="0"/>
        <w:tabs>
          <w:tab w:val="left" w:pos="142"/>
          <w:tab w:val="left" w:pos="284"/>
        </w:tabs>
        <w:autoSpaceDE w:val="0"/>
        <w:autoSpaceDN w:val="0"/>
        <w:adjustRightInd w:val="0"/>
        <w:ind w:firstLine="709"/>
        <w:jc w:val="both"/>
      </w:pPr>
      <w:r w:rsidRPr="0076409A">
        <w:t>3.1.3. Рассмотрение документов о предоставлении муниципальной услуги.</w:t>
      </w:r>
    </w:p>
    <w:p w:rsidR="00DA6086" w:rsidRPr="0076409A" w:rsidRDefault="00DA6086" w:rsidP="00DA6086">
      <w:pPr>
        <w:widowControl w:val="0"/>
        <w:tabs>
          <w:tab w:val="left" w:pos="142"/>
          <w:tab w:val="left" w:pos="284"/>
        </w:tabs>
        <w:autoSpaceDE w:val="0"/>
        <w:autoSpaceDN w:val="0"/>
        <w:adjustRightInd w:val="0"/>
        <w:ind w:firstLine="709"/>
        <w:jc w:val="both"/>
        <w:rPr>
          <w:bCs/>
        </w:rPr>
      </w:pPr>
      <w:r w:rsidRPr="0076409A">
        <w:t>3.1.3.1. Основание для начала административной процедуры: поступление уведомления об окончании строительства или реконструкции и прилагаемых к ним документов должностному лицу, ответственному за формирование проекта решения.</w:t>
      </w:r>
    </w:p>
    <w:p w:rsidR="00DA6086" w:rsidRPr="0076409A" w:rsidRDefault="00DA6086" w:rsidP="00DA6086">
      <w:pPr>
        <w:widowControl w:val="0"/>
        <w:tabs>
          <w:tab w:val="left" w:pos="142"/>
          <w:tab w:val="left" w:pos="284"/>
        </w:tabs>
        <w:autoSpaceDE w:val="0"/>
        <w:autoSpaceDN w:val="0"/>
        <w:adjustRightInd w:val="0"/>
        <w:ind w:firstLine="709"/>
        <w:jc w:val="both"/>
      </w:pPr>
      <w:r w:rsidRPr="0076409A">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DA6086" w:rsidRPr="0076409A" w:rsidRDefault="00DA6086" w:rsidP="00DA6086">
      <w:pPr>
        <w:widowControl w:val="0"/>
        <w:tabs>
          <w:tab w:val="left" w:pos="142"/>
          <w:tab w:val="left" w:pos="284"/>
        </w:tabs>
        <w:autoSpaceDE w:val="0"/>
        <w:autoSpaceDN w:val="0"/>
        <w:adjustRightInd w:val="0"/>
        <w:ind w:firstLine="709"/>
        <w:jc w:val="both"/>
      </w:pPr>
      <w:proofErr w:type="gramStart"/>
      <w:r w:rsidRPr="0076409A">
        <w:t xml:space="preserve">1 действие: проверка документов на комплектность и достоверность, проверка сведений, в целях оценки их соответствия требованиям и условиям на получение муниципальной услуги, а также формирование проекта решения по итогам рассмотрения уведомления о </w:t>
      </w:r>
      <w:r w:rsidRPr="0076409A">
        <w:rPr>
          <w:bCs/>
          <w:color w:val="000000"/>
        </w:rPr>
        <w:t>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76409A">
        <w:t xml:space="preserve"> и документов в течение 1 дня с даты окончания первой</w:t>
      </w:r>
      <w:proofErr w:type="gramEnd"/>
      <w:r w:rsidRPr="0076409A">
        <w:t xml:space="preserve"> административной процедуры.</w:t>
      </w:r>
    </w:p>
    <w:p w:rsidR="00DA6086" w:rsidRPr="0076409A" w:rsidRDefault="00DA6086" w:rsidP="00DA6086">
      <w:pPr>
        <w:widowControl w:val="0"/>
        <w:tabs>
          <w:tab w:val="left" w:pos="142"/>
          <w:tab w:val="left" w:pos="284"/>
        </w:tabs>
        <w:autoSpaceDE w:val="0"/>
        <w:autoSpaceDN w:val="0"/>
        <w:adjustRightInd w:val="0"/>
        <w:ind w:firstLine="709"/>
        <w:jc w:val="both"/>
      </w:pPr>
      <w:r w:rsidRPr="0076409A">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w:t>
      </w:r>
      <w:proofErr w:type="gramStart"/>
      <w:r w:rsidRPr="0076409A">
        <w:t>с даты окончания</w:t>
      </w:r>
      <w:proofErr w:type="gramEnd"/>
      <w:r w:rsidRPr="0076409A">
        <w:t xml:space="preserve"> первой административной процедуры.</w:t>
      </w:r>
    </w:p>
    <w:p w:rsidR="00DA6086" w:rsidRPr="0076409A" w:rsidRDefault="00DA6086" w:rsidP="00DA6086">
      <w:pPr>
        <w:widowControl w:val="0"/>
        <w:tabs>
          <w:tab w:val="left" w:pos="142"/>
          <w:tab w:val="left" w:pos="284"/>
        </w:tabs>
        <w:autoSpaceDE w:val="0"/>
        <w:autoSpaceDN w:val="0"/>
        <w:adjustRightInd w:val="0"/>
        <w:ind w:firstLine="709"/>
        <w:jc w:val="both"/>
      </w:pPr>
      <w:r w:rsidRPr="0076409A">
        <w:t>3.1.3.3. Лицо, ответственное за выполнение административной процедуры: должностное лицо, ответственное за формирование проекта решения.</w:t>
      </w:r>
    </w:p>
    <w:p w:rsidR="00DA6086" w:rsidRPr="0076409A" w:rsidRDefault="00DA6086" w:rsidP="00DA6086">
      <w:pPr>
        <w:widowControl w:val="0"/>
        <w:tabs>
          <w:tab w:val="left" w:pos="142"/>
          <w:tab w:val="left" w:pos="284"/>
        </w:tabs>
        <w:autoSpaceDE w:val="0"/>
        <w:autoSpaceDN w:val="0"/>
        <w:adjustRightInd w:val="0"/>
        <w:ind w:firstLine="709"/>
        <w:jc w:val="both"/>
      </w:pPr>
      <w:r w:rsidRPr="0076409A">
        <w:t xml:space="preserve">3.1.3.4. Критерий принятия решения: </w:t>
      </w:r>
    </w:p>
    <w:p w:rsidR="00DA6086" w:rsidRPr="0076409A" w:rsidRDefault="00DA6086" w:rsidP="00DA6086">
      <w:pPr>
        <w:widowControl w:val="0"/>
        <w:tabs>
          <w:tab w:val="left" w:pos="142"/>
          <w:tab w:val="left" w:pos="284"/>
        </w:tabs>
        <w:autoSpaceDE w:val="0"/>
        <w:autoSpaceDN w:val="0"/>
        <w:adjustRightInd w:val="0"/>
        <w:ind w:firstLine="709"/>
        <w:jc w:val="both"/>
      </w:pPr>
      <w:r w:rsidRPr="0076409A">
        <w:t>- определение соответствия документов и сведений установленным требованиям в пункте 2.10.1 настоящего административного регламента;</w:t>
      </w:r>
    </w:p>
    <w:p w:rsidR="00DA6086" w:rsidRPr="0076409A" w:rsidRDefault="00DA6086" w:rsidP="00DA6086">
      <w:pPr>
        <w:widowControl w:val="0"/>
        <w:tabs>
          <w:tab w:val="left" w:pos="142"/>
          <w:tab w:val="left" w:pos="284"/>
        </w:tabs>
        <w:autoSpaceDE w:val="0"/>
        <w:autoSpaceDN w:val="0"/>
        <w:adjustRightInd w:val="0"/>
        <w:ind w:firstLine="709"/>
        <w:jc w:val="both"/>
      </w:pPr>
      <w:r w:rsidRPr="0076409A">
        <w:t>- наличие/отсутствие оснований для возврата документов без рассмотрения, установленных подпунктом 2.10.2. настоящего административного регламента</w:t>
      </w:r>
    </w:p>
    <w:p w:rsidR="00DA6086" w:rsidRPr="0076409A" w:rsidRDefault="00DA6086" w:rsidP="00DA6086">
      <w:pPr>
        <w:widowControl w:val="0"/>
        <w:tabs>
          <w:tab w:val="left" w:pos="142"/>
          <w:tab w:val="left" w:pos="284"/>
        </w:tabs>
        <w:autoSpaceDE w:val="0"/>
        <w:autoSpaceDN w:val="0"/>
        <w:adjustRightInd w:val="0"/>
        <w:ind w:firstLine="709"/>
        <w:jc w:val="both"/>
        <w:rPr>
          <w:strike/>
        </w:rPr>
      </w:pPr>
      <w:r w:rsidRPr="0076409A">
        <w:t>3.1.3.5. Результат выполнения административной процедуры: подготовка проекта решения о предоставлении услуги или возврат документов заявителю без рассмотрения.</w:t>
      </w:r>
    </w:p>
    <w:p w:rsidR="00DA6086" w:rsidRPr="0076409A" w:rsidRDefault="00DA6086" w:rsidP="00DA6086">
      <w:pPr>
        <w:widowControl w:val="0"/>
        <w:tabs>
          <w:tab w:val="left" w:pos="142"/>
          <w:tab w:val="left" w:pos="284"/>
        </w:tabs>
        <w:autoSpaceDE w:val="0"/>
        <w:autoSpaceDN w:val="0"/>
        <w:adjustRightInd w:val="0"/>
        <w:ind w:firstLine="709"/>
        <w:jc w:val="both"/>
      </w:pPr>
      <w:r w:rsidRPr="0076409A">
        <w:t>3.1.4. Принятие решения о соответствии или несоответствии объекта необходимым требованиям и выдача результата .</w:t>
      </w:r>
    </w:p>
    <w:p w:rsidR="00DA6086" w:rsidRPr="0076409A" w:rsidRDefault="00DA6086" w:rsidP="00DA6086">
      <w:pPr>
        <w:widowControl w:val="0"/>
        <w:tabs>
          <w:tab w:val="left" w:pos="142"/>
          <w:tab w:val="left" w:pos="284"/>
        </w:tabs>
        <w:autoSpaceDE w:val="0"/>
        <w:autoSpaceDN w:val="0"/>
        <w:adjustRightInd w:val="0"/>
        <w:ind w:firstLine="709"/>
        <w:jc w:val="both"/>
        <w:rPr>
          <w:bCs/>
          <w:strike/>
        </w:rPr>
      </w:pPr>
      <w:r w:rsidRPr="0076409A">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A6086" w:rsidRPr="0076409A" w:rsidRDefault="00DA6086" w:rsidP="00DA6086">
      <w:pPr>
        <w:widowControl w:val="0"/>
        <w:tabs>
          <w:tab w:val="left" w:pos="142"/>
          <w:tab w:val="left" w:pos="284"/>
        </w:tabs>
        <w:autoSpaceDE w:val="0"/>
        <w:autoSpaceDN w:val="0"/>
        <w:adjustRightInd w:val="0"/>
        <w:ind w:firstLine="709"/>
        <w:jc w:val="both"/>
      </w:pPr>
      <w:r w:rsidRPr="0076409A">
        <w:t>3.1.4.2. Содержание административного действия (административных действий),  продолжительность и (или) максимальный срок его (их) выполнения:</w:t>
      </w:r>
    </w:p>
    <w:p w:rsidR="00DA6086" w:rsidRPr="0076409A" w:rsidRDefault="00DA6086" w:rsidP="00DA6086">
      <w:pPr>
        <w:widowControl w:val="0"/>
        <w:tabs>
          <w:tab w:val="left" w:pos="142"/>
          <w:tab w:val="left" w:pos="284"/>
        </w:tabs>
        <w:autoSpaceDE w:val="0"/>
        <w:autoSpaceDN w:val="0"/>
        <w:adjustRightInd w:val="0"/>
        <w:ind w:firstLine="709"/>
        <w:jc w:val="both"/>
      </w:pPr>
      <w:r w:rsidRPr="0076409A">
        <w:t xml:space="preserve">1 действие: рассмотрение проекта решения, а также уведомления о </w:t>
      </w:r>
      <w:r w:rsidRPr="0076409A">
        <w:rPr>
          <w:bCs/>
          <w:color w:val="000000"/>
        </w:rPr>
        <w:t>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76409A">
        <w:t xml:space="preserve">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w:t>
      </w:r>
    </w:p>
    <w:p w:rsidR="00DA6086" w:rsidRPr="0076409A" w:rsidRDefault="00DA6086" w:rsidP="00DA6086">
      <w:pPr>
        <w:widowControl w:val="0"/>
        <w:tabs>
          <w:tab w:val="left" w:pos="142"/>
          <w:tab w:val="left" w:pos="284"/>
        </w:tabs>
        <w:autoSpaceDE w:val="0"/>
        <w:autoSpaceDN w:val="0"/>
        <w:adjustRightInd w:val="0"/>
        <w:ind w:firstLine="709"/>
        <w:jc w:val="both"/>
      </w:pPr>
      <w:r w:rsidRPr="0076409A">
        <w:t xml:space="preserve">2 действие: должностное лицо, ответственное за делопроизводство, регистрирует результат предоставления муниципальной услуги: уведомление о соответствии или </w:t>
      </w:r>
      <w:proofErr w:type="gramStart"/>
      <w:r w:rsidRPr="0076409A">
        <w:t>уведомление</w:t>
      </w:r>
      <w:proofErr w:type="gramEnd"/>
      <w:r w:rsidRPr="0076409A">
        <w:t xml:space="preserve"> </w:t>
      </w:r>
      <w:r w:rsidRPr="0076409A">
        <w:rPr>
          <w:lang/>
        </w:rPr>
        <w:t>о несоответствии</w:t>
      </w:r>
      <w:r w:rsidRPr="0076409A">
        <w:t>.</w:t>
      </w:r>
    </w:p>
    <w:p w:rsidR="00DA6086" w:rsidRPr="0076409A" w:rsidRDefault="00DA6086" w:rsidP="00DA6086">
      <w:pPr>
        <w:autoSpaceDE w:val="0"/>
        <w:autoSpaceDN w:val="0"/>
        <w:adjustRightInd w:val="0"/>
        <w:ind w:firstLine="709"/>
        <w:jc w:val="both"/>
      </w:pPr>
      <w:r w:rsidRPr="0076409A">
        <w:t xml:space="preserve">3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w:t>
      </w:r>
    </w:p>
    <w:p w:rsidR="00DA6086" w:rsidRPr="0076409A" w:rsidRDefault="00DA6086" w:rsidP="00DA6086">
      <w:pPr>
        <w:autoSpaceDE w:val="0"/>
        <w:autoSpaceDN w:val="0"/>
        <w:adjustRightInd w:val="0"/>
        <w:ind w:firstLine="709"/>
        <w:jc w:val="both"/>
        <w:rPr>
          <w:rFonts w:eastAsia="Calibri"/>
          <w:lang w:eastAsia="en-US"/>
        </w:rPr>
      </w:pPr>
      <w:proofErr w:type="gramStart"/>
      <w:r w:rsidRPr="0076409A">
        <w:rPr>
          <w:rFonts w:eastAsia="Calibri"/>
          <w:lang w:eastAsia="en-US"/>
        </w:rPr>
        <w:t>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а или б пункта 2.10.1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комитет государственного строительного надзора и государственной экспертизы Ленинградской области.</w:t>
      </w:r>
      <w:proofErr w:type="gramEnd"/>
    </w:p>
    <w:p w:rsidR="00DA6086" w:rsidRPr="0076409A" w:rsidRDefault="00DA6086" w:rsidP="00DA6086">
      <w:pPr>
        <w:autoSpaceDE w:val="0"/>
        <w:autoSpaceDN w:val="0"/>
        <w:adjustRightInd w:val="0"/>
        <w:ind w:firstLine="709"/>
        <w:jc w:val="both"/>
        <w:rPr>
          <w:rFonts w:eastAsia="Calibri"/>
          <w:lang w:eastAsia="en-US"/>
        </w:rPr>
      </w:pPr>
      <w:r w:rsidRPr="0076409A">
        <w:rPr>
          <w:rFonts w:eastAsia="Calibri"/>
          <w:lang w:eastAsia="en-US"/>
        </w:rPr>
        <w:t xml:space="preserve">В случае подготовки проекта уведомления о несоответствии </w:t>
      </w:r>
      <w:proofErr w:type="gramStart"/>
      <w:r w:rsidRPr="0076409A">
        <w:rPr>
          <w:rFonts w:eastAsia="Calibri"/>
          <w:lang w:eastAsia="en-US"/>
        </w:rPr>
        <w:t>построенных</w:t>
      </w:r>
      <w:proofErr w:type="gramEnd"/>
      <w:r w:rsidRPr="0076409A">
        <w:rPr>
          <w:rFonts w:eastAsia="Calibri"/>
          <w:lang w:eastAsia="en-US"/>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б пункта 2.10.1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комитет по культуре Ленинградской области.</w:t>
      </w:r>
    </w:p>
    <w:p w:rsidR="00DA6086" w:rsidRPr="0076409A" w:rsidRDefault="00DA6086" w:rsidP="00DA6086">
      <w:pPr>
        <w:autoSpaceDE w:val="0"/>
        <w:autoSpaceDN w:val="0"/>
        <w:adjustRightInd w:val="0"/>
        <w:ind w:firstLine="709"/>
        <w:jc w:val="both"/>
        <w:rPr>
          <w:rFonts w:eastAsia="Calibri"/>
          <w:lang w:eastAsia="en-US"/>
        </w:rPr>
      </w:pPr>
      <w:proofErr w:type="gramStart"/>
      <w:r w:rsidRPr="0076409A">
        <w:rPr>
          <w:rFonts w:eastAsia="Calibri"/>
          <w:lang w:eastAsia="en-US"/>
        </w:rPr>
        <w:t>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в или г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w:t>
      </w:r>
      <w:proofErr w:type="gramEnd"/>
      <w:r w:rsidRPr="0076409A">
        <w:rPr>
          <w:rFonts w:eastAsia="Calibri"/>
          <w:lang w:eastAsia="en-US"/>
        </w:rPr>
        <w:t xml:space="preserve"> муниципальный земельный контроль.</w:t>
      </w:r>
    </w:p>
    <w:p w:rsidR="00DA6086" w:rsidRPr="0076409A" w:rsidRDefault="00DA6086" w:rsidP="00DA6086">
      <w:pPr>
        <w:widowControl w:val="0"/>
        <w:tabs>
          <w:tab w:val="left" w:pos="142"/>
          <w:tab w:val="left" w:pos="284"/>
        </w:tabs>
        <w:autoSpaceDE w:val="0"/>
        <w:autoSpaceDN w:val="0"/>
        <w:adjustRightInd w:val="0"/>
        <w:ind w:firstLine="709"/>
        <w:jc w:val="both"/>
      </w:pPr>
      <w:r w:rsidRPr="0076409A">
        <w:t>3.1.4.3. Лицо, ответственное за выполнение административной процедуры: должностное лицо, ответственное за принятие и подписание соответствующего решения, ответственное за делопроизводство.</w:t>
      </w:r>
    </w:p>
    <w:p w:rsidR="00DA6086" w:rsidRPr="0076409A" w:rsidRDefault="00DA6086" w:rsidP="00DA6086">
      <w:pPr>
        <w:widowControl w:val="0"/>
        <w:tabs>
          <w:tab w:val="left" w:pos="142"/>
          <w:tab w:val="left" w:pos="284"/>
        </w:tabs>
        <w:autoSpaceDE w:val="0"/>
        <w:autoSpaceDN w:val="0"/>
        <w:adjustRightInd w:val="0"/>
        <w:ind w:firstLine="709"/>
        <w:jc w:val="both"/>
        <w:rPr>
          <w:u w:val="single"/>
        </w:rPr>
      </w:pPr>
      <w:r w:rsidRPr="0076409A">
        <w:t>3.1.4.4. Критерий принятия решения: наличие/отсутствие у заявителя права на получение муниципальной услуги.</w:t>
      </w:r>
    </w:p>
    <w:p w:rsidR="00DA6086" w:rsidRPr="0076409A" w:rsidRDefault="00DA6086" w:rsidP="00DA6086">
      <w:pPr>
        <w:widowControl w:val="0"/>
        <w:tabs>
          <w:tab w:val="left" w:pos="142"/>
          <w:tab w:val="left" w:pos="284"/>
        </w:tabs>
        <w:autoSpaceDE w:val="0"/>
        <w:autoSpaceDN w:val="0"/>
        <w:adjustRightInd w:val="0"/>
        <w:ind w:firstLine="709"/>
        <w:jc w:val="both"/>
      </w:pPr>
      <w:r w:rsidRPr="0076409A">
        <w:t xml:space="preserve">3.1.4.5. Результат выполнения административной процедуры: </w:t>
      </w:r>
    </w:p>
    <w:p w:rsidR="00DA6086" w:rsidRPr="0076409A" w:rsidRDefault="00DA6086" w:rsidP="00DA6086">
      <w:pPr>
        <w:widowControl w:val="0"/>
        <w:tabs>
          <w:tab w:val="left" w:pos="142"/>
          <w:tab w:val="left" w:pos="284"/>
        </w:tabs>
        <w:autoSpaceDE w:val="0"/>
        <w:autoSpaceDN w:val="0"/>
        <w:adjustRightInd w:val="0"/>
        <w:ind w:firstLine="709"/>
        <w:jc w:val="both"/>
      </w:pPr>
      <w:r w:rsidRPr="0076409A">
        <w:t>подписание уведомления о соответствии или уведомления о несоответствии.</w:t>
      </w:r>
    </w:p>
    <w:p w:rsidR="00DA6086" w:rsidRPr="0076409A" w:rsidRDefault="00DA6086" w:rsidP="00DA6086">
      <w:pPr>
        <w:widowControl w:val="0"/>
        <w:tabs>
          <w:tab w:val="left" w:pos="142"/>
          <w:tab w:val="left" w:pos="284"/>
        </w:tabs>
        <w:autoSpaceDE w:val="0"/>
        <w:autoSpaceDN w:val="0"/>
        <w:adjustRightInd w:val="0"/>
        <w:ind w:firstLine="709"/>
        <w:jc w:val="both"/>
      </w:pPr>
      <w:proofErr w:type="gramStart"/>
      <w:r w:rsidRPr="0076409A">
        <w:t>н</w:t>
      </w:r>
      <w:proofErr w:type="gramEnd"/>
      <w:r w:rsidRPr="0076409A">
        <w:t>аправление заявителю результата предоставления муниципальной услуги способом, указанным в заявлении.</w:t>
      </w:r>
    </w:p>
    <w:p w:rsidR="00DA6086" w:rsidRPr="0076409A" w:rsidRDefault="00DA6086" w:rsidP="00DA6086">
      <w:pPr>
        <w:pStyle w:val="ConsPlusNormal"/>
        <w:ind w:firstLine="539"/>
        <w:jc w:val="both"/>
        <w:outlineLvl w:val="2"/>
        <w:rPr>
          <w:rFonts w:ascii="Times New Roman" w:hAnsi="Times New Roman" w:cs="Times New Roman"/>
          <w:sz w:val="18"/>
          <w:szCs w:val="18"/>
        </w:rPr>
      </w:pPr>
      <w:bookmarkStart w:id="22" w:name="P329"/>
      <w:bookmarkEnd w:id="22"/>
      <w:r w:rsidRPr="0076409A">
        <w:rPr>
          <w:rFonts w:ascii="Times New Roman" w:hAnsi="Times New Roman" w:cs="Times New Roman"/>
          <w:sz w:val="18"/>
          <w:szCs w:val="18"/>
        </w:rPr>
        <w:t>3.2. Особенности выполнения административных процедур в электронной форме.</w:t>
      </w:r>
    </w:p>
    <w:p w:rsidR="00DA6086" w:rsidRPr="0076409A" w:rsidRDefault="00DA6086" w:rsidP="00DA6086">
      <w:pPr>
        <w:pStyle w:val="ConsPlusNormal"/>
        <w:ind w:firstLine="539"/>
        <w:jc w:val="both"/>
        <w:rPr>
          <w:rFonts w:ascii="Times New Roman" w:hAnsi="Times New Roman" w:cs="Times New Roman"/>
          <w:sz w:val="18"/>
          <w:szCs w:val="18"/>
        </w:rPr>
      </w:pPr>
      <w:r w:rsidRPr="0076409A">
        <w:rPr>
          <w:rFonts w:ascii="Times New Roman" w:hAnsi="Times New Roman" w:cs="Times New Roman"/>
          <w:sz w:val="18"/>
          <w:szCs w:val="18"/>
        </w:rPr>
        <w:t xml:space="preserve">3.2.1. Предоставление Услуги на ЕПГУ и ПГУ ЛО осуществляется в соответствии с Федеральным </w:t>
      </w:r>
      <w:hyperlink r:id="rId39" w:history="1">
        <w:r w:rsidRPr="0076409A">
          <w:rPr>
            <w:rFonts w:ascii="Times New Roman" w:hAnsi="Times New Roman" w:cs="Times New Roman"/>
            <w:sz w:val="18"/>
            <w:szCs w:val="18"/>
          </w:rPr>
          <w:t>законом</w:t>
        </w:r>
      </w:hyperlink>
      <w:r w:rsidRPr="0076409A">
        <w:rPr>
          <w:rFonts w:ascii="Times New Roman" w:hAnsi="Times New Roman" w:cs="Times New Roman"/>
          <w:sz w:val="18"/>
          <w:szCs w:val="18"/>
        </w:rPr>
        <w:t xml:space="preserve"> N 210-ФЗ, Федеральным </w:t>
      </w:r>
      <w:hyperlink r:id="rId40" w:history="1">
        <w:r w:rsidRPr="0076409A">
          <w:rPr>
            <w:rFonts w:ascii="Times New Roman" w:hAnsi="Times New Roman" w:cs="Times New Roman"/>
            <w:sz w:val="18"/>
            <w:szCs w:val="18"/>
          </w:rPr>
          <w:t>законом</w:t>
        </w:r>
      </w:hyperlink>
      <w:r w:rsidRPr="0076409A">
        <w:rPr>
          <w:rFonts w:ascii="Times New Roman" w:hAnsi="Times New Roman" w:cs="Times New Roman"/>
          <w:sz w:val="18"/>
          <w:szCs w:val="18"/>
        </w:rPr>
        <w:t xml:space="preserve"> от 27.07.2006 № 149-ФЗ "Об информации, информационных технологиях и о защите информации", </w:t>
      </w:r>
      <w:hyperlink r:id="rId41" w:history="1">
        <w:r w:rsidRPr="0076409A">
          <w:rPr>
            <w:rFonts w:ascii="Times New Roman" w:hAnsi="Times New Roman" w:cs="Times New Roman"/>
            <w:sz w:val="18"/>
            <w:szCs w:val="18"/>
          </w:rPr>
          <w:t>постановлением</w:t>
        </w:r>
      </w:hyperlink>
      <w:r w:rsidRPr="0076409A">
        <w:rPr>
          <w:rFonts w:ascii="Times New Roman" w:hAnsi="Times New Roman" w:cs="Times New Roman"/>
          <w:sz w:val="18"/>
          <w:szCs w:val="1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A6086" w:rsidRPr="0076409A" w:rsidRDefault="00DA6086" w:rsidP="00DA6086">
      <w:pPr>
        <w:pStyle w:val="ConsPlusNormal"/>
        <w:ind w:firstLine="539"/>
        <w:jc w:val="both"/>
        <w:rPr>
          <w:rFonts w:ascii="Times New Roman" w:hAnsi="Times New Roman" w:cs="Times New Roman"/>
          <w:sz w:val="18"/>
          <w:szCs w:val="18"/>
        </w:rPr>
      </w:pPr>
      <w:r w:rsidRPr="0076409A">
        <w:rPr>
          <w:rFonts w:ascii="Times New Roman" w:hAnsi="Times New Roman" w:cs="Times New Roman"/>
          <w:sz w:val="18"/>
          <w:szCs w:val="18"/>
        </w:rPr>
        <w:t>3.2.2. Для получения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6409A">
        <w:rPr>
          <w:rFonts w:ascii="Times New Roman" w:hAnsi="Times New Roman" w:cs="Times New Roman"/>
          <w:sz w:val="18"/>
          <w:szCs w:val="18"/>
        </w:rPr>
        <w:t>ии и ау</w:t>
      </w:r>
      <w:proofErr w:type="gramEnd"/>
      <w:r w:rsidRPr="0076409A">
        <w:rPr>
          <w:rFonts w:ascii="Times New Roman" w:hAnsi="Times New Roman" w:cs="Times New Roman"/>
          <w:sz w:val="18"/>
          <w:szCs w:val="18"/>
        </w:rPr>
        <w:t>тентификации (далее - ЕСИА).</w:t>
      </w:r>
    </w:p>
    <w:p w:rsidR="00DA6086" w:rsidRPr="0076409A" w:rsidRDefault="00DA6086" w:rsidP="00DA6086">
      <w:pPr>
        <w:pStyle w:val="ConsPlusNormal"/>
        <w:ind w:firstLine="539"/>
        <w:jc w:val="both"/>
        <w:rPr>
          <w:rFonts w:ascii="Times New Roman" w:hAnsi="Times New Roman" w:cs="Times New Roman"/>
          <w:sz w:val="18"/>
          <w:szCs w:val="18"/>
        </w:rPr>
      </w:pPr>
      <w:r w:rsidRPr="0076409A">
        <w:rPr>
          <w:rFonts w:ascii="Times New Roman" w:hAnsi="Times New Roman" w:cs="Times New Roman"/>
          <w:sz w:val="18"/>
          <w:szCs w:val="18"/>
        </w:rPr>
        <w:t>3.2.3. Услуга может быть получена через ПГУ ЛО либо через ЕПГУ без личной явки на прием в ОМСУ/Организацию.</w:t>
      </w:r>
    </w:p>
    <w:p w:rsidR="00DA6086" w:rsidRPr="0076409A" w:rsidRDefault="00DA6086" w:rsidP="00DA6086">
      <w:pPr>
        <w:pStyle w:val="ConsPlusNormal"/>
        <w:ind w:firstLine="539"/>
        <w:jc w:val="both"/>
        <w:rPr>
          <w:rFonts w:ascii="Times New Roman" w:hAnsi="Times New Roman" w:cs="Times New Roman"/>
          <w:sz w:val="18"/>
          <w:szCs w:val="18"/>
        </w:rPr>
      </w:pPr>
      <w:r w:rsidRPr="0076409A">
        <w:rPr>
          <w:rFonts w:ascii="Times New Roman" w:hAnsi="Times New Roman" w:cs="Times New Roman"/>
          <w:sz w:val="18"/>
          <w:szCs w:val="18"/>
        </w:rPr>
        <w:t>3.2.4. Для подачи заявления через ЕПГУ или через ПГУ ЛО заявитель должен выполнить следующие действия:</w:t>
      </w:r>
    </w:p>
    <w:p w:rsidR="00DA6086" w:rsidRPr="0076409A" w:rsidRDefault="00DA6086" w:rsidP="00DA6086">
      <w:pPr>
        <w:pStyle w:val="ConsPlusNormal"/>
        <w:ind w:firstLine="539"/>
        <w:jc w:val="both"/>
        <w:rPr>
          <w:rFonts w:ascii="Times New Roman" w:hAnsi="Times New Roman" w:cs="Times New Roman"/>
          <w:sz w:val="18"/>
          <w:szCs w:val="18"/>
        </w:rPr>
      </w:pPr>
      <w:r w:rsidRPr="0076409A">
        <w:rPr>
          <w:rFonts w:ascii="Times New Roman" w:hAnsi="Times New Roman" w:cs="Times New Roman"/>
          <w:sz w:val="18"/>
          <w:szCs w:val="18"/>
        </w:rPr>
        <w:t>пройти идентификацию и аутентификацию в ЕСИА;</w:t>
      </w:r>
    </w:p>
    <w:p w:rsidR="00DA6086" w:rsidRPr="0076409A" w:rsidRDefault="00DA6086" w:rsidP="00DA6086">
      <w:pPr>
        <w:pStyle w:val="ConsPlusNormal"/>
        <w:ind w:firstLine="539"/>
        <w:jc w:val="both"/>
        <w:rPr>
          <w:rFonts w:ascii="Times New Roman" w:hAnsi="Times New Roman" w:cs="Times New Roman"/>
          <w:sz w:val="18"/>
          <w:szCs w:val="18"/>
        </w:rPr>
      </w:pPr>
      <w:r w:rsidRPr="0076409A">
        <w:rPr>
          <w:rFonts w:ascii="Times New Roman" w:hAnsi="Times New Roman" w:cs="Times New Roman"/>
          <w:sz w:val="18"/>
          <w:szCs w:val="18"/>
        </w:rPr>
        <w:t>в личном кабинете на ЕПГУ или на ПГУ ЛО заполнить в электронной форме заявление на оказание Услуги;</w:t>
      </w:r>
    </w:p>
    <w:p w:rsidR="00DA6086" w:rsidRPr="0076409A" w:rsidRDefault="00DA6086" w:rsidP="00DA6086">
      <w:pPr>
        <w:pStyle w:val="ConsPlusNormal"/>
        <w:ind w:firstLine="539"/>
        <w:jc w:val="both"/>
        <w:rPr>
          <w:rFonts w:ascii="Times New Roman" w:hAnsi="Times New Roman" w:cs="Times New Roman"/>
          <w:sz w:val="18"/>
          <w:szCs w:val="18"/>
        </w:rPr>
      </w:pPr>
      <w:r w:rsidRPr="0076409A">
        <w:rPr>
          <w:rFonts w:ascii="Times New Roman" w:hAnsi="Times New Roman" w:cs="Times New Roman"/>
          <w:sz w:val="18"/>
          <w:szCs w:val="18"/>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rsidR="00DA6086" w:rsidRPr="0076409A" w:rsidRDefault="00DA6086" w:rsidP="00DA6086">
      <w:pPr>
        <w:pStyle w:val="ConsPlusNormal"/>
        <w:ind w:firstLine="539"/>
        <w:jc w:val="both"/>
        <w:rPr>
          <w:rFonts w:ascii="Times New Roman" w:hAnsi="Times New Roman" w:cs="Times New Roman"/>
          <w:sz w:val="18"/>
          <w:szCs w:val="18"/>
        </w:rPr>
      </w:pPr>
      <w:r w:rsidRPr="0076409A">
        <w:rPr>
          <w:rFonts w:ascii="Times New Roman" w:hAnsi="Times New Roman" w:cs="Times New Roman"/>
          <w:sz w:val="18"/>
          <w:szCs w:val="1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76409A">
        <w:rPr>
          <w:rFonts w:ascii="Times New Roman" w:hAnsi="Times New Roman" w:cs="Times New Roman"/>
          <w:sz w:val="18"/>
          <w:szCs w:val="18"/>
        </w:rPr>
        <w:t>Межвед</w:t>
      </w:r>
      <w:proofErr w:type="spellEnd"/>
      <w:r w:rsidRPr="0076409A">
        <w:rPr>
          <w:rFonts w:ascii="Times New Roman" w:hAnsi="Times New Roman" w:cs="Times New Roman"/>
          <w:sz w:val="18"/>
          <w:szCs w:val="1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76409A">
        <w:rPr>
          <w:rFonts w:ascii="Times New Roman" w:hAnsi="Times New Roman" w:cs="Times New Roman"/>
          <w:sz w:val="18"/>
          <w:szCs w:val="18"/>
        </w:rPr>
        <w:t>и(</w:t>
      </w:r>
      <w:proofErr w:type="gramEnd"/>
      <w:r w:rsidRPr="0076409A">
        <w:rPr>
          <w:rFonts w:ascii="Times New Roman" w:hAnsi="Times New Roman" w:cs="Times New Roman"/>
          <w:sz w:val="18"/>
          <w:szCs w:val="18"/>
        </w:rPr>
        <w:t>или) ЕПГУ.</w:t>
      </w:r>
    </w:p>
    <w:p w:rsidR="00DA6086" w:rsidRPr="0076409A" w:rsidRDefault="00DA6086" w:rsidP="00DA6086">
      <w:pPr>
        <w:pStyle w:val="ConsPlusNormal"/>
        <w:ind w:firstLine="539"/>
        <w:jc w:val="both"/>
        <w:rPr>
          <w:rFonts w:ascii="Times New Roman" w:hAnsi="Times New Roman" w:cs="Times New Roman"/>
          <w:sz w:val="18"/>
          <w:szCs w:val="18"/>
        </w:rPr>
      </w:pPr>
      <w:r w:rsidRPr="0076409A">
        <w:rPr>
          <w:rFonts w:ascii="Times New Roman" w:hAnsi="Times New Roman" w:cs="Times New Roman"/>
          <w:sz w:val="18"/>
          <w:szCs w:val="18"/>
        </w:rPr>
        <w:t>3.2.6. При предоставлении Услуги через ПГУ ЛО либо через ЕПГУ должностное лицо ОМСУ/Организации выполняет следующие действия:</w:t>
      </w:r>
    </w:p>
    <w:p w:rsidR="00DA6086" w:rsidRPr="0076409A" w:rsidRDefault="00DA6086" w:rsidP="00DA6086">
      <w:pPr>
        <w:pStyle w:val="ConsPlusNormal"/>
        <w:ind w:firstLine="539"/>
        <w:jc w:val="both"/>
        <w:rPr>
          <w:rFonts w:ascii="Times New Roman" w:hAnsi="Times New Roman" w:cs="Times New Roman"/>
          <w:sz w:val="18"/>
          <w:szCs w:val="18"/>
        </w:rPr>
      </w:pPr>
      <w:r w:rsidRPr="0076409A">
        <w:rPr>
          <w:rFonts w:ascii="Times New Roman" w:hAnsi="Times New Roman" w:cs="Times New Roman"/>
          <w:sz w:val="18"/>
          <w:szCs w:val="1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6086" w:rsidRPr="0076409A" w:rsidRDefault="00DA6086" w:rsidP="00DA6086">
      <w:pPr>
        <w:pStyle w:val="ConsPlusNormal"/>
        <w:ind w:firstLine="539"/>
        <w:jc w:val="both"/>
        <w:rPr>
          <w:rFonts w:ascii="Times New Roman" w:hAnsi="Times New Roman" w:cs="Times New Roman"/>
          <w:sz w:val="18"/>
          <w:szCs w:val="18"/>
        </w:rPr>
      </w:pPr>
      <w:r w:rsidRPr="0076409A">
        <w:rPr>
          <w:rFonts w:ascii="Times New Roman" w:hAnsi="Times New Roman" w:cs="Times New Roman"/>
          <w:sz w:val="18"/>
          <w:szCs w:val="18"/>
        </w:rPr>
        <w:t>- после рассмотрения документов и принятия решения о предоставлении Услуги (отказе в предоставлении Услуги) заполняет предусмотренные в АИС "</w:t>
      </w:r>
      <w:proofErr w:type="spellStart"/>
      <w:r w:rsidRPr="0076409A">
        <w:rPr>
          <w:rFonts w:ascii="Times New Roman" w:hAnsi="Times New Roman" w:cs="Times New Roman"/>
          <w:sz w:val="18"/>
          <w:szCs w:val="18"/>
        </w:rPr>
        <w:t>Межвед</w:t>
      </w:r>
      <w:proofErr w:type="spellEnd"/>
      <w:r w:rsidRPr="0076409A">
        <w:rPr>
          <w:rFonts w:ascii="Times New Roman" w:hAnsi="Times New Roman" w:cs="Times New Roman"/>
          <w:sz w:val="18"/>
          <w:szCs w:val="18"/>
        </w:rPr>
        <w:t xml:space="preserve"> ЛО" формы о принятом решении и переводит дело в архив АИС "</w:t>
      </w:r>
      <w:proofErr w:type="spellStart"/>
      <w:r w:rsidRPr="0076409A">
        <w:rPr>
          <w:rFonts w:ascii="Times New Roman" w:hAnsi="Times New Roman" w:cs="Times New Roman"/>
          <w:sz w:val="18"/>
          <w:szCs w:val="18"/>
        </w:rPr>
        <w:t>Межвед</w:t>
      </w:r>
      <w:proofErr w:type="spellEnd"/>
      <w:r w:rsidRPr="0076409A">
        <w:rPr>
          <w:rFonts w:ascii="Times New Roman" w:hAnsi="Times New Roman" w:cs="Times New Roman"/>
          <w:sz w:val="18"/>
          <w:szCs w:val="18"/>
        </w:rPr>
        <w:t xml:space="preserve"> ЛО";</w:t>
      </w:r>
    </w:p>
    <w:p w:rsidR="00DA6086" w:rsidRPr="0076409A" w:rsidRDefault="00DA6086" w:rsidP="00DA6086">
      <w:pPr>
        <w:pStyle w:val="ConsPlusNormal"/>
        <w:ind w:firstLine="539"/>
        <w:jc w:val="both"/>
        <w:rPr>
          <w:rFonts w:ascii="Times New Roman" w:hAnsi="Times New Roman" w:cs="Times New Roman"/>
          <w:sz w:val="18"/>
          <w:szCs w:val="18"/>
        </w:rPr>
      </w:pPr>
      <w:r w:rsidRPr="0076409A">
        <w:rPr>
          <w:rFonts w:ascii="Times New Roman" w:hAnsi="Times New Roman" w:cs="Times New Roman"/>
          <w:sz w:val="18"/>
          <w:szCs w:val="18"/>
        </w:rPr>
        <w:t>- уведомляет заявителя о принятом решении с помощью указанных в заявлении сре</w:t>
      </w:r>
      <w:proofErr w:type="gramStart"/>
      <w:r w:rsidRPr="0076409A">
        <w:rPr>
          <w:rFonts w:ascii="Times New Roman" w:hAnsi="Times New Roman" w:cs="Times New Roman"/>
          <w:sz w:val="18"/>
          <w:szCs w:val="18"/>
        </w:rPr>
        <w:t>дств св</w:t>
      </w:r>
      <w:proofErr w:type="gramEnd"/>
      <w:r w:rsidRPr="0076409A">
        <w:rPr>
          <w:rFonts w:ascii="Times New Roman" w:hAnsi="Times New Roman" w:cs="Times New Roman"/>
          <w:sz w:val="18"/>
          <w:szCs w:val="1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A6086" w:rsidRPr="0076409A" w:rsidRDefault="00DA6086" w:rsidP="00DA6086">
      <w:pPr>
        <w:pStyle w:val="ConsPlusNormal"/>
        <w:ind w:firstLine="539"/>
        <w:jc w:val="both"/>
        <w:rPr>
          <w:rFonts w:ascii="Times New Roman" w:hAnsi="Times New Roman" w:cs="Times New Roman"/>
          <w:sz w:val="18"/>
          <w:szCs w:val="18"/>
        </w:rPr>
      </w:pPr>
      <w:r w:rsidRPr="0076409A">
        <w:rPr>
          <w:rFonts w:ascii="Times New Roman" w:hAnsi="Times New Roman" w:cs="Times New Roman"/>
          <w:sz w:val="18"/>
          <w:szCs w:val="18"/>
        </w:rPr>
        <w:t xml:space="preserve">3.2.7. В случае поступления всех документов, указанных в </w:t>
      </w:r>
      <w:hyperlink w:anchor="P183" w:history="1">
        <w:r w:rsidRPr="0076409A">
          <w:rPr>
            <w:rFonts w:ascii="Times New Roman" w:hAnsi="Times New Roman" w:cs="Times New Roman"/>
            <w:sz w:val="18"/>
            <w:szCs w:val="18"/>
          </w:rPr>
          <w:t>пункте 2.6</w:t>
        </w:r>
      </w:hyperlink>
      <w:r w:rsidRPr="0076409A">
        <w:rPr>
          <w:rFonts w:ascii="Times New Roman" w:hAnsi="Times New Roman" w:cs="Times New Roman"/>
          <w:sz w:val="18"/>
          <w:szCs w:val="1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rsidR="00DA6086" w:rsidRPr="0076409A" w:rsidRDefault="00DA6086" w:rsidP="00DA6086">
      <w:pPr>
        <w:pStyle w:val="ConsPlusNormal"/>
        <w:ind w:firstLine="539"/>
        <w:jc w:val="both"/>
        <w:rPr>
          <w:rFonts w:ascii="Times New Roman" w:hAnsi="Times New Roman" w:cs="Times New Roman"/>
          <w:sz w:val="18"/>
          <w:szCs w:val="18"/>
        </w:rPr>
      </w:pPr>
      <w:r w:rsidRPr="0076409A">
        <w:rPr>
          <w:rFonts w:ascii="Times New Roman" w:hAnsi="Times New Roman" w:cs="Times New Roman"/>
          <w:sz w:val="18"/>
          <w:szCs w:val="18"/>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rsidR="00DA6086" w:rsidRPr="0076409A" w:rsidRDefault="00DA6086" w:rsidP="00DA6086">
      <w:pPr>
        <w:pStyle w:val="ConsPlusNormal"/>
        <w:ind w:firstLine="539"/>
        <w:jc w:val="both"/>
        <w:rPr>
          <w:rFonts w:ascii="Times New Roman" w:hAnsi="Times New Roman" w:cs="Times New Roman"/>
          <w:sz w:val="18"/>
          <w:szCs w:val="18"/>
        </w:rPr>
      </w:pPr>
      <w:r w:rsidRPr="0076409A">
        <w:rPr>
          <w:rFonts w:ascii="Times New Roman" w:hAnsi="Times New Roman" w:cs="Times New Roman"/>
          <w:sz w:val="18"/>
          <w:szCs w:val="18"/>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6086" w:rsidRPr="0076409A" w:rsidRDefault="00DA6086" w:rsidP="00DA6086">
      <w:pPr>
        <w:pStyle w:val="ConsPlusNormal"/>
        <w:ind w:firstLine="539"/>
        <w:jc w:val="both"/>
        <w:rPr>
          <w:rFonts w:ascii="Times New Roman" w:hAnsi="Times New Roman" w:cs="Times New Roman"/>
          <w:sz w:val="18"/>
          <w:szCs w:val="18"/>
        </w:rPr>
      </w:pPr>
      <w:r w:rsidRPr="0076409A">
        <w:rPr>
          <w:rFonts w:ascii="Times New Roman" w:hAnsi="Times New Roman" w:cs="Times New Roman"/>
          <w:sz w:val="18"/>
          <w:szCs w:val="18"/>
        </w:rPr>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ОМСУ/Организации.</w:t>
      </w:r>
    </w:p>
    <w:p w:rsidR="00DA6086" w:rsidRPr="0076409A" w:rsidRDefault="00DA6086" w:rsidP="00DA6086">
      <w:pPr>
        <w:pStyle w:val="ConsPlusNormal"/>
        <w:ind w:firstLine="539"/>
        <w:jc w:val="both"/>
        <w:outlineLvl w:val="2"/>
        <w:rPr>
          <w:rFonts w:ascii="Times New Roman" w:hAnsi="Times New Roman" w:cs="Times New Roman"/>
          <w:sz w:val="18"/>
          <w:szCs w:val="18"/>
        </w:rPr>
      </w:pPr>
      <w:r w:rsidRPr="0076409A">
        <w:rPr>
          <w:rFonts w:ascii="Times New Roman" w:hAnsi="Times New Roman" w:cs="Times New Roman"/>
          <w:sz w:val="18"/>
          <w:szCs w:val="18"/>
        </w:rPr>
        <w:t>3.3. Порядок исправления допущенных опечаток и ошибок в выданных в результате предоставления Услуги документах.</w:t>
      </w:r>
    </w:p>
    <w:p w:rsidR="00DA6086" w:rsidRPr="0076409A" w:rsidRDefault="00DA6086" w:rsidP="00DA6086">
      <w:pPr>
        <w:pStyle w:val="ConsPlusNormal"/>
        <w:ind w:firstLine="539"/>
        <w:jc w:val="both"/>
        <w:rPr>
          <w:rFonts w:ascii="Times New Roman" w:hAnsi="Times New Roman" w:cs="Times New Roman"/>
          <w:sz w:val="18"/>
          <w:szCs w:val="18"/>
        </w:rPr>
      </w:pPr>
      <w:r w:rsidRPr="0076409A">
        <w:rPr>
          <w:rFonts w:ascii="Times New Roman" w:hAnsi="Times New Roman" w:cs="Times New Roman"/>
          <w:sz w:val="18"/>
          <w:szCs w:val="18"/>
        </w:rPr>
        <w:t xml:space="preserve">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76409A">
        <w:rPr>
          <w:rFonts w:ascii="Times New Roman" w:hAnsi="Times New Roman" w:cs="Times New Roman"/>
          <w:sz w:val="18"/>
          <w:szCs w:val="18"/>
        </w:rPr>
        <w:t>и(</w:t>
      </w:r>
      <w:proofErr w:type="gramEnd"/>
      <w:r w:rsidRPr="0076409A">
        <w:rPr>
          <w:rFonts w:ascii="Times New Roman" w:hAnsi="Times New Roman" w:cs="Times New Roman"/>
          <w:sz w:val="18"/>
          <w:szCs w:val="18"/>
        </w:rPr>
        <w:t xml:space="preserve">или) ошибок с изложением сути допущенных опечаток </w:t>
      </w:r>
      <w:proofErr w:type="gramStart"/>
      <w:r w:rsidRPr="0076409A">
        <w:rPr>
          <w:rFonts w:ascii="Times New Roman" w:hAnsi="Times New Roman" w:cs="Times New Roman"/>
          <w:sz w:val="18"/>
          <w:szCs w:val="18"/>
        </w:rPr>
        <w:t>и(</w:t>
      </w:r>
      <w:proofErr w:type="gramEnd"/>
      <w:r w:rsidRPr="0076409A">
        <w:rPr>
          <w:rFonts w:ascii="Times New Roman" w:hAnsi="Times New Roman" w:cs="Times New Roman"/>
          <w:sz w:val="18"/>
          <w:szCs w:val="18"/>
        </w:rPr>
        <w:t>или) ошибок и приложением копии документа, содержащего опечатки и(или) ошибки.</w:t>
      </w:r>
    </w:p>
    <w:p w:rsidR="00DA6086" w:rsidRPr="0076409A" w:rsidRDefault="00DA6086" w:rsidP="00DA6086">
      <w:pPr>
        <w:pStyle w:val="ConsPlusNormal"/>
        <w:ind w:firstLine="539"/>
        <w:jc w:val="both"/>
        <w:rPr>
          <w:rFonts w:ascii="Times New Roman" w:hAnsi="Times New Roman" w:cs="Times New Roman"/>
          <w:sz w:val="18"/>
          <w:szCs w:val="18"/>
        </w:rPr>
      </w:pPr>
      <w:r w:rsidRPr="0076409A">
        <w:rPr>
          <w:rFonts w:ascii="Times New Roman" w:hAnsi="Times New Roman" w:cs="Times New Roman"/>
          <w:sz w:val="18"/>
          <w:szCs w:val="18"/>
        </w:rPr>
        <w:t xml:space="preserve">3.3.2. В течение 7 рабочих дней со дня регистрации заявления об исправлении опечаток </w:t>
      </w:r>
      <w:proofErr w:type="gramStart"/>
      <w:r w:rsidRPr="0076409A">
        <w:rPr>
          <w:rFonts w:ascii="Times New Roman" w:hAnsi="Times New Roman" w:cs="Times New Roman"/>
          <w:sz w:val="18"/>
          <w:szCs w:val="18"/>
        </w:rPr>
        <w:t>и(</w:t>
      </w:r>
      <w:proofErr w:type="gramEnd"/>
      <w:r w:rsidRPr="0076409A">
        <w:rPr>
          <w:rFonts w:ascii="Times New Roman" w:hAnsi="Times New Roman" w:cs="Times New Roman"/>
          <w:sz w:val="18"/>
          <w:szCs w:val="18"/>
        </w:rPr>
        <w:t xml:space="preserve">или) ошибок в выданных в результате предоставления Услуги документах 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w:t>
      </w:r>
      <w:proofErr w:type="gramStart"/>
      <w:r w:rsidRPr="0076409A">
        <w:rPr>
          <w:rFonts w:ascii="Times New Roman" w:hAnsi="Times New Roman" w:cs="Times New Roman"/>
          <w:sz w:val="18"/>
          <w:szCs w:val="18"/>
        </w:rPr>
        <w:t>и(</w:t>
      </w:r>
      <w:proofErr w:type="gramEnd"/>
      <w:r w:rsidRPr="0076409A">
        <w:rPr>
          <w:rFonts w:ascii="Times New Roman" w:hAnsi="Times New Roman" w:cs="Times New Roman"/>
          <w:sz w:val="18"/>
          <w:szCs w:val="18"/>
        </w:rPr>
        <w:t>или) ошибок.</w:t>
      </w:r>
    </w:p>
    <w:p w:rsidR="00DA6086" w:rsidRPr="0076409A" w:rsidRDefault="00DA6086" w:rsidP="00DA6086">
      <w:pPr>
        <w:autoSpaceDE w:val="0"/>
        <w:autoSpaceDN w:val="0"/>
        <w:adjustRightInd w:val="0"/>
        <w:ind w:firstLine="709"/>
        <w:jc w:val="both"/>
        <w:rPr>
          <w:bCs/>
          <w:color w:val="000000"/>
        </w:rPr>
      </w:pPr>
      <w:r w:rsidRPr="0076409A">
        <w:rPr>
          <w:bCs/>
          <w:color w:val="000000"/>
        </w:rPr>
        <w:t>3.4. Документы, прилагаемые к уведомлению об окончании строительства, представляемые в электронной форме, направляются в следующих форматах:</w:t>
      </w:r>
    </w:p>
    <w:p w:rsidR="00DA6086" w:rsidRPr="0076409A" w:rsidRDefault="00DA6086" w:rsidP="00DA6086">
      <w:pPr>
        <w:autoSpaceDE w:val="0"/>
        <w:autoSpaceDN w:val="0"/>
        <w:adjustRightInd w:val="0"/>
        <w:ind w:firstLine="709"/>
        <w:jc w:val="both"/>
        <w:rPr>
          <w:bCs/>
          <w:color w:val="000000"/>
        </w:rPr>
      </w:pPr>
      <w:r w:rsidRPr="0076409A">
        <w:rPr>
          <w:bCs/>
          <w:color w:val="000000"/>
        </w:rPr>
        <w:t xml:space="preserve">а) </w:t>
      </w:r>
      <w:proofErr w:type="spellStart"/>
      <w:r w:rsidRPr="0076409A">
        <w:rPr>
          <w:bCs/>
          <w:color w:val="000000"/>
        </w:rPr>
        <w:t>xml</w:t>
      </w:r>
      <w:proofErr w:type="spellEnd"/>
      <w:r w:rsidRPr="0076409A">
        <w:rPr>
          <w:bCs/>
          <w:color w:val="00000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76409A">
        <w:rPr>
          <w:bCs/>
          <w:color w:val="000000"/>
        </w:rPr>
        <w:t>xml</w:t>
      </w:r>
      <w:proofErr w:type="spellEnd"/>
      <w:r w:rsidRPr="0076409A">
        <w:rPr>
          <w:bCs/>
          <w:color w:val="000000"/>
        </w:rPr>
        <w:t>;</w:t>
      </w:r>
    </w:p>
    <w:p w:rsidR="00DA6086" w:rsidRPr="0076409A" w:rsidRDefault="00DA6086" w:rsidP="00DA6086">
      <w:pPr>
        <w:autoSpaceDE w:val="0"/>
        <w:autoSpaceDN w:val="0"/>
        <w:adjustRightInd w:val="0"/>
        <w:ind w:firstLine="709"/>
        <w:jc w:val="both"/>
        <w:rPr>
          <w:bCs/>
          <w:color w:val="000000"/>
        </w:rPr>
      </w:pPr>
      <w:r w:rsidRPr="0076409A">
        <w:rPr>
          <w:bCs/>
          <w:color w:val="000000"/>
        </w:rPr>
        <w:t xml:space="preserve">б) </w:t>
      </w:r>
      <w:proofErr w:type="spellStart"/>
      <w:r w:rsidRPr="0076409A">
        <w:rPr>
          <w:bCs/>
          <w:color w:val="000000"/>
        </w:rPr>
        <w:t>doc</w:t>
      </w:r>
      <w:proofErr w:type="spellEnd"/>
      <w:r w:rsidRPr="0076409A">
        <w:rPr>
          <w:bCs/>
          <w:color w:val="000000"/>
        </w:rPr>
        <w:t xml:space="preserve">, </w:t>
      </w:r>
      <w:proofErr w:type="spellStart"/>
      <w:r w:rsidRPr="0076409A">
        <w:rPr>
          <w:bCs/>
          <w:color w:val="000000"/>
        </w:rPr>
        <w:t>docx</w:t>
      </w:r>
      <w:proofErr w:type="spellEnd"/>
      <w:r w:rsidRPr="0076409A">
        <w:rPr>
          <w:bCs/>
          <w:color w:val="000000"/>
        </w:rPr>
        <w:t xml:space="preserve">, </w:t>
      </w:r>
      <w:proofErr w:type="spellStart"/>
      <w:r w:rsidRPr="0076409A">
        <w:rPr>
          <w:bCs/>
          <w:color w:val="000000"/>
        </w:rPr>
        <w:t>odt</w:t>
      </w:r>
      <w:proofErr w:type="spellEnd"/>
      <w:r w:rsidRPr="0076409A">
        <w:rPr>
          <w:bCs/>
          <w:color w:val="000000"/>
        </w:rPr>
        <w:t xml:space="preserve"> - для документов с текстовым содержанием, </w:t>
      </w:r>
      <w:r w:rsidRPr="0076409A">
        <w:rPr>
          <w:bCs/>
          <w:color w:val="000000"/>
        </w:rPr>
        <w:br/>
        <w:t>не включающим формулы;</w:t>
      </w:r>
    </w:p>
    <w:p w:rsidR="00DA6086" w:rsidRPr="0076409A" w:rsidRDefault="00DA6086" w:rsidP="00DA6086">
      <w:pPr>
        <w:autoSpaceDE w:val="0"/>
        <w:autoSpaceDN w:val="0"/>
        <w:adjustRightInd w:val="0"/>
        <w:ind w:firstLine="709"/>
        <w:jc w:val="both"/>
        <w:rPr>
          <w:bCs/>
          <w:color w:val="000000"/>
        </w:rPr>
      </w:pPr>
      <w:r w:rsidRPr="0076409A">
        <w:rPr>
          <w:bCs/>
          <w:color w:val="000000"/>
        </w:rPr>
        <w:t xml:space="preserve">в) </w:t>
      </w:r>
      <w:proofErr w:type="spellStart"/>
      <w:r w:rsidRPr="0076409A">
        <w:rPr>
          <w:bCs/>
          <w:color w:val="000000"/>
        </w:rPr>
        <w:t>pdf</w:t>
      </w:r>
      <w:proofErr w:type="spellEnd"/>
      <w:r w:rsidRPr="0076409A">
        <w:rPr>
          <w:bCs/>
          <w:color w:val="000000"/>
        </w:rPr>
        <w:t xml:space="preserve">, </w:t>
      </w:r>
      <w:proofErr w:type="spellStart"/>
      <w:r w:rsidRPr="0076409A">
        <w:rPr>
          <w:bCs/>
          <w:color w:val="000000"/>
        </w:rPr>
        <w:t>jpg</w:t>
      </w:r>
      <w:proofErr w:type="spellEnd"/>
      <w:r w:rsidRPr="0076409A">
        <w:rPr>
          <w:bCs/>
          <w:color w:val="000000"/>
        </w:rPr>
        <w:t xml:space="preserve">, </w:t>
      </w:r>
      <w:proofErr w:type="spellStart"/>
      <w:r w:rsidRPr="0076409A">
        <w:rPr>
          <w:bCs/>
          <w:color w:val="000000"/>
        </w:rPr>
        <w:t>jpeg</w:t>
      </w:r>
      <w:proofErr w:type="spellEnd"/>
      <w:r w:rsidRPr="0076409A">
        <w:rPr>
          <w:bCs/>
          <w:color w:val="000000"/>
        </w:rPr>
        <w:t xml:space="preserve">, </w:t>
      </w:r>
      <w:proofErr w:type="spellStart"/>
      <w:r w:rsidRPr="0076409A">
        <w:rPr>
          <w:bCs/>
          <w:color w:val="000000"/>
          <w:lang w:val="en-US"/>
        </w:rPr>
        <w:t>png</w:t>
      </w:r>
      <w:proofErr w:type="spellEnd"/>
      <w:r w:rsidRPr="0076409A">
        <w:rPr>
          <w:bCs/>
          <w:color w:val="000000"/>
        </w:rPr>
        <w:t xml:space="preserve">, </w:t>
      </w:r>
      <w:r w:rsidRPr="0076409A">
        <w:rPr>
          <w:bCs/>
          <w:color w:val="000000"/>
          <w:lang w:val="en-US"/>
        </w:rPr>
        <w:t>bmp</w:t>
      </w:r>
      <w:r w:rsidRPr="0076409A">
        <w:rPr>
          <w:bCs/>
          <w:color w:val="000000"/>
        </w:rPr>
        <w:t xml:space="preserve">, </w:t>
      </w:r>
      <w:r w:rsidRPr="0076409A">
        <w:rPr>
          <w:bCs/>
          <w:color w:val="000000"/>
          <w:lang w:val="en-US"/>
        </w:rPr>
        <w:t>tiff</w:t>
      </w:r>
      <w:r w:rsidRPr="0076409A">
        <w:rPr>
          <w:bCs/>
          <w:color w:val="000000"/>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A6086" w:rsidRPr="0076409A" w:rsidRDefault="00DA6086" w:rsidP="00DA6086">
      <w:pPr>
        <w:autoSpaceDE w:val="0"/>
        <w:autoSpaceDN w:val="0"/>
        <w:adjustRightInd w:val="0"/>
        <w:ind w:firstLine="709"/>
        <w:jc w:val="both"/>
        <w:rPr>
          <w:bCs/>
          <w:color w:val="000000"/>
        </w:rPr>
      </w:pPr>
      <w:r w:rsidRPr="0076409A">
        <w:rPr>
          <w:bCs/>
          <w:color w:val="000000"/>
        </w:rPr>
        <w:t xml:space="preserve">г) </w:t>
      </w:r>
      <w:r w:rsidRPr="0076409A">
        <w:rPr>
          <w:bCs/>
          <w:color w:val="000000"/>
          <w:lang w:val="en-US"/>
        </w:rPr>
        <w:t>zip</w:t>
      </w:r>
      <w:r w:rsidRPr="0076409A">
        <w:rPr>
          <w:bCs/>
          <w:color w:val="000000"/>
        </w:rPr>
        <w:t xml:space="preserve">, </w:t>
      </w:r>
      <w:proofErr w:type="spellStart"/>
      <w:r w:rsidRPr="0076409A">
        <w:rPr>
          <w:bCs/>
          <w:color w:val="000000"/>
          <w:lang w:val="en-US"/>
        </w:rPr>
        <w:t>rar</w:t>
      </w:r>
      <w:proofErr w:type="spellEnd"/>
      <w:r w:rsidRPr="0076409A">
        <w:rPr>
          <w:bCs/>
          <w:color w:val="000000"/>
        </w:rPr>
        <w:t xml:space="preserve"> – для сжатых документов в один файл;</w:t>
      </w:r>
    </w:p>
    <w:p w:rsidR="00DA6086" w:rsidRPr="0076409A" w:rsidRDefault="00DA6086" w:rsidP="00DA6086">
      <w:pPr>
        <w:autoSpaceDE w:val="0"/>
        <w:autoSpaceDN w:val="0"/>
        <w:adjustRightInd w:val="0"/>
        <w:ind w:firstLine="709"/>
        <w:jc w:val="both"/>
        <w:rPr>
          <w:bCs/>
          <w:color w:val="000000"/>
        </w:rPr>
      </w:pPr>
      <w:proofErr w:type="spellStart"/>
      <w:r w:rsidRPr="0076409A">
        <w:rPr>
          <w:bCs/>
          <w:color w:val="000000"/>
        </w:rPr>
        <w:t>д</w:t>
      </w:r>
      <w:proofErr w:type="spellEnd"/>
      <w:r w:rsidRPr="0076409A">
        <w:rPr>
          <w:bCs/>
          <w:color w:val="000000"/>
        </w:rPr>
        <w:t xml:space="preserve">) </w:t>
      </w:r>
      <w:r w:rsidRPr="0076409A">
        <w:rPr>
          <w:bCs/>
          <w:color w:val="000000"/>
          <w:lang w:val="en-US"/>
        </w:rPr>
        <w:t>sig</w:t>
      </w:r>
      <w:r w:rsidRPr="0076409A">
        <w:rPr>
          <w:bCs/>
          <w:color w:val="000000"/>
        </w:rPr>
        <w:t xml:space="preserve"> – для открепленной усиленной квалифицированной электронной подписи.</w:t>
      </w:r>
    </w:p>
    <w:p w:rsidR="00DA6086" w:rsidRPr="0076409A" w:rsidRDefault="00DA6086" w:rsidP="00DA6086">
      <w:pPr>
        <w:autoSpaceDE w:val="0"/>
        <w:autoSpaceDN w:val="0"/>
        <w:adjustRightInd w:val="0"/>
        <w:ind w:firstLine="709"/>
        <w:jc w:val="both"/>
        <w:rPr>
          <w:bCs/>
          <w:color w:val="000000"/>
        </w:rPr>
      </w:pPr>
      <w:r w:rsidRPr="0076409A">
        <w:rPr>
          <w:bCs/>
          <w:color w:val="000000"/>
        </w:rPr>
        <w:t>3.5. </w:t>
      </w:r>
      <w:proofErr w:type="gramStart"/>
      <w:r w:rsidRPr="0076409A">
        <w:rPr>
          <w:bCs/>
          <w:color w:val="000000"/>
        </w:rPr>
        <w:t xml:space="preserve">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76409A">
        <w:rPr>
          <w:bCs/>
          <w:color w:val="000000"/>
        </w:rPr>
        <w:t>dpi</w:t>
      </w:r>
      <w:proofErr w:type="spellEnd"/>
      <w:r w:rsidRPr="0076409A">
        <w:rPr>
          <w:bCs/>
          <w:color w:val="000000"/>
        </w:rPr>
        <w:t xml:space="preserve"> (масштаб 1:1) и всех аутентичных признаков подлинности (графической подписи лица, печати</w:t>
      </w:r>
      <w:proofErr w:type="gramEnd"/>
      <w:r w:rsidRPr="0076409A">
        <w:rPr>
          <w:bCs/>
          <w:color w:val="000000"/>
        </w:rPr>
        <w:t>, углового штампа бланка), с использованием следующих режимов:</w:t>
      </w:r>
    </w:p>
    <w:p w:rsidR="00DA6086" w:rsidRPr="0076409A" w:rsidRDefault="00DA6086" w:rsidP="00DA6086">
      <w:pPr>
        <w:autoSpaceDE w:val="0"/>
        <w:autoSpaceDN w:val="0"/>
        <w:adjustRightInd w:val="0"/>
        <w:ind w:firstLine="709"/>
        <w:jc w:val="both"/>
        <w:rPr>
          <w:bCs/>
          <w:color w:val="000000"/>
        </w:rPr>
      </w:pPr>
      <w:r w:rsidRPr="0076409A">
        <w:rPr>
          <w:bCs/>
          <w:color w:val="000000"/>
        </w:rPr>
        <w:t>"черно-белый" (при отсутствии в документе графических изображений и (или) цветного текста);</w:t>
      </w:r>
    </w:p>
    <w:p w:rsidR="00DA6086" w:rsidRPr="0076409A" w:rsidRDefault="00DA6086" w:rsidP="00DA6086">
      <w:pPr>
        <w:autoSpaceDE w:val="0"/>
        <w:autoSpaceDN w:val="0"/>
        <w:adjustRightInd w:val="0"/>
        <w:ind w:firstLine="709"/>
        <w:jc w:val="both"/>
        <w:rPr>
          <w:bCs/>
          <w:color w:val="000000"/>
        </w:rPr>
      </w:pPr>
      <w:r w:rsidRPr="0076409A">
        <w:rPr>
          <w:bCs/>
          <w:color w:val="000000"/>
        </w:rPr>
        <w:t>"оттенки серого" (при наличии в документе графических изображений, отличных от цветного графического изображения);</w:t>
      </w:r>
    </w:p>
    <w:p w:rsidR="00DA6086" w:rsidRPr="0076409A" w:rsidRDefault="00DA6086" w:rsidP="00DA6086">
      <w:pPr>
        <w:autoSpaceDE w:val="0"/>
        <w:autoSpaceDN w:val="0"/>
        <w:adjustRightInd w:val="0"/>
        <w:ind w:firstLine="709"/>
        <w:jc w:val="both"/>
        <w:rPr>
          <w:bCs/>
          <w:color w:val="000000"/>
        </w:rPr>
      </w:pPr>
      <w:r w:rsidRPr="0076409A">
        <w:rPr>
          <w:bCs/>
          <w:color w:val="000000"/>
        </w:rPr>
        <w:t xml:space="preserve">"цветной" или "режим полной цветопередачи" (при наличии </w:t>
      </w:r>
      <w:r w:rsidRPr="0076409A">
        <w:rPr>
          <w:bCs/>
          <w:color w:val="000000"/>
        </w:rPr>
        <w:br/>
        <w:t>в документе цветных графических изображений либо цветного текста).</w:t>
      </w:r>
    </w:p>
    <w:p w:rsidR="00DA6086" w:rsidRPr="0076409A" w:rsidRDefault="00DA6086" w:rsidP="00DA6086">
      <w:pPr>
        <w:autoSpaceDE w:val="0"/>
        <w:autoSpaceDN w:val="0"/>
        <w:adjustRightInd w:val="0"/>
        <w:ind w:firstLine="709"/>
        <w:jc w:val="both"/>
        <w:rPr>
          <w:bCs/>
          <w:color w:val="000000"/>
        </w:rPr>
      </w:pPr>
      <w:r w:rsidRPr="0076409A">
        <w:rPr>
          <w:bCs/>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rsidR="00DA6086" w:rsidRPr="0076409A" w:rsidRDefault="00DA6086" w:rsidP="00DA6086">
      <w:pPr>
        <w:autoSpaceDE w:val="0"/>
        <w:autoSpaceDN w:val="0"/>
        <w:adjustRightInd w:val="0"/>
        <w:ind w:firstLine="709"/>
        <w:jc w:val="both"/>
        <w:rPr>
          <w:bCs/>
          <w:color w:val="000000"/>
        </w:rPr>
      </w:pPr>
      <w:r w:rsidRPr="0076409A">
        <w:rPr>
          <w:bCs/>
          <w:color w:val="000000"/>
        </w:rPr>
        <w:t>3.6.  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DA6086" w:rsidRPr="0076409A" w:rsidRDefault="00DA6086" w:rsidP="00DA6086">
      <w:pPr>
        <w:widowControl w:val="0"/>
        <w:autoSpaceDE w:val="0"/>
        <w:autoSpaceDN w:val="0"/>
        <w:ind w:firstLine="709"/>
        <w:jc w:val="both"/>
        <w:rPr>
          <w:b/>
          <w:strike/>
        </w:rPr>
      </w:pPr>
    </w:p>
    <w:p w:rsidR="00DA6086" w:rsidRPr="0076409A" w:rsidRDefault="00DA6086" w:rsidP="00DA6086">
      <w:pPr>
        <w:widowControl w:val="0"/>
        <w:autoSpaceDE w:val="0"/>
        <w:autoSpaceDN w:val="0"/>
        <w:ind w:firstLine="709"/>
        <w:jc w:val="center"/>
        <w:rPr>
          <w:b/>
        </w:rPr>
      </w:pPr>
      <w:r w:rsidRPr="0076409A">
        <w:rPr>
          <w:b/>
        </w:rPr>
        <w:t xml:space="preserve">4. Формы </w:t>
      </w:r>
      <w:proofErr w:type="gramStart"/>
      <w:r w:rsidRPr="0076409A">
        <w:rPr>
          <w:b/>
        </w:rPr>
        <w:t>контроля за</w:t>
      </w:r>
      <w:proofErr w:type="gramEnd"/>
      <w:r w:rsidRPr="0076409A">
        <w:rPr>
          <w:b/>
        </w:rPr>
        <w:t xml:space="preserve"> исполнением Административного регламента</w:t>
      </w:r>
    </w:p>
    <w:p w:rsidR="00DA6086" w:rsidRPr="0076409A" w:rsidRDefault="00DA6086" w:rsidP="00DA6086">
      <w:pPr>
        <w:widowControl w:val="0"/>
        <w:autoSpaceDE w:val="0"/>
        <w:autoSpaceDN w:val="0"/>
        <w:ind w:firstLine="709"/>
        <w:jc w:val="both"/>
      </w:pPr>
      <w:r w:rsidRPr="0076409A">
        <w:t xml:space="preserve">4.1. Порядок осуществления текущего </w:t>
      </w:r>
      <w:proofErr w:type="gramStart"/>
      <w:r w:rsidRPr="0076409A">
        <w:t>контроля за</w:t>
      </w:r>
      <w:proofErr w:type="gramEnd"/>
      <w:r w:rsidRPr="0076409A">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A6086" w:rsidRPr="0076409A" w:rsidRDefault="00DA6086" w:rsidP="00DA6086">
      <w:pPr>
        <w:widowControl w:val="0"/>
        <w:autoSpaceDE w:val="0"/>
        <w:autoSpaceDN w:val="0"/>
        <w:ind w:firstLine="709"/>
        <w:jc w:val="both"/>
      </w:pPr>
      <w:proofErr w:type="gramStart"/>
      <w:r w:rsidRPr="0076409A">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DA6086" w:rsidRPr="0076409A" w:rsidRDefault="00DA6086" w:rsidP="00DA6086">
      <w:pPr>
        <w:widowControl w:val="0"/>
        <w:autoSpaceDE w:val="0"/>
        <w:autoSpaceDN w:val="0"/>
        <w:ind w:firstLine="709"/>
        <w:jc w:val="both"/>
      </w:pPr>
      <w:r w:rsidRPr="0076409A">
        <w:t>4.2. Порядок и периодичность осуществления плановых и внеплановых проверок полноты и качества предоставления муниципальной услуги.</w:t>
      </w:r>
    </w:p>
    <w:p w:rsidR="00DA6086" w:rsidRPr="0076409A" w:rsidRDefault="00DA6086" w:rsidP="00DA6086">
      <w:pPr>
        <w:widowControl w:val="0"/>
        <w:autoSpaceDE w:val="0"/>
        <w:autoSpaceDN w:val="0"/>
        <w:ind w:firstLine="709"/>
        <w:jc w:val="both"/>
      </w:pPr>
      <w:r w:rsidRPr="0076409A">
        <w:t xml:space="preserve">В целях осуществления </w:t>
      </w:r>
      <w:proofErr w:type="gramStart"/>
      <w:r w:rsidRPr="0076409A">
        <w:t>контроля за</w:t>
      </w:r>
      <w:proofErr w:type="gramEnd"/>
      <w:r w:rsidRPr="0076409A">
        <w:t xml:space="preserve"> полнотой и качеством предоставления муниципальной услуги проводятся плановые и внеплановые проверки.</w:t>
      </w:r>
    </w:p>
    <w:p w:rsidR="00DA6086" w:rsidRPr="0076409A" w:rsidRDefault="00DA6086" w:rsidP="00DA6086">
      <w:pPr>
        <w:widowControl w:val="0"/>
        <w:autoSpaceDE w:val="0"/>
        <w:autoSpaceDN w:val="0"/>
        <w:ind w:firstLine="709"/>
        <w:jc w:val="both"/>
      </w:pPr>
      <w:r w:rsidRPr="0076409A">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ОМСУ.</w:t>
      </w:r>
    </w:p>
    <w:p w:rsidR="00DA6086" w:rsidRPr="0076409A" w:rsidRDefault="00DA6086" w:rsidP="00DA6086">
      <w:pPr>
        <w:widowControl w:val="0"/>
        <w:autoSpaceDE w:val="0"/>
        <w:autoSpaceDN w:val="0"/>
        <w:ind w:firstLine="709"/>
        <w:jc w:val="both"/>
      </w:pPr>
      <w:r w:rsidRPr="0076409A">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A6086" w:rsidRPr="0076409A" w:rsidRDefault="00DA6086" w:rsidP="00DA6086">
      <w:pPr>
        <w:widowControl w:val="0"/>
        <w:autoSpaceDE w:val="0"/>
        <w:autoSpaceDN w:val="0"/>
        <w:ind w:firstLine="709"/>
        <w:jc w:val="both"/>
      </w:pPr>
      <w:r w:rsidRPr="0076409A">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DA6086" w:rsidRPr="0076409A" w:rsidRDefault="00DA6086" w:rsidP="00DA6086">
      <w:pPr>
        <w:widowControl w:val="0"/>
        <w:autoSpaceDE w:val="0"/>
        <w:autoSpaceDN w:val="0"/>
        <w:ind w:firstLine="709"/>
        <w:jc w:val="both"/>
      </w:pPr>
      <w:r w:rsidRPr="0076409A">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DA6086" w:rsidRPr="0076409A" w:rsidRDefault="00DA6086" w:rsidP="00DA6086">
      <w:pPr>
        <w:widowControl w:val="0"/>
        <w:autoSpaceDE w:val="0"/>
        <w:autoSpaceDN w:val="0"/>
        <w:ind w:firstLine="709"/>
        <w:jc w:val="both"/>
      </w:pPr>
      <w:r w:rsidRPr="0076409A">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A6086" w:rsidRPr="0076409A" w:rsidRDefault="00DA6086" w:rsidP="00DA6086">
      <w:pPr>
        <w:widowControl w:val="0"/>
        <w:autoSpaceDE w:val="0"/>
        <w:autoSpaceDN w:val="0"/>
        <w:ind w:firstLine="709"/>
        <w:jc w:val="both"/>
      </w:pPr>
      <w:r w:rsidRPr="0076409A">
        <w:t>По результатам рассмотрения обращений дается письменный ответ.</w:t>
      </w:r>
    </w:p>
    <w:p w:rsidR="00DA6086" w:rsidRPr="0076409A" w:rsidRDefault="00DA6086" w:rsidP="00DA6086">
      <w:pPr>
        <w:widowControl w:val="0"/>
        <w:autoSpaceDE w:val="0"/>
        <w:autoSpaceDN w:val="0"/>
        <w:ind w:firstLine="709"/>
        <w:jc w:val="both"/>
      </w:pPr>
      <w:r w:rsidRPr="0076409A">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A6086" w:rsidRPr="0076409A" w:rsidRDefault="00DA6086" w:rsidP="00DA6086">
      <w:pPr>
        <w:widowControl w:val="0"/>
        <w:autoSpaceDE w:val="0"/>
        <w:autoSpaceDN w:val="0"/>
        <w:ind w:firstLine="709"/>
        <w:jc w:val="both"/>
      </w:pPr>
      <w:r w:rsidRPr="0076409A">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A6086" w:rsidRPr="0076409A" w:rsidRDefault="00DA6086" w:rsidP="00DA6086">
      <w:pPr>
        <w:widowControl w:val="0"/>
        <w:autoSpaceDE w:val="0"/>
        <w:autoSpaceDN w:val="0"/>
        <w:ind w:firstLine="709"/>
        <w:jc w:val="both"/>
      </w:pPr>
      <w:r w:rsidRPr="0076409A">
        <w:t>Руководитель ОМСУ несет персональную ответственность за обеспечение предоставления муниципальной услуги.</w:t>
      </w:r>
    </w:p>
    <w:p w:rsidR="00DA6086" w:rsidRPr="0076409A" w:rsidRDefault="00DA6086" w:rsidP="00DA6086">
      <w:pPr>
        <w:widowControl w:val="0"/>
        <w:autoSpaceDE w:val="0"/>
        <w:autoSpaceDN w:val="0"/>
        <w:ind w:firstLine="709"/>
        <w:jc w:val="both"/>
      </w:pPr>
      <w:r w:rsidRPr="0076409A">
        <w:t>Работники ОМСУ при предоставлении муниципальной услуги несут персональную ответственность:</w:t>
      </w:r>
    </w:p>
    <w:p w:rsidR="00DA6086" w:rsidRPr="0076409A" w:rsidRDefault="00DA6086" w:rsidP="00DA6086">
      <w:pPr>
        <w:widowControl w:val="0"/>
        <w:autoSpaceDE w:val="0"/>
        <w:autoSpaceDN w:val="0"/>
        <w:ind w:firstLine="709"/>
        <w:jc w:val="both"/>
      </w:pPr>
      <w:r w:rsidRPr="0076409A">
        <w:t>- за неисполнение или ненадлежащее исполнение административных процедур при предоставлении муниципальной услуги;</w:t>
      </w:r>
    </w:p>
    <w:p w:rsidR="00DA6086" w:rsidRPr="0076409A" w:rsidRDefault="00DA6086" w:rsidP="00DA6086">
      <w:pPr>
        <w:widowControl w:val="0"/>
        <w:autoSpaceDE w:val="0"/>
        <w:autoSpaceDN w:val="0"/>
        <w:ind w:firstLine="709"/>
        <w:jc w:val="both"/>
      </w:pPr>
      <w:r w:rsidRPr="0076409A">
        <w:t>- за действия (бездействие), влекущие нарушение прав и законных интересов физических или юридических лиц, индивидуальных предпринимателей.</w:t>
      </w:r>
    </w:p>
    <w:p w:rsidR="00DA6086" w:rsidRPr="0076409A" w:rsidRDefault="00DA6086" w:rsidP="00DA6086">
      <w:pPr>
        <w:widowControl w:val="0"/>
        <w:autoSpaceDE w:val="0"/>
        <w:autoSpaceDN w:val="0"/>
        <w:ind w:firstLine="709"/>
        <w:jc w:val="both"/>
      </w:pPr>
      <w:r w:rsidRPr="0076409A">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DA6086" w:rsidRPr="0076409A" w:rsidRDefault="00DA6086" w:rsidP="00DA6086">
      <w:pPr>
        <w:widowControl w:val="0"/>
        <w:autoSpaceDE w:val="0"/>
        <w:autoSpaceDN w:val="0"/>
        <w:ind w:firstLine="709"/>
        <w:jc w:val="both"/>
      </w:pPr>
    </w:p>
    <w:p w:rsidR="00DA6086" w:rsidRPr="0076409A" w:rsidRDefault="00DA6086" w:rsidP="00DA6086">
      <w:pPr>
        <w:widowControl w:val="0"/>
        <w:autoSpaceDE w:val="0"/>
        <w:autoSpaceDN w:val="0"/>
        <w:ind w:firstLine="709"/>
        <w:jc w:val="both"/>
      </w:pPr>
    </w:p>
    <w:p w:rsidR="00DA6086" w:rsidRPr="0076409A" w:rsidRDefault="00DA6086" w:rsidP="00DA6086">
      <w:pPr>
        <w:widowControl w:val="0"/>
        <w:autoSpaceDE w:val="0"/>
        <w:autoSpaceDN w:val="0"/>
        <w:ind w:firstLine="709"/>
        <w:jc w:val="center"/>
        <w:rPr>
          <w:b/>
        </w:rPr>
      </w:pPr>
      <w:r w:rsidRPr="0076409A">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A6086" w:rsidRPr="0076409A" w:rsidRDefault="00DA6086" w:rsidP="00DA6086">
      <w:pPr>
        <w:widowControl w:val="0"/>
        <w:autoSpaceDE w:val="0"/>
        <w:autoSpaceDN w:val="0"/>
        <w:ind w:firstLine="709"/>
        <w:jc w:val="both"/>
      </w:pPr>
      <w:r w:rsidRPr="0076409A">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A6086" w:rsidRPr="0076409A" w:rsidRDefault="00DA6086" w:rsidP="00DA6086">
      <w:pPr>
        <w:widowControl w:val="0"/>
        <w:autoSpaceDE w:val="0"/>
        <w:autoSpaceDN w:val="0"/>
        <w:ind w:firstLine="709"/>
        <w:jc w:val="both"/>
      </w:pPr>
      <w:r w:rsidRPr="0076409A">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A6086" w:rsidRPr="0076409A" w:rsidRDefault="00DA6086" w:rsidP="00DA6086">
      <w:pPr>
        <w:widowControl w:val="0"/>
        <w:autoSpaceDE w:val="0"/>
        <w:autoSpaceDN w:val="0"/>
        <w:ind w:firstLine="709"/>
        <w:jc w:val="both"/>
      </w:pPr>
      <w:r w:rsidRPr="0076409A">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A6086" w:rsidRPr="0076409A" w:rsidRDefault="00DA6086" w:rsidP="00DA6086">
      <w:pPr>
        <w:widowControl w:val="0"/>
        <w:autoSpaceDE w:val="0"/>
        <w:autoSpaceDN w:val="0"/>
        <w:ind w:firstLine="709"/>
        <w:jc w:val="both"/>
      </w:pPr>
      <w:r w:rsidRPr="0076409A">
        <w:t xml:space="preserve">2) нарушение срока предоставления муниципальной услуги. </w:t>
      </w:r>
      <w:proofErr w:type="gramStart"/>
      <w:r w:rsidRPr="0076409A">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A6086" w:rsidRPr="0076409A" w:rsidRDefault="00DA6086" w:rsidP="00DA6086">
      <w:pPr>
        <w:widowControl w:val="0"/>
        <w:autoSpaceDE w:val="0"/>
        <w:autoSpaceDN w:val="0"/>
        <w:ind w:firstLine="709"/>
        <w:jc w:val="both"/>
      </w:pPr>
      <w:r w:rsidRPr="0076409A">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A6086" w:rsidRPr="0076409A" w:rsidRDefault="00DA6086" w:rsidP="00DA6086">
      <w:pPr>
        <w:widowControl w:val="0"/>
        <w:autoSpaceDE w:val="0"/>
        <w:autoSpaceDN w:val="0"/>
        <w:ind w:firstLine="709"/>
        <w:jc w:val="both"/>
      </w:pPr>
      <w:r w:rsidRPr="0076409A">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A6086" w:rsidRPr="0076409A" w:rsidRDefault="00DA6086" w:rsidP="00DA6086">
      <w:pPr>
        <w:widowControl w:val="0"/>
        <w:autoSpaceDE w:val="0"/>
        <w:autoSpaceDN w:val="0"/>
        <w:ind w:firstLine="709"/>
        <w:jc w:val="both"/>
      </w:pPr>
      <w:proofErr w:type="gramStart"/>
      <w:r w:rsidRPr="0076409A">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6409A">
        <w:t xml:space="preserve"> </w:t>
      </w:r>
      <w:proofErr w:type="gramStart"/>
      <w:r w:rsidRPr="0076409A">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A6086" w:rsidRPr="0076409A" w:rsidRDefault="00DA6086" w:rsidP="00DA6086">
      <w:pPr>
        <w:widowControl w:val="0"/>
        <w:autoSpaceDE w:val="0"/>
        <w:autoSpaceDN w:val="0"/>
        <w:ind w:firstLine="709"/>
        <w:jc w:val="both"/>
      </w:pPr>
      <w:r w:rsidRPr="0076409A">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A6086" w:rsidRPr="0076409A" w:rsidRDefault="00DA6086" w:rsidP="00DA6086">
      <w:pPr>
        <w:widowControl w:val="0"/>
        <w:autoSpaceDE w:val="0"/>
        <w:autoSpaceDN w:val="0"/>
        <w:ind w:firstLine="709"/>
        <w:jc w:val="both"/>
      </w:pPr>
      <w:proofErr w:type="gramStart"/>
      <w:r w:rsidRPr="0076409A">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6409A">
        <w:t xml:space="preserve"> </w:t>
      </w:r>
      <w:proofErr w:type="gramStart"/>
      <w:r w:rsidRPr="0076409A">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A6086" w:rsidRPr="0076409A" w:rsidRDefault="00DA6086" w:rsidP="00DA6086">
      <w:pPr>
        <w:widowControl w:val="0"/>
        <w:autoSpaceDE w:val="0"/>
        <w:autoSpaceDN w:val="0"/>
        <w:ind w:firstLine="709"/>
        <w:jc w:val="both"/>
      </w:pPr>
      <w:r w:rsidRPr="0076409A">
        <w:t>8) нарушение срока или порядка выдачи документов по результатам предоставления муниципальной услуги;</w:t>
      </w:r>
    </w:p>
    <w:p w:rsidR="00DA6086" w:rsidRPr="0076409A" w:rsidRDefault="00DA6086" w:rsidP="00DA6086">
      <w:pPr>
        <w:widowControl w:val="0"/>
        <w:autoSpaceDE w:val="0"/>
        <w:autoSpaceDN w:val="0"/>
        <w:ind w:firstLine="709"/>
        <w:jc w:val="both"/>
      </w:pPr>
      <w:proofErr w:type="gramStart"/>
      <w:r w:rsidRPr="0076409A">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76409A">
        <w:t xml:space="preserve"> </w:t>
      </w:r>
      <w:proofErr w:type="gramStart"/>
      <w:r w:rsidRPr="0076409A">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A6086" w:rsidRPr="0076409A" w:rsidRDefault="00DA6086" w:rsidP="00DA6086">
      <w:pPr>
        <w:widowControl w:val="0"/>
        <w:autoSpaceDE w:val="0"/>
        <w:autoSpaceDN w:val="0"/>
        <w:ind w:firstLine="709"/>
        <w:jc w:val="both"/>
      </w:pPr>
      <w:r w:rsidRPr="0076409A">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76409A">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A6086" w:rsidRPr="0076409A" w:rsidRDefault="00DA6086" w:rsidP="00DA6086">
      <w:pPr>
        <w:widowControl w:val="0"/>
        <w:autoSpaceDE w:val="0"/>
        <w:autoSpaceDN w:val="0"/>
        <w:ind w:firstLine="709"/>
        <w:jc w:val="both"/>
      </w:pPr>
      <w:r w:rsidRPr="0076409A">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A6086" w:rsidRPr="0076409A" w:rsidRDefault="00DA6086" w:rsidP="00DA6086">
      <w:pPr>
        <w:widowControl w:val="0"/>
        <w:autoSpaceDE w:val="0"/>
        <w:autoSpaceDN w:val="0"/>
        <w:ind w:firstLine="709"/>
        <w:jc w:val="both"/>
      </w:pPr>
      <w:proofErr w:type="gramStart"/>
      <w:r w:rsidRPr="0076409A">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6409A">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DA6086" w:rsidRPr="0076409A" w:rsidRDefault="00DA6086" w:rsidP="00DA6086">
      <w:pPr>
        <w:widowControl w:val="0"/>
        <w:autoSpaceDE w:val="0"/>
        <w:autoSpaceDN w:val="0"/>
        <w:ind w:firstLine="709"/>
        <w:jc w:val="both"/>
      </w:pPr>
      <w:r w:rsidRPr="0076409A">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DA6086" w:rsidRPr="0076409A" w:rsidRDefault="00DA6086" w:rsidP="00DA6086">
      <w:pPr>
        <w:widowControl w:val="0"/>
        <w:autoSpaceDE w:val="0"/>
        <w:autoSpaceDN w:val="0"/>
        <w:ind w:firstLine="709"/>
        <w:jc w:val="both"/>
      </w:pPr>
      <w:r w:rsidRPr="0076409A">
        <w:t>В письменной жалобе в обязательном порядке указываются:</w:t>
      </w:r>
    </w:p>
    <w:p w:rsidR="00DA6086" w:rsidRPr="0076409A" w:rsidRDefault="00DA6086" w:rsidP="00DA6086">
      <w:pPr>
        <w:widowControl w:val="0"/>
        <w:autoSpaceDE w:val="0"/>
        <w:autoSpaceDN w:val="0"/>
        <w:ind w:firstLine="709"/>
        <w:jc w:val="both"/>
      </w:pPr>
      <w:proofErr w:type="gramStart"/>
      <w:r w:rsidRPr="0076409A">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DA6086" w:rsidRPr="0076409A" w:rsidRDefault="00DA6086" w:rsidP="00DA6086">
      <w:pPr>
        <w:widowControl w:val="0"/>
        <w:autoSpaceDE w:val="0"/>
        <w:autoSpaceDN w:val="0"/>
        <w:ind w:firstLine="709"/>
        <w:jc w:val="both"/>
      </w:pPr>
      <w:proofErr w:type="gramStart"/>
      <w:r w:rsidRPr="0076409A">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6086" w:rsidRPr="0076409A" w:rsidRDefault="00DA6086" w:rsidP="00DA6086">
      <w:pPr>
        <w:widowControl w:val="0"/>
        <w:autoSpaceDE w:val="0"/>
        <w:autoSpaceDN w:val="0"/>
        <w:ind w:firstLine="709"/>
        <w:jc w:val="both"/>
      </w:pPr>
      <w:r w:rsidRPr="0076409A">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A6086" w:rsidRPr="0076409A" w:rsidRDefault="00DA6086" w:rsidP="00DA6086">
      <w:pPr>
        <w:widowControl w:val="0"/>
        <w:autoSpaceDE w:val="0"/>
        <w:autoSpaceDN w:val="0"/>
        <w:ind w:firstLine="709"/>
        <w:jc w:val="both"/>
      </w:pPr>
      <w:r w:rsidRPr="0076409A">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A6086" w:rsidRPr="0076409A" w:rsidRDefault="00DA6086" w:rsidP="00DA6086">
      <w:pPr>
        <w:widowControl w:val="0"/>
        <w:autoSpaceDE w:val="0"/>
        <w:autoSpaceDN w:val="0"/>
        <w:ind w:firstLine="709"/>
        <w:jc w:val="both"/>
      </w:pPr>
      <w:r w:rsidRPr="0076409A">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A6086" w:rsidRPr="0076409A" w:rsidRDefault="00DA6086" w:rsidP="00DA6086">
      <w:pPr>
        <w:widowControl w:val="0"/>
        <w:autoSpaceDE w:val="0"/>
        <w:autoSpaceDN w:val="0"/>
        <w:ind w:firstLine="709"/>
        <w:jc w:val="both"/>
      </w:pPr>
      <w:r w:rsidRPr="0076409A">
        <w:t xml:space="preserve">5.6. </w:t>
      </w:r>
      <w:proofErr w:type="gramStart"/>
      <w:r w:rsidRPr="0076409A">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76409A">
        <w:t xml:space="preserve"> установленного срока таких исправлений - в течение пяти рабочих дней со дня ее регистрации.</w:t>
      </w:r>
    </w:p>
    <w:p w:rsidR="00DA6086" w:rsidRPr="0076409A" w:rsidRDefault="00DA6086" w:rsidP="00DA6086">
      <w:pPr>
        <w:widowControl w:val="0"/>
        <w:autoSpaceDE w:val="0"/>
        <w:autoSpaceDN w:val="0"/>
        <w:ind w:firstLine="709"/>
        <w:jc w:val="both"/>
      </w:pPr>
      <w:r w:rsidRPr="0076409A">
        <w:t>5.7. По результатам рассмотрения жалобы принимается одно из следующих решений:</w:t>
      </w:r>
    </w:p>
    <w:p w:rsidR="00DA6086" w:rsidRPr="0076409A" w:rsidRDefault="00DA6086" w:rsidP="00DA6086">
      <w:pPr>
        <w:widowControl w:val="0"/>
        <w:autoSpaceDE w:val="0"/>
        <w:autoSpaceDN w:val="0"/>
        <w:ind w:firstLine="709"/>
        <w:jc w:val="both"/>
      </w:pPr>
      <w:proofErr w:type="gramStart"/>
      <w:r w:rsidRPr="0076409A">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A6086" w:rsidRPr="0076409A" w:rsidRDefault="00DA6086" w:rsidP="00DA6086">
      <w:pPr>
        <w:widowControl w:val="0"/>
        <w:autoSpaceDE w:val="0"/>
        <w:autoSpaceDN w:val="0"/>
        <w:ind w:firstLine="709"/>
        <w:jc w:val="both"/>
      </w:pPr>
      <w:r w:rsidRPr="0076409A">
        <w:t>2) в удовлетворении жалобы отказывается.</w:t>
      </w:r>
    </w:p>
    <w:p w:rsidR="00DA6086" w:rsidRPr="0076409A" w:rsidRDefault="00DA6086" w:rsidP="00DA6086">
      <w:pPr>
        <w:widowControl w:val="0"/>
        <w:autoSpaceDE w:val="0"/>
        <w:autoSpaceDN w:val="0"/>
        <w:ind w:firstLine="709"/>
        <w:jc w:val="both"/>
      </w:pPr>
      <w:r w:rsidRPr="0076409A">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6086" w:rsidRPr="0076409A" w:rsidRDefault="00DA6086" w:rsidP="00DA6086">
      <w:pPr>
        <w:widowControl w:val="0"/>
        <w:autoSpaceDE w:val="0"/>
        <w:autoSpaceDN w:val="0"/>
        <w:ind w:firstLine="709"/>
        <w:jc w:val="both"/>
      </w:pPr>
      <w:r w:rsidRPr="0076409A">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6409A">
        <w:t>неудобства</w:t>
      </w:r>
      <w:proofErr w:type="gramEnd"/>
      <w:r w:rsidRPr="0076409A">
        <w:t xml:space="preserve"> и указывается информация о дальнейших действиях, которые необходимо совершить заявителю в целях получения муниципальной услуги.</w:t>
      </w:r>
    </w:p>
    <w:p w:rsidR="00DA6086" w:rsidRPr="0076409A" w:rsidRDefault="00DA6086" w:rsidP="00DA6086">
      <w:pPr>
        <w:widowControl w:val="0"/>
        <w:autoSpaceDE w:val="0"/>
        <w:autoSpaceDN w:val="0"/>
        <w:ind w:firstLine="709"/>
        <w:jc w:val="both"/>
      </w:pPr>
      <w:r w:rsidRPr="0076409A">
        <w:t xml:space="preserve">В случае признания </w:t>
      </w:r>
      <w:proofErr w:type="gramStart"/>
      <w:r w:rsidRPr="0076409A">
        <w:t>жалобы</w:t>
      </w:r>
      <w:proofErr w:type="gramEnd"/>
      <w:r w:rsidRPr="0076409A">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A6086" w:rsidRPr="0076409A" w:rsidRDefault="00DA6086" w:rsidP="00DA6086">
      <w:pPr>
        <w:widowControl w:val="0"/>
        <w:autoSpaceDE w:val="0"/>
        <w:autoSpaceDN w:val="0"/>
        <w:ind w:firstLine="709"/>
        <w:jc w:val="both"/>
      </w:pPr>
      <w:r w:rsidRPr="0076409A">
        <w:t xml:space="preserve">В случае установления в ходе или по результатам </w:t>
      </w:r>
      <w:proofErr w:type="gramStart"/>
      <w:r w:rsidRPr="0076409A">
        <w:t>рассмотрения жалобы признаков состава административного правонарушения</w:t>
      </w:r>
      <w:proofErr w:type="gramEnd"/>
      <w:r w:rsidRPr="0076409A">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A6086" w:rsidRPr="0076409A" w:rsidRDefault="00DA6086" w:rsidP="00DA6086">
      <w:pPr>
        <w:widowControl w:val="0"/>
        <w:autoSpaceDE w:val="0"/>
        <w:autoSpaceDN w:val="0"/>
        <w:ind w:firstLine="709"/>
        <w:jc w:val="both"/>
      </w:pPr>
    </w:p>
    <w:p w:rsidR="00DA6086" w:rsidRPr="0076409A" w:rsidRDefault="00DA6086" w:rsidP="00DA6086">
      <w:pPr>
        <w:widowControl w:val="0"/>
        <w:autoSpaceDE w:val="0"/>
        <w:autoSpaceDN w:val="0"/>
        <w:ind w:firstLine="709"/>
        <w:jc w:val="center"/>
        <w:rPr>
          <w:b/>
        </w:rPr>
      </w:pPr>
      <w:r w:rsidRPr="0076409A">
        <w:rPr>
          <w:b/>
        </w:rPr>
        <w:t>6. Особенности выполнения административных процедур</w:t>
      </w:r>
    </w:p>
    <w:p w:rsidR="00DA6086" w:rsidRPr="0076409A" w:rsidRDefault="00DA6086" w:rsidP="00DA6086">
      <w:pPr>
        <w:widowControl w:val="0"/>
        <w:autoSpaceDE w:val="0"/>
        <w:autoSpaceDN w:val="0"/>
        <w:ind w:firstLine="709"/>
        <w:jc w:val="center"/>
        <w:rPr>
          <w:b/>
        </w:rPr>
      </w:pPr>
      <w:r w:rsidRPr="0076409A">
        <w:rPr>
          <w:b/>
        </w:rPr>
        <w:t>в многофункциональных центрах</w:t>
      </w:r>
    </w:p>
    <w:p w:rsidR="00DA6086" w:rsidRPr="0076409A" w:rsidRDefault="00DA6086" w:rsidP="00DA6086">
      <w:pPr>
        <w:widowControl w:val="0"/>
        <w:autoSpaceDE w:val="0"/>
        <w:autoSpaceDN w:val="0"/>
        <w:ind w:firstLine="709"/>
        <w:jc w:val="both"/>
      </w:pPr>
      <w:r w:rsidRPr="0076409A">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A6086" w:rsidRPr="0076409A" w:rsidRDefault="00DA6086" w:rsidP="00DA6086">
      <w:pPr>
        <w:widowControl w:val="0"/>
        <w:autoSpaceDE w:val="0"/>
        <w:autoSpaceDN w:val="0"/>
        <w:ind w:firstLine="709"/>
        <w:jc w:val="both"/>
      </w:pPr>
      <w:r w:rsidRPr="0076409A">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A6086" w:rsidRPr="0076409A" w:rsidRDefault="00DA6086" w:rsidP="00DA6086">
      <w:pPr>
        <w:widowControl w:val="0"/>
        <w:autoSpaceDE w:val="0"/>
        <w:autoSpaceDN w:val="0"/>
        <w:ind w:firstLine="709"/>
        <w:jc w:val="both"/>
      </w:pPr>
      <w:r w:rsidRPr="0076409A">
        <w:t>а) удостоверяет личность заявителя или личность и полномочия законного представителя заявителя - в случае обращения физического лица;</w:t>
      </w:r>
    </w:p>
    <w:p w:rsidR="00DA6086" w:rsidRPr="0076409A" w:rsidRDefault="00DA6086" w:rsidP="00DA6086">
      <w:pPr>
        <w:widowControl w:val="0"/>
        <w:autoSpaceDE w:val="0"/>
        <w:autoSpaceDN w:val="0"/>
        <w:ind w:firstLine="709"/>
        <w:jc w:val="both"/>
      </w:pPr>
      <w:r w:rsidRPr="0076409A">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A6086" w:rsidRPr="0076409A" w:rsidRDefault="00DA6086" w:rsidP="00DA6086">
      <w:pPr>
        <w:widowControl w:val="0"/>
        <w:autoSpaceDE w:val="0"/>
        <w:autoSpaceDN w:val="0"/>
        <w:ind w:firstLine="709"/>
        <w:jc w:val="both"/>
      </w:pPr>
      <w:r w:rsidRPr="0076409A">
        <w:t>б) определяет предмет обращения;</w:t>
      </w:r>
    </w:p>
    <w:p w:rsidR="00DA6086" w:rsidRPr="0076409A" w:rsidRDefault="00DA6086" w:rsidP="00DA6086">
      <w:pPr>
        <w:widowControl w:val="0"/>
        <w:autoSpaceDE w:val="0"/>
        <w:autoSpaceDN w:val="0"/>
        <w:ind w:firstLine="709"/>
        <w:jc w:val="both"/>
      </w:pPr>
      <w:r w:rsidRPr="0076409A">
        <w:t>в) проводит проверку правильности заполнения обращения;</w:t>
      </w:r>
    </w:p>
    <w:p w:rsidR="00DA6086" w:rsidRPr="0076409A" w:rsidRDefault="00DA6086" w:rsidP="00DA6086">
      <w:pPr>
        <w:widowControl w:val="0"/>
        <w:autoSpaceDE w:val="0"/>
        <w:autoSpaceDN w:val="0"/>
        <w:ind w:firstLine="709"/>
        <w:jc w:val="both"/>
      </w:pPr>
      <w:r w:rsidRPr="0076409A">
        <w:t>г) проводит проверку укомплектованности пакета документов;</w:t>
      </w:r>
    </w:p>
    <w:p w:rsidR="00DA6086" w:rsidRPr="0076409A" w:rsidRDefault="00DA6086" w:rsidP="00DA6086">
      <w:pPr>
        <w:widowControl w:val="0"/>
        <w:autoSpaceDE w:val="0"/>
        <w:autoSpaceDN w:val="0"/>
        <w:ind w:firstLine="709"/>
        <w:jc w:val="both"/>
      </w:pPr>
      <w:proofErr w:type="spellStart"/>
      <w:r w:rsidRPr="0076409A">
        <w:t>д</w:t>
      </w:r>
      <w:proofErr w:type="spellEnd"/>
      <w:r w:rsidRPr="0076409A">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A6086" w:rsidRPr="0076409A" w:rsidRDefault="00DA6086" w:rsidP="00DA6086">
      <w:pPr>
        <w:widowControl w:val="0"/>
        <w:autoSpaceDE w:val="0"/>
        <w:autoSpaceDN w:val="0"/>
        <w:ind w:firstLine="709"/>
        <w:jc w:val="both"/>
      </w:pPr>
      <w:r w:rsidRPr="0076409A">
        <w:t>е) заверяет каждый документ дела своей электронной подписью</w:t>
      </w:r>
      <w:proofErr w:type="gramStart"/>
      <w:r w:rsidRPr="0076409A">
        <w:t xml:space="preserve"> </w:t>
      </w:r>
      <w:r w:rsidRPr="0076409A">
        <w:rPr>
          <w:strike/>
        </w:rPr>
        <w:t xml:space="preserve"> </w:t>
      </w:r>
      <w:r w:rsidRPr="0076409A">
        <w:t>;</w:t>
      </w:r>
      <w:proofErr w:type="gramEnd"/>
    </w:p>
    <w:p w:rsidR="00DA6086" w:rsidRPr="0076409A" w:rsidRDefault="00DA6086" w:rsidP="00DA6086">
      <w:pPr>
        <w:widowControl w:val="0"/>
        <w:autoSpaceDE w:val="0"/>
        <w:autoSpaceDN w:val="0"/>
        <w:ind w:firstLine="709"/>
        <w:jc w:val="both"/>
      </w:pPr>
      <w:r w:rsidRPr="0076409A">
        <w:t>ж) направляет копии документов и реестр документов в ОИВ/ОМСУ/Организацию:</w:t>
      </w:r>
    </w:p>
    <w:p w:rsidR="00DA6086" w:rsidRPr="0076409A" w:rsidRDefault="00DA6086" w:rsidP="00DA6086">
      <w:pPr>
        <w:widowControl w:val="0"/>
        <w:autoSpaceDE w:val="0"/>
        <w:autoSpaceDN w:val="0"/>
        <w:ind w:firstLine="709"/>
        <w:jc w:val="both"/>
      </w:pPr>
      <w:r w:rsidRPr="0076409A">
        <w:t>- в электронной форме (в составе пакетов электронных дел) - в день обращения заявителя в МФЦ;</w:t>
      </w:r>
    </w:p>
    <w:p w:rsidR="00DA6086" w:rsidRPr="0076409A" w:rsidRDefault="00DA6086" w:rsidP="00DA6086">
      <w:pPr>
        <w:widowControl w:val="0"/>
        <w:autoSpaceDE w:val="0"/>
        <w:autoSpaceDN w:val="0"/>
        <w:ind w:firstLine="709"/>
        <w:jc w:val="both"/>
      </w:pPr>
      <w:r w:rsidRPr="0076409A">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A6086" w:rsidRPr="0076409A" w:rsidRDefault="00DA6086" w:rsidP="00DA6086">
      <w:pPr>
        <w:widowControl w:val="0"/>
        <w:autoSpaceDE w:val="0"/>
        <w:autoSpaceDN w:val="0"/>
        <w:ind w:firstLine="709"/>
        <w:jc w:val="both"/>
      </w:pPr>
      <w:r w:rsidRPr="0076409A">
        <w:t>По окончании приема документов специалист МФЦ выдает заявителю расписку в приеме документов.</w:t>
      </w:r>
    </w:p>
    <w:p w:rsidR="00DA6086" w:rsidRPr="0076409A" w:rsidRDefault="00DA6086" w:rsidP="00DA6086">
      <w:pPr>
        <w:widowControl w:val="0"/>
        <w:autoSpaceDE w:val="0"/>
        <w:autoSpaceDN w:val="0"/>
        <w:ind w:firstLine="709"/>
        <w:jc w:val="both"/>
      </w:pPr>
      <w:r w:rsidRPr="0076409A">
        <w:t>6.3. При установлении работником МФЦ следующих фактов:</w:t>
      </w:r>
    </w:p>
    <w:p w:rsidR="00DA6086" w:rsidRPr="0076409A" w:rsidRDefault="00DA6086" w:rsidP="00DA6086">
      <w:pPr>
        <w:widowControl w:val="0"/>
        <w:autoSpaceDE w:val="0"/>
        <w:autoSpaceDN w:val="0"/>
        <w:ind w:firstLine="709"/>
        <w:jc w:val="both"/>
      </w:pPr>
      <w:r w:rsidRPr="0076409A">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DA6086" w:rsidRPr="0076409A" w:rsidRDefault="00DA6086" w:rsidP="00DA6086">
      <w:pPr>
        <w:widowControl w:val="0"/>
        <w:autoSpaceDE w:val="0"/>
        <w:autoSpaceDN w:val="0"/>
        <w:ind w:firstLine="709"/>
        <w:jc w:val="both"/>
      </w:pPr>
      <w:r w:rsidRPr="0076409A">
        <w:t>сообщает заявителю, какие необходимые документы им не представлены;</w:t>
      </w:r>
    </w:p>
    <w:p w:rsidR="00DA6086" w:rsidRPr="0076409A" w:rsidRDefault="00DA6086" w:rsidP="00DA6086">
      <w:pPr>
        <w:widowControl w:val="0"/>
        <w:autoSpaceDE w:val="0"/>
        <w:autoSpaceDN w:val="0"/>
        <w:ind w:firstLine="709"/>
        <w:jc w:val="both"/>
      </w:pPr>
      <w:r w:rsidRPr="0076409A">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DA6086" w:rsidRPr="0076409A" w:rsidRDefault="00DA6086" w:rsidP="00DA6086">
      <w:pPr>
        <w:widowControl w:val="0"/>
        <w:autoSpaceDE w:val="0"/>
        <w:autoSpaceDN w:val="0"/>
        <w:ind w:firstLine="709"/>
        <w:jc w:val="both"/>
      </w:pPr>
      <w:r w:rsidRPr="0076409A">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DA6086" w:rsidRPr="0076409A" w:rsidRDefault="00DA6086" w:rsidP="00DA6086">
      <w:pPr>
        <w:widowControl w:val="0"/>
        <w:autoSpaceDE w:val="0"/>
        <w:autoSpaceDN w:val="0"/>
        <w:ind w:firstLine="709"/>
        <w:jc w:val="both"/>
      </w:pPr>
      <w:r w:rsidRPr="0076409A">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DA6086" w:rsidRPr="0076409A" w:rsidRDefault="00DA6086" w:rsidP="00DA6086">
      <w:pPr>
        <w:widowControl w:val="0"/>
        <w:autoSpaceDE w:val="0"/>
        <w:autoSpaceDN w:val="0"/>
        <w:ind w:firstLine="709"/>
        <w:jc w:val="both"/>
      </w:pPr>
      <w:r w:rsidRPr="0076409A">
        <w:t>сообщает заявителю об отсутствии у него права на получение муниципальной услуги;</w:t>
      </w:r>
    </w:p>
    <w:p w:rsidR="00DA6086" w:rsidRPr="0076409A" w:rsidRDefault="00DA6086" w:rsidP="00DA6086">
      <w:pPr>
        <w:widowControl w:val="0"/>
        <w:autoSpaceDE w:val="0"/>
        <w:autoSpaceDN w:val="0"/>
        <w:ind w:firstLine="709"/>
        <w:jc w:val="both"/>
      </w:pPr>
      <w:r w:rsidRPr="0076409A">
        <w:t>распечатывает расписку о предоставлении консультации.</w:t>
      </w:r>
    </w:p>
    <w:p w:rsidR="00DA6086" w:rsidRPr="0076409A" w:rsidRDefault="00DA6086" w:rsidP="00DA6086">
      <w:pPr>
        <w:widowControl w:val="0"/>
        <w:autoSpaceDE w:val="0"/>
        <w:autoSpaceDN w:val="0"/>
        <w:ind w:firstLine="709"/>
        <w:jc w:val="both"/>
      </w:pPr>
      <w:r w:rsidRPr="0076409A">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A6086" w:rsidRPr="0076409A" w:rsidRDefault="00DA6086" w:rsidP="00DA6086">
      <w:pPr>
        <w:widowControl w:val="0"/>
        <w:autoSpaceDE w:val="0"/>
        <w:autoSpaceDN w:val="0"/>
        <w:ind w:firstLine="709"/>
        <w:jc w:val="both"/>
      </w:pPr>
      <w:r w:rsidRPr="0076409A">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DA6086" w:rsidRPr="0076409A" w:rsidRDefault="00DA6086" w:rsidP="00DA6086">
      <w:pPr>
        <w:widowControl w:val="0"/>
        <w:autoSpaceDE w:val="0"/>
        <w:autoSpaceDN w:val="0"/>
        <w:ind w:firstLine="709"/>
        <w:jc w:val="both"/>
      </w:pPr>
      <w:r w:rsidRPr="0076409A">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DA6086" w:rsidRPr="0076409A" w:rsidRDefault="00DA6086" w:rsidP="00DA6086">
      <w:pPr>
        <w:widowControl w:val="0"/>
        <w:autoSpaceDE w:val="0"/>
        <w:autoSpaceDN w:val="0"/>
        <w:ind w:firstLine="709"/>
        <w:jc w:val="both"/>
      </w:pPr>
      <w:r w:rsidRPr="0076409A">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76409A">
        <w:t>смс-информирования</w:t>
      </w:r>
      <w:proofErr w:type="spellEnd"/>
      <w:r w:rsidRPr="0076409A">
        <w:t>), а также о возможности получения документов в МФЦ.</w:t>
      </w:r>
    </w:p>
    <w:p w:rsidR="00DA6086" w:rsidRPr="0076409A" w:rsidRDefault="00DA6086" w:rsidP="00DA6086">
      <w:pPr>
        <w:widowControl w:val="0"/>
        <w:autoSpaceDE w:val="0"/>
        <w:autoSpaceDN w:val="0"/>
        <w:ind w:firstLine="709"/>
        <w:jc w:val="both"/>
      </w:pPr>
      <w:r w:rsidRPr="0076409A">
        <w:t xml:space="preserve">6.5. При обращении заявителя в МФЦ за получением нескольких услуг посредством комплексного запроса специалист МФЦ руководствуется Порядком организации предоставления взаимосвязанных государственных </w:t>
      </w:r>
      <w:proofErr w:type="gramStart"/>
      <w:r w:rsidRPr="0076409A">
        <w:t>и(</w:t>
      </w:r>
      <w:proofErr w:type="gramEnd"/>
      <w:r w:rsidRPr="0076409A">
        <w:t>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20.05.2019 N 228.</w:t>
      </w:r>
    </w:p>
    <w:p w:rsidR="00DA6086" w:rsidRPr="0076409A" w:rsidRDefault="00DA6086" w:rsidP="00DA6086">
      <w:pPr>
        <w:widowControl w:val="0"/>
        <w:autoSpaceDE w:val="0"/>
        <w:autoSpaceDN w:val="0"/>
        <w:ind w:firstLine="709"/>
        <w:jc w:val="both"/>
      </w:pPr>
      <w:r w:rsidRPr="0076409A">
        <w:t>6.6.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муниципальной услуг.</w:t>
      </w:r>
    </w:p>
    <w:p w:rsidR="00DA6086" w:rsidRPr="0076409A" w:rsidRDefault="00DA6086" w:rsidP="00DA6086">
      <w:pPr>
        <w:widowControl w:val="0"/>
        <w:autoSpaceDE w:val="0"/>
        <w:autoSpaceDN w:val="0"/>
        <w:ind w:firstLine="709"/>
        <w:jc w:val="both"/>
      </w:pPr>
    </w:p>
    <w:p w:rsidR="00DA6086" w:rsidRPr="0076409A" w:rsidRDefault="00DA6086" w:rsidP="00DA6086">
      <w:pPr>
        <w:widowControl w:val="0"/>
        <w:autoSpaceDE w:val="0"/>
        <w:autoSpaceDN w:val="0"/>
        <w:ind w:firstLine="709"/>
        <w:jc w:val="both"/>
      </w:pPr>
    </w:p>
    <w:p w:rsidR="00DA6086" w:rsidRPr="0076409A" w:rsidRDefault="00DA6086" w:rsidP="00DA6086">
      <w:pPr>
        <w:widowControl w:val="0"/>
        <w:autoSpaceDE w:val="0"/>
        <w:autoSpaceDN w:val="0"/>
        <w:ind w:firstLine="709"/>
        <w:jc w:val="both"/>
      </w:pPr>
    </w:p>
    <w:p w:rsidR="00DA6086" w:rsidRPr="0076409A" w:rsidRDefault="00DA6086" w:rsidP="00DA6086">
      <w:pPr>
        <w:widowControl w:val="0"/>
        <w:autoSpaceDE w:val="0"/>
        <w:autoSpaceDN w:val="0"/>
        <w:ind w:firstLine="709"/>
        <w:jc w:val="both"/>
      </w:pPr>
    </w:p>
    <w:p w:rsidR="00DA6086" w:rsidRPr="0076409A" w:rsidRDefault="00DA6086" w:rsidP="00DA6086">
      <w:pPr>
        <w:widowControl w:val="0"/>
        <w:autoSpaceDE w:val="0"/>
        <w:autoSpaceDN w:val="0"/>
        <w:adjustRightInd w:val="0"/>
        <w:outlineLvl w:val="2"/>
      </w:pPr>
    </w:p>
    <w:p w:rsidR="00DA6086" w:rsidRPr="0076409A" w:rsidRDefault="00DA6086" w:rsidP="00DA6086">
      <w:pPr>
        <w:widowControl w:val="0"/>
        <w:autoSpaceDE w:val="0"/>
        <w:autoSpaceDN w:val="0"/>
        <w:adjustRightInd w:val="0"/>
        <w:outlineLvl w:val="2"/>
        <w:rPr>
          <w:rFonts w:eastAsia="Calibri"/>
          <w:b/>
          <w:color w:val="000000"/>
        </w:rPr>
      </w:pPr>
      <w:r w:rsidRPr="0076409A">
        <w:rPr>
          <w:rFonts w:eastAsia="Calibri"/>
          <w:b/>
          <w:color w:val="000000"/>
        </w:rPr>
        <w:br w:type="column"/>
      </w:r>
    </w:p>
    <w:p w:rsidR="00DA6086" w:rsidRPr="0076409A" w:rsidRDefault="00DA6086" w:rsidP="00DA6086">
      <w:pPr>
        <w:pStyle w:val="ConsPlusNormal"/>
        <w:ind w:left="6379"/>
        <w:jc w:val="right"/>
        <w:outlineLvl w:val="1"/>
        <w:rPr>
          <w:rFonts w:ascii="Times New Roman" w:hAnsi="Times New Roman" w:cs="Times New Roman"/>
          <w:sz w:val="18"/>
          <w:szCs w:val="18"/>
        </w:rPr>
      </w:pPr>
      <w:r w:rsidRPr="0076409A">
        <w:rPr>
          <w:rFonts w:ascii="Times New Roman" w:hAnsi="Times New Roman" w:cs="Times New Roman"/>
          <w:sz w:val="18"/>
          <w:szCs w:val="18"/>
        </w:rPr>
        <w:t>Приложение  1</w:t>
      </w:r>
    </w:p>
    <w:p w:rsidR="00DA6086" w:rsidRPr="0076409A" w:rsidRDefault="00DA6086" w:rsidP="00DA6086">
      <w:pPr>
        <w:spacing w:before="120" w:after="120"/>
        <w:jc w:val="right"/>
        <w:rPr>
          <w:b/>
        </w:rPr>
      </w:pPr>
      <w:r w:rsidRPr="0076409A">
        <w:rPr>
          <w:b/>
        </w:rPr>
        <w:t>ФОРМА</w:t>
      </w:r>
    </w:p>
    <w:p w:rsidR="00DA6086" w:rsidRPr="0076409A" w:rsidRDefault="00DA6086" w:rsidP="00DA6086">
      <w:pPr>
        <w:jc w:val="center"/>
        <w:rPr>
          <w:b/>
        </w:rPr>
      </w:pPr>
      <w:r w:rsidRPr="0076409A">
        <w:rPr>
          <w:b/>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DA6086" w:rsidRPr="0076409A" w:rsidTr="00DA6086">
        <w:trPr>
          <w:jc w:val="right"/>
        </w:trPr>
        <w:tc>
          <w:tcPr>
            <w:tcW w:w="198" w:type="dxa"/>
            <w:tcBorders>
              <w:top w:val="nil"/>
              <w:left w:val="nil"/>
              <w:bottom w:val="nil"/>
              <w:right w:val="nil"/>
            </w:tcBorders>
            <w:vAlign w:val="bottom"/>
          </w:tcPr>
          <w:p w:rsidR="00DA6086" w:rsidRPr="0076409A" w:rsidRDefault="00DA6086" w:rsidP="00DA6086">
            <w:pPr>
              <w:jc w:val="right"/>
            </w:pPr>
            <w:r w:rsidRPr="0076409A">
              <w:t>«</w:t>
            </w:r>
          </w:p>
        </w:tc>
        <w:tc>
          <w:tcPr>
            <w:tcW w:w="397" w:type="dxa"/>
            <w:tcBorders>
              <w:top w:val="nil"/>
              <w:left w:val="nil"/>
              <w:bottom w:val="single" w:sz="4" w:space="0" w:color="auto"/>
              <w:right w:val="nil"/>
            </w:tcBorders>
            <w:vAlign w:val="bottom"/>
          </w:tcPr>
          <w:p w:rsidR="00DA6086" w:rsidRPr="0076409A" w:rsidRDefault="00DA6086" w:rsidP="00DA6086">
            <w:pPr>
              <w:jc w:val="center"/>
            </w:pPr>
          </w:p>
        </w:tc>
        <w:tc>
          <w:tcPr>
            <w:tcW w:w="255" w:type="dxa"/>
            <w:tcBorders>
              <w:top w:val="nil"/>
              <w:left w:val="nil"/>
              <w:bottom w:val="nil"/>
              <w:right w:val="nil"/>
            </w:tcBorders>
            <w:vAlign w:val="bottom"/>
          </w:tcPr>
          <w:p w:rsidR="00DA6086" w:rsidRPr="0076409A" w:rsidRDefault="00DA6086" w:rsidP="00DA6086">
            <w:r w:rsidRPr="0076409A">
              <w:t>«</w:t>
            </w:r>
          </w:p>
        </w:tc>
        <w:tc>
          <w:tcPr>
            <w:tcW w:w="1418" w:type="dxa"/>
            <w:tcBorders>
              <w:top w:val="nil"/>
              <w:left w:val="nil"/>
              <w:bottom w:val="single" w:sz="4" w:space="0" w:color="auto"/>
              <w:right w:val="nil"/>
            </w:tcBorders>
            <w:vAlign w:val="bottom"/>
          </w:tcPr>
          <w:p w:rsidR="00DA6086" w:rsidRPr="0076409A" w:rsidRDefault="00DA6086" w:rsidP="00DA6086">
            <w:pPr>
              <w:jc w:val="center"/>
            </w:pPr>
          </w:p>
        </w:tc>
        <w:tc>
          <w:tcPr>
            <w:tcW w:w="369" w:type="dxa"/>
            <w:tcBorders>
              <w:top w:val="nil"/>
              <w:left w:val="nil"/>
              <w:bottom w:val="nil"/>
              <w:right w:val="nil"/>
            </w:tcBorders>
            <w:vAlign w:val="bottom"/>
          </w:tcPr>
          <w:p w:rsidR="00DA6086" w:rsidRPr="0076409A" w:rsidRDefault="00DA6086" w:rsidP="00DA6086">
            <w:pPr>
              <w:jc w:val="right"/>
            </w:pPr>
            <w:r w:rsidRPr="0076409A">
              <w:t>20</w:t>
            </w:r>
          </w:p>
        </w:tc>
        <w:tc>
          <w:tcPr>
            <w:tcW w:w="369" w:type="dxa"/>
            <w:tcBorders>
              <w:top w:val="nil"/>
              <w:left w:val="nil"/>
              <w:bottom w:val="single" w:sz="4" w:space="0" w:color="auto"/>
              <w:right w:val="nil"/>
            </w:tcBorders>
            <w:vAlign w:val="bottom"/>
          </w:tcPr>
          <w:p w:rsidR="00DA6086" w:rsidRPr="0076409A" w:rsidRDefault="00DA6086" w:rsidP="00DA6086"/>
        </w:tc>
        <w:tc>
          <w:tcPr>
            <w:tcW w:w="312" w:type="dxa"/>
            <w:tcBorders>
              <w:top w:val="nil"/>
              <w:left w:val="nil"/>
              <w:bottom w:val="nil"/>
              <w:right w:val="nil"/>
            </w:tcBorders>
            <w:vAlign w:val="bottom"/>
          </w:tcPr>
          <w:p w:rsidR="00DA6086" w:rsidRPr="0076409A" w:rsidRDefault="00DA6086" w:rsidP="00DA6086">
            <w:pPr>
              <w:ind w:left="57"/>
            </w:pPr>
            <w:proofErr w:type="gramStart"/>
            <w:r w:rsidRPr="0076409A">
              <w:t>г</w:t>
            </w:r>
            <w:proofErr w:type="gramEnd"/>
            <w:r w:rsidRPr="0076409A">
              <w:t>.</w:t>
            </w:r>
          </w:p>
        </w:tc>
      </w:tr>
    </w:tbl>
    <w:p w:rsidR="00DA6086" w:rsidRPr="0076409A" w:rsidRDefault="00DA6086" w:rsidP="00DA6086">
      <w:pPr>
        <w:spacing w:before="240"/>
      </w:pPr>
    </w:p>
    <w:p w:rsidR="00DA6086" w:rsidRPr="0076409A" w:rsidRDefault="00DA6086" w:rsidP="00DA6086">
      <w:pPr>
        <w:pBdr>
          <w:top w:val="single" w:sz="4" w:space="1" w:color="auto"/>
        </w:pBdr>
      </w:pPr>
    </w:p>
    <w:p w:rsidR="00DA6086" w:rsidRPr="0076409A" w:rsidRDefault="00DA6086" w:rsidP="00DA6086"/>
    <w:p w:rsidR="00DA6086" w:rsidRPr="0076409A" w:rsidRDefault="00DA6086" w:rsidP="00DA6086">
      <w:pPr>
        <w:pBdr>
          <w:top w:val="single" w:sz="4" w:space="1" w:color="auto"/>
        </w:pBdr>
        <w:spacing w:after="360"/>
        <w:jc w:val="center"/>
      </w:pPr>
      <w:r w:rsidRPr="0076409A">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A6086" w:rsidRPr="0076409A" w:rsidRDefault="00DA6086" w:rsidP="00DA6086">
      <w:pPr>
        <w:spacing w:after="240"/>
        <w:jc w:val="center"/>
        <w:rPr>
          <w:b/>
        </w:rPr>
      </w:pPr>
      <w:r w:rsidRPr="0076409A">
        <w:rPr>
          <w:b/>
        </w:rPr>
        <w:t>1. Сведения о застройщике</w:t>
      </w:r>
    </w:p>
    <w:tbl>
      <w:tblPr>
        <w:tblW w:w="10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848"/>
        <w:gridCol w:w="4706"/>
      </w:tblGrid>
      <w:tr w:rsidR="00DA6086" w:rsidRPr="0076409A" w:rsidTr="00DA6086">
        <w:tc>
          <w:tcPr>
            <w:tcW w:w="850" w:type="dxa"/>
          </w:tcPr>
          <w:p w:rsidR="00DA6086" w:rsidRPr="0076409A" w:rsidRDefault="00DA6086" w:rsidP="00DA6086">
            <w:pPr>
              <w:jc w:val="center"/>
            </w:pPr>
            <w:r w:rsidRPr="0076409A">
              <w:t>1.1</w:t>
            </w:r>
          </w:p>
        </w:tc>
        <w:tc>
          <w:tcPr>
            <w:tcW w:w="4848" w:type="dxa"/>
          </w:tcPr>
          <w:p w:rsidR="00DA6086" w:rsidRPr="0076409A" w:rsidRDefault="00DA6086" w:rsidP="00DA6086">
            <w:pPr>
              <w:ind w:left="57" w:right="57"/>
            </w:pPr>
            <w:r w:rsidRPr="0076409A">
              <w:t>Сведения о физическом лице, в случае если застройщиком является физическое лицо:</w:t>
            </w:r>
          </w:p>
        </w:tc>
        <w:tc>
          <w:tcPr>
            <w:tcW w:w="4706" w:type="dxa"/>
          </w:tcPr>
          <w:p w:rsidR="00DA6086" w:rsidRPr="0076409A" w:rsidRDefault="00DA6086" w:rsidP="00DA6086">
            <w:pPr>
              <w:ind w:left="57" w:right="57"/>
            </w:pPr>
          </w:p>
        </w:tc>
      </w:tr>
      <w:tr w:rsidR="00DA6086" w:rsidRPr="0076409A" w:rsidTr="00DA6086">
        <w:tc>
          <w:tcPr>
            <w:tcW w:w="850" w:type="dxa"/>
          </w:tcPr>
          <w:p w:rsidR="00DA6086" w:rsidRPr="0076409A" w:rsidRDefault="00DA6086" w:rsidP="00DA6086">
            <w:pPr>
              <w:jc w:val="center"/>
            </w:pPr>
            <w:r w:rsidRPr="0076409A">
              <w:t>1.1.1</w:t>
            </w:r>
          </w:p>
        </w:tc>
        <w:tc>
          <w:tcPr>
            <w:tcW w:w="4848" w:type="dxa"/>
          </w:tcPr>
          <w:p w:rsidR="00DA6086" w:rsidRPr="0076409A" w:rsidRDefault="00DA6086" w:rsidP="00DA6086">
            <w:pPr>
              <w:ind w:left="57" w:right="57"/>
            </w:pPr>
            <w:r w:rsidRPr="0076409A">
              <w:t>Фамилия, имя, отчество (при наличии)</w:t>
            </w:r>
          </w:p>
        </w:tc>
        <w:tc>
          <w:tcPr>
            <w:tcW w:w="4706" w:type="dxa"/>
          </w:tcPr>
          <w:p w:rsidR="00DA6086" w:rsidRPr="0076409A" w:rsidRDefault="00DA6086" w:rsidP="00DA6086">
            <w:pPr>
              <w:ind w:left="57" w:right="57"/>
            </w:pPr>
          </w:p>
        </w:tc>
      </w:tr>
      <w:tr w:rsidR="00DA6086" w:rsidRPr="0076409A" w:rsidTr="00DA6086">
        <w:tc>
          <w:tcPr>
            <w:tcW w:w="850" w:type="dxa"/>
          </w:tcPr>
          <w:p w:rsidR="00DA6086" w:rsidRPr="0076409A" w:rsidRDefault="00DA6086" w:rsidP="00DA6086">
            <w:pPr>
              <w:jc w:val="center"/>
            </w:pPr>
            <w:r w:rsidRPr="0076409A">
              <w:t>1.1.2</w:t>
            </w:r>
          </w:p>
        </w:tc>
        <w:tc>
          <w:tcPr>
            <w:tcW w:w="4848" w:type="dxa"/>
          </w:tcPr>
          <w:p w:rsidR="00DA6086" w:rsidRPr="0076409A" w:rsidRDefault="00DA6086" w:rsidP="00DA6086">
            <w:pPr>
              <w:ind w:left="57" w:right="57"/>
            </w:pPr>
            <w:r w:rsidRPr="0076409A">
              <w:t>Место жительства</w:t>
            </w:r>
          </w:p>
        </w:tc>
        <w:tc>
          <w:tcPr>
            <w:tcW w:w="4706" w:type="dxa"/>
          </w:tcPr>
          <w:p w:rsidR="00DA6086" w:rsidRPr="0076409A" w:rsidRDefault="00DA6086" w:rsidP="00DA6086">
            <w:pPr>
              <w:ind w:left="57" w:right="57"/>
            </w:pPr>
          </w:p>
        </w:tc>
      </w:tr>
      <w:tr w:rsidR="00DA6086" w:rsidRPr="0076409A" w:rsidTr="00DA6086">
        <w:tc>
          <w:tcPr>
            <w:tcW w:w="850" w:type="dxa"/>
          </w:tcPr>
          <w:p w:rsidR="00DA6086" w:rsidRPr="0076409A" w:rsidRDefault="00DA6086" w:rsidP="00DA6086">
            <w:pPr>
              <w:jc w:val="center"/>
            </w:pPr>
            <w:r w:rsidRPr="0076409A">
              <w:t>1.1.3</w:t>
            </w:r>
          </w:p>
        </w:tc>
        <w:tc>
          <w:tcPr>
            <w:tcW w:w="4848" w:type="dxa"/>
          </w:tcPr>
          <w:p w:rsidR="00DA6086" w:rsidRPr="0076409A" w:rsidRDefault="00DA6086" w:rsidP="00DA6086">
            <w:pPr>
              <w:ind w:left="57" w:right="57"/>
            </w:pPr>
            <w:r w:rsidRPr="0076409A">
              <w:t>Реквизиты документа, удостоверяющего личность</w:t>
            </w:r>
          </w:p>
        </w:tc>
        <w:tc>
          <w:tcPr>
            <w:tcW w:w="4706" w:type="dxa"/>
          </w:tcPr>
          <w:p w:rsidR="00DA6086" w:rsidRPr="0076409A" w:rsidRDefault="00DA6086" w:rsidP="00DA6086">
            <w:pPr>
              <w:ind w:left="57" w:right="57"/>
            </w:pPr>
          </w:p>
        </w:tc>
      </w:tr>
      <w:tr w:rsidR="00DA6086" w:rsidRPr="0076409A" w:rsidTr="00DA6086">
        <w:tc>
          <w:tcPr>
            <w:tcW w:w="850" w:type="dxa"/>
          </w:tcPr>
          <w:p w:rsidR="00DA6086" w:rsidRPr="0076409A" w:rsidRDefault="00DA6086" w:rsidP="00DA6086">
            <w:pPr>
              <w:jc w:val="center"/>
            </w:pPr>
            <w:r w:rsidRPr="0076409A">
              <w:t>1.2</w:t>
            </w:r>
          </w:p>
        </w:tc>
        <w:tc>
          <w:tcPr>
            <w:tcW w:w="4848" w:type="dxa"/>
          </w:tcPr>
          <w:p w:rsidR="00DA6086" w:rsidRPr="0076409A" w:rsidRDefault="00DA6086" w:rsidP="00DA6086">
            <w:pPr>
              <w:ind w:left="57" w:right="57"/>
            </w:pPr>
            <w:r w:rsidRPr="0076409A">
              <w:t>Сведения о юридическом лице, в случае если застройщиком является юридическое лицо:</w:t>
            </w:r>
          </w:p>
        </w:tc>
        <w:tc>
          <w:tcPr>
            <w:tcW w:w="4706" w:type="dxa"/>
          </w:tcPr>
          <w:p w:rsidR="00DA6086" w:rsidRPr="0076409A" w:rsidRDefault="00DA6086" w:rsidP="00DA6086">
            <w:pPr>
              <w:ind w:left="57" w:right="57"/>
            </w:pPr>
          </w:p>
        </w:tc>
      </w:tr>
      <w:tr w:rsidR="00DA6086" w:rsidRPr="0076409A" w:rsidTr="00DA6086">
        <w:tc>
          <w:tcPr>
            <w:tcW w:w="850" w:type="dxa"/>
          </w:tcPr>
          <w:p w:rsidR="00DA6086" w:rsidRPr="0076409A" w:rsidRDefault="00DA6086" w:rsidP="00DA6086">
            <w:pPr>
              <w:jc w:val="center"/>
            </w:pPr>
            <w:r w:rsidRPr="0076409A">
              <w:t>1.2.1</w:t>
            </w:r>
          </w:p>
        </w:tc>
        <w:tc>
          <w:tcPr>
            <w:tcW w:w="4848" w:type="dxa"/>
          </w:tcPr>
          <w:p w:rsidR="00DA6086" w:rsidRPr="0076409A" w:rsidRDefault="00DA6086" w:rsidP="00DA6086">
            <w:pPr>
              <w:ind w:left="57" w:right="57"/>
            </w:pPr>
            <w:r w:rsidRPr="0076409A">
              <w:t>Наименование</w:t>
            </w:r>
          </w:p>
        </w:tc>
        <w:tc>
          <w:tcPr>
            <w:tcW w:w="4706" w:type="dxa"/>
          </w:tcPr>
          <w:p w:rsidR="00DA6086" w:rsidRPr="0076409A" w:rsidRDefault="00DA6086" w:rsidP="00DA6086">
            <w:pPr>
              <w:ind w:left="57" w:right="57"/>
            </w:pPr>
          </w:p>
        </w:tc>
      </w:tr>
      <w:tr w:rsidR="00DA6086" w:rsidRPr="0076409A" w:rsidTr="00DA6086">
        <w:tc>
          <w:tcPr>
            <w:tcW w:w="850" w:type="dxa"/>
          </w:tcPr>
          <w:p w:rsidR="00DA6086" w:rsidRPr="0076409A" w:rsidRDefault="00DA6086" w:rsidP="00DA6086">
            <w:pPr>
              <w:jc w:val="center"/>
            </w:pPr>
            <w:r w:rsidRPr="0076409A">
              <w:t>1.2.2</w:t>
            </w:r>
          </w:p>
        </w:tc>
        <w:tc>
          <w:tcPr>
            <w:tcW w:w="4848" w:type="dxa"/>
          </w:tcPr>
          <w:p w:rsidR="00DA6086" w:rsidRPr="0076409A" w:rsidRDefault="00DA6086" w:rsidP="00DA6086">
            <w:pPr>
              <w:ind w:left="57" w:right="57"/>
            </w:pPr>
            <w:r w:rsidRPr="0076409A">
              <w:t>Место нахождения</w:t>
            </w:r>
          </w:p>
        </w:tc>
        <w:tc>
          <w:tcPr>
            <w:tcW w:w="4706" w:type="dxa"/>
          </w:tcPr>
          <w:p w:rsidR="00DA6086" w:rsidRPr="0076409A" w:rsidRDefault="00DA6086" w:rsidP="00DA6086">
            <w:pPr>
              <w:ind w:left="57" w:right="57"/>
            </w:pPr>
          </w:p>
        </w:tc>
      </w:tr>
      <w:tr w:rsidR="00DA6086" w:rsidRPr="0076409A" w:rsidTr="00DA6086">
        <w:tc>
          <w:tcPr>
            <w:tcW w:w="850" w:type="dxa"/>
          </w:tcPr>
          <w:p w:rsidR="00DA6086" w:rsidRPr="0076409A" w:rsidRDefault="00DA6086" w:rsidP="00DA6086">
            <w:pPr>
              <w:jc w:val="center"/>
            </w:pPr>
            <w:r w:rsidRPr="0076409A">
              <w:t>1.2.3</w:t>
            </w:r>
          </w:p>
        </w:tc>
        <w:tc>
          <w:tcPr>
            <w:tcW w:w="4848" w:type="dxa"/>
          </w:tcPr>
          <w:p w:rsidR="00DA6086" w:rsidRPr="0076409A" w:rsidRDefault="00DA6086" w:rsidP="00DA6086">
            <w:pPr>
              <w:ind w:left="57" w:right="57"/>
            </w:pPr>
            <w:r w:rsidRPr="0076409A">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DA6086" w:rsidRPr="0076409A" w:rsidRDefault="00DA6086" w:rsidP="00DA6086">
            <w:pPr>
              <w:ind w:left="57" w:right="57"/>
            </w:pPr>
          </w:p>
        </w:tc>
      </w:tr>
      <w:tr w:rsidR="00DA6086" w:rsidRPr="0076409A" w:rsidTr="00DA6086">
        <w:tc>
          <w:tcPr>
            <w:tcW w:w="850" w:type="dxa"/>
          </w:tcPr>
          <w:p w:rsidR="00DA6086" w:rsidRPr="0076409A" w:rsidRDefault="00DA6086" w:rsidP="00DA6086">
            <w:pPr>
              <w:jc w:val="center"/>
            </w:pPr>
            <w:r w:rsidRPr="0076409A">
              <w:t>1.2.4</w:t>
            </w:r>
          </w:p>
        </w:tc>
        <w:tc>
          <w:tcPr>
            <w:tcW w:w="4848" w:type="dxa"/>
          </w:tcPr>
          <w:p w:rsidR="00DA6086" w:rsidRPr="0076409A" w:rsidRDefault="00DA6086" w:rsidP="00DA6086">
            <w:pPr>
              <w:ind w:left="57" w:right="57"/>
            </w:pPr>
            <w:r w:rsidRPr="0076409A">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DA6086" w:rsidRPr="0076409A" w:rsidRDefault="00DA6086" w:rsidP="00DA6086">
            <w:pPr>
              <w:ind w:left="57" w:right="57"/>
            </w:pPr>
          </w:p>
        </w:tc>
      </w:tr>
    </w:tbl>
    <w:p w:rsidR="00DA6086" w:rsidRPr="0076409A" w:rsidRDefault="00DA6086" w:rsidP="00DA6086">
      <w:pPr>
        <w:pageBreakBefore/>
        <w:spacing w:after="240"/>
        <w:jc w:val="center"/>
        <w:rPr>
          <w:b/>
        </w:rPr>
      </w:pPr>
      <w:r w:rsidRPr="0076409A">
        <w:rPr>
          <w:b/>
        </w:rPr>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DA6086" w:rsidRPr="0076409A" w:rsidTr="00DA6086">
        <w:tc>
          <w:tcPr>
            <w:tcW w:w="850" w:type="dxa"/>
          </w:tcPr>
          <w:p w:rsidR="00DA6086" w:rsidRPr="0076409A" w:rsidRDefault="00DA6086" w:rsidP="00DA6086">
            <w:pPr>
              <w:jc w:val="center"/>
            </w:pPr>
            <w:r w:rsidRPr="0076409A">
              <w:t>2.1</w:t>
            </w:r>
          </w:p>
        </w:tc>
        <w:tc>
          <w:tcPr>
            <w:tcW w:w="4423" w:type="dxa"/>
          </w:tcPr>
          <w:p w:rsidR="00DA6086" w:rsidRPr="0076409A" w:rsidRDefault="00DA6086" w:rsidP="00DA6086">
            <w:pPr>
              <w:ind w:left="57" w:right="57"/>
            </w:pPr>
            <w:r w:rsidRPr="0076409A">
              <w:t>Кадастровый номер земельного участка (при наличии)</w:t>
            </w:r>
          </w:p>
        </w:tc>
        <w:tc>
          <w:tcPr>
            <w:tcW w:w="4706" w:type="dxa"/>
          </w:tcPr>
          <w:p w:rsidR="00DA6086" w:rsidRPr="0076409A" w:rsidRDefault="00DA6086" w:rsidP="00DA6086">
            <w:pPr>
              <w:ind w:left="57" w:right="57"/>
            </w:pPr>
          </w:p>
        </w:tc>
      </w:tr>
      <w:tr w:rsidR="00DA6086" w:rsidRPr="0076409A" w:rsidTr="00DA6086">
        <w:tc>
          <w:tcPr>
            <w:tcW w:w="850" w:type="dxa"/>
          </w:tcPr>
          <w:p w:rsidR="00DA6086" w:rsidRPr="0076409A" w:rsidRDefault="00DA6086" w:rsidP="00DA6086">
            <w:pPr>
              <w:jc w:val="center"/>
            </w:pPr>
            <w:r w:rsidRPr="0076409A">
              <w:t>2.2</w:t>
            </w:r>
          </w:p>
        </w:tc>
        <w:tc>
          <w:tcPr>
            <w:tcW w:w="4423" w:type="dxa"/>
          </w:tcPr>
          <w:p w:rsidR="00DA6086" w:rsidRPr="0076409A" w:rsidRDefault="00DA6086" w:rsidP="00DA6086">
            <w:pPr>
              <w:ind w:left="57" w:right="57"/>
            </w:pPr>
            <w:r w:rsidRPr="0076409A">
              <w:t>Адрес или описание местоположения земельного участка</w:t>
            </w:r>
          </w:p>
        </w:tc>
        <w:tc>
          <w:tcPr>
            <w:tcW w:w="4706" w:type="dxa"/>
          </w:tcPr>
          <w:p w:rsidR="00DA6086" w:rsidRPr="0076409A" w:rsidRDefault="00DA6086" w:rsidP="00DA6086">
            <w:pPr>
              <w:ind w:left="57" w:right="57"/>
            </w:pPr>
          </w:p>
        </w:tc>
      </w:tr>
      <w:tr w:rsidR="00DA6086" w:rsidRPr="0076409A" w:rsidTr="00DA6086">
        <w:tc>
          <w:tcPr>
            <w:tcW w:w="850" w:type="dxa"/>
          </w:tcPr>
          <w:p w:rsidR="00DA6086" w:rsidRPr="0076409A" w:rsidRDefault="00DA6086" w:rsidP="00DA6086">
            <w:pPr>
              <w:jc w:val="center"/>
            </w:pPr>
            <w:r w:rsidRPr="0076409A">
              <w:t>2.3</w:t>
            </w:r>
          </w:p>
        </w:tc>
        <w:tc>
          <w:tcPr>
            <w:tcW w:w="4423" w:type="dxa"/>
          </w:tcPr>
          <w:p w:rsidR="00DA6086" w:rsidRPr="0076409A" w:rsidRDefault="00DA6086" w:rsidP="00DA6086">
            <w:pPr>
              <w:ind w:left="57" w:right="57"/>
            </w:pPr>
            <w:r w:rsidRPr="0076409A">
              <w:t>Сведения о праве застройщика на земельный участок (правоустанавливающие документы)</w:t>
            </w:r>
          </w:p>
        </w:tc>
        <w:tc>
          <w:tcPr>
            <w:tcW w:w="4706" w:type="dxa"/>
          </w:tcPr>
          <w:p w:rsidR="00DA6086" w:rsidRPr="0076409A" w:rsidRDefault="00DA6086" w:rsidP="00DA6086">
            <w:pPr>
              <w:ind w:left="57" w:right="57"/>
            </w:pPr>
          </w:p>
        </w:tc>
      </w:tr>
      <w:tr w:rsidR="00DA6086" w:rsidRPr="0076409A" w:rsidTr="00DA6086">
        <w:tc>
          <w:tcPr>
            <w:tcW w:w="850" w:type="dxa"/>
          </w:tcPr>
          <w:p w:rsidR="00DA6086" w:rsidRPr="0076409A" w:rsidRDefault="00DA6086" w:rsidP="00DA6086">
            <w:pPr>
              <w:jc w:val="center"/>
            </w:pPr>
            <w:r w:rsidRPr="0076409A">
              <w:t>2.4</w:t>
            </w:r>
          </w:p>
        </w:tc>
        <w:tc>
          <w:tcPr>
            <w:tcW w:w="4423" w:type="dxa"/>
          </w:tcPr>
          <w:p w:rsidR="00DA6086" w:rsidRPr="0076409A" w:rsidRDefault="00DA6086" w:rsidP="00DA6086">
            <w:pPr>
              <w:ind w:left="57" w:right="57"/>
            </w:pPr>
            <w:r w:rsidRPr="0076409A">
              <w:t>Сведения о наличии прав иных лиц на земельный участок (при наличии)</w:t>
            </w:r>
          </w:p>
        </w:tc>
        <w:tc>
          <w:tcPr>
            <w:tcW w:w="4706" w:type="dxa"/>
          </w:tcPr>
          <w:p w:rsidR="00DA6086" w:rsidRPr="0076409A" w:rsidRDefault="00DA6086" w:rsidP="00DA6086">
            <w:pPr>
              <w:ind w:left="57" w:right="57"/>
            </w:pPr>
          </w:p>
        </w:tc>
      </w:tr>
      <w:tr w:rsidR="00DA6086" w:rsidRPr="0076409A" w:rsidTr="00DA6086">
        <w:tc>
          <w:tcPr>
            <w:tcW w:w="850" w:type="dxa"/>
          </w:tcPr>
          <w:p w:rsidR="00DA6086" w:rsidRPr="0076409A" w:rsidRDefault="00DA6086" w:rsidP="00DA6086">
            <w:pPr>
              <w:jc w:val="center"/>
            </w:pPr>
            <w:r w:rsidRPr="0076409A">
              <w:t>2.5</w:t>
            </w:r>
          </w:p>
        </w:tc>
        <w:tc>
          <w:tcPr>
            <w:tcW w:w="4423" w:type="dxa"/>
          </w:tcPr>
          <w:p w:rsidR="00DA6086" w:rsidRPr="0076409A" w:rsidRDefault="00DA6086" w:rsidP="00DA6086">
            <w:pPr>
              <w:ind w:left="57" w:right="57"/>
            </w:pPr>
            <w:r w:rsidRPr="0076409A">
              <w:t>Сведения о виде разрешенного использования земельного участка</w:t>
            </w:r>
          </w:p>
        </w:tc>
        <w:tc>
          <w:tcPr>
            <w:tcW w:w="4706" w:type="dxa"/>
          </w:tcPr>
          <w:p w:rsidR="00DA6086" w:rsidRPr="0076409A" w:rsidRDefault="00DA6086" w:rsidP="00DA6086">
            <w:pPr>
              <w:ind w:left="57" w:right="57"/>
            </w:pPr>
          </w:p>
        </w:tc>
      </w:tr>
    </w:tbl>
    <w:p w:rsidR="00DA6086" w:rsidRPr="0076409A" w:rsidRDefault="00DA6086" w:rsidP="00DA6086">
      <w:pPr>
        <w:spacing w:before="240" w:after="240"/>
        <w:jc w:val="center"/>
        <w:rPr>
          <w:b/>
        </w:rPr>
      </w:pPr>
      <w:r w:rsidRPr="0076409A">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DA6086" w:rsidRPr="0076409A" w:rsidTr="00DA6086">
        <w:tc>
          <w:tcPr>
            <w:tcW w:w="850" w:type="dxa"/>
          </w:tcPr>
          <w:p w:rsidR="00DA6086" w:rsidRPr="0076409A" w:rsidRDefault="00DA6086" w:rsidP="00DA6086">
            <w:pPr>
              <w:jc w:val="center"/>
            </w:pPr>
            <w:r w:rsidRPr="0076409A">
              <w:t>3.1</w:t>
            </w:r>
          </w:p>
        </w:tc>
        <w:tc>
          <w:tcPr>
            <w:tcW w:w="4423" w:type="dxa"/>
          </w:tcPr>
          <w:p w:rsidR="00DA6086" w:rsidRPr="0076409A" w:rsidRDefault="00DA6086" w:rsidP="00DA6086">
            <w:pPr>
              <w:ind w:left="57" w:right="57"/>
            </w:pPr>
            <w:r w:rsidRPr="0076409A">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DA6086" w:rsidRPr="0076409A" w:rsidRDefault="00DA6086" w:rsidP="00DA6086">
            <w:pPr>
              <w:ind w:left="57" w:right="57"/>
            </w:pPr>
          </w:p>
        </w:tc>
      </w:tr>
      <w:tr w:rsidR="00DA6086" w:rsidRPr="0076409A" w:rsidTr="00DA6086">
        <w:tc>
          <w:tcPr>
            <w:tcW w:w="850" w:type="dxa"/>
          </w:tcPr>
          <w:p w:rsidR="00DA6086" w:rsidRPr="0076409A" w:rsidRDefault="00DA6086" w:rsidP="00DA6086">
            <w:pPr>
              <w:jc w:val="center"/>
            </w:pPr>
            <w:r w:rsidRPr="0076409A">
              <w:t>3.2</w:t>
            </w:r>
          </w:p>
        </w:tc>
        <w:tc>
          <w:tcPr>
            <w:tcW w:w="4423" w:type="dxa"/>
          </w:tcPr>
          <w:p w:rsidR="00DA6086" w:rsidRPr="0076409A" w:rsidRDefault="00DA6086" w:rsidP="00DA6086">
            <w:pPr>
              <w:ind w:left="57" w:right="57"/>
            </w:pPr>
            <w:r w:rsidRPr="0076409A">
              <w:t>Цель подачи уведомления (строительство или реконструкция)</w:t>
            </w:r>
          </w:p>
        </w:tc>
        <w:tc>
          <w:tcPr>
            <w:tcW w:w="4706" w:type="dxa"/>
          </w:tcPr>
          <w:p w:rsidR="00DA6086" w:rsidRPr="0076409A" w:rsidRDefault="00DA6086" w:rsidP="00DA6086">
            <w:pPr>
              <w:ind w:left="57" w:right="57"/>
            </w:pPr>
          </w:p>
        </w:tc>
      </w:tr>
      <w:tr w:rsidR="00DA6086" w:rsidRPr="0076409A" w:rsidTr="00DA6086">
        <w:tc>
          <w:tcPr>
            <w:tcW w:w="850" w:type="dxa"/>
          </w:tcPr>
          <w:p w:rsidR="00DA6086" w:rsidRPr="0076409A" w:rsidRDefault="00DA6086" w:rsidP="00DA6086">
            <w:pPr>
              <w:jc w:val="center"/>
            </w:pPr>
            <w:r w:rsidRPr="0076409A">
              <w:t>3.3</w:t>
            </w:r>
          </w:p>
        </w:tc>
        <w:tc>
          <w:tcPr>
            <w:tcW w:w="4423" w:type="dxa"/>
          </w:tcPr>
          <w:p w:rsidR="00DA6086" w:rsidRPr="0076409A" w:rsidRDefault="00DA6086" w:rsidP="00DA6086">
            <w:pPr>
              <w:ind w:left="57" w:right="57"/>
            </w:pPr>
            <w:r w:rsidRPr="0076409A">
              <w:t>Сведения о параметрах:</w:t>
            </w:r>
          </w:p>
        </w:tc>
        <w:tc>
          <w:tcPr>
            <w:tcW w:w="4706" w:type="dxa"/>
          </w:tcPr>
          <w:p w:rsidR="00DA6086" w:rsidRPr="0076409A" w:rsidRDefault="00DA6086" w:rsidP="00DA6086">
            <w:pPr>
              <w:ind w:left="57" w:right="57"/>
            </w:pPr>
          </w:p>
        </w:tc>
      </w:tr>
      <w:tr w:rsidR="00DA6086" w:rsidRPr="0076409A" w:rsidTr="00DA6086">
        <w:tc>
          <w:tcPr>
            <w:tcW w:w="850" w:type="dxa"/>
          </w:tcPr>
          <w:p w:rsidR="00DA6086" w:rsidRPr="0076409A" w:rsidRDefault="00DA6086" w:rsidP="00DA6086">
            <w:pPr>
              <w:jc w:val="center"/>
            </w:pPr>
            <w:r w:rsidRPr="0076409A">
              <w:t>3.3.1</w:t>
            </w:r>
          </w:p>
        </w:tc>
        <w:tc>
          <w:tcPr>
            <w:tcW w:w="4423" w:type="dxa"/>
          </w:tcPr>
          <w:p w:rsidR="00DA6086" w:rsidRPr="0076409A" w:rsidRDefault="00DA6086" w:rsidP="00DA6086">
            <w:pPr>
              <w:ind w:left="57"/>
            </w:pPr>
            <w:r w:rsidRPr="0076409A">
              <w:t>Количество надземных этажей</w:t>
            </w:r>
          </w:p>
        </w:tc>
        <w:tc>
          <w:tcPr>
            <w:tcW w:w="4706" w:type="dxa"/>
          </w:tcPr>
          <w:p w:rsidR="00DA6086" w:rsidRPr="0076409A" w:rsidRDefault="00DA6086" w:rsidP="00DA6086">
            <w:pPr>
              <w:ind w:left="57" w:right="57"/>
            </w:pPr>
          </w:p>
        </w:tc>
      </w:tr>
      <w:tr w:rsidR="00DA6086" w:rsidRPr="0076409A" w:rsidTr="00DA6086">
        <w:tc>
          <w:tcPr>
            <w:tcW w:w="850" w:type="dxa"/>
          </w:tcPr>
          <w:p w:rsidR="00DA6086" w:rsidRPr="0076409A" w:rsidRDefault="00DA6086" w:rsidP="00DA6086">
            <w:pPr>
              <w:jc w:val="center"/>
            </w:pPr>
            <w:r w:rsidRPr="0076409A">
              <w:t>3.3.2</w:t>
            </w:r>
          </w:p>
        </w:tc>
        <w:tc>
          <w:tcPr>
            <w:tcW w:w="4423" w:type="dxa"/>
          </w:tcPr>
          <w:p w:rsidR="00DA6086" w:rsidRPr="0076409A" w:rsidRDefault="00DA6086" w:rsidP="00DA6086">
            <w:pPr>
              <w:ind w:left="57" w:right="57"/>
            </w:pPr>
            <w:r w:rsidRPr="0076409A">
              <w:t>Высота</w:t>
            </w:r>
          </w:p>
        </w:tc>
        <w:tc>
          <w:tcPr>
            <w:tcW w:w="4706" w:type="dxa"/>
          </w:tcPr>
          <w:p w:rsidR="00DA6086" w:rsidRPr="0076409A" w:rsidRDefault="00DA6086" w:rsidP="00DA6086">
            <w:pPr>
              <w:ind w:left="57" w:right="57"/>
            </w:pPr>
          </w:p>
        </w:tc>
      </w:tr>
      <w:tr w:rsidR="00DA6086" w:rsidRPr="0076409A" w:rsidTr="00DA6086">
        <w:tc>
          <w:tcPr>
            <w:tcW w:w="850" w:type="dxa"/>
          </w:tcPr>
          <w:p w:rsidR="00DA6086" w:rsidRPr="0076409A" w:rsidRDefault="00DA6086" w:rsidP="00DA6086">
            <w:pPr>
              <w:jc w:val="center"/>
            </w:pPr>
            <w:r w:rsidRPr="0076409A">
              <w:t>3.3.3</w:t>
            </w:r>
          </w:p>
        </w:tc>
        <w:tc>
          <w:tcPr>
            <w:tcW w:w="4423" w:type="dxa"/>
          </w:tcPr>
          <w:p w:rsidR="00DA6086" w:rsidRPr="0076409A" w:rsidRDefault="00DA6086" w:rsidP="00DA6086">
            <w:pPr>
              <w:ind w:left="57" w:right="57"/>
            </w:pPr>
            <w:r w:rsidRPr="0076409A">
              <w:t>Сведения об отступах от границ земельного участка</w:t>
            </w:r>
          </w:p>
        </w:tc>
        <w:tc>
          <w:tcPr>
            <w:tcW w:w="4706" w:type="dxa"/>
          </w:tcPr>
          <w:p w:rsidR="00DA6086" w:rsidRPr="0076409A" w:rsidRDefault="00DA6086" w:rsidP="00DA6086">
            <w:pPr>
              <w:ind w:left="57" w:right="57"/>
            </w:pPr>
          </w:p>
        </w:tc>
      </w:tr>
      <w:tr w:rsidR="00DA6086" w:rsidRPr="0076409A" w:rsidTr="00DA6086">
        <w:tc>
          <w:tcPr>
            <w:tcW w:w="850" w:type="dxa"/>
          </w:tcPr>
          <w:p w:rsidR="00DA6086" w:rsidRPr="0076409A" w:rsidRDefault="00DA6086" w:rsidP="00DA6086">
            <w:pPr>
              <w:jc w:val="center"/>
            </w:pPr>
            <w:r w:rsidRPr="0076409A">
              <w:t>3.3.4</w:t>
            </w:r>
          </w:p>
        </w:tc>
        <w:tc>
          <w:tcPr>
            <w:tcW w:w="4423" w:type="dxa"/>
          </w:tcPr>
          <w:p w:rsidR="00DA6086" w:rsidRPr="0076409A" w:rsidRDefault="00DA6086" w:rsidP="00DA6086">
            <w:pPr>
              <w:ind w:left="57" w:right="57"/>
            </w:pPr>
            <w:r w:rsidRPr="0076409A">
              <w:t>Площадь застройки</w:t>
            </w:r>
          </w:p>
        </w:tc>
        <w:tc>
          <w:tcPr>
            <w:tcW w:w="4706" w:type="dxa"/>
          </w:tcPr>
          <w:p w:rsidR="00DA6086" w:rsidRPr="0076409A" w:rsidRDefault="00DA6086" w:rsidP="00DA6086">
            <w:pPr>
              <w:ind w:left="57" w:right="57"/>
            </w:pPr>
          </w:p>
        </w:tc>
      </w:tr>
    </w:tbl>
    <w:p w:rsidR="00DA6086" w:rsidRPr="0076409A" w:rsidRDefault="00DA6086" w:rsidP="00DA6086">
      <w:pPr>
        <w:pageBreakBefore/>
        <w:spacing w:after="240"/>
        <w:jc w:val="center"/>
        <w:rPr>
          <w:b/>
        </w:rPr>
      </w:pPr>
      <w:r w:rsidRPr="0076409A">
        <w:rPr>
          <w:b/>
        </w:rPr>
        <w:t>4. Схематичное изображение построенного или реконструированного объекта капитального строительства на земельном участке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979"/>
      </w:tblGrid>
      <w:tr w:rsidR="00DA6086" w:rsidRPr="0076409A" w:rsidTr="00DA6086">
        <w:trPr>
          <w:trHeight w:val="12474"/>
        </w:trPr>
        <w:tc>
          <w:tcPr>
            <w:tcW w:w="9979" w:type="dxa"/>
            <w:shd w:val="clear" w:color="auto" w:fill="auto"/>
          </w:tcPr>
          <w:p w:rsidR="00DA6086" w:rsidRPr="0076409A" w:rsidRDefault="00DA6086" w:rsidP="00DA6086">
            <w:pPr>
              <w:autoSpaceDE w:val="0"/>
              <w:autoSpaceDN w:val="0"/>
              <w:jc w:val="center"/>
            </w:pPr>
          </w:p>
        </w:tc>
      </w:tr>
    </w:tbl>
    <w:p w:rsidR="00DA6086" w:rsidRPr="0076409A" w:rsidRDefault="00DA6086" w:rsidP="00DA6086">
      <w:pPr>
        <w:pageBreakBefore/>
        <w:ind w:firstLine="567"/>
      </w:pPr>
      <w:r w:rsidRPr="0076409A">
        <w:t>Почтовый адрес и (или) адрес электронной почты для связи:</w:t>
      </w:r>
    </w:p>
    <w:p w:rsidR="00DA6086" w:rsidRPr="0076409A" w:rsidRDefault="00DA6086" w:rsidP="00DA6086"/>
    <w:p w:rsidR="00DA6086" w:rsidRPr="0076409A" w:rsidRDefault="00DA6086" w:rsidP="00DA6086">
      <w:pPr>
        <w:pBdr>
          <w:top w:val="single" w:sz="4" w:space="1" w:color="auto"/>
        </w:pBdr>
      </w:pPr>
    </w:p>
    <w:p w:rsidR="00DA6086" w:rsidRPr="0076409A" w:rsidRDefault="00DA6086" w:rsidP="00DA6086">
      <w:pPr>
        <w:spacing w:before="240"/>
        <w:ind w:firstLine="567"/>
      </w:pPr>
      <w:r w:rsidRPr="0076409A">
        <w:t xml:space="preserve">Уведомление о соответствии </w:t>
      </w:r>
      <w:proofErr w:type="gramStart"/>
      <w:r w:rsidRPr="0076409A">
        <w:t>построенных</w:t>
      </w:r>
      <w:proofErr w:type="gramEnd"/>
      <w:r w:rsidRPr="0076409A">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DA6086" w:rsidRPr="0076409A" w:rsidRDefault="00DA6086" w:rsidP="00DA6086">
      <w:pPr>
        <w:pBdr>
          <w:top w:val="single" w:sz="4" w:space="1" w:color="auto"/>
        </w:pBdr>
        <w:ind w:left="1148"/>
      </w:pPr>
    </w:p>
    <w:p w:rsidR="00DA6086" w:rsidRPr="0076409A" w:rsidRDefault="00DA6086" w:rsidP="00DA6086"/>
    <w:p w:rsidR="00DA6086" w:rsidRPr="0076409A" w:rsidRDefault="00DA6086" w:rsidP="00DA6086">
      <w:pPr>
        <w:pBdr>
          <w:top w:val="single" w:sz="4" w:space="1" w:color="auto"/>
        </w:pBdr>
        <w:spacing w:after="480"/>
        <w:rPr>
          <w:spacing w:val="-2"/>
        </w:rPr>
      </w:pPr>
      <w:r w:rsidRPr="0076409A">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DA6086" w:rsidRPr="0076409A" w:rsidRDefault="00DA6086" w:rsidP="00DA6086">
      <w:pPr>
        <w:ind w:left="567"/>
        <w:rPr>
          <w:b/>
        </w:rPr>
      </w:pPr>
      <w:r w:rsidRPr="0076409A">
        <w:rPr>
          <w:b/>
        </w:rPr>
        <w:t xml:space="preserve">Настоящим уведомлением подтверждаю, что  </w:t>
      </w:r>
    </w:p>
    <w:p w:rsidR="00DA6086" w:rsidRPr="0076409A" w:rsidRDefault="00DA6086" w:rsidP="00DA6086">
      <w:pPr>
        <w:pBdr>
          <w:top w:val="single" w:sz="4" w:space="1" w:color="auto"/>
        </w:pBdr>
        <w:spacing w:line="24" w:lineRule="auto"/>
        <w:ind w:left="5585"/>
      </w:pPr>
    </w:p>
    <w:p w:rsidR="00DA6086" w:rsidRPr="0076409A" w:rsidRDefault="00DA6086" w:rsidP="00DA6086">
      <w:pPr>
        <w:jc w:val="right"/>
      </w:pPr>
      <w:r w:rsidRPr="0076409A">
        <w:t>(объект индивидуального жилищного строительства или садовый дом)</w:t>
      </w:r>
    </w:p>
    <w:p w:rsidR="00DA6086" w:rsidRPr="0076409A" w:rsidRDefault="00DA6086" w:rsidP="00DA6086">
      <w:pPr>
        <w:rPr>
          <w:b/>
        </w:rPr>
      </w:pPr>
      <w:r w:rsidRPr="0076409A">
        <w:rPr>
          <w:b/>
        </w:rPr>
        <w:t xml:space="preserve">не </w:t>
      </w:r>
      <w:proofErr w:type="gramStart"/>
      <w:r w:rsidRPr="0076409A">
        <w:rPr>
          <w:b/>
        </w:rPr>
        <w:t>предназначен</w:t>
      </w:r>
      <w:proofErr w:type="gramEnd"/>
      <w:r w:rsidRPr="0076409A">
        <w:rPr>
          <w:b/>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76409A">
        <w:rPr>
          <w:b/>
        </w:rPr>
        <w:br/>
      </w:r>
    </w:p>
    <w:p w:rsidR="00DA6086" w:rsidRPr="0076409A" w:rsidRDefault="00DA6086" w:rsidP="00DA6086">
      <w:pPr>
        <w:tabs>
          <w:tab w:val="right" w:pos="9923"/>
        </w:tabs>
        <w:rPr>
          <w:b/>
        </w:rPr>
      </w:pPr>
      <w:r w:rsidRPr="0076409A">
        <w:rPr>
          <w:b/>
        </w:rPr>
        <w:tab/>
        <w:t>.</w:t>
      </w:r>
    </w:p>
    <w:p w:rsidR="00DA6086" w:rsidRPr="0076409A" w:rsidRDefault="00DA6086" w:rsidP="00DA6086">
      <w:pPr>
        <w:pBdr>
          <w:top w:val="single" w:sz="4" w:space="1" w:color="auto"/>
        </w:pBdr>
        <w:spacing w:after="480"/>
        <w:ind w:right="113"/>
        <w:jc w:val="center"/>
      </w:pPr>
      <w:r w:rsidRPr="0076409A">
        <w:t>(реквизиты платежного документа)</w:t>
      </w:r>
    </w:p>
    <w:p w:rsidR="00DA6086" w:rsidRPr="0076409A" w:rsidRDefault="00DA6086" w:rsidP="00DA6086">
      <w:pPr>
        <w:ind w:left="567"/>
        <w:rPr>
          <w:b/>
        </w:rPr>
      </w:pPr>
      <w:r w:rsidRPr="0076409A">
        <w:rPr>
          <w:b/>
        </w:rPr>
        <w:t xml:space="preserve">Настоящим уведомлением я  </w:t>
      </w:r>
    </w:p>
    <w:p w:rsidR="00DA6086" w:rsidRPr="0076409A" w:rsidRDefault="00DA6086" w:rsidP="00DA6086">
      <w:pPr>
        <w:pBdr>
          <w:top w:val="single" w:sz="4" w:space="1" w:color="auto"/>
        </w:pBdr>
        <w:ind w:left="3765"/>
      </w:pPr>
    </w:p>
    <w:p w:rsidR="00DA6086" w:rsidRPr="0076409A" w:rsidRDefault="00DA6086" w:rsidP="00DA6086">
      <w:pPr>
        <w:rPr>
          <w:b/>
        </w:rPr>
      </w:pPr>
    </w:p>
    <w:p w:rsidR="00DA6086" w:rsidRPr="0076409A" w:rsidRDefault="00DA6086" w:rsidP="00DA6086">
      <w:pPr>
        <w:pBdr>
          <w:top w:val="single" w:sz="4" w:space="1" w:color="auto"/>
        </w:pBdr>
        <w:jc w:val="center"/>
      </w:pPr>
      <w:proofErr w:type="gramStart"/>
      <w:r w:rsidRPr="0076409A">
        <w:t>(фамилия, имя, отчество (при наличии)</w:t>
      </w:r>
      <w:proofErr w:type="gramEnd"/>
    </w:p>
    <w:p w:rsidR="00DA6086" w:rsidRPr="0076409A" w:rsidRDefault="00DA6086" w:rsidP="00DA6086">
      <w:pPr>
        <w:spacing w:after="720"/>
        <w:rPr>
          <w:b/>
        </w:rPr>
      </w:pPr>
      <w:r w:rsidRPr="0076409A">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DA6086" w:rsidRPr="0076409A" w:rsidTr="00DA6086">
        <w:trPr>
          <w:cantSplit/>
        </w:trPr>
        <w:tc>
          <w:tcPr>
            <w:tcW w:w="3119" w:type="dxa"/>
            <w:tcBorders>
              <w:top w:val="nil"/>
              <w:left w:val="nil"/>
              <w:bottom w:val="single" w:sz="4" w:space="0" w:color="auto"/>
              <w:right w:val="nil"/>
            </w:tcBorders>
            <w:vAlign w:val="bottom"/>
          </w:tcPr>
          <w:p w:rsidR="00DA6086" w:rsidRPr="0076409A" w:rsidRDefault="00DA6086" w:rsidP="00DA6086">
            <w:pPr>
              <w:jc w:val="center"/>
            </w:pPr>
          </w:p>
        </w:tc>
        <w:tc>
          <w:tcPr>
            <w:tcW w:w="680" w:type="dxa"/>
            <w:tcBorders>
              <w:top w:val="nil"/>
              <w:left w:val="nil"/>
              <w:bottom w:val="nil"/>
              <w:right w:val="nil"/>
            </w:tcBorders>
            <w:vAlign w:val="bottom"/>
          </w:tcPr>
          <w:p w:rsidR="00DA6086" w:rsidRPr="0076409A" w:rsidRDefault="00DA6086" w:rsidP="00DA6086"/>
        </w:tc>
        <w:tc>
          <w:tcPr>
            <w:tcW w:w="1985" w:type="dxa"/>
            <w:tcBorders>
              <w:top w:val="nil"/>
              <w:left w:val="nil"/>
              <w:bottom w:val="single" w:sz="4" w:space="0" w:color="auto"/>
              <w:right w:val="nil"/>
            </w:tcBorders>
            <w:vAlign w:val="bottom"/>
          </w:tcPr>
          <w:p w:rsidR="00DA6086" w:rsidRPr="0076409A" w:rsidRDefault="00DA6086" w:rsidP="00DA6086">
            <w:pPr>
              <w:jc w:val="center"/>
            </w:pPr>
          </w:p>
        </w:tc>
        <w:tc>
          <w:tcPr>
            <w:tcW w:w="680" w:type="dxa"/>
            <w:tcBorders>
              <w:top w:val="nil"/>
              <w:left w:val="nil"/>
              <w:bottom w:val="nil"/>
              <w:right w:val="nil"/>
            </w:tcBorders>
            <w:vAlign w:val="bottom"/>
          </w:tcPr>
          <w:p w:rsidR="00DA6086" w:rsidRPr="0076409A" w:rsidRDefault="00DA6086" w:rsidP="00DA6086">
            <w:pPr>
              <w:jc w:val="center"/>
            </w:pPr>
          </w:p>
        </w:tc>
        <w:tc>
          <w:tcPr>
            <w:tcW w:w="2892" w:type="dxa"/>
            <w:tcBorders>
              <w:top w:val="nil"/>
              <w:left w:val="nil"/>
              <w:bottom w:val="single" w:sz="4" w:space="0" w:color="auto"/>
              <w:right w:val="nil"/>
            </w:tcBorders>
            <w:vAlign w:val="bottom"/>
          </w:tcPr>
          <w:p w:rsidR="00DA6086" w:rsidRPr="0076409A" w:rsidRDefault="00DA6086" w:rsidP="00DA6086">
            <w:pPr>
              <w:jc w:val="center"/>
            </w:pPr>
          </w:p>
        </w:tc>
      </w:tr>
      <w:tr w:rsidR="00DA6086" w:rsidRPr="0076409A" w:rsidTr="00DA6086">
        <w:trPr>
          <w:cantSplit/>
        </w:trPr>
        <w:tc>
          <w:tcPr>
            <w:tcW w:w="3119" w:type="dxa"/>
            <w:tcBorders>
              <w:top w:val="nil"/>
              <w:left w:val="nil"/>
              <w:bottom w:val="nil"/>
              <w:right w:val="nil"/>
            </w:tcBorders>
          </w:tcPr>
          <w:p w:rsidR="00DA6086" w:rsidRPr="0076409A" w:rsidRDefault="00DA6086" w:rsidP="00DA6086">
            <w:pPr>
              <w:jc w:val="center"/>
            </w:pPr>
            <w:r w:rsidRPr="0076409A">
              <w:t>(должность, в случае если застройщиком является юридическое лицо)</w:t>
            </w:r>
          </w:p>
        </w:tc>
        <w:tc>
          <w:tcPr>
            <w:tcW w:w="680" w:type="dxa"/>
            <w:tcBorders>
              <w:top w:val="nil"/>
              <w:left w:val="nil"/>
              <w:bottom w:val="nil"/>
              <w:right w:val="nil"/>
            </w:tcBorders>
          </w:tcPr>
          <w:p w:rsidR="00DA6086" w:rsidRPr="0076409A" w:rsidRDefault="00DA6086" w:rsidP="00DA6086"/>
        </w:tc>
        <w:tc>
          <w:tcPr>
            <w:tcW w:w="1985" w:type="dxa"/>
            <w:tcBorders>
              <w:top w:val="nil"/>
              <w:left w:val="nil"/>
              <w:bottom w:val="nil"/>
              <w:right w:val="nil"/>
            </w:tcBorders>
          </w:tcPr>
          <w:p w:rsidR="00DA6086" w:rsidRPr="0076409A" w:rsidRDefault="00DA6086" w:rsidP="00DA6086">
            <w:pPr>
              <w:jc w:val="center"/>
            </w:pPr>
            <w:r w:rsidRPr="0076409A">
              <w:t>(подпись)</w:t>
            </w:r>
          </w:p>
        </w:tc>
        <w:tc>
          <w:tcPr>
            <w:tcW w:w="680" w:type="dxa"/>
            <w:tcBorders>
              <w:top w:val="nil"/>
              <w:left w:val="nil"/>
              <w:bottom w:val="nil"/>
              <w:right w:val="nil"/>
            </w:tcBorders>
          </w:tcPr>
          <w:p w:rsidR="00DA6086" w:rsidRPr="0076409A" w:rsidRDefault="00DA6086" w:rsidP="00DA6086">
            <w:pPr>
              <w:jc w:val="center"/>
            </w:pPr>
          </w:p>
        </w:tc>
        <w:tc>
          <w:tcPr>
            <w:tcW w:w="2892" w:type="dxa"/>
            <w:tcBorders>
              <w:top w:val="nil"/>
              <w:left w:val="nil"/>
              <w:bottom w:val="nil"/>
              <w:right w:val="nil"/>
            </w:tcBorders>
          </w:tcPr>
          <w:p w:rsidR="00DA6086" w:rsidRPr="0076409A" w:rsidRDefault="00DA6086" w:rsidP="00DA6086">
            <w:pPr>
              <w:jc w:val="center"/>
            </w:pPr>
            <w:r w:rsidRPr="0076409A">
              <w:t>(расшифровка подписи)</w:t>
            </w:r>
          </w:p>
        </w:tc>
      </w:tr>
    </w:tbl>
    <w:p w:rsidR="00DA6086" w:rsidRPr="0076409A" w:rsidRDefault="00DA6086" w:rsidP="00DA6086">
      <w:pPr>
        <w:spacing w:before="360" w:after="480"/>
        <w:ind w:left="567" w:right="6237"/>
        <w:jc w:val="center"/>
      </w:pPr>
      <w:r w:rsidRPr="0076409A">
        <w:t>М.П.</w:t>
      </w:r>
      <w:r w:rsidRPr="0076409A">
        <w:br/>
        <w:t>(при наличии)</w:t>
      </w:r>
    </w:p>
    <w:p w:rsidR="00DA6086" w:rsidRPr="0076409A" w:rsidRDefault="00DA6086" w:rsidP="00DA6086">
      <w:r w:rsidRPr="0076409A">
        <w:t>К настоящему уведомлению прилагается:</w:t>
      </w:r>
    </w:p>
    <w:p w:rsidR="00DA6086" w:rsidRPr="0076409A" w:rsidRDefault="00DA6086" w:rsidP="00DA6086"/>
    <w:p w:rsidR="00DA6086" w:rsidRPr="0076409A" w:rsidRDefault="00DA6086" w:rsidP="00DA6086">
      <w:pPr>
        <w:pBdr>
          <w:top w:val="single" w:sz="4" w:space="1" w:color="auto"/>
        </w:pBdr>
      </w:pPr>
    </w:p>
    <w:p w:rsidR="00DA6086" w:rsidRPr="0076409A" w:rsidRDefault="00DA6086" w:rsidP="00DA6086"/>
    <w:p w:rsidR="00DA6086" w:rsidRPr="0076409A" w:rsidRDefault="00DA6086" w:rsidP="00DA6086">
      <w:pPr>
        <w:pBdr>
          <w:top w:val="single" w:sz="4" w:space="1" w:color="auto"/>
        </w:pBdr>
      </w:pPr>
      <w:proofErr w:type="gramStart"/>
      <w:r w:rsidRPr="0076409A">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w:t>
      </w:r>
      <w:proofErr w:type="gramEnd"/>
      <w:r w:rsidRPr="0076409A">
        <w:t xml:space="preserve"> № </w:t>
      </w:r>
      <w:proofErr w:type="gramStart"/>
      <w:r w:rsidRPr="0076409A">
        <w:t>49, ст. 7015; 2012, № 26, ст. 3446; 2014, № 43, ст. 5799; 2015, № 29, ст. 4342, 4378; 2016, № 1, ст. 79; 2016, № 26, ст. 3867; 2016, № 27, ст. 4294, 4303, 4305, 4306; 2016, № 52, ст. 7494; 2018, № 32, ст. 5133, 5134, 5135)</w:t>
      </w:r>
      <w:proofErr w:type="gramEnd"/>
    </w:p>
    <w:p w:rsidR="00DA6086" w:rsidRPr="0076409A" w:rsidRDefault="00DA6086" w:rsidP="00DA6086">
      <w:pPr>
        <w:pStyle w:val="ConsPlusNormal"/>
        <w:ind w:left="6379"/>
        <w:jc w:val="center"/>
        <w:rPr>
          <w:rFonts w:ascii="Times New Roman" w:hAnsi="Times New Roman" w:cs="Times New Roman"/>
          <w:sz w:val="18"/>
          <w:szCs w:val="18"/>
        </w:rPr>
      </w:pPr>
    </w:p>
    <w:p w:rsidR="00DA6086" w:rsidRPr="0076409A" w:rsidRDefault="00DA6086" w:rsidP="00DA6086">
      <w:pPr>
        <w:pStyle w:val="ConsPlusNormal"/>
        <w:ind w:left="6379"/>
        <w:jc w:val="center"/>
        <w:rPr>
          <w:rFonts w:ascii="Times New Roman" w:hAnsi="Times New Roman" w:cs="Times New Roman"/>
          <w:sz w:val="18"/>
          <w:szCs w:val="18"/>
        </w:rPr>
        <w:sectPr w:rsidR="00DA6086" w:rsidRPr="0076409A" w:rsidSect="00DA6086">
          <w:pgSz w:w="12240" w:h="15840"/>
          <w:pgMar w:top="709" w:right="567" w:bottom="567" w:left="1134" w:header="720" w:footer="720" w:gutter="0"/>
          <w:pgBorders w:offsetFrom="page">
            <w:top w:val="single" w:sz="4" w:space="24" w:color="auto"/>
            <w:left w:val="single" w:sz="4" w:space="24" w:color="auto"/>
            <w:bottom w:val="single" w:sz="4" w:space="24" w:color="auto"/>
            <w:right w:val="single" w:sz="4" w:space="24" w:color="auto"/>
          </w:pgBorders>
          <w:cols w:space="708"/>
          <w:noEndnote/>
          <w:docGrid w:linePitch="381"/>
        </w:sectPr>
      </w:pPr>
    </w:p>
    <w:p w:rsidR="00DA6086" w:rsidRPr="0076409A" w:rsidRDefault="00DA6086" w:rsidP="00DA6086">
      <w:pPr>
        <w:pStyle w:val="ConsPlusNormal"/>
        <w:ind w:left="6379"/>
        <w:jc w:val="right"/>
        <w:outlineLvl w:val="1"/>
        <w:rPr>
          <w:rFonts w:ascii="Times New Roman" w:hAnsi="Times New Roman" w:cs="Times New Roman"/>
          <w:sz w:val="18"/>
          <w:szCs w:val="18"/>
        </w:rPr>
      </w:pPr>
      <w:r w:rsidRPr="0076409A">
        <w:rPr>
          <w:rFonts w:ascii="Times New Roman" w:hAnsi="Times New Roman" w:cs="Times New Roman"/>
          <w:sz w:val="18"/>
          <w:szCs w:val="18"/>
        </w:rPr>
        <w:t>Приложение 2</w:t>
      </w:r>
    </w:p>
    <w:p w:rsidR="00DA6086" w:rsidRPr="0076409A" w:rsidRDefault="00DA6086" w:rsidP="00DA6086">
      <w:pPr>
        <w:pStyle w:val="ConsPlusNormal"/>
        <w:ind w:left="6379"/>
        <w:jc w:val="right"/>
        <w:rPr>
          <w:rFonts w:ascii="Times New Roman" w:hAnsi="Times New Roman" w:cs="Times New Roman"/>
          <w:sz w:val="18"/>
          <w:szCs w:val="18"/>
        </w:rPr>
      </w:pPr>
    </w:p>
    <w:p w:rsidR="00DA6086" w:rsidRPr="0076409A" w:rsidRDefault="00DA6086" w:rsidP="00DA6086">
      <w:pPr>
        <w:spacing w:after="240"/>
        <w:jc w:val="right"/>
        <w:rPr>
          <w:b/>
        </w:rPr>
      </w:pPr>
      <w:r w:rsidRPr="0076409A">
        <w:rPr>
          <w:b/>
        </w:rPr>
        <w:t>ФОРМА</w:t>
      </w:r>
    </w:p>
    <w:p w:rsidR="00DA6086" w:rsidRPr="0076409A" w:rsidRDefault="00DA6086" w:rsidP="00DA6086">
      <w:pPr>
        <w:jc w:val="center"/>
      </w:pPr>
    </w:p>
    <w:p w:rsidR="00DA6086" w:rsidRPr="0076409A" w:rsidRDefault="00DA6086" w:rsidP="00DA6086">
      <w:pPr>
        <w:pBdr>
          <w:top w:val="single" w:sz="4" w:space="1" w:color="auto"/>
        </w:pBdr>
        <w:spacing w:after="240"/>
        <w:jc w:val="center"/>
      </w:pPr>
      <w:r w:rsidRPr="0076409A">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A6086" w:rsidRPr="0076409A" w:rsidRDefault="00DA6086" w:rsidP="00DA6086">
      <w:pPr>
        <w:ind w:left="5670"/>
      </w:pPr>
      <w:r w:rsidRPr="0076409A">
        <w:t>Кому:</w:t>
      </w:r>
    </w:p>
    <w:p w:rsidR="00DA6086" w:rsidRPr="0076409A" w:rsidRDefault="00DA6086" w:rsidP="00DA6086">
      <w:pPr>
        <w:ind w:left="5670"/>
      </w:pPr>
    </w:p>
    <w:p w:rsidR="00DA6086" w:rsidRPr="0076409A" w:rsidRDefault="00DA6086" w:rsidP="00DA6086">
      <w:pPr>
        <w:pBdr>
          <w:top w:val="single" w:sz="4" w:space="1" w:color="auto"/>
        </w:pBdr>
        <w:ind w:left="5670"/>
      </w:pPr>
    </w:p>
    <w:p w:rsidR="00DA6086" w:rsidRPr="0076409A" w:rsidRDefault="00DA6086" w:rsidP="00DA6086">
      <w:pPr>
        <w:ind w:left="5670"/>
      </w:pPr>
    </w:p>
    <w:p w:rsidR="00DA6086" w:rsidRPr="0076409A" w:rsidRDefault="00DA6086" w:rsidP="00DA6086">
      <w:pPr>
        <w:pBdr>
          <w:top w:val="single" w:sz="4" w:space="1" w:color="auto"/>
        </w:pBdr>
        <w:ind w:left="5670"/>
      </w:pPr>
    </w:p>
    <w:p w:rsidR="00DA6086" w:rsidRPr="0076409A" w:rsidRDefault="00DA6086" w:rsidP="00DA6086">
      <w:pPr>
        <w:ind w:left="5670"/>
      </w:pPr>
    </w:p>
    <w:p w:rsidR="00DA6086" w:rsidRPr="0076409A" w:rsidRDefault="00DA6086" w:rsidP="00DA6086">
      <w:pPr>
        <w:pBdr>
          <w:top w:val="single" w:sz="4" w:space="1" w:color="auto"/>
        </w:pBdr>
        <w:ind w:left="5670"/>
      </w:pPr>
    </w:p>
    <w:p w:rsidR="00DA6086" w:rsidRPr="0076409A" w:rsidRDefault="00DA6086" w:rsidP="00DA6086">
      <w:pPr>
        <w:ind w:left="5670"/>
      </w:pPr>
      <w:r w:rsidRPr="0076409A">
        <w:t xml:space="preserve">Почтовый адрес: </w:t>
      </w:r>
    </w:p>
    <w:p w:rsidR="00DA6086" w:rsidRPr="0076409A" w:rsidRDefault="00DA6086" w:rsidP="00DA6086">
      <w:pPr>
        <w:pBdr>
          <w:top w:val="single" w:sz="4" w:space="1" w:color="auto"/>
        </w:pBdr>
        <w:ind w:left="5670"/>
      </w:pPr>
    </w:p>
    <w:p w:rsidR="00DA6086" w:rsidRPr="0076409A" w:rsidRDefault="00DA6086" w:rsidP="00DA6086">
      <w:pPr>
        <w:ind w:left="5670"/>
      </w:pPr>
    </w:p>
    <w:p w:rsidR="00DA6086" w:rsidRPr="0076409A" w:rsidRDefault="00DA6086" w:rsidP="00DA6086">
      <w:pPr>
        <w:pBdr>
          <w:top w:val="single" w:sz="4" w:space="1" w:color="auto"/>
        </w:pBdr>
        <w:ind w:left="5670"/>
      </w:pPr>
    </w:p>
    <w:p w:rsidR="00DA6086" w:rsidRPr="0076409A" w:rsidRDefault="00DA6086" w:rsidP="00DA6086">
      <w:pPr>
        <w:ind w:left="5670"/>
      </w:pPr>
    </w:p>
    <w:p w:rsidR="00DA6086" w:rsidRPr="0076409A" w:rsidRDefault="00DA6086" w:rsidP="00DA6086">
      <w:pPr>
        <w:pBdr>
          <w:top w:val="single" w:sz="4" w:space="1" w:color="auto"/>
        </w:pBdr>
        <w:ind w:left="5670"/>
      </w:pPr>
    </w:p>
    <w:p w:rsidR="00DA6086" w:rsidRPr="0076409A" w:rsidRDefault="00DA6086" w:rsidP="00DA6086">
      <w:pPr>
        <w:ind w:left="5670"/>
      </w:pPr>
      <w:r w:rsidRPr="0076409A">
        <w:t xml:space="preserve">Адрес электронной почты </w:t>
      </w:r>
      <w:r w:rsidRPr="0076409A">
        <w:br/>
        <w:t xml:space="preserve">(при наличии): </w:t>
      </w:r>
    </w:p>
    <w:p w:rsidR="00DA6086" w:rsidRPr="0076409A" w:rsidRDefault="00DA6086" w:rsidP="00DA6086">
      <w:pPr>
        <w:pBdr>
          <w:top w:val="single" w:sz="4" w:space="1" w:color="auto"/>
        </w:pBdr>
        <w:ind w:left="5670"/>
      </w:pPr>
    </w:p>
    <w:p w:rsidR="00DA6086" w:rsidRPr="0076409A" w:rsidRDefault="00DA6086" w:rsidP="00DA6086">
      <w:pPr>
        <w:ind w:left="5670"/>
      </w:pPr>
    </w:p>
    <w:p w:rsidR="00DA6086" w:rsidRPr="0076409A" w:rsidRDefault="00DA6086" w:rsidP="00DA6086">
      <w:pPr>
        <w:pBdr>
          <w:top w:val="single" w:sz="4" w:space="1" w:color="auto"/>
        </w:pBdr>
        <w:spacing w:after="480"/>
        <w:ind w:left="5670"/>
      </w:pPr>
    </w:p>
    <w:p w:rsidR="00DA6086" w:rsidRPr="0076409A" w:rsidRDefault="00DA6086" w:rsidP="00DA6086">
      <w:pPr>
        <w:spacing w:after="240"/>
        <w:jc w:val="center"/>
        <w:rPr>
          <w:b/>
        </w:rPr>
      </w:pPr>
      <w:r w:rsidRPr="0076409A">
        <w:rPr>
          <w:b/>
        </w:rPr>
        <w:t xml:space="preserve">Уведомление о соответствии </w:t>
      </w:r>
      <w:proofErr w:type="gramStart"/>
      <w:r w:rsidRPr="0076409A">
        <w:rPr>
          <w:b/>
        </w:rPr>
        <w:t>построенных</w:t>
      </w:r>
      <w:proofErr w:type="gramEnd"/>
      <w:r w:rsidRPr="0076409A">
        <w:rPr>
          <w:b/>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DA6086" w:rsidRPr="0076409A" w:rsidTr="00DA6086">
        <w:tc>
          <w:tcPr>
            <w:tcW w:w="198" w:type="dxa"/>
            <w:tcBorders>
              <w:top w:val="nil"/>
              <w:left w:val="nil"/>
              <w:bottom w:val="nil"/>
              <w:right w:val="nil"/>
            </w:tcBorders>
            <w:vAlign w:val="bottom"/>
          </w:tcPr>
          <w:p w:rsidR="00DA6086" w:rsidRPr="0076409A" w:rsidRDefault="00DA6086" w:rsidP="00DA6086">
            <w:pPr>
              <w:jc w:val="right"/>
            </w:pPr>
            <w:r w:rsidRPr="0076409A">
              <w:t>«</w:t>
            </w:r>
          </w:p>
        </w:tc>
        <w:tc>
          <w:tcPr>
            <w:tcW w:w="397" w:type="dxa"/>
            <w:tcBorders>
              <w:top w:val="nil"/>
              <w:left w:val="nil"/>
              <w:bottom w:val="single" w:sz="4" w:space="0" w:color="auto"/>
              <w:right w:val="nil"/>
            </w:tcBorders>
            <w:vAlign w:val="bottom"/>
          </w:tcPr>
          <w:p w:rsidR="00DA6086" w:rsidRPr="0076409A" w:rsidRDefault="00DA6086" w:rsidP="00DA6086">
            <w:pPr>
              <w:jc w:val="center"/>
            </w:pPr>
          </w:p>
        </w:tc>
        <w:tc>
          <w:tcPr>
            <w:tcW w:w="255" w:type="dxa"/>
            <w:tcBorders>
              <w:top w:val="nil"/>
              <w:left w:val="nil"/>
              <w:bottom w:val="nil"/>
              <w:right w:val="nil"/>
            </w:tcBorders>
            <w:vAlign w:val="bottom"/>
          </w:tcPr>
          <w:p w:rsidR="00DA6086" w:rsidRPr="0076409A" w:rsidRDefault="00DA6086" w:rsidP="00DA6086">
            <w:r w:rsidRPr="0076409A">
              <w:t>«</w:t>
            </w:r>
          </w:p>
        </w:tc>
        <w:tc>
          <w:tcPr>
            <w:tcW w:w="1418" w:type="dxa"/>
            <w:tcBorders>
              <w:top w:val="nil"/>
              <w:left w:val="nil"/>
              <w:bottom w:val="single" w:sz="4" w:space="0" w:color="auto"/>
              <w:right w:val="nil"/>
            </w:tcBorders>
            <w:vAlign w:val="bottom"/>
          </w:tcPr>
          <w:p w:rsidR="00DA6086" w:rsidRPr="0076409A" w:rsidRDefault="00DA6086" w:rsidP="00DA6086">
            <w:pPr>
              <w:jc w:val="center"/>
            </w:pPr>
          </w:p>
        </w:tc>
        <w:tc>
          <w:tcPr>
            <w:tcW w:w="369" w:type="dxa"/>
            <w:tcBorders>
              <w:top w:val="nil"/>
              <w:left w:val="nil"/>
              <w:bottom w:val="nil"/>
              <w:right w:val="nil"/>
            </w:tcBorders>
            <w:vAlign w:val="bottom"/>
          </w:tcPr>
          <w:p w:rsidR="00DA6086" w:rsidRPr="0076409A" w:rsidRDefault="00DA6086" w:rsidP="00DA6086">
            <w:pPr>
              <w:jc w:val="right"/>
            </w:pPr>
            <w:r w:rsidRPr="0076409A">
              <w:t>20</w:t>
            </w:r>
          </w:p>
        </w:tc>
        <w:tc>
          <w:tcPr>
            <w:tcW w:w="369" w:type="dxa"/>
            <w:tcBorders>
              <w:top w:val="nil"/>
              <w:left w:val="nil"/>
              <w:bottom w:val="single" w:sz="4" w:space="0" w:color="auto"/>
              <w:right w:val="nil"/>
            </w:tcBorders>
            <w:vAlign w:val="bottom"/>
          </w:tcPr>
          <w:p w:rsidR="00DA6086" w:rsidRPr="0076409A" w:rsidRDefault="00DA6086" w:rsidP="00DA6086"/>
        </w:tc>
        <w:tc>
          <w:tcPr>
            <w:tcW w:w="454" w:type="dxa"/>
            <w:tcBorders>
              <w:top w:val="nil"/>
              <w:left w:val="nil"/>
              <w:bottom w:val="nil"/>
              <w:right w:val="nil"/>
            </w:tcBorders>
            <w:vAlign w:val="bottom"/>
          </w:tcPr>
          <w:p w:rsidR="00DA6086" w:rsidRPr="0076409A" w:rsidRDefault="00DA6086" w:rsidP="00DA6086">
            <w:pPr>
              <w:ind w:left="57"/>
            </w:pPr>
            <w:proofErr w:type="gramStart"/>
            <w:r w:rsidRPr="0076409A">
              <w:t>г</w:t>
            </w:r>
            <w:proofErr w:type="gramEnd"/>
            <w:r w:rsidRPr="0076409A">
              <w:t>.</w:t>
            </w:r>
          </w:p>
        </w:tc>
        <w:tc>
          <w:tcPr>
            <w:tcW w:w="4763" w:type="dxa"/>
            <w:tcBorders>
              <w:top w:val="nil"/>
              <w:left w:val="nil"/>
              <w:bottom w:val="nil"/>
              <w:right w:val="nil"/>
            </w:tcBorders>
            <w:vAlign w:val="bottom"/>
          </w:tcPr>
          <w:p w:rsidR="00DA6086" w:rsidRPr="0076409A" w:rsidRDefault="00DA6086" w:rsidP="00DA6086">
            <w:pPr>
              <w:ind w:right="85"/>
              <w:jc w:val="right"/>
            </w:pPr>
            <w:r w:rsidRPr="0076409A">
              <w:t>№</w:t>
            </w:r>
          </w:p>
        </w:tc>
        <w:tc>
          <w:tcPr>
            <w:tcW w:w="1701" w:type="dxa"/>
            <w:tcBorders>
              <w:top w:val="nil"/>
              <w:left w:val="nil"/>
              <w:bottom w:val="single" w:sz="4" w:space="0" w:color="auto"/>
              <w:right w:val="nil"/>
            </w:tcBorders>
            <w:vAlign w:val="bottom"/>
          </w:tcPr>
          <w:p w:rsidR="00DA6086" w:rsidRPr="0076409A" w:rsidRDefault="00DA6086" w:rsidP="00DA6086">
            <w:pPr>
              <w:jc w:val="center"/>
            </w:pPr>
          </w:p>
        </w:tc>
      </w:tr>
    </w:tbl>
    <w:p w:rsidR="00DA6086" w:rsidRPr="0076409A" w:rsidRDefault="00DA6086" w:rsidP="00DA6086">
      <w:pPr>
        <w:spacing w:before="360" w:after="200"/>
        <w:ind w:firstLine="567"/>
      </w:pPr>
      <w:r w:rsidRPr="0076409A">
        <w:rPr>
          <w:b/>
        </w:rPr>
        <w:t>По результатам рассмотрения</w:t>
      </w:r>
      <w:r w:rsidRPr="0076409A">
        <w:t xml:space="preserve"> уведомления об окончании строительства или реконструкции объекта индивидуального жилищного строительства или садового дома </w:t>
      </w:r>
      <w:r w:rsidRPr="0076409A">
        <w:br/>
        <w:t>(далее – уведомление),</w:t>
      </w:r>
    </w:p>
    <w:tbl>
      <w:tblPr>
        <w:tblW w:w="9980" w:type="dxa"/>
        <w:tblLayout w:type="fixed"/>
        <w:tblCellMar>
          <w:left w:w="28" w:type="dxa"/>
          <w:right w:w="28" w:type="dxa"/>
        </w:tblCellMar>
        <w:tblLook w:val="0000"/>
      </w:tblPr>
      <w:tblGrid>
        <w:gridCol w:w="4820"/>
        <w:gridCol w:w="5160"/>
      </w:tblGrid>
      <w:tr w:rsidR="00DA6086" w:rsidRPr="0076409A" w:rsidTr="00DA6086">
        <w:tc>
          <w:tcPr>
            <w:tcW w:w="4820" w:type="dxa"/>
            <w:tcBorders>
              <w:top w:val="nil"/>
              <w:left w:val="nil"/>
              <w:bottom w:val="nil"/>
              <w:right w:val="nil"/>
            </w:tcBorders>
            <w:vAlign w:val="bottom"/>
          </w:tcPr>
          <w:p w:rsidR="00DA6086" w:rsidRPr="0076409A" w:rsidRDefault="00DA6086" w:rsidP="00DA6086">
            <w:r w:rsidRPr="0076409A">
              <w:t>направленного</w:t>
            </w:r>
          </w:p>
          <w:p w:rsidR="00DA6086" w:rsidRPr="0076409A" w:rsidRDefault="00DA6086" w:rsidP="00DA6086">
            <w:r w:rsidRPr="0076409A">
              <w:t>(дата направления уведомления)</w:t>
            </w:r>
          </w:p>
        </w:tc>
        <w:tc>
          <w:tcPr>
            <w:tcW w:w="5160" w:type="dxa"/>
            <w:tcBorders>
              <w:top w:val="nil"/>
              <w:left w:val="nil"/>
              <w:bottom w:val="single" w:sz="4" w:space="0" w:color="auto"/>
              <w:right w:val="nil"/>
            </w:tcBorders>
            <w:vAlign w:val="bottom"/>
          </w:tcPr>
          <w:p w:rsidR="00DA6086" w:rsidRPr="0076409A" w:rsidRDefault="00DA6086" w:rsidP="00DA6086">
            <w:pPr>
              <w:jc w:val="center"/>
            </w:pPr>
          </w:p>
        </w:tc>
      </w:tr>
      <w:tr w:rsidR="00DA6086" w:rsidRPr="0076409A" w:rsidTr="00DA6086">
        <w:tc>
          <w:tcPr>
            <w:tcW w:w="4820" w:type="dxa"/>
            <w:tcBorders>
              <w:top w:val="nil"/>
              <w:left w:val="nil"/>
              <w:bottom w:val="nil"/>
              <w:right w:val="nil"/>
            </w:tcBorders>
            <w:vAlign w:val="bottom"/>
          </w:tcPr>
          <w:p w:rsidR="00DA6086" w:rsidRPr="0076409A" w:rsidRDefault="00DA6086" w:rsidP="00DA6086">
            <w:pPr>
              <w:spacing w:before="80"/>
            </w:pPr>
            <w:r w:rsidRPr="0076409A">
              <w:t>зарегистрированного</w:t>
            </w:r>
          </w:p>
          <w:p w:rsidR="00DA6086" w:rsidRPr="0076409A" w:rsidRDefault="00DA6086" w:rsidP="00DA6086">
            <w:r w:rsidRPr="0076409A">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DA6086" w:rsidRPr="0076409A" w:rsidRDefault="00DA6086" w:rsidP="00DA6086">
            <w:pPr>
              <w:jc w:val="center"/>
            </w:pPr>
          </w:p>
        </w:tc>
      </w:tr>
    </w:tbl>
    <w:p w:rsidR="00DA6086" w:rsidRPr="0076409A" w:rsidRDefault="00DA6086" w:rsidP="00DA6086">
      <w:pPr>
        <w:spacing w:before="240"/>
      </w:pPr>
      <w:r w:rsidRPr="0076409A">
        <w:rPr>
          <w:b/>
        </w:rPr>
        <w:t>уведомляет о соответствии</w:t>
      </w:r>
      <w:r w:rsidRPr="0076409A">
        <w:t xml:space="preserve">  </w:t>
      </w:r>
    </w:p>
    <w:p w:rsidR="00DA6086" w:rsidRPr="0076409A" w:rsidRDefault="00DA6086" w:rsidP="00DA6086">
      <w:pPr>
        <w:pBdr>
          <w:top w:val="single" w:sz="4" w:space="1" w:color="auto"/>
        </w:pBdr>
        <w:ind w:left="3066"/>
        <w:jc w:val="center"/>
      </w:pPr>
      <w:r w:rsidRPr="0076409A">
        <w:t>(построенного или реконструированного)</w:t>
      </w:r>
    </w:p>
    <w:p w:rsidR="00DA6086" w:rsidRPr="0076409A" w:rsidRDefault="00DA6086" w:rsidP="00DA6086">
      <w:pPr>
        <w:tabs>
          <w:tab w:val="right" w:pos="9923"/>
        </w:tabs>
      </w:pPr>
      <w:r w:rsidRPr="0076409A">
        <w:tab/>
        <w:t>,</w:t>
      </w:r>
    </w:p>
    <w:p w:rsidR="00DA6086" w:rsidRPr="0076409A" w:rsidRDefault="00DA6086" w:rsidP="00DA6086">
      <w:pPr>
        <w:pBdr>
          <w:top w:val="single" w:sz="4" w:space="1" w:color="auto"/>
        </w:pBdr>
        <w:ind w:right="113"/>
        <w:jc w:val="center"/>
      </w:pPr>
      <w:r w:rsidRPr="0076409A">
        <w:t>(объекта индивидуального жилищного строительства или садового дома)</w:t>
      </w:r>
    </w:p>
    <w:p w:rsidR="00DA6086" w:rsidRPr="0076409A" w:rsidRDefault="00DA6086" w:rsidP="00DA6086">
      <w:proofErr w:type="gramStart"/>
      <w:r w:rsidRPr="0076409A">
        <w:t>указанного</w:t>
      </w:r>
      <w:proofErr w:type="gramEnd"/>
      <w:r w:rsidRPr="0076409A">
        <w:t xml:space="preserve"> в уведомлении и расположенного на земельном участке</w:t>
      </w:r>
      <w:r w:rsidRPr="0076409A">
        <w:br/>
      </w:r>
    </w:p>
    <w:p w:rsidR="00DA6086" w:rsidRPr="0076409A" w:rsidRDefault="00DA6086" w:rsidP="00DA6086">
      <w:pPr>
        <w:pBdr>
          <w:top w:val="single" w:sz="4" w:space="1" w:color="auto"/>
        </w:pBdr>
      </w:pPr>
    </w:p>
    <w:p w:rsidR="00DA6086" w:rsidRPr="0076409A" w:rsidRDefault="00DA6086" w:rsidP="00DA6086"/>
    <w:p w:rsidR="00DA6086" w:rsidRPr="0076409A" w:rsidRDefault="00DA6086" w:rsidP="00DA6086">
      <w:pPr>
        <w:pBdr>
          <w:top w:val="single" w:sz="4" w:space="1" w:color="auto"/>
        </w:pBdr>
        <w:jc w:val="center"/>
      </w:pPr>
      <w:r w:rsidRPr="0076409A">
        <w:t>(кадастровый номер земельного участка (при наличии), адрес или описание местоположения земельного участка)</w:t>
      </w:r>
    </w:p>
    <w:p w:rsidR="00DA6086" w:rsidRPr="0076409A" w:rsidRDefault="00DA6086" w:rsidP="00DA6086">
      <w:pPr>
        <w:spacing w:after="360"/>
      </w:pPr>
      <w:r w:rsidRPr="0076409A">
        <w:t>требованиям законодательства о градостроительной деятельности.</w:t>
      </w:r>
    </w:p>
    <w:tbl>
      <w:tblPr>
        <w:tblW w:w="9979" w:type="dxa"/>
        <w:tblLayout w:type="fixed"/>
        <w:tblCellMar>
          <w:left w:w="28" w:type="dxa"/>
          <w:right w:w="28" w:type="dxa"/>
        </w:tblCellMar>
        <w:tblLook w:val="0000"/>
      </w:tblPr>
      <w:tblGrid>
        <w:gridCol w:w="4649"/>
        <w:gridCol w:w="397"/>
        <w:gridCol w:w="1814"/>
        <w:gridCol w:w="397"/>
        <w:gridCol w:w="2722"/>
      </w:tblGrid>
      <w:tr w:rsidR="00DA6086" w:rsidRPr="0076409A" w:rsidTr="00DA6086">
        <w:trPr>
          <w:cantSplit/>
        </w:trPr>
        <w:tc>
          <w:tcPr>
            <w:tcW w:w="4649" w:type="dxa"/>
            <w:tcBorders>
              <w:top w:val="nil"/>
              <w:left w:val="nil"/>
              <w:bottom w:val="single" w:sz="4" w:space="0" w:color="auto"/>
              <w:right w:val="nil"/>
            </w:tcBorders>
            <w:vAlign w:val="bottom"/>
          </w:tcPr>
          <w:p w:rsidR="00DA6086" w:rsidRPr="0076409A" w:rsidRDefault="00DA6086" w:rsidP="00DA6086">
            <w:pPr>
              <w:jc w:val="center"/>
            </w:pPr>
          </w:p>
        </w:tc>
        <w:tc>
          <w:tcPr>
            <w:tcW w:w="397" w:type="dxa"/>
            <w:tcBorders>
              <w:top w:val="nil"/>
              <w:left w:val="nil"/>
              <w:bottom w:val="nil"/>
              <w:right w:val="nil"/>
            </w:tcBorders>
            <w:vAlign w:val="bottom"/>
          </w:tcPr>
          <w:p w:rsidR="00DA6086" w:rsidRPr="0076409A" w:rsidRDefault="00DA6086" w:rsidP="00DA6086"/>
        </w:tc>
        <w:tc>
          <w:tcPr>
            <w:tcW w:w="1814" w:type="dxa"/>
            <w:tcBorders>
              <w:top w:val="nil"/>
              <w:left w:val="nil"/>
              <w:bottom w:val="single" w:sz="4" w:space="0" w:color="auto"/>
              <w:right w:val="nil"/>
            </w:tcBorders>
            <w:vAlign w:val="bottom"/>
          </w:tcPr>
          <w:p w:rsidR="00DA6086" w:rsidRPr="0076409A" w:rsidRDefault="00DA6086" w:rsidP="00DA6086">
            <w:pPr>
              <w:jc w:val="center"/>
            </w:pPr>
          </w:p>
        </w:tc>
        <w:tc>
          <w:tcPr>
            <w:tcW w:w="397" w:type="dxa"/>
            <w:tcBorders>
              <w:top w:val="nil"/>
              <w:left w:val="nil"/>
              <w:bottom w:val="nil"/>
              <w:right w:val="nil"/>
            </w:tcBorders>
            <w:vAlign w:val="bottom"/>
          </w:tcPr>
          <w:p w:rsidR="00DA6086" w:rsidRPr="0076409A" w:rsidRDefault="00DA6086" w:rsidP="00DA6086">
            <w:pPr>
              <w:jc w:val="center"/>
            </w:pPr>
          </w:p>
        </w:tc>
        <w:tc>
          <w:tcPr>
            <w:tcW w:w="2722" w:type="dxa"/>
            <w:tcBorders>
              <w:top w:val="nil"/>
              <w:left w:val="nil"/>
              <w:bottom w:val="single" w:sz="4" w:space="0" w:color="auto"/>
              <w:right w:val="nil"/>
            </w:tcBorders>
            <w:vAlign w:val="bottom"/>
          </w:tcPr>
          <w:p w:rsidR="00DA6086" w:rsidRPr="0076409A" w:rsidRDefault="00DA6086" w:rsidP="00DA6086">
            <w:pPr>
              <w:jc w:val="center"/>
            </w:pPr>
          </w:p>
        </w:tc>
      </w:tr>
      <w:tr w:rsidR="00DA6086" w:rsidRPr="0076409A" w:rsidTr="00DA6086">
        <w:trPr>
          <w:cantSplit/>
        </w:trPr>
        <w:tc>
          <w:tcPr>
            <w:tcW w:w="4649" w:type="dxa"/>
            <w:tcBorders>
              <w:top w:val="nil"/>
              <w:left w:val="nil"/>
              <w:bottom w:val="nil"/>
              <w:right w:val="nil"/>
            </w:tcBorders>
          </w:tcPr>
          <w:p w:rsidR="00DA6086" w:rsidRPr="0076409A" w:rsidRDefault="00DA6086" w:rsidP="00DA6086">
            <w:pPr>
              <w:jc w:val="center"/>
              <w:rPr>
                <w:spacing w:val="-2"/>
              </w:rPr>
            </w:pPr>
            <w:r w:rsidRPr="0076409A">
              <w:rPr>
                <w:spacing w:val="-2"/>
              </w:rPr>
              <w:t xml:space="preserve">(должность уполномоченного лица уполномоченного </w:t>
            </w:r>
            <w:r w:rsidRPr="0076409A">
              <w:t xml:space="preserve">на выдачу разрешений на строительство федерального органа исполнительной власти, </w:t>
            </w:r>
            <w:r w:rsidRPr="0076409A">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DA6086" w:rsidRPr="0076409A" w:rsidRDefault="00DA6086" w:rsidP="00DA6086"/>
        </w:tc>
        <w:tc>
          <w:tcPr>
            <w:tcW w:w="1814" w:type="dxa"/>
            <w:tcBorders>
              <w:top w:val="nil"/>
              <w:left w:val="nil"/>
              <w:bottom w:val="nil"/>
              <w:right w:val="nil"/>
            </w:tcBorders>
          </w:tcPr>
          <w:p w:rsidR="00DA6086" w:rsidRPr="0076409A" w:rsidRDefault="00DA6086" w:rsidP="00DA6086">
            <w:pPr>
              <w:jc w:val="center"/>
            </w:pPr>
            <w:r w:rsidRPr="0076409A">
              <w:t>(подпись)</w:t>
            </w:r>
          </w:p>
        </w:tc>
        <w:tc>
          <w:tcPr>
            <w:tcW w:w="397" w:type="dxa"/>
            <w:tcBorders>
              <w:top w:val="nil"/>
              <w:left w:val="nil"/>
              <w:bottom w:val="nil"/>
              <w:right w:val="nil"/>
            </w:tcBorders>
          </w:tcPr>
          <w:p w:rsidR="00DA6086" w:rsidRPr="0076409A" w:rsidRDefault="00DA6086" w:rsidP="00DA6086">
            <w:pPr>
              <w:jc w:val="center"/>
            </w:pPr>
          </w:p>
        </w:tc>
        <w:tc>
          <w:tcPr>
            <w:tcW w:w="2722" w:type="dxa"/>
            <w:tcBorders>
              <w:top w:val="nil"/>
              <w:left w:val="nil"/>
              <w:bottom w:val="nil"/>
              <w:right w:val="nil"/>
            </w:tcBorders>
          </w:tcPr>
          <w:p w:rsidR="00DA6086" w:rsidRPr="0076409A" w:rsidRDefault="00DA6086" w:rsidP="00DA6086">
            <w:pPr>
              <w:jc w:val="center"/>
            </w:pPr>
            <w:r w:rsidRPr="0076409A">
              <w:t>(расшифровка подписи)</w:t>
            </w:r>
          </w:p>
        </w:tc>
      </w:tr>
    </w:tbl>
    <w:p w:rsidR="00DA6086" w:rsidRPr="0076409A" w:rsidRDefault="00DA6086" w:rsidP="00DA6086">
      <w:pPr>
        <w:spacing w:before="120"/>
        <w:sectPr w:rsidR="00DA6086" w:rsidRPr="0076409A" w:rsidSect="00DA6086">
          <w:pgSz w:w="12240" w:h="15840"/>
          <w:pgMar w:top="1134" w:right="567" w:bottom="1134" w:left="1134" w:header="720" w:footer="720" w:gutter="0"/>
          <w:pgBorders w:offsetFrom="page">
            <w:top w:val="single" w:sz="4" w:space="24" w:color="auto"/>
            <w:left w:val="single" w:sz="4" w:space="24" w:color="auto"/>
            <w:bottom w:val="single" w:sz="4" w:space="24" w:color="auto"/>
            <w:right w:val="single" w:sz="4" w:space="24" w:color="auto"/>
          </w:pgBorders>
          <w:cols w:space="708"/>
          <w:noEndnote/>
          <w:docGrid w:linePitch="381"/>
        </w:sectPr>
      </w:pPr>
      <w:r w:rsidRPr="0076409A">
        <w:t>М.П.</w:t>
      </w:r>
    </w:p>
    <w:p w:rsidR="00DA6086" w:rsidRPr="0076409A" w:rsidRDefault="00DA6086" w:rsidP="00DA6086">
      <w:pPr>
        <w:pStyle w:val="ConsPlusNormal"/>
        <w:ind w:left="6379"/>
        <w:jc w:val="right"/>
        <w:outlineLvl w:val="1"/>
        <w:rPr>
          <w:rFonts w:ascii="Times New Roman" w:hAnsi="Times New Roman" w:cs="Times New Roman"/>
          <w:sz w:val="18"/>
          <w:szCs w:val="18"/>
        </w:rPr>
      </w:pPr>
      <w:r w:rsidRPr="0076409A">
        <w:rPr>
          <w:rFonts w:ascii="Times New Roman" w:hAnsi="Times New Roman" w:cs="Times New Roman"/>
          <w:sz w:val="18"/>
          <w:szCs w:val="18"/>
        </w:rPr>
        <w:t>Приложение 3</w:t>
      </w:r>
    </w:p>
    <w:p w:rsidR="00DA6086" w:rsidRPr="0076409A" w:rsidRDefault="00DA6086" w:rsidP="00DA6086">
      <w:pPr>
        <w:spacing w:after="480"/>
        <w:jc w:val="right"/>
        <w:rPr>
          <w:b/>
        </w:rPr>
      </w:pPr>
    </w:p>
    <w:p w:rsidR="00DA6086" w:rsidRPr="0076409A" w:rsidRDefault="00DA6086" w:rsidP="00DA6086">
      <w:pPr>
        <w:spacing w:after="480"/>
        <w:jc w:val="right"/>
        <w:rPr>
          <w:b/>
        </w:rPr>
      </w:pPr>
      <w:r w:rsidRPr="0076409A">
        <w:rPr>
          <w:b/>
        </w:rPr>
        <w:t>ФОРМА</w:t>
      </w:r>
    </w:p>
    <w:p w:rsidR="00DA6086" w:rsidRPr="0076409A" w:rsidRDefault="00DA6086" w:rsidP="00DA6086">
      <w:pPr>
        <w:jc w:val="center"/>
      </w:pPr>
    </w:p>
    <w:p w:rsidR="00DA6086" w:rsidRPr="0076409A" w:rsidRDefault="00DA6086" w:rsidP="00DA6086">
      <w:pPr>
        <w:pBdr>
          <w:top w:val="single" w:sz="4" w:space="1" w:color="auto"/>
        </w:pBdr>
        <w:spacing w:after="360"/>
        <w:jc w:val="center"/>
      </w:pPr>
      <w:r w:rsidRPr="0076409A">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A6086" w:rsidRPr="0076409A" w:rsidRDefault="00DA6086" w:rsidP="00DA6086">
      <w:pPr>
        <w:ind w:left="5670"/>
      </w:pPr>
      <w:r w:rsidRPr="0076409A">
        <w:t>Кому:</w:t>
      </w:r>
    </w:p>
    <w:p w:rsidR="00DA6086" w:rsidRPr="0076409A" w:rsidRDefault="00DA6086" w:rsidP="00DA6086">
      <w:pPr>
        <w:ind w:left="5670"/>
      </w:pPr>
    </w:p>
    <w:p w:rsidR="00DA6086" w:rsidRPr="0076409A" w:rsidRDefault="00DA6086" w:rsidP="00DA6086">
      <w:pPr>
        <w:pBdr>
          <w:top w:val="single" w:sz="4" w:space="1" w:color="auto"/>
        </w:pBdr>
        <w:ind w:left="5670"/>
      </w:pPr>
    </w:p>
    <w:p w:rsidR="00DA6086" w:rsidRPr="0076409A" w:rsidRDefault="00DA6086" w:rsidP="00DA6086">
      <w:pPr>
        <w:ind w:left="5670"/>
      </w:pPr>
    </w:p>
    <w:p w:rsidR="00DA6086" w:rsidRPr="0076409A" w:rsidRDefault="00DA6086" w:rsidP="00DA6086">
      <w:pPr>
        <w:pBdr>
          <w:top w:val="single" w:sz="4" w:space="1" w:color="auto"/>
        </w:pBdr>
        <w:ind w:left="5670"/>
      </w:pPr>
    </w:p>
    <w:p w:rsidR="00DA6086" w:rsidRPr="0076409A" w:rsidRDefault="00DA6086" w:rsidP="00DA6086">
      <w:pPr>
        <w:ind w:left="5670"/>
      </w:pPr>
    </w:p>
    <w:p w:rsidR="00DA6086" w:rsidRPr="0076409A" w:rsidRDefault="00DA6086" w:rsidP="00DA6086">
      <w:pPr>
        <w:pBdr>
          <w:top w:val="single" w:sz="4" w:space="1" w:color="auto"/>
        </w:pBdr>
        <w:ind w:left="5670"/>
      </w:pPr>
    </w:p>
    <w:p w:rsidR="00DA6086" w:rsidRPr="0076409A" w:rsidRDefault="00DA6086" w:rsidP="00DA6086">
      <w:pPr>
        <w:ind w:left="5670"/>
      </w:pPr>
      <w:r w:rsidRPr="0076409A">
        <w:t xml:space="preserve">Почтовый адрес: </w:t>
      </w:r>
    </w:p>
    <w:p w:rsidR="00DA6086" w:rsidRPr="0076409A" w:rsidRDefault="00DA6086" w:rsidP="00DA6086">
      <w:pPr>
        <w:pBdr>
          <w:top w:val="single" w:sz="4" w:space="1" w:color="auto"/>
        </w:pBdr>
        <w:ind w:left="5670"/>
      </w:pPr>
    </w:p>
    <w:p w:rsidR="00DA6086" w:rsidRPr="0076409A" w:rsidRDefault="00DA6086" w:rsidP="00DA6086">
      <w:pPr>
        <w:ind w:left="5670"/>
      </w:pPr>
    </w:p>
    <w:p w:rsidR="00DA6086" w:rsidRPr="0076409A" w:rsidRDefault="00DA6086" w:rsidP="00DA6086">
      <w:pPr>
        <w:pBdr>
          <w:top w:val="single" w:sz="4" w:space="1" w:color="auto"/>
        </w:pBdr>
        <w:ind w:left="5670"/>
      </w:pPr>
    </w:p>
    <w:p w:rsidR="00DA6086" w:rsidRPr="0076409A" w:rsidRDefault="00DA6086" w:rsidP="00DA6086">
      <w:pPr>
        <w:ind w:left="5670"/>
      </w:pPr>
    </w:p>
    <w:p w:rsidR="00DA6086" w:rsidRPr="0076409A" w:rsidRDefault="00DA6086" w:rsidP="00DA6086">
      <w:pPr>
        <w:pBdr>
          <w:top w:val="single" w:sz="4" w:space="1" w:color="auto"/>
        </w:pBdr>
        <w:ind w:left="5670"/>
      </w:pPr>
    </w:p>
    <w:p w:rsidR="00DA6086" w:rsidRPr="0076409A" w:rsidRDefault="00DA6086" w:rsidP="00DA6086">
      <w:pPr>
        <w:ind w:left="5670"/>
      </w:pPr>
      <w:r w:rsidRPr="0076409A">
        <w:t xml:space="preserve">Адрес электронной почты </w:t>
      </w:r>
      <w:r w:rsidRPr="0076409A">
        <w:br/>
        <w:t xml:space="preserve">(при наличии): </w:t>
      </w:r>
    </w:p>
    <w:p w:rsidR="00DA6086" w:rsidRPr="0076409A" w:rsidRDefault="00DA6086" w:rsidP="00DA6086">
      <w:pPr>
        <w:pBdr>
          <w:top w:val="single" w:sz="4" w:space="1" w:color="auto"/>
        </w:pBdr>
        <w:ind w:left="5670"/>
      </w:pPr>
    </w:p>
    <w:p w:rsidR="00DA6086" w:rsidRPr="0076409A" w:rsidRDefault="00DA6086" w:rsidP="00DA6086">
      <w:pPr>
        <w:ind w:left="5670"/>
      </w:pPr>
    </w:p>
    <w:p w:rsidR="00DA6086" w:rsidRPr="0076409A" w:rsidRDefault="00DA6086" w:rsidP="00DA6086">
      <w:pPr>
        <w:pBdr>
          <w:top w:val="single" w:sz="4" w:space="1" w:color="auto"/>
        </w:pBdr>
        <w:spacing w:after="720"/>
        <w:ind w:left="5670"/>
      </w:pPr>
    </w:p>
    <w:p w:rsidR="00DA6086" w:rsidRPr="0076409A" w:rsidRDefault="00DA6086" w:rsidP="00DA6086">
      <w:pPr>
        <w:spacing w:after="480"/>
        <w:jc w:val="center"/>
        <w:rPr>
          <w:b/>
        </w:rPr>
      </w:pPr>
      <w:r w:rsidRPr="0076409A">
        <w:rPr>
          <w:b/>
        </w:rPr>
        <w:t xml:space="preserve">Уведомление о несоответствии </w:t>
      </w:r>
      <w:proofErr w:type="gramStart"/>
      <w:r w:rsidRPr="0076409A">
        <w:rPr>
          <w:b/>
        </w:rPr>
        <w:t>построенных</w:t>
      </w:r>
      <w:proofErr w:type="gramEnd"/>
      <w:r w:rsidRPr="0076409A">
        <w:rPr>
          <w:b/>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DA6086" w:rsidRPr="0076409A" w:rsidTr="00DA6086">
        <w:tc>
          <w:tcPr>
            <w:tcW w:w="198" w:type="dxa"/>
            <w:tcBorders>
              <w:top w:val="nil"/>
              <w:left w:val="nil"/>
              <w:bottom w:val="nil"/>
              <w:right w:val="nil"/>
            </w:tcBorders>
            <w:vAlign w:val="bottom"/>
          </w:tcPr>
          <w:p w:rsidR="00DA6086" w:rsidRPr="0076409A" w:rsidRDefault="00DA6086" w:rsidP="00DA6086">
            <w:pPr>
              <w:jc w:val="right"/>
            </w:pPr>
            <w:r w:rsidRPr="0076409A">
              <w:t>«</w:t>
            </w:r>
          </w:p>
        </w:tc>
        <w:tc>
          <w:tcPr>
            <w:tcW w:w="397" w:type="dxa"/>
            <w:tcBorders>
              <w:top w:val="nil"/>
              <w:left w:val="nil"/>
              <w:bottom w:val="single" w:sz="4" w:space="0" w:color="auto"/>
              <w:right w:val="nil"/>
            </w:tcBorders>
            <w:vAlign w:val="bottom"/>
          </w:tcPr>
          <w:p w:rsidR="00DA6086" w:rsidRPr="0076409A" w:rsidRDefault="00DA6086" w:rsidP="00DA6086">
            <w:pPr>
              <w:jc w:val="center"/>
            </w:pPr>
          </w:p>
        </w:tc>
        <w:tc>
          <w:tcPr>
            <w:tcW w:w="255" w:type="dxa"/>
            <w:tcBorders>
              <w:top w:val="nil"/>
              <w:left w:val="nil"/>
              <w:bottom w:val="nil"/>
              <w:right w:val="nil"/>
            </w:tcBorders>
            <w:vAlign w:val="bottom"/>
          </w:tcPr>
          <w:p w:rsidR="00DA6086" w:rsidRPr="0076409A" w:rsidRDefault="00DA6086" w:rsidP="00DA6086">
            <w:r w:rsidRPr="0076409A">
              <w:t>«</w:t>
            </w:r>
          </w:p>
        </w:tc>
        <w:tc>
          <w:tcPr>
            <w:tcW w:w="1418" w:type="dxa"/>
            <w:tcBorders>
              <w:top w:val="nil"/>
              <w:left w:val="nil"/>
              <w:bottom w:val="single" w:sz="4" w:space="0" w:color="auto"/>
              <w:right w:val="nil"/>
            </w:tcBorders>
            <w:vAlign w:val="bottom"/>
          </w:tcPr>
          <w:p w:rsidR="00DA6086" w:rsidRPr="0076409A" w:rsidRDefault="00DA6086" w:rsidP="00DA6086">
            <w:pPr>
              <w:jc w:val="center"/>
            </w:pPr>
          </w:p>
        </w:tc>
        <w:tc>
          <w:tcPr>
            <w:tcW w:w="369" w:type="dxa"/>
            <w:tcBorders>
              <w:top w:val="nil"/>
              <w:left w:val="nil"/>
              <w:bottom w:val="nil"/>
              <w:right w:val="nil"/>
            </w:tcBorders>
            <w:vAlign w:val="bottom"/>
          </w:tcPr>
          <w:p w:rsidR="00DA6086" w:rsidRPr="0076409A" w:rsidRDefault="00DA6086" w:rsidP="00DA6086">
            <w:pPr>
              <w:jc w:val="right"/>
            </w:pPr>
            <w:r w:rsidRPr="0076409A">
              <w:t>20</w:t>
            </w:r>
          </w:p>
        </w:tc>
        <w:tc>
          <w:tcPr>
            <w:tcW w:w="369" w:type="dxa"/>
            <w:tcBorders>
              <w:top w:val="nil"/>
              <w:left w:val="nil"/>
              <w:bottom w:val="single" w:sz="4" w:space="0" w:color="auto"/>
              <w:right w:val="nil"/>
            </w:tcBorders>
            <w:vAlign w:val="bottom"/>
          </w:tcPr>
          <w:p w:rsidR="00DA6086" w:rsidRPr="0076409A" w:rsidRDefault="00DA6086" w:rsidP="00DA6086"/>
        </w:tc>
        <w:tc>
          <w:tcPr>
            <w:tcW w:w="454" w:type="dxa"/>
            <w:tcBorders>
              <w:top w:val="nil"/>
              <w:left w:val="nil"/>
              <w:bottom w:val="nil"/>
              <w:right w:val="nil"/>
            </w:tcBorders>
            <w:vAlign w:val="bottom"/>
          </w:tcPr>
          <w:p w:rsidR="00DA6086" w:rsidRPr="0076409A" w:rsidRDefault="00DA6086" w:rsidP="00DA6086">
            <w:pPr>
              <w:ind w:left="57"/>
            </w:pPr>
            <w:proofErr w:type="gramStart"/>
            <w:r w:rsidRPr="0076409A">
              <w:t>г</w:t>
            </w:r>
            <w:proofErr w:type="gramEnd"/>
            <w:r w:rsidRPr="0076409A">
              <w:t>.</w:t>
            </w:r>
          </w:p>
        </w:tc>
        <w:tc>
          <w:tcPr>
            <w:tcW w:w="4763" w:type="dxa"/>
            <w:tcBorders>
              <w:top w:val="nil"/>
              <w:left w:val="nil"/>
              <w:bottom w:val="nil"/>
              <w:right w:val="nil"/>
            </w:tcBorders>
            <w:vAlign w:val="bottom"/>
          </w:tcPr>
          <w:p w:rsidR="00DA6086" w:rsidRPr="0076409A" w:rsidRDefault="00DA6086" w:rsidP="00DA6086">
            <w:pPr>
              <w:ind w:right="85"/>
              <w:jc w:val="right"/>
            </w:pPr>
            <w:r w:rsidRPr="0076409A">
              <w:t>№</w:t>
            </w:r>
          </w:p>
        </w:tc>
        <w:tc>
          <w:tcPr>
            <w:tcW w:w="1701" w:type="dxa"/>
            <w:tcBorders>
              <w:top w:val="nil"/>
              <w:left w:val="nil"/>
              <w:bottom w:val="single" w:sz="4" w:space="0" w:color="auto"/>
              <w:right w:val="nil"/>
            </w:tcBorders>
            <w:vAlign w:val="bottom"/>
          </w:tcPr>
          <w:p w:rsidR="00DA6086" w:rsidRPr="0076409A" w:rsidRDefault="00DA6086" w:rsidP="00DA6086">
            <w:pPr>
              <w:jc w:val="center"/>
            </w:pPr>
          </w:p>
        </w:tc>
      </w:tr>
    </w:tbl>
    <w:p w:rsidR="00DA6086" w:rsidRPr="0076409A" w:rsidRDefault="00DA6086" w:rsidP="00DA6086">
      <w:pPr>
        <w:spacing w:before="360" w:after="240"/>
        <w:ind w:firstLine="567"/>
      </w:pPr>
      <w:r w:rsidRPr="0076409A">
        <w:rPr>
          <w:b/>
        </w:rPr>
        <w:t>По результатам рассмотрения</w:t>
      </w:r>
      <w:r w:rsidRPr="0076409A">
        <w:t xml:space="preserve"> уведомления об окончании строительства или реконструкции объекта индивидуального жилищного строительства или садового дома </w:t>
      </w:r>
      <w:r w:rsidRPr="0076409A">
        <w:br/>
        <w:t>(далее – уведомление),</w:t>
      </w:r>
    </w:p>
    <w:tbl>
      <w:tblPr>
        <w:tblW w:w="9980" w:type="dxa"/>
        <w:tblLayout w:type="fixed"/>
        <w:tblCellMar>
          <w:left w:w="28" w:type="dxa"/>
          <w:right w:w="28" w:type="dxa"/>
        </w:tblCellMar>
        <w:tblLook w:val="0000"/>
      </w:tblPr>
      <w:tblGrid>
        <w:gridCol w:w="4820"/>
        <w:gridCol w:w="5160"/>
      </w:tblGrid>
      <w:tr w:rsidR="00DA6086" w:rsidRPr="0076409A" w:rsidTr="00DA6086">
        <w:tc>
          <w:tcPr>
            <w:tcW w:w="4820" w:type="dxa"/>
            <w:tcBorders>
              <w:top w:val="nil"/>
              <w:left w:val="nil"/>
              <w:bottom w:val="nil"/>
              <w:right w:val="nil"/>
            </w:tcBorders>
            <w:vAlign w:val="bottom"/>
          </w:tcPr>
          <w:p w:rsidR="00DA6086" w:rsidRPr="0076409A" w:rsidRDefault="00DA6086" w:rsidP="00DA6086">
            <w:r w:rsidRPr="0076409A">
              <w:t>направленного</w:t>
            </w:r>
          </w:p>
          <w:p w:rsidR="00DA6086" w:rsidRPr="0076409A" w:rsidRDefault="00DA6086" w:rsidP="00DA6086">
            <w:r w:rsidRPr="0076409A">
              <w:t>(дата направления уведомления)</w:t>
            </w:r>
          </w:p>
        </w:tc>
        <w:tc>
          <w:tcPr>
            <w:tcW w:w="5160" w:type="dxa"/>
            <w:tcBorders>
              <w:top w:val="nil"/>
              <w:left w:val="nil"/>
              <w:bottom w:val="single" w:sz="4" w:space="0" w:color="auto"/>
              <w:right w:val="nil"/>
            </w:tcBorders>
            <w:vAlign w:val="bottom"/>
          </w:tcPr>
          <w:p w:rsidR="00DA6086" w:rsidRPr="0076409A" w:rsidRDefault="00DA6086" w:rsidP="00DA6086">
            <w:pPr>
              <w:jc w:val="center"/>
            </w:pPr>
          </w:p>
        </w:tc>
      </w:tr>
      <w:tr w:rsidR="00DA6086" w:rsidRPr="0076409A" w:rsidTr="00DA6086">
        <w:tc>
          <w:tcPr>
            <w:tcW w:w="4820" w:type="dxa"/>
            <w:tcBorders>
              <w:top w:val="nil"/>
              <w:left w:val="nil"/>
              <w:bottom w:val="nil"/>
              <w:right w:val="nil"/>
            </w:tcBorders>
            <w:vAlign w:val="bottom"/>
          </w:tcPr>
          <w:p w:rsidR="00DA6086" w:rsidRPr="0076409A" w:rsidRDefault="00DA6086" w:rsidP="00DA6086">
            <w:pPr>
              <w:spacing w:before="80"/>
            </w:pPr>
            <w:r w:rsidRPr="0076409A">
              <w:t>зарегистрированного</w:t>
            </w:r>
          </w:p>
          <w:p w:rsidR="00DA6086" w:rsidRPr="0076409A" w:rsidRDefault="00DA6086" w:rsidP="00DA6086">
            <w:r w:rsidRPr="0076409A">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DA6086" w:rsidRPr="0076409A" w:rsidRDefault="00DA6086" w:rsidP="00DA6086">
            <w:pPr>
              <w:jc w:val="center"/>
            </w:pPr>
          </w:p>
        </w:tc>
      </w:tr>
    </w:tbl>
    <w:p w:rsidR="00DA6086" w:rsidRPr="0076409A" w:rsidRDefault="00DA6086" w:rsidP="00DA6086">
      <w:pPr>
        <w:spacing w:before="360"/>
      </w:pPr>
      <w:r w:rsidRPr="0076409A">
        <w:rPr>
          <w:b/>
        </w:rPr>
        <w:t>уведомляем о несоответствии</w:t>
      </w:r>
      <w:r w:rsidRPr="0076409A">
        <w:t xml:space="preserve">  </w:t>
      </w:r>
    </w:p>
    <w:p w:rsidR="00DA6086" w:rsidRPr="0076409A" w:rsidRDefault="00DA6086" w:rsidP="00DA6086">
      <w:pPr>
        <w:pBdr>
          <w:top w:val="single" w:sz="4" w:space="1" w:color="auto"/>
        </w:pBdr>
        <w:ind w:left="3346"/>
        <w:jc w:val="center"/>
      </w:pPr>
      <w:r w:rsidRPr="0076409A">
        <w:t>(построенного или реконструированного)</w:t>
      </w:r>
    </w:p>
    <w:p w:rsidR="00DA6086" w:rsidRPr="0076409A" w:rsidRDefault="00DA6086" w:rsidP="00DA6086">
      <w:pPr>
        <w:tabs>
          <w:tab w:val="right" w:pos="9923"/>
        </w:tabs>
      </w:pPr>
      <w:r w:rsidRPr="0076409A">
        <w:tab/>
        <w:t>,</w:t>
      </w:r>
    </w:p>
    <w:p w:rsidR="00DA6086" w:rsidRPr="0076409A" w:rsidRDefault="00DA6086" w:rsidP="00DA6086">
      <w:pPr>
        <w:pBdr>
          <w:top w:val="single" w:sz="4" w:space="1" w:color="auto"/>
        </w:pBdr>
        <w:ind w:right="113"/>
        <w:jc w:val="center"/>
      </w:pPr>
      <w:r w:rsidRPr="0076409A">
        <w:t>(объекта индивидуального жилищного строительства или садового дома)</w:t>
      </w:r>
    </w:p>
    <w:p w:rsidR="00DA6086" w:rsidRPr="0076409A" w:rsidRDefault="00DA6086" w:rsidP="00DA6086">
      <w:proofErr w:type="gramStart"/>
      <w:r w:rsidRPr="0076409A">
        <w:t>указанного</w:t>
      </w:r>
      <w:proofErr w:type="gramEnd"/>
      <w:r w:rsidRPr="0076409A">
        <w:t xml:space="preserve"> в уведомлении и расположенного на земельном участке</w:t>
      </w:r>
      <w:r w:rsidRPr="0076409A">
        <w:br/>
      </w:r>
    </w:p>
    <w:p w:rsidR="00DA6086" w:rsidRPr="0076409A" w:rsidRDefault="00DA6086" w:rsidP="00DA6086">
      <w:pPr>
        <w:pBdr>
          <w:top w:val="single" w:sz="4" w:space="1" w:color="auto"/>
        </w:pBdr>
      </w:pPr>
    </w:p>
    <w:p w:rsidR="00DA6086" w:rsidRPr="0076409A" w:rsidRDefault="00DA6086" w:rsidP="00DA6086"/>
    <w:p w:rsidR="00DA6086" w:rsidRPr="0076409A" w:rsidRDefault="00DA6086" w:rsidP="00DA6086">
      <w:pPr>
        <w:pBdr>
          <w:top w:val="single" w:sz="4" w:space="1" w:color="auto"/>
        </w:pBdr>
        <w:jc w:val="center"/>
      </w:pPr>
      <w:r w:rsidRPr="0076409A">
        <w:t>(кадастровый номер земельного участка (при наличии), адрес или описание местоположения земельного участка)</w:t>
      </w:r>
    </w:p>
    <w:p w:rsidR="00DA6086" w:rsidRPr="0076409A" w:rsidRDefault="00DA6086" w:rsidP="00DA6086">
      <w:pPr>
        <w:spacing w:after="240"/>
      </w:pPr>
      <w:r w:rsidRPr="0076409A">
        <w:t>требованиям законодательства о градостроительной деятельности по следующим</w:t>
      </w:r>
      <w:r w:rsidRPr="0076409A">
        <w:br/>
        <w:t>основаниям:</w:t>
      </w:r>
    </w:p>
    <w:p w:rsidR="00DA6086" w:rsidRPr="0076409A" w:rsidRDefault="00DA6086" w:rsidP="00DA6086">
      <w:pPr>
        <w:keepNext/>
      </w:pPr>
      <w:r w:rsidRPr="0076409A">
        <w:t xml:space="preserve">1. </w:t>
      </w:r>
    </w:p>
    <w:p w:rsidR="00DA6086" w:rsidRPr="0076409A" w:rsidRDefault="00DA6086" w:rsidP="00DA6086">
      <w:pPr>
        <w:keepNext/>
        <w:pBdr>
          <w:top w:val="single" w:sz="4" w:space="1" w:color="auto"/>
        </w:pBdr>
      </w:pPr>
    </w:p>
    <w:p w:rsidR="00DA6086" w:rsidRPr="0076409A" w:rsidRDefault="00DA6086" w:rsidP="00DA6086">
      <w:pPr>
        <w:keepNext/>
      </w:pPr>
    </w:p>
    <w:p w:rsidR="00DA6086" w:rsidRPr="0076409A" w:rsidRDefault="00DA6086" w:rsidP="00DA6086">
      <w:pPr>
        <w:pBdr>
          <w:top w:val="single" w:sz="4" w:space="1" w:color="auto"/>
        </w:pBdr>
        <w:spacing w:after="240"/>
      </w:pPr>
      <w:proofErr w:type="gramStart"/>
      <w:r w:rsidRPr="0076409A">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w:t>
      </w:r>
      <w:proofErr w:type="gramEnd"/>
      <w:r w:rsidRPr="0076409A">
        <w:t xml:space="preserve"> </w:t>
      </w:r>
      <w:proofErr w:type="gramStart"/>
      <w:r w:rsidRPr="0076409A">
        <w:t>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DA6086" w:rsidRPr="0076409A" w:rsidRDefault="00DA6086" w:rsidP="00DA6086">
      <w:r w:rsidRPr="0076409A">
        <w:t xml:space="preserve">2. </w:t>
      </w:r>
    </w:p>
    <w:p w:rsidR="00DA6086" w:rsidRPr="0076409A" w:rsidRDefault="00DA6086" w:rsidP="00DA6086">
      <w:pPr>
        <w:pBdr>
          <w:top w:val="single" w:sz="4" w:space="1" w:color="auto"/>
        </w:pBdr>
      </w:pPr>
    </w:p>
    <w:p w:rsidR="00DA6086" w:rsidRPr="0076409A" w:rsidRDefault="00DA6086" w:rsidP="00DA6086"/>
    <w:p w:rsidR="00DA6086" w:rsidRPr="0076409A" w:rsidRDefault="00DA6086" w:rsidP="00DA6086">
      <w:pPr>
        <w:pBdr>
          <w:top w:val="single" w:sz="4" w:space="1" w:color="auto"/>
        </w:pBdr>
        <w:spacing w:after="240"/>
      </w:pPr>
      <w:proofErr w:type="gramStart"/>
      <w:r w:rsidRPr="0076409A">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w:t>
      </w:r>
      <w:proofErr w:type="gramEnd"/>
      <w:r w:rsidRPr="0076409A">
        <w:t xml:space="preserve"> </w:t>
      </w:r>
      <w:proofErr w:type="gramStart"/>
      <w:r w:rsidRPr="0076409A">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w:t>
      </w:r>
      <w:proofErr w:type="gramEnd"/>
      <w:r w:rsidRPr="0076409A">
        <w:t xml:space="preserve"> </w:t>
      </w:r>
      <w:proofErr w:type="gramStart"/>
      <w:r w:rsidRPr="0076409A">
        <w:t>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p w:rsidR="00DA6086" w:rsidRPr="0076409A" w:rsidRDefault="00DA6086" w:rsidP="00DA6086">
      <w:r w:rsidRPr="0076409A">
        <w:t xml:space="preserve">3. </w:t>
      </w:r>
    </w:p>
    <w:p w:rsidR="00DA6086" w:rsidRPr="0076409A" w:rsidRDefault="00DA6086" w:rsidP="00DA6086">
      <w:pPr>
        <w:pBdr>
          <w:top w:val="single" w:sz="4" w:space="1" w:color="auto"/>
        </w:pBdr>
      </w:pPr>
    </w:p>
    <w:p w:rsidR="00DA6086" w:rsidRPr="0076409A" w:rsidRDefault="00DA6086" w:rsidP="00DA6086"/>
    <w:p w:rsidR="00DA6086" w:rsidRPr="0076409A" w:rsidRDefault="00DA6086" w:rsidP="00DA6086">
      <w:pPr>
        <w:pBdr>
          <w:top w:val="single" w:sz="4" w:space="1" w:color="auto"/>
        </w:pBdr>
        <w:spacing w:after="240"/>
      </w:pPr>
      <w:r w:rsidRPr="0076409A">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DA6086" w:rsidRPr="0076409A" w:rsidRDefault="00DA6086" w:rsidP="00DA6086">
      <w:r w:rsidRPr="0076409A">
        <w:t xml:space="preserve">4. </w:t>
      </w:r>
    </w:p>
    <w:p w:rsidR="00DA6086" w:rsidRPr="0076409A" w:rsidRDefault="00DA6086" w:rsidP="00DA6086">
      <w:pPr>
        <w:pBdr>
          <w:top w:val="single" w:sz="4" w:space="1" w:color="auto"/>
        </w:pBdr>
      </w:pPr>
    </w:p>
    <w:p w:rsidR="00DA6086" w:rsidRPr="0076409A" w:rsidRDefault="00DA6086" w:rsidP="00DA6086"/>
    <w:p w:rsidR="00DA6086" w:rsidRPr="0076409A" w:rsidRDefault="00DA6086" w:rsidP="00DA6086">
      <w:pPr>
        <w:pBdr>
          <w:top w:val="single" w:sz="4" w:space="1" w:color="auto"/>
        </w:pBdr>
        <w:spacing w:after="360"/>
      </w:pPr>
      <w:proofErr w:type="gramStart"/>
      <w:r w:rsidRPr="0076409A">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Pr="0076409A">
        <w:t xml:space="preserve"> капитального строительства не </w:t>
      </w:r>
      <w:proofErr w:type="gramStart"/>
      <w:r w:rsidRPr="0076409A">
        <w:t>введен</w:t>
      </w:r>
      <w:proofErr w:type="gramEnd"/>
      <w:r w:rsidRPr="0076409A">
        <w:t xml:space="preserve"> в эксплуатацию)</w:t>
      </w:r>
    </w:p>
    <w:tbl>
      <w:tblPr>
        <w:tblW w:w="9979" w:type="dxa"/>
        <w:tblLayout w:type="fixed"/>
        <w:tblCellMar>
          <w:left w:w="28" w:type="dxa"/>
          <w:right w:w="28" w:type="dxa"/>
        </w:tblCellMar>
        <w:tblLook w:val="0000"/>
      </w:tblPr>
      <w:tblGrid>
        <w:gridCol w:w="4649"/>
        <w:gridCol w:w="397"/>
        <w:gridCol w:w="1814"/>
        <w:gridCol w:w="397"/>
        <w:gridCol w:w="2722"/>
      </w:tblGrid>
      <w:tr w:rsidR="00DA6086" w:rsidRPr="0076409A" w:rsidTr="00DA6086">
        <w:trPr>
          <w:cantSplit/>
        </w:trPr>
        <w:tc>
          <w:tcPr>
            <w:tcW w:w="4649" w:type="dxa"/>
            <w:tcBorders>
              <w:top w:val="nil"/>
              <w:left w:val="nil"/>
              <w:bottom w:val="single" w:sz="4" w:space="0" w:color="auto"/>
              <w:right w:val="nil"/>
            </w:tcBorders>
            <w:vAlign w:val="bottom"/>
          </w:tcPr>
          <w:p w:rsidR="00DA6086" w:rsidRPr="0076409A" w:rsidRDefault="00DA6086" w:rsidP="00DA6086">
            <w:pPr>
              <w:jc w:val="center"/>
            </w:pPr>
          </w:p>
        </w:tc>
        <w:tc>
          <w:tcPr>
            <w:tcW w:w="397" w:type="dxa"/>
            <w:tcBorders>
              <w:top w:val="nil"/>
              <w:left w:val="nil"/>
              <w:bottom w:val="nil"/>
              <w:right w:val="nil"/>
            </w:tcBorders>
            <w:vAlign w:val="bottom"/>
          </w:tcPr>
          <w:p w:rsidR="00DA6086" w:rsidRPr="0076409A" w:rsidRDefault="00DA6086" w:rsidP="00DA6086"/>
        </w:tc>
        <w:tc>
          <w:tcPr>
            <w:tcW w:w="1814" w:type="dxa"/>
            <w:tcBorders>
              <w:top w:val="nil"/>
              <w:left w:val="nil"/>
              <w:bottom w:val="single" w:sz="4" w:space="0" w:color="auto"/>
              <w:right w:val="nil"/>
            </w:tcBorders>
            <w:vAlign w:val="bottom"/>
          </w:tcPr>
          <w:p w:rsidR="00DA6086" w:rsidRPr="0076409A" w:rsidRDefault="00DA6086" w:rsidP="00DA6086">
            <w:pPr>
              <w:jc w:val="center"/>
            </w:pPr>
          </w:p>
        </w:tc>
        <w:tc>
          <w:tcPr>
            <w:tcW w:w="397" w:type="dxa"/>
            <w:tcBorders>
              <w:top w:val="nil"/>
              <w:left w:val="nil"/>
              <w:bottom w:val="nil"/>
              <w:right w:val="nil"/>
            </w:tcBorders>
            <w:vAlign w:val="bottom"/>
          </w:tcPr>
          <w:p w:rsidR="00DA6086" w:rsidRPr="0076409A" w:rsidRDefault="00DA6086" w:rsidP="00DA6086">
            <w:pPr>
              <w:jc w:val="center"/>
            </w:pPr>
          </w:p>
        </w:tc>
        <w:tc>
          <w:tcPr>
            <w:tcW w:w="2722" w:type="dxa"/>
            <w:tcBorders>
              <w:top w:val="nil"/>
              <w:left w:val="nil"/>
              <w:bottom w:val="single" w:sz="4" w:space="0" w:color="auto"/>
              <w:right w:val="nil"/>
            </w:tcBorders>
            <w:vAlign w:val="bottom"/>
          </w:tcPr>
          <w:p w:rsidR="00DA6086" w:rsidRPr="0076409A" w:rsidRDefault="00DA6086" w:rsidP="00DA6086">
            <w:pPr>
              <w:jc w:val="center"/>
            </w:pPr>
          </w:p>
        </w:tc>
      </w:tr>
      <w:tr w:rsidR="00DA6086" w:rsidRPr="0076409A" w:rsidTr="00DA6086">
        <w:trPr>
          <w:cantSplit/>
        </w:trPr>
        <w:tc>
          <w:tcPr>
            <w:tcW w:w="4649" w:type="dxa"/>
            <w:tcBorders>
              <w:top w:val="nil"/>
              <w:left w:val="nil"/>
              <w:bottom w:val="nil"/>
              <w:right w:val="nil"/>
            </w:tcBorders>
          </w:tcPr>
          <w:p w:rsidR="00DA6086" w:rsidRPr="0076409A" w:rsidRDefault="00DA6086" w:rsidP="00DA6086">
            <w:pPr>
              <w:jc w:val="center"/>
              <w:rPr>
                <w:spacing w:val="-2"/>
              </w:rPr>
            </w:pPr>
            <w:r w:rsidRPr="0076409A">
              <w:rPr>
                <w:spacing w:val="-2"/>
              </w:rPr>
              <w:t xml:space="preserve">(должность уполномоченного лица уполномоченного </w:t>
            </w:r>
            <w:r w:rsidRPr="0076409A">
              <w:t xml:space="preserve">на выдачу разрешений на строительство федерального органа исполнительной власти, </w:t>
            </w:r>
            <w:r w:rsidRPr="0076409A">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DA6086" w:rsidRPr="0076409A" w:rsidRDefault="00DA6086" w:rsidP="00DA6086"/>
        </w:tc>
        <w:tc>
          <w:tcPr>
            <w:tcW w:w="1814" w:type="dxa"/>
            <w:tcBorders>
              <w:top w:val="nil"/>
              <w:left w:val="nil"/>
              <w:bottom w:val="nil"/>
              <w:right w:val="nil"/>
            </w:tcBorders>
          </w:tcPr>
          <w:p w:rsidR="00DA6086" w:rsidRPr="0076409A" w:rsidRDefault="00DA6086" w:rsidP="00DA6086">
            <w:pPr>
              <w:jc w:val="center"/>
            </w:pPr>
            <w:r w:rsidRPr="0076409A">
              <w:t>(подпись)</w:t>
            </w:r>
          </w:p>
        </w:tc>
        <w:tc>
          <w:tcPr>
            <w:tcW w:w="397" w:type="dxa"/>
            <w:tcBorders>
              <w:top w:val="nil"/>
              <w:left w:val="nil"/>
              <w:bottom w:val="nil"/>
              <w:right w:val="nil"/>
            </w:tcBorders>
          </w:tcPr>
          <w:p w:rsidR="00DA6086" w:rsidRPr="0076409A" w:rsidRDefault="00DA6086" w:rsidP="00DA6086">
            <w:pPr>
              <w:jc w:val="center"/>
            </w:pPr>
          </w:p>
        </w:tc>
        <w:tc>
          <w:tcPr>
            <w:tcW w:w="2722" w:type="dxa"/>
            <w:tcBorders>
              <w:top w:val="nil"/>
              <w:left w:val="nil"/>
              <w:bottom w:val="nil"/>
              <w:right w:val="nil"/>
            </w:tcBorders>
          </w:tcPr>
          <w:p w:rsidR="00DA6086" w:rsidRPr="0076409A" w:rsidRDefault="00DA6086" w:rsidP="00DA6086">
            <w:pPr>
              <w:jc w:val="center"/>
            </w:pPr>
            <w:r w:rsidRPr="0076409A">
              <w:t>(расшифровка подписи)</w:t>
            </w:r>
          </w:p>
        </w:tc>
      </w:tr>
    </w:tbl>
    <w:p w:rsidR="00DA6086" w:rsidRPr="0076409A" w:rsidRDefault="00DA6086" w:rsidP="00DA6086">
      <w:pPr>
        <w:spacing w:before="240"/>
      </w:pPr>
      <w:r w:rsidRPr="0076409A">
        <w:t>М.П.</w:t>
      </w:r>
    </w:p>
    <w:p w:rsidR="00DA6086" w:rsidRPr="0076409A" w:rsidRDefault="00DA6086" w:rsidP="00DA6086">
      <w:pPr>
        <w:spacing w:before="240"/>
      </w:pPr>
    </w:p>
    <w:p w:rsidR="00DA6086" w:rsidRPr="0076409A" w:rsidRDefault="00DA6086" w:rsidP="00DA6086">
      <w:pPr>
        <w:spacing w:before="240"/>
      </w:pPr>
    </w:p>
    <w:p w:rsidR="00DA6086" w:rsidRPr="0076409A" w:rsidRDefault="00DA6086" w:rsidP="00DA6086">
      <w:pPr>
        <w:spacing w:before="240"/>
      </w:pPr>
    </w:p>
    <w:p w:rsidR="00DA6086" w:rsidRPr="0076409A" w:rsidRDefault="00DA6086" w:rsidP="00DA6086">
      <w:pPr>
        <w:autoSpaceDE w:val="0"/>
        <w:autoSpaceDN w:val="0"/>
        <w:adjustRightInd w:val="0"/>
        <w:jc w:val="right"/>
        <w:rPr>
          <w:bCs/>
        </w:rPr>
      </w:pPr>
      <w:r w:rsidRPr="0076409A">
        <w:rPr>
          <w:bCs/>
        </w:rPr>
        <w:t>Приложение 4</w:t>
      </w:r>
    </w:p>
    <w:p w:rsidR="00DA6086" w:rsidRPr="0076409A" w:rsidRDefault="00DA6086" w:rsidP="00DA6086">
      <w:pPr>
        <w:tabs>
          <w:tab w:val="left" w:pos="7920"/>
        </w:tabs>
        <w:ind w:left="3969" w:firstLine="709"/>
        <w:jc w:val="right"/>
        <w:rPr>
          <w:bCs/>
        </w:rPr>
      </w:pPr>
    </w:p>
    <w:p w:rsidR="00DA6086" w:rsidRPr="0076409A" w:rsidRDefault="00DA6086" w:rsidP="00DA6086">
      <w:pPr>
        <w:spacing w:line="240" w:lineRule="atLeast"/>
        <w:ind w:left="3528"/>
        <w:jc w:val="right"/>
      </w:pPr>
      <w:r w:rsidRPr="0076409A">
        <w:t>ФОРМА</w:t>
      </w:r>
    </w:p>
    <w:p w:rsidR="00DA6086" w:rsidRPr="0076409A" w:rsidRDefault="00DA6086" w:rsidP="00DA6086">
      <w:pPr>
        <w:rPr>
          <w:bCs/>
        </w:rPr>
      </w:pPr>
    </w:p>
    <w:p w:rsidR="00DA6086" w:rsidRPr="0076409A" w:rsidRDefault="00DA6086" w:rsidP="00DA6086">
      <w:pPr>
        <w:rPr>
          <w:bCs/>
        </w:rPr>
      </w:pPr>
    </w:p>
    <w:p w:rsidR="00DA6086" w:rsidRPr="0076409A" w:rsidRDefault="00DA6086" w:rsidP="00DA6086">
      <w:pPr>
        <w:tabs>
          <w:tab w:val="left" w:pos="9071"/>
        </w:tabs>
        <w:spacing w:line="240" w:lineRule="atLeast"/>
        <w:ind w:left="2977"/>
      </w:pPr>
      <w:r w:rsidRPr="0076409A">
        <w:t>Кому _____________________________________________________</w:t>
      </w:r>
    </w:p>
    <w:p w:rsidR="00DA6086" w:rsidRPr="0076409A" w:rsidRDefault="00DA6086" w:rsidP="00DA6086">
      <w:pPr>
        <w:spacing w:line="240" w:lineRule="atLeast"/>
        <w:ind w:left="3686"/>
        <w:jc w:val="center"/>
      </w:pPr>
      <w:proofErr w:type="gramStart"/>
      <w:r w:rsidRPr="0076409A">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DA6086" w:rsidRPr="0076409A" w:rsidRDefault="00DA6086" w:rsidP="00DA6086">
      <w:pPr>
        <w:spacing w:line="240" w:lineRule="atLeast"/>
        <w:ind w:left="2977"/>
      </w:pPr>
      <w:r w:rsidRPr="0076409A">
        <w:t>___________________________________________________________</w:t>
      </w:r>
    </w:p>
    <w:p w:rsidR="00DA6086" w:rsidRPr="0076409A" w:rsidRDefault="00DA6086" w:rsidP="00DA6086">
      <w:pPr>
        <w:spacing w:line="240" w:lineRule="atLeast"/>
        <w:ind w:left="2977"/>
        <w:jc w:val="center"/>
      </w:pPr>
      <w:r w:rsidRPr="0076409A">
        <w:t>почтовый индекс и адрес, телефон, адрес электронной почты застройщика)</w:t>
      </w:r>
    </w:p>
    <w:p w:rsidR="00DA6086" w:rsidRPr="0076409A" w:rsidRDefault="00DA6086" w:rsidP="00DA6086">
      <w:pPr>
        <w:spacing w:line="240" w:lineRule="atLeast"/>
        <w:ind w:left="2977"/>
        <w:jc w:val="center"/>
      </w:pPr>
    </w:p>
    <w:p w:rsidR="00DA6086" w:rsidRPr="0076409A" w:rsidRDefault="00DA6086" w:rsidP="00DA6086"/>
    <w:p w:rsidR="00DA6086" w:rsidRPr="0076409A" w:rsidRDefault="00DA6086" w:rsidP="00DA6086">
      <w:pPr>
        <w:jc w:val="center"/>
        <w:rPr>
          <w:b/>
        </w:rPr>
      </w:pPr>
      <w:proofErr w:type="gramStart"/>
      <w:r w:rsidRPr="0076409A">
        <w:rPr>
          <w:b/>
        </w:rPr>
        <w:t>Р</w:t>
      </w:r>
      <w:proofErr w:type="gramEnd"/>
      <w:r w:rsidRPr="0076409A">
        <w:rPr>
          <w:b/>
        </w:rPr>
        <w:t xml:space="preserve"> Е Ш Е Н И Е</w:t>
      </w:r>
    </w:p>
    <w:p w:rsidR="00DA6086" w:rsidRPr="0076409A" w:rsidRDefault="00DA6086" w:rsidP="00DA6086">
      <w:pPr>
        <w:jc w:val="center"/>
        <w:rPr>
          <w:b/>
        </w:rPr>
      </w:pPr>
      <w:r w:rsidRPr="0076409A">
        <w:rPr>
          <w:b/>
        </w:rPr>
        <w:t xml:space="preserve">об отказе в приеме документов </w:t>
      </w:r>
    </w:p>
    <w:p w:rsidR="00DA6086" w:rsidRPr="0076409A" w:rsidRDefault="00DA6086" w:rsidP="00DA6086">
      <w:pPr>
        <w:jc w:val="center"/>
        <w:rPr>
          <w:b/>
        </w:rPr>
      </w:pPr>
    </w:p>
    <w:p w:rsidR="00DA6086" w:rsidRPr="0076409A" w:rsidRDefault="00DA6086" w:rsidP="00DA6086">
      <w:r w:rsidRPr="0076409A">
        <w:t xml:space="preserve">___________________________________________________________________________________ </w:t>
      </w:r>
    </w:p>
    <w:p w:rsidR="00DA6086" w:rsidRPr="0076409A" w:rsidRDefault="00DA6086" w:rsidP="00DA6086">
      <w:pPr>
        <w:jc w:val="center"/>
      </w:pPr>
      <w:r w:rsidRPr="0076409A">
        <w:t>(наименование уполномоченного на выдачу разрешений на строительство органа местного самоуправления)</w:t>
      </w:r>
    </w:p>
    <w:p w:rsidR="00DA6086" w:rsidRPr="0076409A" w:rsidRDefault="00DA6086" w:rsidP="00DA6086">
      <w:pPr>
        <w:rPr>
          <w:b/>
        </w:rPr>
      </w:pPr>
    </w:p>
    <w:p w:rsidR="00DA6086" w:rsidRPr="0076409A" w:rsidRDefault="00DA6086" w:rsidP="00DA6086">
      <w:pPr>
        <w:ind w:firstLine="567"/>
        <w:jc w:val="both"/>
        <w:rPr>
          <w:color w:val="000000"/>
        </w:rPr>
      </w:pPr>
      <w:r w:rsidRPr="0076409A">
        <w:rPr>
          <w:color w:val="000000"/>
        </w:rPr>
        <w:t xml:space="preserve">В приеме документов для предоставления услуги </w:t>
      </w:r>
      <w:r w:rsidRPr="0076409A">
        <w:rPr>
          <w:rFonts w:eastAsia="Calibri"/>
          <w:color w:val="000000"/>
        </w:rPr>
        <w:t xml:space="preserve">"Направление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76409A">
        <w:rPr>
          <w:color w:val="000000"/>
        </w:rPr>
        <w:t>Вам отказано по следующим</w:t>
      </w:r>
      <w:r w:rsidRPr="0076409A">
        <w:rPr>
          <w:i/>
          <w:color w:val="000000"/>
        </w:rPr>
        <w:t xml:space="preserve"> </w:t>
      </w:r>
      <w:r w:rsidRPr="0076409A">
        <w:rPr>
          <w:color w:val="000000"/>
        </w:rPr>
        <w:t>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6"/>
        <w:gridCol w:w="4608"/>
        <w:gridCol w:w="3936"/>
      </w:tblGrid>
      <w:tr w:rsidR="00DA6086" w:rsidRPr="0076409A" w:rsidTr="00DA6086">
        <w:trPr>
          <w:tblHeader/>
        </w:trPr>
        <w:tc>
          <w:tcPr>
            <w:tcW w:w="1850" w:type="dxa"/>
            <w:shd w:val="clear" w:color="auto" w:fill="auto"/>
            <w:vAlign w:val="center"/>
          </w:tcPr>
          <w:p w:rsidR="00DA6086" w:rsidRPr="0076409A" w:rsidRDefault="00DA6086" w:rsidP="00DA6086">
            <w:pPr>
              <w:spacing w:line="240" w:lineRule="atLeast"/>
              <w:jc w:val="center"/>
            </w:pPr>
            <w:r w:rsidRPr="0076409A">
              <w:t>№ пункта</w:t>
            </w:r>
          </w:p>
          <w:p w:rsidR="00DA6086" w:rsidRPr="0076409A" w:rsidRDefault="00DA6086" w:rsidP="00DA6086">
            <w:pPr>
              <w:spacing w:line="240" w:lineRule="atLeast"/>
              <w:jc w:val="center"/>
            </w:pPr>
            <w:r w:rsidRPr="0076409A">
              <w:t>Административного регламента</w:t>
            </w:r>
          </w:p>
        </w:tc>
        <w:tc>
          <w:tcPr>
            <w:tcW w:w="4546" w:type="dxa"/>
            <w:shd w:val="clear" w:color="auto" w:fill="auto"/>
            <w:vAlign w:val="center"/>
          </w:tcPr>
          <w:p w:rsidR="00DA6086" w:rsidRPr="0076409A" w:rsidRDefault="00DA6086" w:rsidP="00DA6086">
            <w:pPr>
              <w:spacing w:line="240" w:lineRule="atLeast"/>
              <w:jc w:val="center"/>
            </w:pPr>
            <w:r w:rsidRPr="0076409A">
              <w:t>Наименование основания для отказа в соответствии с Административным регламентом</w:t>
            </w:r>
          </w:p>
        </w:tc>
        <w:tc>
          <w:tcPr>
            <w:tcW w:w="3883" w:type="dxa"/>
            <w:shd w:val="clear" w:color="auto" w:fill="auto"/>
            <w:vAlign w:val="center"/>
          </w:tcPr>
          <w:p w:rsidR="00DA6086" w:rsidRPr="0076409A" w:rsidRDefault="00DA6086" w:rsidP="00DA6086">
            <w:pPr>
              <w:spacing w:line="240" w:lineRule="atLeast"/>
              <w:jc w:val="center"/>
            </w:pPr>
            <w:r w:rsidRPr="0076409A">
              <w:t>Разъяснение причин отказа</w:t>
            </w:r>
          </w:p>
          <w:p w:rsidR="00DA6086" w:rsidRPr="0076409A" w:rsidRDefault="00DA6086" w:rsidP="00DA6086">
            <w:pPr>
              <w:spacing w:line="240" w:lineRule="atLeast"/>
              <w:jc w:val="center"/>
            </w:pPr>
            <w:r w:rsidRPr="0076409A">
              <w:t>в приеме документов</w:t>
            </w:r>
          </w:p>
        </w:tc>
      </w:tr>
      <w:tr w:rsidR="00DA6086" w:rsidRPr="0076409A" w:rsidTr="00DA6086">
        <w:tc>
          <w:tcPr>
            <w:tcW w:w="1850" w:type="dxa"/>
            <w:shd w:val="clear" w:color="auto" w:fill="auto"/>
          </w:tcPr>
          <w:p w:rsidR="00DA6086" w:rsidRPr="0076409A" w:rsidRDefault="00DA6086" w:rsidP="00DA6086">
            <w:pPr>
              <w:spacing w:after="120" w:line="240" w:lineRule="atLeast"/>
              <w:rPr>
                <w:color w:val="000000"/>
              </w:rPr>
            </w:pPr>
            <w:r w:rsidRPr="0076409A">
              <w:rPr>
                <w:color w:val="000000"/>
              </w:rPr>
              <w:t>подпункт "2" пункта 2.9</w:t>
            </w:r>
          </w:p>
        </w:tc>
        <w:tc>
          <w:tcPr>
            <w:tcW w:w="4546" w:type="dxa"/>
            <w:shd w:val="clear" w:color="auto" w:fill="auto"/>
          </w:tcPr>
          <w:p w:rsidR="00DA6086" w:rsidRPr="0076409A" w:rsidRDefault="00DA6086" w:rsidP="00DA6086">
            <w:pPr>
              <w:spacing w:after="120" w:line="240" w:lineRule="atLeast"/>
              <w:rPr>
                <w:color w:val="000000"/>
              </w:rPr>
            </w:pPr>
            <w:r w:rsidRPr="0076409A">
              <w:rPr>
                <w:rFonts w:eastAsia="Calibri"/>
                <w:color w:val="000000"/>
              </w:rPr>
              <w:t xml:space="preserve">уведомление об окончании строительства </w:t>
            </w:r>
            <w:r w:rsidRPr="0076409A">
              <w:rPr>
                <w:color w:val="000000"/>
              </w:rPr>
              <w:t>представлено в орган государственной власти, орган местного самоуправления, в полномочия которых не входит предоставление услуги</w:t>
            </w:r>
          </w:p>
        </w:tc>
        <w:tc>
          <w:tcPr>
            <w:tcW w:w="3883" w:type="dxa"/>
            <w:shd w:val="clear" w:color="auto" w:fill="auto"/>
          </w:tcPr>
          <w:p w:rsidR="00DA6086" w:rsidRPr="0076409A" w:rsidRDefault="00DA6086" w:rsidP="00DA6086">
            <w:pPr>
              <w:spacing w:after="120" w:line="240" w:lineRule="atLeast"/>
              <w:rPr>
                <w:i/>
                <w:color w:val="000000"/>
              </w:rPr>
            </w:pPr>
            <w:r w:rsidRPr="0076409A">
              <w:rPr>
                <w:i/>
                <w:color w:val="000000"/>
              </w:rPr>
              <w:t>Указывается, какое ведомство предоставляет услугу, информация о его местонахождении</w:t>
            </w:r>
          </w:p>
        </w:tc>
      </w:tr>
      <w:tr w:rsidR="00DA6086" w:rsidRPr="0076409A" w:rsidTr="00DA6086">
        <w:tc>
          <w:tcPr>
            <w:tcW w:w="1850" w:type="dxa"/>
            <w:shd w:val="clear" w:color="auto" w:fill="auto"/>
          </w:tcPr>
          <w:p w:rsidR="00DA6086" w:rsidRPr="0076409A" w:rsidRDefault="00DA6086" w:rsidP="00DA6086">
            <w:pPr>
              <w:spacing w:after="120" w:line="240" w:lineRule="atLeast"/>
              <w:rPr>
                <w:color w:val="000000"/>
              </w:rPr>
            </w:pPr>
            <w:r w:rsidRPr="0076409A">
              <w:rPr>
                <w:color w:val="000000"/>
              </w:rPr>
              <w:t>подпункт "г" пункта 2.9</w:t>
            </w:r>
          </w:p>
        </w:tc>
        <w:tc>
          <w:tcPr>
            <w:tcW w:w="4546" w:type="dxa"/>
            <w:shd w:val="clear" w:color="auto" w:fill="auto"/>
          </w:tcPr>
          <w:p w:rsidR="00DA6086" w:rsidRPr="0076409A" w:rsidRDefault="00DA6086" w:rsidP="00DA6086">
            <w:pPr>
              <w:spacing w:after="120" w:line="240" w:lineRule="atLeast"/>
              <w:rPr>
                <w:color w:val="000000"/>
              </w:rPr>
            </w:pPr>
            <w:r w:rsidRPr="0076409A">
              <w:rPr>
                <w:color w:val="00000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3" w:type="dxa"/>
            <w:shd w:val="clear" w:color="auto" w:fill="auto"/>
          </w:tcPr>
          <w:p w:rsidR="00DA6086" w:rsidRPr="0076409A" w:rsidRDefault="00DA6086" w:rsidP="00DA6086">
            <w:pPr>
              <w:spacing w:after="120" w:line="240" w:lineRule="atLeast"/>
              <w:rPr>
                <w:i/>
                <w:color w:val="000000"/>
              </w:rPr>
            </w:pPr>
            <w:r w:rsidRPr="0076409A">
              <w:rPr>
                <w:i/>
                <w:color w:val="000000"/>
              </w:rPr>
              <w:t>Указывается исчерпывающий перечень документов, утративших силу</w:t>
            </w:r>
          </w:p>
        </w:tc>
      </w:tr>
      <w:tr w:rsidR="00DA6086" w:rsidRPr="0076409A" w:rsidTr="00DA6086">
        <w:tc>
          <w:tcPr>
            <w:tcW w:w="1850" w:type="dxa"/>
            <w:shd w:val="clear" w:color="auto" w:fill="auto"/>
          </w:tcPr>
          <w:p w:rsidR="00DA6086" w:rsidRPr="0076409A" w:rsidRDefault="00DA6086" w:rsidP="00DA6086">
            <w:pPr>
              <w:spacing w:after="120" w:line="240" w:lineRule="atLeast"/>
              <w:rPr>
                <w:color w:val="000000"/>
              </w:rPr>
            </w:pPr>
            <w:r w:rsidRPr="0076409A">
              <w:rPr>
                <w:color w:val="000000"/>
              </w:rPr>
              <w:t>подпункт "б" пункта 2.9</w:t>
            </w:r>
          </w:p>
        </w:tc>
        <w:tc>
          <w:tcPr>
            <w:tcW w:w="4546" w:type="dxa"/>
            <w:shd w:val="clear" w:color="auto" w:fill="auto"/>
          </w:tcPr>
          <w:p w:rsidR="00DA6086" w:rsidRPr="0076409A" w:rsidRDefault="00DA6086" w:rsidP="00DA6086">
            <w:pPr>
              <w:spacing w:after="120" w:line="240" w:lineRule="atLeast"/>
              <w:rPr>
                <w:color w:val="000000"/>
              </w:rPr>
            </w:pPr>
            <w:r w:rsidRPr="0076409A">
              <w:rPr>
                <w:color w:val="000000"/>
              </w:rPr>
              <w:t>представленные документы содержат подчистки и исправления текста</w:t>
            </w:r>
          </w:p>
        </w:tc>
        <w:tc>
          <w:tcPr>
            <w:tcW w:w="3883" w:type="dxa"/>
            <w:shd w:val="clear" w:color="auto" w:fill="auto"/>
          </w:tcPr>
          <w:p w:rsidR="00DA6086" w:rsidRPr="0076409A" w:rsidRDefault="00DA6086" w:rsidP="00DA6086">
            <w:pPr>
              <w:spacing w:after="120" w:line="240" w:lineRule="atLeast"/>
              <w:rPr>
                <w:i/>
                <w:color w:val="000000"/>
              </w:rPr>
            </w:pPr>
            <w:r w:rsidRPr="0076409A">
              <w:rPr>
                <w:i/>
                <w:color w:val="000000"/>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DA6086" w:rsidRPr="0076409A" w:rsidTr="00DA6086">
        <w:tc>
          <w:tcPr>
            <w:tcW w:w="1850" w:type="dxa"/>
            <w:shd w:val="clear" w:color="auto" w:fill="auto"/>
          </w:tcPr>
          <w:p w:rsidR="00DA6086" w:rsidRPr="0076409A" w:rsidRDefault="00DA6086" w:rsidP="00DA6086">
            <w:pPr>
              <w:spacing w:after="120" w:line="240" w:lineRule="atLeast"/>
              <w:rPr>
                <w:color w:val="000000"/>
              </w:rPr>
            </w:pPr>
            <w:r w:rsidRPr="0076409A">
              <w:rPr>
                <w:color w:val="000000"/>
              </w:rPr>
              <w:t>подпункт "в" пункта 2.9</w:t>
            </w:r>
          </w:p>
        </w:tc>
        <w:tc>
          <w:tcPr>
            <w:tcW w:w="4546" w:type="dxa"/>
            <w:shd w:val="clear" w:color="auto" w:fill="auto"/>
          </w:tcPr>
          <w:p w:rsidR="00DA6086" w:rsidRPr="0076409A" w:rsidRDefault="00DA6086" w:rsidP="00DA6086">
            <w:pPr>
              <w:spacing w:after="120" w:line="240" w:lineRule="atLeast"/>
              <w:rPr>
                <w:color w:val="000000"/>
              </w:rPr>
            </w:pPr>
            <w:r w:rsidRPr="0076409A">
              <w:rPr>
                <w:color w:val="000000"/>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A6086" w:rsidRPr="0076409A" w:rsidRDefault="00DA6086" w:rsidP="00DA6086">
            <w:pPr>
              <w:spacing w:after="120" w:line="240" w:lineRule="atLeast"/>
              <w:rPr>
                <w:color w:val="000000"/>
              </w:rPr>
            </w:pPr>
          </w:p>
        </w:tc>
        <w:tc>
          <w:tcPr>
            <w:tcW w:w="3883" w:type="dxa"/>
            <w:shd w:val="clear" w:color="auto" w:fill="auto"/>
          </w:tcPr>
          <w:p w:rsidR="00DA6086" w:rsidRPr="0076409A" w:rsidRDefault="00DA6086" w:rsidP="00DA6086">
            <w:pPr>
              <w:spacing w:after="120" w:line="240" w:lineRule="atLeast"/>
              <w:rPr>
                <w:i/>
                <w:color w:val="000000"/>
              </w:rPr>
            </w:pPr>
            <w:r w:rsidRPr="0076409A">
              <w:rPr>
                <w:i/>
                <w:color w:val="000000"/>
              </w:rPr>
              <w:t>Указывается исчерпывающий перечень документов, содержащих повреждения</w:t>
            </w:r>
          </w:p>
        </w:tc>
      </w:tr>
      <w:tr w:rsidR="00DA6086" w:rsidRPr="0076409A" w:rsidTr="00DA6086">
        <w:tc>
          <w:tcPr>
            <w:tcW w:w="1850" w:type="dxa"/>
            <w:shd w:val="clear" w:color="auto" w:fill="auto"/>
          </w:tcPr>
          <w:p w:rsidR="00DA6086" w:rsidRPr="0076409A" w:rsidRDefault="00DA6086" w:rsidP="00DA6086">
            <w:pPr>
              <w:spacing w:after="120" w:line="240" w:lineRule="atLeast"/>
              <w:rPr>
                <w:color w:val="000000"/>
              </w:rPr>
            </w:pPr>
            <w:r w:rsidRPr="0076409A">
              <w:rPr>
                <w:color w:val="000000"/>
              </w:rPr>
              <w:t>подпункт "а" пункта 2.9</w:t>
            </w:r>
          </w:p>
        </w:tc>
        <w:tc>
          <w:tcPr>
            <w:tcW w:w="4546" w:type="dxa"/>
            <w:shd w:val="clear" w:color="auto" w:fill="auto"/>
          </w:tcPr>
          <w:p w:rsidR="00DA6086" w:rsidRPr="0076409A" w:rsidRDefault="00DA6086" w:rsidP="00DA6086">
            <w:pPr>
              <w:spacing w:after="120" w:line="240" w:lineRule="atLeast"/>
              <w:rPr>
                <w:color w:val="000000"/>
              </w:rPr>
            </w:pPr>
            <w:r w:rsidRPr="0076409A">
              <w:rPr>
                <w:rFonts w:eastAsia="Calibri"/>
                <w:color w:val="000000"/>
              </w:rPr>
              <w:t xml:space="preserve">уведомление об окончании строительства </w:t>
            </w:r>
            <w:r w:rsidRPr="0076409A">
              <w:rPr>
                <w:color w:val="000000"/>
              </w:rPr>
              <w:t>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83" w:type="dxa"/>
            <w:shd w:val="clear" w:color="auto" w:fill="auto"/>
          </w:tcPr>
          <w:p w:rsidR="00DA6086" w:rsidRPr="0076409A" w:rsidRDefault="00DA6086" w:rsidP="00DA6086">
            <w:pPr>
              <w:spacing w:after="120" w:line="240" w:lineRule="atLeast"/>
              <w:rPr>
                <w:i/>
                <w:color w:val="000000"/>
              </w:rPr>
            </w:pPr>
            <w:r w:rsidRPr="0076409A">
              <w:rPr>
                <w:i/>
                <w:color w:val="000000"/>
              </w:rPr>
              <w:t>Указывается исчерпывающий перечень документов, поданных с нарушением указанных требований, а также нарушенные требования</w:t>
            </w:r>
          </w:p>
        </w:tc>
      </w:tr>
    </w:tbl>
    <w:p w:rsidR="00DA6086" w:rsidRPr="0076409A" w:rsidRDefault="00DA6086" w:rsidP="00DA6086"/>
    <w:p w:rsidR="00DA6086" w:rsidRPr="0076409A" w:rsidRDefault="00DA6086" w:rsidP="00DA6086">
      <w:pPr>
        <w:tabs>
          <w:tab w:val="right" w:leader="underscore" w:pos="9071"/>
        </w:tabs>
        <w:jc w:val="center"/>
        <w:rPr>
          <w:u w:val="single"/>
        </w:rPr>
      </w:pPr>
      <w:r w:rsidRPr="0076409A">
        <w:t>Дополнительно информируем: _________________________________________________________ ___________________________________________________________________________________.</w:t>
      </w:r>
    </w:p>
    <w:p w:rsidR="00DA6086" w:rsidRPr="0076409A" w:rsidRDefault="00DA6086" w:rsidP="00DA6086">
      <w:pPr>
        <w:spacing w:line="240" w:lineRule="atLeast"/>
        <w:jc w:val="center"/>
      </w:pPr>
      <w:r w:rsidRPr="0076409A">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DA6086" w:rsidRPr="0076409A" w:rsidRDefault="00DA6086" w:rsidP="00DA6086">
      <w:pPr>
        <w:tabs>
          <w:tab w:val="right" w:leader="underscore" w:pos="9071"/>
        </w:tabs>
      </w:pPr>
    </w:p>
    <w:p w:rsidR="00DA6086" w:rsidRPr="0076409A" w:rsidRDefault="00DA6086" w:rsidP="00DA6086">
      <w:pPr>
        <w:tabs>
          <w:tab w:val="right" w:leader="underscore" w:pos="9071"/>
        </w:tabs>
      </w:pPr>
      <w:r w:rsidRPr="0076409A">
        <w:t>Приложение: _______________________________________________________________________ ___________________________________________________________________________________.</w:t>
      </w:r>
    </w:p>
    <w:p w:rsidR="00DA6086" w:rsidRPr="0076409A" w:rsidRDefault="00DA6086" w:rsidP="00DA6086">
      <w:pPr>
        <w:tabs>
          <w:tab w:val="right" w:leader="underscore" w:pos="9071"/>
        </w:tabs>
        <w:spacing w:line="240" w:lineRule="atLeast"/>
        <w:jc w:val="center"/>
      </w:pPr>
      <w:r w:rsidRPr="0076409A">
        <w:t>(прилагаются документы, представленные заявителем)</w:t>
      </w:r>
    </w:p>
    <w:p w:rsidR="00DA6086" w:rsidRPr="0076409A" w:rsidRDefault="00DA6086" w:rsidP="00DA6086"/>
    <w:tbl>
      <w:tblPr>
        <w:tblW w:w="9470" w:type="dxa"/>
        <w:tblLayout w:type="fixed"/>
        <w:tblCellMar>
          <w:left w:w="28" w:type="dxa"/>
          <w:right w:w="28" w:type="dxa"/>
        </w:tblCellMar>
        <w:tblLook w:val="0000"/>
      </w:tblPr>
      <w:tblGrid>
        <w:gridCol w:w="3119"/>
        <w:gridCol w:w="595"/>
        <w:gridCol w:w="1701"/>
        <w:gridCol w:w="709"/>
        <w:gridCol w:w="3346"/>
      </w:tblGrid>
      <w:tr w:rsidR="00DA6086" w:rsidRPr="0076409A" w:rsidTr="00DA6086">
        <w:tc>
          <w:tcPr>
            <w:tcW w:w="3119" w:type="dxa"/>
            <w:tcBorders>
              <w:top w:val="nil"/>
              <w:left w:val="nil"/>
              <w:bottom w:val="single" w:sz="4" w:space="0" w:color="auto"/>
              <w:right w:val="nil"/>
            </w:tcBorders>
            <w:vAlign w:val="bottom"/>
          </w:tcPr>
          <w:p w:rsidR="00DA6086" w:rsidRPr="0076409A" w:rsidRDefault="00DA6086" w:rsidP="00DA6086"/>
        </w:tc>
        <w:tc>
          <w:tcPr>
            <w:tcW w:w="595" w:type="dxa"/>
            <w:tcBorders>
              <w:top w:val="nil"/>
              <w:left w:val="nil"/>
              <w:bottom w:val="nil"/>
              <w:right w:val="nil"/>
            </w:tcBorders>
            <w:vAlign w:val="bottom"/>
          </w:tcPr>
          <w:p w:rsidR="00DA6086" w:rsidRPr="0076409A" w:rsidRDefault="00DA6086" w:rsidP="00DA6086"/>
        </w:tc>
        <w:tc>
          <w:tcPr>
            <w:tcW w:w="1701" w:type="dxa"/>
            <w:tcBorders>
              <w:top w:val="nil"/>
              <w:left w:val="nil"/>
              <w:bottom w:val="single" w:sz="4" w:space="0" w:color="auto"/>
              <w:right w:val="nil"/>
            </w:tcBorders>
            <w:vAlign w:val="bottom"/>
          </w:tcPr>
          <w:p w:rsidR="00DA6086" w:rsidRPr="0076409A" w:rsidRDefault="00DA6086" w:rsidP="00DA6086"/>
        </w:tc>
        <w:tc>
          <w:tcPr>
            <w:tcW w:w="709" w:type="dxa"/>
            <w:tcBorders>
              <w:top w:val="nil"/>
              <w:left w:val="nil"/>
              <w:bottom w:val="nil"/>
              <w:right w:val="nil"/>
            </w:tcBorders>
            <w:vAlign w:val="bottom"/>
          </w:tcPr>
          <w:p w:rsidR="00DA6086" w:rsidRPr="0076409A" w:rsidRDefault="00DA6086" w:rsidP="00DA6086"/>
        </w:tc>
        <w:tc>
          <w:tcPr>
            <w:tcW w:w="3346" w:type="dxa"/>
            <w:tcBorders>
              <w:top w:val="nil"/>
              <w:left w:val="nil"/>
              <w:bottom w:val="single" w:sz="4" w:space="0" w:color="auto"/>
              <w:right w:val="nil"/>
            </w:tcBorders>
            <w:vAlign w:val="bottom"/>
          </w:tcPr>
          <w:p w:rsidR="00DA6086" w:rsidRPr="0076409A" w:rsidRDefault="00DA6086" w:rsidP="00DA6086"/>
        </w:tc>
      </w:tr>
      <w:tr w:rsidR="00DA6086" w:rsidRPr="0076409A" w:rsidTr="00DA6086">
        <w:tc>
          <w:tcPr>
            <w:tcW w:w="3119" w:type="dxa"/>
            <w:tcBorders>
              <w:top w:val="nil"/>
              <w:left w:val="nil"/>
              <w:bottom w:val="nil"/>
              <w:right w:val="nil"/>
            </w:tcBorders>
          </w:tcPr>
          <w:p w:rsidR="00DA6086" w:rsidRPr="0076409A" w:rsidRDefault="00DA6086" w:rsidP="00DA6086">
            <w:pPr>
              <w:spacing w:line="240" w:lineRule="atLeast"/>
              <w:jc w:val="center"/>
            </w:pPr>
            <w:r w:rsidRPr="0076409A">
              <w:t>(должность)</w:t>
            </w:r>
          </w:p>
        </w:tc>
        <w:tc>
          <w:tcPr>
            <w:tcW w:w="595" w:type="dxa"/>
            <w:tcBorders>
              <w:top w:val="nil"/>
              <w:left w:val="nil"/>
              <w:bottom w:val="nil"/>
              <w:right w:val="nil"/>
            </w:tcBorders>
          </w:tcPr>
          <w:p w:rsidR="00DA6086" w:rsidRPr="0076409A" w:rsidRDefault="00DA6086" w:rsidP="00DA6086">
            <w:pPr>
              <w:spacing w:line="240" w:lineRule="atLeast"/>
              <w:jc w:val="center"/>
            </w:pPr>
          </w:p>
        </w:tc>
        <w:tc>
          <w:tcPr>
            <w:tcW w:w="1701" w:type="dxa"/>
            <w:tcBorders>
              <w:top w:val="nil"/>
              <w:left w:val="nil"/>
              <w:bottom w:val="nil"/>
              <w:right w:val="nil"/>
            </w:tcBorders>
          </w:tcPr>
          <w:p w:rsidR="00DA6086" w:rsidRPr="0076409A" w:rsidRDefault="00DA6086" w:rsidP="00DA6086">
            <w:pPr>
              <w:spacing w:line="240" w:lineRule="atLeast"/>
              <w:jc w:val="center"/>
            </w:pPr>
            <w:r w:rsidRPr="0076409A">
              <w:t>(подпись)</w:t>
            </w:r>
          </w:p>
        </w:tc>
        <w:tc>
          <w:tcPr>
            <w:tcW w:w="709" w:type="dxa"/>
            <w:tcBorders>
              <w:top w:val="nil"/>
              <w:left w:val="nil"/>
              <w:bottom w:val="nil"/>
              <w:right w:val="nil"/>
            </w:tcBorders>
          </w:tcPr>
          <w:p w:rsidR="00DA6086" w:rsidRPr="0076409A" w:rsidRDefault="00DA6086" w:rsidP="00DA6086">
            <w:pPr>
              <w:spacing w:line="240" w:lineRule="atLeast"/>
              <w:jc w:val="center"/>
            </w:pPr>
          </w:p>
        </w:tc>
        <w:tc>
          <w:tcPr>
            <w:tcW w:w="3346" w:type="dxa"/>
            <w:tcBorders>
              <w:top w:val="nil"/>
              <w:left w:val="nil"/>
              <w:bottom w:val="nil"/>
              <w:right w:val="nil"/>
            </w:tcBorders>
          </w:tcPr>
          <w:p w:rsidR="00DA6086" w:rsidRPr="0076409A" w:rsidRDefault="00DA6086" w:rsidP="00DA6086">
            <w:pPr>
              <w:spacing w:line="240" w:lineRule="atLeast"/>
              <w:jc w:val="center"/>
            </w:pPr>
            <w:proofErr w:type="gramStart"/>
            <w:r w:rsidRPr="0076409A">
              <w:t>(фамилия, имя, отчество</w:t>
            </w:r>
            <w:r w:rsidRPr="0076409A">
              <w:br/>
              <w:t>(при наличии)</w:t>
            </w:r>
            <w:proofErr w:type="gramEnd"/>
          </w:p>
        </w:tc>
      </w:tr>
    </w:tbl>
    <w:p w:rsidR="00DA6086" w:rsidRPr="0076409A" w:rsidRDefault="00DA6086" w:rsidP="00DA6086"/>
    <w:p w:rsidR="00DA6086" w:rsidRPr="0076409A" w:rsidRDefault="00DA6086" w:rsidP="00DA6086">
      <w:r w:rsidRPr="0076409A">
        <w:t>Дата</w:t>
      </w:r>
    </w:p>
    <w:p w:rsidR="00DA6086" w:rsidRPr="0076409A" w:rsidRDefault="00DA6086" w:rsidP="00DA6086">
      <w:r w:rsidRPr="0076409A">
        <w:t>*Сведения об ИНН в отношении иностранного юридического лица не указываются.</w:t>
      </w:r>
    </w:p>
    <w:p w:rsidR="00DA6086" w:rsidRPr="0076409A" w:rsidRDefault="00DA6086" w:rsidP="00DA6086"/>
    <w:p w:rsidR="001C7827" w:rsidRDefault="001C7827" w:rsidP="00DA6086">
      <w:pPr>
        <w:jc w:val="center"/>
        <w:rPr>
          <w:lang w:eastAsia="ar-SA"/>
        </w:rPr>
      </w:pPr>
      <w:bookmarkStart w:id="23" w:name="P492"/>
      <w:bookmarkEnd w:id="23"/>
    </w:p>
    <w:p w:rsidR="001C7827" w:rsidRDefault="001C7827" w:rsidP="001C7827">
      <w:pPr>
        <w:widowControl w:val="0"/>
        <w:suppressAutoHyphens/>
        <w:jc w:val="center"/>
        <w:rPr>
          <w:rFonts w:eastAsia="Lucida Sans Unicode"/>
          <w:b/>
          <w:bCs/>
          <w:kern w:val="2"/>
        </w:rPr>
      </w:pPr>
    </w:p>
    <w:p w:rsidR="001C7827" w:rsidRDefault="001C7827" w:rsidP="001C7827">
      <w:pPr>
        <w:widowControl w:val="0"/>
        <w:suppressAutoHyphens/>
        <w:jc w:val="center"/>
        <w:rPr>
          <w:rFonts w:eastAsia="Lucida Sans Unicode"/>
          <w:b/>
          <w:bCs/>
          <w:kern w:val="2"/>
        </w:rPr>
      </w:pPr>
    </w:p>
    <w:p w:rsidR="001C7827" w:rsidRDefault="001C7827" w:rsidP="001C7827">
      <w:pPr>
        <w:widowControl w:val="0"/>
        <w:suppressAutoHyphens/>
        <w:jc w:val="center"/>
        <w:rPr>
          <w:rFonts w:eastAsia="Lucida Sans Unicode"/>
          <w:b/>
          <w:bCs/>
          <w:kern w:val="2"/>
        </w:rPr>
      </w:pPr>
    </w:p>
    <w:p w:rsidR="001C7827" w:rsidRDefault="001C7827" w:rsidP="001C7827">
      <w:pPr>
        <w:widowControl w:val="0"/>
        <w:suppressAutoHyphens/>
        <w:jc w:val="center"/>
        <w:rPr>
          <w:rFonts w:eastAsia="Lucida Sans Unicode"/>
          <w:b/>
          <w:bCs/>
          <w:kern w:val="2"/>
        </w:rPr>
      </w:pPr>
    </w:p>
    <w:p w:rsidR="001C7827" w:rsidRDefault="001C7827" w:rsidP="001C7827">
      <w:pPr>
        <w:widowControl w:val="0"/>
        <w:suppressAutoHyphens/>
        <w:jc w:val="center"/>
        <w:rPr>
          <w:rFonts w:eastAsia="Lucida Sans Unicode"/>
          <w:b/>
          <w:bCs/>
          <w:kern w:val="2"/>
        </w:rPr>
      </w:pPr>
    </w:p>
    <w:p w:rsidR="001C7827" w:rsidRDefault="001C7827" w:rsidP="001C7827">
      <w:pPr>
        <w:widowControl w:val="0"/>
        <w:suppressAutoHyphens/>
        <w:jc w:val="center"/>
        <w:rPr>
          <w:rFonts w:eastAsia="Lucida Sans Unicode"/>
          <w:b/>
          <w:bCs/>
          <w:kern w:val="2"/>
        </w:rPr>
      </w:pPr>
    </w:p>
    <w:p w:rsidR="001C7827" w:rsidRDefault="001C7827" w:rsidP="001C7827">
      <w:pPr>
        <w:widowControl w:val="0"/>
        <w:suppressAutoHyphens/>
        <w:jc w:val="center"/>
        <w:rPr>
          <w:rFonts w:eastAsia="Lucida Sans Unicode"/>
          <w:b/>
          <w:bCs/>
          <w:kern w:val="2"/>
        </w:rPr>
      </w:pPr>
    </w:p>
    <w:p w:rsidR="001C7827" w:rsidRDefault="001C7827" w:rsidP="001C7827">
      <w:pPr>
        <w:widowControl w:val="0"/>
        <w:suppressAutoHyphens/>
        <w:jc w:val="center"/>
        <w:rPr>
          <w:rFonts w:eastAsia="Lucida Sans Unicode"/>
          <w:b/>
          <w:bCs/>
          <w:kern w:val="2"/>
        </w:rPr>
      </w:pPr>
    </w:p>
    <w:p w:rsidR="001C7827" w:rsidRDefault="001C7827" w:rsidP="001C7827">
      <w:pPr>
        <w:widowControl w:val="0"/>
        <w:suppressAutoHyphens/>
        <w:jc w:val="center"/>
        <w:rPr>
          <w:rFonts w:eastAsia="Lucida Sans Unicode"/>
          <w:b/>
          <w:bCs/>
          <w:kern w:val="2"/>
        </w:rPr>
      </w:pPr>
    </w:p>
    <w:p w:rsidR="001C7827" w:rsidRDefault="001C7827" w:rsidP="001C7827">
      <w:pPr>
        <w:widowControl w:val="0"/>
        <w:suppressAutoHyphens/>
        <w:jc w:val="center"/>
        <w:rPr>
          <w:rFonts w:eastAsia="Lucida Sans Unicode"/>
          <w:b/>
          <w:bCs/>
          <w:kern w:val="2"/>
        </w:rPr>
      </w:pPr>
    </w:p>
    <w:p w:rsidR="001C7827" w:rsidRDefault="001C7827" w:rsidP="001C7827">
      <w:pPr>
        <w:widowControl w:val="0"/>
        <w:suppressAutoHyphens/>
        <w:jc w:val="center"/>
        <w:rPr>
          <w:rFonts w:eastAsia="Lucida Sans Unicode"/>
          <w:b/>
          <w:bCs/>
          <w:kern w:val="2"/>
        </w:rPr>
      </w:pPr>
    </w:p>
    <w:p w:rsidR="001C7827" w:rsidRDefault="001C7827" w:rsidP="001C7827">
      <w:pPr>
        <w:widowControl w:val="0"/>
        <w:suppressAutoHyphens/>
        <w:jc w:val="center"/>
        <w:rPr>
          <w:rFonts w:eastAsia="Lucida Sans Unicode"/>
          <w:b/>
          <w:bCs/>
          <w:kern w:val="2"/>
        </w:rPr>
      </w:pPr>
    </w:p>
    <w:p w:rsidR="001C7827" w:rsidRDefault="001C7827" w:rsidP="001C7827">
      <w:pPr>
        <w:widowControl w:val="0"/>
        <w:suppressAutoHyphens/>
        <w:jc w:val="center"/>
        <w:rPr>
          <w:rFonts w:eastAsia="Lucida Sans Unicode"/>
          <w:b/>
          <w:bCs/>
          <w:kern w:val="2"/>
        </w:rPr>
      </w:pPr>
    </w:p>
    <w:p w:rsidR="001C7827" w:rsidRDefault="001C7827" w:rsidP="001C7827">
      <w:pPr>
        <w:widowControl w:val="0"/>
        <w:suppressAutoHyphens/>
        <w:jc w:val="center"/>
        <w:rPr>
          <w:rFonts w:eastAsia="Lucida Sans Unicode"/>
          <w:b/>
          <w:bCs/>
          <w:kern w:val="2"/>
        </w:rPr>
      </w:pPr>
    </w:p>
    <w:p w:rsidR="001C7827" w:rsidRDefault="001C7827" w:rsidP="001C7827">
      <w:pPr>
        <w:widowControl w:val="0"/>
        <w:suppressAutoHyphens/>
        <w:jc w:val="center"/>
        <w:rPr>
          <w:rFonts w:eastAsia="Lucida Sans Unicode"/>
          <w:b/>
          <w:bCs/>
          <w:kern w:val="2"/>
        </w:rPr>
      </w:pPr>
    </w:p>
    <w:p w:rsidR="001C7827" w:rsidRDefault="001C7827" w:rsidP="001C7827">
      <w:pPr>
        <w:widowControl w:val="0"/>
        <w:suppressAutoHyphens/>
        <w:jc w:val="center"/>
        <w:rPr>
          <w:rFonts w:eastAsia="Lucida Sans Unicode"/>
          <w:b/>
          <w:bCs/>
          <w:kern w:val="2"/>
        </w:rPr>
      </w:pPr>
    </w:p>
    <w:p w:rsidR="001C7827" w:rsidRDefault="001C7827" w:rsidP="001C7827">
      <w:pPr>
        <w:widowControl w:val="0"/>
        <w:suppressAutoHyphens/>
        <w:jc w:val="center"/>
        <w:rPr>
          <w:rFonts w:eastAsia="Lucida Sans Unicode"/>
          <w:b/>
          <w:bCs/>
          <w:kern w:val="2"/>
        </w:rPr>
      </w:pPr>
    </w:p>
    <w:p w:rsidR="001C7827" w:rsidRDefault="001C7827" w:rsidP="001C7827">
      <w:pPr>
        <w:widowControl w:val="0"/>
        <w:suppressAutoHyphens/>
        <w:jc w:val="center"/>
        <w:rPr>
          <w:rFonts w:eastAsia="Lucida Sans Unicode"/>
          <w:b/>
          <w:bCs/>
          <w:kern w:val="2"/>
        </w:rPr>
      </w:pPr>
    </w:p>
    <w:p w:rsidR="001C7827" w:rsidRDefault="001C7827" w:rsidP="001C7827">
      <w:pPr>
        <w:widowControl w:val="0"/>
        <w:suppressAutoHyphens/>
        <w:jc w:val="center"/>
        <w:rPr>
          <w:rFonts w:eastAsia="Lucida Sans Unicode"/>
          <w:b/>
          <w:bCs/>
          <w:kern w:val="2"/>
        </w:rPr>
      </w:pPr>
    </w:p>
    <w:p w:rsidR="001C7827" w:rsidRDefault="001C7827" w:rsidP="001C7827">
      <w:pPr>
        <w:widowControl w:val="0"/>
        <w:suppressAutoHyphens/>
        <w:jc w:val="center"/>
        <w:rPr>
          <w:rFonts w:eastAsia="Lucida Sans Unicode"/>
          <w:b/>
          <w:bCs/>
          <w:kern w:val="2"/>
        </w:rPr>
      </w:pPr>
    </w:p>
    <w:p w:rsidR="001C7827" w:rsidRDefault="001C7827" w:rsidP="001C7827">
      <w:pPr>
        <w:widowControl w:val="0"/>
        <w:suppressAutoHyphens/>
        <w:jc w:val="center"/>
        <w:rPr>
          <w:rFonts w:eastAsia="Lucida Sans Unicode"/>
          <w:b/>
          <w:bCs/>
          <w:kern w:val="2"/>
        </w:rPr>
      </w:pPr>
    </w:p>
    <w:p w:rsidR="001C7827" w:rsidRDefault="001C7827" w:rsidP="001C7827">
      <w:pPr>
        <w:widowControl w:val="0"/>
        <w:suppressAutoHyphens/>
        <w:jc w:val="center"/>
        <w:rPr>
          <w:rFonts w:eastAsia="Lucida Sans Unicode"/>
          <w:b/>
          <w:bCs/>
          <w:kern w:val="2"/>
        </w:rPr>
      </w:pPr>
    </w:p>
    <w:p w:rsidR="001C7827" w:rsidRPr="001C7827" w:rsidRDefault="001C7827" w:rsidP="001C7827">
      <w:pPr>
        <w:widowControl w:val="0"/>
        <w:suppressAutoHyphens/>
        <w:jc w:val="center"/>
        <w:rPr>
          <w:rFonts w:eastAsia="Lucida Sans Unicode"/>
          <w:b/>
          <w:bCs/>
          <w:kern w:val="2"/>
        </w:rPr>
      </w:pPr>
      <w:r w:rsidRPr="001C7827">
        <w:rPr>
          <w:rFonts w:eastAsia="Lucida Sans Unicode"/>
          <w:b/>
          <w:bCs/>
          <w:kern w:val="2"/>
        </w:rPr>
        <w:t>АДМИНИСТРАЦИЯ ДРУЖНОГОРСКОГО ГОРОДСКОГО ПОСЕЛЕНИЯ</w:t>
      </w:r>
    </w:p>
    <w:p w:rsidR="001C7827" w:rsidRPr="001C7827" w:rsidRDefault="001C7827" w:rsidP="001C7827">
      <w:pPr>
        <w:widowControl w:val="0"/>
        <w:suppressAutoHyphens/>
        <w:jc w:val="center"/>
        <w:rPr>
          <w:rFonts w:eastAsia="Lucida Sans Unicode"/>
          <w:b/>
          <w:bCs/>
          <w:kern w:val="2"/>
        </w:rPr>
      </w:pPr>
      <w:r w:rsidRPr="001C7827">
        <w:rPr>
          <w:rFonts w:eastAsia="Lucida Sans Unicode"/>
          <w:b/>
          <w:bCs/>
          <w:kern w:val="2"/>
        </w:rPr>
        <w:t>ГАТЧИНСКОГО МУНИЦИПАЛЬНОГО РАЙОНА ЛЕНИНГРАДСКОЙ ОБЛАСТИ</w:t>
      </w:r>
    </w:p>
    <w:p w:rsidR="001C7827" w:rsidRPr="00EE0924" w:rsidRDefault="001C7827" w:rsidP="001C7827">
      <w:pPr>
        <w:widowControl w:val="0"/>
        <w:suppressAutoHyphens/>
        <w:rPr>
          <w:rFonts w:eastAsia="Lucida Sans Unicode"/>
          <w:kern w:val="2"/>
        </w:rPr>
      </w:pPr>
    </w:p>
    <w:p w:rsidR="001C7827" w:rsidRPr="00EE0924" w:rsidRDefault="001C7827" w:rsidP="001C7827">
      <w:pPr>
        <w:widowControl w:val="0"/>
        <w:suppressAutoHyphens/>
        <w:jc w:val="center"/>
        <w:rPr>
          <w:rFonts w:eastAsia="Lucida Sans Unicode"/>
          <w:b/>
          <w:bCs/>
          <w:kern w:val="2"/>
        </w:rPr>
      </w:pPr>
      <w:proofErr w:type="gramStart"/>
      <w:r w:rsidRPr="00EE0924">
        <w:rPr>
          <w:rFonts w:eastAsia="Lucida Sans Unicode"/>
          <w:b/>
          <w:bCs/>
          <w:kern w:val="2"/>
        </w:rPr>
        <w:t>П</w:t>
      </w:r>
      <w:proofErr w:type="gramEnd"/>
      <w:r w:rsidRPr="00EE0924">
        <w:rPr>
          <w:rFonts w:eastAsia="Lucida Sans Unicode"/>
          <w:b/>
          <w:bCs/>
          <w:kern w:val="2"/>
        </w:rPr>
        <w:t xml:space="preserve"> О С Т А Н О В Л Е Н И Е  </w:t>
      </w:r>
    </w:p>
    <w:p w:rsidR="001C7827" w:rsidRPr="00EE0924" w:rsidRDefault="001C7827" w:rsidP="001C7827">
      <w:pPr>
        <w:widowControl w:val="0"/>
        <w:suppressAutoHyphens/>
        <w:ind w:firstLine="540"/>
        <w:jc w:val="both"/>
        <w:rPr>
          <w:rFonts w:eastAsia="Lucida Sans Unicode"/>
          <w:b/>
          <w:bCs/>
          <w:kern w:val="2"/>
        </w:rPr>
      </w:pPr>
      <w:r w:rsidRPr="00EE0924">
        <w:rPr>
          <w:rFonts w:eastAsia="Lucida Sans Unicode"/>
          <w:b/>
          <w:bCs/>
          <w:kern w:val="2"/>
        </w:rPr>
        <w:t xml:space="preserve"> </w:t>
      </w:r>
    </w:p>
    <w:p w:rsidR="001C7827" w:rsidRPr="00EE0924" w:rsidRDefault="001C7827" w:rsidP="001C7827">
      <w:pPr>
        <w:widowControl w:val="0"/>
        <w:suppressAutoHyphens/>
        <w:rPr>
          <w:rFonts w:eastAsia="Lucida Sans Unicode"/>
          <w:b/>
          <w:bCs/>
          <w:kern w:val="2"/>
        </w:rPr>
      </w:pPr>
      <w:r w:rsidRPr="00EE0924">
        <w:rPr>
          <w:rFonts w:eastAsia="Lucida Sans Unicode"/>
          <w:b/>
          <w:bCs/>
          <w:kern w:val="2"/>
        </w:rPr>
        <w:t xml:space="preserve">От  26.10.2022                                                                                                                             </w:t>
      </w:r>
      <w:r>
        <w:rPr>
          <w:rFonts w:eastAsia="Lucida Sans Unicode"/>
          <w:b/>
          <w:bCs/>
          <w:kern w:val="2"/>
        </w:rPr>
        <w:t xml:space="preserve">                                              </w:t>
      </w:r>
      <w:r w:rsidRPr="00EE0924">
        <w:rPr>
          <w:rFonts w:eastAsia="Lucida Sans Unicode"/>
          <w:b/>
          <w:bCs/>
          <w:kern w:val="2"/>
        </w:rPr>
        <w:t xml:space="preserve">  № 349</w:t>
      </w:r>
    </w:p>
    <w:p w:rsidR="001C7827" w:rsidRPr="00EE0924" w:rsidRDefault="001C7827" w:rsidP="001C7827">
      <w:pPr>
        <w:widowControl w:val="0"/>
        <w:suppressAutoHyphens/>
        <w:rPr>
          <w:rFonts w:eastAsia="Lucida Sans Unicode"/>
          <w:b/>
          <w:bCs/>
          <w:kern w:val="2"/>
        </w:rPr>
      </w:pPr>
    </w:p>
    <w:tbl>
      <w:tblPr>
        <w:tblpPr w:leftFromText="180" w:rightFromText="180" w:vertAnchor="text" w:tblpY="1"/>
        <w:tblOverlap w:val="never"/>
        <w:tblW w:w="11299" w:type="dxa"/>
        <w:tblLook w:val="04A0"/>
      </w:tblPr>
      <w:tblGrid>
        <w:gridCol w:w="6771"/>
        <w:gridCol w:w="4528"/>
      </w:tblGrid>
      <w:tr w:rsidR="001C7827" w:rsidRPr="00EE0924" w:rsidTr="001C7827">
        <w:trPr>
          <w:trHeight w:val="1415"/>
        </w:trPr>
        <w:tc>
          <w:tcPr>
            <w:tcW w:w="6771" w:type="dxa"/>
          </w:tcPr>
          <w:p w:rsidR="001C7827" w:rsidRPr="00EE0924" w:rsidRDefault="001C7827" w:rsidP="001C7827">
            <w:pPr>
              <w:widowControl w:val="0"/>
              <w:suppressAutoHyphens/>
              <w:spacing w:after="120"/>
              <w:jc w:val="both"/>
              <w:rPr>
                <w:rFonts w:eastAsia="Lucida Sans Unicode"/>
                <w:kern w:val="2"/>
              </w:rPr>
            </w:pPr>
            <w:r w:rsidRPr="00EE0924">
              <w:rPr>
                <w:rFonts w:eastAsia="Lucida Sans Unicode"/>
                <w:kern w:val="2"/>
              </w:rPr>
              <w:t>Об утверждении административного регламента по предоставлению муниципальной услуги «</w:t>
            </w:r>
            <w:r w:rsidRPr="00EE0924">
              <w:t xml:space="preserve">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на территории муниципального образования </w:t>
            </w:r>
            <w:proofErr w:type="spellStart"/>
            <w:r w:rsidRPr="00EE0924">
              <w:t>Дружногорского</w:t>
            </w:r>
            <w:proofErr w:type="spellEnd"/>
            <w:r w:rsidRPr="00EE0924">
              <w:t xml:space="preserve"> городского поселения»</w:t>
            </w:r>
          </w:p>
          <w:p w:rsidR="001C7827" w:rsidRPr="00EE0924" w:rsidRDefault="001C7827" w:rsidP="001C7827">
            <w:pPr>
              <w:widowControl w:val="0"/>
              <w:suppressAutoHyphens/>
              <w:spacing w:after="120"/>
              <w:rPr>
                <w:rFonts w:eastAsia="Lucida Sans Unicode"/>
                <w:b/>
                <w:bCs/>
                <w:kern w:val="2"/>
              </w:rPr>
            </w:pPr>
          </w:p>
        </w:tc>
        <w:tc>
          <w:tcPr>
            <w:tcW w:w="4528" w:type="dxa"/>
          </w:tcPr>
          <w:p w:rsidR="001C7827" w:rsidRPr="00EE0924" w:rsidRDefault="001C7827" w:rsidP="001C7827">
            <w:pPr>
              <w:widowControl w:val="0"/>
              <w:suppressAutoHyphens/>
              <w:spacing w:after="120"/>
              <w:rPr>
                <w:rFonts w:eastAsia="Lucida Sans Unicode"/>
                <w:b/>
                <w:bCs/>
                <w:kern w:val="2"/>
              </w:rPr>
            </w:pPr>
          </w:p>
        </w:tc>
      </w:tr>
    </w:tbl>
    <w:p w:rsidR="001C7827" w:rsidRPr="00EE0924" w:rsidRDefault="001C7827" w:rsidP="001C7827">
      <w:pPr>
        <w:ind w:firstLine="540"/>
        <w:jc w:val="both"/>
      </w:pPr>
      <w:proofErr w:type="gramStart"/>
      <w:r w:rsidRPr="00EE0924">
        <w:t>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w:t>
      </w:r>
      <w:proofErr w:type="gramEnd"/>
      <w:r w:rsidRPr="00EE0924">
        <w:t xml:space="preserve"> и признании </w:t>
      </w:r>
      <w:proofErr w:type="gramStart"/>
      <w:r w:rsidRPr="00EE0924">
        <w:t>утратившими</w:t>
      </w:r>
      <w:proofErr w:type="gramEnd"/>
      <w:r w:rsidRPr="00EE0924">
        <w:t xml:space="preserve"> силу некоторых актов и отдельных положений актов Правительства Российской Федерации», Уставом муниципального образования, администрация  </w:t>
      </w:r>
      <w:proofErr w:type="spellStart"/>
      <w:r w:rsidRPr="00EE0924">
        <w:t>Дружногорского</w:t>
      </w:r>
      <w:proofErr w:type="spellEnd"/>
      <w:r w:rsidRPr="00EE0924">
        <w:t xml:space="preserve"> городского поселения </w:t>
      </w:r>
    </w:p>
    <w:p w:rsidR="001C7827" w:rsidRPr="00EE0924" w:rsidRDefault="001C7827" w:rsidP="001C7827">
      <w:pPr>
        <w:ind w:firstLine="540"/>
        <w:jc w:val="both"/>
      </w:pPr>
    </w:p>
    <w:p w:rsidR="001C7827" w:rsidRPr="00EE0924" w:rsidRDefault="001C7827" w:rsidP="001C7827">
      <w:pPr>
        <w:widowControl w:val="0"/>
        <w:suppressAutoHyphens/>
        <w:jc w:val="center"/>
        <w:rPr>
          <w:rFonts w:eastAsia="Lucida Sans Unicode"/>
          <w:b/>
          <w:kern w:val="2"/>
        </w:rPr>
      </w:pPr>
      <w:r w:rsidRPr="00EE0924">
        <w:rPr>
          <w:rFonts w:eastAsia="Lucida Sans Unicode"/>
          <w:b/>
          <w:kern w:val="2"/>
        </w:rPr>
        <w:t>ПОСТАНОВЛЯЕТ:</w:t>
      </w:r>
    </w:p>
    <w:p w:rsidR="001C7827" w:rsidRPr="00EE0924" w:rsidRDefault="001C7827" w:rsidP="001C7827">
      <w:pPr>
        <w:widowControl w:val="0"/>
        <w:suppressAutoHyphens/>
        <w:jc w:val="both"/>
        <w:rPr>
          <w:rFonts w:eastAsia="Lucida Sans Unicode"/>
          <w:kern w:val="2"/>
        </w:rPr>
      </w:pPr>
    </w:p>
    <w:p w:rsidR="001C7827" w:rsidRPr="00EE0924" w:rsidRDefault="001C7827" w:rsidP="001C7827">
      <w:pPr>
        <w:widowControl w:val="0"/>
        <w:suppressAutoHyphens/>
        <w:contextualSpacing/>
        <w:jc w:val="both"/>
        <w:rPr>
          <w:rFonts w:eastAsia="Calibri"/>
        </w:rPr>
      </w:pPr>
      <w:r w:rsidRPr="00EE0924">
        <w:rPr>
          <w:rFonts w:eastAsia="Calibri"/>
        </w:rPr>
        <w:t>1. Утвердить административный регламент по предоставлению муниципальной услуги  «</w:t>
      </w:r>
      <w:r w:rsidRPr="00EE0924">
        <w:t xml:space="preserve">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на территории муниципального образования </w:t>
      </w:r>
      <w:proofErr w:type="spellStart"/>
      <w:r w:rsidRPr="00EE0924">
        <w:t>Дружногорского</w:t>
      </w:r>
      <w:proofErr w:type="spellEnd"/>
      <w:r w:rsidRPr="00EE0924">
        <w:t xml:space="preserve"> городского поселения</w:t>
      </w:r>
      <w:r w:rsidRPr="00EE0924">
        <w:rPr>
          <w:rFonts w:eastAsia="Calibri"/>
        </w:rPr>
        <w:t>».</w:t>
      </w:r>
    </w:p>
    <w:p w:rsidR="001C7827" w:rsidRPr="00EE0924" w:rsidRDefault="001C7827" w:rsidP="001C7827">
      <w:pPr>
        <w:widowControl w:val="0"/>
        <w:suppressAutoHyphens/>
        <w:contextualSpacing/>
        <w:jc w:val="both"/>
        <w:rPr>
          <w:rFonts w:eastAsia="Calibri"/>
        </w:rPr>
      </w:pPr>
      <w:r w:rsidRPr="00EE0924">
        <w:rPr>
          <w:rFonts w:eastAsia="Calibri"/>
        </w:rPr>
        <w:t>2. Постановление администрации от 21.04.2022 № 101</w:t>
      </w:r>
      <w:proofErr w:type="gramStart"/>
      <w:r w:rsidRPr="00EE0924">
        <w:rPr>
          <w:rFonts w:eastAsia="Calibri"/>
        </w:rPr>
        <w:t xml:space="preserve"> </w:t>
      </w:r>
      <w:r w:rsidRPr="00EE0924">
        <w:rPr>
          <w:rFonts w:eastAsia="Lucida Sans Unicode"/>
          <w:kern w:val="2"/>
        </w:rPr>
        <w:t>О</w:t>
      </w:r>
      <w:proofErr w:type="gramEnd"/>
      <w:r w:rsidRPr="00EE0924">
        <w:rPr>
          <w:rFonts w:eastAsia="Lucida Sans Unicode"/>
          <w:kern w:val="2"/>
        </w:rPr>
        <w:t>б утверждении административного регламента по предоставлению муниципальной услуги «</w:t>
      </w:r>
      <w:r w:rsidRPr="00EE0924">
        <w:t>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считать утратившим силу.</w:t>
      </w:r>
    </w:p>
    <w:p w:rsidR="001C7827" w:rsidRPr="00EE0924" w:rsidRDefault="001C7827" w:rsidP="001C7827">
      <w:pPr>
        <w:widowControl w:val="0"/>
        <w:suppressAutoHyphens/>
        <w:contextualSpacing/>
        <w:jc w:val="both"/>
      </w:pPr>
      <w:r w:rsidRPr="00EE0924">
        <w:rPr>
          <w:rFonts w:eastAsia="Calibri"/>
        </w:rPr>
        <w:t xml:space="preserve">2. Настоящее постановление подлежит официальному опубликованию в информационном бюллетене «Официальный вестник </w:t>
      </w:r>
      <w:proofErr w:type="spellStart"/>
      <w:r w:rsidRPr="00EE0924">
        <w:rPr>
          <w:rFonts w:eastAsia="Calibri"/>
        </w:rPr>
        <w:t>Дружногорского</w:t>
      </w:r>
      <w:proofErr w:type="spellEnd"/>
      <w:r w:rsidRPr="00EE0924">
        <w:rPr>
          <w:rFonts w:eastAsia="Calibri"/>
        </w:rPr>
        <w:t xml:space="preserve"> городского поселения» и размещению на официальном сайте </w:t>
      </w:r>
      <w:proofErr w:type="spellStart"/>
      <w:r w:rsidRPr="00EE0924">
        <w:rPr>
          <w:rFonts w:eastAsia="Calibri"/>
        </w:rPr>
        <w:t>Дружногорского</w:t>
      </w:r>
      <w:proofErr w:type="spellEnd"/>
      <w:r w:rsidRPr="00EE0924">
        <w:rPr>
          <w:rFonts w:eastAsia="Calibri"/>
        </w:rPr>
        <w:t xml:space="preserve"> городского поселения.</w:t>
      </w:r>
    </w:p>
    <w:p w:rsidR="001C7827" w:rsidRPr="00EE0924" w:rsidRDefault="001C7827" w:rsidP="001C7827">
      <w:pPr>
        <w:widowControl w:val="0"/>
        <w:suppressAutoHyphens/>
        <w:contextualSpacing/>
        <w:jc w:val="both"/>
      </w:pPr>
    </w:p>
    <w:p w:rsidR="001C7827" w:rsidRDefault="001C7827" w:rsidP="001C7827">
      <w:pPr>
        <w:jc w:val="both"/>
      </w:pPr>
    </w:p>
    <w:p w:rsidR="001C7827" w:rsidRPr="00EE0924" w:rsidRDefault="001C7827" w:rsidP="001C7827">
      <w:pPr>
        <w:jc w:val="both"/>
      </w:pPr>
      <w:r w:rsidRPr="00EE0924">
        <w:t xml:space="preserve">Глава  администрации </w:t>
      </w:r>
    </w:p>
    <w:p w:rsidR="001C7827" w:rsidRPr="00EE0924" w:rsidRDefault="001C7827" w:rsidP="001C7827">
      <w:pPr>
        <w:jc w:val="both"/>
      </w:pPr>
      <w:proofErr w:type="spellStart"/>
      <w:r w:rsidRPr="00EE0924">
        <w:t>Дружногорского</w:t>
      </w:r>
      <w:proofErr w:type="spellEnd"/>
      <w:r w:rsidRPr="00EE0924">
        <w:t xml:space="preserve">  городского поселения</w:t>
      </w:r>
      <w:r w:rsidRPr="00EE0924">
        <w:tab/>
        <w:t xml:space="preserve">                                                                             </w:t>
      </w:r>
      <w:r>
        <w:t xml:space="preserve">                               </w:t>
      </w:r>
      <w:r w:rsidRPr="00EE0924">
        <w:t>И.В.</w:t>
      </w:r>
      <w:r>
        <w:t xml:space="preserve"> </w:t>
      </w:r>
      <w:proofErr w:type="spellStart"/>
      <w:r w:rsidRPr="00EE0924">
        <w:t>Отс</w:t>
      </w:r>
      <w:proofErr w:type="spellEnd"/>
    </w:p>
    <w:p w:rsidR="001C7827" w:rsidRPr="00EE0924" w:rsidRDefault="001C7827" w:rsidP="001C7827">
      <w:pPr>
        <w:pStyle w:val="ab"/>
        <w:rPr>
          <w:i/>
        </w:rPr>
      </w:pPr>
    </w:p>
    <w:p w:rsidR="001C7827" w:rsidRPr="00EE0924" w:rsidRDefault="001C7827" w:rsidP="001C7827"/>
    <w:p w:rsidR="001C7827" w:rsidRPr="00EE0924" w:rsidRDefault="001C7827" w:rsidP="001C7827">
      <w:pPr>
        <w:sectPr w:rsidR="001C7827" w:rsidRPr="00EE0924" w:rsidSect="001C7827">
          <w:pgSz w:w="11905" w:h="16838"/>
          <w:pgMar w:top="709" w:right="567" w:bottom="426" w:left="1134" w:header="0" w:footer="0" w:gutter="0"/>
          <w:pgBorders w:offsetFrom="page">
            <w:top w:val="single" w:sz="4" w:space="24" w:color="auto"/>
            <w:left w:val="single" w:sz="4" w:space="24" w:color="auto"/>
            <w:bottom w:val="single" w:sz="4" w:space="24" w:color="auto"/>
            <w:right w:val="single" w:sz="4" w:space="24" w:color="auto"/>
          </w:pgBorders>
          <w:cols w:space="720"/>
        </w:sectPr>
      </w:pPr>
    </w:p>
    <w:p w:rsidR="001C7827" w:rsidRPr="00EE0924" w:rsidRDefault="001C7827" w:rsidP="001C7827">
      <w:pPr>
        <w:autoSpaceDE w:val="0"/>
        <w:autoSpaceDN w:val="0"/>
        <w:adjustRightInd w:val="0"/>
        <w:ind w:left="5664"/>
        <w:jc w:val="center"/>
        <w:rPr>
          <w:bCs/>
        </w:rPr>
      </w:pPr>
      <w:r w:rsidRPr="00EE0924">
        <w:rPr>
          <w:bCs/>
        </w:rPr>
        <w:t>Приложение к постановлению администрации от 26.10.2022 № 349</w:t>
      </w:r>
    </w:p>
    <w:p w:rsidR="001C7827" w:rsidRPr="00EE0924" w:rsidRDefault="001C7827" w:rsidP="001C7827">
      <w:pPr>
        <w:autoSpaceDE w:val="0"/>
        <w:autoSpaceDN w:val="0"/>
        <w:adjustRightInd w:val="0"/>
        <w:jc w:val="center"/>
        <w:rPr>
          <w:b/>
          <w:bCs/>
        </w:rPr>
      </w:pPr>
      <w:r w:rsidRPr="00EE0924">
        <w:rPr>
          <w:b/>
          <w:bCs/>
        </w:rPr>
        <w:t xml:space="preserve"> </w:t>
      </w:r>
    </w:p>
    <w:p w:rsidR="001C7827" w:rsidRPr="00EE0924" w:rsidRDefault="001C7827" w:rsidP="001C7827">
      <w:pPr>
        <w:autoSpaceDE w:val="0"/>
        <w:autoSpaceDN w:val="0"/>
        <w:adjustRightInd w:val="0"/>
        <w:jc w:val="center"/>
        <w:rPr>
          <w:b/>
          <w:bCs/>
        </w:rPr>
      </w:pPr>
      <w:r w:rsidRPr="00EE0924">
        <w:rPr>
          <w:b/>
          <w:bCs/>
        </w:rPr>
        <w:t xml:space="preserve">Административный регламент </w:t>
      </w:r>
    </w:p>
    <w:p w:rsidR="001C7827" w:rsidRPr="00EE0924" w:rsidRDefault="001C7827" w:rsidP="001C7827">
      <w:pPr>
        <w:autoSpaceDE w:val="0"/>
        <w:autoSpaceDN w:val="0"/>
        <w:adjustRightInd w:val="0"/>
        <w:jc w:val="center"/>
        <w:rPr>
          <w:b/>
          <w:bCs/>
        </w:rPr>
      </w:pPr>
      <w:r w:rsidRPr="00EE0924">
        <w:rPr>
          <w:b/>
          <w:bCs/>
        </w:rPr>
        <w:t>по предоставлению муниципальной услуги «Выдача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EE0924">
        <w:t xml:space="preserve"> </w:t>
      </w:r>
      <w:r w:rsidRPr="00EE0924">
        <w:rPr>
          <w:b/>
          <w:bCs/>
        </w:rPr>
        <w:t xml:space="preserve">на территории муниципального образования </w:t>
      </w:r>
      <w:proofErr w:type="spellStart"/>
      <w:r w:rsidRPr="00EE0924">
        <w:rPr>
          <w:b/>
          <w:bCs/>
        </w:rPr>
        <w:t>Дружногорского</w:t>
      </w:r>
      <w:proofErr w:type="spellEnd"/>
      <w:r w:rsidRPr="00EE0924">
        <w:rPr>
          <w:b/>
          <w:bCs/>
        </w:rPr>
        <w:t xml:space="preserve"> городского поселения» </w:t>
      </w:r>
    </w:p>
    <w:p w:rsidR="001C7827" w:rsidRPr="00EE0924" w:rsidRDefault="001C7827" w:rsidP="001C7827">
      <w:pPr>
        <w:widowControl w:val="0"/>
        <w:autoSpaceDE w:val="0"/>
        <w:autoSpaceDN w:val="0"/>
        <w:ind w:firstLine="540"/>
        <w:jc w:val="center"/>
      </w:pPr>
      <w:r w:rsidRPr="00EE0924">
        <w:t>(сокращенное наименование - Выдача разрешения на размещение отдельных видов объектов на землях или земельных участках без предоставления земельных участков и установления сервитутов, публичного сервитута.) (далее – административный регламент, муниципальная услуга)</w:t>
      </w:r>
    </w:p>
    <w:p w:rsidR="001C7827" w:rsidRPr="00EE0924" w:rsidRDefault="001C7827" w:rsidP="001C7827">
      <w:pPr>
        <w:widowControl w:val="0"/>
        <w:autoSpaceDE w:val="0"/>
        <w:autoSpaceDN w:val="0"/>
        <w:adjustRightInd w:val="0"/>
        <w:jc w:val="both"/>
      </w:pPr>
    </w:p>
    <w:p w:rsidR="001C7827" w:rsidRPr="00EE0924" w:rsidRDefault="001C7827" w:rsidP="001C7827">
      <w:pPr>
        <w:widowControl w:val="0"/>
        <w:autoSpaceDE w:val="0"/>
        <w:autoSpaceDN w:val="0"/>
        <w:adjustRightInd w:val="0"/>
        <w:jc w:val="center"/>
        <w:outlineLvl w:val="1"/>
        <w:rPr>
          <w:b/>
        </w:rPr>
      </w:pPr>
      <w:bookmarkStart w:id="24" w:name="Par36"/>
      <w:bookmarkEnd w:id="24"/>
      <w:r w:rsidRPr="00EE0924">
        <w:rPr>
          <w:b/>
        </w:rPr>
        <w:t>1. Общие положения</w:t>
      </w:r>
    </w:p>
    <w:p w:rsidR="001C7827" w:rsidRPr="00EE0924" w:rsidRDefault="001C7827" w:rsidP="001C7827">
      <w:pPr>
        <w:widowControl w:val="0"/>
        <w:autoSpaceDE w:val="0"/>
        <w:autoSpaceDN w:val="0"/>
        <w:ind w:firstLine="709"/>
        <w:jc w:val="both"/>
      </w:pPr>
      <w:bookmarkStart w:id="25" w:name="Par38"/>
      <w:bookmarkEnd w:id="25"/>
      <w:r w:rsidRPr="00EE0924">
        <w:t xml:space="preserve">1.1. </w:t>
      </w:r>
      <w:bookmarkStart w:id="26" w:name="P54"/>
      <w:bookmarkEnd w:id="26"/>
      <w:r w:rsidRPr="00EE0924">
        <w:t>Административный регламент устанавливает порядок и стандарт предоставления муниципальной услуги.</w:t>
      </w:r>
    </w:p>
    <w:p w:rsidR="001C7827" w:rsidRPr="00EE0924" w:rsidRDefault="001C7827" w:rsidP="001C7827">
      <w:pPr>
        <w:widowControl w:val="0"/>
        <w:shd w:val="clear" w:color="auto" w:fill="FFFFFF" w:themeFill="background1"/>
        <w:autoSpaceDE w:val="0"/>
        <w:autoSpaceDN w:val="0"/>
        <w:adjustRightInd w:val="0"/>
        <w:ind w:firstLine="709"/>
        <w:contextualSpacing/>
        <w:jc w:val="both"/>
        <w:outlineLvl w:val="2"/>
      </w:pPr>
      <w:bookmarkStart w:id="27" w:name="Par60"/>
      <w:bookmarkEnd w:id="27"/>
      <w:r w:rsidRPr="00EE0924">
        <w:t>1.2. Заявителями, имеющими право на получение муниципальной услуги, являются:</w:t>
      </w:r>
    </w:p>
    <w:p w:rsidR="001C7827" w:rsidRPr="00EE0924" w:rsidRDefault="001C7827" w:rsidP="001C7827">
      <w:pPr>
        <w:pStyle w:val="ad"/>
        <w:widowControl w:val="0"/>
        <w:numPr>
          <w:ilvl w:val="0"/>
          <w:numId w:val="31"/>
        </w:numPr>
        <w:shd w:val="clear" w:color="auto" w:fill="FFFFFF" w:themeFill="background1"/>
        <w:autoSpaceDE w:val="0"/>
        <w:autoSpaceDN w:val="0"/>
        <w:adjustRightInd w:val="0"/>
        <w:ind w:left="0" w:firstLine="709"/>
        <w:contextualSpacing/>
        <w:jc w:val="both"/>
        <w:outlineLvl w:val="2"/>
        <w:rPr>
          <w:rFonts w:ascii="Times New Roman" w:hAnsi="Times New Roman" w:cs="Times New Roman"/>
        </w:rPr>
      </w:pPr>
      <w:r w:rsidRPr="00EE0924">
        <w:rPr>
          <w:rFonts w:ascii="Times New Roman" w:hAnsi="Times New Roman" w:cs="Times New Roman"/>
        </w:rPr>
        <w:t>физические лица;</w:t>
      </w:r>
    </w:p>
    <w:p w:rsidR="001C7827" w:rsidRPr="00EE0924" w:rsidRDefault="001C7827" w:rsidP="001C7827">
      <w:pPr>
        <w:pStyle w:val="ad"/>
        <w:widowControl w:val="0"/>
        <w:numPr>
          <w:ilvl w:val="0"/>
          <w:numId w:val="31"/>
        </w:numPr>
        <w:tabs>
          <w:tab w:val="left" w:pos="142"/>
          <w:tab w:val="left" w:pos="284"/>
          <w:tab w:val="left" w:pos="1418"/>
        </w:tabs>
        <w:autoSpaceDE w:val="0"/>
        <w:autoSpaceDN w:val="0"/>
        <w:adjustRightInd w:val="0"/>
        <w:ind w:left="0" w:firstLine="709"/>
        <w:contextualSpacing/>
        <w:jc w:val="both"/>
        <w:rPr>
          <w:rFonts w:ascii="Times New Roman" w:eastAsia="Times New Roman" w:hAnsi="Times New Roman" w:cs="Times New Roman"/>
        </w:rPr>
      </w:pPr>
      <w:r w:rsidRPr="00EE0924">
        <w:rPr>
          <w:rFonts w:ascii="Times New Roman" w:eastAsia="Times New Roman" w:hAnsi="Times New Roman" w:cs="Times New Roman"/>
        </w:rPr>
        <w:t xml:space="preserve">юридические лица; </w:t>
      </w:r>
    </w:p>
    <w:p w:rsidR="001C7827" w:rsidRPr="00EE0924" w:rsidRDefault="001C7827" w:rsidP="001C7827">
      <w:pPr>
        <w:pStyle w:val="ad"/>
        <w:widowControl w:val="0"/>
        <w:numPr>
          <w:ilvl w:val="0"/>
          <w:numId w:val="31"/>
        </w:numPr>
        <w:tabs>
          <w:tab w:val="left" w:pos="142"/>
          <w:tab w:val="left" w:pos="284"/>
          <w:tab w:val="left" w:pos="1418"/>
        </w:tabs>
        <w:autoSpaceDE w:val="0"/>
        <w:autoSpaceDN w:val="0"/>
        <w:adjustRightInd w:val="0"/>
        <w:ind w:left="0" w:firstLine="709"/>
        <w:contextualSpacing/>
        <w:jc w:val="both"/>
        <w:rPr>
          <w:rFonts w:ascii="Times New Roman" w:eastAsia="Times New Roman" w:hAnsi="Times New Roman" w:cs="Times New Roman"/>
        </w:rPr>
      </w:pPr>
      <w:r w:rsidRPr="00EE0924">
        <w:rPr>
          <w:rFonts w:ascii="Times New Roman" w:eastAsia="Times New Roman" w:hAnsi="Times New Roman" w:cs="Times New Roman"/>
        </w:rPr>
        <w:t>индивидуальные предприниматели (далее – заявитель).</w:t>
      </w:r>
    </w:p>
    <w:p w:rsidR="001C7827" w:rsidRPr="00EE0924" w:rsidRDefault="001C7827" w:rsidP="001C7827">
      <w:pPr>
        <w:widowControl w:val="0"/>
        <w:autoSpaceDE w:val="0"/>
        <w:autoSpaceDN w:val="0"/>
        <w:ind w:firstLine="709"/>
        <w:jc w:val="both"/>
      </w:pPr>
      <w:r w:rsidRPr="00EE0924">
        <w:t>Представлять интересы заявителя имеют право:</w:t>
      </w:r>
    </w:p>
    <w:p w:rsidR="001C7827" w:rsidRPr="00EE0924" w:rsidRDefault="001C7827" w:rsidP="001C7827">
      <w:pPr>
        <w:widowControl w:val="0"/>
        <w:autoSpaceDE w:val="0"/>
        <w:autoSpaceDN w:val="0"/>
        <w:ind w:firstLine="709"/>
        <w:jc w:val="both"/>
      </w:pPr>
      <w:r w:rsidRPr="00EE0924">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1C7827" w:rsidRPr="00EE0924" w:rsidRDefault="001C7827" w:rsidP="001C7827">
      <w:pPr>
        <w:widowControl w:val="0"/>
        <w:autoSpaceDE w:val="0"/>
        <w:autoSpaceDN w:val="0"/>
        <w:ind w:firstLine="709"/>
        <w:jc w:val="both"/>
      </w:pPr>
      <w:r w:rsidRPr="00EE0924">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1C7827" w:rsidRPr="00EE0924" w:rsidRDefault="001C7827" w:rsidP="001C7827">
      <w:pPr>
        <w:widowControl w:val="0"/>
        <w:autoSpaceDE w:val="0"/>
        <w:autoSpaceDN w:val="0"/>
        <w:ind w:firstLine="709"/>
        <w:jc w:val="both"/>
      </w:pPr>
      <w:r w:rsidRPr="00EE0924">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1C7827" w:rsidRPr="00EE0924" w:rsidRDefault="001C7827" w:rsidP="001C7827">
      <w:pPr>
        <w:widowControl w:val="0"/>
        <w:autoSpaceDE w:val="0"/>
        <w:autoSpaceDN w:val="0"/>
        <w:ind w:firstLine="709"/>
        <w:jc w:val="both"/>
      </w:pPr>
      <w:r w:rsidRPr="00EE0924">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C7827" w:rsidRPr="00EE0924" w:rsidRDefault="001C7827" w:rsidP="001C7827">
      <w:pPr>
        <w:widowControl w:val="0"/>
        <w:autoSpaceDE w:val="0"/>
        <w:autoSpaceDN w:val="0"/>
        <w:ind w:firstLine="709"/>
        <w:jc w:val="both"/>
      </w:pPr>
      <w:r w:rsidRPr="00EE0924">
        <w:t xml:space="preserve">на сайте Администрации: </w:t>
      </w:r>
      <w:r w:rsidRPr="00EE0924">
        <w:rPr>
          <w:lang w:val="en-US"/>
        </w:rPr>
        <w:t>www</w:t>
      </w:r>
      <w:r w:rsidRPr="00EE0924">
        <w:t>.</w:t>
      </w:r>
      <w:proofErr w:type="spellStart"/>
      <w:r w:rsidRPr="00EE0924">
        <w:rPr>
          <w:lang w:val="en-US"/>
        </w:rPr>
        <w:t>drgp</w:t>
      </w:r>
      <w:proofErr w:type="spellEnd"/>
      <w:r w:rsidRPr="00EE0924">
        <w:t>.</w:t>
      </w:r>
      <w:proofErr w:type="spellStart"/>
      <w:r w:rsidRPr="00EE0924">
        <w:rPr>
          <w:lang w:val="en-US"/>
        </w:rPr>
        <w:t>ru</w:t>
      </w:r>
      <w:proofErr w:type="spellEnd"/>
      <w:r w:rsidRPr="00EE0924">
        <w:t>;</w:t>
      </w:r>
    </w:p>
    <w:p w:rsidR="001C7827" w:rsidRPr="00EE0924" w:rsidRDefault="001C7827" w:rsidP="001C7827">
      <w:pPr>
        <w:widowControl w:val="0"/>
        <w:autoSpaceDE w:val="0"/>
        <w:autoSpaceDN w:val="0"/>
        <w:ind w:firstLine="709"/>
        <w:jc w:val="both"/>
      </w:pPr>
      <w:r w:rsidRPr="00EE0924">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1C7827" w:rsidRPr="00EE0924" w:rsidRDefault="001C7827" w:rsidP="001C7827">
      <w:pPr>
        <w:widowControl w:val="0"/>
        <w:autoSpaceDE w:val="0"/>
        <w:autoSpaceDN w:val="0"/>
        <w:ind w:firstLine="709"/>
        <w:jc w:val="both"/>
      </w:pPr>
      <w:r w:rsidRPr="00EE0924">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EE0924">
        <w:t>www.gu.le№obl.ru</w:t>
      </w:r>
      <w:proofErr w:type="spellEnd"/>
      <w:r w:rsidRPr="00EE0924">
        <w:t xml:space="preserve">, </w:t>
      </w:r>
      <w:hyperlink r:id="rId42" w:history="1">
        <w:r w:rsidRPr="00EE0924">
          <w:rPr>
            <w:rStyle w:val="af"/>
          </w:rPr>
          <w:t>www.gosuslugi.ru</w:t>
        </w:r>
      </w:hyperlink>
      <w:r w:rsidRPr="00EE0924">
        <w:t>;</w:t>
      </w:r>
    </w:p>
    <w:p w:rsidR="001C7827" w:rsidRPr="00EE0924" w:rsidRDefault="001C7827" w:rsidP="001C7827">
      <w:pPr>
        <w:widowControl w:val="0"/>
        <w:autoSpaceDE w:val="0"/>
        <w:autoSpaceDN w:val="0"/>
        <w:ind w:firstLine="709"/>
        <w:jc w:val="both"/>
      </w:pPr>
      <w:r w:rsidRPr="00EE0924">
        <w:t>в государственной информационной системе "Реестр государственных и муниципальных услуг (функций) Ленинградской области (далее - Реестр).</w:t>
      </w:r>
    </w:p>
    <w:p w:rsidR="001C7827" w:rsidRPr="00EE0924" w:rsidRDefault="001C7827" w:rsidP="001C7827">
      <w:pPr>
        <w:widowControl w:val="0"/>
        <w:autoSpaceDE w:val="0"/>
        <w:autoSpaceDN w:val="0"/>
        <w:ind w:firstLine="709"/>
        <w:jc w:val="both"/>
      </w:pPr>
    </w:p>
    <w:p w:rsidR="001C7827" w:rsidRPr="00EE0924" w:rsidRDefault="001C7827" w:rsidP="001C7827">
      <w:pPr>
        <w:widowControl w:val="0"/>
        <w:tabs>
          <w:tab w:val="left" w:pos="992"/>
          <w:tab w:val="center" w:pos="4677"/>
        </w:tabs>
        <w:autoSpaceDE w:val="0"/>
        <w:autoSpaceDN w:val="0"/>
        <w:jc w:val="center"/>
        <w:outlineLvl w:val="1"/>
        <w:rPr>
          <w:b/>
        </w:rPr>
      </w:pPr>
      <w:bookmarkStart w:id="28" w:name="Par130"/>
      <w:bookmarkEnd w:id="28"/>
      <w:r w:rsidRPr="00EE0924">
        <w:rPr>
          <w:b/>
        </w:rPr>
        <w:t>2. Стандарт предоставления муниципальной услуги</w:t>
      </w:r>
    </w:p>
    <w:p w:rsidR="001C7827" w:rsidRPr="00EE0924" w:rsidRDefault="001C7827" w:rsidP="001C7827">
      <w:pPr>
        <w:widowControl w:val="0"/>
        <w:autoSpaceDE w:val="0"/>
        <w:autoSpaceDN w:val="0"/>
        <w:ind w:firstLine="709"/>
        <w:jc w:val="both"/>
      </w:pPr>
      <w:r w:rsidRPr="00EE0924">
        <w:t>2.1. Полное наименование услуги:</w:t>
      </w:r>
    </w:p>
    <w:p w:rsidR="001C7827" w:rsidRPr="00EE0924" w:rsidRDefault="001C7827" w:rsidP="001C7827">
      <w:pPr>
        <w:widowControl w:val="0"/>
        <w:autoSpaceDE w:val="0"/>
        <w:autoSpaceDN w:val="0"/>
        <w:ind w:firstLine="709"/>
        <w:jc w:val="both"/>
      </w:pPr>
      <w:r w:rsidRPr="00EE0924">
        <w:t xml:space="preserve">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на территории муниципального образования </w:t>
      </w:r>
      <w:proofErr w:type="spellStart"/>
      <w:r w:rsidRPr="00EE0924">
        <w:t>Дружногорского</w:t>
      </w:r>
      <w:proofErr w:type="spellEnd"/>
      <w:r w:rsidRPr="00EE0924">
        <w:t xml:space="preserve"> городского поселения. </w:t>
      </w:r>
    </w:p>
    <w:p w:rsidR="001C7827" w:rsidRPr="00EE0924" w:rsidRDefault="001C7827" w:rsidP="001C7827">
      <w:pPr>
        <w:widowControl w:val="0"/>
        <w:autoSpaceDE w:val="0"/>
        <w:autoSpaceDN w:val="0"/>
        <w:ind w:firstLine="709"/>
        <w:jc w:val="both"/>
      </w:pPr>
      <w:r w:rsidRPr="00EE0924">
        <w:t>Сокращенное наименование услуги:</w:t>
      </w:r>
    </w:p>
    <w:p w:rsidR="001C7827" w:rsidRPr="00EE0924" w:rsidRDefault="001C7827" w:rsidP="001C7827">
      <w:pPr>
        <w:widowControl w:val="0"/>
        <w:shd w:val="clear" w:color="auto" w:fill="FFFFFF" w:themeFill="background1"/>
        <w:autoSpaceDE w:val="0"/>
        <w:autoSpaceDN w:val="0"/>
        <w:adjustRightInd w:val="0"/>
        <w:ind w:firstLine="709"/>
        <w:contextualSpacing/>
        <w:jc w:val="both"/>
        <w:rPr>
          <w:rFonts w:eastAsia="Calibri"/>
        </w:rPr>
      </w:pPr>
      <w:r w:rsidRPr="00EE0924">
        <w:t>Выдача разрешения на размещение отдельных видов объектов на землях или земельных участках без предоставления земельных участков и установления сервитутов, публичного сервитута».</w:t>
      </w:r>
    </w:p>
    <w:p w:rsidR="001C7827" w:rsidRPr="00EE0924" w:rsidRDefault="001C7827" w:rsidP="001C7827">
      <w:pPr>
        <w:widowControl w:val="0"/>
        <w:autoSpaceDE w:val="0"/>
        <w:autoSpaceDN w:val="0"/>
        <w:ind w:firstLine="709"/>
        <w:jc w:val="both"/>
      </w:pPr>
      <w:r w:rsidRPr="00EE0924">
        <w:t>2.2. Муниципальную услугу предоставляет:</w:t>
      </w:r>
    </w:p>
    <w:p w:rsidR="001C7827" w:rsidRPr="00EE0924" w:rsidRDefault="001C7827" w:rsidP="001C7827">
      <w:pPr>
        <w:widowControl w:val="0"/>
        <w:autoSpaceDE w:val="0"/>
        <w:autoSpaceDN w:val="0"/>
        <w:ind w:firstLine="709"/>
        <w:jc w:val="both"/>
      </w:pPr>
      <w:r w:rsidRPr="00EE0924">
        <w:t>Администрация МО «</w:t>
      </w:r>
      <w:proofErr w:type="spellStart"/>
      <w:r w:rsidRPr="00EE0924">
        <w:t>Дружногорское</w:t>
      </w:r>
      <w:proofErr w:type="spellEnd"/>
      <w:r w:rsidRPr="00EE0924">
        <w:t xml:space="preserve"> городское поселение» Гатчинского района Ленинградской области.</w:t>
      </w:r>
    </w:p>
    <w:p w:rsidR="001C7827" w:rsidRPr="00EE0924" w:rsidRDefault="001C7827" w:rsidP="001C7827">
      <w:pPr>
        <w:widowControl w:val="0"/>
        <w:autoSpaceDE w:val="0"/>
        <w:autoSpaceDN w:val="0"/>
        <w:ind w:firstLine="709"/>
        <w:jc w:val="both"/>
      </w:pPr>
      <w:r w:rsidRPr="00EE0924">
        <w:t>В предоставлении услуги участвуют:</w:t>
      </w:r>
    </w:p>
    <w:p w:rsidR="001C7827" w:rsidRPr="00EE0924" w:rsidRDefault="001C7827" w:rsidP="001C7827">
      <w:pPr>
        <w:pStyle w:val="ad"/>
        <w:widowControl w:val="0"/>
        <w:numPr>
          <w:ilvl w:val="0"/>
          <w:numId w:val="34"/>
        </w:numPr>
        <w:autoSpaceDE w:val="0"/>
        <w:autoSpaceDN w:val="0"/>
        <w:ind w:left="0" w:firstLine="709"/>
        <w:contextualSpacing/>
        <w:jc w:val="both"/>
        <w:rPr>
          <w:rFonts w:ascii="Times New Roman" w:eastAsia="Times New Roman" w:hAnsi="Times New Roman" w:cs="Times New Roman"/>
        </w:rPr>
      </w:pPr>
      <w:r w:rsidRPr="00EE0924">
        <w:rPr>
          <w:rFonts w:ascii="Times New Roman" w:eastAsia="Times New Roman" w:hAnsi="Times New Roman" w:cs="Times New Roman"/>
        </w:rPr>
        <w:t>ГБУ ЛО «МФЦ»;</w:t>
      </w:r>
    </w:p>
    <w:p w:rsidR="001C7827" w:rsidRPr="00EE0924" w:rsidRDefault="001C7827" w:rsidP="001C7827">
      <w:pPr>
        <w:pStyle w:val="ad"/>
        <w:widowControl w:val="0"/>
        <w:numPr>
          <w:ilvl w:val="0"/>
          <w:numId w:val="34"/>
        </w:numPr>
        <w:autoSpaceDE w:val="0"/>
        <w:autoSpaceDN w:val="0"/>
        <w:ind w:left="0" w:firstLine="709"/>
        <w:contextualSpacing/>
        <w:jc w:val="both"/>
        <w:rPr>
          <w:rFonts w:ascii="Times New Roman" w:eastAsia="Times New Roman" w:hAnsi="Times New Roman" w:cs="Times New Roman"/>
        </w:rPr>
      </w:pPr>
      <w:r w:rsidRPr="00EE0924">
        <w:rPr>
          <w:rFonts w:ascii="Times New Roman" w:eastAsia="Times New Roman" w:hAnsi="Times New Roman" w:cs="Times New Roman"/>
        </w:rPr>
        <w:t>Управление федеральной налоговой службы по Ленинградской области;</w:t>
      </w:r>
    </w:p>
    <w:p w:rsidR="001C7827" w:rsidRPr="00EE0924" w:rsidRDefault="001C7827" w:rsidP="001C7827">
      <w:pPr>
        <w:pStyle w:val="ad"/>
        <w:widowControl w:val="0"/>
        <w:numPr>
          <w:ilvl w:val="0"/>
          <w:numId w:val="34"/>
        </w:numPr>
        <w:autoSpaceDE w:val="0"/>
        <w:autoSpaceDN w:val="0"/>
        <w:ind w:left="0" w:firstLine="709"/>
        <w:contextualSpacing/>
        <w:jc w:val="both"/>
        <w:rPr>
          <w:rFonts w:ascii="Times New Roman" w:eastAsia="Times New Roman" w:hAnsi="Times New Roman" w:cs="Times New Roman"/>
        </w:rPr>
      </w:pPr>
      <w:r w:rsidRPr="00EE0924">
        <w:rPr>
          <w:rFonts w:ascii="Times New Roman" w:eastAsia="Times New Roman" w:hAnsi="Times New Roman" w:cs="Times New Roman"/>
        </w:rPr>
        <w:t>Управление Федеральной службы государственной регистрации, кадастра и картографии по Ленинградской области.</w:t>
      </w:r>
    </w:p>
    <w:p w:rsidR="001C7827" w:rsidRPr="00EE0924" w:rsidRDefault="001C7827" w:rsidP="001C7827">
      <w:pPr>
        <w:widowControl w:val="0"/>
        <w:autoSpaceDE w:val="0"/>
        <w:autoSpaceDN w:val="0"/>
        <w:ind w:firstLine="709"/>
        <w:jc w:val="both"/>
      </w:pPr>
      <w:r w:rsidRPr="00EE0924">
        <w:t>Заявление на получение муниципальной услуги с комплектом документов принимается:</w:t>
      </w:r>
    </w:p>
    <w:p w:rsidR="001C7827" w:rsidRPr="00EE0924" w:rsidRDefault="001C7827" w:rsidP="001C7827">
      <w:pPr>
        <w:widowControl w:val="0"/>
        <w:autoSpaceDE w:val="0"/>
        <w:autoSpaceDN w:val="0"/>
        <w:ind w:firstLine="709"/>
        <w:jc w:val="both"/>
      </w:pPr>
      <w:r w:rsidRPr="00EE0924">
        <w:t>1) при личной явке:</w:t>
      </w:r>
    </w:p>
    <w:p w:rsidR="001C7827" w:rsidRPr="00EE0924" w:rsidRDefault="001C7827" w:rsidP="001C7827">
      <w:pPr>
        <w:widowControl w:val="0"/>
        <w:autoSpaceDE w:val="0"/>
        <w:autoSpaceDN w:val="0"/>
        <w:ind w:firstLine="709"/>
        <w:jc w:val="both"/>
      </w:pPr>
      <w:r w:rsidRPr="00EE0924">
        <w:t>в Администрации;</w:t>
      </w:r>
    </w:p>
    <w:p w:rsidR="001C7827" w:rsidRPr="00EE0924" w:rsidRDefault="001C7827" w:rsidP="001C7827">
      <w:pPr>
        <w:widowControl w:val="0"/>
        <w:autoSpaceDE w:val="0"/>
        <w:autoSpaceDN w:val="0"/>
        <w:ind w:firstLine="709"/>
        <w:jc w:val="both"/>
      </w:pPr>
      <w:r w:rsidRPr="00EE0924">
        <w:t>в филиалах, отделах, удаленных рабочих местах ГБУ ЛО «МФЦ» (при наличии соглашения);</w:t>
      </w:r>
    </w:p>
    <w:p w:rsidR="001C7827" w:rsidRPr="00EE0924" w:rsidRDefault="001C7827" w:rsidP="001C7827">
      <w:pPr>
        <w:widowControl w:val="0"/>
        <w:autoSpaceDE w:val="0"/>
        <w:autoSpaceDN w:val="0"/>
        <w:ind w:firstLine="709"/>
        <w:jc w:val="both"/>
      </w:pPr>
      <w:r w:rsidRPr="00EE0924">
        <w:t>2) без личной явки:</w:t>
      </w:r>
    </w:p>
    <w:p w:rsidR="001C7827" w:rsidRPr="00EE0924" w:rsidRDefault="001C7827" w:rsidP="001C7827">
      <w:pPr>
        <w:widowControl w:val="0"/>
        <w:autoSpaceDE w:val="0"/>
        <w:autoSpaceDN w:val="0"/>
        <w:ind w:firstLine="709"/>
        <w:jc w:val="both"/>
      </w:pPr>
      <w:r w:rsidRPr="00EE0924">
        <w:t>в электронной форме через личный кабинет заявителя на ПГУ ЛО/ЕПГУ.</w:t>
      </w:r>
    </w:p>
    <w:p w:rsidR="001C7827" w:rsidRPr="00EE0924" w:rsidRDefault="001C7827" w:rsidP="001C7827">
      <w:pPr>
        <w:widowControl w:val="0"/>
        <w:autoSpaceDE w:val="0"/>
        <w:autoSpaceDN w:val="0"/>
        <w:ind w:firstLine="709"/>
        <w:jc w:val="both"/>
      </w:pPr>
      <w:r w:rsidRPr="00EE0924">
        <w:t>Заявитель имеет право записаться на прием для подачи заявления о предоставлении услуги следующими способами:</w:t>
      </w:r>
    </w:p>
    <w:p w:rsidR="001C7827" w:rsidRPr="00EE0924" w:rsidRDefault="001C7827" w:rsidP="001C7827">
      <w:pPr>
        <w:widowControl w:val="0"/>
        <w:autoSpaceDE w:val="0"/>
        <w:autoSpaceDN w:val="0"/>
        <w:ind w:firstLine="709"/>
        <w:jc w:val="both"/>
      </w:pPr>
      <w:r w:rsidRPr="00EE0924">
        <w:t>1) посредством ПГУ ЛО/ЕПГУ - в МФЦ;</w:t>
      </w:r>
    </w:p>
    <w:p w:rsidR="001C7827" w:rsidRPr="00EE0924" w:rsidRDefault="001C7827" w:rsidP="001C7827">
      <w:pPr>
        <w:widowControl w:val="0"/>
        <w:autoSpaceDE w:val="0"/>
        <w:autoSpaceDN w:val="0"/>
        <w:ind w:firstLine="709"/>
        <w:jc w:val="both"/>
      </w:pPr>
      <w:r w:rsidRPr="00EE0924">
        <w:t>2) посредством сайта ОМСУ, МФЦ - в МФЦ;</w:t>
      </w:r>
    </w:p>
    <w:p w:rsidR="001C7827" w:rsidRPr="00EE0924" w:rsidRDefault="001C7827" w:rsidP="001C7827">
      <w:pPr>
        <w:widowControl w:val="0"/>
        <w:autoSpaceDE w:val="0"/>
        <w:autoSpaceDN w:val="0"/>
        <w:ind w:firstLine="709"/>
        <w:jc w:val="both"/>
      </w:pPr>
      <w:r w:rsidRPr="00EE0924">
        <w:t>3) по телефону - в МФЦ.</w:t>
      </w:r>
    </w:p>
    <w:p w:rsidR="001C7827" w:rsidRPr="00EE0924" w:rsidRDefault="001C7827" w:rsidP="001C7827">
      <w:pPr>
        <w:widowControl w:val="0"/>
        <w:autoSpaceDE w:val="0"/>
        <w:autoSpaceDN w:val="0"/>
        <w:ind w:firstLine="709"/>
        <w:jc w:val="both"/>
      </w:pPr>
      <w:r w:rsidRPr="00EE0924">
        <w:t>Для записи заявитель выбирает любую свободную для приема дату и время в пределах установленного в МФЦ графика приема заявителей.</w:t>
      </w:r>
    </w:p>
    <w:p w:rsidR="001C7827" w:rsidRPr="00EE0924" w:rsidRDefault="001C7827" w:rsidP="001C7827">
      <w:pPr>
        <w:widowControl w:val="0"/>
        <w:autoSpaceDE w:val="0"/>
        <w:autoSpaceDN w:val="0"/>
        <w:ind w:firstLine="709"/>
        <w:jc w:val="both"/>
      </w:pPr>
      <w:r w:rsidRPr="00EE0924">
        <w:t xml:space="preserve">2.2.1. </w:t>
      </w:r>
      <w:proofErr w:type="gramStart"/>
      <w:r w:rsidRPr="00EE0924">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EE0924">
        <w:t xml:space="preserve"> информации, информационных технологиях и о защите информации» (при наличии технической возможности).</w:t>
      </w:r>
    </w:p>
    <w:p w:rsidR="001C7827" w:rsidRPr="00EE0924" w:rsidRDefault="001C7827" w:rsidP="001C7827">
      <w:pPr>
        <w:widowControl w:val="0"/>
        <w:autoSpaceDE w:val="0"/>
        <w:autoSpaceDN w:val="0"/>
        <w:ind w:firstLine="709"/>
        <w:jc w:val="both"/>
      </w:pPr>
      <w:r w:rsidRPr="00EE0924">
        <w:t>2.2.2. При предоставлении муниципальной услуги в электронной форме идентификация и аутентификация могут осуществляться посредством:</w:t>
      </w:r>
    </w:p>
    <w:p w:rsidR="001C7827" w:rsidRPr="00EE0924" w:rsidRDefault="001C7827" w:rsidP="001C7827">
      <w:pPr>
        <w:widowControl w:val="0"/>
        <w:autoSpaceDE w:val="0"/>
        <w:autoSpaceDN w:val="0"/>
        <w:ind w:firstLine="709"/>
        <w:jc w:val="both"/>
      </w:pPr>
      <w:proofErr w:type="gramStart"/>
      <w:r w:rsidRPr="00EE0924">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C7827" w:rsidRPr="00EE0924" w:rsidRDefault="001C7827" w:rsidP="001C7827">
      <w:pPr>
        <w:widowControl w:val="0"/>
        <w:autoSpaceDE w:val="0"/>
        <w:autoSpaceDN w:val="0"/>
        <w:ind w:firstLine="709"/>
        <w:jc w:val="both"/>
      </w:pPr>
      <w:r w:rsidRPr="00EE0924">
        <w:t>2) единой системы идентификац</w:t>
      </w:r>
      <w:proofErr w:type="gramStart"/>
      <w:r w:rsidRPr="00EE0924">
        <w:t>ии и ау</w:t>
      </w:r>
      <w:proofErr w:type="gramEnd"/>
      <w:r w:rsidRPr="00EE0924">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C7827" w:rsidRPr="00EE0924" w:rsidRDefault="001C7827" w:rsidP="001C7827">
      <w:pPr>
        <w:widowControl w:val="0"/>
        <w:autoSpaceDE w:val="0"/>
        <w:autoSpaceDN w:val="0"/>
        <w:ind w:firstLine="709"/>
        <w:jc w:val="both"/>
      </w:pPr>
      <w:r w:rsidRPr="00EE0924">
        <w:t>2.3. Результатом предоставления муниципальной услуги является:</w:t>
      </w:r>
    </w:p>
    <w:p w:rsidR="001C7827" w:rsidRPr="00EE0924" w:rsidRDefault="001C7827" w:rsidP="001C7827">
      <w:pPr>
        <w:pStyle w:val="ad"/>
        <w:widowControl w:val="0"/>
        <w:numPr>
          <w:ilvl w:val="0"/>
          <w:numId w:val="35"/>
        </w:numPr>
        <w:shd w:val="clear" w:color="auto" w:fill="FFFFFF" w:themeFill="background1"/>
        <w:autoSpaceDE w:val="0"/>
        <w:autoSpaceDN w:val="0"/>
        <w:adjustRightInd w:val="0"/>
        <w:ind w:left="0" w:firstLine="709"/>
        <w:contextualSpacing/>
        <w:jc w:val="both"/>
        <w:rPr>
          <w:rFonts w:ascii="Times New Roman" w:eastAsiaTheme="minorEastAsia" w:hAnsi="Times New Roman" w:cs="Times New Roman"/>
        </w:rPr>
      </w:pPr>
      <w:r w:rsidRPr="00EE0924">
        <w:rPr>
          <w:rFonts w:ascii="Times New Roman" w:eastAsiaTheme="minorEastAsia" w:hAnsi="Times New Roman" w:cs="Times New Roman"/>
        </w:rPr>
        <w:t>решение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w:t>
      </w:r>
    </w:p>
    <w:p w:rsidR="001C7827" w:rsidRPr="00EE0924" w:rsidRDefault="001C7827" w:rsidP="001C7827">
      <w:pPr>
        <w:pStyle w:val="ad"/>
        <w:widowControl w:val="0"/>
        <w:numPr>
          <w:ilvl w:val="0"/>
          <w:numId w:val="35"/>
        </w:numPr>
        <w:shd w:val="clear" w:color="auto" w:fill="FFFFFF" w:themeFill="background1"/>
        <w:autoSpaceDE w:val="0"/>
        <w:autoSpaceDN w:val="0"/>
        <w:adjustRightInd w:val="0"/>
        <w:ind w:left="0" w:firstLine="851"/>
        <w:contextualSpacing/>
        <w:jc w:val="both"/>
        <w:rPr>
          <w:rFonts w:ascii="Times New Roman" w:eastAsiaTheme="minorEastAsia" w:hAnsi="Times New Roman" w:cs="Times New Roman"/>
        </w:rPr>
      </w:pPr>
      <w:r w:rsidRPr="00EE0924">
        <w:rPr>
          <w:rFonts w:ascii="Times New Roman" w:eastAsiaTheme="minorEastAsia" w:hAnsi="Times New Roman" w:cs="Times New Roman"/>
        </w:rPr>
        <w:t xml:space="preserve">решение об отказе в предоставлении муниципальной услуги. </w:t>
      </w:r>
    </w:p>
    <w:p w:rsidR="001C7827" w:rsidRPr="00EE0924" w:rsidRDefault="001C7827" w:rsidP="001C7827">
      <w:pPr>
        <w:widowControl w:val="0"/>
        <w:autoSpaceDE w:val="0"/>
        <w:autoSpaceDN w:val="0"/>
        <w:ind w:firstLine="709"/>
        <w:jc w:val="both"/>
      </w:pPr>
      <w:r w:rsidRPr="00EE0924">
        <w:t>2.3.1. Результат предоставления муниципальной услуги выдается:</w:t>
      </w:r>
    </w:p>
    <w:p w:rsidR="001C7827" w:rsidRPr="00EE0924" w:rsidRDefault="001C7827" w:rsidP="001C7827">
      <w:pPr>
        <w:widowControl w:val="0"/>
        <w:autoSpaceDE w:val="0"/>
        <w:autoSpaceDN w:val="0"/>
        <w:ind w:firstLine="709"/>
        <w:jc w:val="both"/>
      </w:pPr>
      <w:r w:rsidRPr="00EE0924">
        <w:t>1) при личной явке:</w:t>
      </w:r>
    </w:p>
    <w:p w:rsidR="001C7827" w:rsidRPr="00EE0924" w:rsidRDefault="001C7827" w:rsidP="001C7827">
      <w:pPr>
        <w:widowControl w:val="0"/>
        <w:autoSpaceDE w:val="0"/>
        <w:autoSpaceDN w:val="0"/>
        <w:ind w:firstLine="709"/>
        <w:jc w:val="both"/>
      </w:pPr>
      <w:r w:rsidRPr="00EE0924">
        <w:t>в Администрации;</w:t>
      </w:r>
    </w:p>
    <w:p w:rsidR="001C7827" w:rsidRPr="00EE0924" w:rsidRDefault="001C7827" w:rsidP="001C7827">
      <w:pPr>
        <w:widowControl w:val="0"/>
        <w:autoSpaceDE w:val="0"/>
        <w:autoSpaceDN w:val="0"/>
        <w:ind w:firstLine="709"/>
        <w:jc w:val="both"/>
      </w:pPr>
      <w:r w:rsidRPr="00EE0924">
        <w:t>в филиалах, отделах, удаленных рабочих местах ГБУ ЛО «МФЦ»;</w:t>
      </w:r>
    </w:p>
    <w:p w:rsidR="001C7827" w:rsidRPr="00EE0924" w:rsidRDefault="001C7827" w:rsidP="001C7827">
      <w:pPr>
        <w:widowControl w:val="0"/>
        <w:autoSpaceDE w:val="0"/>
        <w:autoSpaceDN w:val="0"/>
        <w:ind w:firstLine="709"/>
        <w:jc w:val="both"/>
      </w:pPr>
      <w:r w:rsidRPr="00EE0924">
        <w:t>2) без личной явки:</w:t>
      </w:r>
    </w:p>
    <w:p w:rsidR="001C7827" w:rsidRPr="00EE0924" w:rsidRDefault="001C7827" w:rsidP="001C7827">
      <w:pPr>
        <w:widowControl w:val="0"/>
        <w:autoSpaceDE w:val="0"/>
        <w:autoSpaceDN w:val="0"/>
        <w:ind w:firstLine="709"/>
        <w:jc w:val="both"/>
      </w:pPr>
      <w:r w:rsidRPr="00EE0924">
        <w:t>по электронной почте (</w:t>
      </w:r>
      <w:proofErr w:type="spellStart"/>
      <w:r w:rsidRPr="00EE0924">
        <w:t>e-mail</w:t>
      </w:r>
      <w:proofErr w:type="spellEnd"/>
      <w:r w:rsidRPr="00EE0924">
        <w:t>);</w:t>
      </w:r>
    </w:p>
    <w:p w:rsidR="001C7827" w:rsidRPr="00EE0924" w:rsidRDefault="001C7827" w:rsidP="001C7827">
      <w:pPr>
        <w:widowControl w:val="0"/>
        <w:autoSpaceDE w:val="0"/>
        <w:autoSpaceDN w:val="0"/>
        <w:ind w:firstLine="709"/>
        <w:jc w:val="both"/>
      </w:pPr>
      <w:r w:rsidRPr="00EE0924">
        <w:t>посредством ПГУ ЛО/ЕПГУ.</w:t>
      </w:r>
    </w:p>
    <w:p w:rsidR="001C7827" w:rsidRPr="00EE0924" w:rsidRDefault="001C7827" w:rsidP="001C7827">
      <w:pPr>
        <w:widowControl w:val="0"/>
        <w:autoSpaceDE w:val="0"/>
        <w:autoSpaceDN w:val="0"/>
        <w:ind w:firstLine="709"/>
        <w:jc w:val="both"/>
      </w:pPr>
      <w:r w:rsidRPr="00EE0924">
        <w:t>2.4. Срок предоставления муниципальной услуги составляет не более 10 рабочих дней со дня поступления заявления в Администрацию.</w:t>
      </w:r>
    </w:p>
    <w:p w:rsidR="001C7827" w:rsidRPr="00EE0924" w:rsidRDefault="001C7827" w:rsidP="001C7827">
      <w:pPr>
        <w:widowControl w:val="0"/>
        <w:autoSpaceDE w:val="0"/>
        <w:autoSpaceDN w:val="0"/>
        <w:ind w:firstLine="709"/>
        <w:jc w:val="both"/>
      </w:pPr>
      <w:bookmarkStart w:id="29" w:name="Par187"/>
      <w:bookmarkEnd w:id="29"/>
      <w:r w:rsidRPr="00EE0924">
        <w:t>2.5. Правовые основания для предоставления муниципальной услуги.</w:t>
      </w:r>
    </w:p>
    <w:p w:rsidR="001C7827" w:rsidRPr="00EE0924" w:rsidRDefault="001C7827" w:rsidP="001C7827">
      <w:pPr>
        <w:pStyle w:val="ad"/>
        <w:widowControl w:val="0"/>
        <w:numPr>
          <w:ilvl w:val="0"/>
          <w:numId w:val="36"/>
        </w:numPr>
        <w:shd w:val="clear" w:color="auto" w:fill="FFFFFF" w:themeFill="background1"/>
        <w:autoSpaceDE w:val="0"/>
        <w:autoSpaceDN w:val="0"/>
        <w:adjustRightInd w:val="0"/>
        <w:ind w:left="0" w:firstLine="709"/>
        <w:contextualSpacing/>
        <w:jc w:val="both"/>
        <w:rPr>
          <w:rFonts w:ascii="Times New Roman" w:hAnsi="Times New Roman" w:cs="Times New Roman"/>
        </w:rPr>
      </w:pPr>
      <w:r w:rsidRPr="00EE0924">
        <w:rPr>
          <w:rFonts w:ascii="Times New Roman" w:hAnsi="Times New Roman" w:cs="Times New Roman"/>
        </w:rPr>
        <w:t>Земельный кодекс Российской Федерации от 25.10.2001 № 136-ФЗ;</w:t>
      </w:r>
    </w:p>
    <w:p w:rsidR="001C7827" w:rsidRPr="00EE0924" w:rsidRDefault="001C7827" w:rsidP="001C7827">
      <w:pPr>
        <w:pStyle w:val="ad"/>
        <w:widowControl w:val="0"/>
        <w:numPr>
          <w:ilvl w:val="0"/>
          <w:numId w:val="36"/>
        </w:numPr>
        <w:shd w:val="clear" w:color="auto" w:fill="FFFFFF" w:themeFill="background1"/>
        <w:autoSpaceDE w:val="0"/>
        <w:autoSpaceDN w:val="0"/>
        <w:adjustRightInd w:val="0"/>
        <w:ind w:left="0" w:firstLine="709"/>
        <w:contextualSpacing/>
        <w:jc w:val="both"/>
        <w:rPr>
          <w:rFonts w:ascii="Times New Roman" w:hAnsi="Times New Roman" w:cs="Times New Roman"/>
        </w:rPr>
      </w:pPr>
      <w:r w:rsidRPr="00EE0924">
        <w:rPr>
          <w:rFonts w:ascii="Times New Roman" w:hAnsi="Times New Roman" w:cs="Times New Roman"/>
        </w:rPr>
        <w:t>Федеральный закон от 24.07.2007 № 221-ФЗ «О кадастровой деятельности»;</w:t>
      </w:r>
    </w:p>
    <w:p w:rsidR="001C7827" w:rsidRPr="00EE0924" w:rsidRDefault="001C7827" w:rsidP="001C7827">
      <w:pPr>
        <w:pStyle w:val="ad"/>
        <w:widowControl w:val="0"/>
        <w:numPr>
          <w:ilvl w:val="0"/>
          <w:numId w:val="36"/>
        </w:numPr>
        <w:shd w:val="clear" w:color="auto" w:fill="FFFFFF" w:themeFill="background1"/>
        <w:autoSpaceDE w:val="0"/>
        <w:autoSpaceDN w:val="0"/>
        <w:adjustRightInd w:val="0"/>
        <w:ind w:left="0" w:firstLine="709"/>
        <w:contextualSpacing/>
        <w:jc w:val="both"/>
        <w:rPr>
          <w:rFonts w:ascii="Times New Roman" w:hAnsi="Times New Roman" w:cs="Times New Roman"/>
        </w:rPr>
      </w:pPr>
      <w:r w:rsidRPr="00EE0924">
        <w:rPr>
          <w:rFonts w:ascii="Times New Roman" w:hAnsi="Times New Roman" w:cs="Times New Roman"/>
        </w:rPr>
        <w:t>Федеральный закон от 27 июля 2010 г. № 210-ФЗ «Об организации предоставления государственных и муниципальных услуг»;</w:t>
      </w:r>
    </w:p>
    <w:p w:rsidR="001C7827" w:rsidRPr="00EE0924" w:rsidRDefault="001C7827" w:rsidP="001C7827">
      <w:pPr>
        <w:widowControl w:val="0"/>
        <w:shd w:val="clear" w:color="auto" w:fill="FFFFFF" w:themeFill="background1"/>
        <w:autoSpaceDE w:val="0"/>
        <w:autoSpaceDN w:val="0"/>
        <w:adjustRightInd w:val="0"/>
        <w:ind w:firstLine="709"/>
        <w:jc w:val="both"/>
      </w:pPr>
      <w:r w:rsidRPr="00EE0924">
        <w:t>- Областной закон Ленинградской области от 18.05.2012 N 38-оз (ред. от 19.03.2020) "Об установлении случаев, при которых не требуется получение разрешения на строительство на территории Ленинградской области";</w:t>
      </w:r>
    </w:p>
    <w:p w:rsidR="001C7827" w:rsidRPr="00EE0924" w:rsidRDefault="001C7827" w:rsidP="001C7827">
      <w:pPr>
        <w:pStyle w:val="ad"/>
        <w:widowControl w:val="0"/>
        <w:numPr>
          <w:ilvl w:val="0"/>
          <w:numId w:val="36"/>
        </w:numPr>
        <w:shd w:val="clear" w:color="auto" w:fill="FFFFFF" w:themeFill="background1"/>
        <w:autoSpaceDE w:val="0"/>
        <w:autoSpaceDN w:val="0"/>
        <w:adjustRightInd w:val="0"/>
        <w:ind w:left="0" w:firstLine="709"/>
        <w:contextualSpacing/>
        <w:jc w:val="both"/>
        <w:rPr>
          <w:rFonts w:ascii="Times New Roman" w:hAnsi="Times New Roman" w:cs="Times New Roman"/>
        </w:rPr>
      </w:pPr>
      <w:r w:rsidRPr="00EE0924">
        <w:rPr>
          <w:rFonts w:ascii="Times New Roman" w:hAnsi="Times New Roman" w:cs="Times New Roman"/>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C7827" w:rsidRPr="00EE0924" w:rsidRDefault="001C7827" w:rsidP="001C7827">
      <w:pPr>
        <w:widowControl w:val="0"/>
        <w:shd w:val="clear" w:color="auto" w:fill="FFFFFF" w:themeFill="background1"/>
        <w:autoSpaceDE w:val="0"/>
        <w:autoSpaceDN w:val="0"/>
        <w:adjustRightInd w:val="0"/>
        <w:ind w:firstLine="709"/>
        <w:jc w:val="both"/>
      </w:pPr>
      <w:proofErr w:type="gramStart"/>
      <w:r w:rsidRPr="00EE0924">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w:t>
      </w:r>
      <w:proofErr w:type="gramEnd"/>
      <w:r w:rsidRPr="00EE0924">
        <w:t xml:space="preserve"> муниципальной собственности, без предоставления земельных участков и установления сервитутов, и о признании </w:t>
      </w:r>
      <w:proofErr w:type="gramStart"/>
      <w:r w:rsidRPr="00EE0924">
        <w:t>утратившими</w:t>
      </w:r>
      <w:proofErr w:type="gramEnd"/>
      <w:r w:rsidRPr="00EE0924">
        <w:t xml:space="preserve"> силу некоторых актов Правительства Российской Федерации»;</w:t>
      </w:r>
    </w:p>
    <w:p w:rsidR="001C7827" w:rsidRPr="00EE0924" w:rsidRDefault="001C7827" w:rsidP="001C7827">
      <w:pPr>
        <w:pStyle w:val="ad"/>
        <w:widowControl w:val="0"/>
        <w:numPr>
          <w:ilvl w:val="0"/>
          <w:numId w:val="36"/>
        </w:numPr>
        <w:shd w:val="clear" w:color="auto" w:fill="FFFFFF" w:themeFill="background1"/>
        <w:autoSpaceDE w:val="0"/>
        <w:autoSpaceDN w:val="0"/>
        <w:adjustRightInd w:val="0"/>
        <w:ind w:left="0" w:firstLine="709"/>
        <w:contextualSpacing/>
        <w:jc w:val="both"/>
        <w:rPr>
          <w:rFonts w:ascii="Times New Roman" w:hAnsi="Times New Roman" w:cs="Times New Roman"/>
        </w:rPr>
      </w:pPr>
      <w:r w:rsidRPr="00EE0924">
        <w:rPr>
          <w:rFonts w:ascii="Times New Roman" w:hAnsi="Times New Roman" w:cs="Times New Roman"/>
        </w:rPr>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1C7827" w:rsidRPr="00EE0924" w:rsidRDefault="001C7827" w:rsidP="001C7827">
      <w:pPr>
        <w:widowControl w:val="0"/>
        <w:autoSpaceDE w:val="0"/>
        <w:autoSpaceDN w:val="0"/>
        <w:ind w:firstLine="709"/>
        <w:jc w:val="both"/>
      </w:pPr>
      <w:r w:rsidRPr="00EE0924">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C7827" w:rsidRPr="00EE0924" w:rsidRDefault="001C7827" w:rsidP="001C7827">
      <w:pPr>
        <w:widowControl w:val="0"/>
        <w:autoSpaceDE w:val="0"/>
        <w:autoSpaceDN w:val="0"/>
        <w:ind w:firstLine="709"/>
        <w:jc w:val="both"/>
      </w:pPr>
      <w:r w:rsidRPr="00EE0924">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1C7827" w:rsidRPr="00EE0924" w:rsidRDefault="001C7827" w:rsidP="001C7827">
      <w:pPr>
        <w:widowControl w:val="0"/>
        <w:autoSpaceDE w:val="0"/>
        <w:autoSpaceDN w:val="0"/>
        <w:ind w:firstLine="709"/>
        <w:jc w:val="both"/>
      </w:pPr>
      <w:r w:rsidRPr="00EE0924">
        <w:t>- лично заявителем при обращении на ЕПГУ/ПГУ ЛО;</w:t>
      </w:r>
    </w:p>
    <w:p w:rsidR="001C7827" w:rsidRPr="00EE0924" w:rsidRDefault="001C7827" w:rsidP="001C7827">
      <w:pPr>
        <w:widowControl w:val="0"/>
        <w:autoSpaceDE w:val="0"/>
        <w:autoSpaceDN w:val="0"/>
        <w:ind w:firstLine="709"/>
        <w:jc w:val="both"/>
      </w:pPr>
      <w:r w:rsidRPr="00EE0924">
        <w:t>- специалистом МФЦ при личном обращении заявителя (представителя заявителя) в МФЦ:</w:t>
      </w:r>
    </w:p>
    <w:p w:rsidR="001C7827" w:rsidRPr="00EE0924" w:rsidRDefault="001C7827" w:rsidP="001C7827">
      <w:pPr>
        <w:widowControl w:val="0"/>
        <w:autoSpaceDE w:val="0"/>
        <w:autoSpaceDN w:val="0"/>
        <w:ind w:firstLine="709"/>
        <w:jc w:val="both"/>
      </w:pPr>
      <w:r w:rsidRPr="00EE0924">
        <w:t xml:space="preserve">при обращении в МФЦ необходимо предъявить документ, удостоверяющий личность: </w:t>
      </w:r>
    </w:p>
    <w:p w:rsidR="001C7827" w:rsidRPr="00EE0924" w:rsidRDefault="001C7827" w:rsidP="001C7827">
      <w:pPr>
        <w:widowControl w:val="0"/>
        <w:autoSpaceDE w:val="0"/>
        <w:autoSpaceDN w:val="0"/>
        <w:ind w:firstLine="709"/>
        <w:jc w:val="both"/>
      </w:pPr>
      <w:r w:rsidRPr="00EE0924">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1C7827" w:rsidRPr="00EE0924" w:rsidRDefault="001C7827" w:rsidP="001C7827">
      <w:pPr>
        <w:widowControl w:val="0"/>
        <w:autoSpaceDE w:val="0"/>
        <w:autoSpaceDN w:val="0"/>
        <w:ind w:firstLine="709"/>
        <w:jc w:val="both"/>
      </w:pPr>
      <w:r w:rsidRPr="00EE0924">
        <w:t>- иностранного гражданина, лица без гражданства, включая вид на жительство и удостоверение беженца.</w:t>
      </w:r>
    </w:p>
    <w:p w:rsidR="001C7827" w:rsidRPr="00EE0924" w:rsidRDefault="001C7827" w:rsidP="001C7827">
      <w:pPr>
        <w:widowControl w:val="0"/>
        <w:autoSpaceDE w:val="0"/>
        <w:autoSpaceDN w:val="0"/>
        <w:adjustRightInd w:val="0"/>
        <w:ind w:firstLine="709"/>
        <w:jc w:val="both"/>
        <w:rPr>
          <w:rFonts w:eastAsiaTheme="minorEastAsia"/>
        </w:rPr>
      </w:pPr>
      <w:r w:rsidRPr="00EE0924">
        <w:rPr>
          <w:rFonts w:eastAsiaTheme="minorEastAsia"/>
        </w:rPr>
        <w:t>Заявление о размещении объекта на землях или земельных участках без предоставления земельных участков и установления сервитутов, публичного сервитута (приложение 1 к административному регламенту), должно содержать следующие сведения:</w:t>
      </w:r>
    </w:p>
    <w:p w:rsidR="001C7827" w:rsidRPr="00EE0924" w:rsidRDefault="001C7827" w:rsidP="001C7827">
      <w:pPr>
        <w:pStyle w:val="ad"/>
        <w:widowControl w:val="0"/>
        <w:numPr>
          <w:ilvl w:val="0"/>
          <w:numId w:val="37"/>
        </w:numPr>
        <w:autoSpaceDE w:val="0"/>
        <w:autoSpaceDN w:val="0"/>
        <w:adjustRightInd w:val="0"/>
        <w:ind w:left="0" w:firstLine="709"/>
        <w:contextualSpacing/>
        <w:jc w:val="both"/>
        <w:rPr>
          <w:rFonts w:ascii="Times New Roman" w:eastAsiaTheme="minorEastAsia" w:hAnsi="Times New Roman" w:cs="Times New Roman"/>
        </w:rPr>
      </w:pPr>
      <w:r w:rsidRPr="00EE0924">
        <w:rPr>
          <w:rFonts w:ascii="Times New Roman" w:eastAsiaTheme="minorEastAsia" w:hAnsi="Times New Roman" w:cs="Times New Roman"/>
        </w:rPr>
        <w:t>фамилию, имя и (при наличии) отчество, место жительства заявителя, реквизиты документа, удостоверяющего личность заявителя (для физического лица);</w:t>
      </w:r>
    </w:p>
    <w:p w:rsidR="001C7827" w:rsidRPr="00EE0924" w:rsidRDefault="001C7827" w:rsidP="001C7827">
      <w:pPr>
        <w:pStyle w:val="ad"/>
        <w:widowControl w:val="0"/>
        <w:numPr>
          <w:ilvl w:val="0"/>
          <w:numId w:val="37"/>
        </w:numPr>
        <w:autoSpaceDE w:val="0"/>
        <w:autoSpaceDN w:val="0"/>
        <w:adjustRightInd w:val="0"/>
        <w:ind w:left="0" w:firstLine="1069"/>
        <w:contextualSpacing/>
        <w:jc w:val="both"/>
        <w:rPr>
          <w:rFonts w:ascii="Times New Roman" w:eastAsiaTheme="minorEastAsia" w:hAnsi="Times New Roman" w:cs="Times New Roman"/>
        </w:rPr>
      </w:pPr>
      <w:r w:rsidRPr="00EE0924">
        <w:rPr>
          <w:rFonts w:ascii="Times New Roman" w:eastAsiaTheme="minorEastAsia" w:hAnsi="Times New Roman" w:cs="Times New Roman"/>
        </w:rPr>
        <w:t>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1C7827" w:rsidRPr="00EE0924" w:rsidRDefault="001C7827" w:rsidP="001C7827">
      <w:pPr>
        <w:pStyle w:val="ad"/>
        <w:widowControl w:val="0"/>
        <w:numPr>
          <w:ilvl w:val="0"/>
          <w:numId w:val="37"/>
        </w:numPr>
        <w:autoSpaceDE w:val="0"/>
        <w:autoSpaceDN w:val="0"/>
        <w:adjustRightInd w:val="0"/>
        <w:ind w:left="0" w:firstLine="709"/>
        <w:contextualSpacing/>
        <w:jc w:val="both"/>
        <w:rPr>
          <w:rFonts w:ascii="Times New Roman" w:eastAsiaTheme="minorEastAsia" w:hAnsi="Times New Roman" w:cs="Times New Roman"/>
        </w:rPr>
      </w:pPr>
      <w:r w:rsidRPr="00EE0924">
        <w:rPr>
          <w:rFonts w:ascii="Times New Roman" w:eastAsiaTheme="minorEastAsia" w:hAnsi="Times New Roman" w:cs="Times New Roman"/>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1C7827" w:rsidRPr="00EE0924" w:rsidRDefault="001C7827" w:rsidP="001C7827">
      <w:pPr>
        <w:pStyle w:val="ad"/>
        <w:widowControl w:val="0"/>
        <w:numPr>
          <w:ilvl w:val="0"/>
          <w:numId w:val="37"/>
        </w:numPr>
        <w:autoSpaceDE w:val="0"/>
        <w:autoSpaceDN w:val="0"/>
        <w:adjustRightInd w:val="0"/>
        <w:ind w:left="0" w:firstLine="709"/>
        <w:contextualSpacing/>
        <w:jc w:val="both"/>
        <w:rPr>
          <w:rFonts w:ascii="Times New Roman" w:eastAsiaTheme="minorEastAsia" w:hAnsi="Times New Roman" w:cs="Times New Roman"/>
        </w:rPr>
      </w:pPr>
      <w:r w:rsidRPr="00EE0924">
        <w:rPr>
          <w:rFonts w:ascii="Times New Roman" w:eastAsiaTheme="minorEastAsia" w:hAnsi="Times New Roman" w:cs="Times New Roman"/>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1C7827" w:rsidRPr="00EE0924" w:rsidRDefault="001C7827" w:rsidP="001C7827">
      <w:pPr>
        <w:pStyle w:val="ad"/>
        <w:widowControl w:val="0"/>
        <w:numPr>
          <w:ilvl w:val="0"/>
          <w:numId w:val="37"/>
        </w:numPr>
        <w:autoSpaceDE w:val="0"/>
        <w:autoSpaceDN w:val="0"/>
        <w:adjustRightInd w:val="0"/>
        <w:ind w:left="0" w:firstLine="1069"/>
        <w:contextualSpacing/>
        <w:jc w:val="both"/>
        <w:rPr>
          <w:rFonts w:ascii="Times New Roman" w:eastAsiaTheme="minorEastAsia" w:hAnsi="Times New Roman" w:cs="Times New Roman"/>
        </w:rPr>
      </w:pPr>
      <w:r w:rsidRPr="00EE0924">
        <w:rPr>
          <w:rFonts w:ascii="Times New Roman" w:eastAsiaTheme="minorEastAsia" w:hAnsi="Times New Roman" w:cs="Times New Roman"/>
        </w:rPr>
        <w:t xml:space="preserve">кадастровый номер земельного участка </w:t>
      </w:r>
      <w:r w:rsidRPr="00EE0924">
        <w:t xml:space="preserve"> </w:t>
      </w:r>
      <w:r w:rsidRPr="00EE0924">
        <w:rPr>
          <w:rFonts w:ascii="Times New Roman" w:eastAsiaTheme="minorEastAsia" w:hAnsi="Times New Roman" w:cs="Times New Roman"/>
        </w:rPr>
        <w:t>(в случае предполагаемого размещения объекта на земельном участке);</w:t>
      </w:r>
    </w:p>
    <w:p w:rsidR="001C7827" w:rsidRPr="00EE0924" w:rsidRDefault="001C7827" w:rsidP="001C7827">
      <w:pPr>
        <w:pStyle w:val="ad"/>
        <w:widowControl w:val="0"/>
        <w:numPr>
          <w:ilvl w:val="0"/>
          <w:numId w:val="37"/>
        </w:numPr>
        <w:autoSpaceDE w:val="0"/>
        <w:autoSpaceDN w:val="0"/>
        <w:adjustRightInd w:val="0"/>
        <w:ind w:left="0" w:firstLine="709"/>
        <w:contextualSpacing/>
        <w:jc w:val="both"/>
        <w:rPr>
          <w:rFonts w:ascii="Times New Roman" w:eastAsiaTheme="minorEastAsia" w:hAnsi="Times New Roman" w:cs="Times New Roman"/>
        </w:rPr>
      </w:pPr>
      <w:r w:rsidRPr="00EE0924">
        <w:rPr>
          <w:rFonts w:ascii="Times New Roman" w:eastAsiaTheme="minorEastAsia" w:hAnsi="Times New Roman" w:cs="Times New Roman"/>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1C7827" w:rsidRPr="00EE0924" w:rsidRDefault="001C7827" w:rsidP="001C7827">
      <w:pPr>
        <w:pStyle w:val="ad"/>
        <w:widowControl w:val="0"/>
        <w:numPr>
          <w:ilvl w:val="0"/>
          <w:numId w:val="37"/>
        </w:numPr>
        <w:autoSpaceDE w:val="0"/>
        <w:autoSpaceDN w:val="0"/>
        <w:adjustRightInd w:val="0"/>
        <w:ind w:hanging="720"/>
        <w:contextualSpacing/>
        <w:jc w:val="both"/>
        <w:rPr>
          <w:rFonts w:ascii="Times New Roman" w:eastAsiaTheme="minorEastAsia" w:hAnsi="Times New Roman" w:cs="Times New Roman"/>
        </w:rPr>
      </w:pPr>
      <w:r w:rsidRPr="00EE0924">
        <w:rPr>
          <w:rFonts w:ascii="Times New Roman" w:eastAsiaTheme="minorEastAsia" w:hAnsi="Times New Roman" w:cs="Times New Roman"/>
        </w:rPr>
        <w:t>срок размещения объекта;</w:t>
      </w:r>
    </w:p>
    <w:p w:rsidR="001C7827" w:rsidRPr="00EE0924" w:rsidRDefault="001C7827" w:rsidP="001C7827">
      <w:pPr>
        <w:pStyle w:val="ad"/>
        <w:widowControl w:val="0"/>
        <w:numPr>
          <w:ilvl w:val="0"/>
          <w:numId w:val="37"/>
        </w:numPr>
        <w:autoSpaceDE w:val="0"/>
        <w:autoSpaceDN w:val="0"/>
        <w:adjustRightInd w:val="0"/>
        <w:ind w:left="0" w:firstLine="709"/>
        <w:contextualSpacing/>
        <w:jc w:val="both"/>
        <w:rPr>
          <w:rFonts w:ascii="Times New Roman" w:eastAsiaTheme="minorEastAsia" w:hAnsi="Times New Roman" w:cs="Times New Roman"/>
        </w:rPr>
      </w:pPr>
      <w:r w:rsidRPr="00EE0924">
        <w:rPr>
          <w:rFonts w:ascii="Times New Roman" w:eastAsiaTheme="minorEastAsia" w:hAnsi="Times New Roman" w:cs="Times New Roman"/>
        </w:rPr>
        <w:t>адрес электронной почты, номер телефона для связи с заявителем или представителем заявителя;</w:t>
      </w:r>
    </w:p>
    <w:p w:rsidR="001C7827" w:rsidRPr="00EE0924" w:rsidRDefault="001C7827" w:rsidP="001C7827">
      <w:pPr>
        <w:pStyle w:val="ad"/>
        <w:widowControl w:val="0"/>
        <w:autoSpaceDE w:val="0"/>
        <w:autoSpaceDN w:val="0"/>
        <w:adjustRightInd w:val="0"/>
        <w:ind w:left="0" w:firstLine="709"/>
        <w:jc w:val="both"/>
        <w:rPr>
          <w:rFonts w:ascii="Times New Roman" w:eastAsiaTheme="minorEastAsia" w:hAnsi="Times New Roman" w:cs="Times New Roman"/>
        </w:rPr>
      </w:pPr>
      <w:r w:rsidRPr="00EE0924">
        <w:rPr>
          <w:rFonts w:ascii="Times New Roman" w:eastAsiaTheme="minorEastAsia" w:hAnsi="Times New Roman" w:cs="Times New Roman"/>
        </w:rPr>
        <w:t>Заявление заполняется заявителем либо специалистом ГБУ ЛО «МФЦ» в электронной форме.</w:t>
      </w:r>
    </w:p>
    <w:p w:rsidR="001C7827" w:rsidRPr="00EE0924" w:rsidRDefault="001C7827" w:rsidP="001C7827">
      <w:pPr>
        <w:pStyle w:val="ConsPlusNormal"/>
        <w:ind w:firstLine="709"/>
        <w:jc w:val="both"/>
        <w:rPr>
          <w:rFonts w:ascii="Times New Roman" w:hAnsi="Times New Roman" w:cs="Times New Roman"/>
          <w:sz w:val="18"/>
          <w:szCs w:val="18"/>
        </w:rPr>
      </w:pPr>
      <w:r w:rsidRPr="00EE0924">
        <w:rPr>
          <w:rFonts w:ascii="Times New Roman" w:hAnsi="Times New Roman" w:cs="Times New Roman"/>
          <w:sz w:val="18"/>
          <w:szCs w:val="18"/>
        </w:rPr>
        <w:t>2)</w:t>
      </w:r>
      <w:r w:rsidRPr="00EE0924">
        <w:rPr>
          <w:rFonts w:ascii="Times New Roman" w:hAnsi="Times New Roman" w:cs="Times New Roman"/>
          <w:sz w:val="18"/>
          <w:szCs w:val="18"/>
        </w:rPr>
        <w:tab/>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Единого государственного реестра недвижимости (далее - ЕГРН);</w:t>
      </w:r>
    </w:p>
    <w:p w:rsidR="001C7827" w:rsidRPr="00EE0924" w:rsidRDefault="001C7827" w:rsidP="001C7827">
      <w:pPr>
        <w:pStyle w:val="ConsPlusNormal"/>
        <w:ind w:firstLine="709"/>
        <w:jc w:val="both"/>
        <w:rPr>
          <w:rFonts w:ascii="Times New Roman" w:hAnsi="Times New Roman" w:cs="Times New Roman"/>
          <w:sz w:val="18"/>
          <w:szCs w:val="18"/>
        </w:rPr>
      </w:pPr>
      <w:r w:rsidRPr="00EE0924">
        <w:rPr>
          <w:rFonts w:ascii="Times New Roman" w:hAnsi="Times New Roman" w:cs="Times New Roman"/>
          <w:sz w:val="18"/>
          <w:szCs w:val="18"/>
        </w:rPr>
        <w:t xml:space="preserve">Графическая информация формируется в виде файла в формате PDF в </w:t>
      </w:r>
      <w:proofErr w:type="spellStart"/>
      <w:r w:rsidRPr="00EE0924">
        <w:rPr>
          <w:rFonts w:ascii="Times New Roman" w:hAnsi="Times New Roman" w:cs="Times New Roman"/>
          <w:sz w:val="18"/>
          <w:szCs w:val="18"/>
        </w:rPr>
        <w:t>полноцветном</w:t>
      </w:r>
      <w:proofErr w:type="spellEnd"/>
      <w:r w:rsidRPr="00EE0924">
        <w:rPr>
          <w:rFonts w:ascii="Times New Roman" w:hAnsi="Times New Roman" w:cs="Times New Roman"/>
          <w:sz w:val="18"/>
          <w:szCs w:val="18"/>
        </w:rPr>
        <w:t xml:space="preserve"> режиме с разрешением не менее 300 </w:t>
      </w:r>
      <w:proofErr w:type="spellStart"/>
      <w:r w:rsidRPr="00EE0924">
        <w:rPr>
          <w:rFonts w:ascii="Times New Roman" w:hAnsi="Times New Roman" w:cs="Times New Roman"/>
          <w:sz w:val="18"/>
          <w:szCs w:val="18"/>
        </w:rPr>
        <w:t>dpi</w:t>
      </w:r>
      <w:proofErr w:type="spellEnd"/>
      <w:r w:rsidRPr="00EE0924">
        <w:rPr>
          <w:rFonts w:ascii="Times New Roman" w:hAnsi="Times New Roman" w:cs="Times New Roman"/>
          <w:sz w:val="18"/>
          <w:szCs w:val="18"/>
        </w:rPr>
        <w:t>, качество которого должно позволять в полном объеме прочитать (распознать) графическую информацию;</w:t>
      </w:r>
    </w:p>
    <w:p w:rsidR="001C7827" w:rsidRPr="00EE0924" w:rsidRDefault="001C7827" w:rsidP="001C7827">
      <w:pPr>
        <w:pStyle w:val="ConsPlusNormal"/>
        <w:ind w:firstLine="709"/>
        <w:jc w:val="both"/>
        <w:rPr>
          <w:rFonts w:ascii="Times New Roman" w:hAnsi="Times New Roman" w:cs="Times New Roman"/>
          <w:sz w:val="18"/>
          <w:szCs w:val="18"/>
        </w:rPr>
      </w:pPr>
      <w:r w:rsidRPr="00EE0924">
        <w:rPr>
          <w:rFonts w:ascii="Times New Roman" w:hAnsi="Times New Roman" w:cs="Times New Roman"/>
          <w:sz w:val="18"/>
          <w:szCs w:val="18"/>
        </w:rPr>
        <w:t xml:space="preserve">3) </w:t>
      </w:r>
      <w:r w:rsidRPr="00EE0924">
        <w:rPr>
          <w:rFonts w:ascii="Times New Roman" w:hAnsi="Times New Roman" w:cs="Times New Roman"/>
          <w:sz w:val="18"/>
          <w:szCs w:val="18"/>
        </w:rPr>
        <w:tab/>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1C7827" w:rsidRPr="00EE0924" w:rsidRDefault="001C7827" w:rsidP="001C7827">
      <w:pPr>
        <w:widowControl w:val="0"/>
        <w:autoSpaceDE w:val="0"/>
        <w:autoSpaceDN w:val="0"/>
        <w:adjustRightInd w:val="0"/>
        <w:ind w:firstLine="709"/>
        <w:jc w:val="both"/>
        <w:rPr>
          <w:rFonts w:eastAsiaTheme="minorEastAsia"/>
        </w:rPr>
      </w:pPr>
      <w:r w:rsidRPr="00EE0924">
        <w:rPr>
          <w:rFonts w:eastAsiaTheme="minorEastAsia"/>
        </w:rPr>
        <w:t>Для физических лиц:</w:t>
      </w:r>
    </w:p>
    <w:p w:rsidR="001C7827" w:rsidRPr="00EE0924" w:rsidRDefault="001C7827" w:rsidP="001C7827">
      <w:pPr>
        <w:widowControl w:val="0"/>
        <w:autoSpaceDE w:val="0"/>
        <w:autoSpaceDN w:val="0"/>
        <w:adjustRightInd w:val="0"/>
        <w:ind w:firstLine="709"/>
        <w:jc w:val="both"/>
        <w:rPr>
          <w:rFonts w:eastAsiaTheme="minorEastAsia"/>
        </w:rPr>
      </w:pPr>
      <w:proofErr w:type="gramStart"/>
      <w:r w:rsidRPr="00EE0924">
        <w:rPr>
          <w:rFonts w:eastAsiaTheme="minorEastAsia"/>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1C7827" w:rsidRPr="00EE0924" w:rsidRDefault="001C7827" w:rsidP="001C7827">
      <w:pPr>
        <w:widowControl w:val="0"/>
        <w:autoSpaceDE w:val="0"/>
        <w:autoSpaceDN w:val="0"/>
        <w:adjustRightInd w:val="0"/>
        <w:ind w:firstLine="709"/>
        <w:jc w:val="both"/>
        <w:rPr>
          <w:rFonts w:eastAsiaTheme="minorEastAsia"/>
        </w:rPr>
      </w:pPr>
      <w:r w:rsidRPr="00EE0924">
        <w:rPr>
          <w:rFonts w:eastAsiaTheme="minorEastAsia"/>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E0924">
        <w:rPr>
          <w:rFonts w:eastAsiaTheme="minorEastAsia"/>
        </w:rPr>
        <w:t>к</w:t>
      </w:r>
      <w:proofErr w:type="gramEnd"/>
      <w:r w:rsidRPr="00EE0924">
        <w:rPr>
          <w:rFonts w:eastAsiaTheme="minorEastAsia"/>
        </w:rPr>
        <w:t xml:space="preserve"> нотариальной: </w:t>
      </w:r>
    </w:p>
    <w:p w:rsidR="001C7827" w:rsidRPr="00EE0924" w:rsidRDefault="001C7827" w:rsidP="001C7827">
      <w:pPr>
        <w:widowControl w:val="0"/>
        <w:autoSpaceDE w:val="0"/>
        <w:autoSpaceDN w:val="0"/>
        <w:adjustRightInd w:val="0"/>
        <w:ind w:firstLine="709"/>
        <w:jc w:val="both"/>
        <w:rPr>
          <w:rFonts w:eastAsiaTheme="minorEastAsia"/>
        </w:rPr>
      </w:pPr>
      <w:r w:rsidRPr="00EE0924">
        <w:rPr>
          <w:rFonts w:eastAsiaTheme="minorEastAsia"/>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1C7827" w:rsidRPr="00EE0924" w:rsidRDefault="001C7827" w:rsidP="001C7827">
      <w:pPr>
        <w:widowControl w:val="0"/>
        <w:autoSpaceDE w:val="0"/>
        <w:autoSpaceDN w:val="0"/>
        <w:adjustRightInd w:val="0"/>
        <w:ind w:firstLine="709"/>
        <w:jc w:val="both"/>
        <w:rPr>
          <w:rFonts w:eastAsiaTheme="minorEastAsia"/>
        </w:rPr>
      </w:pPr>
      <w:r w:rsidRPr="00EE0924">
        <w:rPr>
          <w:rFonts w:eastAsiaTheme="minorEastAsia"/>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1C7827" w:rsidRPr="00EE0924" w:rsidRDefault="001C7827" w:rsidP="001C7827">
      <w:pPr>
        <w:widowControl w:val="0"/>
        <w:autoSpaceDE w:val="0"/>
        <w:autoSpaceDN w:val="0"/>
        <w:adjustRightInd w:val="0"/>
        <w:ind w:firstLine="709"/>
        <w:jc w:val="both"/>
        <w:rPr>
          <w:rFonts w:eastAsiaTheme="minorEastAsia"/>
        </w:rPr>
      </w:pPr>
      <w:r w:rsidRPr="00EE0924">
        <w:rPr>
          <w:rFonts w:eastAsiaTheme="minorEastAsia"/>
        </w:rPr>
        <w:t>доверенности лиц, находящихся в местах лишения свободы, которые удостоверены начальником соответствующего места лишения свободы;</w:t>
      </w:r>
    </w:p>
    <w:p w:rsidR="001C7827" w:rsidRPr="00EE0924" w:rsidRDefault="001C7827" w:rsidP="001C7827">
      <w:pPr>
        <w:widowControl w:val="0"/>
        <w:autoSpaceDE w:val="0"/>
        <w:autoSpaceDN w:val="0"/>
        <w:adjustRightInd w:val="0"/>
        <w:ind w:firstLine="709"/>
        <w:jc w:val="both"/>
        <w:rPr>
          <w:rFonts w:eastAsiaTheme="minorEastAsia"/>
        </w:rPr>
      </w:pPr>
      <w:r w:rsidRPr="00EE0924">
        <w:rPr>
          <w:rFonts w:eastAsiaTheme="minorEastAsia"/>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1C7827" w:rsidRPr="00EE0924" w:rsidRDefault="001C7827" w:rsidP="001C7827">
      <w:pPr>
        <w:widowControl w:val="0"/>
        <w:autoSpaceDE w:val="0"/>
        <w:autoSpaceDN w:val="0"/>
        <w:adjustRightInd w:val="0"/>
        <w:ind w:firstLine="709"/>
        <w:jc w:val="both"/>
        <w:rPr>
          <w:rFonts w:eastAsiaTheme="minorEastAsia"/>
        </w:rPr>
      </w:pPr>
      <w:r w:rsidRPr="00EE0924">
        <w:rPr>
          <w:rFonts w:eastAsiaTheme="minorEastAsia"/>
        </w:rPr>
        <w:t>в) доверенность в простой письменной форме;</w:t>
      </w:r>
    </w:p>
    <w:p w:rsidR="001C7827" w:rsidRPr="00EE0924" w:rsidRDefault="001C7827" w:rsidP="001C7827">
      <w:pPr>
        <w:widowControl w:val="0"/>
        <w:autoSpaceDE w:val="0"/>
        <w:autoSpaceDN w:val="0"/>
        <w:adjustRightInd w:val="0"/>
        <w:ind w:firstLine="709"/>
        <w:jc w:val="both"/>
        <w:rPr>
          <w:rFonts w:eastAsiaTheme="minorEastAsia"/>
        </w:rPr>
      </w:pPr>
      <w:r w:rsidRPr="00EE0924">
        <w:rPr>
          <w:rFonts w:eastAsiaTheme="minorEastAsia"/>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1C7827" w:rsidRPr="00EE0924" w:rsidRDefault="001C7827" w:rsidP="001C7827">
      <w:pPr>
        <w:widowControl w:val="0"/>
        <w:autoSpaceDE w:val="0"/>
        <w:autoSpaceDN w:val="0"/>
        <w:adjustRightInd w:val="0"/>
        <w:ind w:firstLine="709"/>
        <w:jc w:val="both"/>
        <w:rPr>
          <w:rFonts w:eastAsiaTheme="minorEastAsia"/>
        </w:rPr>
      </w:pPr>
      <w:r w:rsidRPr="00EE0924">
        <w:rPr>
          <w:rFonts w:eastAsiaTheme="minorEastAsia"/>
        </w:rPr>
        <w:t>Для юридических лиц:</w:t>
      </w:r>
    </w:p>
    <w:p w:rsidR="001C7827" w:rsidRPr="00EE0924" w:rsidRDefault="001C7827" w:rsidP="001C7827">
      <w:pPr>
        <w:widowControl w:val="0"/>
        <w:autoSpaceDE w:val="0"/>
        <w:autoSpaceDN w:val="0"/>
        <w:adjustRightInd w:val="0"/>
        <w:ind w:firstLine="709"/>
        <w:jc w:val="both"/>
        <w:rPr>
          <w:rFonts w:eastAsiaTheme="minorEastAsia"/>
        </w:rPr>
      </w:pPr>
      <w:proofErr w:type="spellStart"/>
      <w:r w:rsidRPr="00EE0924">
        <w:rPr>
          <w:rFonts w:eastAsiaTheme="minorEastAsia"/>
        </w:rPr>
        <w:t>д</w:t>
      </w:r>
      <w:proofErr w:type="spellEnd"/>
      <w:r w:rsidRPr="00EE0924">
        <w:rPr>
          <w:rFonts w:eastAsiaTheme="minorEastAsia"/>
        </w:rPr>
        <w:t xml:space="preserve">) доверенность или договор, приказ о назначении, решение собрания, содержащие полномочия представителя (при обращении за предоставлением услуги представителя заявителя, полномочия которого основаны на доверенности), удостоверенную в соответствии с пунктом 4 со ст. 185.1 Гражданского кодекса Российской Федерации.  </w:t>
      </w:r>
    </w:p>
    <w:p w:rsidR="001C7827" w:rsidRPr="00EE0924" w:rsidRDefault="001C7827" w:rsidP="001C7827">
      <w:pPr>
        <w:widowControl w:val="0"/>
        <w:autoSpaceDE w:val="0"/>
        <w:autoSpaceDN w:val="0"/>
        <w:adjustRightInd w:val="0"/>
        <w:ind w:firstLine="709"/>
        <w:jc w:val="both"/>
        <w:rPr>
          <w:rFonts w:eastAsiaTheme="minorEastAsia"/>
        </w:rPr>
      </w:pPr>
    </w:p>
    <w:p w:rsidR="001C7827" w:rsidRPr="00EE0924" w:rsidRDefault="001C7827" w:rsidP="001C7827">
      <w:pPr>
        <w:widowControl w:val="0"/>
        <w:autoSpaceDE w:val="0"/>
        <w:autoSpaceDN w:val="0"/>
        <w:ind w:firstLine="709"/>
        <w:jc w:val="both"/>
      </w:pPr>
      <w:r w:rsidRPr="00EE0924">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C7827" w:rsidRPr="00EE0924" w:rsidRDefault="001C7827" w:rsidP="001C7827">
      <w:pPr>
        <w:widowControl w:val="0"/>
        <w:autoSpaceDE w:val="0"/>
        <w:autoSpaceDN w:val="0"/>
        <w:ind w:firstLine="709"/>
        <w:jc w:val="both"/>
      </w:pPr>
      <w:r w:rsidRPr="00EE0924">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C7827" w:rsidRPr="00EE0924" w:rsidRDefault="001C7827" w:rsidP="001C7827">
      <w:pPr>
        <w:pStyle w:val="ad"/>
        <w:widowControl w:val="0"/>
        <w:numPr>
          <w:ilvl w:val="0"/>
          <w:numId w:val="43"/>
        </w:numPr>
        <w:autoSpaceDE w:val="0"/>
        <w:autoSpaceDN w:val="0"/>
        <w:ind w:left="0" w:firstLine="709"/>
        <w:contextualSpacing/>
        <w:jc w:val="both"/>
        <w:rPr>
          <w:rFonts w:ascii="Times New Roman" w:eastAsia="Times New Roman" w:hAnsi="Times New Roman" w:cs="Times New Roman"/>
        </w:rPr>
      </w:pPr>
      <w:r w:rsidRPr="00EE0924">
        <w:rPr>
          <w:rFonts w:ascii="Times New Roman" w:eastAsia="Times New Roman" w:hAnsi="Times New Roman" w:cs="Times New Roman"/>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1C7827" w:rsidRPr="00EE0924" w:rsidRDefault="001C7827" w:rsidP="001C7827">
      <w:pPr>
        <w:pStyle w:val="ad"/>
        <w:widowControl w:val="0"/>
        <w:numPr>
          <w:ilvl w:val="0"/>
          <w:numId w:val="43"/>
        </w:numPr>
        <w:autoSpaceDE w:val="0"/>
        <w:autoSpaceDN w:val="0"/>
        <w:ind w:left="0" w:firstLine="709"/>
        <w:contextualSpacing/>
        <w:jc w:val="both"/>
        <w:rPr>
          <w:rFonts w:ascii="Times New Roman" w:eastAsia="Times New Roman" w:hAnsi="Times New Roman" w:cs="Times New Roman"/>
        </w:rPr>
      </w:pPr>
      <w:r w:rsidRPr="00EE0924">
        <w:rPr>
          <w:rFonts w:ascii="Times New Roman" w:eastAsia="Times New Roman" w:hAnsi="Times New Roman" w:cs="Times New Roman"/>
        </w:rPr>
        <w:t>сведения о регистрации по месту жительства, по месту пребывания гражданина Российской Федерации;</w:t>
      </w:r>
    </w:p>
    <w:p w:rsidR="001C7827" w:rsidRPr="00EE0924" w:rsidRDefault="001C7827" w:rsidP="001C7827">
      <w:pPr>
        <w:pStyle w:val="ad"/>
        <w:widowControl w:val="0"/>
        <w:numPr>
          <w:ilvl w:val="0"/>
          <w:numId w:val="43"/>
        </w:numPr>
        <w:autoSpaceDE w:val="0"/>
        <w:autoSpaceDN w:val="0"/>
        <w:ind w:left="0" w:firstLine="709"/>
        <w:contextualSpacing/>
        <w:jc w:val="both"/>
        <w:rPr>
          <w:rFonts w:ascii="Times New Roman" w:eastAsia="Times New Roman" w:hAnsi="Times New Roman" w:cs="Times New Roman"/>
        </w:rPr>
      </w:pPr>
      <w:r w:rsidRPr="00EE0924">
        <w:rPr>
          <w:rFonts w:ascii="Times New Roman" w:eastAsia="Times New Roman" w:hAnsi="Times New Roman" w:cs="Times New Roman"/>
        </w:rPr>
        <w:t>сведения о регистрации иностранного гражданина или лица без гражданства по месту жительства;</w:t>
      </w:r>
    </w:p>
    <w:p w:rsidR="001C7827" w:rsidRPr="00EE0924" w:rsidRDefault="001C7827" w:rsidP="001C7827">
      <w:pPr>
        <w:pStyle w:val="ad"/>
        <w:widowControl w:val="0"/>
        <w:numPr>
          <w:ilvl w:val="0"/>
          <w:numId w:val="38"/>
        </w:numPr>
        <w:shd w:val="clear" w:color="auto" w:fill="FFFFFF" w:themeFill="background1"/>
        <w:autoSpaceDE w:val="0"/>
        <w:autoSpaceDN w:val="0"/>
        <w:adjustRightInd w:val="0"/>
        <w:ind w:left="0" w:firstLine="709"/>
        <w:contextualSpacing/>
        <w:jc w:val="both"/>
        <w:rPr>
          <w:rFonts w:ascii="Times New Roman" w:eastAsiaTheme="minorEastAsia" w:hAnsi="Times New Roman" w:cs="Times New Roman"/>
        </w:rPr>
      </w:pPr>
      <w:r w:rsidRPr="00EE0924">
        <w:rPr>
          <w:rFonts w:ascii="Times New Roman" w:eastAsiaTheme="minorEastAsia" w:hAnsi="Times New Roman" w:cs="Times New Roman"/>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1C7827" w:rsidRPr="00EE0924" w:rsidRDefault="001C7827" w:rsidP="001C7827">
      <w:pPr>
        <w:pStyle w:val="ad"/>
        <w:widowControl w:val="0"/>
        <w:numPr>
          <w:ilvl w:val="0"/>
          <w:numId w:val="38"/>
        </w:numPr>
        <w:shd w:val="clear" w:color="auto" w:fill="FFFFFF" w:themeFill="background1"/>
        <w:autoSpaceDE w:val="0"/>
        <w:autoSpaceDN w:val="0"/>
        <w:adjustRightInd w:val="0"/>
        <w:ind w:left="0" w:firstLine="709"/>
        <w:contextualSpacing/>
        <w:jc w:val="both"/>
        <w:rPr>
          <w:rFonts w:ascii="Times New Roman" w:eastAsiaTheme="minorEastAsia" w:hAnsi="Times New Roman" w:cs="Times New Roman"/>
        </w:rPr>
      </w:pPr>
      <w:r w:rsidRPr="00EE0924">
        <w:rPr>
          <w:rFonts w:ascii="Times New Roman" w:eastAsiaTheme="minorEastAsia" w:hAnsi="Times New Roman" w:cs="Times New Roman"/>
        </w:rPr>
        <w:t>документы о размещении нестационарного торгового объекта, включенного в схему размещения нестационарных торговых объектов;</w:t>
      </w:r>
    </w:p>
    <w:p w:rsidR="001C7827" w:rsidRPr="00EE0924" w:rsidRDefault="001C7827" w:rsidP="001C7827">
      <w:pPr>
        <w:pStyle w:val="ad"/>
        <w:widowControl w:val="0"/>
        <w:numPr>
          <w:ilvl w:val="0"/>
          <w:numId w:val="38"/>
        </w:numPr>
        <w:shd w:val="clear" w:color="auto" w:fill="FFFFFF" w:themeFill="background1"/>
        <w:autoSpaceDE w:val="0"/>
        <w:autoSpaceDN w:val="0"/>
        <w:adjustRightInd w:val="0"/>
        <w:ind w:left="0" w:firstLine="709"/>
        <w:contextualSpacing/>
        <w:jc w:val="both"/>
        <w:rPr>
          <w:rFonts w:ascii="Times New Roman" w:eastAsiaTheme="minorEastAsia" w:hAnsi="Times New Roman" w:cs="Times New Roman"/>
        </w:rPr>
      </w:pPr>
      <w:r w:rsidRPr="00EE0924">
        <w:rPr>
          <w:rFonts w:ascii="Times New Roman" w:eastAsiaTheme="minorEastAsia" w:hAnsi="Times New Roman" w:cs="Times New Roman"/>
        </w:rPr>
        <w:t>документы территориального планирования, правила землепользования и застройки, документация по планировке территории или землеустроительной документации;</w:t>
      </w:r>
    </w:p>
    <w:p w:rsidR="001C7827" w:rsidRPr="00EE0924" w:rsidRDefault="001C7827" w:rsidP="001C7827">
      <w:pPr>
        <w:widowControl w:val="0"/>
        <w:shd w:val="clear" w:color="auto" w:fill="FFFFFF" w:themeFill="background1"/>
        <w:autoSpaceDE w:val="0"/>
        <w:autoSpaceDN w:val="0"/>
        <w:adjustRightInd w:val="0"/>
        <w:ind w:firstLine="709"/>
        <w:jc w:val="both"/>
        <w:rPr>
          <w:rFonts w:eastAsiaTheme="minorEastAsia"/>
        </w:rPr>
      </w:pPr>
      <w:bookmarkStart w:id="30" w:name="Par248"/>
      <w:bookmarkStart w:id="31" w:name="Par261"/>
      <w:bookmarkStart w:id="32" w:name="Par211"/>
      <w:bookmarkStart w:id="33" w:name="Par226"/>
      <w:bookmarkEnd w:id="30"/>
      <w:bookmarkEnd w:id="31"/>
      <w:bookmarkEnd w:id="32"/>
      <w:bookmarkEnd w:id="33"/>
      <w:r w:rsidRPr="00EE0924">
        <w:rPr>
          <w:rFonts w:eastAsiaTheme="minorEastAsia"/>
        </w:rPr>
        <w:t>З</w:t>
      </w:r>
      <w:r w:rsidRPr="00EE0924">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EE0924">
        <w:rPr>
          <w:rFonts w:eastAsiaTheme="minorEastAsia"/>
        </w:rPr>
        <w:t>.</w:t>
      </w:r>
    </w:p>
    <w:p w:rsidR="001C7827" w:rsidRPr="00EE0924" w:rsidRDefault="001C7827" w:rsidP="001C7827">
      <w:pPr>
        <w:widowControl w:val="0"/>
        <w:autoSpaceDE w:val="0"/>
        <w:autoSpaceDN w:val="0"/>
        <w:ind w:firstLine="709"/>
        <w:jc w:val="both"/>
      </w:pPr>
      <w:r w:rsidRPr="00EE0924">
        <w:t>2.7.1. При предоставлении муниципальной услуги запрещается требовать от заявителя:</w:t>
      </w:r>
    </w:p>
    <w:p w:rsidR="001C7827" w:rsidRPr="00EE0924" w:rsidRDefault="001C7827" w:rsidP="001C7827">
      <w:pPr>
        <w:widowControl w:val="0"/>
        <w:autoSpaceDE w:val="0"/>
        <w:autoSpaceDN w:val="0"/>
        <w:ind w:firstLine="709"/>
        <w:jc w:val="both"/>
      </w:pPr>
      <w:r w:rsidRPr="00EE0924">
        <w:t>1.</w:t>
      </w:r>
      <w:r w:rsidRPr="00EE0924">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C7827" w:rsidRPr="00EE0924" w:rsidRDefault="001C7827" w:rsidP="001C7827">
      <w:pPr>
        <w:widowControl w:val="0"/>
        <w:autoSpaceDE w:val="0"/>
        <w:autoSpaceDN w:val="0"/>
        <w:ind w:firstLine="709"/>
        <w:jc w:val="both"/>
      </w:pPr>
      <w:r w:rsidRPr="00EE0924">
        <w:t>2.</w:t>
      </w:r>
      <w:r w:rsidRPr="00EE0924">
        <w:tab/>
      </w:r>
      <w:proofErr w:type="gramStart"/>
      <w:r w:rsidRPr="00EE0924">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EE0924">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C7827" w:rsidRPr="00EE0924" w:rsidRDefault="001C7827" w:rsidP="001C7827">
      <w:pPr>
        <w:widowControl w:val="0"/>
        <w:autoSpaceDE w:val="0"/>
        <w:autoSpaceDN w:val="0"/>
        <w:ind w:firstLine="709"/>
        <w:jc w:val="both"/>
      </w:pPr>
      <w:r w:rsidRPr="00EE0924">
        <w:t>3.</w:t>
      </w:r>
      <w:r w:rsidRPr="00EE0924">
        <w:tab/>
      </w:r>
      <w:proofErr w:type="gramStart"/>
      <w:r w:rsidRPr="00EE0924">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1C7827" w:rsidRPr="00EE0924" w:rsidRDefault="001C7827" w:rsidP="001C7827">
      <w:pPr>
        <w:widowControl w:val="0"/>
        <w:autoSpaceDE w:val="0"/>
        <w:autoSpaceDN w:val="0"/>
        <w:adjustRightInd w:val="0"/>
        <w:ind w:firstLine="709"/>
        <w:jc w:val="both"/>
      </w:pPr>
      <w:r w:rsidRPr="00EE0924">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E0924">
        <w:rPr>
          <w:rFonts w:eastAsiaTheme="minorEastAsia"/>
        </w:rPr>
        <w:t xml:space="preserve">за исключением случаев, </w:t>
      </w:r>
      <w:r w:rsidRPr="00EE0924">
        <w:t>предусмотренных пунктом 4 части 1 статьи 7 Федерального закона № 210-ФЗ;</w:t>
      </w:r>
    </w:p>
    <w:p w:rsidR="001C7827" w:rsidRPr="00EE0924" w:rsidRDefault="001C7827" w:rsidP="001C7827">
      <w:pPr>
        <w:widowControl w:val="0"/>
        <w:autoSpaceDE w:val="0"/>
        <w:autoSpaceDN w:val="0"/>
        <w:adjustRightInd w:val="0"/>
        <w:ind w:firstLine="709"/>
        <w:jc w:val="both"/>
      </w:pPr>
      <w:r w:rsidRPr="00EE0924">
        <w:t xml:space="preserve">5. </w:t>
      </w:r>
      <w:proofErr w:type="gramStart"/>
      <w:r w:rsidRPr="00EE0924">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C7827" w:rsidRPr="00EE0924" w:rsidRDefault="001C7827" w:rsidP="001C7827">
      <w:pPr>
        <w:widowControl w:val="0"/>
        <w:autoSpaceDE w:val="0"/>
        <w:autoSpaceDN w:val="0"/>
        <w:ind w:firstLine="709"/>
        <w:jc w:val="both"/>
      </w:pPr>
      <w:r w:rsidRPr="00EE0924">
        <w:t>2.7.2. При наступлении событий, являющихся основанием для предоставления муниципальной услуги, Администрация вправе:</w:t>
      </w:r>
    </w:p>
    <w:p w:rsidR="001C7827" w:rsidRPr="00EE0924" w:rsidRDefault="001C7827" w:rsidP="001C7827">
      <w:pPr>
        <w:widowControl w:val="0"/>
        <w:autoSpaceDE w:val="0"/>
        <w:autoSpaceDN w:val="0"/>
        <w:ind w:firstLine="709"/>
        <w:jc w:val="both"/>
      </w:pPr>
      <w:r w:rsidRPr="00EE0924">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E0924">
        <w:t>запрос</w:t>
      </w:r>
      <w:proofErr w:type="gramEnd"/>
      <w:r w:rsidRPr="00EE0924">
        <w:t xml:space="preserve"> о предоставлении соответствующей услуги для немедленного получения результата предоставления такой услуги;</w:t>
      </w:r>
    </w:p>
    <w:p w:rsidR="001C7827" w:rsidRPr="00EE0924" w:rsidRDefault="001C7827" w:rsidP="001C7827">
      <w:pPr>
        <w:widowControl w:val="0"/>
        <w:autoSpaceDE w:val="0"/>
        <w:autoSpaceDN w:val="0"/>
        <w:ind w:firstLine="709"/>
        <w:jc w:val="both"/>
      </w:pPr>
      <w:proofErr w:type="gramStart"/>
      <w:r w:rsidRPr="00EE0924">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E0924">
        <w:t xml:space="preserve"> заявителя о проведенных мероприятиях.</w:t>
      </w:r>
    </w:p>
    <w:p w:rsidR="001C7827" w:rsidRPr="00EE0924" w:rsidRDefault="001C7827" w:rsidP="001C7827">
      <w:pPr>
        <w:widowControl w:val="0"/>
        <w:autoSpaceDE w:val="0"/>
        <w:autoSpaceDN w:val="0"/>
        <w:ind w:firstLine="709"/>
        <w:jc w:val="both"/>
      </w:pPr>
      <w:r w:rsidRPr="00EE0924">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C7827" w:rsidRPr="00EE0924" w:rsidRDefault="001C7827" w:rsidP="001C7827">
      <w:pPr>
        <w:widowControl w:val="0"/>
        <w:autoSpaceDE w:val="0"/>
        <w:autoSpaceDN w:val="0"/>
        <w:ind w:firstLine="709"/>
        <w:jc w:val="both"/>
      </w:pPr>
      <w:r w:rsidRPr="00EE0924">
        <w:t>Основания для приостановления предоставления муниципальной услуги не предусмотрены.</w:t>
      </w:r>
    </w:p>
    <w:p w:rsidR="001C7827" w:rsidRPr="00EE0924" w:rsidRDefault="001C7827" w:rsidP="001C7827">
      <w:pPr>
        <w:widowControl w:val="0"/>
        <w:autoSpaceDE w:val="0"/>
        <w:autoSpaceDN w:val="0"/>
        <w:ind w:firstLine="709"/>
        <w:jc w:val="both"/>
      </w:pPr>
      <w:r w:rsidRPr="00EE0924">
        <w:t>2.9. Исчерпывающий перечень оснований для отказа в приеме документов, необходимых для предоставления муниципальной услуги:</w:t>
      </w:r>
    </w:p>
    <w:p w:rsidR="001C7827" w:rsidRPr="00EE0924" w:rsidRDefault="001C7827" w:rsidP="001C7827">
      <w:pPr>
        <w:widowControl w:val="0"/>
        <w:autoSpaceDE w:val="0"/>
        <w:autoSpaceDN w:val="0"/>
        <w:ind w:firstLine="709"/>
        <w:jc w:val="both"/>
      </w:pPr>
      <w:r w:rsidRPr="00EE0924">
        <w:t>1)</w:t>
      </w:r>
      <w:r w:rsidRPr="00EE0924">
        <w:tab/>
        <w:t>заявление подано лицом, не уполномоченным на осуществление таких действий:</w:t>
      </w:r>
    </w:p>
    <w:p w:rsidR="001C7827" w:rsidRPr="00EE0924" w:rsidRDefault="001C7827" w:rsidP="001C7827">
      <w:pPr>
        <w:widowControl w:val="0"/>
        <w:autoSpaceDE w:val="0"/>
        <w:autoSpaceDN w:val="0"/>
        <w:ind w:firstLine="709"/>
        <w:jc w:val="both"/>
      </w:pPr>
      <w:r w:rsidRPr="00EE0924">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услуга;</w:t>
      </w:r>
    </w:p>
    <w:p w:rsidR="001C7827" w:rsidRPr="00EE0924" w:rsidRDefault="001C7827" w:rsidP="001C7827">
      <w:pPr>
        <w:widowControl w:val="0"/>
        <w:autoSpaceDE w:val="0"/>
        <w:autoSpaceDN w:val="0"/>
        <w:ind w:firstLine="709"/>
        <w:jc w:val="both"/>
      </w:pPr>
      <w:r w:rsidRPr="00EE0924">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C7827" w:rsidRPr="00EE0924" w:rsidRDefault="001C7827" w:rsidP="001C7827">
      <w:pPr>
        <w:widowControl w:val="0"/>
        <w:autoSpaceDE w:val="0"/>
        <w:autoSpaceDN w:val="0"/>
        <w:ind w:firstLine="709"/>
        <w:jc w:val="both"/>
      </w:pPr>
      <w:r w:rsidRPr="00EE0924">
        <w:t xml:space="preserve">- заявителем не представлены документы, установленные </w:t>
      </w:r>
      <w:hyperlink w:anchor="P128" w:history="1">
        <w:r w:rsidRPr="00EE0924">
          <w:t>пунктом 2.6</w:t>
        </w:r>
      </w:hyperlink>
      <w:r w:rsidRPr="00EE0924">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услуги.</w:t>
      </w:r>
    </w:p>
    <w:p w:rsidR="001C7827" w:rsidRPr="00EE0924" w:rsidRDefault="001C7827" w:rsidP="001C7827">
      <w:pPr>
        <w:widowControl w:val="0"/>
        <w:autoSpaceDE w:val="0"/>
        <w:autoSpaceDN w:val="0"/>
        <w:ind w:firstLine="709"/>
        <w:jc w:val="both"/>
      </w:pPr>
      <w:r w:rsidRPr="00EE0924">
        <w:t xml:space="preserve">3) Заявление на получение услуги оформлено не в соответствии </w:t>
      </w:r>
      <w:r w:rsidRPr="00EE0924">
        <w:br/>
        <w:t>с административным регламентом:</w:t>
      </w:r>
    </w:p>
    <w:p w:rsidR="001C7827" w:rsidRPr="00EE0924" w:rsidRDefault="001C7827" w:rsidP="001C7827">
      <w:pPr>
        <w:widowControl w:val="0"/>
        <w:autoSpaceDE w:val="0"/>
        <w:autoSpaceDN w:val="0"/>
        <w:ind w:firstLine="709"/>
        <w:jc w:val="both"/>
      </w:pPr>
      <w:r w:rsidRPr="00EE0924">
        <w:t>- текст в заявлении не поддается прочтению;</w:t>
      </w:r>
    </w:p>
    <w:p w:rsidR="001C7827" w:rsidRPr="00EE0924" w:rsidRDefault="001C7827" w:rsidP="001C7827">
      <w:pPr>
        <w:tabs>
          <w:tab w:val="left" w:pos="142"/>
        </w:tabs>
        <w:ind w:firstLine="567"/>
        <w:jc w:val="both"/>
        <w:rPr>
          <w:bCs/>
          <w:color w:val="000000"/>
        </w:rPr>
      </w:pPr>
      <w:r w:rsidRPr="00EE0924">
        <w:rPr>
          <w:bCs/>
          <w:color w:val="000000"/>
        </w:rPr>
        <w:t xml:space="preserve">2.9.1. Документы, указанные </w:t>
      </w:r>
      <w:r w:rsidRPr="00EE0924">
        <w:rPr>
          <w:bCs/>
        </w:rPr>
        <w:t>в пункте 2.6</w:t>
      </w:r>
      <w:r w:rsidRPr="00EE0924">
        <w:rPr>
          <w:bCs/>
          <w:color w:val="FF0000"/>
        </w:rPr>
        <w:t xml:space="preserve"> </w:t>
      </w:r>
      <w:r w:rsidRPr="00EE0924">
        <w:rPr>
          <w:bCs/>
          <w:color w:val="000000"/>
        </w:rPr>
        <w:t>настоящего административного регламента, должны отвечать следующим требованиям:</w:t>
      </w:r>
    </w:p>
    <w:p w:rsidR="001C7827" w:rsidRPr="00EE0924" w:rsidRDefault="001C7827" w:rsidP="001C7827">
      <w:pPr>
        <w:tabs>
          <w:tab w:val="left" w:pos="142"/>
        </w:tabs>
        <w:ind w:firstLine="567"/>
        <w:jc w:val="both"/>
        <w:rPr>
          <w:bCs/>
          <w:color w:val="000000"/>
        </w:rPr>
      </w:pPr>
      <w:proofErr w:type="gramStart"/>
      <w:r w:rsidRPr="00EE0924">
        <w:rPr>
          <w:bCs/>
          <w:color w:val="000000"/>
        </w:rPr>
        <w:t>-</w:t>
      </w:r>
      <w:r w:rsidRPr="00EE0924">
        <w:rPr>
          <w:bCs/>
          <w:color w:val="000000"/>
        </w:rPr>
        <w:tab/>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roofErr w:type="gramEnd"/>
    </w:p>
    <w:p w:rsidR="001C7827" w:rsidRPr="00EE0924" w:rsidRDefault="001C7827" w:rsidP="001C7827">
      <w:pPr>
        <w:tabs>
          <w:tab w:val="left" w:pos="142"/>
        </w:tabs>
        <w:ind w:firstLine="567"/>
        <w:jc w:val="both"/>
        <w:rPr>
          <w:bCs/>
          <w:color w:val="000000"/>
        </w:rPr>
      </w:pPr>
      <w:r w:rsidRPr="00EE0924">
        <w:rPr>
          <w:bCs/>
          <w:color w:val="000000"/>
        </w:rPr>
        <w:t>-</w:t>
      </w:r>
      <w:r w:rsidRPr="00EE0924">
        <w:rPr>
          <w:bCs/>
          <w:color w:val="000000"/>
        </w:rPr>
        <w:tab/>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1C7827" w:rsidRPr="00EE0924" w:rsidRDefault="001C7827" w:rsidP="001C7827">
      <w:pPr>
        <w:tabs>
          <w:tab w:val="left" w:pos="142"/>
        </w:tabs>
        <w:ind w:firstLine="567"/>
        <w:jc w:val="both"/>
        <w:rPr>
          <w:bCs/>
          <w:color w:val="000000"/>
        </w:rPr>
      </w:pPr>
      <w:r w:rsidRPr="00EE0924">
        <w:rPr>
          <w:bCs/>
          <w:color w:val="000000"/>
        </w:rPr>
        <w:t xml:space="preserve">- </w:t>
      </w:r>
      <w:r w:rsidRPr="00EE0924">
        <w:rPr>
          <w:bCs/>
        </w:rPr>
        <w:t>документы заполняются при помощи технических средств или от руки, не допускается заполнение документов карандашом;</w:t>
      </w:r>
    </w:p>
    <w:p w:rsidR="001C7827" w:rsidRPr="00EE0924" w:rsidRDefault="001C7827" w:rsidP="001C7827">
      <w:pPr>
        <w:tabs>
          <w:tab w:val="left" w:pos="142"/>
        </w:tabs>
        <w:ind w:firstLine="567"/>
        <w:jc w:val="both"/>
        <w:rPr>
          <w:bCs/>
          <w:color w:val="000000"/>
        </w:rPr>
      </w:pPr>
      <w:r w:rsidRPr="00EE0924">
        <w:rPr>
          <w:bCs/>
          <w:color w:val="000000"/>
        </w:rPr>
        <w:t>-</w:t>
      </w:r>
      <w:r w:rsidRPr="00EE0924">
        <w:rPr>
          <w:bCs/>
          <w:color w:val="000000"/>
        </w:rPr>
        <w:tab/>
        <w:t>документы не имеют серьезных повреждений, наличие которых не позволяет однозначно истолковать их содержание.</w:t>
      </w:r>
    </w:p>
    <w:p w:rsidR="001C7827" w:rsidRPr="00EE0924" w:rsidRDefault="001C7827" w:rsidP="001C7827">
      <w:pPr>
        <w:tabs>
          <w:tab w:val="left" w:pos="142"/>
        </w:tabs>
        <w:ind w:firstLine="567"/>
        <w:jc w:val="both"/>
        <w:rPr>
          <w:bCs/>
          <w:color w:val="000000"/>
        </w:rPr>
      </w:pPr>
      <w:r w:rsidRPr="00EE0924">
        <w:rPr>
          <w:bCs/>
          <w:color w:val="000000"/>
        </w:rPr>
        <w:t>Нарушение любого из указанных требований является основанием для отказа в приеме документов.</w:t>
      </w:r>
    </w:p>
    <w:p w:rsidR="001C7827" w:rsidRPr="00EE0924" w:rsidRDefault="001C7827" w:rsidP="001C7827">
      <w:pPr>
        <w:widowControl w:val="0"/>
        <w:autoSpaceDE w:val="0"/>
        <w:autoSpaceDN w:val="0"/>
        <w:ind w:firstLine="709"/>
        <w:jc w:val="both"/>
      </w:pPr>
      <w:bookmarkStart w:id="34" w:name="P124"/>
      <w:bookmarkEnd w:id="34"/>
      <w:r w:rsidRPr="00EE0924">
        <w:t>2.10. Исчерпывающий перечень оснований для отказа в предоставлении муниципальной услуги:</w:t>
      </w:r>
    </w:p>
    <w:p w:rsidR="001C7827" w:rsidRPr="00EE0924" w:rsidRDefault="001C7827" w:rsidP="001C7827">
      <w:pPr>
        <w:widowControl w:val="0"/>
        <w:autoSpaceDE w:val="0"/>
        <w:autoSpaceDN w:val="0"/>
        <w:ind w:firstLine="709"/>
        <w:jc w:val="both"/>
      </w:pPr>
      <w:r w:rsidRPr="00EE0924">
        <w:t>1) заявление на получение услуги оформлено не в соответствии с административным регламентом:</w:t>
      </w:r>
    </w:p>
    <w:p w:rsidR="001C7827" w:rsidRPr="00EE0924" w:rsidRDefault="001C7827" w:rsidP="001C7827">
      <w:pPr>
        <w:autoSpaceDE w:val="0"/>
        <w:autoSpaceDN w:val="0"/>
        <w:adjustRightInd w:val="0"/>
        <w:ind w:firstLine="709"/>
        <w:jc w:val="both"/>
      </w:pPr>
      <w:r w:rsidRPr="00EE0924">
        <w:t xml:space="preserve">1.1) </w:t>
      </w:r>
      <w:r w:rsidRPr="00EE0924">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rsidR="001C7827" w:rsidRPr="00EE0924" w:rsidRDefault="001C7827" w:rsidP="001C7827">
      <w:pPr>
        <w:autoSpaceDE w:val="0"/>
        <w:autoSpaceDN w:val="0"/>
        <w:adjustRightInd w:val="0"/>
        <w:ind w:firstLine="709"/>
        <w:jc w:val="both"/>
      </w:pPr>
      <w:r w:rsidRPr="00EE0924">
        <w:t>2) отсутствие права на предоставление услуги:</w:t>
      </w:r>
    </w:p>
    <w:p w:rsidR="001C7827" w:rsidRPr="00EE0924" w:rsidRDefault="001C7827" w:rsidP="001C7827">
      <w:pPr>
        <w:autoSpaceDE w:val="0"/>
        <w:autoSpaceDN w:val="0"/>
        <w:adjustRightInd w:val="0"/>
        <w:ind w:firstLine="709"/>
        <w:jc w:val="both"/>
      </w:pPr>
      <w:r w:rsidRPr="00EE0924">
        <w:t>2.1)</w:t>
      </w:r>
      <w:r w:rsidRPr="00EE0924">
        <w:tab/>
        <w:t>в заявлении указаны объекты, предполагаемые к размещению, не предусмотренные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C7827" w:rsidRPr="00EE0924" w:rsidRDefault="001C7827" w:rsidP="001C7827">
      <w:pPr>
        <w:autoSpaceDE w:val="0"/>
        <w:autoSpaceDN w:val="0"/>
        <w:adjustRightInd w:val="0"/>
        <w:ind w:firstLine="709"/>
        <w:jc w:val="both"/>
      </w:pPr>
      <w:r w:rsidRPr="00EE0924">
        <w:t>2.2)</w:t>
      </w:r>
      <w:r w:rsidRPr="00EE0924">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1C7827" w:rsidRPr="00EE0924" w:rsidRDefault="001C7827" w:rsidP="001C7827">
      <w:pPr>
        <w:autoSpaceDE w:val="0"/>
        <w:autoSpaceDN w:val="0"/>
        <w:adjustRightInd w:val="0"/>
        <w:ind w:firstLine="709"/>
        <w:jc w:val="both"/>
      </w:pPr>
      <w:proofErr w:type="gramStart"/>
      <w:r w:rsidRPr="00EE0924">
        <w:t>2.3)</w:t>
      </w:r>
      <w:r w:rsidRPr="00EE0924">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w:t>
      </w:r>
      <w:proofErr w:type="gramEnd"/>
      <w:r w:rsidRPr="00EE0924">
        <w:t xml:space="preserve"> 39.11 Земельного кодекса Российской Федерации;</w:t>
      </w:r>
    </w:p>
    <w:p w:rsidR="001C7827" w:rsidRPr="00EE0924" w:rsidRDefault="001C7827" w:rsidP="001C7827">
      <w:pPr>
        <w:autoSpaceDE w:val="0"/>
        <w:autoSpaceDN w:val="0"/>
        <w:adjustRightInd w:val="0"/>
        <w:ind w:firstLine="709"/>
        <w:jc w:val="both"/>
      </w:pPr>
      <w:r w:rsidRPr="00EE0924">
        <w:t>2.4)</w:t>
      </w:r>
      <w:r w:rsidRPr="00EE0924">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1C7827" w:rsidRPr="00EE0924" w:rsidRDefault="001C7827" w:rsidP="001C7827">
      <w:pPr>
        <w:autoSpaceDE w:val="0"/>
        <w:autoSpaceDN w:val="0"/>
        <w:adjustRightInd w:val="0"/>
        <w:ind w:firstLine="709"/>
        <w:jc w:val="both"/>
      </w:pPr>
      <w:r w:rsidRPr="00EE0924">
        <w:t xml:space="preserve">2.5) </w:t>
      </w:r>
      <w:r w:rsidRPr="00EE0924">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1C7827" w:rsidRPr="00EE0924" w:rsidRDefault="001C7827" w:rsidP="001C7827">
      <w:pPr>
        <w:autoSpaceDE w:val="0"/>
        <w:autoSpaceDN w:val="0"/>
        <w:adjustRightInd w:val="0"/>
        <w:ind w:firstLine="709"/>
        <w:jc w:val="both"/>
      </w:pPr>
      <w:r w:rsidRPr="00EE0924">
        <w:t>2.6)</w:t>
      </w:r>
      <w:r w:rsidRPr="00EE0924">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1C7827" w:rsidRPr="00EE0924" w:rsidRDefault="001C7827" w:rsidP="001C7827">
      <w:pPr>
        <w:widowControl w:val="0"/>
        <w:autoSpaceDE w:val="0"/>
        <w:autoSpaceDN w:val="0"/>
        <w:ind w:firstLine="709"/>
        <w:jc w:val="both"/>
      </w:pPr>
      <w:bookmarkStart w:id="35" w:name="Par256"/>
      <w:bookmarkEnd w:id="35"/>
      <w:r w:rsidRPr="00EE0924">
        <w:t>2.11. Муниципальная услуга предоставляется бесплатно.</w:t>
      </w:r>
    </w:p>
    <w:p w:rsidR="001C7827" w:rsidRPr="00EE0924" w:rsidRDefault="001C7827" w:rsidP="001C7827">
      <w:pPr>
        <w:widowControl w:val="0"/>
        <w:autoSpaceDE w:val="0"/>
        <w:autoSpaceDN w:val="0"/>
        <w:ind w:firstLine="709"/>
        <w:jc w:val="both"/>
      </w:pPr>
      <w:r w:rsidRPr="00EE0924">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C7827" w:rsidRPr="00EE0924" w:rsidRDefault="001C7827" w:rsidP="001C7827">
      <w:pPr>
        <w:ind w:firstLine="709"/>
        <w:jc w:val="both"/>
      </w:pPr>
      <w:r w:rsidRPr="00EE0924">
        <w:t>2.13. Срок регистрации заявления о предоставлении муниципальной услуги составляет в Администрации:</w:t>
      </w:r>
    </w:p>
    <w:p w:rsidR="001C7827" w:rsidRPr="00EE0924" w:rsidRDefault="001C7827" w:rsidP="001C7827">
      <w:pPr>
        <w:ind w:firstLine="709"/>
        <w:jc w:val="both"/>
      </w:pPr>
      <w:r w:rsidRPr="00EE0924">
        <w:t>при направлении запроса на бумажном носителе из МФЦ в Администрацию (при наличии соглашения) - в день поступления запроса в Администрацию;</w:t>
      </w:r>
    </w:p>
    <w:p w:rsidR="001C7827" w:rsidRPr="00EE0924" w:rsidRDefault="001C7827" w:rsidP="001C7827">
      <w:pPr>
        <w:ind w:firstLine="709"/>
        <w:jc w:val="both"/>
      </w:pPr>
      <w:r w:rsidRPr="00EE0924">
        <w:t xml:space="preserve">при направлении запроса в форме электронного документа посредством ЕПГУ </w:t>
      </w:r>
      <w:proofErr w:type="gramStart"/>
      <w:r w:rsidRPr="00EE0924">
        <w:t>и(</w:t>
      </w:r>
      <w:proofErr w:type="gramEnd"/>
      <w:r w:rsidRPr="00EE0924">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1C7827" w:rsidRPr="00EE0924" w:rsidRDefault="001C7827" w:rsidP="001C7827">
      <w:pPr>
        <w:widowControl w:val="0"/>
        <w:autoSpaceDE w:val="0"/>
        <w:autoSpaceDN w:val="0"/>
        <w:ind w:firstLine="709"/>
        <w:jc w:val="both"/>
      </w:pPr>
      <w:r w:rsidRPr="00EE0924">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C7827" w:rsidRPr="00EE0924" w:rsidRDefault="001C7827" w:rsidP="001C7827">
      <w:pPr>
        <w:widowControl w:val="0"/>
        <w:autoSpaceDE w:val="0"/>
        <w:autoSpaceDN w:val="0"/>
        <w:ind w:firstLine="709"/>
        <w:jc w:val="both"/>
      </w:pPr>
      <w:r w:rsidRPr="00EE0924">
        <w:t>2.14.1. Предоставление муниципальной услуги осуществляется в специально выделенных для этих целей помещениях МФЦ.</w:t>
      </w:r>
    </w:p>
    <w:p w:rsidR="001C7827" w:rsidRPr="00EE0924" w:rsidRDefault="001C7827" w:rsidP="001C7827">
      <w:pPr>
        <w:widowControl w:val="0"/>
        <w:autoSpaceDE w:val="0"/>
        <w:autoSpaceDN w:val="0"/>
        <w:ind w:firstLine="709"/>
        <w:jc w:val="both"/>
      </w:pPr>
      <w:r w:rsidRPr="00EE0924">
        <w:t xml:space="preserve">2.14.2. Наличие на территории, прилегающей к зданию, в котором </w:t>
      </w:r>
      <w:proofErr w:type="gramStart"/>
      <w:r w:rsidRPr="00EE0924">
        <w:t>размещен</w:t>
      </w:r>
      <w:proofErr w:type="gramEnd"/>
      <w:r w:rsidRPr="00EE0924">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1C7827" w:rsidRPr="00EE0924" w:rsidRDefault="001C7827" w:rsidP="001C7827">
      <w:pPr>
        <w:widowControl w:val="0"/>
        <w:autoSpaceDE w:val="0"/>
        <w:autoSpaceDN w:val="0"/>
        <w:ind w:firstLine="709"/>
        <w:jc w:val="both"/>
      </w:pPr>
      <w:proofErr w:type="gramStart"/>
      <w:r w:rsidRPr="00EE0924">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1C7827" w:rsidRPr="00EE0924" w:rsidRDefault="001C7827" w:rsidP="001C7827">
      <w:pPr>
        <w:widowControl w:val="0"/>
        <w:autoSpaceDE w:val="0"/>
        <w:autoSpaceDN w:val="0"/>
        <w:ind w:firstLine="709"/>
        <w:jc w:val="both"/>
      </w:pPr>
      <w:r w:rsidRPr="00EE0924">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C7827" w:rsidRPr="00EE0924" w:rsidRDefault="001C7827" w:rsidP="001C7827">
      <w:pPr>
        <w:widowControl w:val="0"/>
        <w:autoSpaceDE w:val="0"/>
        <w:autoSpaceDN w:val="0"/>
        <w:ind w:firstLine="709"/>
        <w:jc w:val="both"/>
      </w:pPr>
      <w:r w:rsidRPr="00EE0924">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1C7827" w:rsidRPr="00EE0924" w:rsidRDefault="001C7827" w:rsidP="001C7827">
      <w:pPr>
        <w:widowControl w:val="0"/>
        <w:autoSpaceDE w:val="0"/>
        <w:autoSpaceDN w:val="0"/>
        <w:ind w:firstLine="709"/>
        <w:jc w:val="both"/>
      </w:pPr>
      <w:r w:rsidRPr="00EE0924">
        <w:t>2.14.5. Вход в здание (помещение) и выход из него оборудуются лестницами с поручнями и пандусами для передвижения детских и инвалидных колясок.</w:t>
      </w:r>
    </w:p>
    <w:p w:rsidR="001C7827" w:rsidRPr="00EE0924" w:rsidRDefault="001C7827" w:rsidP="001C7827">
      <w:pPr>
        <w:widowControl w:val="0"/>
        <w:autoSpaceDE w:val="0"/>
        <w:autoSpaceDN w:val="0"/>
        <w:ind w:firstLine="709"/>
        <w:jc w:val="both"/>
      </w:pPr>
      <w:r w:rsidRPr="00EE0924">
        <w:t>2.14.6. В помещении организуется бесплатный туалет для посетителей, в том числе туалет, предназначенный для инвалидов.</w:t>
      </w:r>
    </w:p>
    <w:p w:rsidR="001C7827" w:rsidRPr="00EE0924" w:rsidRDefault="001C7827" w:rsidP="001C7827">
      <w:pPr>
        <w:widowControl w:val="0"/>
        <w:autoSpaceDE w:val="0"/>
        <w:autoSpaceDN w:val="0"/>
        <w:ind w:firstLine="709"/>
        <w:jc w:val="both"/>
      </w:pPr>
      <w:r w:rsidRPr="00EE0924">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1C7827" w:rsidRPr="00EE0924" w:rsidRDefault="001C7827" w:rsidP="001C7827">
      <w:pPr>
        <w:widowControl w:val="0"/>
        <w:autoSpaceDE w:val="0"/>
        <w:autoSpaceDN w:val="0"/>
        <w:ind w:firstLine="709"/>
        <w:jc w:val="both"/>
      </w:pPr>
      <w:r w:rsidRPr="00EE0924">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C7827" w:rsidRPr="00EE0924" w:rsidRDefault="001C7827" w:rsidP="001C7827">
      <w:pPr>
        <w:widowControl w:val="0"/>
        <w:autoSpaceDE w:val="0"/>
        <w:autoSpaceDN w:val="0"/>
        <w:ind w:firstLine="709"/>
        <w:jc w:val="both"/>
      </w:pPr>
      <w:r w:rsidRPr="00EE0924">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E0924">
        <w:t>сурдопереводчика</w:t>
      </w:r>
      <w:proofErr w:type="spellEnd"/>
      <w:r w:rsidRPr="00EE0924">
        <w:t xml:space="preserve"> и </w:t>
      </w:r>
      <w:proofErr w:type="spellStart"/>
      <w:r w:rsidRPr="00EE0924">
        <w:t>тифлосурдопереводчика</w:t>
      </w:r>
      <w:proofErr w:type="spellEnd"/>
      <w:r w:rsidRPr="00EE0924">
        <w:t>.</w:t>
      </w:r>
    </w:p>
    <w:p w:rsidR="001C7827" w:rsidRPr="00EE0924" w:rsidRDefault="001C7827" w:rsidP="001C7827">
      <w:pPr>
        <w:widowControl w:val="0"/>
        <w:autoSpaceDE w:val="0"/>
        <w:autoSpaceDN w:val="0"/>
        <w:ind w:firstLine="709"/>
        <w:jc w:val="both"/>
      </w:pPr>
      <w:r w:rsidRPr="00EE0924">
        <w:t>2.14.10. Оборудование мест повышенного удобства с дополнительным местом для собаки-проводника и устрой</w:t>
      </w:r>
      <w:proofErr w:type="gramStart"/>
      <w:r w:rsidRPr="00EE0924">
        <w:t>ств дл</w:t>
      </w:r>
      <w:proofErr w:type="gramEnd"/>
      <w:r w:rsidRPr="00EE0924">
        <w:t>я передвижения инвалида (костылей, ходунков).</w:t>
      </w:r>
    </w:p>
    <w:p w:rsidR="001C7827" w:rsidRPr="00EE0924" w:rsidRDefault="001C7827" w:rsidP="001C7827">
      <w:pPr>
        <w:widowControl w:val="0"/>
        <w:autoSpaceDE w:val="0"/>
        <w:autoSpaceDN w:val="0"/>
        <w:ind w:firstLine="709"/>
        <w:jc w:val="both"/>
      </w:pPr>
      <w:r w:rsidRPr="00EE0924">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C7827" w:rsidRPr="00EE0924" w:rsidRDefault="001C7827" w:rsidP="001C7827">
      <w:pPr>
        <w:widowControl w:val="0"/>
        <w:autoSpaceDE w:val="0"/>
        <w:autoSpaceDN w:val="0"/>
        <w:ind w:firstLine="709"/>
        <w:jc w:val="both"/>
      </w:pPr>
      <w:r w:rsidRPr="00EE0924">
        <w:t>2.14.12. Помещения приема и выдачи документов должны предусматривать места для ожидания, информирования и приема заявителей.</w:t>
      </w:r>
    </w:p>
    <w:p w:rsidR="001C7827" w:rsidRPr="00EE0924" w:rsidRDefault="001C7827" w:rsidP="001C7827">
      <w:pPr>
        <w:widowControl w:val="0"/>
        <w:autoSpaceDE w:val="0"/>
        <w:autoSpaceDN w:val="0"/>
        <w:ind w:firstLine="709"/>
        <w:jc w:val="both"/>
      </w:pPr>
      <w:r w:rsidRPr="00EE0924">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C7827" w:rsidRPr="00EE0924" w:rsidRDefault="001C7827" w:rsidP="001C7827">
      <w:pPr>
        <w:widowControl w:val="0"/>
        <w:autoSpaceDE w:val="0"/>
        <w:autoSpaceDN w:val="0"/>
        <w:ind w:firstLine="709"/>
        <w:jc w:val="both"/>
      </w:pPr>
      <w:r w:rsidRPr="00EE0924">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7827" w:rsidRPr="00EE0924" w:rsidRDefault="001C7827" w:rsidP="001C7827">
      <w:pPr>
        <w:widowControl w:val="0"/>
        <w:autoSpaceDE w:val="0"/>
        <w:autoSpaceDN w:val="0"/>
        <w:ind w:firstLine="709"/>
        <w:jc w:val="both"/>
      </w:pPr>
      <w:r w:rsidRPr="00EE0924">
        <w:t>2.15. Показатели доступности и качества муниципальной услуги.</w:t>
      </w:r>
    </w:p>
    <w:p w:rsidR="001C7827" w:rsidRPr="00EE0924" w:rsidRDefault="001C7827" w:rsidP="001C7827">
      <w:pPr>
        <w:widowControl w:val="0"/>
        <w:autoSpaceDE w:val="0"/>
        <w:autoSpaceDN w:val="0"/>
        <w:ind w:firstLine="709"/>
        <w:jc w:val="both"/>
      </w:pPr>
      <w:r w:rsidRPr="00EE0924">
        <w:t>2.15.1. Показатели доступности муниципальной услуги (общие, применимые в отношении всех заявителей):</w:t>
      </w:r>
    </w:p>
    <w:p w:rsidR="001C7827" w:rsidRPr="00EE0924" w:rsidRDefault="001C7827" w:rsidP="001C7827">
      <w:pPr>
        <w:widowControl w:val="0"/>
        <w:autoSpaceDE w:val="0"/>
        <w:autoSpaceDN w:val="0"/>
        <w:ind w:firstLine="709"/>
        <w:jc w:val="both"/>
      </w:pPr>
      <w:r w:rsidRPr="00EE0924">
        <w:t>1) транспортная доступность к месту предоставления муниципальной услуги;</w:t>
      </w:r>
    </w:p>
    <w:p w:rsidR="001C7827" w:rsidRPr="00EE0924" w:rsidRDefault="001C7827" w:rsidP="001C7827">
      <w:pPr>
        <w:widowControl w:val="0"/>
        <w:autoSpaceDE w:val="0"/>
        <w:autoSpaceDN w:val="0"/>
        <w:ind w:firstLine="709"/>
        <w:jc w:val="both"/>
      </w:pPr>
      <w:r w:rsidRPr="00EE0924">
        <w:t>2) наличие указателей, обеспечивающих беспрепятственный доступ к помещениям, в которых предоставляется услуга;</w:t>
      </w:r>
    </w:p>
    <w:p w:rsidR="001C7827" w:rsidRPr="00EE0924" w:rsidRDefault="001C7827" w:rsidP="001C7827">
      <w:pPr>
        <w:widowControl w:val="0"/>
        <w:autoSpaceDE w:val="0"/>
        <w:autoSpaceDN w:val="0"/>
        <w:ind w:firstLine="709"/>
        <w:jc w:val="both"/>
      </w:pPr>
      <w:r w:rsidRPr="00EE0924">
        <w:t>3) возможность получения полной и достоверной информации о муниципальной услуге в Администрации, МФЦ по телефону, на официальном сайте;</w:t>
      </w:r>
    </w:p>
    <w:p w:rsidR="001C7827" w:rsidRPr="00EE0924" w:rsidRDefault="001C7827" w:rsidP="001C7827">
      <w:pPr>
        <w:widowControl w:val="0"/>
        <w:autoSpaceDE w:val="0"/>
        <w:autoSpaceDN w:val="0"/>
        <w:ind w:firstLine="709"/>
        <w:jc w:val="both"/>
      </w:pPr>
      <w:r w:rsidRPr="00EE0924">
        <w:t>4) предоставление муниципальной услуги любым доступным способом, предусмотренным действующим законодательством;</w:t>
      </w:r>
    </w:p>
    <w:p w:rsidR="001C7827" w:rsidRPr="00EE0924" w:rsidRDefault="001C7827" w:rsidP="001C7827">
      <w:pPr>
        <w:widowControl w:val="0"/>
        <w:autoSpaceDE w:val="0"/>
        <w:autoSpaceDN w:val="0"/>
        <w:adjustRightInd w:val="0"/>
        <w:ind w:firstLine="709"/>
        <w:jc w:val="both"/>
        <w:rPr>
          <w:rFonts w:eastAsiaTheme="minorEastAsia"/>
        </w:rPr>
      </w:pPr>
      <w:r w:rsidRPr="00EE0924">
        <w:rPr>
          <w:rFonts w:eastAsiaTheme="minorEastAsia"/>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EE0924">
        <w:rPr>
          <w:rFonts w:eastAsiaTheme="minorEastAsia"/>
        </w:rPr>
        <w:t>и(</w:t>
      </w:r>
      <w:proofErr w:type="gramEnd"/>
      <w:r w:rsidRPr="00EE0924">
        <w:rPr>
          <w:rFonts w:eastAsiaTheme="minorEastAsia"/>
        </w:rPr>
        <w:t>или) ПГУ ЛО (если услуга предоставляется посредством ЕПГУ и(или) ПГУ ЛО)</w:t>
      </w:r>
    </w:p>
    <w:p w:rsidR="001C7827" w:rsidRPr="00EE0924" w:rsidRDefault="001C7827" w:rsidP="001C7827">
      <w:pPr>
        <w:widowControl w:val="0"/>
        <w:autoSpaceDE w:val="0"/>
        <w:autoSpaceDN w:val="0"/>
        <w:ind w:firstLine="709"/>
        <w:jc w:val="both"/>
      </w:pPr>
      <w:r w:rsidRPr="00EE0924">
        <w:t>2.15.2. Показатели доступности муниципальной услуги (специальные, применимые в отношении инвалидов):</w:t>
      </w:r>
    </w:p>
    <w:p w:rsidR="001C7827" w:rsidRPr="00EE0924" w:rsidRDefault="001C7827" w:rsidP="001C7827">
      <w:pPr>
        <w:widowControl w:val="0"/>
        <w:autoSpaceDE w:val="0"/>
        <w:autoSpaceDN w:val="0"/>
        <w:ind w:firstLine="709"/>
        <w:jc w:val="both"/>
      </w:pPr>
      <w:r w:rsidRPr="00EE0924">
        <w:t xml:space="preserve">1) наличие инфраструктуры, указанной в </w:t>
      </w:r>
      <w:hyperlink w:anchor="P200" w:history="1">
        <w:r w:rsidRPr="00EE0924">
          <w:t>п. 2.14</w:t>
        </w:r>
      </w:hyperlink>
      <w:r w:rsidRPr="00EE0924">
        <w:t xml:space="preserve"> регламента;</w:t>
      </w:r>
    </w:p>
    <w:p w:rsidR="001C7827" w:rsidRPr="00EE0924" w:rsidRDefault="001C7827" w:rsidP="001C7827">
      <w:pPr>
        <w:widowControl w:val="0"/>
        <w:autoSpaceDE w:val="0"/>
        <w:autoSpaceDN w:val="0"/>
        <w:ind w:firstLine="709"/>
        <w:jc w:val="both"/>
      </w:pPr>
      <w:r w:rsidRPr="00EE0924">
        <w:t>2) исполнение требований доступности услуг для инвалидов;</w:t>
      </w:r>
    </w:p>
    <w:p w:rsidR="001C7827" w:rsidRPr="00EE0924" w:rsidRDefault="001C7827" w:rsidP="001C7827">
      <w:pPr>
        <w:widowControl w:val="0"/>
        <w:autoSpaceDE w:val="0"/>
        <w:autoSpaceDN w:val="0"/>
        <w:ind w:firstLine="709"/>
        <w:jc w:val="both"/>
      </w:pPr>
      <w:r w:rsidRPr="00EE0924">
        <w:t>3) обеспечение беспрепятственного доступа инвалидов к помещениям, в которых предоставляется муниципальная услуга.</w:t>
      </w:r>
    </w:p>
    <w:p w:rsidR="001C7827" w:rsidRPr="00EE0924" w:rsidRDefault="001C7827" w:rsidP="001C7827">
      <w:pPr>
        <w:widowControl w:val="0"/>
        <w:autoSpaceDE w:val="0"/>
        <w:autoSpaceDN w:val="0"/>
        <w:ind w:firstLine="709"/>
        <w:jc w:val="both"/>
      </w:pPr>
      <w:r w:rsidRPr="00EE0924">
        <w:t>2.15.3. Показатели качества муниципальной услуги:</w:t>
      </w:r>
    </w:p>
    <w:p w:rsidR="001C7827" w:rsidRPr="00EE0924" w:rsidRDefault="001C7827" w:rsidP="001C7827">
      <w:pPr>
        <w:widowControl w:val="0"/>
        <w:autoSpaceDE w:val="0"/>
        <w:autoSpaceDN w:val="0"/>
        <w:ind w:firstLine="709"/>
        <w:jc w:val="both"/>
      </w:pPr>
      <w:r w:rsidRPr="00EE0924">
        <w:t>1) соблюдение срока предоставления муниципальной услуги;</w:t>
      </w:r>
    </w:p>
    <w:p w:rsidR="001C7827" w:rsidRPr="00EE0924" w:rsidRDefault="001C7827" w:rsidP="001C7827">
      <w:pPr>
        <w:widowControl w:val="0"/>
        <w:autoSpaceDE w:val="0"/>
        <w:autoSpaceDN w:val="0"/>
        <w:ind w:firstLine="709"/>
        <w:jc w:val="both"/>
      </w:pPr>
      <w:r w:rsidRPr="00EE0924">
        <w:t>2) соблюдение времени ожидания в очереди при подаче заявления и получении результата;</w:t>
      </w:r>
    </w:p>
    <w:p w:rsidR="001C7827" w:rsidRPr="00EE0924" w:rsidRDefault="001C7827" w:rsidP="001C7827">
      <w:pPr>
        <w:widowControl w:val="0"/>
        <w:autoSpaceDE w:val="0"/>
        <w:autoSpaceDN w:val="0"/>
        <w:ind w:firstLine="709"/>
        <w:jc w:val="both"/>
      </w:pPr>
      <w:r w:rsidRPr="00EE0924">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1C7827" w:rsidRPr="00EE0924" w:rsidRDefault="001C7827" w:rsidP="001C7827">
      <w:pPr>
        <w:widowControl w:val="0"/>
        <w:autoSpaceDE w:val="0"/>
        <w:autoSpaceDN w:val="0"/>
        <w:ind w:firstLine="709"/>
        <w:jc w:val="both"/>
      </w:pPr>
      <w:r w:rsidRPr="00EE0924">
        <w:t>4) отсутствие жалоб на действия или бездействие должностных лиц Администрации, поданных в установленном порядке.</w:t>
      </w:r>
    </w:p>
    <w:p w:rsidR="001C7827" w:rsidRPr="00EE0924" w:rsidRDefault="001C7827" w:rsidP="001C7827">
      <w:pPr>
        <w:widowControl w:val="0"/>
        <w:autoSpaceDE w:val="0"/>
        <w:autoSpaceDN w:val="0"/>
        <w:ind w:firstLine="709"/>
        <w:jc w:val="both"/>
      </w:pPr>
      <w:r w:rsidRPr="00EE0924">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1C7827" w:rsidRPr="00EE0924" w:rsidRDefault="001C7827" w:rsidP="001C7827">
      <w:pPr>
        <w:widowControl w:val="0"/>
        <w:autoSpaceDE w:val="0"/>
        <w:autoSpaceDN w:val="0"/>
        <w:ind w:firstLine="709"/>
        <w:jc w:val="both"/>
      </w:pPr>
      <w:r w:rsidRPr="00EE0924">
        <w:t>2.16. Получения услуг, которые являются необходимыми и обязательными для предоставления муниципальной услуги, не требуется.</w:t>
      </w:r>
    </w:p>
    <w:p w:rsidR="001C7827" w:rsidRPr="00EE0924" w:rsidRDefault="001C7827" w:rsidP="001C7827">
      <w:pPr>
        <w:widowControl w:val="0"/>
        <w:autoSpaceDE w:val="0"/>
        <w:autoSpaceDN w:val="0"/>
        <w:ind w:firstLine="709"/>
        <w:jc w:val="both"/>
      </w:pPr>
      <w:r w:rsidRPr="00EE0924">
        <w:t>Согласований, необходимых для получения муниципальной услуги, не требуется.</w:t>
      </w:r>
    </w:p>
    <w:p w:rsidR="001C7827" w:rsidRPr="00EE0924" w:rsidRDefault="001C7827" w:rsidP="001C7827">
      <w:pPr>
        <w:widowControl w:val="0"/>
        <w:autoSpaceDE w:val="0"/>
        <w:autoSpaceDN w:val="0"/>
        <w:adjustRightInd w:val="0"/>
        <w:ind w:firstLine="709"/>
        <w:jc w:val="both"/>
        <w:rPr>
          <w:rFonts w:eastAsiaTheme="minorEastAsia"/>
        </w:rPr>
      </w:pPr>
      <w:r w:rsidRPr="00EE0924">
        <w:rPr>
          <w:rFonts w:eastAsiaTheme="minorEastAsi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C7827" w:rsidRPr="00EE0924" w:rsidRDefault="001C7827" w:rsidP="001C7827">
      <w:pPr>
        <w:widowControl w:val="0"/>
        <w:autoSpaceDE w:val="0"/>
        <w:autoSpaceDN w:val="0"/>
        <w:adjustRightInd w:val="0"/>
        <w:ind w:firstLine="709"/>
        <w:jc w:val="both"/>
        <w:rPr>
          <w:rFonts w:eastAsiaTheme="minorEastAsia"/>
        </w:rPr>
      </w:pPr>
      <w:r w:rsidRPr="00EE0924">
        <w:rPr>
          <w:rFonts w:eastAsiaTheme="minorEastAsia"/>
        </w:rPr>
        <w:t>2.17.1. Предоставление услуги по экстерриториальному принципу не предусмотрено.</w:t>
      </w:r>
    </w:p>
    <w:p w:rsidR="001C7827" w:rsidRPr="00EE0924" w:rsidRDefault="001C7827" w:rsidP="001C7827">
      <w:pPr>
        <w:widowControl w:val="0"/>
        <w:autoSpaceDE w:val="0"/>
        <w:autoSpaceDN w:val="0"/>
        <w:ind w:firstLine="709"/>
        <w:jc w:val="both"/>
      </w:pPr>
      <w:r w:rsidRPr="00EE0924">
        <w:t>2.17.2. Предоставление муниципальной услуги в электронном виде осуществляется при технической реализации услуги посредством ПГУ ЛО и/или ЕПГУ.</w:t>
      </w:r>
    </w:p>
    <w:p w:rsidR="001C7827" w:rsidRPr="00EE0924" w:rsidRDefault="001C7827" w:rsidP="001C7827">
      <w:pPr>
        <w:widowControl w:val="0"/>
        <w:autoSpaceDE w:val="0"/>
        <w:autoSpaceDN w:val="0"/>
        <w:ind w:firstLine="709"/>
        <w:jc w:val="both"/>
      </w:pPr>
    </w:p>
    <w:p w:rsidR="001C7827" w:rsidRPr="00EE0924" w:rsidRDefault="001C7827" w:rsidP="001C7827">
      <w:pPr>
        <w:widowControl w:val="0"/>
        <w:autoSpaceDE w:val="0"/>
        <w:autoSpaceDN w:val="0"/>
        <w:ind w:firstLine="709"/>
        <w:jc w:val="center"/>
        <w:rPr>
          <w:b/>
        </w:rPr>
      </w:pPr>
      <w:r w:rsidRPr="00EE0924">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1C7827" w:rsidRPr="00EE0924" w:rsidRDefault="001C7827" w:rsidP="001C7827">
      <w:pPr>
        <w:widowControl w:val="0"/>
        <w:autoSpaceDE w:val="0"/>
        <w:autoSpaceDN w:val="0"/>
        <w:ind w:firstLine="709"/>
        <w:jc w:val="center"/>
        <w:rPr>
          <w:b/>
        </w:rPr>
      </w:pPr>
      <w:r w:rsidRPr="00EE0924">
        <w:rPr>
          <w:b/>
        </w:rPr>
        <w:t>административных процедур в электронной форме</w:t>
      </w:r>
    </w:p>
    <w:p w:rsidR="001C7827" w:rsidRPr="00EE0924" w:rsidRDefault="001C7827" w:rsidP="001C7827">
      <w:pPr>
        <w:widowControl w:val="0"/>
        <w:autoSpaceDE w:val="0"/>
        <w:autoSpaceDN w:val="0"/>
        <w:ind w:firstLine="709"/>
        <w:jc w:val="both"/>
      </w:pPr>
      <w:r w:rsidRPr="00EE0924">
        <w:t>3.1. Состав, последовательность и сроки выполнения административных процедур, требования к порядку их выполнения</w:t>
      </w:r>
    </w:p>
    <w:p w:rsidR="001C7827" w:rsidRPr="00EE0924" w:rsidRDefault="001C7827" w:rsidP="001C7827">
      <w:pPr>
        <w:widowControl w:val="0"/>
        <w:autoSpaceDE w:val="0"/>
        <w:autoSpaceDN w:val="0"/>
        <w:ind w:firstLine="709"/>
        <w:jc w:val="both"/>
      </w:pPr>
      <w:r w:rsidRPr="00EE0924">
        <w:t>3.1.1. Предоставление муниципальной услуги включает в себя следующие административные процедуры:</w:t>
      </w:r>
    </w:p>
    <w:p w:rsidR="001C7827" w:rsidRPr="00EE0924" w:rsidRDefault="001C7827" w:rsidP="001C7827">
      <w:pPr>
        <w:widowControl w:val="0"/>
        <w:shd w:val="clear" w:color="auto" w:fill="FFFFFF" w:themeFill="background1"/>
        <w:autoSpaceDE w:val="0"/>
        <w:autoSpaceDN w:val="0"/>
        <w:adjustRightInd w:val="0"/>
        <w:ind w:firstLine="709"/>
        <w:jc w:val="both"/>
        <w:rPr>
          <w:rFonts w:eastAsiaTheme="minorEastAsia"/>
        </w:rPr>
      </w:pPr>
      <w:r w:rsidRPr="00EE0924">
        <w:rPr>
          <w:rFonts w:eastAsiaTheme="minorEastAsia"/>
        </w:rPr>
        <w:t xml:space="preserve">1) </w:t>
      </w:r>
      <w:r w:rsidRPr="00EE0924">
        <w:rPr>
          <w:rFonts w:eastAsiaTheme="minorEastAsia"/>
        </w:rPr>
        <w:tab/>
        <w:t>прием и регистрация заявления и документов о предоставлении муниципальной услуги – не более 1 рабочего дня;</w:t>
      </w:r>
    </w:p>
    <w:p w:rsidR="001C7827" w:rsidRPr="00EE0924" w:rsidRDefault="001C7827" w:rsidP="001C7827">
      <w:pPr>
        <w:widowControl w:val="0"/>
        <w:shd w:val="clear" w:color="auto" w:fill="FFFFFF" w:themeFill="background1"/>
        <w:autoSpaceDE w:val="0"/>
        <w:autoSpaceDN w:val="0"/>
        <w:adjustRightInd w:val="0"/>
        <w:ind w:firstLine="709"/>
        <w:jc w:val="both"/>
        <w:rPr>
          <w:rFonts w:eastAsiaTheme="minorEastAsia"/>
        </w:rPr>
      </w:pPr>
      <w:r w:rsidRPr="00EE0924">
        <w:t xml:space="preserve">2) </w:t>
      </w:r>
      <w:r w:rsidRPr="00EE0924">
        <w:tab/>
        <w:t xml:space="preserve">рассмотрение заявления и документов о предоставлении муниципальной услуги – не более 6 рабочих </w:t>
      </w:r>
      <w:r w:rsidRPr="00EE0924">
        <w:rPr>
          <w:rFonts w:eastAsiaTheme="minorEastAsia"/>
        </w:rPr>
        <w:t xml:space="preserve">дней; </w:t>
      </w:r>
    </w:p>
    <w:p w:rsidR="001C7827" w:rsidRPr="00EE0924" w:rsidRDefault="001C7827" w:rsidP="001C7827">
      <w:pPr>
        <w:widowControl w:val="0"/>
        <w:shd w:val="clear" w:color="auto" w:fill="FFFFFF" w:themeFill="background1"/>
        <w:autoSpaceDE w:val="0"/>
        <w:autoSpaceDN w:val="0"/>
        <w:adjustRightInd w:val="0"/>
        <w:ind w:firstLine="709"/>
        <w:jc w:val="both"/>
      </w:pPr>
      <w:r w:rsidRPr="00EE0924">
        <w:t xml:space="preserve">3) </w:t>
      </w:r>
      <w:r w:rsidRPr="00EE0924">
        <w:tab/>
        <w:t>принятие решения о предоставлении муниципальной услуги или об отказе в предоставлении муниципальной услуги – не более 2 рабочих дней;</w:t>
      </w:r>
    </w:p>
    <w:p w:rsidR="001C7827" w:rsidRPr="00EE0924" w:rsidRDefault="001C7827" w:rsidP="001C7827">
      <w:pPr>
        <w:widowControl w:val="0"/>
        <w:shd w:val="clear" w:color="auto" w:fill="FFFFFF" w:themeFill="background1"/>
        <w:autoSpaceDE w:val="0"/>
        <w:autoSpaceDN w:val="0"/>
        <w:adjustRightInd w:val="0"/>
        <w:ind w:firstLine="709"/>
        <w:jc w:val="both"/>
        <w:rPr>
          <w:rFonts w:eastAsiaTheme="minorEastAsia"/>
        </w:rPr>
      </w:pPr>
      <w:r w:rsidRPr="00EE0924">
        <w:rPr>
          <w:rFonts w:eastAsiaTheme="minorEastAsia"/>
        </w:rPr>
        <w:t xml:space="preserve">4) </w:t>
      </w:r>
      <w:r w:rsidRPr="00EE0924">
        <w:rPr>
          <w:rFonts w:eastAsiaTheme="minorEastAsia"/>
        </w:rPr>
        <w:tab/>
        <w:t xml:space="preserve">выдача результата – не более 1 </w:t>
      </w:r>
      <w:r w:rsidRPr="00EE0924">
        <w:t>рабочего дня.</w:t>
      </w:r>
    </w:p>
    <w:p w:rsidR="001C7827" w:rsidRPr="00EE0924" w:rsidRDefault="001C7827" w:rsidP="001C7827">
      <w:pPr>
        <w:widowControl w:val="0"/>
        <w:autoSpaceDE w:val="0"/>
        <w:autoSpaceDN w:val="0"/>
        <w:adjustRightInd w:val="0"/>
        <w:ind w:firstLine="709"/>
        <w:jc w:val="both"/>
        <w:rPr>
          <w:rFonts w:eastAsiaTheme="minorEastAsia"/>
        </w:rPr>
      </w:pPr>
      <w:r w:rsidRPr="00EE0924">
        <w:rPr>
          <w:rFonts w:eastAsiaTheme="minorEastAsia"/>
        </w:rPr>
        <w:t xml:space="preserve">3.1.2. </w:t>
      </w:r>
      <w:bookmarkStart w:id="36" w:name="Par395"/>
      <w:bookmarkEnd w:id="36"/>
      <w:r w:rsidRPr="00EE0924">
        <w:rPr>
          <w:rFonts w:eastAsiaTheme="minorEastAsia"/>
        </w:rPr>
        <w:t>Прием и регистрация заявления и документов о предоставлении муниципальной услуги.</w:t>
      </w:r>
    </w:p>
    <w:p w:rsidR="001C7827" w:rsidRPr="00EE0924" w:rsidRDefault="001C7827" w:rsidP="001C7827">
      <w:pPr>
        <w:widowControl w:val="0"/>
        <w:autoSpaceDE w:val="0"/>
        <w:autoSpaceDN w:val="0"/>
        <w:adjustRightInd w:val="0"/>
        <w:ind w:firstLine="709"/>
        <w:jc w:val="both"/>
        <w:rPr>
          <w:rFonts w:eastAsiaTheme="minorEastAsia"/>
        </w:rPr>
      </w:pPr>
      <w:r w:rsidRPr="00EE0924">
        <w:rPr>
          <w:rFonts w:eastAsiaTheme="minorEastAsia"/>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1C7827" w:rsidRPr="00EE0924" w:rsidRDefault="001C7827" w:rsidP="001C7827">
      <w:pPr>
        <w:widowControl w:val="0"/>
        <w:autoSpaceDE w:val="0"/>
        <w:autoSpaceDN w:val="0"/>
        <w:adjustRightInd w:val="0"/>
        <w:ind w:firstLine="709"/>
        <w:jc w:val="both"/>
        <w:rPr>
          <w:rFonts w:eastAsiaTheme="minorEastAsia"/>
        </w:rPr>
      </w:pPr>
      <w:r w:rsidRPr="00EE0924">
        <w:rPr>
          <w:rFonts w:eastAsiaTheme="minorEastAsia"/>
        </w:rPr>
        <w:t xml:space="preserve">3.1.2.2. Содержание административного действия, продолжительность </w:t>
      </w:r>
      <w:proofErr w:type="gramStart"/>
      <w:r w:rsidRPr="00EE0924">
        <w:rPr>
          <w:rFonts w:eastAsiaTheme="minorEastAsia"/>
        </w:rPr>
        <w:t>и(</w:t>
      </w:r>
      <w:proofErr w:type="gramEnd"/>
      <w:r w:rsidRPr="00EE0924">
        <w:rPr>
          <w:rFonts w:eastAsiaTheme="minorEastAsia"/>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1C7827" w:rsidRPr="00EE0924" w:rsidRDefault="001C7827" w:rsidP="001C7827">
      <w:pPr>
        <w:widowControl w:val="0"/>
        <w:autoSpaceDE w:val="0"/>
        <w:autoSpaceDN w:val="0"/>
        <w:adjustRightInd w:val="0"/>
        <w:ind w:firstLine="709"/>
        <w:jc w:val="both"/>
        <w:rPr>
          <w:rFonts w:eastAsiaTheme="minorEastAsia"/>
        </w:rPr>
      </w:pPr>
      <w:r w:rsidRPr="00EE0924">
        <w:rPr>
          <w:rFonts w:eastAsiaTheme="minorEastAsia"/>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EE0924">
        <w:rPr>
          <w:rFonts w:eastAsiaTheme="minorEastAsia"/>
        </w:rPr>
        <w:t>дств св</w:t>
      </w:r>
      <w:proofErr w:type="gramEnd"/>
      <w:r w:rsidRPr="00EE0924">
        <w:rPr>
          <w:rFonts w:eastAsiaTheme="minorEastAsia"/>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1C7827" w:rsidRPr="00EE0924" w:rsidRDefault="001C7827" w:rsidP="001C7827">
      <w:pPr>
        <w:widowControl w:val="0"/>
        <w:autoSpaceDE w:val="0"/>
        <w:autoSpaceDN w:val="0"/>
        <w:adjustRightInd w:val="0"/>
        <w:ind w:firstLine="709"/>
        <w:jc w:val="both"/>
        <w:rPr>
          <w:rFonts w:eastAsiaTheme="minorEastAsia"/>
        </w:rPr>
      </w:pPr>
      <w:r w:rsidRPr="00EE0924">
        <w:rPr>
          <w:rFonts w:eastAsiaTheme="minorEastAsia"/>
        </w:rPr>
        <w:t>3.1.2.3. Лицо, ответственное за выполнение административной процедуры: работник Администрации, ответственный за обработку входящих документов.</w:t>
      </w:r>
    </w:p>
    <w:p w:rsidR="001C7827" w:rsidRPr="00EE0924" w:rsidRDefault="001C7827" w:rsidP="001C7827">
      <w:pPr>
        <w:widowControl w:val="0"/>
        <w:autoSpaceDE w:val="0"/>
        <w:autoSpaceDN w:val="0"/>
        <w:adjustRightInd w:val="0"/>
        <w:ind w:firstLine="709"/>
        <w:jc w:val="both"/>
        <w:rPr>
          <w:rFonts w:eastAsiaTheme="minorEastAsia"/>
        </w:rPr>
      </w:pPr>
      <w:r w:rsidRPr="00EE0924">
        <w:rPr>
          <w:rFonts w:eastAsiaTheme="minorEastAsia"/>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1C7827" w:rsidRPr="00EE0924" w:rsidRDefault="001C7827" w:rsidP="001C7827">
      <w:pPr>
        <w:widowControl w:val="0"/>
        <w:autoSpaceDE w:val="0"/>
        <w:autoSpaceDN w:val="0"/>
        <w:adjustRightInd w:val="0"/>
        <w:ind w:firstLine="709"/>
        <w:jc w:val="both"/>
        <w:rPr>
          <w:rFonts w:eastAsiaTheme="minorEastAsia"/>
        </w:rPr>
      </w:pPr>
      <w:r w:rsidRPr="00EE0924">
        <w:rPr>
          <w:rFonts w:eastAsiaTheme="minorEastAsia"/>
        </w:rPr>
        <w:t>3.1.2.5. Результат выполнения административной процедуры:</w:t>
      </w:r>
    </w:p>
    <w:p w:rsidR="001C7827" w:rsidRPr="00EE0924" w:rsidRDefault="001C7827" w:rsidP="001C7827">
      <w:pPr>
        <w:widowControl w:val="0"/>
        <w:autoSpaceDE w:val="0"/>
        <w:autoSpaceDN w:val="0"/>
        <w:adjustRightInd w:val="0"/>
        <w:ind w:firstLine="709"/>
        <w:jc w:val="both"/>
        <w:rPr>
          <w:rFonts w:eastAsiaTheme="minorEastAsia"/>
        </w:rPr>
      </w:pPr>
      <w:r w:rsidRPr="00EE0924">
        <w:rPr>
          <w:rFonts w:eastAsiaTheme="minorEastAsia"/>
        </w:rPr>
        <w:t>- отказ в приеме заявления о предоставлении муниципальной услуги и прилагаемых к нему документов;</w:t>
      </w:r>
    </w:p>
    <w:p w:rsidR="001C7827" w:rsidRPr="00EE0924" w:rsidRDefault="001C7827" w:rsidP="001C7827">
      <w:pPr>
        <w:widowControl w:val="0"/>
        <w:autoSpaceDE w:val="0"/>
        <w:autoSpaceDN w:val="0"/>
        <w:adjustRightInd w:val="0"/>
        <w:ind w:firstLine="709"/>
        <w:jc w:val="both"/>
        <w:rPr>
          <w:rFonts w:eastAsiaTheme="minorEastAsia"/>
        </w:rPr>
      </w:pPr>
      <w:r w:rsidRPr="00EE0924">
        <w:rPr>
          <w:rFonts w:eastAsiaTheme="minorEastAsia"/>
        </w:rPr>
        <w:t>- регистрация заявления о предоставлении муниципальной услуги и прилагаемых к нему документов.</w:t>
      </w:r>
    </w:p>
    <w:p w:rsidR="001C7827" w:rsidRPr="00EE0924" w:rsidRDefault="001C7827" w:rsidP="001C7827">
      <w:pPr>
        <w:widowControl w:val="0"/>
        <w:autoSpaceDE w:val="0"/>
        <w:autoSpaceDN w:val="0"/>
        <w:ind w:firstLine="709"/>
        <w:jc w:val="both"/>
      </w:pPr>
      <w:r w:rsidRPr="00EE0924">
        <w:t>3.1.3. Рассмотрение заявления о предоставлении муниципальной услуги и прилагаемых к нему документов.</w:t>
      </w:r>
    </w:p>
    <w:p w:rsidR="001C7827" w:rsidRPr="00EE0924" w:rsidRDefault="001C7827" w:rsidP="001C7827">
      <w:pPr>
        <w:widowControl w:val="0"/>
        <w:autoSpaceDE w:val="0"/>
        <w:autoSpaceDN w:val="0"/>
        <w:ind w:firstLine="709"/>
        <w:jc w:val="both"/>
      </w:pPr>
      <w:r w:rsidRPr="00EE0924">
        <w:t>3.1.3.1. Основание для начала административной процедуры: прием заявления и документов в АИС «</w:t>
      </w:r>
      <w:proofErr w:type="spellStart"/>
      <w:r w:rsidRPr="00EE0924">
        <w:t>Межвед</w:t>
      </w:r>
      <w:proofErr w:type="spellEnd"/>
      <w:r w:rsidRPr="00EE0924">
        <w:t xml:space="preserve"> ЛО» работником Администрации, ответственным за рассмотрение документов и формирование проекта решения.</w:t>
      </w:r>
    </w:p>
    <w:p w:rsidR="001C7827" w:rsidRPr="00EE0924" w:rsidRDefault="001C7827" w:rsidP="001C7827">
      <w:pPr>
        <w:widowControl w:val="0"/>
        <w:autoSpaceDE w:val="0"/>
        <w:autoSpaceDN w:val="0"/>
        <w:ind w:firstLine="709"/>
        <w:jc w:val="both"/>
      </w:pPr>
      <w:r w:rsidRPr="00EE0924">
        <w:t xml:space="preserve">3.1.3.2. Содержание административного действия, продолжительность </w:t>
      </w:r>
      <w:proofErr w:type="gramStart"/>
      <w:r w:rsidRPr="00EE0924">
        <w:t>и(</w:t>
      </w:r>
      <w:proofErr w:type="gramEnd"/>
      <w:r w:rsidRPr="00EE0924">
        <w:t>или) максимальный срок его (их) выполнения:</w:t>
      </w:r>
    </w:p>
    <w:p w:rsidR="001C7827" w:rsidRPr="00EE0924" w:rsidRDefault="001C7827" w:rsidP="001C7827">
      <w:pPr>
        <w:pStyle w:val="ad"/>
        <w:widowControl w:val="0"/>
        <w:numPr>
          <w:ilvl w:val="0"/>
          <w:numId w:val="41"/>
        </w:numPr>
        <w:autoSpaceDE w:val="0"/>
        <w:autoSpaceDN w:val="0"/>
        <w:ind w:left="0" w:firstLine="709"/>
        <w:contextualSpacing/>
        <w:jc w:val="both"/>
        <w:rPr>
          <w:rFonts w:ascii="Times New Roman" w:eastAsia="Times New Roman" w:hAnsi="Times New Roman" w:cs="Times New Roman"/>
        </w:rPr>
      </w:pPr>
      <w:r w:rsidRPr="00EE0924">
        <w:rPr>
          <w:rFonts w:ascii="Times New Roman" w:eastAsia="Times New Roman" w:hAnsi="Times New Roman" w:cs="Times New Roman"/>
        </w:rPr>
        <w:t xml:space="preserve">действие: проверка документов на комплектность и достоверность, проверка сведений, содержащихся в представленных </w:t>
      </w:r>
      <w:proofErr w:type="gramStart"/>
      <w:r w:rsidRPr="00EE0924">
        <w:rPr>
          <w:rFonts w:ascii="Times New Roman" w:eastAsia="Times New Roman" w:hAnsi="Times New Roman" w:cs="Times New Roman"/>
        </w:rPr>
        <w:t>заявлении</w:t>
      </w:r>
      <w:proofErr w:type="gramEnd"/>
      <w:r w:rsidRPr="00EE0924">
        <w:rPr>
          <w:rFonts w:ascii="Times New Roman" w:eastAsia="Times New Roman" w:hAnsi="Times New Roman" w:cs="Times New Roman"/>
        </w:rPr>
        <w:t xml:space="preserve"> и документах, в целях оценки их соответствия требованиям и условиям на получение муниципальной услуги;</w:t>
      </w:r>
    </w:p>
    <w:p w:rsidR="001C7827" w:rsidRPr="00EE0924" w:rsidRDefault="001C7827" w:rsidP="001C7827">
      <w:pPr>
        <w:pStyle w:val="ad"/>
        <w:widowControl w:val="0"/>
        <w:numPr>
          <w:ilvl w:val="0"/>
          <w:numId w:val="41"/>
        </w:numPr>
        <w:autoSpaceDE w:val="0"/>
        <w:autoSpaceDN w:val="0"/>
        <w:ind w:left="0" w:firstLine="709"/>
        <w:contextualSpacing/>
        <w:jc w:val="both"/>
        <w:rPr>
          <w:rFonts w:ascii="Times New Roman" w:eastAsia="Times New Roman" w:hAnsi="Times New Roman" w:cs="Times New Roman"/>
        </w:rPr>
      </w:pPr>
      <w:r w:rsidRPr="00EE0924">
        <w:rPr>
          <w:rFonts w:ascii="Times New Roman" w:eastAsia="Times New Roman" w:hAnsi="Times New Roman" w:cs="Times New Roman"/>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EE0924">
        <w:rPr>
          <w:rFonts w:ascii="Times New Roman" w:eastAsia="Times New Roman" w:hAnsi="Times New Roman" w:cs="Times New Roman"/>
        </w:rPr>
        <w:t>Межвед</w:t>
      </w:r>
      <w:proofErr w:type="spellEnd"/>
      <w:r w:rsidRPr="00EE0924">
        <w:rPr>
          <w:rFonts w:ascii="Times New Roman" w:eastAsia="Times New Roman" w:hAnsi="Times New Roman" w:cs="Times New Roman"/>
        </w:rPr>
        <w:t xml:space="preserve"> ЛО» в течение не более 3 (трех) рабочих дней </w:t>
      </w:r>
      <w:proofErr w:type="gramStart"/>
      <w:r w:rsidRPr="00EE0924">
        <w:rPr>
          <w:rFonts w:ascii="Times New Roman" w:eastAsia="Times New Roman" w:hAnsi="Times New Roman" w:cs="Times New Roman"/>
        </w:rPr>
        <w:t>с даты окончания</w:t>
      </w:r>
      <w:proofErr w:type="gramEnd"/>
      <w:r w:rsidRPr="00EE0924">
        <w:rPr>
          <w:rFonts w:ascii="Times New Roman" w:eastAsia="Times New Roman" w:hAnsi="Times New Roman" w:cs="Times New Roman"/>
        </w:rPr>
        <w:t xml:space="preserve"> первой административной процедуры;</w:t>
      </w:r>
    </w:p>
    <w:p w:rsidR="001C7827" w:rsidRPr="00EE0924" w:rsidRDefault="001C7827" w:rsidP="001C7827">
      <w:pPr>
        <w:pStyle w:val="ad"/>
        <w:widowControl w:val="0"/>
        <w:numPr>
          <w:ilvl w:val="0"/>
          <w:numId w:val="41"/>
        </w:numPr>
        <w:tabs>
          <w:tab w:val="left" w:pos="709"/>
        </w:tabs>
        <w:autoSpaceDE w:val="0"/>
        <w:autoSpaceDN w:val="0"/>
        <w:ind w:left="0" w:firstLine="709"/>
        <w:contextualSpacing/>
        <w:jc w:val="both"/>
        <w:rPr>
          <w:rFonts w:ascii="Times New Roman" w:eastAsia="Times New Roman" w:hAnsi="Times New Roman" w:cs="Times New Roman"/>
        </w:rPr>
      </w:pPr>
      <w:r w:rsidRPr="00EE0924">
        <w:rPr>
          <w:rFonts w:ascii="Times New Roman" w:eastAsia="Times New Roman" w:hAnsi="Times New Roman" w:cs="Times New Roman"/>
        </w:rPr>
        <w:t>действие: формирование проекта решения по итогам рассмотрения заявления и документов в течение не более 1 (одного) рабочего дня.</w:t>
      </w:r>
    </w:p>
    <w:p w:rsidR="001C7827" w:rsidRPr="00EE0924" w:rsidRDefault="001C7827" w:rsidP="001C7827">
      <w:pPr>
        <w:widowControl w:val="0"/>
        <w:tabs>
          <w:tab w:val="left" w:pos="709"/>
        </w:tabs>
        <w:autoSpaceDE w:val="0"/>
        <w:autoSpaceDN w:val="0"/>
        <w:jc w:val="both"/>
      </w:pPr>
      <w:r w:rsidRPr="00EE0924">
        <w:tab/>
        <w:t>Общий срок выполнения административных действий: не более 6 (шести) рабочих дней.</w:t>
      </w:r>
    </w:p>
    <w:p w:rsidR="001C7827" w:rsidRPr="00EE0924" w:rsidRDefault="001C7827" w:rsidP="001C7827">
      <w:pPr>
        <w:widowControl w:val="0"/>
        <w:autoSpaceDE w:val="0"/>
        <w:autoSpaceDN w:val="0"/>
        <w:ind w:firstLine="709"/>
        <w:jc w:val="both"/>
      </w:pPr>
      <w:r w:rsidRPr="00EE0924">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1C7827" w:rsidRPr="00EE0924" w:rsidRDefault="001C7827" w:rsidP="001C7827">
      <w:pPr>
        <w:widowControl w:val="0"/>
        <w:autoSpaceDE w:val="0"/>
        <w:autoSpaceDN w:val="0"/>
        <w:ind w:firstLine="709"/>
        <w:jc w:val="both"/>
      </w:pPr>
      <w:r w:rsidRPr="00EE0924">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1C7827" w:rsidRPr="00EE0924" w:rsidRDefault="001C7827" w:rsidP="001C7827">
      <w:pPr>
        <w:widowControl w:val="0"/>
        <w:autoSpaceDE w:val="0"/>
        <w:autoSpaceDN w:val="0"/>
        <w:ind w:firstLine="709"/>
        <w:jc w:val="both"/>
      </w:pPr>
      <w:r w:rsidRPr="00EE0924">
        <w:t>3.1.3.5. Результат выполнения административной процедуры:</w:t>
      </w:r>
    </w:p>
    <w:p w:rsidR="001C7827" w:rsidRPr="00EE0924" w:rsidRDefault="001C7827" w:rsidP="001C7827">
      <w:pPr>
        <w:pStyle w:val="ad"/>
        <w:widowControl w:val="0"/>
        <w:numPr>
          <w:ilvl w:val="0"/>
          <w:numId w:val="42"/>
        </w:numPr>
        <w:autoSpaceDE w:val="0"/>
        <w:autoSpaceDN w:val="0"/>
        <w:ind w:left="0" w:firstLine="709"/>
        <w:contextualSpacing/>
        <w:jc w:val="both"/>
        <w:rPr>
          <w:rFonts w:ascii="Times New Roman" w:eastAsia="Times New Roman" w:hAnsi="Times New Roman" w:cs="Times New Roman"/>
        </w:rPr>
      </w:pPr>
      <w:r w:rsidRPr="00EE0924">
        <w:rPr>
          <w:rFonts w:ascii="Times New Roman" w:eastAsia="Times New Roman" w:hAnsi="Times New Roman" w:cs="Times New Roman"/>
        </w:rPr>
        <w:t>проект решения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w:t>
      </w:r>
    </w:p>
    <w:p w:rsidR="001C7827" w:rsidRPr="00EE0924" w:rsidRDefault="001C7827" w:rsidP="001C7827">
      <w:pPr>
        <w:pStyle w:val="ad"/>
        <w:widowControl w:val="0"/>
        <w:numPr>
          <w:ilvl w:val="0"/>
          <w:numId w:val="42"/>
        </w:numPr>
        <w:autoSpaceDE w:val="0"/>
        <w:autoSpaceDN w:val="0"/>
        <w:ind w:left="0" w:firstLine="709"/>
        <w:contextualSpacing/>
        <w:jc w:val="both"/>
        <w:rPr>
          <w:rFonts w:ascii="Times New Roman" w:eastAsia="Times New Roman" w:hAnsi="Times New Roman" w:cs="Times New Roman"/>
        </w:rPr>
      </w:pPr>
      <w:r w:rsidRPr="00EE0924">
        <w:rPr>
          <w:rFonts w:ascii="Times New Roman" w:eastAsia="Times New Roman" w:hAnsi="Times New Roman" w:cs="Times New Roman"/>
        </w:rPr>
        <w:t xml:space="preserve">проект решения об отказе в предоставлении муниципальной услуги. </w:t>
      </w:r>
    </w:p>
    <w:p w:rsidR="001C7827" w:rsidRPr="00EE0924" w:rsidRDefault="001C7827" w:rsidP="001C7827">
      <w:pPr>
        <w:pStyle w:val="ad"/>
        <w:widowControl w:val="0"/>
        <w:numPr>
          <w:ilvl w:val="0"/>
          <w:numId w:val="42"/>
        </w:numPr>
        <w:autoSpaceDE w:val="0"/>
        <w:autoSpaceDN w:val="0"/>
        <w:ind w:left="0" w:firstLine="709"/>
        <w:contextualSpacing/>
        <w:jc w:val="both"/>
        <w:rPr>
          <w:rFonts w:ascii="Times New Roman" w:eastAsia="Times New Roman" w:hAnsi="Times New Roman" w:cs="Times New Roman"/>
        </w:rPr>
      </w:pPr>
      <w:r w:rsidRPr="00EE0924">
        <w:rPr>
          <w:rFonts w:ascii="Times New Roman" w:eastAsia="Times New Roman" w:hAnsi="Times New Roman" w:cs="Times New Roman"/>
        </w:rPr>
        <w:t>Решение об отказе в предоставлении муниципальной услуги должно быть обоснованным и содержать все основания отказа.</w:t>
      </w:r>
    </w:p>
    <w:p w:rsidR="001C7827" w:rsidRPr="00EE0924" w:rsidRDefault="001C7827" w:rsidP="001C7827">
      <w:pPr>
        <w:widowControl w:val="0"/>
        <w:autoSpaceDE w:val="0"/>
        <w:autoSpaceDN w:val="0"/>
        <w:ind w:firstLine="709"/>
        <w:jc w:val="both"/>
      </w:pPr>
      <w:r w:rsidRPr="00EE0924">
        <w:t>3.1.4. Принятие решения о предоставлении муниципальной услуги или об отказе в предоставлении муниципальной услуги.</w:t>
      </w:r>
    </w:p>
    <w:p w:rsidR="001C7827" w:rsidRPr="00EE0924" w:rsidRDefault="001C7827" w:rsidP="001C7827">
      <w:pPr>
        <w:widowControl w:val="0"/>
        <w:shd w:val="clear" w:color="auto" w:fill="FFFFFF" w:themeFill="background1"/>
        <w:autoSpaceDE w:val="0"/>
        <w:autoSpaceDN w:val="0"/>
        <w:ind w:firstLine="709"/>
        <w:jc w:val="both"/>
      </w:pPr>
      <w:r w:rsidRPr="00EE0924">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1C7827" w:rsidRPr="00EE0924" w:rsidRDefault="001C7827" w:rsidP="001C7827">
      <w:pPr>
        <w:ind w:firstLine="709"/>
        <w:contextualSpacing/>
        <w:jc w:val="both"/>
      </w:pPr>
      <w:r w:rsidRPr="00EE0924">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C7827" w:rsidRPr="00EE0924" w:rsidRDefault="001C7827" w:rsidP="001C7827">
      <w:pPr>
        <w:widowControl w:val="0"/>
        <w:shd w:val="clear" w:color="auto" w:fill="FFFFFF" w:themeFill="background1"/>
        <w:autoSpaceDE w:val="0"/>
        <w:autoSpaceDN w:val="0"/>
        <w:ind w:firstLine="709"/>
        <w:jc w:val="both"/>
      </w:pPr>
      <w:r w:rsidRPr="00EE0924">
        <w:t xml:space="preserve">рассмотрение проекта решения, а также заявления и документов о предоставлении муниципальной услуги в течение не более 2 рабочих дней </w:t>
      </w:r>
      <w:proofErr w:type="gramStart"/>
      <w:r w:rsidRPr="00EE0924">
        <w:t>с даты окончания</w:t>
      </w:r>
      <w:proofErr w:type="gramEnd"/>
      <w:r w:rsidRPr="00EE0924">
        <w:t xml:space="preserve"> второй административной процедуры.</w:t>
      </w:r>
    </w:p>
    <w:p w:rsidR="001C7827" w:rsidRPr="00EE0924" w:rsidRDefault="001C7827" w:rsidP="001C7827">
      <w:pPr>
        <w:ind w:firstLine="709"/>
        <w:contextualSpacing/>
        <w:jc w:val="both"/>
      </w:pPr>
      <w:r w:rsidRPr="00EE0924">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rsidR="001C7827" w:rsidRPr="00EE0924" w:rsidRDefault="001C7827" w:rsidP="001C7827">
      <w:pPr>
        <w:ind w:firstLine="709"/>
        <w:contextualSpacing/>
        <w:jc w:val="both"/>
      </w:pPr>
      <w:r w:rsidRPr="00EE0924">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1C7827" w:rsidRPr="00EE0924" w:rsidRDefault="001C7827" w:rsidP="001C7827">
      <w:pPr>
        <w:widowControl w:val="0"/>
        <w:autoSpaceDE w:val="0"/>
        <w:autoSpaceDN w:val="0"/>
        <w:ind w:firstLine="709"/>
        <w:jc w:val="both"/>
      </w:pPr>
      <w:r w:rsidRPr="00EE0924">
        <w:t>3.1.4.5. Результат выполнения административной процедуры: подписание и регистрация распоряжения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либо подписание решения об отказе в предоставлении муниципальной услуги.</w:t>
      </w:r>
    </w:p>
    <w:p w:rsidR="001C7827" w:rsidRPr="00EE0924" w:rsidRDefault="001C7827" w:rsidP="001C7827">
      <w:pPr>
        <w:widowControl w:val="0"/>
        <w:autoSpaceDE w:val="0"/>
        <w:autoSpaceDN w:val="0"/>
        <w:ind w:firstLine="709"/>
        <w:jc w:val="both"/>
      </w:pPr>
      <w:r w:rsidRPr="00EE0924">
        <w:t>3.1.5. Выдача результата.</w:t>
      </w:r>
    </w:p>
    <w:p w:rsidR="001C7827" w:rsidRPr="00EE0924" w:rsidRDefault="001C7827" w:rsidP="001C7827">
      <w:pPr>
        <w:ind w:firstLine="709"/>
        <w:contextualSpacing/>
        <w:jc w:val="both"/>
        <w:rPr>
          <w:rFonts w:eastAsiaTheme="minorEastAsia"/>
        </w:rPr>
      </w:pPr>
      <w:r w:rsidRPr="00EE0924">
        <w:t xml:space="preserve">3.1.5.1. Основание для начала административной процедуры: </w:t>
      </w:r>
      <w:r w:rsidRPr="00EE0924">
        <w:rPr>
          <w:rFonts w:eastAsiaTheme="minorEastAsia"/>
        </w:rPr>
        <w:t>подписание распоряжения либо решения, являющегося результатом предоставления муниципальной услуги.</w:t>
      </w:r>
    </w:p>
    <w:p w:rsidR="001C7827" w:rsidRPr="00EE0924" w:rsidRDefault="001C7827" w:rsidP="001C7827">
      <w:pPr>
        <w:ind w:firstLine="709"/>
        <w:contextualSpacing/>
        <w:jc w:val="both"/>
      </w:pPr>
      <w:r w:rsidRPr="00EE0924">
        <w:t xml:space="preserve">3.1.5.2. Содержание административного действия, продолжительность </w:t>
      </w:r>
      <w:proofErr w:type="gramStart"/>
      <w:r w:rsidRPr="00EE0924">
        <w:t>и(</w:t>
      </w:r>
      <w:proofErr w:type="gramEnd"/>
      <w:r w:rsidRPr="00EE0924">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EE0924">
        <w:t>Межвед</w:t>
      </w:r>
      <w:proofErr w:type="spellEnd"/>
      <w:r w:rsidRPr="00EE0924">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1C7827" w:rsidRPr="00EE0924" w:rsidRDefault="001C7827" w:rsidP="001C7827">
      <w:pPr>
        <w:ind w:firstLine="709"/>
        <w:contextualSpacing/>
        <w:jc w:val="both"/>
      </w:pPr>
      <w:r w:rsidRPr="00EE0924">
        <w:t>3.1.5.3. Лицо, ответственное за выполнение административной процедуры: работник Администрации, ответственный за делопроизводство.</w:t>
      </w:r>
    </w:p>
    <w:p w:rsidR="001C7827" w:rsidRPr="00EE0924" w:rsidRDefault="001C7827" w:rsidP="001C7827">
      <w:pPr>
        <w:ind w:firstLine="709"/>
        <w:contextualSpacing/>
        <w:jc w:val="both"/>
      </w:pPr>
      <w:r w:rsidRPr="00EE0924">
        <w:t>3.1.5.4. Результат выполнения административной процедуры: внесение сведений о принятом решении в АИС «</w:t>
      </w:r>
      <w:proofErr w:type="spellStart"/>
      <w:r w:rsidRPr="00EE0924">
        <w:t>Межвед</w:t>
      </w:r>
      <w:proofErr w:type="spellEnd"/>
      <w:r w:rsidRPr="00EE0924">
        <w:t xml:space="preserve"> ЛО» и направление заявителю результата предоставления муниципальной услуги способом, указанным в заявлении.</w:t>
      </w:r>
    </w:p>
    <w:p w:rsidR="001C7827" w:rsidRPr="00EE0924" w:rsidRDefault="001C7827" w:rsidP="001C7827">
      <w:pPr>
        <w:widowControl w:val="0"/>
        <w:autoSpaceDE w:val="0"/>
        <w:autoSpaceDN w:val="0"/>
        <w:ind w:firstLine="708"/>
        <w:jc w:val="both"/>
        <w:outlineLvl w:val="2"/>
      </w:pPr>
      <w:r w:rsidRPr="00EE0924">
        <w:t>3.2. Особенности выполнения административных процедур в электронной форме.</w:t>
      </w:r>
    </w:p>
    <w:p w:rsidR="001C7827" w:rsidRPr="00EE0924" w:rsidRDefault="001C7827" w:rsidP="001C7827">
      <w:pPr>
        <w:widowControl w:val="0"/>
        <w:autoSpaceDE w:val="0"/>
        <w:autoSpaceDN w:val="0"/>
        <w:ind w:firstLine="709"/>
        <w:jc w:val="both"/>
      </w:pPr>
      <w:r w:rsidRPr="00EE0924">
        <w:t xml:space="preserve">3.2.1. Предоставление муниципальной услуги на ЕПГУ и ПГУ ЛО осуществляется в соответствии с Федеральным </w:t>
      </w:r>
      <w:hyperlink r:id="rId43" w:history="1">
        <w:r w:rsidRPr="00EE0924">
          <w:t>законом</w:t>
        </w:r>
      </w:hyperlink>
      <w:r w:rsidRPr="00EE0924">
        <w:t xml:space="preserve"> № 210-ФЗ, Федеральным </w:t>
      </w:r>
      <w:hyperlink r:id="rId44" w:history="1">
        <w:r w:rsidRPr="00EE0924">
          <w:t>законом</w:t>
        </w:r>
      </w:hyperlink>
      <w:r w:rsidRPr="00EE0924">
        <w:t xml:space="preserve"> от 27.07.2006 № 149-ФЗ «Об информации, информационных технологиях и о защите информации», </w:t>
      </w:r>
      <w:hyperlink r:id="rId45" w:history="1">
        <w:r w:rsidRPr="00EE0924">
          <w:t>постановлением</w:t>
        </w:r>
      </w:hyperlink>
      <w:r w:rsidRPr="00EE0924">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C7827" w:rsidRPr="00EE0924" w:rsidRDefault="001C7827" w:rsidP="001C7827">
      <w:pPr>
        <w:widowControl w:val="0"/>
        <w:autoSpaceDE w:val="0"/>
        <w:autoSpaceDN w:val="0"/>
        <w:ind w:firstLine="709"/>
        <w:jc w:val="both"/>
      </w:pPr>
      <w:r w:rsidRPr="00EE0924">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E0924">
        <w:t>ии и ау</w:t>
      </w:r>
      <w:proofErr w:type="gramEnd"/>
      <w:r w:rsidRPr="00EE0924">
        <w:t>тентификации (далее - ЕСИА).</w:t>
      </w:r>
    </w:p>
    <w:p w:rsidR="001C7827" w:rsidRPr="00EE0924" w:rsidRDefault="001C7827" w:rsidP="001C7827">
      <w:pPr>
        <w:widowControl w:val="0"/>
        <w:autoSpaceDE w:val="0"/>
        <w:autoSpaceDN w:val="0"/>
        <w:ind w:firstLine="709"/>
        <w:jc w:val="both"/>
      </w:pPr>
      <w:r w:rsidRPr="00EE0924">
        <w:t>3.2.3. Муниципальная услуга может быть получена через ПГУ ЛО либо через ЕПГУ следующими способами:</w:t>
      </w:r>
    </w:p>
    <w:p w:rsidR="001C7827" w:rsidRPr="00EE0924" w:rsidRDefault="001C7827" w:rsidP="001C7827">
      <w:pPr>
        <w:widowControl w:val="0"/>
        <w:autoSpaceDE w:val="0"/>
        <w:autoSpaceDN w:val="0"/>
        <w:ind w:firstLine="709"/>
        <w:jc w:val="both"/>
      </w:pPr>
      <w:r w:rsidRPr="00EE0924">
        <w:t>без личной явки на прием в Администрацию.</w:t>
      </w:r>
    </w:p>
    <w:p w:rsidR="001C7827" w:rsidRPr="00EE0924" w:rsidRDefault="001C7827" w:rsidP="001C7827">
      <w:pPr>
        <w:widowControl w:val="0"/>
        <w:autoSpaceDE w:val="0"/>
        <w:autoSpaceDN w:val="0"/>
        <w:ind w:firstLine="709"/>
        <w:jc w:val="both"/>
      </w:pPr>
      <w:r w:rsidRPr="00EE0924">
        <w:t>3.2.4. Для подачи заявления через ЕПГУ или через ПГУ ЛО заявитель должен выполнить следующие действия:</w:t>
      </w:r>
    </w:p>
    <w:p w:rsidR="001C7827" w:rsidRPr="00EE0924" w:rsidRDefault="001C7827" w:rsidP="001C7827">
      <w:pPr>
        <w:widowControl w:val="0"/>
        <w:autoSpaceDE w:val="0"/>
        <w:autoSpaceDN w:val="0"/>
        <w:ind w:firstLine="709"/>
        <w:jc w:val="both"/>
      </w:pPr>
      <w:r w:rsidRPr="00EE0924">
        <w:t>пройти идентификацию и аутентификацию в ЕСИА;</w:t>
      </w:r>
    </w:p>
    <w:p w:rsidR="001C7827" w:rsidRPr="00EE0924" w:rsidRDefault="001C7827" w:rsidP="001C7827">
      <w:pPr>
        <w:widowControl w:val="0"/>
        <w:autoSpaceDE w:val="0"/>
        <w:autoSpaceDN w:val="0"/>
        <w:ind w:firstLine="709"/>
        <w:jc w:val="both"/>
      </w:pPr>
      <w:r w:rsidRPr="00EE0924">
        <w:t>в личном кабинете на ЕПГУ или на ПГУ ЛО заполнить в электронной форме заявление на оказание муниципальной услуги;</w:t>
      </w:r>
    </w:p>
    <w:p w:rsidR="001C7827" w:rsidRPr="00EE0924" w:rsidRDefault="001C7827" w:rsidP="001C7827">
      <w:pPr>
        <w:widowControl w:val="0"/>
        <w:autoSpaceDE w:val="0"/>
        <w:autoSpaceDN w:val="0"/>
        <w:ind w:firstLine="709"/>
        <w:jc w:val="both"/>
      </w:pPr>
      <w:r w:rsidRPr="00EE0924">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C7827" w:rsidRPr="00EE0924" w:rsidRDefault="001C7827" w:rsidP="001C7827">
      <w:pPr>
        <w:widowControl w:val="0"/>
        <w:autoSpaceDE w:val="0"/>
        <w:autoSpaceDN w:val="0"/>
        <w:ind w:firstLine="709"/>
        <w:jc w:val="both"/>
      </w:pPr>
      <w:r w:rsidRPr="00EE0924">
        <w:t>3.2.5. В результате направления пакета электронных документов посредством ПГУ ЛО либо через ЕПГУ, АИС «</w:t>
      </w:r>
      <w:proofErr w:type="spellStart"/>
      <w:r w:rsidRPr="00EE0924">
        <w:t>Межвед</w:t>
      </w:r>
      <w:proofErr w:type="spellEnd"/>
      <w:r w:rsidRPr="00EE0924">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EE0924">
        <w:t>и(</w:t>
      </w:r>
      <w:proofErr w:type="gramEnd"/>
      <w:r w:rsidRPr="00EE0924">
        <w:t>или) ЕПГУ.</w:t>
      </w:r>
    </w:p>
    <w:p w:rsidR="001C7827" w:rsidRPr="00EE0924" w:rsidRDefault="001C7827" w:rsidP="001C7827">
      <w:pPr>
        <w:widowControl w:val="0"/>
        <w:autoSpaceDE w:val="0"/>
        <w:autoSpaceDN w:val="0"/>
        <w:ind w:firstLine="709"/>
        <w:jc w:val="both"/>
      </w:pPr>
      <w:r w:rsidRPr="00EE0924">
        <w:t>3.2.6. При предоставлении муниципальной услуги через ПГУ ЛО либо через ЕПГУ, должностное лицо Администрации выполняет следующие действия:</w:t>
      </w:r>
    </w:p>
    <w:p w:rsidR="001C7827" w:rsidRPr="00EE0924" w:rsidRDefault="001C7827" w:rsidP="001C7827">
      <w:pPr>
        <w:widowControl w:val="0"/>
        <w:autoSpaceDE w:val="0"/>
        <w:autoSpaceDN w:val="0"/>
        <w:ind w:firstLine="709"/>
        <w:jc w:val="both"/>
      </w:pPr>
      <w:r w:rsidRPr="00EE0924">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C7827" w:rsidRPr="00EE0924" w:rsidRDefault="001C7827" w:rsidP="001C7827">
      <w:pPr>
        <w:widowControl w:val="0"/>
        <w:autoSpaceDE w:val="0"/>
        <w:autoSpaceDN w:val="0"/>
        <w:ind w:firstLine="709"/>
        <w:jc w:val="both"/>
      </w:pPr>
      <w:r w:rsidRPr="00EE0924">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E0924">
        <w:t>Межвед</w:t>
      </w:r>
      <w:proofErr w:type="spellEnd"/>
      <w:r w:rsidRPr="00EE0924">
        <w:t xml:space="preserve"> ЛО» формы о принятом решении и переводит дело в архив АИС «</w:t>
      </w:r>
      <w:proofErr w:type="spellStart"/>
      <w:r w:rsidRPr="00EE0924">
        <w:t>Межвед</w:t>
      </w:r>
      <w:proofErr w:type="spellEnd"/>
      <w:r w:rsidRPr="00EE0924">
        <w:t xml:space="preserve"> ЛО»;</w:t>
      </w:r>
    </w:p>
    <w:p w:rsidR="001C7827" w:rsidRPr="00EE0924" w:rsidRDefault="001C7827" w:rsidP="001C7827">
      <w:pPr>
        <w:widowControl w:val="0"/>
        <w:autoSpaceDE w:val="0"/>
        <w:autoSpaceDN w:val="0"/>
        <w:ind w:firstLine="709"/>
        <w:jc w:val="both"/>
      </w:pPr>
      <w:r w:rsidRPr="00EE0924">
        <w:t>- уведомляет заявителя о принятом решении с помощью указанных в заявлении сре</w:t>
      </w:r>
      <w:proofErr w:type="gramStart"/>
      <w:r w:rsidRPr="00EE0924">
        <w:t>дств св</w:t>
      </w:r>
      <w:proofErr w:type="gramEnd"/>
      <w:r w:rsidRPr="00EE0924">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C7827" w:rsidRPr="00EE0924" w:rsidRDefault="001C7827" w:rsidP="001C7827">
      <w:pPr>
        <w:widowControl w:val="0"/>
        <w:autoSpaceDE w:val="0"/>
        <w:autoSpaceDN w:val="0"/>
        <w:ind w:firstLine="709"/>
        <w:jc w:val="both"/>
      </w:pPr>
      <w:r w:rsidRPr="00EE0924">
        <w:t xml:space="preserve">3.2.7. В случае поступления всех документов, указанных в </w:t>
      </w:r>
      <w:hyperlink w:anchor="P99" w:history="1">
        <w:r w:rsidRPr="00EE0924">
          <w:t>пункте 2.6</w:t>
        </w:r>
      </w:hyperlink>
      <w:r w:rsidRPr="00EE0924">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C7827" w:rsidRPr="00EE0924" w:rsidRDefault="001C7827" w:rsidP="001C7827">
      <w:pPr>
        <w:widowControl w:val="0"/>
        <w:autoSpaceDE w:val="0"/>
        <w:autoSpaceDN w:val="0"/>
        <w:ind w:firstLine="709"/>
        <w:jc w:val="both"/>
      </w:pPr>
      <w:r w:rsidRPr="00EE0924">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C7827" w:rsidRPr="00EE0924" w:rsidRDefault="001C7827" w:rsidP="001C7827">
      <w:pPr>
        <w:widowControl w:val="0"/>
        <w:autoSpaceDE w:val="0"/>
        <w:autoSpaceDN w:val="0"/>
        <w:ind w:firstLine="709"/>
        <w:jc w:val="both"/>
      </w:pPr>
      <w:r w:rsidRPr="00EE0924">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C7827" w:rsidRPr="00EE0924" w:rsidRDefault="001C7827" w:rsidP="001C7827">
      <w:pPr>
        <w:widowControl w:val="0"/>
        <w:autoSpaceDE w:val="0"/>
        <w:autoSpaceDN w:val="0"/>
        <w:ind w:firstLine="709"/>
        <w:jc w:val="both"/>
      </w:pPr>
      <w:r w:rsidRPr="00EE0924">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C7827" w:rsidRPr="00EE0924" w:rsidRDefault="001C7827" w:rsidP="001C7827">
      <w:pPr>
        <w:widowControl w:val="0"/>
        <w:autoSpaceDE w:val="0"/>
        <w:autoSpaceDN w:val="0"/>
        <w:ind w:firstLine="709"/>
        <w:jc w:val="both"/>
      </w:pPr>
      <w:r w:rsidRPr="00EE0924">
        <w:t>3.3. Порядок исправления допущенных опечаток и ошибок в выданных в результате предоставления муниципальной услуги документах</w:t>
      </w:r>
    </w:p>
    <w:p w:rsidR="001C7827" w:rsidRPr="00EE0924" w:rsidRDefault="001C7827" w:rsidP="001C7827">
      <w:pPr>
        <w:widowControl w:val="0"/>
        <w:autoSpaceDE w:val="0"/>
        <w:autoSpaceDN w:val="0"/>
        <w:ind w:firstLine="709"/>
        <w:jc w:val="both"/>
      </w:pPr>
      <w:r w:rsidRPr="00EE0924">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EE0924">
        <w:t>и(</w:t>
      </w:r>
      <w:proofErr w:type="gramEnd"/>
      <w:r w:rsidRPr="00EE0924">
        <w:t xml:space="preserve">или) ошибок с изложением сути допущенных опечаток и(или) ошибок и приложением копии документа, содержащего опечатки </w:t>
      </w:r>
      <w:proofErr w:type="gramStart"/>
      <w:r w:rsidRPr="00EE0924">
        <w:t>и(</w:t>
      </w:r>
      <w:proofErr w:type="gramEnd"/>
      <w:r w:rsidRPr="00EE0924">
        <w:t>или) ошибки.</w:t>
      </w:r>
    </w:p>
    <w:p w:rsidR="001C7827" w:rsidRPr="00EE0924" w:rsidRDefault="001C7827" w:rsidP="001C7827">
      <w:pPr>
        <w:widowControl w:val="0"/>
        <w:autoSpaceDE w:val="0"/>
        <w:autoSpaceDN w:val="0"/>
        <w:ind w:firstLine="709"/>
        <w:jc w:val="both"/>
      </w:pPr>
      <w:r w:rsidRPr="00EE0924">
        <w:t xml:space="preserve">3.3.2. В течение 5 рабочих дней со дня регистрации заявления об исправлении опечаток </w:t>
      </w:r>
      <w:proofErr w:type="gramStart"/>
      <w:r w:rsidRPr="00EE0924">
        <w:t>и(</w:t>
      </w:r>
      <w:proofErr w:type="gramEnd"/>
      <w:r w:rsidRPr="00EE0924">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EE0924">
        <w:t>и(</w:t>
      </w:r>
      <w:proofErr w:type="gramEnd"/>
      <w:r w:rsidRPr="00EE0924">
        <w:t>или) ошибок.</w:t>
      </w:r>
    </w:p>
    <w:p w:rsidR="001C7827" w:rsidRPr="00EE0924" w:rsidRDefault="001C7827" w:rsidP="001C7827">
      <w:pPr>
        <w:widowControl w:val="0"/>
        <w:autoSpaceDE w:val="0"/>
        <w:autoSpaceDN w:val="0"/>
        <w:ind w:firstLine="540"/>
        <w:jc w:val="both"/>
      </w:pPr>
    </w:p>
    <w:p w:rsidR="001C7827" w:rsidRPr="00EE0924" w:rsidRDefault="001C7827" w:rsidP="001C7827">
      <w:pPr>
        <w:widowControl w:val="0"/>
        <w:autoSpaceDE w:val="0"/>
        <w:autoSpaceDN w:val="0"/>
        <w:jc w:val="center"/>
        <w:outlineLvl w:val="1"/>
        <w:rPr>
          <w:b/>
        </w:rPr>
      </w:pPr>
      <w:r w:rsidRPr="00EE0924">
        <w:rPr>
          <w:b/>
        </w:rPr>
        <w:t xml:space="preserve">4. Формы </w:t>
      </w:r>
      <w:proofErr w:type="gramStart"/>
      <w:r w:rsidRPr="00EE0924">
        <w:rPr>
          <w:b/>
        </w:rPr>
        <w:t>контроля за</w:t>
      </w:r>
      <w:proofErr w:type="gramEnd"/>
      <w:r w:rsidRPr="00EE0924">
        <w:rPr>
          <w:b/>
        </w:rPr>
        <w:t xml:space="preserve"> исполнением административного регламента</w:t>
      </w:r>
    </w:p>
    <w:p w:rsidR="001C7827" w:rsidRPr="00EE0924" w:rsidRDefault="001C7827" w:rsidP="001C7827">
      <w:pPr>
        <w:widowControl w:val="0"/>
        <w:autoSpaceDE w:val="0"/>
        <w:autoSpaceDN w:val="0"/>
        <w:ind w:firstLine="709"/>
        <w:jc w:val="both"/>
      </w:pPr>
      <w:r w:rsidRPr="00EE0924">
        <w:t xml:space="preserve">4.1. Порядок осуществления текущего </w:t>
      </w:r>
      <w:proofErr w:type="gramStart"/>
      <w:r w:rsidRPr="00EE0924">
        <w:t>контроля за</w:t>
      </w:r>
      <w:proofErr w:type="gramEnd"/>
      <w:r w:rsidRPr="00EE0924">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C7827" w:rsidRPr="00EE0924" w:rsidRDefault="001C7827" w:rsidP="001C7827">
      <w:pPr>
        <w:widowControl w:val="0"/>
        <w:autoSpaceDE w:val="0"/>
        <w:autoSpaceDN w:val="0"/>
        <w:ind w:firstLine="709"/>
        <w:jc w:val="both"/>
      </w:pPr>
      <w:r w:rsidRPr="00EE0924">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1C7827" w:rsidRPr="00EE0924" w:rsidRDefault="001C7827" w:rsidP="001C7827">
      <w:pPr>
        <w:widowControl w:val="0"/>
        <w:autoSpaceDE w:val="0"/>
        <w:autoSpaceDN w:val="0"/>
        <w:ind w:firstLine="709"/>
        <w:jc w:val="both"/>
      </w:pPr>
      <w:r w:rsidRPr="00EE0924">
        <w:t>4.2. Порядок и периодичность осуществления плановых и внеплановых проверок полноты и качества предоставления муниципальной услуги.</w:t>
      </w:r>
    </w:p>
    <w:p w:rsidR="001C7827" w:rsidRPr="00EE0924" w:rsidRDefault="001C7827" w:rsidP="001C7827">
      <w:pPr>
        <w:widowControl w:val="0"/>
        <w:autoSpaceDE w:val="0"/>
        <w:autoSpaceDN w:val="0"/>
        <w:ind w:firstLine="709"/>
        <w:jc w:val="both"/>
      </w:pPr>
      <w:r w:rsidRPr="00EE0924">
        <w:t xml:space="preserve">В целях осуществления </w:t>
      </w:r>
      <w:proofErr w:type="gramStart"/>
      <w:r w:rsidRPr="00EE0924">
        <w:t>контроля за</w:t>
      </w:r>
      <w:proofErr w:type="gramEnd"/>
      <w:r w:rsidRPr="00EE0924">
        <w:t xml:space="preserve"> полнотой и качеством предоставления муниципальной услуги проводятся плановые и внеплановые проверки.</w:t>
      </w:r>
    </w:p>
    <w:p w:rsidR="001C7827" w:rsidRPr="00EE0924" w:rsidRDefault="001C7827" w:rsidP="001C7827">
      <w:pPr>
        <w:widowControl w:val="0"/>
        <w:autoSpaceDE w:val="0"/>
        <w:autoSpaceDN w:val="0"/>
        <w:ind w:firstLine="709"/>
        <w:jc w:val="both"/>
      </w:pPr>
      <w:r w:rsidRPr="00EE0924">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1C7827" w:rsidRPr="00EE0924" w:rsidRDefault="001C7827" w:rsidP="001C7827">
      <w:pPr>
        <w:widowControl w:val="0"/>
        <w:autoSpaceDE w:val="0"/>
        <w:autoSpaceDN w:val="0"/>
        <w:ind w:firstLine="709"/>
        <w:jc w:val="both"/>
      </w:pPr>
      <w:r w:rsidRPr="00EE0924">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C7827" w:rsidRPr="00EE0924" w:rsidRDefault="001C7827" w:rsidP="001C7827">
      <w:pPr>
        <w:widowControl w:val="0"/>
        <w:autoSpaceDE w:val="0"/>
        <w:autoSpaceDN w:val="0"/>
        <w:ind w:firstLine="709"/>
        <w:jc w:val="both"/>
      </w:pPr>
      <w:r w:rsidRPr="00EE0924">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C7827" w:rsidRPr="00EE0924" w:rsidRDefault="001C7827" w:rsidP="001C7827">
      <w:pPr>
        <w:widowControl w:val="0"/>
        <w:autoSpaceDE w:val="0"/>
        <w:autoSpaceDN w:val="0"/>
        <w:ind w:firstLine="709"/>
        <w:jc w:val="both"/>
      </w:pPr>
      <w:r w:rsidRPr="00EE0924">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1C7827" w:rsidRPr="00EE0924" w:rsidRDefault="001C7827" w:rsidP="001C7827">
      <w:pPr>
        <w:widowControl w:val="0"/>
        <w:autoSpaceDE w:val="0"/>
        <w:autoSpaceDN w:val="0"/>
        <w:ind w:firstLine="709"/>
        <w:jc w:val="both"/>
      </w:pPr>
      <w:r w:rsidRPr="00EE0924">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C7827" w:rsidRPr="00EE0924" w:rsidRDefault="001C7827" w:rsidP="001C7827">
      <w:pPr>
        <w:widowControl w:val="0"/>
        <w:autoSpaceDE w:val="0"/>
        <w:autoSpaceDN w:val="0"/>
        <w:ind w:firstLine="709"/>
        <w:jc w:val="both"/>
      </w:pPr>
      <w:r w:rsidRPr="00EE0924">
        <w:t xml:space="preserve">По результатам рассмотрения обращений </w:t>
      </w:r>
      <w:proofErr w:type="gramStart"/>
      <w:r w:rsidRPr="00EE0924">
        <w:t>обратившемуся</w:t>
      </w:r>
      <w:proofErr w:type="gramEnd"/>
      <w:r w:rsidRPr="00EE0924">
        <w:t xml:space="preserve"> дается письменный ответ.</w:t>
      </w:r>
    </w:p>
    <w:p w:rsidR="001C7827" w:rsidRPr="00EE0924" w:rsidRDefault="001C7827" w:rsidP="001C7827">
      <w:pPr>
        <w:widowControl w:val="0"/>
        <w:autoSpaceDE w:val="0"/>
        <w:autoSpaceDN w:val="0"/>
        <w:ind w:firstLine="709"/>
        <w:jc w:val="both"/>
      </w:pPr>
      <w:r w:rsidRPr="00EE0924">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C7827" w:rsidRPr="00EE0924" w:rsidRDefault="001C7827" w:rsidP="001C7827">
      <w:pPr>
        <w:widowControl w:val="0"/>
        <w:autoSpaceDE w:val="0"/>
        <w:autoSpaceDN w:val="0"/>
        <w:ind w:firstLine="709"/>
        <w:jc w:val="both"/>
      </w:pPr>
      <w:r w:rsidRPr="00EE0924">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C7827" w:rsidRPr="00EE0924" w:rsidRDefault="001C7827" w:rsidP="001C7827">
      <w:pPr>
        <w:widowControl w:val="0"/>
        <w:autoSpaceDE w:val="0"/>
        <w:autoSpaceDN w:val="0"/>
        <w:ind w:firstLine="709"/>
        <w:jc w:val="both"/>
      </w:pPr>
      <w:r w:rsidRPr="00EE0924">
        <w:t>Руководитель Администрации несет ответственность за обеспечение предоставления муниципальной услуги.</w:t>
      </w:r>
    </w:p>
    <w:p w:rsidR="001C7827" w:rsidRPr="00EE0924" w:rsidRDefault="001C7827" w:rsidP="001C7827">
      <w:pPr>
        <w:widowControl w:val="0"/>
        <w:autoSpaceDE w:val="0"/>
        <w:autoSpaceDN w:val="0"/>
        <w:ind w:firstLine="709"/>
        <w:jc w:val="both"/>
      </w:pPr>
      <w:r w:rsidRPr="00EE0924">
        <w:t>Работники Администрации при предоставлении муниципальной услуги несут ответственность:</w:t>
      </w:r>
    </w:p>
    <w:p w:rsidR="001C7827" w:rsidRPr="00EE0924" w:rsidRDefault="001C7827" w:rsidP="001C7827">
      <w:pPr>
        <w:widowControl w:val="0"/>
        <w:autoSpaceDE w:val="0"/>
        <w:autoSpaceDN w:val="0"/>
        <w:ind w:firstLine="709"/>
        <w:jc w:val="both"/>
      </w:pPr>
      <w:r w:rsidRPr="00EE0924">
        <w:t>- за неисполнение или ненадлежащее исполнение административных процедур при предоставлении муниципальной услуги;</w:t>
      </w:r>
    </w:p>
    <w:p w:rsidR="001C7827" w:rsidRPr="00EE0924" w:rsidRDefault="001C7827" w:rsidP="001C7827">
      <w:pPr>
        <w:widowControl w:val="0"/>
        <w:autoSpaceDE w:val="0"/>
        <w:autoSpaceDN w:val="0"/>
        <w:ind w:firstLine="709"/>
        <w:jc w:val="both"/>
      </w:pPr>
      <w:r w:rsidRPr="00EE0924">
        <w:t>- за действия (бездействие), влекущие нарушение прав и законных интересов физических или юридических лиц, индивидуальных предпринимателей.</w:t>
      </w:r>
    </w:p>
    <w:p w:rsidR="001C7827" w:rsidRPr="00EE0924" w:rsidRDefault="001C7827" w:rsidP="001C7827">
      <w:pPr>
        <w:widowControl w:val="0"/>
        <w:autoSpaceDE w:val="0"/>
        <w:autoSpaceDN w:val="0"/>
        <w:ind w:firstLine="709"/>
        <w:jc w:val="both"/>
      </w:pPr>
      <w:r w:rsidRPr="00EE0924">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C7827" w:rsidRPr="00EE0924" w:rsidRDefault="001C7827" w:rsidP="001C7827">
      <w:pPr>
        <w:autoSpaceDE w:val="0"/>
        <w:autoSpaceDN w:val="0"/>
        <w:adjustRightInd w:val="0"/>
        <w:jc w:val="center"/>
        <w:outlineLvl w:val="0"/>
        <w:rPr>
          <w:rFonts w:eastAsia="Calibri"/>
          <w:b/>
        </w:rPr>
      </w:pPr>
    </w:p>
    <w:p w:rsidR="001C7827" w:rsidRPr="00EE0924" w:rsidRDefault="001C7827" w:rsidP="001C7827">
      <w:pPr>
        <w:autoSpaceDE w:val="0"/>
        <w:autoSpaceDN w:val="0"/>
        <w:adjustRightInd w:val="0"/>
        <w:jc w:val="center"/>
        <w:outlineLvl w:val="0"/>
        <w:rPr>
          <w:rFonts w:eastAsia="Calibri"/>
          <w:b/>
        </w:rPr>
      </w:pPr>
      <w:r w:rsidRPr="00EE0924">
        <w:rPr>
          <w:rFonts w:eastAsia="Calibri"/>
          <w:b/>
        </w:rPr>
        <w:t>5. Досудебный (внесудебный) порядок обжалования решений</w:t>
      </w:r>
    </w:p>
    <w:p w:rsidR="001C7827" w:rsidRPr="00EE0924" w:rsidRDefault="001C7827" w:rsidP="001C7827">
      <w:pPr>
        <w:autoSpaceDE w:val="0"/>
        <w:autoSpaceDN w:val="0"/>
        <w:adjustRightInd w:val="0"/>
        <w:jc w:val="center"/>
        <w:rPr>
          <w:rFonts w:eastAsia="Calibri"/>
          <w:b/>
        </w:rPr>
      </w:pPr>
      <w:r w:rsidRPr="00EE0924">
        <w:rPr>
          <w:rFonts w:eastAsia="Calibri"/>
          <w:b/>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C7827" w:rsidRPr="00EE0924" w:rsidRDefault="001C7827" w:rsidP="001C7827">
      <w:pPr>
        <w:widowControl w:val="0"/>
        <w:autoSpaceDE w:val="0"/>
        <w:autoSpaceDN w:val="0"/>
        <w:ind w:firstLine="709"/>
        <w:jc w:val="both"/>
      </w:pPr>
      <w:r w:rsidRPr="00EE0924">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C7827" w:rsidRPr="00EE0924" w:rsidRDefault="001C7827" w:rsidP="001C7827">
      <w:pPr>
        <w:widowControl w:val="0"/>
        <w:autoSpaceDE w:val="0"/>
        <w:autoSpaceDN w:val="0"/>
        <w:ind w:firstLine="709"/>
        <w:jc w:val="both"/>
      </w:pPr>
      <w:r w:rsidRPr="00EE0924">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EE0924">
        <w:t>являются</w:t>
      </w:r>
      <w:proofErr w:type="gramEnd"/>
      <w:r w:rsidRPr="00EE0924">
        <w:t xml:space="preserve"> в том числе следующие случаи:</w:t>
      </w:r>
    </w:p>
    <w:p w:rsidR="001C7827" w:rsidRPr="00EE0924" w:rsidRDefault="001C7827" w:rsidP="001C7827">
      <w:pPr>
        <w:widowControl w:val="0"/>
        <w:autoSpaceDE w:val="0"/>
        <w:autoSpaceDN w:val="0"/>
        <w:ind w:firstLine="709"/>
        <w:jc w:val="both"/>
      </w:pPr>
      <w:r w:rsidRPr="00EE0924">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1C7827" w:rsidRPr="00EE0924" w:rsidRDefault="001C7827" w:rsidP="001C7827">
      <w:pPr>
        <w:widowControl w:val="0"/>
        <w:autoSpaceDE w:val="0"/>
        <w:autoSpaceDN w:val="0"/>
        <w:ind w:firstLine="709"/>
        <w:jc w:val="both"/>
      </w:pPr>
      <w:r w:rsidRPr="00EE0924">
        <w:t xml:space="preserve">2) нарушение срока предоставления муниципальной услуги. </w:t>
      </w:r>
      <w:proofErr w:type="gramStart"/>
      <w:r w:rsidRPr="00EE0924">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1C7827" w:rsidRPr="00EE0924" w:rsidRDefault="001C7827" w:rsidP="001C7827">
      <w:pPr>
        <w:widowControl w:val="0"/>
        <w:autoSpaceDE w:val="0"/>
        <w:autoSpaceDN w:val="0"/>
        <w:ind w:firstLine="709"/>
        <w:jc w:val="both"/>
      </w:pPr>
      <w:r w:rsidRPr="00EE0924">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C7827" w:rsidRPr="00EE0924" w:rsidRDefault="001C7827" w:rsidP="001C7827">
      <w:pPr>
        <w:widowControl w:val="0"/>
        <w:autoSpaceDE w:val="0"/>
        <w:autoSpaceDN w:val="0"/>
        <w:ind w:firstLine="709"/>
        <w:jc w:val="both"/>
      </w:pPr>
      <w:r w:rsidRPr="00EE0924">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C7827" w:rsidRPr="00EE0924" w:rsidRDefault="001C7827" w:rsidP="001C7827">
      <w:pPr>
        <w:widowControl w:val="0"/>
        <w:autoSpaceDE w:val="0"/>
        <w:autoSpaceDN w:val="0"/>
        <w:ind w:firstLine="709"/>
        <w:jc w:val="both"/>
      </w:pPr>
      <w:proofErr w:type="gramStart"/>
      <w:r w:rsidRPr="00EE0924">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E0924">
        <w:t xml:space="preserve"> </w:t>
      </w:r>
      <w:proofErr w:type="gramStart"/>
      <w:r w:rsidRPr="00EE0924">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1C7827" w:rsidRPr="00EE0924" w:rsidRDefault="001C7827" w:rsidP="001C7827">
      <w:pPr>
        <w:widowControl w:val="0"/>
        <w:autoSpaceDE w:val="0"/>
        <w:autoSpaceDN w:val="0"/>
        <w:ind w:firstLine="709"/>
        <w:jc w:val="both"/>
      </w:pPr>
      <w:r w:rsidRPr="00EE0924">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C7827" w:rsidRPr="00EE0924" w:rsidRDefault="001C7827" w:rsidP="001C7827">
      <w:pPr>
        <w:widowControl w:val="0"/>
        <w:autoSpaceDE w:val="0"/>
        <w:autoSpaceDN w:val="0"/>
        <w:ind w:firstLine="709"/>
        <w:jc w:val="both"/>
      </w:pPr>
      <w:proofErr w:type="gramStart"/>
      <w:r w:rsidRPr="00EE0924">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E0924">
        <w:t xml:space="preserve"> </w:t>
      </w:r>
      <w:proofErr w:type="gramStart"/>
      <w:r w:rsidRPr="00EE0924">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1C7827" w:rsidRPr="00EE0924" w:rsidRDefault="001C7827" w:rsidP="001C7827">
      <w:pPr>
        <w:widowControl w:val="0"/>
        <w:autoSpaceDE w:val="0"/>
        <w:autoSpaceDN w:val="0"/>
        <w:ind w:firstLine="709"/>
        <w:jc w:val="both"/>
      </w:pPr>
      <w:r w:rsidRPr="00EE0924">
        <w:t>8) нарушение срока или порядка выдачи документов по результатам предоставления муниципальной услуги;</w:t>
      </w:r>
    </w:p>
    <w:p w:rsidR="001C7827" w:rsidRPr="00EE0924" w:rsidRDefault="001C7827" w:rsidP="001C7827">
      <w:pPr>
        <w:widowControl w:val="0"/>
        <w:autoSpaceDE w:val="0"/>
        <w:autoSpaceDN w:val="0"/>
        <w:ind w:firstLine="709"/>
        <w:jc w:val="both"/>
      </w:pPr>
      <w:proofErr w:type="gramStart"/>
      <w:r w:rsidRPr="00EE0924">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E0924">
        <w:t xml:space="preserve"> </w:t>
      </w:r>
      <w:proofErr w:type="gramStart"/>
      <w:r w:rsidRPr="00EE0924">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1C7827" w:rsidRPr="00EE0924" w:rsidRDefault="001C7827" w:rsidP="001C7827">
      <w:pPr>
        <w:widowControl w:val="0"/>
        <w:autoSpaceDE w:val="0"/>
        <w:autoSpaceDN w:val="0"/>
        <w:ind w:firstLine="709"/>
        <w:jc w:val="both"/>
      </w:pPr>
      <w:r w:rsidRPr="00EE0924">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C7827" w:rsidRPr="00EE0924" w:rsidRDefault="001C7827" w:rsidP="001C7827">
      <w:pPr>
        <w:widowControl w:val="0"/>
        <w:autoSpaceDE w:val="0"/>
        <w:autoSpaceDN w:val="0"/>
        <w:ind w:firstLine="709"/>
        <w:jc w:val="both"/>
      </w:pPr>
      <w:r w:rsidRPr="00EE0924">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1C7827" w:rsidRPr="00EE0924" w:rsidRDefault="001C7827" w:rsidP="001C7827">
      <w:pPr>
        <w:widowControl w:val="0"/>
        <w:autoSpaceDE w:val="0"/>
        <w:autoSpaceDN w:val="0"/>
        <w:ind w:firstLine="709"/>
        <w:jc w:val="both"/>
      </w:pPr>
      <w:proofErr w:type="gramStart"/>
      <w:r w:rsidRPr="00EE0924">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E0924">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C7827" w:rsidRPr="00EE0924" w:rsidRDefault="001C7827" w:rsidP="001C7827">
      <w:pPr>
        <w:widowControl w:val="0"/>
        <w:autoSpaceDE w:val="0"/>
        <w:autoSpaceDN w:val="0"/>
        <w:ind w:firstLine="709"/>
        <w:jc w:val="both"/>
      </w:pPr>
      <w:r w:rsidRPr="00EE0924">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6" w:history="1">
        <w:proofErr w:type="gramStart"/>
        <w:r w:rsidRPr="00EE0924">
          <w:t>ч</w:t>
        </w:r>
        <w:proofErr w:type="gramEnd"/>
        <w:r w:rsidRPr="00EE0924">
          <w:t>. 5 ст. 11.2</w:t>
        </w:r>
      </w:hyperlink>
      <w:r w:rsidRPr="00EE0924">
        <w:t xml:space="preserve"> Федерального закона № 210-ФЗ.</w:t>
      </w:r>
    </w:p>
    <w:p w:rsidR="001C7827" w:rsidRPr="00EE0924" w:rsidRDefault="001C7827" w:rsidP="001C7827">
      <w:pPr>
        <w:widowControl w:val="0"/>
        <w:autoSpaceDE w:val="0"/>
        <w:autoSpaceDN w:val="0"/>
        <w:ind w:firstLine="709"/>
        <w:jc w:val="both"/>
      </w:pPr>
      <w:r w:rsidRPr="00EE0924">
        <w:t>В письменной жалобе в обязательном порядке указываются:</w:t>
      </w:r>
    </w:p>
    <w:p w:rsidR="001C7827" w:rsidRPr="00EE0924" w:rsidRDefault="001C7827" w:rsidP="001C7827">
      <w:pPr>
        <w:widowControl w:val="0"/>
        <w:autoSpaceDE w:val="0"/>
        <w:autoSpaceDN w:val="0"/>
        <w:ind w:firstLine="709"/>
        <w:jc w:val="both"/>
      </w:pPr>
      <w:r w:rsidRPr="00EE0924">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EE0924">
        <w:t>и(</w:t>
      </w:r>
      <w:proofErr w:type="gramEnd"/>
      <w:r w:rsidRPr="00EE0924">
        <w:t>или) работника, решения и действия (бездействие) которых обжалуются;</w:t>
      </w:r>
    </w:p>
    <w:p w:rsidR="001C7827" w:rsidRPr="00EE0924" w:rsidRDefault="001C7827" w:rsidP="001C7827">
      <w:pPr>
        <w:widowControl w:val="0"/>
        <w:autoSpaceDE w:val="0"/>
        <w:autoSpaceDN w:val="0"/>
        <w:ind w:firstLine="709"/>
        <w:jc w:val="both"/>
      </w:pPr>
      <w:proofErr w:type="gramStart"/>
      <w:r w:rsidRPr="00EE0924">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7827" w:rsidRPr="00EE0924" w:rsidRDefault="001C7827" w:rsidP="001C7827">
      <w:pPr>
        <w:widowControl w:val="0"/>
        <w:autoSpaceDE w:val="0"/>
        <w:autoSpaceDN w:val="0"/>
        <w:ind w:firstLine="709"/>
        <w:jc w:val="both"/>
      </w:pPr>
      <w:r w:rsidRPr="00EE0924">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1C7827" w:rsidRPr="00EE0924" w:rsidRDefault="001C7827" w:rsidP="001C7827">
      <w:pPr>
        <w:widowControl w:val="0"/>
        <w:autoSpaceDE w:val="0"/>
        <w:autoSpaceDN w:val="0"/>
        <w:ind w:firstLine="709"/>
        <w:jc w:val="both"/>
      </w:pPr>
      <w:r w:rsidRPr="00EE0924">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C7827" w:rsidRPr="00EE0924" w:rsidRDefault="001C7827" w:rsidP="001C7827">
      <w:pPr>
        <w:widowControl w:val="0"/>
        <w:autoSpaceDE w:val="0"/>
        <w:autoSpaceDN w:val="0"/>
        <w:ind w:firstLine="709"/>
        <w:jc w:val="both"/>
      </w:pPr>
      <w:r w:rsidRPr="00EE0924">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7" w:history="1">
        <w:r w:rsidRPr="00EE0924">
          <w:t>ст. 11.1</w:t>
        </w:r>
      </w:hyperlink>
      <w:r w:rsidRPr="00EE0924">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C7827" w:rsidRPr="00EE0924" w:rsidRDefault="001C7827" w:rsidP="001C7827">
      <w:pPr>
        <w:widowControl w:val="0"/>
        <w:autoSpaceDE w:val="0"/>
        <w:autoSpaceDN w:val="0"/>
        <w:ind w:firstLine="709"/>
        <w:jc w:val="both"/>
      </w:pPr>
      <w:r w:rsidRPr="00EE0924">
        <w:t xml:space="preserve">5.6. </w:t>
      </w:r>
      <w:proofErr w:type="gramStart"/>
      <w:r w:rsidRPr="00EE0924">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E0924">
        <w:t xml:space="preserve"> установленного срока таких исправлений - в течение пяти рабочих дней со дня ее регистрации.</w:t>
      </w:r>
    </w:p>
    <w:p w:rsidR="001C7827" w:rsidRPr="00EE0924" w:rsidRDefault="001C7827" w:rsidP="001C7827">
      <w:pPr>
        <w:widowControl w:val="0"/>
        <w:autoSpaceDE w:val="0"/>
        <w:autoSpaceDN w:val="0"/>
        <w:ind w:firstLine="709"/>
        <w:jc w:val="both"/>
      </w:pPr>
      <w:r w:rsidRPr="00EE0924">
        <w:t>5.7. По результатам рассмотрения жалобы принимается одно из следующих решений:</w:t>
      </w:r>
    </w:p>
    <w:p w:rsidR="001C7827" w:rsidRPr="00EE0924" w:rsidRDefault="001C7827" w:rsidP="001C7827">
      <w:pPr>
        <w:widowControl w:val="0"/>
        <w:autoSpaceDE w:val="0"/>
        <w:autoSpaceDN w:val="0"/>
        <w:ind w:firstLine="709"/>
        <w:jc w:val="both"/>
      </w:pPr>
      <w:proofErr w:type="gramStart"/>
      <w:r w:rsidRPr="00EE0924">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1C7827" w:rsidRPr="00EE0924" w:rsidRDefault="001C7827" w:rsidP="001C7827">
      <w:pPr>
        <w:widowControl w:val="0"/>
        <w:autoSpaceDE w:val="0"/>
        <w:autoSpaceDN w:val="0"/>
        <w:ind w:firstLine="709"/>
        <w:jc w:val="both"/>
      </w:pPr>
      <w:r w:rsidRPr="00EE0924">
        <w:t>2) в удовлетворении жалобы отказывается.</w:t>
      </w:r>
    </w:p>
    <w:p w:rsidR="001C7827" w:rsidRPr="00EE0924" w:rsidRDefault="001C7827" w:rsidP="001C7827">
      <w:pPr>
        <w:widowControl w:val="0"/>
        <w:autoSpaceDE w:val="0"/>
        <w:autoSpaceDN w:val="0"/>
        <w:ind w:firstLine="709"/>
        <w:jc w:val="both"/>
      </w:pPr>
      <w:r w:rsidRPr="00EE0924">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7827" w:rsidRPr="00EE0924" w:rsidRDefault="001C7827" w:rsidP="001C7827">
      <w:pPr>
        <w:widowControl w:val="0"/>
        <w:autoSpaceDE w:val="0"/>
        <w:autoSpaceDN w:val="0"/>
        <w:ind w:firstLine="709"/>
        <w:jc w:val="both"/>
      </w:pPr>
      <w:r w:rsidRPr="00EE0924">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E0924">
        <w:t>неудобства</w:t>
      </w:r>
      <w:proofErr w:type="gramEnd"/>
      <w:r w:rsidRPr="00EE0924">
        <w:t xml:space="preserve"> и указывается информация о дальнейших действиях, которые необходимо совершить заявителю в целях получения муниципальной услуги.</w:t>
      </w:r>
    </w:p>
    <w:p w:rsidR="001C7827" w:rsidRPr="00EE0924" w:rsidRDefault="001C7827" w:rsidP="001C7827">
      <w:pPr>
        <w:widowControl w:val="0"/>
        <w:autoSpaceDE w:val="0"/>
        <w:autoSpaceDN w:val="0"/>
        <w:ind w:firstLine="709"/>
        <w:jc w:val="both"/>
      </w:pPr>
      <w:r w:rsidRPr="00EE0924">
        <w:t xml:space="preserve">В случае признания </w:t>
      </w:r>
      <w:proofErr w:type="gramStart"/>
      <w:r w:rsidRPr="00EE0924">
        <w:t>жалобы</w:t>
      </w:r>
      <w:proofErr w:type="gramEnd"/>
      <w:r w:rsidRPr="00EE0924">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C7827" w:rsidRPr="00EE0924" w:rsidRDefault="001C7827" w:rsidP="001C7827">
      <w:pPr>
        <w:widowControl w:val="0"/>
        <w:autoSpaceDE w:val="0"/>
        <w:autoSpaceDN w:val="0"/>
        <w:ind w:firstLine="709"/>
        <w:jc w:val="both"/>
      </w:pPr>
      <w:r w:rsidRPr="00EE0924">
        <w:t xml:space="preserve">В случае установления в ходе или по результатам </w:t>
      </w:r>
      <w:proofErr w:type="gramStart"/>
      <w:r w:rsidRPr="00EE0924">
        <w:t>рассмотрения жалобы признаков состава административного правонарушения</w:t>
      </w:r>
      <w:proofErr w:type="gramEnd"/>
      <w:r w:rsidRPr="00EE0924">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C7827" w:rsidRPr="00EE0924" w:rsidRDefault="001C7827" w:rsidP="001C7827">
      <w:pPr>
        <w:widowControl w:val="0"/>
        <w:autoSpaceDE w:val="0"/>
        <w:autoSpaceDN w:val="0"/>
        <w:adjustRightInd w:val="0"/>
        <w:ind w:firstLine="709"/>
        <w:jc w:val="both"/>
      </w:pPr>
    </w:p>
    <w:p w:rsidR="001C7827" w:rsidRPr="00EE0924" w:rsidRDefault="001C7827" w:rsidP="001C7827">
      <w:pPr>
        <w:widowControl w:val="0"/>
        <w:autoSpaceDE w:val="0"/>
        <w:autoSpaceDN w:val="0"/>
        <w:adjustRightInd w:val="0"/>
        <w:ind w:firstLine="709"/>
        <w:jc w:val="center"/>
        <w:rPr>
          <w:b/>
        </w:rPr>
      </w:pPr>
      <w:r w:rsidRPr="00EE0924">
        <w:rPr>
          <w:b/>
        </w:rPr>
        <w:t>6. Особенности выполнения административных процедур</w:t>
      </w:r>
    </w:p>
    <w:p w:rsidR="001C7827" w:rsidRPr="00EE0924" w:rsidRDefault="001C7827" w:rsidP="001C7827">
      <w:pPr>
        <w:widowControl w:val="0"/>
        <w:autoSpaceDE w:val="0"/>
        <w:autoSpaceDN w:val="0"/>
        <w:ind w:firstLine="709"/>
        <w:jc w:val="center"/>
        <w:rPr>
          <w:b/>
        </w:rPr>
      </w:pPr>
      <w:r w:rsidRPr="00EE0924">
        <w:rPr>
          <w:b/>
        </w:rPr>
        <w:t>в многофункциональных центрах</w:t>
      </w:r>
    </w:p>
    <w:p w:rsidR="001C7827" w:rsidRPr="00EE0924" w:rsidRDefault="001C7827" w:rsidP="001C7827">
      <w:pPr>
        <w:widowControl w:val="0"/>
        <w:autoSpaceDE w:val="0"/>
        <w:autoSpaceDN w:val="0"/>
        <w:ind w:firstLine="709"/>
        <w:jc w:val="both"/>
      </w:pPr>
      <w:r w:rsidRPr="00EE0924">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услуги в иных МФЦ осуществляется при наличии вступившего в силу соглашения о взаимодействии между ГБУ ЛО "МФЦ" и иным МФЦ.</w:t>
      </w:r>
    </w:p>
    <w:p w:rsidR="001C7827" w:rsidRPr="00EE0924" w:rsidRDefault="001C7827" w:rsidP="001C7827">
      <w:pPr>
        <w:widowControl w:val="0"/>
        <w:autoSpaceDE w:val="0"/>
        <w:autoSpaceDN w:val="0"/>
        <w:ind w:firstLine="709"/>
        <w:jc w:val="both"/>
      </w:pPr>
      <w:r w:rsidRPr="00EE0924">
        <w:t>6.2. В случае подачи документов в Администрацию посредством МФЦ специалист МФЦ, осуществляющий прием документов, представленных для получения услуги, выполняет следующие действия:</w:t>
      </w:r>
    </w:p>
    <w:p w:rsidR="001C7827" w:rsidRPr="00EE0924" w:rsidRDefault="001C7827" w:rsidP="001C7827">
      <w:pPr>
        <w:widowControl w:val="0"/>
        <w:autoSpaceDE w:val="0"/>
        <w:autoSpaceDN w:val="0"/>
        <w:ind w:firstLine="709"/>
        <w:jc w:val="both"/>
      </w:pPr>
      <w:r w:rsidRPr="00EE0924">
        <w:t>а) удостоверяет личность заявителя или личность и полномочия законного представителя заявителя - в случае обращения физического лица;</w:t>
      </w:r>
    </w:p>
    <w:p w:rsidR="001C7827" w:rsidRPr="00EE0924" w:rsidRDefault="001C7827" w:rsidP="001C7827">
      <w:pPr>
        <w:widowControl w:val="0"/>
        <w:autoSpaceDE w:val="0"/>
        <w:autoSpaceDN w:val="0"/>
        <w:ind w:firstLine="709"/>
        <w:jc w:val="both"/>
      </w:pPr>
      <w:r w:rsidRPr="00EE0924">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C7827" w:rsidRPr="00EE0924" w:rsidRDefault="001C7827" w:rsidP="001C7827">
      <w:pPr>
        <w:widowControl w:val="0"/>
        <w:autoSpaceDE w:val="0"/>
        <w:autoSpaceDN w:val="0"/>
        <w:ind w:firstLine="709"/>
        <w:jc w:val="both"/>
      </w:pPr>
      <w:r w:rsidRPr="00EE0924">
        <w:t>б) определяет предмет обращения;</w:t>
      </w:r>
    </w:p>
    <w:p w:rsidR="001C7827" w:rsidRPr="00EE0924" w:rsidRDefault="001C7827" w:rsidP="001C7827">
      <w:pPr>
        <w:widowControl w:val="0"/>
        <w:autoSpaceDE w:val="0"/>
        <w:autoSpaceDN w:val="0"/>
        <w:ind w:firstLine="709"/>
        <w:jc w:val="both"/>
      </w:pPr>
      <w:r w:rsidRPr="00EE0924">
        <w:t>в) проводит проверку правильности заполнения обращения;</w:t>
      </w:r>
    </w:p>
    <w:p w:rsidR="001C7827" w:rsidRPr="00EE0924" w:rsidRDefault="001C7827" w:rsidP="001C7827">
      <w:pPr>
        <w:widowControl w:val="0"/>
        <w:autoSpaceDE w:val="0"/>
        <w:autoSpaceDN w:val="0"/>
        <w:ind w:firstLine="709"/>
        <w:jc w:val="both"/>
      </w:pPr>
      <w:r w:rsidRPr="00EE0924">
        <w:t>г) проводит проверку укомплектованности пакета документов;</w:t>
      </w:r>
    </w:p>
    <w:p w:rsidR="001C7827" w:rsidRPr="00EE0924" w:rsidRDefault="001C7827" w:rsidP="001C7827">
      <w:pPr>
        <w:widowControl w:val="0"/>
        <w:autoSpaceDE w:val="0"/>
        <w:autoSpaceDN w:val="0"/>
        <w:ind w:firstLine="709"/>
        <w:jc w:val="both"/>
      </w:pPr>
      <w:proofErr w:type="spellStart"/>
      <w:r w:rsidRPr="00EE0924">
        <w:t>д</w:t>
      </w:r>
      <w:proofErr w:type="spellEnd"/>
      <w:r w:rsidRPr="00EE0924">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C7827" w:rsidRPr="00EE0924" w:rsidRDefault="001C7827" w:rsidP="001C7827">
      <w:pPr>
        <w:widowControl w:val="0"/>
        <w:autoSpaceDE w:val="0"/>
        <w:autoSpaceDN w:val="0"/>
        <w:ind w:firstLine="709"/>
        <w:jc w:val="both"/>
      </w:pPr>
      <w:r w:rsidRPr="00EE0924">
        <w:t>е) заверяет каждый документ дела своей электронной подписью (далее - ЭП);</w:t>
      </w:r>
    </w:p>
    <w:p w:rsidR="001C7827" w:rsidRPr="00EE0924" w:rsidRDefault="001C7827" w:rsidP="001C7827">
      <w:pPr>
        <w:widowControl w:val="0"/>
        <w:autoSpaceDE w:val="0"/>
        <w:autoSpaceDN w:val="0"/>
        <w:ind w:firstLine="709"/>
        <w:jc w:val="both"/>
      </w:pPr>
      <w:r w:rsidRPr="00EE0924">
        <w:t>ж) направляет копии документов и реестр документов в Администрацию:</w:t>
      </w:r>
    </w:p>
    <w:p w:rsidR="001C7827" w:rsidRPr="00EE0924" w:rsidRDefault="001C7827" w:rsidP="001C7827">
      <w:pPr>
        <w:widowControl w:val="0"/>
        <w:autoSpaceDE w:val="0"/>
        <w:autoSpaceDN w:val="0"/>
        <w:ind w:firstLine="709"/>
        <w:jc w:val="both"/>
      </w:pPr>
      <w:r w:rsidRPr="00EE0924">
        <w:t>- в электронном виде (в составе пакетов электронных дел) в день обращения заявителя в МФЦ;</w:t>
      </w:r>
    </w:p>
    <w:p w:rsidR="001C7827" w:rsidRPr="00EE0924" w:rsidRDefault="001C7827" w:rsidP="001C7827">
      <w:pPr>
        <w:widowControl w:val="0"/>
        <w:autoSpaceDE w:val="0"/>
        <w:autoSpaceDN w:val="0"/>
        <w:ind w:firstLine="709"/>
        <w:jc w:val="both"/>
      </w:pPr>
      <w:r w:rsidRPr="00EE0924">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C7827" w:rsidRPr="00EE0924" w:rsidRDefault="001C7827" w:rsidP="001C7827">
      <w:pPr>
        <w:widowControl w:val="0"/>
        <w:autoSpaceDE w:val="0"/>
        <w:autoSpaceDN w:val="0"/>
        <w:ind w:firstLine="709"/>
        <w:jc w:val="both"/>
      </w:pPr>
      <w:r w:rsidRPr="00EE0924">
        <w:t>По окончании приема документов специалист МФЦ выдает заявителю расписку в приеме документов.</w:t>
      </w:r>
    </w:p>
    <w:p w:rsidR="001C7827" w:rsidRPr="00EE0924" w:rsidRDefault="001C7827" w:rsidP="001C7827">
      <w:pPr>
        <w:widowControl w:val="0"/>
        <w:autoSpaceDE w:val="0"/>
        <w:autoSpaceDN w:val="0"/>
        <w:ind w:firstLine="709"/>
        <w:jc w:val="both"/>
      </w:pPr>
      <w:r w:rsidRPr="00EE0924">
        <w:t>6.3. При установлении работником МФЦ следующих фактов:</w:t>
      </w:r>
    </w:p>
    <w:p w:rsidR="001C7827" w:rsidRPr="00EE0924" w:rsidRDefault="001C7827" w:rsidP="001C7827">
      <w:pPr>
        <w:widowControl w:val="0"/>
        <w:autoSpaceDE w:val="0"/>
        <w:autoSpaceDN w:val="0"/>
        <w:ind w:firstLine="709"/>
        <w:jc w:val="both"/>
      </w:pPr>
      <w:r w:rsidRPr="00EE0924">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1C7827" w:rsidRPr="00EE0924" w:rsidRDefault="001C7827" w:rsidP="001C7827">
      <w:pPr>
        <w:widowControl w:val="0"/>
        <w:autoSpaceDE w:val="0"/>
        <w:autoSpaceDN w:val="0"/>
        <w:ind w:firstLine="709"/>
        <w:jc w:val="both"/>
      </w:pPr>
      <w:r w:rsidRPr="00EE0924">
        <w:t>сообщает заявителю, какие необходимые документы им не представлены;</w:t>
      </w:r>
    </w:p>
    <w:p w:rsidR="001C7827" w:rsidRPr="00EE0924" w:rsidRDefault="001C7827" w:rsidP="001C7827">
      <w:pPr>
        <w:widowControl w:val="0"/>
        <w:autoSpaceDE w:val="0"/>
        <w:autoSpaceDN w:val="0"/>
        <w:ind w:firstLine="709"/>
        <w:jc w:val="both"/>
      </w:pPr>
      <w:r w:rsidRPr="00EE0924">
        <w:t>предлагает заявителю представить полный комплект необходимых документов, после чего вновь обратиться за предоставлением услуги;</w:t>
      </w:r>
    </w:p>
    <w:p w:rsidR="001C7827" w:rsidRPr="00EE0924" w:rsidRDefault="001C7827" w:rsidP="001C7827">
      <w:pPr>
        <w:widowControl w:val="0"/>
        <w:autoSpaceDE w:val="0"/>
        <w:autoSpaceDN w:val="0"/>
        <w:ind w:firstLine="709"/>
        <w:jc w:val="both"/>
      </w:pPr>
      <w:r w:rsidRPr="00EE0924">
        <w:t xml:space="preserve">выдает </w:t>
      </w:r>
      <w:hyperlink r:id="rId48" w:history="1">
        <w:r w:rsidRPr="00EE0924">
          <w:t>решение</w:t>
        </w:r>
      </w:hyperlink>
      <w:r w:rsidRPr="00EE0924">
        <w:t xml:space="preserve"> об отказе в приеме заявления и документов, необходимых для предоставления услуги, по форме в соответствии с приложением 2, с указанием перечня документов, которые заявителю необходимо представить для предоставления услуги;</w:t>
      </w:r>
    </w:p>
    <w:p w:rsidR="001C7827" w:rsidRPr="00EE0924" w:rsidRDefault="001C7827" w:rsidP="001C7827">
      <w:pPr>
        <w:widowControl w:val="0"/>
        <w:autoSpaceDE w:val="0"/>
        <w:autoSpaceDN w:val="0"/>
        <w:ind w:firstLine="709"/>
        <w:jc w:val="both"/>
      </w:pPr>
      <w:r w:rsidRPr="00EE0924">
        <w:t>б) несоответствие категории заявителя кругу лиц, имеющих право на получение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1C7827" w:rsidRPr="00EE0924" w:rsidRDefault="001C7827" w:rsidP="001C7827">
      <w:pPr>
        <w:widowControl w:val="0"/>
        <w:autoSpaceDE w:val="0"/>
        <w:autoSpaceDN w:val="0"/>
        <w:ind w:firstLine="709"/>
        <w:jc w:val="both"/>
      </w:pPr>
      <w:r w:rsidRPr="00EE0924">
        <w:t>сообщает заявителю об отсутствии у него права на получение услуги;</w:t>
      </w:r>
    </w:p>
    <w:p w:rsidR="001C7827" w:rsidRPr="00EE0924" w:rsidRDefault="001C7827" w:rsidP="001C7827">
      <w:pPr>
        <w:widowControl w:val="0"/>
        <w:autoSpaceDE w:val="0"/>
        <w:autoSpaceDN w:val="0"/>
        <w:ind w:firstLine="709"/>
        <w:jc w:val="both"/>
      </w:pPr>
      <w:r w:rsidRPr="00EE0924">
        <w:t xml:space="preserve">выдает </w:t>
      </w:r>
      <w:hyperlink r:id="rId49" w:history="1">
        <w:r w:rsidRPr="00EE0924">
          <w:t>решение</w:t>
        </w:r>
      </w:hyperlink>
      <w:r w:rsidRPr="00EE0924">
        <w:t xml:space="preserve"> об отказе в приеме заявления и документов, необходимых для предоставления услуги, по форме в соответствии с приложением 2.</w:t>
      </w:r>
    </w:p>
    <w:p w:rsidR="001C7827" w:rsidRPr="00EE0924" w:rsidRDefault="001C7827" w:rsidP="001C7827">
      <w:pPr>
        <w:widowControl w:val="0"/>
        <w:autoSpaceDE w:val="0"/>
        <w:autoSpaceDN w:val="0"/>
        <w:ind w:firstLine="709"/>
        <w:jc w:val="both"/>
      </w:pPr>
      <w:r w:rsidRPr="00EE0924">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C7827" w:rsidRPr="00EE0924" w:rsidRDefault="001C7827" w:rsidP="001C7827">
      <w:pPr>
        <w:widowControl w:val="0"/>
        <w:autoSpaceDE w:val="0"/>
        <w:autoSpaceDN w:val="0"/>
        <w:ind w:firstLine="709"/>
        <w:jc w:val="both"/>
      </w:pPr>
      <w:proofErr w:type="gramStart"/>
      <w:r w:rsidRPr="00EE0924">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1C7827" w:rsidRPr="00EE0924" w:rsidRDefault="001C7827" w:rsidP="001C7827">
      <w:pPr>
        <w:widowControl w:val="0"/>
        <w:autoSpaceDE w:val="0"/>
        <w:autoSpaceDN w:val="0"/>
        <w:ind w:firstLine="709"/>
        <w:jc w:val="both"/>
      </w:pPr>
      <w:r w:rsidRPr="00EE0924">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C7827" w:rsidRPr="00EE0924" w:rsidRDefault="001C7827" w:rsidP="001C7827">
      <w:pPr>
        <w:widowControl w:val="0"/>
        <w:autoSpaceDE w:val="0"/>
        <w:autoSpaceDN w:val="0"/>
        <w:ind w:firstLine="709"/>
        <w:jc w:val="both"/>
      </w:pPr>
      <w:r w:rsidRPr="00EE0924">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EE0924">
        <w:t>смс-информирования</w:t>
      </w:r>
      <w:proofErr w:type="spellEnd"/>
      <w:r w:rsidRPr="00EE0924">
        <w:t>), а также о возможности получения документов в МФЦ.</w:t>
      </w:r>
    </w:p>
    <w:p w:rsidR="001C7827" w:rsidRPr="00EE0924" w:rsidRDefault="001C7827" w:rsidP="001C7827">
      <w:pPr>
        <w:widowControl w:val="0"/>
        <w:autoSpaceDE w:val="0"/>
        <w:autoSpaceDN w:val="0"/>
        <w:ind w:firstLine="709"/>
        <w:jc w:val="both"/>
      </w:pPr>
      <w:bookmarkStart w:id="37" w:name="P588"/>
      <w:bookmarkEnd w:id="37"/>
      <w:r w:rsidRPr="00EE0924">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1C7827" w:rsidRPr="00EE0924" w:rsidRDefault="001C7827" w:rsidP="001C7827"/>
    <w:p w:rsidR="001C7827" w:rsidRPr="00EE0924" w:rsidRDefault="001C7827" w:rsidP="001C7827"/>
    <w:p w:rsidR="001C7827" w:rsidRPr="00EE0924" w:rsidRDefault="001C7827" w:rsidP="001C7827"/>
    <w:p w:rsidR="001C7827" w:rsidRPr="00EE0924" w:rsidRDefault="001C7827" w:rsidP="001C7827"/>
    <w:p w:rsidR="001C7827" w:rsidRPr="00EE0924" w:rsidRDefault="001C7827" w:rsidP="001C7827"/>
    <w:p w:rsidR="001C7827" w:rsidRPr="00EE0924" w:rsidRDefault="001C7827" w:rsidP="001C7827">
      <w:pPr>
        <w:sectPr w:rsidR="001C7827" w:rsidRPr="00EE0924" w:rsidSect="001C7827">
          <w:pgSz w:w="11905" w:h="16838"/>
          <w:pgMar w:top="567" w:right="850" w:bottom="567" w:left="1276" w:header="340" w:footer="340" w:gutter="0"/>
          <w:pgBorders w:offsetFrom="page">
            <w:top w:val="single" w:sz="4" w:space="24" w:color="auto"/>
            <w:left w:val="single" w:sz="4" w:space="24" w:color="auto"/>
            <w:bottom w:val="single" w:sz="4" w:space="24" w:color="auto"/>
            <w:right w:val="single" w:sz="4" w:space="24" w:color="auto"/>
          </w:pgBorders>
          <w:cols w:space="720"/>
          <w:noEndnote/>
          <w:docGrid w:linePitch="299"/>
        </w:sectPr>
      </w:pPr>
    </w:p>
    <w:p w:rsidR="001C7827" w:rsidRPr="00EE0924" w:rsidRDefault="001C7827" w:rsidP="001C7827">
      <w:pPr>
        <w:widowControl w:val="0"/>
        <w:autoSpaceDE w:val="0"/>
        <w:autoSpaceDN w:val="0"/>
        <w:adjustRightInd w:val="0"/>
        <w:jc w:val="right"/>
        <w:outlineLvl w:val="1"/>
      </w:pPr>
      <w:bookmarkStart w:id="38" w:name="Par508"/>
      <w:bookmarkEnd w:id="38"/>
      <w:r w:rsidRPr="00EE0924">
        <w:t>Приложение 1</w:t>
      </w:r>
    </w:p>
    <w:p w:rsidR="001C7827" w:rsidRPr="00EE0924" w:rsidRDefault="001C7827" w:rsidP="001C7827">
      <w:pPr>
        <w:widowControl w:val="0"/>
        <w:autoSpaceDE w:val="0"/>
        <w:autoSpaceDN w:val="0"/>
        <w:adjustRightInd w:val="0"/>
        <w:jc w:val="right"/>
      </w:pPr>
      <w:r w:rsidRPr="00EE0924">
        <w:t>к административному регламенту</w:t>
      </w:r>
    </w:p>
    <w:p w:rsidR="001C7827" w:rsidRPr="00EE0924" w:rsidRDefault="001C7827" w:rsidP="001C7827">
      <w:pPr>
        <w:jc w:val="right"/>
      </w:pPr>
    </w:p>
    <w:p w:rsidR="001C7827" w:rsidRPr="00EE0924" w:rsidRDefault="001C7827" w:rsidP="001C7827">
      <w:pPr>
        <w:widowControl w:val="0"/>
        <w:autoSpaceDE w:val="0"/>
        <w:autoSpaceDN w:val="0"/>
        <w:adjustRightInd w:val="0"/>
        <w:ind w:left="3540" w:firstLine="708"/>
      </w:pPr>
      <w:r w:rsidRPr="00EE0924">
        <w:t>В Администрацию _______________________</w:t>
      </w:r>
    </w:p>
    <w:p w:rsidR="001C7827" w:rsidRPr="00EE0924" w:rsidRDefault="001C7827" w:rsidP="001C7827">
      <w:pPr>
        <w:widowControl w:val="0"/>
        <w:autoSpaceDE w:val="0"/>
        <w:autoSpaceDN w:val="0"/>
        <w:adjustRightInd w:val="0"/>
        <w:ind w:left="2124"/>
      </w:pPr>
      <w:r w:rsidRPr="00EE0924">
        <w:t xml:space="preserve">                                 </w:t>
      </w:r>
      <w:r w:rsidRPr="00EE0924">
        <w:tab/>
        <w:t>_______________________________________</w:t>
      </w:r>
    </w:p>
    <w:p w:rsidR="001C7827" w:rsidRPr="00EE0924" w:rsidRDefault="001C7827" w:rsidP="001C7827">
      <w:pPr>
        <w:widowControl w:val="0"/>
        <w:autoSpaceDE w:val="0"/>
        <w:autoSpaceDN w:val="0"/>
        <w:adjustRightInd w:val="0"/>
        <w:ind w:left="2124"/>
      </w:pPr>
      <w:r w:rsidRPr="00EE0924">
        <w:t xml:space="preserve">                                 </w:t>
      </w:r>
      <w:r w:rsidRPr="00EE0924">
        <w:tab/>
        <w:t>от ____________________________________</w:t>
      </w:r>
    </w:p>
    <w:p w:rsidR="001C7827" w:rsidRPr="00EE0924" w:rsidRDefault="001C7827" w:rsidP="001C7827">
      <w:pPr>
        <w:widowControl w:val="0"/>
        <w:autoSpaceDE w:val="0"/>
        <w:autoSpaceDN w:val="0"/>
        <w:adjustRightInd w:val="0"/>
        <w:ind w:left="2124"/>
      </w:pPr>
      <w:r w:rsidRPr="00EE0924">
        <w:t xml:space="preserve">                                </w:t>
      </w:r>
      <w:r w:rsidRPr="00EE0924">
        <w:tab/>
        <w:t>фамилия, имя, (при наличии) отчество,</w:t>
      </w:r>
    </w:p>
    <w:p w:rsidR="001C7827" w:rsidRPr="00EE0924" w:rsidRDefault="001C7827" w:rsidP="001C7827">
      <w:pPr>
        <w:widowControl w:val="0"/>
        <w:autoSpaceDE w:val="0"/>
        <w:autoSpaceDN w:val="0"/>
        <w:adjustRightInd w:val="0"/>
      </w:pPr>
      <w:r w:rsidRPr="00EE0924">
        <w:tab/>
      </w:r>
      <w:r w:rsidRPr="00EE0924">
        <w:tab/>
      </w:r>
      <w:r w:rsidRPr="00EE0924">
        <w:tab/>
      </w:r>
      <w:r w:rsidRPr="00EE0924">
        <w:tab/>
      </w:r>
      <w:r w:rsidRPr="00EE0924">
        <w:tab/>
        <w:t xml:space="preserve">  </w:t>
      </w:r>
      <w:r w:rsidRPr="00EE0924">
        <w:tab/>
        <w:t>_______________________________________</w:t>
      </w:r>
    </w:p>
    <w:p w:rsidR="001C7827" w:rsidRPr="00EE0924" w:rsidRDefault="001C7827" w:rsidP="001C7827">
      <w:pPr>
        <w:widowControl w:val="0"/>
        <w:autoSpaceDE w:val="0"/>
        <w:autoSpaceDN w:val="0"/>
        <w:adjustRightInd w:val="0"/>
      </w:pPr>
      <w:r w:rsidRPr="00EE0924">
        <w:tab/>
      </w:r>
      <w:r w:rsidRPr="00EE0924">
        <w:tab/>
      </w:r>
      <w:r w:rsidRPr="00EE0924">
        <w:tab/>
      </w:r>
      <w:r w:rsidRPr="00EE0924">
        <w:tab/>
      </w:r>
      <w:r w:rsidRPr="00EE0924">
        <w:tab/>
      </w:r>
      <w:r w:rsidRPr="00EE0924">
        <w:tab/>
        <w:t>_______________________________________</w:t>
      </w:r>
    </w:p>
    <w:p w:rsidR="001C7827" w:rsidRPr="00EE0924" w:rsidRDefault="001C7827" w:rsidP="001C7827">
      <w:pPr>
        <w:widowControl w:val="0"/>
        <w:autoSpaceDE w:val="0"/>
        <w:autoSpaceDN w:val="0"/>
        <w:adjustRightInd w:val="0"/>
        <w:ind w:left="3540" w:firstLine="708"/>
      </w:pPr>
      <w:r w:rsidRPr="00EE0924">
        <w:t>место жительства заявителя, реквизиты</w:t>
      </w:r>
    </w:p>
    <w:p w:rsidR="001C7827" w:rsidRPr="00EE0924" w:rsidRDefault="001C7827" w:rsidP="001C7827">
      <w:pPr>
        <w:widowControl w:val="0"/>
        <w:autoSpaceDE w:val="0"/>
        <w:autoSpaceDN w:val="0"/>
        <w:adjustRightInd w:val="0"/>
        <w:ind w:left="3540" w:firstLine="708"/>
      </w:pPr>
      <w:r w:rsidRPr="00EE0924">
        <w:t>документа, удостоверяющего личность</w:t>
      </w:r>
    </w:p>
    <w:p w:rsidR="001C7827" w:rsidRPr="00EE0924" w:rsidRDefault="001C7827" w:rsidP="001C7827">
      <w:pPr>
        <w:widowControl w:val="0"/>
        <w:autoSpaceDE w:val="0"/>
        <w:autoSpaceDN w:val="0"/>
        <w:adjustRightInd w:val="0"/>
        <w:ind w:left="3540" w:firstLine="708"/>
      </w:pPr>
      <w:r w:rsidRPr="00EE0924">
        <w:t>– в случае</w:t>
      </w:r>
      <w:proofErr w:type="gramStart"/>
      <w:r w:rsidRPr="00EE0924">
        <w:t>,</w:t>
      </w:r>
      <w:proofErr w:type="gramEnd"/>
      <w:r w:rsidRPr="00EE0924">
        <w:t xml:space="preserve"> если заявление подается</w:t>
      </w:r>
    </w:p>
    <w:p w:rsidR="001C7827" w:rsidRPr="00EE0924" w:rsidRDefault="001C7827" w:rsidP="001C7827">
      <w:pPr>
        <w:widowControl w:val="0"/>
        <w:autoSpaceDE w:val="0"/>
        <w:autoSpaceDN w:val="0"/>
        <w:adjustRightInd w:val="0"/>
        <w:ind w:left="4253" w:hanging="5"/>
      </w:pPr>
      <w:r w:rsidRPr="00EE0924">
        <w:t>физическим лицом (в случае указания реквизитов паспорта РФ: серия, номер, дата выдачи, код подразделения)</w:t>
      </w:r>
    </w:p>
    <w:p w:rsidR="001C7827" w:rsidRPr="00EE0924" w:rsidRDefault="001C7827" w:rsidP="001C7827">
      <w:pPr>
        <w:widowControl w:val="0"/>
        <w:autoSpaceDE w:val="0"/>
        <w:autoSpaceDN w:val="0"/>
        <w:adjustRightInd w:val="0"/>
        <w:ind w:left="4253" w:hanging="5"/>
      </w:pPr>
      <w:r w:rsidRPr="00EE0924">
        <w:t>_____________________________________</w:t>
      </w:r>
    </w:p>
    <w:p w:rsidR="001C7827" w:rsidRPr="00EE0924" w:rsidRDefault="001C7827" w:rsidP="001C7827">
      <w:pPr>
        <w:widowControl w:val="0"/>
        <w:autoSpaceDE w:val="0"/>
        <w:autoSpaceDN w:val="0"/>
        <w:adjustRightInd w:val="0"/>
      </w:pPr>
      <w:r w:rsidRPr="00EE0924">
        <w:tab/>
      </w:r>
      <w:r w:rsidRPr="00EE0924">
        <w:tab/>
      </w:r>
      <w:r w:rsidRPr="00EE0924">
        <w:tab/>
      </w:r>
      <w:r w:rsidRPr="00EE0924">
        <w:tab/>
      </w:r>
      <w:r w:rsidRPr="00EE0924">
        <w:tab/>
      </w:r>
      <w:r w:rsidRPr="00EE0924">
        <w:tab/>
        <w:t>_______________________________________</w:t>
      </w:r>
    </w:p>
    <w:p w:rsidR="001C7827" w:rsidRPr="00EE0924" w:rsidRDefault="001C7827" w:rsidP="001C7827">
      <w:pPr>
        <w:widowControl w:val="0"/>
        <w:autoSpaceDE w:val="0"/>
        <w:autoSpaceDN w:val="0"/>
        <w:adjustRightInd w:val="0"/>
        <w:ind w:left="2124"/>
      </w:pPr>
      <w:r w:rsidRPr="00EE0924">
        <w:t xml:space="preserve">                                </w:t>
      </w:r>
      <w:r w:rsidRPr="00EE0924">
        <w:tab/>
        <w:t>наименование, место нахождения,</w:t>
      </w:r>
    </w:p>
    <w:p w:rsidR="001C7827" w:rsidRPr="00EE0924" w:rsidRDefault="001C7827" w:rsidP="001C7827">
      <w:pPr>
        <w:widowControl w:val="0"/>
        <w:autoSpaceDE w:val="0"/>
        <w:autoSpaceDN w:val="0"/>
        <w:adjustRightInd w:val="0"/>
        <w:ind w:left="2124"/>
      </w:pPr>
      <w:r w:rsidRPr="00EE0924">
        <w:t xml:space="preserve">                                </w:t>
      </w:r>
      <w:r w:rsidRPr="00EE0924">
        <w:tab/>
        <w:t>организационно-правовая форма,</w:t>
      </w:r>
    </w:p>
    <w:p w:rsidR="001C7827" w:rsidRPr="00EE0924" w:rsidRDefault="001C7827" w:rsidP="001C7827">
      <w:pPr>
        <w:widowControl w:val="0"/>
        <w:autoSpaceDE w:val="0"/>
        <w:autoSpaceDN w:val="0"/>
        <w:adjustRightInd w:val="0"/>
        <w:ind w:left="2124"/>
      </w:pPr>
      <w:r w:rsidRPr="00EE0924">
        <w:t xml:space="preserve">                                </w:t>
      </w:r>
      <w:r w:rsidRPr="00EE0924">
        <w:tab/>
        <w:t>сведения о государственной регистрации</w:t>
      </w:r>
    </w:p>
    <w:p w:rsidR="001C7827" w:rsidRPr="00EE0924" w:rsidRDefault="001C7827" w:rsidP="001C7827">
      <w:pPr>
        <w:widowControl w:val="0"/>
        <w:autoSpaceDE w:val="0"/>
        <w:autoSpaceDN w:val="0"/>
        <w:adjustRightInd w:val="0"/>
      </w:pPr>
      <w:r w:rsidRPr="00EE0924">
        <w:tab/>
      </w:r>
      <w:r w:rsidRPr="00EE0924">
        <w:tab/>
      </w:r>
      <w:r w:rsidRPr="00EE0924">
        <w:tab/>
      </w:r>
      <w:r w:rsidRPr="00EE0924">
        <w:tab/>
      </w:r>
      <w:r w:rsidRPr="00EE0924">
        <w:tab/>
      </w:r>
      <w:r w:rsidRPr="00EE0924">
        <w:tab/>
        <w:t xml:space="preserve">заявителя в </w:t>
      </w:r>
      <w:proofErr w:type="gramStart"/>
      <w:r w:rsidRPr="00EE0924">
        <w:t>Едином</w:t>
      </w:r>
      <w:proofErr w:type="gramEnd"/>
      <w:r w:rsidRPr="00EE0924">
        <w:t xml:space="preserve"> государственном</w:t>
      </w:r>
    </w:p>
    <w:p w:rsidR="001C7827" w:rsidRPr="00EE0924" w:rsidRDefault="001C7827" w:rsidP="001C7827">
      <w:pPr>
        <w:widowControl w:val="0"/>
        <w:autoSpaceDE w:val="0"/>
        <w:autoSpaceDN w:val="0"/>
        <w:adjustRightInd w:val="0"/>
      </w:pPr>
      <w:r w:rsidRPr="00EE0924">
        <w:tab/>
      </w:r>
      <w:r w:rsidRPr="00EE0924">
        <w:tab/>
      </w:r>
      <w:r w:rsidRPr="00EE0924">
        <w:tab/>
      </w:r>
      <w:r w:rsidRPr="00EE0924">
        <w:tab/>
      </w:r>
      <w:r w:rsidRPr="00EE0924">
        <w:tab/>
      </w:r>
      <w:r w:rsidRPr="00EE0924">
        <w:tab/>
      </w:r>
      <w:proofErr w:type="gramStart"/>
      <w:r w:rsidRPr="00EE0924">
        <w:t>реестре</w:t>
      </w:r>
      <w:proofErr w:type="gramEnd"/>
      <w:r w:rsidRPr="00EE0924">
        <w:t xml:space="preserve"> юридических лиц – в случае, если</w:t>
      </w:r>
    </w:p>
    <w:p w:rsidR="001C7827" w:rsidRPr="00EE0924" w:rsidRDefault="001C7827" w:rsidP="001C7827">
      <w:pPr>
        <w:widowControl w:val="0"/>
        <w:autoSpaceDE w:val="0"/>
        <w:autoSpaceDN w:val="0"/>
        <w:adjustRightInd w:val="0"/>
      </w:pPr>
      <w:r w:rsidRPr="00EE0924">
        <w:tab/>
      </w:r>
      <w:r w:rsidRPr="00EE0924">
        <w:tab/>
      </w:r>
      <w:r w:rsidRPr="00EE0924">
        <w:tab/>
      </w:r>
      <w:r w:rsidRPr="00EE0924">
        <w:tab/>
      </w:r>
      <w:r w:rsidRPr="00EE0924">
        <w:tab/>
      </w:r>
      <w:r w:rsidRPr="00EE0924">
        <w:tab/>
        <w:t>заявление подается юридическим лицом</w:t>
      </w:r>
    </w:p>
    <w:p w:rsidR="001C7827" w:rsidRPr="00EE0924" w:rsidRDefault="001C7827" w:rsidP="001C7827">
      <w:pPr>
        <w:widowControl w:val="0"/>
        <w:autoSpaceDE w:val="0"/>
        <w:autoSpaceDN w:val="0"/>
        <w:adjustRightInd w:val="0"/>
      </w:pPr>
      <w:r w:rsidRPr="00EE0924">
        <w:tab/>
      </w:r>
      <w:r w:rsidRPr="00EE0924">
        <w:tab/>
      </w:r>
      <w:r w:rsidRPr="00EE0924">
        <w:tab/>
      </w:r>
      <w:r w:rsidRPr="00EE0924">
        <w:tab/>
      </w:r>
      <w:r w:rsidRPr="00EE0924">
        <w:tab/>
      </w:r>
      <w:r w:rsidRPr="00EE0924">
        <w:tab/>
        <w:t>_______________________________________</w:t>
      </w:r>
    </w:p>
    <w:p w:rsidR="001C7827" w:rsidRPr="00EE0924" w:rsidRDefault="001C7827" w:rsidP="001C7827">
      <w:pPr>
        <w:widowControl w:val="0"/>
        <w:autoSpaceDE w:val="0"/>
        <w:autoSpaceDN w:val="0"/>
        <w:adjustRightInd w:val="0"/>
      </w:pPr>
      <w:r w:rsidRPr="00EE0924">
        <w:tab/>
      </w:r>
      <w:r w:rsidRPr="00EE0924">
        <w:tab/>
      </w:r>
      <w:r w:rsidRPr="00EE0924">
        <w:tab/>
      </w:r>
      <w:r w:rsidRPr="00EE0924">
        <w:tab/>
      </w:r>
      <w:r w:rsidRPr="00EE0924">
        <w:tab/>
      </w:r>
      <w:r w:rsidRPr="00EE0924">
        <w:tab/>
        <w:t>_______________________________________</w:t>
      </w:r>
    </w:p>
    <w:p w:rsidR="001C7827" w:rsidRPr="00EE0924" w:rsidRDefault="001C7827" w:rsidP="001C7827">
      <w:pPr>
        <w:widowControl w:val="0"/>
        <w:autoSpaceDE w:val="0"/>
        <w:autoSpaceDN w:val="0"/>
        <w:adjustRightInd w:val="0"/>
      </w:pPr>
      <w:r w:rsidRPr="00EE0924">
        <w:tab/>
      </w:r>
      <w:r w:rsidRPr="00EE0924">
        <w:tab/>
      </w:r>
      <w:r w:rsidRPr="00EE0924">
        <w:tab/>
      </w:r>
      <w:r w:rsidRPr="00EE0924">
        <w:tab/>
      </w:r>
      <w:r w:rsidRPr="00EE0924">
        <w:tab/>
      </w:r>
      <w:r w:rsidRPr="00EE0924">
        <w:tab/>
        <w:t>фамилия, имя, (при наличии) отчество</w:t>
      </w:r>
    </w:p>
    <w:p w:rsidR="001C7827" w:rsidRPr="00EE0924" w:rsidRDefault="001C7827" w:rsidP="001C7827">
      <w:pPr>
        <w:widowControl w:val="0"/>
        <w:autoSpaceDE w:val="0"/>
        <w:autoSpaceDN w:val="0"/>
        <w:adjustRightInd w:val="0"/>
      </w:pPr>
      <w:r w:rsidRPr="00EE0924">
        <w:tab/>
      </w:r>
      <w:r w:rsidRPr="00EE0924">
        <w:tab/>
      </w:r>
      <w:r w:rsidRPr="00EE0924">
        <w:tab/>
      </w:r>
      <w:r w:rsidRPr="00EE0924">
        <w:tab/>
      </w:r>
      <w:r w:rsidRPr="00EE0924">
        <w:tab/>
      </w:r>
      <w:r w:rsidRPr="00EE0924">
        <w:tab/>
        <w:t>представителя заявителя и реквизиты</w:t>
      </w:r>
    </w:p>
    <w:p w:rsidR="001C7827" w:rsidRPr="00EE0924" w:rsidRDefault="001C7827" w:rsidP="001C7827">
      <w:pPr>
        <w:widowControl w:val="0"/>
        <w:autoSpaceDE w:val="0"/>
        <w:autoSpaceDN w:val="0"/>
        <w:adjustRightInd w:val="0"/>
      </w:pPr>
      <w:r w:rsidRPr="00EE0924">
        <w:tab/>
      </w:r>
      <w:r w:rsidRPr="00EE0924">
        <w:tab/>
      </w:r>
      <w:r w:rsidRPr="00EE0924">
        <w:tab/>
      </w:r>
      <w:r w:rsidRPr="00EE0924">
        <w:tab/>
      </w:r>
      <w:r w:rsidRPr="00EE0924">
        <w:tab/>
      </w:r>
      <w:r w:rsidRPr="00EE0924">
        <w:tab/>
        <w:t>документа, подтверждающего его полномочия</w:t>
      </w:r>
    </w:p>
    <w:p w:rsidR="001C7827" w:rsidRPr="00EE0924" w:rsidRDefault="001C7827" w:rsidP="001C7827">
      <w:pPr>
        <w:widowControl w:val="0"/>
        <w:autoSpaceDE w:val="0"/>
        <w:autoSpaceDN w:val="0"/>
        <w:adjustRightInd w:val="0"/>
      </w:pPr>
      <w:r w:rsidRPr="00EE0924">
        <w:tab/>
      </w:r>
      <w:r w:rsidRPr="00EE0924">
        <w:tab/>
      </w:r>
      <w:r w:rsidRPr="00EE0924">
        <w:tab/>
      </w:r>
      <w:r w:rsidRPr="00EE0924">
        <w:tab/>
      </w:r>
      <w:r w:rsidRPr="00EE0924">
        <w:tab/>
      </w:r>
      <w:r w:rsidRPr="00EE0924">
        <w:tab/>
        <w:t>- в случае</w:t>
      </w:r>
      <w:proofErr w:type="gramStart"/>
      <w:r w:rsidRPr="00EE0924">
        <w:t>,</w:t>
      </w:r>
      <w:proofErr w:type="gramEnd"/>
      <w:r w:rsidRPr="00EE0924">
        <w:t xml:space="preserve"> если заявление подается</w:t>
      </w:r>
    </w:p>
    <w:p w:rsidR="001C7827" w:rsidRPr="00EE0924" w:rsidRDefault="001C7827" w:rsidP="001C7827">
      <w:pPr>
        <w:widowControl w:val="0"/>
        <w:autoSpaceDE w:val="0"/>
        <w:autoSpaceDN w:val="0"/>
        <w:adjustRightInd w:val="0"/>
      </w:pPr>
      <w:r w:rsidRPr="00EE0924">
        <w:tab/>
      </w:r>
      <w:r w:rsidRPr="00EE0924">
        <w:tab/>
      </w:r>
      <w:r w:rsidRPr="00EE0924">
        <w:tab/>
      </w:r>
      <w:r w:rsidRPr="00EE0924">
        <w:tab/>
      </w:r>
      <w:r w:rsidRPr="00EE0924">
        <w:tab/>
      </w:r>
      <w:r w:rsidRPr="00EE0924">
        <w:tab/>
        <w:t>представителем заявителя</w:t>
      </w:r>
    </w:p>
    <w:p w:rsidR="001C7827" w:rsidRPr="00EE0924" w:rsidRDefault="001C7827" w:rsidP="001C7827">
      <w:pPr>
        <w:widowControl w:val="0"/>
        <w:autoSpaceDE w:val="0"/>
        <w:autoSpaceDN w:val="0"/>
        <w:adjustRightInd w:val="0"/>
      </w:pPr>
      <w:r w:rsidRPr="00EE0924">
        <w:tab/>
      </w:r>
      <w:r w:rsidRPr="00EE0924">
        <w:tab/>
      </w:r>
      <w:r w:rsidRPr="00EE0924">
        <w:tab/>
      </w:r>
      <w:r w:rsidRPr="00EE0924">
        <w:tab/>
      </w:r>
      <w:r w:rsidRPr="00EE0924">
        <w:tab/>
      </w:r>
      <w:r w:rsidRPr="00EE0924">
        <w:tab/>
        <w:t>_______________________________________</w:t>
      </w:r>
    </w:p>
    <w:p w:rsidR="001C7827" w:rsidRPr="00EE0924" w:rsidRDefault="001C7827" w:rsidP="001C7827">
      <w:pPr>
        <w:widowControl w:val="0"/>
        <w:autoSpaceDE w:val="0"/>
        <w:autoSpaceDN w:val="0"/>
        <w:adjustRightInd w:val="0"/>
      </w:pPr>
      <w:r w:rsidRPr="00EE0924">
        <w:tab/>
      </w:r>
      <w:r w:rsidRPr="00EE0924">
        <w:tab/>
      </w:r>
      <w:r w:rsidRPr="00EE0924">
        <w:tab/>
      </w:r>
      <w:r w:rsidRPr="00EE0924">
        <w:tab/>
      </w:r>
      <w:r w:rsidRPr="00EE0924">
        <w:tab/>
      </w:r>
      <w:r w:rsidRPr="00EE0924">
        <w:tab/>
        <w:t>_______________________________________</w:t>
      </w:r>
    </w:p>
    <w:p w:rsidR="001C7827" w:rsidRPr="00EE0924" w:rsidRDefault="001C7827" w:rsidP="001C7827">
      <w:pPr>
        <w:widowControl w:val="0"/>
        <w:autoSpaceDE w:val="0"/>
        <w:autoSpaceDN w:val="0"/>
        <w:adjustRightInd w:val="0"/>
      </w:pPr>
    </w:p>
    <w:p w:rsidR="001C7827" w:rsidRPr="00EE0924" w:rsidRDefault="001C7827" w:rsidP="001C7827">
      <w:pPr>
        <w:widowControl w:val="0"/>
        <w:autoSpaceDE w:val="0"/>
        <w:autoSpaceDN w:val="0"/>
        <w:adjustRightInd w:val="0"/>
        <w:ind w:left="3540" w:firstLine="708"/>
      </w:pPr>
      <w:r w:rsidRPr="00EE0924">
        <w:t>адрес электронной почты,</w:t>
      </w:r>
    </w:p>
    <w:p w:rsidR="001C7827" w:rsidRPr="00EE0924" w:rsidRDefault="001C7827" w:rsidP="001C7827">
      <w:pPr>
        <w:widowControl w:val="0"/>
        <w:autoSpaceDE w:val="0"/>
        <w:autoSpaceDN w:val="0"/>
        <w:adjustRightInd w:val="0"/>
        <w:ind w:left="3540" w:firstLine="708"/>
      </w:pPr>
      <w:r w:rsidRPr="00EE0924">
        <w:t>номер телефона для связи с заявителем или</w:t>
      </w:r>
    </w:p>
    <w:p w:rsidR="001C7827" w:rsidRPr="00EE0924" w:rsidRDefault="001C7827" w:rsidP="001C7827">
      <w:pPr>
        <w:widowControl w:val="0"/>
        <w:autoSpaceDE w:val="0"/>
        <w:autoSpaceDN w:val="0"/>
        <w:adjustRightInd w:val="0"/>
        <w:ind w:left="4248"/>
      </w:pPr>
      <w:r w:rsidRPr="00EE0924">
        <w:t>представителем заявителя _______________________________________</w:t>
      </w:r>
    </w:p>
    <w:p w:rsidR="001C7827" w:rsidRPr="00EE0924" w:rsidRDefault="001C7827" w:rsidP="001C7827">
      <w:pPr>
        <w:widowControl w:val="0"/>
        <w:autoSpaceDE w:val="0"/>
        <w:autoSpaceDN w:val="0"/>
        <w:adjustRightInd w:val="0"/>
        <w:ind w:left="4248"/>
      </w:pPr>
      <w:r w:rsidRPr="00EE0924">
        <w:t>_______________________________________</w:t>
      </w:r>
    </w:p>
    <w:p w:rsidR="001C7827" w:rsidRPr="00EE0924" w:rsidRDefault="001C7827" w:rsidP="001C7827">
      <w:pPr>
        <w:autoSpaceDE w:val="0"/>
        <w:autoSpaceDN w:val="0"/>
        <w:adjustRightInd w:val="0"/>
        <w:jc w:val="both"/>
        <w:rPr>
          <w:rFonts w:eastAsia="Calibri"/>
        </w:rPr>
      </w:pPr>
    </w:p>
    <w:p w:rsidR="001C7827" w:rsidRPr="00EE0924" w:rsidRDefault="001C7827" w:rsidP="001C7827">
      <w:pPr>
        <w:autoSpaceDE w:val="0"/>
        <w:autoSpaceDN w:val="0"/>
        <w:adjustRightInd w:val="0"/>
        <w:jc w:val="both"/>
        <w:rPr>
          <w:rFonts w:eastAsia="Calibri"/>
        </w:rPr>
      </w:pPr>
    </w:p>
    <w:p w:rsidR="001C7827" w:rsidRPr="00EE0924" w:rsidRDefault="001C7827" w:rsidP="001C7827">
      <w:pPr>
        <w:autoSpaceDE w:val="0"/>
        <w:autoSpaceDN w:val="0"/>
        <w:adjustRightInd w:val="0"/>
        <w:jc w:val="center"/>
        <w:rPr>
          <w:rFonts w:eastAsia="Calibri"/>
        </w:rPr>
      </w:pPr>
      <w:r w:rsidRPr="00EE0924">
        <w:rPr>
          <w:rFonts w:eastAsia="Calibri"/>
        </w:rPr>
        <w:t>ЗАЯВЛЕНИЕ</w:t>
      </w:r>
    </w:p>
    <w:p w:rsidR="001C7827" w:rsidRPr="00EE0924" w:rsidRDefault="001C7827" w:rsidP="001C7827">
      <w:pPr>
        <w:autoSpaceDE w:val="0"/>
        <w:autoSpaceDN w:val="0"/>
        <w:adjustRightInd w:val="0"/>
        <w:jc w:val="center"/>
        <w:rPr>
          <w:rFonts w:eastAsia="Calibri"/>
        </w:rPr>
      </w:pPr>
      <w:r w:rsidRPr="00EE0924">
        <w:rPr>
          <w:rFonts w:eastAsia="Calibri"/>
        </w:rPr>
        <w:t>о размещении объекта на землях или земельных участках без предоставления</w:t>
      </w:r>
    </w:p>
    <w:p w:rsidR="001C7827" w:rsidRPr="00EE0924" w:rsidRDefault="001C7827" w:rsidP="001C7827">
      <w:pPr>
        <w:autoSpaceDE w:val="0"/>
        <w:autoSpaceDN w:val="0"/>
        <w:adjustRightInd w:val="0"/>
        <w:jc w:val="center"/>
        <w:rPr>
          <w:rFonts w:eastAsia="Calibri"/>
        </w:rPr>
      </w:pPr>
      <w:r w:rsidRPr="00EE0924">
        <w:rPr>
          <w:rFonts w:eastAsia="Calibri"/>
        </w:rPr>
        <w:t>земельных участков и установления сервитутов, публичного сервитута</w:t>
      </w:r>
    </w:p>
    <w:p w:rsidR="001C7827" w:rsidRPr="00EE0924" w:rsidRDefault="001C7827" w:rsidP="001C7827">
      <w:pPr>
        <w:autoSpaceDE w:val="0"/>
        <w:autoSpaceDN w:val="0"/>
        <w:adjustRightInd w:val="0"/>
        <w:jc w:val="both"/>
        <w:rPr>
          <w:rFonts w:eastAsia="Calibri"/>
        </w:rPr>
      </w:pPr>
    </w:p>
    <w:p w:rsidR="001C7827" w:rsidRPr="00EE0924" w:rsidRDefault="001C7827" w:rsidP="001C7827">
      <w:pPr>
        <w:autoSpaceDE w:val="0"/>
        <w:autoSpaceDN w:val="0"/>
        <w:adjustRightInd w:val="0"/>
        <w:jc w:val="both"/>
        <w:rPr>
          <w:rFonts w:eastAsia="Calibri"/>
          <w:u w:val="single"/>
        </w:rPr>
      </w:pPr>
      <w:r w:rsidRPr="00EE0924">
        <w:rPr>
          <w:rFonts w:eastAsia="Calibri"/>
        </w:rPr>
        <w:t xml:space="preserve">    </w:t>
      </w:r>
      <w:r w:rsidRPr="00EE0924">
        <w:rPr>
          <w:rFonts w:eastAsia="Calibri"/>
          <w:u w:val="single"/>
        </w:rPr>
        <w:t>Прошу разрешить размещение объекта:</w:t>
      </w:r>
    </w:p>
    <w:p w:rsidR="001C7827" w:rsidRPr="00EE0924" w:rsidRDefault="001C7827" w:rsidP="001C7827">
      <w:pPr>
        <w:autoSpaceDE w:val="0"/>
        <w:autoSpaceDN w:val="0"/>
        <w:adjustRightInd w:val="0"/>
        <w:jc w:val="both"/>
        <w:rPr>
          <w:rFonts w:eastAsia="Calibri"/>
          <w:u w:val="single"/>
        </w:rPr>
      </w:pPr>
    </w:p>
    <w:tbl>
      <w:tblPr>
        <w:tblStyle w:val="aff3"/>
        <w:tblW w:w="0" w:type="auto"/>
        <w:tblLook w:val="04A0"/>
      </w:tblPr>
      <w:tblGrid>
        <w:gridCol w:w="4856"/>
        <w:gridCol w:w="4857"/>
      </w:tblGrid>
      <w:tr w:rsidR="001C7827" w:rsidRPr="00EE0924" w:rsidTr="001C7827">
        <w:tc>
          <w:tcPr>
            <w:tcW w:w="4856" w:type="dxa"/>
          </w:tcPr>
          <w:p w:rsidR="001C7827" w:rsidRPr="00EE0924" w:rsidRDefault="001C7827" w:rsidP="001C7827">
            <w:pPr>
              <w:autoSpaceDE w:val="0"/>
              <w:autoSpaceDN w:val="0"/>
              <w:adjustRightInd w:val="0"/>
              <w:jc w:val="both"/>
              <w:rPr>
                <w:rFonts w:eastAsia="Calibri"/>
              </w:rPr>
            </w:pPr>
            <w:r w:rsidRPr="00EE0924">
              <w:rPr>
                <w:rFonts w:eastAsia="Calibri"/>
              </w:rPr>
              <w:t>Указать вид объекта, предполагаемого к размещению, в соответствии с Перечнем видов объектов, утвержденным постановлением Правительства Российской Федерации от 03.12.2014 № 1300</w:t>
            </w:r>
          </w:p>
        </w:tc>
        <w:tc>
          <w:tcPr>
            <w:tcW w:w="4857" w:type="dxa"/>
          </w:tcPr>
          <w:p w:rsidR="001C7827" w:rsidRPr="00EE0924" w:rsidRDefault="001C7827" w:rsidP="001C7827">
            <w:pPr>
              <w:autoSpaceDE w:val="0"/>
              <w:autoSpaceDN w:val="0"/>
              <w:adjustRightInd w:val="0"/>
              <w:jc w:val="both"/>
              <w:rPr>
                <w:rFonts w:eastAsia="Calibri"/>
              </w:rPr>
            </w:pPr>
            <w:r w:rsidRPr="00EE0924">
              <w:rPr>
                <w:rFonts w:eastAsia="Calibri"/>
              </w:rPr>
              <w:t></w:t>
            </w:r>
            <w:r w:rsidRPr="00EE0924">
              <w:rPr>
                <w:rFonts w:eastAsia="Calibri"/>
              </w:rPr>
              <w:tab/>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1C7827" w:rsidRPr="00EE0924" w:rsidRDefault="001C7827" w:rsidP="001C7827">
            <w:pPr>
              <w:autoSpaceDE w:val="0"/>
              <w:autoSpaceDN w:val="0"/>
              <w:adjustRightInd w:val="0"/>
              <w:jc w:val="both"/>
              <w:rPr>
                <w:rFonts w:eastAsia="Calibri"/>
              </w:rPr>
            </w:pPr>
            <w:r w:rsidRPr="00EE0924">
              <w:rPr>
                <w:rFonts w:eastAsia="Calibri"/>
              </w:rPr>
              <w:t></w:t>
            </w:r>
            <w:r w:rsidRPr="00EE0924">
              <w:rPr>
                <w:rFonts w:eastAsia="Calibri"/>
              </w:rPr>
              <w:tab/>
              <w:t>2. Водопроводы и водоводы всех видов, для размещения которых не требуется разрешения на строительство.</w:t>
            </w:r>
          </w:p>
          <w:p w:rsidR="001C7827" w:rsidRPr="00EE0924" w:rsidRDefault="001C7827" w:rsidP="001C7827">
            <w:pPr>
              <w:autoSpaceDE w:val="0"/>
              <w:autoSpaceDN w:val="0"/>
              <w:adjustRightInd w:val="0"/>
              <w:jc w:val="both"/>
              <w:rPr>
                <w:rFonts w:eastAsia="Calibri"/>
              </w:rPr>
            </w:pPr>
            <w:r w:rsidRPr="00EE0924">
              <w:rPr>
                <w:rFonts w:eastAsia="Calibri"/>
              </w:rPr>
              <w:t></w:t>
            </w:r>
            <w:r w:rsidRPr="00EE0924">
              <w:rPr>
                <w:rFonts w:eastAsia="Calibri"/>
              </w:rPr>
              <w:tab/>
              <w:t xml:space="preserve">3. Линейные сооружения канализации (в том числе ливневой) и водоотведения, для </w:t>
            </w:r>
            <w:proofErr w:type="gramStart"/>
            <w:r w:rsidRPr="00EE0924">
              <w:rPr>
                <w:rFonts w:eastAsia="Calibri"/>
              </w:rPr>
              <w:t>размещения</w:t>
            </w:r>
            <w:proofErr w:type="gramEnd"/>
            <w:r w:rsidRPr="00EE0924">
              <w:rPr>
                <w:rFonts w:eastAsia="Calibri"/>
              </w:rPr>
              <w:t xml:space="preserve"> которых не требуется разрешения на строительство.</w:t>
            </w:r>
          </w:p>
          <w:p w:rsidR="001C7827" w:rsidRPr="00EE0924" w:rsidRDefault="001C7827" w:rsidP="001C7827">
            <w:pPr>
              <w:autoSpaceDE w:val="0"/>
              <w:autoSpaceDN w:val="0"/>
              <w:adjustRightInd w:val="0"/>
              <w:jc w:val="both"/>
              <w:rPr>
                <w:rFonts w:eastAsia="Calibri"/>
              </w:rPr>
            </w:pPr>
            <w:r w:rsidRPr="00EE0924">
              <w:rPr>
                <w:rFonts w:eastAsia="Calibri"/>
              </w:rPr>
              <w:t></w:t>
            </w:r>
            <w:r w:rsidRPr="00EE0924">
              <w:rPr>
                <w:rFonts w:eastAsia="Calibri"/>
              </w:rPr>
              <w:tab/>
              <w:t xml:space="preserve">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w:t>
            </w:r>
          </w:p>
          <w:p w:rsidR="001C7827" w:rsidRPr="00EE0924" w:rsidRDefault="001C7827" w:rsidP="001C7827">
            <w:pPr>
              <w:autoSpaceDE w:val="0"/>
              <w:autoSpaceDN w:val="0"/>
              <w:adjustRightInd w:val="0"/>
              <w:jc w:val="both"/>
              <w:rPr>
                <w:rFonts w:eastAsia="Calibri"/>
              </w:rPr>
            </w:pPr>
            <w:r w:rsidRPr="00EE0924">
              <w:rPr>
                <w:rFonts w:eastAsia="Calibri"/>
              </w:rPr>
              <w:t></w:t>
            </w:r>
            <w:r w:rsidRPr="00EE0924">
              <w:rPr>
                <w:rFonts w:eastAsia="Calibri"/>
              </w:rPr>
              <w:tab/>
              <w:t xml:space="preserve">4.1. Пандусы и другие приспособления, обеспечивающие передвижение </w:t>
            </w:r>
            <w:proofErr w:type="spellStart"/>
            <w:r w:rsidRPr="00EE0924">
              <w:rPr>
                <w:rFonts w:eastAsia="Calibri"/>
              </w:rPr>
              <w:t>маломобильных</w:t>
            </w:r>
            <w:proofErr w:type="spellEnd"/>
            <w:r w:rsidRPr="00EE0924">
              <w:rPr>
                <w:rFonts w:eastAsia="Calibri"/>
              </w:rPr>
              <w:t xml:space="preserve"> групп населения, за исключением пандусов и оборудования, относящихся к конструктивным элементам зданий, сооружений. </w:t>
            </w:r>
          </w:p>
          <w:p w:rsidR="001C7827" w:rsidRPr="00EE0924" w:rsidRDefault="001C7827" w:rsidP="001C7827">
            <w:pPr>
              <w:autoSpaceDE w:val="0"/>
              <w:autoSpaceDN w:val="0"/>
              <w:adjustRightInd w:val="0"/>
              <w:jc w:val="both"/>
              <w:rPr>
                <w:rFonts w:eastAsia="Calibri"/>
              </w:rPr>
            </w:pPr>
            <w:r w:rsidRPr="00EE0924">
              <w:rPr>
                <w:rFonts w:eastAsia="Calibri"/>
              </w:rPr>
              <w:t></w:t>
            </w:r>
            <w:r w:rsidRPr="00EE0924">
              <w:rPr>
                <w:rFonts w:eastAsia="Calibri"/>
              </w:rPr>
              <w:tab/>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1C7827" w:rsidRPr="00EE0924" w:rsidRDefault="001C7827" w:rsidP="001C7827">
            <w:pPr>
              <w:autoSpaceDE w:val="0"/>
              <w:autoSpaceDN w:val="0"/>
              <w:adjustRightInd w:val="0"/>
              <w:jc w:val="both"/>
              <w:rPr>
                <w:rFonts w:eastAsia="Calibri"/>
              </w:rPr>
            </w:pPr>
            <w:r w:rsidRPr="00EE0924">
              <w:rPr>
                <w:rFonts w:eastAsia="Calibri"/>
              </w:rPr>
              <w:t></w:t>
            </w:r>
            <w:r w:rsidRPr="00EE0924">
              <w:rPr>
                <w:rFonts w:eastAsia="Calibri"/>
              </w:rPr>
              <w:tab/>
              <w:t xml:space="preserve">6. Нефтепроводы и нефтепродуктопроводы диаметром DN 300 и менее, газопроводы и иные трубопроводы давлением до 1,2 </w:t>
            </w:r>
            <w:proofErr w:type="spellStart"/>
            <w:r w:rsidRPr="00EE0924">
              <w:rPr>
                <w:rFonts w:eastAsia="Calibri"/>
              </w:rPr>
              <w:t>Мпа</w:t>
            </w:r>
            <w:proofErr w:type="spellEnd"/>
            <w:r w:rsidRPr="00EE0924">
              <w:rPr>
                <w:rFonts w:eastAsia="Calibri"/>
              </w:rPr>
              <w:t>, для размещения которых не требуется разрешения на строительство.</w:t>
            </w:r>
          </w:p>
          <w:p w:rsidR="001C7827" w:rsidRPr="00EE0924" w:rsidRDefault="001C7827" w:rsidP="001C7827">
            <w:pPr>
              <w:autoSpaceDE w:val="0"/>
              <w:autoSpaceDN w:val="0"/>
              <w:adjustRightInd w:val="0"/>
              <w:jc w:val="both"/>
              <w:rPr>
                <w:rFonts w:eastAsia="Calibri"/>
              </w:rPr>
            </w:pPr>
            <w:r w:rsidRPr="00EE0924">
              <w:rPr>
                <w:rFonts w:eastAsia="Calibri"/>
              </w:rPr>
              <w:t></w:t>
            </w:r>
            <w:r w:rsidRPr="00EE0924">
              <w:rPr>
                <w:rFonts w:eastAsia="Calibri"/>
              </w:rPr>
              <w:tab/>
              <w:t>7. Тепловые сети всех видов, включая сети горячего водоснабжения, для размещения которых не требуется разрешения на строительство.</w:t>
            </w:r>
          </w:p>
          <w:p w:rsidR="001C7827" w:rsidRPr="00EE0924" w:rsidRDefault="001C7827" w:rsidP="001C7827">
            <w:pPr>
              <w:autoSpaceDE w:val="0"/>
              <w:autoSpaceDN w:val="0"/>
              <w:adjustRightInd w:val="0"/>
              <w:jc w:val="both"/>
              <w:rPr>
                <w:rFonts w:eastAsia="Calibri"/>
              </w:rPr>
            </w:pPr>
            <w:r w:rsidRPr="00EE0924">
              <w:rPr>
                <w:rFonts w:eastAsia="Calibri"/>
              </w:rPr>
              <w:t></w:t>
            </w:r>
            <w:r w:rsidRPr="00EE0924">
              <w:rPr>
                <w:rFonts w:eastAsia="Calibri"/>
              </w:rPr>
              <w:tab/>
              <w:t>8. Геодезические, межевые, предупреждающие и иные знаки, включая информационные табло (стелы) и флагштоки.</w:t>
            </w:r>
          </w:p>
          <w:p w:rsidR="001C7827" w:rsidRPr="00EE0924" w:rsidRDefault="001C7827" w:rsidP="001C7827">
            <w:pPr>
              <w:autoSpaceDE w:val="0"/>
              <w:autoSpaceDN w:val="0"/>
              <w:adjustRightInd w:val="0"/>
              <w:jc w:val="both"/>
              <w:rPr>
                <w:rFonts w:eastAsia="Calibri"/>
              </w:rPr>
            </w:pPr>
            <w:r w:rsidRPr="00EE0924">
              <w:rPr>
                <w:rFonts w:eastAsia="Calibri"/>
              </w:rPr>
              <w:t></w:t>
            </w:r>
            <w:r w:rsidRPr="00EE0924">
              <w:rPr>
                <w:rFonts w:eastAsia="Calibri"/>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rsidR="001C7827" w:rsidRPr="00EE0924" w:rsidRDefault="001C7827" w:rsidP="001C7827">
            <w:pPr>
              <w:autoSpaceDE w:val="0"/>
              <w:autoSpaceDN w:val="0"/>
              <w:adjustRightInd w:val="0"/>
              <w:jc w:val="both"/>
              <w:rPr>
                <w:rFonts w:eastAsia="Calibri"/>
              </w:rPr>
            </w:pPr>
            <w:r w:rsidRPr="00EE0924">
              <w:rPr>
                <w:rFonts w:eastAsia="Calibri"/>
              </w:rPr>
              <w:t></w:t>
            </w:r>
            <w:r w:rsidRPr="00EE0924">
              <w:rPr>
                <w:rFonts w:eastAsia="Calibri"/>
              </w:rPr>
              <w:tab/>
              <w:t>10. Объекты, предназначенные для обеспечения пользования недрами, для размещения которых не требуется разрешения на строительство.</w:t>
            </w:r>
          </w:p>
          <w:p w:rsidR="001C7827" w:rsidRPr="00EE0924" w:rsidRDefault="001C7827" w:rsidP="001C7827">
            <w:pPr>
              <w:autoSpaceDE w:val="0"/>
              <w:autoSpaceDN w:val="0"/>
              <w:adjustRightInd w:val="0"/>
              <w:jc w:val="both"/>
              <w:rPr>
                <w:rFonts w:eastAsia="Calibri"/>
              </w:rPr>
            </w:pPr>
            <w:r w:rsidRPr="00EE0924">
              <w:rPr>
                <w:rFonts w:eastAsia="Calibri"/>
              </w:rPr>
              <w:t></w:t>
            </w:r>
            <w:r w:rsidRPr="00EE0924">
              <w:rPr>
                <w:rFonts w:eastAsia="Calibri"/>
              </w:rPr>
              <w:tab/>
              <w:t xml:space="preserve">11. Линии связи, линейно-кабельные сооружения связи и иные сооружения связи, для размещения которых не требуется разрешения на строительство. </w:t>
            </w:r>
          </w:p>
          <w:p w:rsidR="001C7827" w:rsidRPr="00EE0924" w:rsidRDefault="001C7827" w:rsidP="001C7827">
            <w:pPr>
              <w:autoSpaceDE w:val="0"/>
              <w:autoSpaceDN w:val="0"/>
              <w:adjustRightInd w:val="0"/>
              <w:jc w:val="both"/>
              <w:rPr>
                <w:rFonts w:eastAsia="Calibri"/>
              </w:rPr>
            </w:pPr>
            <w:r w:rsidRPr="00EE0924">
              <w:rPr>
                <w:rFonts w:eastAsia="Calibri"/>
              </w:rPr>
              <w:t></w:t>
            </w:r>
            <w:r w:rsidRPr="00EE0924">
              <w:rPr>
                <w:rFonts w:eastAsia="Calibri"/>
              </w:rPr>
              <w:tab/>
              <w:t xml:space="preserve">12. Проезды, в том числе </w:t>
            </w:r>
            <w:proofErr w:type="spellStart"/>
            <w:r w:rsidRPr="00EE0924">
              <w:rPr>
                <w:rFonts w:eastAsia="Calibri"/>
              </w:rPr>
              <w:t>вдольтрассовые</w:t>
            </w:r>
            <w:proofErr w:type="spellEnd"/>
            <w:r w:rsidRPr="00EE0924">
              <w:rPr>
                <w:rFonts w:eastAsia="Calibri"/>
              </w:rPr>
              <w:t>, и подъездные дороги, для размещения которых не требуется разрешения на строительство.</w:t>
            </w:r>
          </w:p>
          <w:p w:rsidR="001C7827" w:rsidRPr="00EE0924" w:rsidRDefault="001C7827" w:rsidP="001C7827">
            <w:pPr>
              <w:autoSpaceDE w:val="0"/>
              <w:autoSpaceDN w:val="0"/>
              <w:adjustRightInd w:val="0"/>
              <w:jc w:val="both"/>
              <w:rPr>
                <w:rFonts w:eastAsia="Calibri"/>
              </w:rPr>
            </w:pPr>
            <w:r w:rsidRPr="00EE0924">
              <w:rPr>
                <w:rFonts w:eastAsia="Calibri"/>
              </w:rPr>
              <w:t></w:t>
            </w:r>
            <w:r w:rsidRPr="00EE0924">
              <w:rPr>
                <w:rFonts w:eastAsia="Calibri"/>
              </w:rPr>
              <w:tab/>
              <w:t>13. Пожарные водоемы и места сосредоточения средств пожаротушения.</w:t>
            </w:r>
          </w:p>
          <w:p w:rsidR="001C7827" w:rsidRPr="00EE0924" w:rsidRDefault="001C7827" w:rsidP="001C7827">
            <w:pPr>
              <w:autoSpaceDE w:val="0"/>
              <w:autoSpaceDN w:val="0"/>
              <w:adjustRightInd w:val="0"/>
              <w:jc w:val="both"/>
              <w:rPr>
                <w:rFonts w:eastAsia="Calibri"/>
              </w:rPr>
            </w:pPr>
            <w:r w:rsidRPr="00EE0924">
              <w:rPr>
                <w:rFonts w:eastAsia="Calibri"/>
              </w:rPr>
              <w:t></w:t>
            </w:r>
            <w:r w:rsidRPr="00EE0924">
              <w:rPr>
                <w:rFonts w:eastAsia="Calibri"/>
              </w:rPr>
              <w:tab/>
              <w:t>14. Пруды-испарители.</w:t>
            </w:r>
          </w:p>
          <w:p w:rsidR="001C7827" w:rsidRPr="00EE0924" w:rsidRDefault="001C7827" w:rsidP="001C7827">
            <w:pPr>
              <w:autoSpaceDE w:val="0"/>
              <w:autoSpaceDN w:val="0"/>
              <w:adjustRightInd w:val="0"/>
              <w:jc w:val="both"/>
              <w:rPr>
                <w:rFonts w:eastAsia="Calibri"/>
              </w:rPr>
            </w:pPr>
            <w:r w:rsidRPr="00EE0924">
              <w:rPr>
                <w:rFonts w:eastAsia="Calibri"/>
              </w:rPr>
              <w:t></w:t>
            </w:r>
            <w:r w:rsidRPr="00EE0924">
              <w:rPr>
                <w:rFonts w:eastAsia="Calibri"/>
              </w:rPr>
              <w:tab/>
              <w:t>15. Отдельно стоящие ветроэнергетические установки и солнечные батареи, для размещения которых не требуется разрешения на строительство.</w:t>
            </w:r>
          </w:p>
          <w:p w:rsidR="001C7827" w:rsidRPr="00EE0924" w:rsidRDefault="001C7827" w:rsidP="001C7827">
            <w:pPr>
              <w:autoSpaceDE w:val="0"/>
              <w:autoSpaceDN w:val="0"/>
              <w:adjustRightInd w:val="0"/>
              <w:jc w:val="both"/>
              <w:rPr>
                <w:rFonts w:eastAsia="Calibri"/>
              </w:rPr>
            </w:pPr>
            <w:r w:rsidRPr="00EE0924">
              <w:rPr>
                <w:rFonts w:eastAsia="Calibri"/>
              </w:rPr>
              <w:t></w:t>
            </w:r>
            <w:r w:rsidRPr="00EE0924">
              <w:rPr>
                <w:rFonts w:eastAsia="Calibri"/>
              </w:rPr>
              <w:tab/>
              <w:t>16. Пункты охраны правопорядка и стационарные посты дорожно-патрульной службы, для размещения которых не требуется разрешения на строительство.</w:t>
            </w:r>
          </w:p>
          <w:p w:rsidR="001C7827" w:rsidRPr="00EE0924" w:rsidRDefault="001C7827" w:rsidP="001C7827">
            <w:pPr>
              <w:autoSpaceDE w:val="0"/>
              <w:autoSpaceDN w:val="0"/>
              <w:adjustRightInd w:val="0"/>
              <w:jc w:val="both"/>
              <w:rPr>
                <w:rFonts w:eastAsia="Calibri"/>
              </w:rPr>
            </w:pPr>
            <w:r w:rsidRPr="00EE0924">
              <w:rPr>
                <w:rFonts w:eastAsia="Calibri"/>
              </w:rPr>
              <w:t></w:t>
            </w:r>
            <w:r w:rsidRPr="00EE0924">
              <w:rPr>
                <w:rFonts w:eastAsia="Calibri"/>
              </w:rPr>
              <w:tab/>
              <w:t>17. Пункты весового контроля автомобилей, для размещения которых не требуется разрешения на строительство.</w:t>
            </w:r>
          </w:p>
          <w:p w:rsidR="001C7827" w:rsidRPr="00EE0924" w:rsidRDefault="001C7827" w:rsidP="001C7827">
            <w:pPr>
              <w:autoSpaceDE w:val="0"/>
              <w:autoSpaceDN w:val="0"/>
              <w:adjustRightInd w:val="0"/>
              <w:jc w:val="both"/>
              <w:rPr>
                <w:rFonts w:eastAsia="Calibri"/>
              </w:rPr>
            </w:pPr>
            <w:r w:rsidRPr="00EE0924">
              <w:rPr>
                <w:rFonts w:eastAsia="Calibri"/>
              </w:rPr>
              <w:t></w:t>
            </w:r>
            <w:r w:rsidRPr="00EE0924">
              <w:rPr>
                <w:rFonts w:eastAsia="Calibri"/>
              </w:rPr>
              <w:tab/>
              <w:t xml:space="preserve">18. </w:t>
            </w:r>
            <w:proofErr w:type="gramStart"/>
            <w:r w:rsidRPr="00EE0924">
              <w:rPr>
                <w:rFonts w:eastAsia="Calibri"/>
              </w:rPr>
              <w:t xml:space="preserve">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roofErr w:type="gramEnd"/>
          </w:p>
          <w:p w:rsidR="001C7827" w:rsidRPr="00EE0924" w:rsidRDefault="001C7827" w:rsidP="001C7827">
            <w:pPr>
              <w:autoSpaceDE w:val="0"/>
              <w:autoSpaceDN w:val="0"/>
              <w:adjustRightInd w:val="0"/>
              <w:jc w:val="both"/>
              <w:rPr>
                <w:rFonts w:eastAsia="Calibri"/>
              </w:rPr>
            </w:pPr>
            <w:r w:rsidRPr="00EE0924">
              <w:rPr>
                <w:rFonts w:eastAsia="Calibri"/>
              </w:rPr>
              <w:t></w:t>
            </w:r>
            <w:r w:rsidRPr="00EE0924">
              <w:rPr>
                <w:rFonts w:eastAsia="Calibri"/>
              </w:rPr>
              <w:tab/>
              <w:t xml:space="preserve">19. </w:t>
            </w:r>
            <w:proofErr w:type="gramStart"/>
            <w:r w:rsidRPr="00EE0924">
              <w:rPr>
                <w:rFonts w:eastAsia="Calibri"/>
              </w:rPr>
              <w:t>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sidRPr="00EE0924">
              <w:rPr>
                <w:rFonts w:eastAsia="Calibri"/>
              </w:rPr>
              <w:t xml:space="preserve"> и детские игровые </w:t>
            </w:r>
            <w:proofErr w:type="gramStart"/>
            <w:r w:rsidRPr="00EE0924">
              <w:rPr>
                <w:rFonts w:eastAsia="Calibri"/>
              </w:rPr>
              <w:t>площадки</w:t>
            </w:r>
            <w:proofErr w:type="gramEnd"/>
            <w:r w:rsidRPr="00EE0924">
              <w:rPr>
                <w:rFonts w:eastAsia="Calibri"/>
              </w:rPr>
              <w:t xml:space="preserve"> и городки), для размещения которых не требуется разрешения на строительство.</w:t>
            </w:r>
          </w:p>
          <w:p w:rsidR="001C7827" w:rsidRPr="00EE0924" w:rsidRDefault="001C7827" w:rsidP="001C7827">
            <w:pPr>
              <w:autoSpaceDE w:val="0"/>
              <w:autoSpaceDN w:val="0"/>
              <w:adjustRightInd w:val="0"/>
              <w:jc w:val="both"/>
              <w:rPr>
                <w:rFonts w:eastAsia="Calibri"/>
              </w:rPr>
            </w:pPr>
            <w:r w:rsidRPr="00EE0924">
              <w:rPr>
                <w:rFonts w:eastAsia="Calibri"/>
              </w:rPr>
              <w:t></w:t>
            </w:r>
            <w:r w:rsidRPr="00EE0924">
              <w:rPr>
                <w:rFonts w:eastAsia="Calibri"/>
              </w:rPr>
              <w:tab/>
              <w:t>20. Лодочные станции, для размещения которых не требуется разрешения на строительство.</w:t>
            </w:r>
          </w:p>
          <w:p w:rsidR="001C7827" w:rsidRPr="00EE0924" w:rsidRDefault="001C7827" w:rsidP="001C7827">
            <w:pPr>
              <w:autoSpaceDE w:val="0"/>
              <w:autoSpaceDN w:val="0"/>
              <w:adjustRightInd w:val="0"/>
              <w:jc w:val="both"/>
              <w:rPr>
                <w:rFonts w:eastAsia="Calibri"/>
              </w:rPr>
            </w:pPr>
            <w:r w:rsidRPr="00EE0924">
              <w:rPr>
                <w:rFonts w:eastAsia="Calibri"/>
              </w:rPr>
              <w:t></w:t>
            </w:r>
            <w:r w:rsidRPr="00EE0924">
              <w:rPr>
                <w:rFonts w:eastAsia="Calibri"/>
              </w:rPr>
              <w:tab/>
              <w:t xml:space="preserve">21. </w:t>
            </w:r>
            <w:proofErr w:type="gramStart"/>
            <w:r w:rsidRPr="00EE0924">
              <w:rPr>
                <w:rFonts w:eastAsia="Calibri"/>
              </w:rPr>
              <w:t>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roofErr w:type="gramEnd"/>
          </w:p>
          <w:p w:rsidR="001C7827" w:rsidRPr="00EE0924" w:rsidRDefault="001C7827" w:rsidP="001C7827">
            <w:pPr>
              <w:autoSpaceDE w:val="0"/>
              <w:autoSpaceDN w:val="0"/>
              <w:adjustRightInd w:val="0"/>
              <w:jc w:val="both"/>
              <w:rPr>
                <w:rFonts w:eastAsia="Calibri"/>
              </w:rPr>
            </w:pPr>
            <w:r w:rsidRPr="00EE0924">
              <w:rPr>
                <w:rFonts w:eastAsia="Calibri"/>
              </w:rPr>
              <w:t></w:t>
            </w:r>
            <w:r w:rsidRPr="00EE0924">
              <w:rPr>
                <w:rFonts w:eastAsia="Calibri"/>
              </w:rPr>
              <w:tab/>
              <w:t>22. Пункты приема вторичного сырья, для размещения которых не требуется разрешения на строительство.</w:t>
            </w:r>
          </w:p>
          <w:p w:rsidR="001C7827" w:rsidRPr="00EE0924" w:rsidRDefault="001C7827" w:rsidP="001C7827">
            <w:pPr>
              <w:autoSpaceDE w:val="0"/>
              <w:autoSpaceDN w:val="0"/>
              <w:adjustRightInd w:val="0"/>
              <w:jc w:val="both"/>
              <w:rPr>
                <w:rFonts w:eastAsia="Calibri"/>
              </w:rPr>
            </w:pPr>
            <w:r w:rsidRPr="00EE0924">
              <w:rPr>
                <w:rFonts w:eastAsia="Calibri"/>
              </w:rPr>
              <w:t></w:t>
            </w:r>
            <w:r w:rsidRPr="00EE0924">
              <w:rPr>
                <w:rFonts w:eastAsia="Calibri"/>
              </w:rPr>
              <w:tab/>
              <w:t>23. Передвижные цирки, передвижные зоопарки и передвижные луна-парки.</w:t>
            </w:r>
          </w:p>
          <w:p w:rsidR="001C7827" w:rsidRPr="00EE0924" w:rsidRDefault="001C7827" w:rsidP="001C7827">
            <w:pPr>
              <w:autoSpaceDE w:val="0"/>
              <w:autoSpaceDN w:val="0"/>
              <w:adjustRightInd w:val="0"/>
              <w:jc w:val="both"/>
              <w:rPr>
                <w:rFonts w:eastAsia="Calibri"/>
              </w:rPr>
            </w:pPr>
            <w:r w:rsidRPr="00EE0924">
              <w:rPr>
                <w:rFonts w:eastAsia="Calibri"/>
              </w:rPr>
              <w:t></w:t>
            </w:r>
            <w:r w:rsidRPr="00EE0924">
              <w:rPr>
                <w:rFonts w:eastAsia="Calibri"/>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rsidR="001C7827" w:rsidRPr="00EE0924" w:rsidRDefault="001C7827" w:rsidP="001C7827">
            <w:pPr>
              <w:autoSpaceDE w:val="0"/>
              <w:autoSpaceDN w:val="0"/>
              <w:adjustRightInd w:val="0"/>
              <w:jc w:val="both"/>
              <w:rPr>
                <w:rFonts w:eastAsia="Calibri"/>
              </w:rPr>
            </w:pPr>
            <w:r w:rsidRPr="00EE0924">
              <w:rPr>
                <w:rFonts w:eastAsia="Calibri"/>
              </w:rPr>
              <w:t></w:t>
            </w:r>
            <w:r w:rsidRPr="00EE0924">
              <w:rPr>
                <w:rFonts w:eastAsia="Calibri"/>
              </w:rPr>
              <w:tab/>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EE0924">
              <w:rPr>
                <w:rFonts w:eastAsia="Calibri"/>
              </w:rPr>
              <w:t>велопарковки</w:t>
            </w:r>
            <w:proofErr w:type="spellEnd"/>
            <w:r w:rsidRPr="00EE0924">
              <w:rPr>
                <w:rFonts w:eastAsia="Calibri"/>
              </w:rPr>
              <w:t>.</w:t>
            </w:r>
          </w:p>
          <w:p w:rsidR="001C7827" w:rsidRPr="00EE0924" w:rsidRDefault="001C7827" w:rsidP="001C7827">
            <w:pPr>
              <w:autoSpaceDE w:val="0"/>
              <w:autoSpaceDN w:val="0"/>
              <w:adjustRightInd w:val="0"/>
              <w:jc w:val="both"/>
              <w:rPr>
                <w:rFonts w:eastAsia="Calibri"/>
              </w:rPr>
            </w:pPr>
            <w:r w:rsidRPr="00EE0924">
              <w:rPr>
                <w:rFonts w:eastAsia="Calibri"/>
              </w:rPr>
              <w:t></w:t>
            </w:r>
            <w:r w:rsidRPr="00EE0924">
              <w:rPr>
                <w:rFonts w:eastAsia="Calibri"/>
              </w:rPr>
              <w:tab/>
              <w:t>26. Спортивные и детские площадки.</w:t>
            </w:r>
          </w:p>
          <w:p w:rsidR="001C7827" w:rsidRPr="00EE0924" w:rsidRDefault="001C7827" w:rsidP="001C7827">
            <w:pPr>
              <w:autoSpaceDE w:val="0"/>
              <w:autoSpaceDN w:val="0"/>
              <w:adjustRightInd w:val="0"/>
              <w:jc w:val="both"/>
              <w:rPr>
                <w:rFonts w:eastAsia="Calibri"/>
              </w:rPr>
            </w:pPr>
            <w:r w:rsidRPr="00EE0924">
              <w:rPr>
                <w:rFonts w:eastAsia="Calibri"/>
              </w:rPr>
              <w:t></w:t>
            </w:r>
            <w:r w:rsidRPr="00EE0924">
              <w:rPr>
                <w:rFonts w:eastAsia="Calibri"/>
              </w:rPr>
              <w:tab/>
              <w:t>27. Площадки для дрессировки собак, площадки для выгула собак, а также голубятни.</w:t>
            </w:r>
          </w:p>
          <w:p w:rsidR="001C7827" w:rsidRPr="00EE0924" w:rsidRDefault="001C7827" w:rsidP="001C7827">
            <w:pPr>
              <w:autoSpaceDE w:val="0"/>
              <w:autoSpaceDN w:val="0"/>
              <w:adjustRightInd w:val="0"/>
              <w:jc w:val="both"/>
              <w:rPr>
                <w:rFonts w:eastAsia="Calibri"/>
              </w:rPr>
            </w:pPr>
            <w:r w:rsidRPr="00EE0924">
              <w:rPr>
                <w:rFonts w:eastAsia="Calibri"/>
              </w:rPr>
              <w:t></w:t>
            </w:r>
            <w:r w:rsidRPr="00EE0924">
              <w:rPr>
                <w:rFonts w:eastAsia="Calibri"/>
              </w:rPr>
              <w:tab/>
              <w:t>28. Платежные терминалы для оплаты услуг и штрафов.</w:t>
            </w:r>
          </w:p>
          <w:p w:rsidR="001C7827" w:rsidRPr="00EE0924" w:rsidRDefault="001C7827" w:rsidP="001C7827">
            <w:pPr>
              <w:autoSpaceDE w:val="0"/>
              <w:autoSpaceDN w:val="0"/>
              <w:adjustRightInd w:val="0"/>
              <w:jc w:val="both"/>
              <w:rPr>
                <w:rFonts w:eastAsia="Calibri"/>
              </w:rPr>
            </w:pPr>
            <w:r w:rsidRPr="00EE0924">
              <w:rPr>
                <w:rFonts w:eastAsia="Calibri"/>
              </w:rPr>
              <w:t></w:t>
            </w:r>
            <w:r w:rsidRPr="00EE0924">
              <w:rPr>
                <w:rFonts w:eastAsia="Calibri"/>
              </w:rPr>
              <w:tab/>
              <w:t>29. Общественные туалеты нестационарного типа.</w:t>
            </w:r>
          </w:p>
          <w:p w:rsidR="001C7827" w:rsidRPr="00EE0924" w:rsidRDefault="001C7827" w:rsidP="001C7827">
            <w:pPr>
              <w:autoSpaceDE w:val="0"/>
              <w:autoSpaceDN w:val="0"/>
              <w:adjustRightInd w:val="0"/>
              <w:jc w:val="both"/>
              <w:rPr>
                <w:rFonts w:eastAsia="Calibri"/>
              </w:rPr>
            </w:pPr>
            <w:r w:rsidRPr="00EE0924">
              <w:rPr>
                <w:rFonts w:eastAsia="Calibri"/>
              </w:rPr>
              <w:t></w:t>
            </w:r>
            <w:r w:rsidRPr="00EE0924">
              <w:rPr>
                <w:rFonts w:eastAsia="Calibri"/>
              </w:rPr>
              <w:tab/>
              <w:t>30. Зарядные станции (терминалы) для электротранспорта.</w:t>
            </w:r>
          </w:p>
          <w:p w:rsidR="001C7827" w:rsidRPr="00EE0924" w:rsidRDefault="001C7827" w:rsidP="001C7827">
            <w:pPr>
              <w:autoSpaceDE w:val="0"/>
              <w:autoSpaceDN w:val="0"/>
              <w:adjustRightInd w:val="0"/>
              <w:jc w:val="both"/>
              <w:rPr>
                <w:rFonts w:eastAsia="Calibri"/>
              </w:rPr>
            </w:pPr>
            <w:r w:rsidRPr="00EE0924">
              <w:rPr>
                <w:rFonts w:eastAsia="Calibri"/>
              </w:rPr>
              <w:t></w:t>
            </w:r>
            <w:r w:rsidRPr="00EE0924">
              <w:rPr>
                <w:rFonts w:eastAsia="Calibri"/>
              </w:rPr>
              <w:tab/>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rsidR="001C7827" w:rsidRPr="00EE0924" w:rsidRDefault="001C7827" w:rsidP="001C7827">
      <w:pPr>
        <w:autoSpaceDE w:val="0"/>
        <w:autoSpaceDN w:val="0"/>
        <w:adjustRightInd w:val="0"/>
        <w:jc w:val="both"/>
        <w:rPr>
          <w:rFonts w:eastAsia="Calibri"/>
        </w:rPr>
      </w:pPr>
      <w:r w:rsidRPr="00EE0924">
        <w:rPr>
          <w:rFonts w:eastAsia="Calibri"/>
          <w:u w:val="single"/>
        </w:rPr>
        <w:t>на землях или земельном участке</w:t>
      </w:r>
      <w:r w:rsidRPr="00EE0924">
        <w:rPr>
          <w:rFonts w:eastAsia="Calibri"/>
        </w:rPr>
        <w:t>____________________________________________</w:t>
      </w:r>
    </w:p>
    <w:p w:rsidR="001C7827" w:rsidRPr="00EE0924" w:rsidRDefault="001C7827" w:rsidP="001C7827">
      <w:pPr>
        <w:autoSpaceDE w:val="0"/>
        <w:autoSpaceDN w:val="0"/>
        <w:adjustRightInd w:val="0"/>
        <w:jc w:val="both"/>
        <w:rPr>
          <w:rFonts w:ascii="Courier New" w:eastAsia="Calibri" w:hAnsi="Courier New" w:cs="Courier New"/>
        </w:rPr>
      </w:pPr>
      <w:r w:rsidRPr="00EE0924">
        <w:rPr>
          <w:rFonts w:ascii="Courier New" w:eastAsia="Calibri" w:hAnsi="Courier New" w:cs="Courier New"/>
        </w:rPr>
        <w:t xml:space="preserve">(указать кадастровый номер земельного участка; </w:t>
      </w:r>
    </w:p>
    <w:p w:rsidR="001C7827" w:rsidRPr="00EE0924" w:rsidRDefault="001C7827" w:rsidP="001C7827">
      <w:pPr>
        <w:autoSpaceDE w:val="0"/>
        <w:autoSpaceDN w:val="0"/>
        <w:adjustRightInd w:val="0"/>
        <w:jc w:val="both"/>
        <w:rPr>
          <w:rFonts w:ascii="Courier New" w:eastAsia="Calibri" w:hAnsi="Courier New" w:cs="Courier New"/>
        </w:rPr>
      </w:pPr>
      <w:r w:rsidRPr="00EE0924">
        <w:rPr>
          <w:rFonts w:ascii="Courier New" w:eastAsia="Calibri" w:hAnsi="Courier New" w:cs="Courier New"/>
        </w:rPr>
        <w:t>___________________________________________________________________________</w:t>
      </w:r>
    </w:p>
    <w:p w:rsidR="001C7827" w:rsidRPr="00EE0924" w:rsidRDefault="001C7827" w:rsidP="001C7827">
      <w:pPr>
        <w:autoSpaceDE w:val="0"/>
        <w:autoSpaceDN w:val="0"/>
        <w:adjustRightInd w:val="0"/>
        <w:jc w:val="both"/>
        <w:rPr>
          <w:rFonts w:ascii="Courier New" w:eastAsia="Calibri" w:hAnsi="Courier New" w:cs="Courier New"/>
        </w:rPr>
      </w:pPr>
      <w:r w:rsidRPr="00EE0924">
        <w:rPr>
          <w:rFonts w:ascii="Courier New" w:eastAsia="Calibri" w:hAnsi="Courier New" w:cs="Courier New"/>
        </w:rPr>
        <w:t>___________________________________________________________________________</w:t>
      </w:r>
    </w:p>
    <w:p w:rsidR="001C7827" w:rsidRPr="00EE0924" w:rsidRDefault="001C7827" w:rsidP="001C7827">
      <w:pPr>
        <w:autoSpaceDE w:val="0"/>
        <w:autoSpaceDN w:val="0"/>
        <w:adjustRightInd w:val="0"/>
        <w:jc w:val="both"/>
        <w:rPr>
          <w:rFonts w:ascii="Courier New" w:eastAsia="Calibri" w:hAnsi="Courier New" w:cs="Courier New"/>
        </w:rPr>
      </w:pPr>
      <w:r w:rsidRPr="00EE0924">
        <w:rPr>
          <w:rFonts w:ascii="Courier New" w:eastAsia="Calibri" w:hAnsi="Courier New" w:cs="Courier New"/>
        </w:rPr>
        <w:t>___________________________________________________________________________</w:t>
      </w:r>
    </w:p>
    <w:p w:rsidR="001C7827" w:rsidRPr="00EE0924" w:rsidRDefault="001C7827" w:rsidP="001C7827">
      <w:pPr>
        <w:autoSpaceDE w:val="0"/>
        <w:autoSpaceDN w:val="0"/>
        <w:adjustRightInd w:val="0"/>
        <w:jc w:val="both"/>
        <w:rPr>
          <w:rFonts w:ascii="Courier New" w:eastAsia="Calibri" w:hAnsi="Courier New" w:cs="Courier New"/>
        </w:rPr>
      </w:pPr>
      <w:r w:rsidRPr="00EE0924">
        <w:rPr>
          <w:rFonts w:ascii="Courier New" w:eastAsia="Calibri" w:hAnsi="Courier New" w:cs="Courier New"/>
          <w:u w:val="single"/>
        </w:rPr>
        <w:t xml:space="preserve">_______ </w:t>
      </w:r>
      <w:r w:rsidRPr="00EE0924">
        <w:rPr>
          <w:rFonts w:ascii="Courier New" w:eastAsia="Calibri" w:hAnsi="Courier New" w:cs="Courier New"/>
        </w:rPr>
        <w:t>___________________________________________________________________</w:t>
      </w:r>
    </w:p>
    <w:p w:rsidR="001C7827" w:rsidRPr="00EE0924" w:rsidRDefault="001C7827" w:rsidP="001C7827">
      <w:pPr>
        <w:autoSpaceDE w:val="0"/>
        <w:autoSpaceDN w:val="0"/>
        <w:adjustRightInd w:val="0"/>
        <w:jc w:val="both"/>
        <w:rPr>
          <w:rFonts w:ascii="Courier New" w:eastAsia="Calibri" w:hAnsi="Courier New" w:cs="Courier New"/>
        </w:rPr>
      </w:pPr>
      <w:r w:rsidRPr="00EE0924">
        <w:rPr>
          <w:rFonts w:ascii="Courier New" w:eastAsia="Calibri" w:hAnsi="Courier New" w:cs="Courier New"/>
          <w:u w:val="single"/>
        </w:rPr>
        <w:t xml:space="preserve">на срок </w:t>
      </w:r>
      <w:r w:rsidRPr="00EE0924">
        <w:rPr>
          <w:rFonts w:ascii="Courier New" w:eastAsia="Calibri" w:hAnsi="Courier New" w:cs="Courier New"/>
        </w:rPr>
        <w:t>___________________________________________________________________</w:t>
      </w:r>
    </w:p>
    <w:p w:rsidR="001C7827" w:rsidRPr="00EE0924" w:rsidRDefault="001C7827" w:rsidP="001C7827">
      <w:pPr>
        <w:autoSpaceDE w:val="0"/>
        <w:autoSpaceDN w:val="0"/>
        <w:adjustRightInd w:val="0"/>
        <w:jc w:val="both"/>
        <w:rPr>
          <w:rFonts w:ascii="Courier New" w:eastAsia="Calibri" w:hAnsi="Courier New" w:cs="Courier New"/>
        </w:rPr>
      </w:pPr>
      <w:r w:rsidRPr="00EE0924">
        <w:rPr>
          <w:rFonts w:ascii="Courier New" w:eastAsia="Calibri" w:hAnsi="Courier New" w:cs="Courier New"/>
        </w:rPr>
        <w:t>(указать предполагаемый срок использования земель или земельного участка в пределах срока размещения и эксплуатации объекта)</w:t>
      </w:r>
    </w:p>
    <w:p w:rsidR="001C7827" w:rsidRPr="00EE0924" w:rsidRDefault="001C7827" w:rsidP="001C7827">
      <w:pPr>
        <w:autoSpaceDE w:val="0"/>
        <w:autoSpaceDN w:val="0"/>
        <w:adjustRightInd w:val="0"/>
        <w:jc w:val="both"/>
        <w:rPr>
          <w:rFonts w:ascii="Courier New" w:eastAsia="Calibri" w:hAnsi="Courier New" w:cs="Courier New"/>
        </w:rPr>
      </w:pPr>
    </w:p>
    <w:p w:rsidR="001C7827" w:rsidRPr="00EE0924" w:rsidRDefault="001C7827" w:rsidP="001C7827">
      <w:pPr>
        <w:autoSpaceDE w:val="0"/>
        <w:autoSpaceDN w:val="0"/>
        <w:adjustRightInd w:val="0"/>
        <w:jc w:val="both"/>
        <w:rPr>
          <w:rFonts w:ascii="Courier New" w:eastAsia="Calibri" w:hAnsi="Courier New" w:cs="Courier New"/>
        </w:rPr>
      </w:pPr>
      <w:r w:rsidRPr="00EE0924">
        <w:rPr>
          <w:rFonts w:ascii="Courier New" w:eastAsia="Calibri" w:hAnsi="Courier New" w:cs="Courier New"/>
        </w:rPr>
        <w:t>«___» ___________ 20__ г.</w:t>
      </w:r>
    </w:p>
    <w:p w:rsidR="001C7827" w:rsidRPr="00EE0924" w:rsidRDefault="001C7827" w:rsidP="001C7827">
      <w:pPr>
        <w:autoSpaceDE w:val="0"/>
        <w:autoSpaceDN w:val="0"/>
        <w:adjustRightInd w:val="0"/>
        <w:jc w:val="both"/>
        <w:rPr>
          <w:rFonts w:ascii="Courier New" w:eastAsia="Calibri" w:hAnsi="Courier New" w:cs="Courier New"/>
        </w:rPr>
      </w:pPr>
      <w:r w:rsidRPr="00EE0924">
        <w:rPr>
          <w:rFonts w:ascii="Courier New" w:eastAsia="Calibri" w:hAnsi="Courier New" w:cs="Courier New"/>
        </w:rPr>
        <w:t xml:space="preserve"> (дата подачи заявления)</w:t>
      </w:r>
    </w:p>
    <w:p w:rsidR="001C7827" w:rsidRPr="00EE0924" w:rsidRDefault="001C7827" w:rsidP="001C7827">
      <w:pPr>
        <w:autoSpaceDE w:val="0"/>
        <w:autoSpaceDN w:val="0"/>
        <w:adjustRightInd w:val="0"/>
        <w:jc w:val="both"/>
        <w:rPr>
          <w:rFonts w:ascii="Courier New" w:eastAsia="Calibri" w:hAnsi="Courier New" w:cs="Courier New"/>
        </w:rPr>
      </w:pPr>
    </w:p>
    <w:p w:rsidR="001C7827" w:rsidRPr="00EE0924" w:rsidRDefault="001C7827" w:rsidP="001C7827">
      <w:pPr>
        <w:autoSpaceDE w:val="0"/>
        <w:autoSpaceDN w:val="0"/>
        <w:adjustRightInd w:val="0"/>
        <w:jc w:val="both"/>
        <w:rPr>
          <w:rFonts w:ascii="Courier New" w:eastAsia="Calibri" w:hAnsi="Courier New" w:cs="Courier New"/>
        </w:rPr>
      </w:pPr>
      <w:r w:rsidRPr="00EE0924">
        <w:rPr>
          <w:rFonts w:ascii="Courier New" w:eastAsia="Calibri" w:hAnsi="Courier New" w:cs="Courier New"/>
        </w:rPr>
        <w:t>_______________________  __________________________________________________</w:t>
      </w:r>
    </w:p>
    <w:p w:rsidR="001C7827" w:rsidRPr="00EE0924" w:rsidRDefault="001C7827" w:rsidP="001C7827">
      <w:pPr>
        <w:autoSpaceDE w:val="0"/>
        <w:autoSpaceDN w:val="0"/>
        <w:adjustRightInd w:val="0"/>
        <w:jc w:val="both"/>
        <w:rPr>
          <w:rFonts w:ascii="Courier New" w:eastAsia="Calibri" w:hAnsi="Courier New" w:cs="Courier New"/>
        </w:rPr>
      </w:pPr>
      <w:r w:rsidRPr="00EE0924">
        <w:rPr>
          <w:rFonts w:ascii="Courier New" w:eastAsia="Calibri" w:hAnsi="Courier New" w:cs="Courier New"/>
        </w:rPr>
        <w:t xml:space="preserve">  (подпись заявителя)                     (полностью Ф.И.О.)</w:t>
      </w:r>
    </w:p>
    <w:p w:rsidR="001C7827" w:rsidRPr="00EE0924" w:rsidRDefault="001C7827" w:rsidP="001C7827">
      <w:pPr>
        <w:autoSpaceDE w:val="0"/>
        <w:autoSpaceDN w:val="0"/>
        <w:adjustRightInd w:val="0"/>
        <w:jc w:val="both"/>
        <w:rPr>
          <w:rFonts w:ascii="Courier New" w:eastAsia="Calibri" w:hAnsi="Courier New" w:cs="Courier New"/>
        </w:rPr>
      </w:pPr>
    </w:p>
    <w:p w:rsidR="001C7827" w:rsidRPr="00EE0924" w:rsidRDefault="001C7827" w:rsidP="001C7827">
      <w:pPr>
        <w:autoSpaceDE w:val="0"/>
        <w:autoSpaceDN w:val="0"/>
        <w:adjustRightInd w:val="0"/>
        <w:ind w:right="283"/>
        <w:jc w:val="both"/>
        <w:rPr>
          <w:rFonts w:eastAsia="Calibri"/>
        </w:rPr>
      </w:pPr>
      <w:r w:rsidRPr="00EE0924">
        <w:rPr>
          <w:rFonts w:eastAsia="Calibri"/>
        </w:rPr>
        <w:t xml:space="preserve">Приложение:  документы, прилагаемые к заявлению, согласно перечню на _______ </w:t>
      </w:r>
      <w:proofErr w:type="gramStart"/>
      <w:r w:rsidRPr="00EE0924">
        <w:rPr>
          <w:rFonts w:eastAsia="Calibri"/>
        </w:rPr>
        <w:t>л</w:t>
      </w:r>
      <w:proofErr w:type="gramEnd"/>
      <w:r w:rsidRPr="00EE0924">
        <w:rPr>
          <w:rFonts w:eastAsia="Calibri"/>
        </w:rPr>
        <w:t>.</w:t>
      </w:r>
    </w:p>
    <w:p w:rsidR="001C7827" w:rsidRPr="00EE0924" w:rsidRDefault="001C7827" w:rsidP="001C7827">
      <w:pPr>
        <w:autoSpaceDE w:val="0"/>
        <w:autoSpaceDN w:val="0"/>
        <w:adjustRightInd w:val="0"/>
        <w:jc w:val="both"/>
        <w:rPr>
          <w:rFonts w:eastAsia="Calibri"/>
        </w:rPr>
      </w:pPr>
      <w:r w:rsidRPr="00EE0924">
        <w:rPr>
          <w:rFonts w:eastAsia="Calibri"/>
        </w:rPr>
        <w:t>___________________________________________________________________________</w:t>
      </w:r>
    </w:p>
    <w:p w:rsidR="001C7827" w:rsidRPr="00EE0924" w:rsidRDefault="001C7827" w:rsidP="001C7827">
      <w:pPr>
        <w:autoSpaceDE w:val="0"/>
        <w:autoSpaceDN w:val="0"/>
        <w:adjustRightInd w:val="0"/>
        <w:jc w:val="both"/>
        <w:rPr>
          <w:rFonts w:eastAsia="Calibri"/>
        </w:rPr>
      </w:pPr>
      <w:r w:rsidRPr="00EE0924">
        <w:rPr>
          <w:rFonts w:eastAsia="Calibri"/>
        </w:rPr>
        <w:t>___________________________________________________________________________</w:t>
      </w:r>
    </w:p>
    <w:p w:rsidR="001C7827" w:rsidRPr="00EE0924" w:rsidRDefault="001C7827" w:rsidP="001C7827">
      <w:pPr>
        <w:autoSpaceDE w:val="0"/>
        <w:autoSpaceDN w:val="0"/>
        <w:adjustRightInd w:val="0"/>
        <w:jc w:val="both"/>
        <w:rPr>
          <w:rFonts w:eastAsia="Calibri"/>
        </w:rPr>
      </w:pPr>
      <w:r w:rsidRPr="00EE0924">
        <w:rPr>
          <w:rFonts w:eastAsia="Calibri"/>
        </w:rPr>
        <w:t>Заявление принял: ____________________________ «___» _____________ 20__ г.</w:t>
      </w:r>
    </w:p>
    <w:p w:rsidR="001C7827" w:rsidRPr="00EE0924" w:rsidRDefault="001C7827" w:rsidP="001C7827">
      <w:pPr>
        <w:autoSpaceDE w:val="0"/>
        <w:autoSpaceDN w:val="0"/>
        <w:adjustRightInd w:val="0"/>
        <w:jc w:val="both"/>
        <w:rPr>
          <w:rFonts w:eastAsia="Calibri"/>
        </w:rPr>
      </w:pPr>
      <w:r w:rsidRPr="00EE0924">
        <w:rPr>
          <w:rFonts w:eastAsia="Calibri"/>
        </w:rPr>
        <w:t>___________________________________________________________________________</w:t>
      </w:r>
    </w:p>
    <w:p w:rsidR="001C7827" w:rsidRPr="00EE0924" w:rsidRDefault="001C7827" w:rsidP="001C7827">
      <w:pPr>
        <w:autoSpaceDE w:val="0"/>
        <w:autoSpaceDN w:val="0"/>
        <w:adjustRightInd w:val="0"/>
        <w:jc w:val="both"/>
        <w:rPr>
          <w:rFonts w:eastAsia="Calibri"/>
        </w:rPr>
      </w:pPr>
      <w:r w:rsidRPr="00EE0924">
        <w:rPr>
          <w:rFonts w:eastAsia="Calibri"/>
        </w:rPr>
        <w:t xml:space="preserve">             (Ф.И.О., подпись сотрудника, принявшего заявление)</w:t>
      </w:r>
    </w:p>
    <w:p w:rsidR="001C7827" w:rsidRPr="00EE0924" w:rsidRDefault="001C7827" w:rsidP="001C7827">
      <w:pPr>
        <w:widowControl w:val="0"/>
        <w:autoSpaceDE w:val="0"/>
        <w:autoSpaceDN w:val="0"/>
        <w:adjustRightInd w:val="0"/>
      </w:pPr>
      <w:bookmarkStart w:id="39" w:name="Par588"/>
      <w:bookmarkEnd w:id="39"/>
    </w:p>
    <w:p w:rsidR="001C7827" w:rsidRPr="00EE0924" w:rsidRDefault="001C7827" w:rsidP="001C7827">
      <w:pPr>
        <w:autoSpaceDE w:val="0"/>
        <w:autoSpaceDN w:val="0"/>
        <w:adjustRightInd w:val="0"/>
        <w:ind w:right="283"/>
        <w:jc w:val="both"/>
        <w:rPr>
          <w:rFonts w:eastAsia="Calibri"/>
        </w:rPr>
      </w:pPr>
      <w:r w:rsidRPr="00EE0924">
        <w:rPr>
          <w:rFonts w:eastAsia="Calibri"/>
        </w:rPr>
        <w:t>Результат рассмотрения заявления прошу:</w:t>
      </w:r>
    </w:p>
    <w:p w:rsidR="001C7827" w:rsidRPr="00EE0924" w:rsidRDefault="001C7827" w:rsidP="001C7827">
      <w:pPr>
        <w:autoSpaceDE w:val="0"/>
        <w:autoSpaceDN w:val="0"/>
        <w:adjustRightInd w:val="0"/>
        <w:ind w:right="283"/>
        <w:jc w:val="both"/>
        <w:rPr>
          <w:rFonts w:eastAsia="Calibr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1C7827" w:rsidRPr="00EE0924" w:rsidTr="001C7827">
        <w:tc>
          <w:tcPr>
            <w:tcW w:w="534" w:type="dxa"/>
            <w:tcBorders>
              <w:top w:val="single" w:sz="4" w:space="0" w:color="auto"/>
              <w:left w:val="single" w:sz="4" w:space="0" w:color="auto"/>
              <w:bottom w:val="single" w:sz="4" w:space="0" w:color="auto"/>
              <w:right w:val="single" w:sz="4" w:space="0" w:color="auto"/>
            </w:tcBorders>
          </w:tcPr>
          <w:p w:rsidR="001C7827" w:rsidRPr="00EE0924" w:rsidRDefault="001C7827" w:rsidP="001C7827">
            <w:pPr>
              <w:autoSpaceDE w:val="0"/>
              <w:autoSpaceDN w:val="0"/>
              <w:adjustRightInd w:val="0"/>
              <w:ind w:right="283"/>
              <w:jc w:val="both"/>
              <w:rPr>
                <w:rFonts w:eastAsia="Calibri"/>
              </w:rPr>
            </w:pPr>
          </w:p>
          <w:p w:rsidR="001C7827" w:rsidRPr="00EE0924" w:rsidRDefault="001C7827" w:rsidP="001C7827">
            <w:pPr>
              <w:autoSpaceDE w:val="0"/>
              <w:autoSpaceDN w:val="0"/>
              <w:adjustRightInd w:val="0"/>
              <w:ind w:right="283"/>
              <w:jc w:val="both"/>
              <w:rPr>
                <w:rFonts w:eastAsia="Calibri"/>
              </w:rPr>
            </w:pPr>
          </w:p>
        </w:tc>
        <w:tc>
          <w:tcPr>
            <w:tcW w:w="8964" w:type="dxa"/>
            <w:tcBorders>
              <w:top w:val="nil"/>
              <w:left w:val="single" w:sz="4" w:space="0" w:color="auto"/>
              <w:bottom w:val="nil"/>
              <w:right w:val="nil"/>
            </w:tcBorders>
            <w:vAlign w:val="center"/>
            <w:hideMark/>
          </w:tcPr>
          <w:p w:rsidR="001C7827" w:rsidRPr="00EE0924" w:rsidRDefault="001C7827" w:rsidP="001C7827">
            <w:pPr>
              <w:autoSpaceDE w:val="0"/>
              <w:autoSpaceDN w:val="0"/>
              <w:adjustRightInd w:val="0"/>
              <w:ind w:right="283"/>
              <w:jc w:val="both"/>
              <w:rPr>
                <w:rFonts w:eastAsia="Calibri"/>
              </w:rPr>
            </w:pPr>
            <w:r w:rsidRPr="00EE0924">
              <w:rPr>
                <w:rFonts w:eastAsia="Calibri"/>
              </w:rPr>
              <w:t>выдать на руки заявителю или уполномоченному лицу в Администрации</w:t>
            </w:r>
          </w:p>
        </w:tc>
      </w:tr>
      <w:tr w:rsidR="001C7827" w:rsidRPr="00EE0924" w:rsidTr="001C7827">
        <w:tc>
          <w:tcPr>
            <w:tcW w:w="534" w:type="dxa"/>
            <w:tcBorders>
              <w:top w:val="single" w:sz="4" w:space="0" w:color="auto"/>
              <w:left w:val="single" w:sz="4" w:space="0" w:color="auto"/>
              <w:bottom w:val="single" w:sz="4" w:space="0" w:color="auto"/>
              <w:right w:val="single" w:sz="4" w:space="0" w:color="auto"/>
            </w:tcBorders>
          </w:tcPr>
          <w:p w:rsidR="001C7827" w:rsidRPr="00EE0924" w:rsidRDefault="001C7827" w:rsidP="001C7827">
            <w:pPr>
              <w:autoSpaceDE w:val="0"/>
              <w:autoSpaceDN w:val="0"/>
              <w:adjustRightInd w:val="0"/>
              <w:ind w:right="283"/>
              <w:jc w:val="both"/>
              <w:rPr>
                <w:rFonts w:eastAsia="Calibri"/>
              </w:rPr>
            </w:pPr>
          </w:p>
          <w:p w:rsidR="001C7827" w:rsidRPr="00EE0924" w:rsidRDefault="001C7827" w:rsidP="001C7827">
            <w:pPr>
              <w:autoSpaceDE w:val="0"/>
              <w:autoSpaceDN w:val="0"/>
              <w:adjustRightInd w:val="0"/>
              <w:ind w:right="283"/>
              <w:jc w:val="both"/>
              <w:rPr>
                <w:rFonts w:eastAsia="Calibri"/>
              </w:rPr>
            </w:pPr>
          </w:p>
        </w:tc>
        <w:tc>
          <w:tcPr>
            <w:tcW w:w="8964" w:type="dxa"/>
            <w:tcBorders>
              <w:top w:val="nil"/>
              <w:left w:val="single" w:sz="4" w:space="0" w:color="auto"/>
              <w:bottom w:val="nil"/>
              <w:right w:val="nil"/>
            </w:tcBorders>
            <w:vAlign w:val="center"/>
            <w:hideMark/>
          </w:tcPr>
          <w:p w:rsidR="001C7827" w:rsidRPr="00EE0924" w:rsidRDefault="001C7827" w:rsidP="001C7827">
            <w:pPr>
              <w:autoSpaceDE w:val="0"/>
              <w:autoSpaceDN w:val="0"/>
              <w:adjustRightInd w:val="0"/>
              <w:ind w:right="283"/>
              <w:jc w:val="both"/>
              <w:rPr>
                <w:rFonts w:eastAsia="Calibri"/>
              </w:rPr>
            </w:pPr>
            <w:r w:rsidRPr="00EE0924">
              <w:rPr>
                <w:rFonts w:eastAsia="Calibri"/>
              </w:rPr>
              <w:t xml:space="preserve">выдать на руки заявителю или уполномоченному лицу в МФЦ, </w:t>
            </w:r>
            <w:proofErr w:type="gramStart"/>
            <w:r w:rsidRPr="00EE0924">
              <w:rPr>
                <w:rFonts w:eastAsia="Calibri"/>
              </w:rPr>
              <w:t>расположенном</w:t>
            </w:r>
            <w:proofErr w:type="gramEnd"/>
            <w:r w:rsidRPr="00EE0924">
              <w:rPr>
                <w:rFonts w:eastAsia="Calibri"/>
              </w:rPr>
              <w:t xml:space="preserve"> по адресу:</w:t>
            </w:r>
          </w:p>
        </w:tc>
      </w:tr>
      <w:tr w:rsidR="001C7827" w:rsidRPr="00EE0924" w:rsidTr="001C7827">
        <w:tc>
          <w:tcPr>
            <w:tcW w:w="534" w:type="dxa"/>
            <w:tcBorders>
              <w:top w:val="single" w:sz="4" w:space="0" w:color="auto"/>
              <w:left w:val="single" w:sz="4" w:space="0" w:color="auto"/>
              <w:bottom w:val="single" w:sz="4" w:space="0" w:color="auto"/>
              <w:right w:val="single" w:sz="4" w:space="0" w:color="auto"/>
            </w:tcBorders>
          </w:tcPr>
          <w:p w:rsidR="001C7827" w:rsidRPr="00EE0924" w:rsidRDefault="001C7827" w:rsidP="001C7827">
            <w:pPr>
              <w:autoSpaceDE w:val="0"/>
              <w:autoSpaceDN w:val="0"/>
              <w:adjustRightInd w:val="0"/>
              <w:ind w:right="283"/>
              <w:jc w:val="both"/>
              <w:rPr>
                <w:rFonts w:eastAsia="Calibri"/>
              </w:rPr>
            </w:pPr>
          </w:p>
          <w:p w:rsidR="001C7827" w:rsidRPr="00EE0924" w:rsidRDefault="001C7827" w:rsidP="001C7827">
            <w:pPr>
              <w:autoSpaceDE w:val="0"/>
              <w:autoSpaceDN w:val="0"/>
              <w:adjustRightInd w:val="0"/>
              <w:ind w:right="283"/>
              <w:jc w:val="both"/>
              <w:rPr>
                <w:rFonts w:eastAsia="Calibri"/>
              </w:rPr>
            </w:pPr>
          </w:p>
        </w:tc>
        <w:tc>
          <w:tcPr>
            <w:tcW w:w="8964" w:type="dxa"/>
            <w:tcBorders>
              <w:top w:val="nil"/>
              <w:left w:val="single" w:sz="4" w:space="0" w:color="auto"/>
              <w:bottom w:val="nil"/>
              <w:right w:val="nil"/>
            </w:tcBorders>
            <w:vAlign w:val="center"/>
            <w:hideMark/>
          </w:tcPr>
          <w:p w:rsidR="001C7827" w:rsidRPr="00EE0924" w:rsidRDefault="001C7827" w:rsidP="001C7827">
            <w:pPr>
              <w:autoSpaceDE w:val="0"/>
              <w:autoSpaceDN w:val="0"/>
              <w:adjustRightInd w:val="0"/>
              <w:ind w:right="283"/>
              <w:jc w:val="both"/>
              <w:rPr>
                <w:rFonts w:eastAsia="Calibri"/>
              </w:rPr>
            </w:pPr>
            <w:r w:rsidRPr="00EE0924">
              <w:rPr>
                <w:rFonts w:eastAsia="Calibri"/>
              </w:rPr>
              <w:t>направить по электронной почте (</w:t>
            </w:r>
            <w:proofErr w:type="spellStart"/>
            <w:r w:rsidRPr="00EE0924">
              <w:rPr>
                <w:rFonts w:eastAsia="Calibri"/>
              </w:rPr>
              <w:t>e-mail</w:t>
            </w:r>
            <w:proofErr w:type="spellEnd"/>
            <w:r w:rsidRPr="00EE0924">
              <w:rPr>
                <w:rFonts w:eastAsia="Calibri"/>
              </w:rPr>
              <w:t>);</w:t>
            </w:r>
          </w:p>
        </w:tc>
      </w:tr>
      <w:tr w:rsidR="001C7827" w:rsidRPr="00EE0924" w:rsidTr="001C7827">
        <w:tc>
          <w:tcPr>
            <w:tcW w:w="534" w:type="dxa"/>
            <w:tcBorders>
              <w:top w:val="single" w:sz="4" w:space="0" w:color="auto"/>
              <w:left w:val="single" w:sz="4" w:space="0" w:color="auto"/>
              <w:bottom w:val="single" w:sz="4" w:space="0" w:color="auto"/>
              <w:right w:val="single" w:sz="4" w:space="0" w:color="auto"/>
            </w:tcBorders>
          </w:tcPr>
          <w:p w:rsidR="001C7827" w:rsidRPr="00EE0924" w:rsidRDefault="001C7827" w:rsidP="001C7827">
            <w:pPr>
              <w:autoSpaceDE w:val="0"/>
              <w:autoSpaceDN w:val="0"/>
              <w:adjustRightInd w:val="0"/>
              <w:ind w:right="283"/>
              <w:jc w:val="both"/>
              <w:rPr>
                <w:rFonts w:eastAsia="Calibri"/>
              </w:rPr>
            </w:pPr>
          </w:p>
          <w:p w:rsidR="001C7827" w:rsidRPr="00EE0924" w:rsidRDefault="001C7827" w:rsidP="001C7827">
            <w:pPr>
              <w:autoSpaceDE w:val="0"/>
              <w:autoSpaceDN w:val="0"/>
              <w:adjustRightInd w:val="0"/>
              <w:ind w:right="283"/>
              <w:jc w:val="both"/>
              <w:rPr>
                <w:rFonts w:eastAsia="Calibri"/>
              </w:rPr>
            </w:pPr>
          </w:p>
        </w:tc>
        <w:tc>
          <w:tcPr>
            <w:tcW w:w="8964" w:type="dxa"/>
            <w:tcBorders>
              <w:top w:val="nil"/>
              <w:left w:val="single" w:sz="4" w:space="0" w:color="auto"/>
              <w:bottom w:val="nil"/>
              <w:right w:val="nil"/>
            </w:tcBorders>
            <w:vAlign w:val="center"/>
            <w:hideMark/>
          </w:tcPr>
          <w:p w:rsidR="001C7827" w:rsidRPr="00EE0924" w:rsidRDefault="001C7827" w:rsidP="001C7827">
            <w:pPr>
              <w:autoSpaceDE w:val="0"/>
              <w:autoSpaceDN w:val="0"/>
              <w:adjustRightInd w:val="0"/>
              <w:ind w:right="283"/>
              <w:jc w:val="both"/>
              <w:rPr>
                <w:rFonts w:eastAsia="Calibri"/>
              </w:rPr>
            </w:pPr>
            <w:r w:rsidRPr="00EE0924">
              <w:rPr>
                <w:rFonts w:eastAsia="Calibri"/>
              </w:rPr>
              <w:t>направить в электронной форме в личный кабинет на ПГУ ЛО / ЕПГУ</w:t>
            </w:r>
          </w:p>
        </w:tc>
      </w:tr>
    </w:tbl>
    <w:p w:rsidR="001C7827" w:rsidRPr="00EE0924" w:rsidRDefault="001C7827" w:rsidP="001C7827">
      <w:pPr>
        <w:widowControl w:val="0"/>
        <w:autoSpaceDE w:val="0"/>
        <w:autoSpaceDN w:val="0"/>
        <w:adjustRightInd w:val="0"/>
      </w:pPr>
    </w:p>
    <w:p w:rsidR="001C7827" w:rsidRPr="00EE0924" w:rsidRDefault="001C7827" w:rsidP="001C7827">
      <w:pPr>
        <w:autoSpaceDE w:val="0"/>
        <w:autoSpaceDN w:val="0"/>
        <w:adjustRightInd w:val="0"/>
        <w:jc w:val="both"/>
        <w:rPr>
          <w:rFonts w:eastAsia="Calibri"/>
        </w:rPr>
      </w:pPr>
      <w:r w:rsidRPr="00EE0924">
        <w:rPr>
          <w:rFonts w:eastAsia="Calibri"/>
        </w:rPr>
        <w:t xml:space="preserve">        «__» _________ 20__ год                                                                                           ________________   </w:t>
      </w:r>
    </w:p>
    <w:p w:rsidR="001C7827" w:rsidRPr="00EE0924" w:rsidRDefault="001C7827" w:rsidP="001C7827">
      <w:pPr>
        <w:autoSpaceDE w:val="0"/>
        <w:autoSpaceDN w:val="0"/>
        <w:adjustRightInd w:val="0"/>
        <w:jc w:val="both"/>
        <w:rPr>
          <w:rFonts w:eastAsia="Calibri"/>
        </w:rPr>
      </w:pPr>
      <w:r w:rsidRPr="00EE0924">
        <w:rPr>
          <w:rFonts w:eastAsia="Calibri"/>
        </w:rPr>
        <w:t xml:space="preserve">                                                                                                                                                       (подпись)</w:t>
      </w:r>
    </w:p>
    <w:p w:rsidR="001C7827" w:rsidRPr="00EE0924" w:rsidRDefault="001C7827" w:rsidP="001C7827">
      <w:pPr>
        <w:pStyle w:val="ConsPlusNonformat"/>
        <w:rPr>
          <w:rFonts w:ascii="Times New Roman" w:hAnsi="Times New Roman" w:cs="Times New Roman"/>
          <w:sz w:val="18"/>
          <w:szCs w:val="18"/>
        </w:rPr>
      </w:pPr>
      <w:r w:rsidRPr="00EE0924">
        <w:rPr>
          <w:rFonts w:ascii="Times New Roman" w:hAnsi="Times New Roman" w:cs="Times New Roman"/>
          <w:sz w:val="18"/>
          <w:szCs w:val="18"/>
        </w:rPr>
        <w:t xml:space="preserve">    </w:t>
      </w:r>
    </w:p>
    <w:p w:rsidR="001C7827" w:rsidRPr="00EE0924" w:rsidRDefault="001C7827" w:rsidP="001C7827">
      <w:pPr>
        <w:autoSpaceDE w:val="0"/>
        <w:autoSpaceDN w:val="0"/>
        <w:adjustRightInd w:val="0"/>
        <w:jc w:val="center"/>
        <w:rPr>
          <w:rFonts w:eastAsia="Calibri"/>
        </w:rPr>
      </w:pPr>
      <w:bookmarkStart w:id="40" w:name="Par601"/>
      <w:bookmarkEnd w:id="40"/>
      <w:r w:rsidRPr="00EE0924">
        <w:rPr>
          <w:rFonts w:eastAsia="Calibri"/>
        </w:rPr>
        <w:t>Согласие на обработку персональных данных</w:t>
      </w:r>
    </w:p>
    <w:p w:rsidR="001C7827" w:rsidRPr="00EE0924" w:rsidRDefault="001C7827" w:rsidP="001C7827">
      <w:pPr>
        <w:autoSpaceDE w:val="0"/>
        <w:autoSpaceDN w:val="0"/>
        <w:adjustRightInd w:val="0"/>
        <w:jc w:val="center"/>
        <w:rPr>
          <w:rFonts w:eastAsia="Calibri"/>
        </w:rPr>
      </w:pPr>
      <w:r w:rsidRPr="00EE0924">
        <w:rPr>
          <w:rFonts w:eastAsia="Calibri"/>
        </w:rPr>
        <w:t>(для физических лиц)</w:t>
      </w:r>
    </w:p>
    <w:p w:rsidR="001C7827" w:rsidRPr="00EE0924" w:rsidRDefault="001C7827" w:rsidP="001C7827">
      <w:pPr>
        <w:widowControl w:val="0"/>
        <w:autoSpaceDE w:val="0"/>
        <w:autoSpaceDN w:val="0"/>
        <w:jc w:val="both"/>
      </w:pPr>
    </w:p>
    <w:p w:rsidR="001C7827" w:rsidRPr="00EE0924" w:rsidRDefault="001C7827" w:rsidP="001C7827">
      <w:pPr>
        <w:widowControl w:val="0"/>
        <w:autoSpaceDE w:val="0"/>
        <w:autoSpaceDN w:val="0"/>
        <w:jc w:val="both"/>
      </w:pPr>
      <w:r w:rsidRPr="00EE0924">
        <w:t>Я, _______________________________________________________________________,</w:t>
      </w:r>
    </w:p>
    <w:p w:rsidR="001C7827" w:rsidRPr="00EE0924" w:rsidRDefault="001C7827" w:rsidP="001C7827">
      <w:pPr>
        <w:widowControl w:val="0"/>
        <w:autoSpaceDE w:val="0"/>
        <w:autoSpaceDN w:val="0"/>
        <w:jc w:val="both"/>
      </w:pPr>
      <w:r w:rsidRPr="00EE0924">
        <w:t xml:space="preserve">           (фамилия, имя, отчество субъекта персональных данных)</w:t>
      </w:r>
    </w:p>
    <w:p w:rsidR="001C7827" w:rsidRPr="00EE0924" w:rsidRDefault="001C7827" w:rsidP="001C7827">
      <w:pPr>
        <w:widowControl w:val="0"/>
        <w:autoSpaceDE w:val="0"/>
        <w:autoSpaceDN w:val="0"/>
        <w:jc w:val="both"/>
      </w:pPr>
      <w:r w:rsidRPr="00EE0924">
        <w:t xml:space="preserve">в  соответствии  с </w:t>
      </w:r>
      <w:hyperlink r:id="rId50" w:history="1">
        <w:r w:rsidRPr="00EE0924">
          <w:t>п. 4 ст. 9</w:t>
        </w:r>
      </w:hyperlink>
      <w:r w:rsidRPr="00EE0924">
        <w:t xml:space="preserve"> Федерального закона  от  27.07.2006  № 152-ФЗ</w:t>
      </w:r>
    </w:p>
    <w:p w:rsidR="001C7827" w:rsidRPr="00EE0924" w:rsidRDefault="001C7827" w:rsidP="001C7827">
      <w:pPr>
        <w:widowControl w:val="0"/>
        <w:autoSpaceDE w:val="0"/>
        <w:autoSpaceDN w:val="0"/>
        <w:jc w:val="both"/>
      </w:pPr>
      <w:r w:rsidRPr="00EE0924">
        <w:t>«О персональных данных», зарегистрирова</w:t>
      </w:r>
      <w:proofErr w:type="gramStart"/>
      <w:r w:rsidRPr="00EE0924">
        <w:t>н(</w:t>
      </w:r>
      <w:proofErr w:type="gramEnd"/>
      <w:r w:rsidRPr="00EE0924">
        <w:t>а) по адресу: ___________________,</w:t>
      </w:r>
    </w:p>
    <w:p w:rsidR="001C7827" w:rsidRPr="00EE0924" w:rsidRDefault="001C7827" w:rsidP="001C7827">
      <w:pPr>
        <w:widowControl w:val="0"/>
        <w:autoSpaceDE w:val="0"/>
        <w:autoSpaceDN w:val="0"/>
        <w:jc w:val="both"/>
      </w:pPr>
      <w:r w:rsidRPr="00EE0924">
        <w:t>документ, удостоверяющий личность: _______________________________________,</w:t>
      </w:r>
    </w:p>
    <w:p w:rsidR="001C7827" w:rsidRPr="00EE0924" w:rsidRDefault="001C7827" w:rsidP="001C7827">
      <w:pPr>
        <w:widowControl w:val="0"/>
        <w:autoSpaceDE w:val="0"/>
        <w:autoSpaceDN w:val="0"/>
        <w:jc w:val="both"/>
      </w:pPr>
      <w:r w:rsidRPr="00EE0924">
        <w:t xml:space="preserve">                                </w:t>
      </w:r>
      <w:proofErr w:type="gramStart"/>
      <w:r w:rsidRPr="00EE0924">
        <w:t>(наименование документа, №, сведения о дате</w:t>
      </w:r>
      <w:proofErr w:type="gramEnd"/>
    </w:p>
    <w:p w:rsidR="001C7827" w:rsidRPr="00EE0924" w:rsidRDefault="001C7827" w:rsidP="001C7827">
      <w:pPr>
        <w:widowControl w:val="0"/>
        <w:autoSpaceDE w:val="0"/>
        <w:autoSpaceDN w:val="0"/>
        <w:jc w:val="both"/>
      </w:pPr>
      <w:r w:rsidRPr="00EE0924">
        <w:t xml:space="preserve">                                   выдачи документа и выдавшем его </w:t>
      </w:r>
      <w:proofErr w:type="gramStart"/>
      <w:r w:rsidRPr="00EE0924">
        <w:t>органе</w:t>
      </w:r>
      <w:proofErr w:type="gramEnd"/>
      <w:r w:rsidRPr="00EE0924">
        <w:t>)</w:t>
      </w:r>
    </w:p>
    <w:p w:rsidR="001C7827" w:rsidRPr="00EE0924" w:rsidRDefault="001C7827" w:rsidP="001C7827">
      <w:pPr>
        <w:widowControl w:val="0"/>
        <w:autoSpaceDE w:val="0"/>
        <w:autoSpaceDN w:val="0"/>
        <w:jc w:val="both"/>
      </w:pPr>
      <w:proofErr w:type="gramStart"/>
      <w:r w:rsidRPr="00EE0924">
        <w:t>(Вариант: ________________________________________________________________,</w:t>
      </w:r>
      <w:proofErr w:type="gramEnd"/>
    </w:p>
    <w:p w:rsidR="001C7827" w:rsidRPr="00EE0924" w:rsidRDefault="001C7827" w:rsidP="001C7827">
      <w:pPr>
        <w:widowControl w:val="0"/>
        <w:autoSpaceDE w:val="0"/>
        <w:autoSpaceDN w:val="0"/>
        <w:jc w:val="both"/>
      </w:pPr>
      <w:r w:rsidRPr="00EE0924">
        <w:t xml:space="preserve">        (фамилия, имя, отчество представителя субъекта персональных данных)</w:t>
      </w:r>
    </w:p>
    <w:p w:rsidR="001C7827" w:rsidRPr="00EE0924" w:rsidRDefault="001C7827" w:rsidP="001C7827">
      <w:pPr>
        <w:widowControl w:val="0"/>
        <w:autoSpaceDE w:val="0"/>
        <w:autoSpaceDN w:val="0"/>
        <w:jc w:val="both"/>
      </w:pPr>
      <w:proofErr w:type="gramStart"/>
      <w:r w:rsidRPr="00EE0924">
        <w:t>зарегистрирован</w:t>
      </w:r>
      <w:proofErr w:type="gramEnd"/>
      <w:r w:rsidRPr="00EE0924">
        <w:t xml:space="preserve"> ______ по адресу: ________________________________________,</w:t>
      </w:r>
    </w:p>
    <w:p w:rsidR="001C7827" w:rsidRPr="00EE0924" w:rsidRDefault="001C7827" w:rsidP="001C7827">
      <w:pPr>
        <w:widowControl w:val="0"/>
        <w:autoSpaceDE w:val="0"/>
        <w:autoSpaceDN w:val="0"/>
        <w:jc w:val="both"/>
      </w:pPr>
      <w:r w:rsidRPr="00EE0924">
        <w:t>документ, удостоверяющий личность: _______________________________________,</w:t>
      </w:r>
    </w:p>
    <w:p w:rsidR="001C7827" w:rsidRPr="00EE0924" w:rsidRDefault="001C7827" w:rsidP="001C7827">
      <w:pPr>
        <w:widowControl w:val="0"/>
        <w:autoSpaceDE w:val="0"/>
        <w:autoSpaceDN w:val="0"/>
        <w:jc w:val="both"/>
      </w:pPr>
      <w:r w:rsidRPr="00EE0924">
        <w:t xml:space="preserve">                               </w:t>
      </w:r>
      <w:proofErr w:type="gramStart"/>
      <w:r w:rsidRPr="00EE0924">
        <w:t>(наименование документа, №, сведения о дате</w:t>
      </w:r>
      <w:proofErr w:type="gramEnd"/>
    </w:p>
    <w:p w:rsidR="001C7827" w:rsidRPr="00EE0924" w:rsidRDefault="001C7827" w:rsidP="001C7827">
      <w:pPr>
        <w:widowControl w:val="0"/>
        <w:autoSpaceDE w:val="0"/>
        <w:autoSpaceDN w:val="0"/>
        <w:jc w:val="both"/>
      </w:pPr>
      <w:r w:rsidRPr="00EE0924">
        <w:t xml:space="preserve">                                  выдачи документа и выдавшем его </w:t>
      </w:r>
      <w:proofErr w:type="gramStart"/>
      <w:r w:rsidRPr="00EE0924">
        <w:t>органе</w:t>
      </w:r>
      <w:proofErr w:type="gramEnd"/>
      <w:r w:rsidRPr="00EE0924">
        <w:t>)</w:t>
      </w:r>
    </w:p>
    <w:p w:rsidR="001C7827" w:rsidRPr="00EE0924" w:rsidRDefault="001C7827" w:rsidP="001C7827">
      <w:pPr>
        <w:widowControl w:val="0"/>
        <w:autoSpaceDE w:val="0"/>
        <w:autoSpaceDN w:val="0"/>
        <w:jc w:val="both"/>
      </w:pPr>
      <w:proofErr w:type="gramStart"/>
      <w:r w:rsidRPr="00EE0924">
        <w:t>Доверенность от «__» ______ _____ г. № ____ (или реквизиты иного документа,</w:t>
      </w:r>
      <w:proofErr w:type="gramEnd"/>
    </w:p>
    <w:p w:rsidR="001C7827" w:rsidRPr="00EE0924" w:rsidRDefault="001C7827" w:rsidP="001C7827">
      <w:pPr>
        <w:widowControl w:val="0"/>
        <w:autoSpaceDE w:val="0"/>
        <w:autoSpaceDN w:val="0"/>
        <w:jc w:val="both"/>
      </w:pPr>
      <w:r w:rsidRPr="00EE0924">
        <w:t>подтверждающего полномочия представителя)</w:t>
      </w:r>
    </w:p>
    <w:p w:rsidR="001C7827" w:rsidRPr="00EE0924" w:rsidRDefault="001C7827" w:rsidP="001C7827">
      <w:pPr>
        <w:widowControl w:val="0"/>
        <w:autoSpaceDE w:val="0"/>
        <w:autoSpaceDN w:val="0"/>
        <w:jc w:val="both"/>
      </w:pPr>
      <w:r w:rsidRPr="00EE0924">
        <w:t>в целях ___________________________________________________________________</w:t>
      </w:r>
    </w:p>
    <w:p w:rsidR="001C7827" w:rsidRPr="00EE0924" w:rsidRDefault="001C7827" w:rsidP="001C7827">
      <w:pPr>
        <w:widowControl w:val="0"/>
        <w:autoSpaceDE w:val="0"/>
        <w:autoSpaceDN w:val="0"/>
        <w:jc w:val="both"/>
      </w:pPr>
      <w:r w:rsidRPr="00EE0924">
        <w:t xml:space="preserve">                        (указать цель обработки данных)</w:t>
      </w:r>
    </w:p>
    <w:p w:rsidR="001C7827" w:rsidRPr="00EE0924" w:rsidRDefault="001C7827" w:rsidP="001C7827">
      <w:pPr>
        <w:widowControl w:val="0"/>
        <w:autoSpaceDE w:val="0"/>
        <w:autoSpaceDN w:val="0"/>
        <w:jc w:val="both"/>
      </w:pPr>
      <w:r w:rsidRPr="00EE0924">
        <w:t>даю согласие _____________________________________________________________,</w:t>
      </w:r>
    </w:p>
    <w:p w:rsidR="001C7827" w:rsidRPr="00EE0924" w:rsidRDefault="001C7827" w:rsidP="001C7827">
      <w:pPr>
        <w:widowControl w:val="0"/>
        <w:autoSpaceDE w:val="0"/>
        <w:autoSpaceDN w:val="0"/>
        <w:jc w:val="both"/>
      </w:pPr>
      <w:r w:rsidRPr="00EE0924">
        <w:t xml:space="preserve">              </w:t>
      </w:r>
      <w:proofErr w:type="gramStart"/>
      <w:r w:rsidRPr="00EE0924">
        <w:t>(указать наименование лица, получающего согласие субъекта</w:t>
      </w:r>
      <w:proofErr w:type="gramEnd"/>
    </w:p>
    <w:p w:rsidR="001C7827" w:rsidRPr="00EE0924" w:rsidRDefault="001C7827" w:rsidP="001C7827">
      <w:pPr>
        <w:widowControl w:val="0"/>
        <w:autoSpaceDE w:val="0"/>
        <w:autoSpaceDN w:val="0"/>
        <w:jc w:val="both"/>
      </w:pPr>
      <w:r w:rsidRPr="00EE0924">
        <w:t xml:space="preserve">                                   персональных данных)</w:t>
      </w:r>
    </w:p>
    <w:p w:rsidR="001C7827" w:rsidRPr="00EE0924" w:rsidRDefault="001C7827" w:rsidP="001C7827">
      <w:pPr>
        <w:widowControl w:val="0"/>
        <w:autoSpaceDE w:val="0"/>
        <w:autoSpaceDN w:val="0"/>
        <w:jc w:val="both"/>
      </w:pPr>
      <w:proofErr w:type="gramStart"/>
      <w:r w:rsidRPr="00EE0924">
        <w:t>находящемуся по адресу: ____________________________________,</w:t>
      </w:r>
      <w:proofErr w:type="gramEnd"/>
    </w:p>
    <w:p w:rsidR="001C7827" w:rsidRPr="00EE0924" w:rsidRDefault="001C7827" w:rsidP="001C7827">
      <w:pPr>
        <w:widowControl w:val="0"/>
        <w:autoSpaceDE w:val="0"/>
        <w:autoSpaceDN w:val="0"/>
        <w:jc w:val="both"/>
      </w:pPr>
      <w:r w:rsidRPr="00EE0924">
        <w:t>на обработку моих персональных данных, а именно: _________________________,</w:t>
      </w:r>
    </w:p>
    <w:p w:rsidR="001C7827" w:rsidRPr="00EE0924" w:rsidRDefault="001C7827" w:rsidP="001C7827">
      <w:pPr>
        <w:widowControl w:val="0"/>
        <w:autoSpaceDE w:val="0"/>
        <w:autoSpaceDN w:val="0"/>
        <w:jc w:val="both"/>
      </w:pPr>
      <w:proofErr w:type="gramStart"/>
      <w:r w:rsidRPr="00EE0924">
        <w:t>(указать перечень персональных данных, на обработку которых дается согласие</w:t>
      </w:r>
      <w:proofErr w:type="gramEnd"/>
    </w:p>
    <w:p w:rsidR="001C7827" w:rsidRPr="00EE0924" w:rsidRDefault="001C7827" w:rsidP="001C7827">
      <w:pPr>
        <w:widowControl w:val="0"/>
        <w:autoSpaceDE w:val="0"/>
        <w:autoSpaceDN w:val="0"/>
        <w:jc w:val="both"/>
      </w:pPr>
      <w:r w:rsidRPr="00EE0924">
        <w:t>субъекта   персональных   данных),  то   есть   на   совершение   действий,</w:t>
      </w:r>
    </w:p>
    <w:p w:rsidR="001C7827" w:rsidRPr="00EE0924" w:rsidRDefault="001C7827" w:rsidP="001C7827">
      <w:pPr>
        <w:widowControl w:val="0"/>
        <w:autoSpaceDE w:val="0"/>
        <w:autoSpaceDN w:val="0"/>
        <w:jc w:val="both"/>
      </w:pPr>
      <w:proofErr w:type="gramStart"/>
      <w:r w:rsidRPr="00EE0924">
        <w:t>предусмотренных</w:t>
      </w:r>
      <w:proofErr w:type="gramEnd"/>
      <w:r w:rsidRPr="00EE0924">
        <w:t xml:space="preserve">  </w:t>
      </w:r>
      <w:hyperlink r:id="rId51" w:history="1">
        <w:r w:rsidRPr="00EE0924">
          <w:t>п.  3  ст. 3</w:t>
        </w:r>
      </w:hyperlink>
      <w:r w:rsidRPr="00EE0924">
        <w:t xml:space="preserve"> Федерального закона от 27.07.2006 № 152-ФЗ «О</w:t>
      </w:r>
    </w:p>
    <w:p w:rsidR="001C7827" w:rsidRPr="00EE0924" w:rsidRDefault="001C7827" w:rsidP="001C7827">
      <w:pPr>
        <w:widowControl w:val="0"/>
        <w:autoSpaceDE w:val="0"/>
        <w:autoSpaceDN w:val="0"/>
        <w:jc w:val="both"/>
      </w:pPr>
      <w:r w:rsidRPr="00EE0924">
        <w:t>персональных данных».</w:t>
      </w:r>
    </w:p>
    <w:p w:rsidR="001C7827" w:rsidRPr="00EE0924" w:rsidRDefault="001C7827" w:rsidP="001C7827">
      <w:pPr>
        <w:widowControl w:val="0"/>
        <w:autoSpaceDE w:val="0"/>
        <w:autoSpaceDN w:val="0"/>
        <w:jc w:val="both"/>
      </w:pPr>
      <w:r w:rsidRPr="00EE0924">
        <w:t xml:space="preserve">    Настоящее  согласие  действует  со  дня  его подписания до дня отзыва </w:t>
      </w:r>
      <w:proofErr w:type="gramStart"/>
      <w:r w:rsidRPr="00EE0924">
        <w:t>в</w:t>
      </w:r>
      <w:proofErr w:type="gramEnd"/>
    </w:p>
    <w:p w:rsidR="001C7827" w:rsidRPr="00EE0924" w:rsidRDefault="001C7827" w:rsidP="001C7827">
      <w:pPr>
        <w:widowControl w:val="0"/>
        <w:autoSpaceDE w:val="0"/>
        <w:autoSpaceDN w:val="0"/>
        <w:jc w:val="both"/>
      </w:pPr>
      <w:r w:rsidRPr="00EE0924">
        <w:t>письменной форме.</w:t>
      </w:r>
    </w:p>
    <w:p w:rsidR="001C7827" w:rsidRPr="00EE0924" w:rsidRDefault="001C7827" w:rsidP="001C7827">
      <w:pPr>
        <w:widowControl w:val="0"/>
        <w:autoSpaceDE w:val="0"/>
        <w:autoSpaceDN w:val="0"/>
        <w:jc w:val="both"/>
      </w:pPr>
    </w:p>
    <w:p w:rsidR="001C7827" w:rsidRPr="00EE0924" w:rsidRDefault="001C7827" w:rsidP="001C7827">
      <w:pPr>
        <w:widowControl w:val="0"/>
        <w:autoSpaceDE w:val="0"/>
        <w:autoSpaceDN w:val="0"/>
        <w:jc w:val="both"/>
      </w:pPr>
      <w:r w:rsidRPr="00EE0924">
        <w:t xml:space="preserve">    «__» ______________ ____ </w:t>
      </w:r>
      <w:proofErr w:type="gramStart"/>
      <w:r w:rsidRPr="00EE0924">
        <w:t>г</w:t>
      </w:r>
      <w:proofErr w:type="gramEnd"/>
      <w:r w:rsidRPr="00EE0924">
        <w:t>.</w:t>
      </w:r>
    </w:p>
    <w:p w:rsidR="001C7827" w:rsidRPr="00EE0924" w:rsidRDefault="001C7827" w:rsidP="001C7827">
      <w:pPr>
        <w:widowControl w:val="0"/>
        <w:autoSpaceDE w:val="0"/>
        <w:autoSpaceDN w:val="0"/>
        <w:jc w:val="both"/>
      </w:pPr>
    </w:p>
    <w:p w:rsidR="001C7827" w:rsidRPr="00EE0924" w:rsidRDefault="001C7827" w:rsidP="001C7827">
      <w:pPr>
        <w:widowControl w:val="0"/>
        <w:autoSpaceDE w:val="0"/>
        <w:autoSpaceDN w:val="0"/>
        <w:jc w:val="both"/>
      </w:pPr>
      <w:r w:rsidRPr="00EE0924">
        <w:t>Субъект персональных данных:</w:t>
      </w:r>
    </w:p>
    <w:p w:rsidR="001C7827" w:rsidRPr="00EE0924" w:rsidRDefault="001C7827" w:rsidP="001C7827">
      <w:pPr>
        <w:widowControl w:val="0"/>
        <w:autoSpaceDE w:val="0"/>
        <w:autoSpaceDN w:val="0"/>
        <w:jc w:val="both"/>
      </w:pPr>
    </w:p>
    <w:p w:rsidR="001C7827" w:rsidRPr="00EE0924" w:rsidRDefault="001C7827" w:rsidP="001C7827">
      <w:pPr>
        <w:widowControl w:val="0"/>
        <w:autoSpaceDE w:val="0"/>
        <w:autoSpaceDN w:val="0"/>
        <w:jc w:val="both"/>
      </w:pPr>
      <w:r w:rsidRPr="00EE0924">
        <w:t>_______________/____________________</w:t>
      </w:r>
    </w:p>
    <w:p w:rsidR="001C7827" w:rsidRPr="00EE0924" w:rsidRDefault="001C7827" w:rsidP="001C7827">
      <w:pPr>
        <w:widowControl w:val="0"/>
        <w:autoSpaceDE w:val="0"/>
        <w:autoSpaceDN w:val="0"/>
        <w:jc w:val="both"/>
      </w:pPr>
      <w:r w:rsidRPr="00EE0924">
        <w:t xml:space="preserve">   (подпись)         (Ф.И.О.)</w:t>
      </w:r>
    </w:p>
    <w:p w:rsidR="001C7827" w:rsidRPr="00EE0924" w:rsidRDefault="001C7827" w:rsidP="001C7827">
      <w:pPr>
        <w:widowControl w:val="0"/>
        <w:autoSpaceDE w:val="0"/>
        <w:autoSpaceDN w:val="0"/>
        <w:adjustRightInd w:val="0"/>
        <w:jc w:val="right"/>
        <w:outlineLvl w:val="1"/>
      </w:pPr>
      <w:r w:rsidRPr="00EE0924">
        <w:br w:type="column"/>
        <w:t>Приложение 2</w:t>
      </w:r>
    </w:p>
    <w:p w:rsidR="001C7827" w:rsidRPr="00EE0924" w:rsidRDefault="001C7827" w:rsidP="001C7827">
      <w:pPr>
        <w:widowControl w:val="0"/>
        <w:autoSpaceDE w:val="0"/>
        <w:autoSpaceDN w:val="0"/>
        <w:adjustRightInd w:val="0"/>
        <w:jc w:val="right"/>
        <w:outlineLvl w:val="1"/>
      </w:pPr>
      <w:r w:rsidRPr="00EE0924">
        <w:t>к Административному регламенту</w:t>
      </w:r>
    </w:p>
    <w:p w:rsidR="001C7827" w:rsidRPr="00EE0924" w:rsidRDefault="001C7827" w:rsidP="001C7827">
      <w:pPr>
        <w:autoSpaceDE w:val="0"/>
        <w:autoSpaceDN w:val="0"/>
        <w:adjustRightInd w:val="0"/>
        <w:jc w:val="both"/>
        <w:rPr>
          <w:rFonts w:ascii="Courier New" w:eastAsia="Calibri" w:hAnsi="Courier New" w:cs="Courier New"/>
          <w:highlight w:val="green"/>
          <w:u w:val="single"/>
        </w:rPr>
      </w:pPr>
    </w:p>
    <w:p w:rsidR="001C7827" w:rsidRPr="00EE0924" w:rsidRDefault="001C7827" w:rsidP="001C7827">
      <w:pPr>
        <w:autoSpaceDE w:val="0"/>
        <w:autoSpaceDN w:val="0"/>
        <w:adjustRightInd w:val="0"/>
        <w:jc w:val="both"/>
        <w:rPr>
          <w:rFonts w:ascii="Courier New" w:eastAsia="Calibri" w:hAnsi="Courier New" w:cs="Courier New"/>
          <w:highlight w:val="green"/>
          <w:u w:val="single"/>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748"/>
        <w:gridCol w:w="644"/>
        <w:gridCol w:w="527"/>
        <w:gridCol w:w="4152"/>
      </w:tblGrid>
      <w:tr w:rsidR="001C7827" w:rsidRPr="00EE0924" w:rsidTr="001C7827">
        <w:tc>
          <w:tcPr>
            <w:tcW w:w="3748" w:type="dxa"/>
            <w:vMerge w:val="restart"/>
            <w:tcBorders>
              <w:top w:val="nil"/>
              <w:left w:val="nil"/>
              <w:bottom w:val="nil"/>
              <w:right w:val="nil"/>
            </w:tcBorders>
          </w:tcPr>
          <w:p w:rsidR="001C7827" w:rsidRPr="00EE0924" w:rsidRDefault="001C7827" w:rsidP="001C7827">
            <w:pPr>
              <w:autoSpaceDE w:val="0"/>
              <w:autoSpaceDN w:val="0"/>
              <w:adjustRightInd w:val="0"/>
              <w:jc w:val="both"/>
              <w:rPr>
                <w:rFonts w:ascii="Courier New" w:eastAsia="Calibri" w:hAnsi="Courier New" w:cs="Courier New"/>
                <w:highlight w:val="green"/>
                <w:u w:val="single"/>
              </w:rPr>
            </w:pPr>
          </w:p>
        </w:tc>
        <w:tc>
          <w:tcPr>
            <w:tcW w:w="5323" w:type="dxa"/>
            <w:gridSpan w:val="3"/>
            <w:tcBorders>
              <w:top w:val="nil"/>
              <w:left w:val="nil"/>
              <w:bottom w:val="single" w:sz="4" w:space="0" w:color="auto"/>
              <w:right w:val="nil"/>
            </w:tcBorders>
          </w:tcPr>
          <w:p w:rsidR="001C7827" w:rsidRPr="00EE0924" w:rsidRDefault="001C7827" w:rsidP="001C7827">
            <w:pPr>
              <w:autoSpaceDE w:val="0"/>
              <w:autoSpaceDN w:val="0"/>
              <w:adjustRightInd w:val="0"/>
              <w:jc w:val="both"/>
              <w:rPr>
                <w:rFonts w:ascii="Courier New" w:eastAsia="Calibri" w:hAnsi="Courier New" w:cs="Courier New"/>
                <w:highlight w:val="green"/>
                <w:u w:val="single"/>
              </w:rPr>
            </w:pPr>
          </w:p>
        </w:tc>
      </w:tr>
      <w:tr w:rsidR="001C7827" w:rsidRPr="00EE0924" w:rsidTr="001C7827">
        <w:tblPrEx>
          <w:tblBorders>
            <w:insideH w:val="none" w:sz="0" w:space="0" w:color="auto"/>
          </w:tblBorders>
        </w:tblPrEx>
        <w:tc>
          <w:tcPr>
            <w:tcW w:w="3748" w:type="dxa"/>
            <w:vMerge/>
            <w:tcBorders>
              <w:top w:val="nil"/>
              <w:left w:val="nil"/>
              <w:bottom w:val="nil"/>
              <w:right w:val="nil"/>
            </w:tcBorders>
          </w:tcPr>
          <w:p w:rsidR="001C7827" w:rsidRPr="00EE0924" w:rsidRDefault="001C7827" w:rsidP="001C7827">
            <w:pPr>
              <w:autoSpaceDE w:val="0"/>
              <w:autoSpaceDN w:val="0"/>
              <w:adjustRightInd w:val="0"/>
              <w:jc w:val="both"/>
              <w:rPr>
                <w:rFonts w:eastAsia="Calibri"/>
                <w:u w:val="single"/>
              </w:rPr>
            </w:pPr>
          </w:p>
        </w:tc>
        <w:tc>
          <w:tcPr>
            <w:tcW w:w="5323" w:type="dxa"/>
            <w:gridSpan w:val="3"/>
            <w:tcBorders>
              <w:top w:val="single" w:sz="4" w:space="0" w:color="auto"/>
              <w:left w:val="nil"/>
              <w:bottom w:val="nil"/>
              <w:right w:val="nil"/>
            </w:tcBorders>
          </w:tcPr>
          <w:p w:rsidR="001C7827" w:rsidRPr="00EE0924" w:rsidRDefault="001C7827" w:rsidP="001C7827">
            <w:pPr>
              <w:autoSpaceDE w:val="0"/>
              <w:autoSpaceDN w:val="0"/>
              <w:adjustRightInd w:val="0"/>
              <w:jc w:val="both"/>
              <w:rPr>
                <w:rFonts w:eastAsia="Calibri"/>
                <w:u w:val="single"/>
              </w:rPr>
            </w:pPr>
            <w:r w:rsidRPr="00EE0924">
              <w:rPr>
                <w:rFonts w:eastAsia="Calibri"/>
                <w:u w:val="single"/>
              </w:rPr>
              <w:t>(Ф.И.О. физического лица и адрес проживания/наименование организации и ИНН)</w:t>
            </w:r>
          </w:p>
        </w:tc>
      </w:tr>
      <w:tr w:rsidR="001C7827" w:rsidRPr="00EE0924" w:rsidTr="001C7827">
        <w:tblPrEx>
          <w:tblBorders>
            <w:insideH w:val="none" w:sz="0" w:space="0" w:color="auto"/>
          </w:tblBorders>
        </w:tblPrEx>
        <w:tc>
          <w:tcPr>
            <w:tcW w:w="3748" w:type="dxa"/>
            <w:vMerge/>
            <w:tcBorders>
              <w:top w:val="nil"/>
              <w:left w:val="nil"/>
              <w:bottom w:val="nil"/>
              <w:right w:val="nil"/>
            </w:tcBorders>
          </w:tcPr>
          <w:p w:rsidR="001C7827" w:rsidRPr="00EE0924" w:rsidRDefault="001C7827" w:rsidP="001C7827">
            <w:pPr>
              <w:autoSpaceDE w:val="0"/>
              <w:autoSpaceDN w:val="0"/>
              <w:adjustRightInd w:val="0"/>
              <w:jc w:val="both"/>
              <w:rPr>
                <w:rFonts w:eastAsia="Calibri"/>
                <w:u w:val="single"/>
              </w:rPr>
            </w:pPr>
          </w:p>
        </w:tc>
        <w:tc>
          <w:tcPr>
            <w:tcW w:w="5323" w:type="dxa"/>
            <w:gridSpan w:val="3"/>
            <w:tcBorders>
              <w:top w:val="nil"/>
              <w:left w:val="nil"/>
              <w:bottom w:val="single" w:sz="4" w:space="0" w:color="auto"/>
              <w:right w:val="nil"/>
            </w:tcBorders>
          </w:tcPr>
          <w:p w:rsidR="001C7827" w:rsidRPr="00EE0924" w:rsidRDefault="001C7827" w:rsidP="001C7827">
            <w:pPr>
              <w:autoSpaceDE w:val="0"/>
              <w:autoSpaceDN w:val="0"/>
              <w:adjustRightInd w:val="0"/>
              <w:jc w:val="both"/>
              <w:rPr>
                <w:rFonts w:eastAsia="Calibri"/>
                <w:u w:val="single"/>
              </w:rPr>
            </w:pPr>
          </w:p>
        </w:tc>
      </w:tr>
      <w:tr w:rsidR="001C7827" w:rsidRPr="00EE0924" w:rsidTr="001C7827">
        <w:tblPrEx>
          <w:tblBorders>
            <w:insideH w:val="none" w:sz="0" w:space="0" w:color="auto"/>
          </w:tblBorders>
        </w:tblPrEx>
        <w:tc>
          <w:tcPr>
            <w:tcW w:w="3748" w:type="dxa"/>
            <w:vMerge/>
            <w:tcBorders>
              <w:top w:val="nil"/>
              <w:left w:val="nil"/>
              <w:bottom w:val="nil"/>
              <w:right w:val="nil"/>
            </w:tcBorders>
          </w:tcPr>
          <w:p w:rsidR="001C7827" w:rsidRPr="00EE0924" w:rsidRDefault="001C7827" w:rsidP="001C7827">
            <w:pPr>
              <w:autoSpaceDE w:val="0"/>
              <w:autoSpaceDN w:val="0"/>
              <w:adjustRightInd w:val="0"/>
              <w:jc w:val="both"/>
              <w:rPr>
                <w:rFonts w:eastAsia="Calibri"/>
                <w:u w:val="single"/>
              </w:rPr>
            </w:pPr>
          </w:p>
        </w:tc>
        <w:tc>
          <w:tcPr>
            <w:tcW w:w="5323" w:type="dxa"/>
            <w:gridSpan w:val="3"/>
            <w:tcBorders>
              <w:top w:val="single" w:sz="4" w:space="0" w:color="auto"/>
              <w:left w:val="nil"/>
              <w:bottom w:val="nil"/>
              <w:right w:val="nil"/>
            </w:tcBorders>
          </w:tcPr>
          <w:p w:rsidR="001C7827" w:rsidRPr="00EE0924" w:rsidRDefault="001C7827" w:rsidP="001C7827">
            <w:pPr>
              <w:autoSpaceDE w:val="0"/>
              <w:autoSpaceDN w:val="0"/>
              <w:adjustRightInd w:val="0"/>
              <w:jc w:val="both"/>
              <w:rPr>
                <w:rFonts w:eastAsia="Calibri"/>
                <w:u w:val="single"/>
              </w:rPr>
            </w:pPr>
            <w:r w:rsidRPr="00EE0924">
              <w:rPr>
                <w:rFonts w:eastAsia="Calibri"/>
                <w:u w:val="single"/>
              </w:rPr>
              <w:t>(Ф.И.О. представителя заявителя и реквизиты доверенности)</w:t>
            </w:r>
          </w:p>
        </w:tc>
      </w:tr>
      <w:tr w:rsidR="001C7827" w:rsidRPr="00EE0924" w:rsidTr="001C7827">
        <w:tblPrEx>
          <w:tblBorders>
            <w:insideH w:val="none" w:sz="0" w:space="0" w:color="auto"/>
          </w:tblBorders>
        </w:tblPrEx>
        <w:tc>
          <w:tcPr>
            <w:tcW w:w="3748" w:type="dxa"/>
            <w:vMerge/>
            <w:tcBorders>
              <w:top w:val="nil"/>
              <w:left w:val="nil"/>
              <w:bottom w:val="nil"/>
              <w:right w:val="nil"/>
            </w:tcBorders>
          </w:tcPr>
          <w:p w:rsidR="001C7827" w:rsidRPr="00EE0924" w:rsidRDefault="001C7827" w:rsidP="001C7827">
            <w:pPr>
              <w:autoSpaceDE w:val="0"/>
              <w:autoSpaceDN w:val="0"/>
              <w:adjustRightInd w:val="0"/>
              <w:jc w:val="both"/>
              <w:rPr>
                <w:rFonts w:eastAsia="Calibri"/>
                <w:u w:val="single"/>
              </w:rPr>
            </w:pPr>
          </w:p>
        </w:tc>
        <w:tc>
          <w:tcPr>
            <w:tcW w:w="5323" w:type="dxa"/>
            <w:gridSpan w:val="3"/>
            <w:tcBorders>
              <w:top w:val="nil"/>
              <w:left w:val="nil"/>
              <w:bottom w:val="nil"/>
              <w:right w:val="nil"/>
            </w:tcBorders>
          </w:tcPr>
          <w:p w:rsidR="001C7827" w:rsidRPr="00EE0924" w:rsidRDefault="001C7827" w:rsidP="001C7827">
            <w:pPr>
              <w:autoSpaceDE w:val="0"/>
              <w:autoSpaceDN w:val="0"/>
              <w:adjustRightInd w:val="0"/>
              <w:jc w:val="both"/>
              <w:rPr>
                <w:rFonts w:eastAsia="Calibri"/>
                <w:u w:val="single"/>
              </w:rPr>
            </w:pPr>
          </w:p>
        </w:tc>
      </w:tr>
      <w:tr w:rsidR="001C7827" w:rsidRPr="00EE0924" w:rsidTr="001C7827">
        <w:tblPrEx>
          <w:tblBorders>
            <w:insideH w:val="none" w:sz="0" w:space="0" w:color="auto"/>
          </w:tblBorders>
        </w:tblPrEx>
        <w:tc>
          <w:tcPr>
            <w:tcW w:w="3748" w:type="dxa"/>
            <w:vMerge/>
            <w:tcBorders>
              <w:top w:val="nil"/>
              <w:left w:val="nil"/>
              <w:bottom w:val="nil"/>
              <w:right w:val="nil"/>
            </w:tcBorders>
          </w:tcPr>
          <w:p w:rsidR="001C7827" w:rsidRPr="00EE0924" w:rsidRDefault="001C7827" w:rsidP="001C7827">
            <w:pPr>
              <w:autoSpaceDE w:val="0"/>
              <w:autoSpaceDN w:val="0"/>
              <w:adjustRightInd w:val="0"/>
              <w:jc w:val="both"/>
              <w:rPr>
                <w:rFonts w:eastAsia="Calibri"/>
                <w:u w:val="single"/>
              </w:rPr>
            </w:pPr>
          </w:p>
        </w:tc>
        <w:tc>
          <w:tcPr>
            <w:tcW w:w="5323" w:type="dxa"/>
            <w:gridSpan w:val="3"/>
            <w:tcBorders>
              <w:top w:val="nil"/>
              <w:left w:val="nil"/>
              <w:bottom w:val="single" w:sz="4" w:space="0" w:color="auto"/>
              <w:right w:val="nil"/>
            </w:tcBorders>
          </w:tcPr>
          <w:p w:rsidR="001C7827" w:rsidRPr="00EE0924" w:rsidRDefault="001C7827" w:rsidP="001C7827">
            <w:pPr>
              <w:autoSpaceDE w:val="0"/>
              <w:autoSpaceDN w:val="0"/>
              <w:adjustRightInd w:val="0"/>
              <w:jc w:val="both"/>
              <w:rPr>
                <w:rFonts w:eastAsia="Calibri"/>
                <w:u w:val="single"/>
              </w:rPr>
            </w:pPr>
          </w:p>
        </w:tc>
      </w:tr>
      <w:tr w:rsidR="001C7827" w:rsidRPr="00EE0924" w:rsidTr="001C7827">
        <w:tblPrEx>
          <w:tblBorders>
            <w:insideH w:val="none" w:sz="0" w:space="0" w:color="auto"/>
          </w:tblBorders>
        </w:tblPrEx>
        <w:tc>
          <w:tcPr>
            <w:tcW w:w="3748" w:type="dxa"/>
            <w:vMerge/>
            <w:tcBorders>
              <w:top w:val="nil"/>
              <w:left w:val="nil"/>
              <w:bottom w:val="nil"/>
              <w:right w:val="nil"/>
            </w:tcBorders>
          </w:tcPr>
          <w:p w:rsidR="001C7827" w:rsidRPr="00EE0924" w:rsidRDefault="001C7827" w:rsidP="001C7827">
            <w:pPr>
              <w:autoSpaceDE w:val="0"/>
              <w:autoSpaceDN w:val="0"/>
              <w:adjustRightInd w:val="0"/>
              <w:jc w:val="both"/>
              <w:rPr>
                <w:rFonts w:eastAsia="Calibri"/>
                <w:u w:val="single"/>
              </w:rPr>
            </w:pPr>
          </w:p>
        </w:tc>
        <w:tc>
          <w:tcPr>
            <w:tcW w:w="5323" w:type="dxa"/>
            <w:gridSpan w:val="3"/>
            <w:tcBorders>
              <w:top w:val="single" w:sz="4" w:space="0" w:color="auto"/>
              <w:left w:val="nil"/>
              <w:bottom w:val="nil"/>
              <w:right w:val="nil"/>
            </w:tcBorders>
          </w:tcPr>
          <w:p w:rsidR="001C7827" w:rsidRPr="00EE0924" w:rsidRDefault="001C7827" w:rsidP="001C7827">
            <w:pPr>
              <w:autoSpaceDE w:val="0"/>
              <w:autoSpaceDN w:val="0"/>
              <w:adjustRightInd w:val="0"/>
              <w:jc w:val="both"/>
              <w:rPr>
                <w:rFonts w:eastAsia="Calibri"/>
                <w:u w:val="single"/>
              </w:rPr>
            </w:pPr>
            <w:r w:rsidRPr="00EE0924">
              <w:rPr>
                <w:rFonts w:eastAsia="Calibri"/>
                <w:u w:val="single"/>
              </w:rPr>
              <w:t>Контактная информация:</w:t>
            </w:r>
          </w:p>
        </w:tc>
      </w:tr>
      <w:tr w:rsidR="001C7827" w:rsidRPr="00EE0924" w:rsidTr="001C7827">
        <w:tblPrEx>
          <w:tblBorders>
            <w:insideH w:val="none" w:sz="0" w:space="0" w:color="auto"/>
          </w:tblBorders>
        </w:tblPrEx>
        <w:tc>
          <w:tcPr>
            <w:tcW w:w="3748" w:type="dxa"/>
            <w:vMerge/>
            <w:tcBorders>
              <w:top w:val="nil"/>
              <w:left w:val="nil"/>
              <w:bottom w:val="nil"/>
              <w:right w:val="nil"/>
            </w:tcBorders>
          </w:tcPr>
          <w:p w:rsidR="001C7827" w:rsidRPr="00EE0924" w:rsidRDefault="001C7827" w:rsidP="001C7827">
            <w:pPr>
              <w:autoSpaceDE w:val="0"/>
              <w:autoSpaceDN w:val="0"/>
              <w:adjustRightInd w:val="0"/>
              <w:jc w:val="both"/>
              <w:rPr>
                <w:rFonts w:eastAsia="Calibri"/>
                <w:u w:val="single"/>
              </w:rPr>
            </w:pPr>
          </w:p>
        </w:tc>
        <w:tc>
          <w:tcPr>
            <w:tcW w:w="644" w:type="dxa"/>
            <w:tcBorders>
              <w:top w:val="nil"/>
              <w:left w:val="nil"/>
              <w:bottom w:val="nil"/>
              <w:right w:val="nil"/>
            </w:tcBorders>
          </w:tcPr>
          <w:p w:rsidR="001C7827" w:rsidRPr="00EE0924" w:rsidRDefault="001C7827" w:rsidP="001C7827">
            <w:pPr>
              <w:autoSpaceDE w:val="0"/>
              <w:autoSpaceDN w:val="0"/>
              <w:adjustRightInd w:val="0"/>
              <w:jc w:val="both"/>
              <w:rPr>
                <w:rFonts w:eastAsia="Calibri"/>
                <w:u w:val="single"/>
              </w:rPr>
            </w:pPr>
            <w:r w:rsidRPr="00EE0924">
              <w:rPr>
                <w:rFonts w:eastAsia="Calibri"/>
                <w:u w:val="single"/>
              </w:rPr>
              <w:t>тел.</w:t>
            </w:r>
          </w:p>
        </w:tc>
        <w:tc>
          <w:tcPr>
            <w:tcW w:w="4679" w:type="dxa"/>
            <w:gridSpan w:val="2"/>
            <w:tcBorders>
              <w:top w:val="nil"/>
              <w:left w:val="nil"/>
              <w:bottom w:val="single" w:sz="4" w:space="0" w:color="auto"/>
              <w:right w:val="nil"/>
            </w:tcBorders>
          </w:tcPr>
          <w:p w:rsidR="001C7827" w:rsidRPr="00EE0924" w:rsidRDefault="001C7827" w:rsidP="001C7827">
            <w:pPr>
              <w:autoSpaceDE w:val="0"/>
              <w:autoSpaceDN w:val="0"/>
              <w:adjustRightInd w:val="0"/>
              <w:jc w:val="both"/>
              <w:rPr>
                <w:rFonts w:eastAsia="Calibri"/>
                <w:u w:val="single"/>
              </w:rPr>
            </w:pPr>
          </w:p>
        </w:tc>
      </w:tr>
      <w:tr w:rsidR="001C7827" w:rsidRPr="00EE0924" w:rsidTr="001C7827">
        <w:tblPrEx>
          <w:tblBorders>
            <w:insideH w:val="none" w:sz="0" w:space="0" w:color="auto"/>
          </w:tblBorders>
        </w:tblPrEx>
        <w:tc>
          <w:tcPr>
            <w:tcW w:w="3748" w:type="dxa"/>
            <w:vMerge/>
            <w:tcBorders>
              <w:top w:val="nil"/>
              <w:left w:val="nil"/>
              <w:bottom w:val="nil"/>
              <w:right w:val="nil"/>
            </w:tcBorders>
          </w:tcPr>
          <w:p w:rsidR="001C7827" w:rsidRPr="00EE0924" w:rsidRDefault="001C7827" w:rsidP="001C7827">
            <w:pPr>
              <w:autoSpaceDE w:val="0"/>
              <w:autoSpaceDN w:val="0"/>
              <w:adjustRightInd w:val="0"/>
              <w:jc w:val="both"/>
              <w:rPr>
                <w:rFonts w:eastAsia="Calibri"/>
                <w:u w:val="single"/>
              </w:rPr>
            </w:pPr>
          </w:p>
        </w:tc>
        <w:tc>
          <w:tcPr>
            <w:tcW w:w="1171" w:type="dxa"/>
            <w:gridSpan w:val="2"/>
            <w:tcBorders>
              <w:top w:val="nil"/>
              <w:left w:val="nil"/>
              <w:bottom w:val="nil"/>
              <w:right w:val="nil"/>
            </w:tcBorders>
          </w:tcPr>
          <w:p w:rsidR="001C7827" w:rsidRPr="00EE0924" w:rsidRDefault="001C7827" w:rsidP="001C7827">
            <w:pPr>
              <w:autoSpaceDE w:val="0"/>
              <w:autoSpaceDN w:val="0"/>
              <w:adjustRightInd w:val="0"/>
              <w:jc w:val="both"/>
              <w:rPr>
                <w:rFonts w:eastAsia="Calibri"/>
                <w:u w:val="single"/>
              </w:rPr>
            </w:pPr>
            <w:proofErr w:type="spellStart"/>
            <w:r w:rsidRPr="00EE0924">
              <w:rPr>
                <w:rFonts w:eastAsia="Calibri"/>
                <w:u w:val="single"/>
              </w:rPr>
              <w:t>эл</w:t>
            </w:r>
            <w:proofErr w:type="spellEnd"/>
            <w:r w:rsidRPr="00EE0924">
              <w:rPr>
                <w:rFonts w:eastAsia="Calibri"/>
                <w:u w:val="single"/>
              </w:rPr>
              <w:t>. почта</w:t>
            </w:r>
          </w:p>
        </w:tc>
        <w:tc>
          <w:tcPr>
            <w:tcW w:w="4152" w:type="dxa"/>
            <w:tcBorders>
              <w:top w:val="single" w:sz="4" w:space="0" w:color="auto"/>
              <w:left w:val="nil"/>
              <w:bottom w:val="single" w:sz="4" w:space="0" w:color="auto"/>
              <w:right w:val="nil"/>
            </w:tcBorders>
          </w:tcPr>
          <w:p w:rsidR="001C7827" w:rsidRPr="00EE0924" w:rsidRDefault="001C7827" w:rsidP="001C7827">
            <w:pPr>
              <w:autoSpaceDE w:val="0"/>
              <w:autoSpaceDN w:val="0"/>
              <w:adjustRightInd w:val="0"/>
              <w:jc w:val="both"/>
              <w:rPr>
                <w:rFonts w:eastAsia="Calibri"/>
                <w:u w:val="single"/>
              </w:rPr>
            </w:pPr>
          </w:p>
        </w:tc>
      </w:tr>
    </w:tbl>
    <w:p w:rsidR="001C7827" w:rsidRPr="00EE0924" w:rsidRDefault="001C7827" w:rsidP="001C7827">
      <w:pPr>
        <w:autoSpaceDE w:val="0"/>
        <w:autoSpaceDN w:val="0"/>
        <w:adjustRightInd w:val="0"/>
        <w:jc w:val="both"/>
        <w:rPr>
          <w:rFonts w:eastAsia="Calibri"/>
          <w:u w:val="single"/>
        </w:rPr>
      </w:pPr>
    </w:p>
    <w:tbl>
      <w:tblPr>
        <w:tblW w:w="0" w:type="auto"/>
        <w:tblLayout w:type="fixed"/>
        <w:tblCellMar>
          <w:top w:w="102" w:type="dxa"/>
          <w:left w:w="62" w:type="dxa"/>
          <w:bottom w:w="102" w:type="dxa"/>
          <w:right w:w="62" w:type="dxa"/>
        </w:tblCellMar>
        <w:tblLook w:val="04A0"/>
      </w:tblPr>
      <w:tblGrid>
        <w:gridCol w:w="8530"/>
        <w:gridCol w:w="540"/>
      </w:tblGrid>
      <w:tr w:rsidR="001C7827" w:rsidRPr="00EE0924" w:rsidTr="001C7827">
        <w:tc>
          <w:tcPr>
            <w:tcW w:w="9070" w:type="dxa"/>
            <w:gridSpan w:val="2"/>
            <w:tcBorders>
              <w:top w:val="nil"/>
              <w:left w:val="nil"/>
              <w:bottom w:val="nil"/>
              <w:right w:val="nil"/>
            </w:tcBorders>
          </w:tcPr>
          <w:p w:rsidR="001C7827" w:rsidRPr="00EE0924" w:rsidRDefault="001C7827" w:rsidP="001C7827">
            <w:pPr>
              <w:autoSpaceDE w:val="0"/>
              <w:autoSpaceDN w:val="0"/>
              <w:adjustRightInd w:val="0"/>
              <w:jc w:val="both"/>
              <w:rPr>
                <w:rFonts w:eastAsia="Calibri"/>
                <w:u w:val="single"/>
              </w:rPr>
            </w:pPr>
            <w:r w:rsidRPr="00EE0924">
              <w:rPr>
                <w:rFonts w:eastAsia="Calibri"/>
                <w:u w:val="single"/>
              </w:rPr>
              <w:t xml:space="preserve">                                                                         РЕШЕНИЕ</w:t>
            </w:r>
          </w:p>
          <w:p w:rsidR="001C7827" w:rsidRPr="00EE0924" w:rsidRDefault="001C7827" w:rsidP="001C7827">
            <w:pPr>
              <w:autoSpaceDE w:val="0"/>
              <w:autoSpaceDN w:val="0"/>
              <w:adjustRightInd w:val="0"/>
              <w:jc w:val="both"/>
              <w:rPr>
                <w:rFonts w:eastAsia="Calibri"/>
                <w:u w:val="single"/>
              </w:rPr>
            </w:pPr>
            <w:r w:rsidRPr="00EE0924">
              <w:rPr>
                <w:rFonts w:eastAsia="Calibri"/>
                <w:u w:val="single"/>
              </w:rPr>
              <w:t>об отказе в приеме заявления и документов, необходимых для предоставления муниципальной услуги</w:t>
            </w:r>
          </w:p>
        </w:tc>
      </w:tr>
      <w:tr w:rsidR="001C7827" w:rsidRPr="00EE0924" w:rsidTr="001C7827">
        <w:tc>
          <w:tcPr>
            <w:tcW w:w="9070" w:type="dxa"/>
            <w:gridSpan w:val="2"/>
            <w:tcBorders>
              <w:top w:val="nil"/>
              <w:left w:val="nil"/>
              <w:bottom w:val="nil"/>
              <w:right w:val="nil"/>
            </w:tcBorders>
          </w:tcPr>
          <w:p w:rsidR="001C7827" w:rsidRPr="00EE0924" w:rsidRDefault="001C7827" w:rsidP="001C7827">
            <w:pPr>
              <w:autoSpaceDE w:val="0"/>
              <w:autoSpaceDN w:val="0"/>
              <w:adjustRightInd w:val="0"/>
              <w:jc w:val="both"/>
              <w:rPr>
                <w:rFonts w:eastAsia="Calibri"/>
                <w:u w:val="single"/>
              </w:rPr>
            </w:pPr>
            <w:r w:rsidRPr="00EE0924">
              <w:rPr>
                <w:rFonts w:eastAsia="Calibri"/>
                <w:u w:val="single"/>
              </w:rPr>
              <w:t>Настоящим подтверждается, что при приеме документов, необходимых для предоставления муниципальной услуги</w:t>
            </w:r>
          </w:p>
        </w:tc>
      </w:tr>
      <w:tr w:rsidR="001C7827" w:rsidRPr="00EE0924" w:rsidTr="001C7827">
        <w:tc>
          <w:tcPr>
            <w:tcW w:w="8530" w:type="dxa"/>
            <w:tcBorders>
              <w:top w:val="nil"/>
              <w:left w:val="nil"/>
              <w:bottom w:val="single" w:sz="4" w:space="0" w:color="auto"/>
              <w:right w:val="nil"/>
            </w:tcBorders>
          </w:tcPr>
          <w:p w:rsidR="001C7827" w:rsidRPr="00EE0924" w:rsidRDefault="001C7827" w:rsidP="001C7827">
            <w:pPr>
              <w:autoSpaceDE w:val="0"/>
              <w:autoSpaceDN w:val="0"/>
              <w:adjustRightInd w:val="0"/>
              <w:jc w:val="both"/>
              <w:rPr>
                <w:rFonts w:eastAsia="Calibri"/>
                <w:u w:val="single"/>
              </w:rPr>
            </w:pPr>
          </w:p>
        </w:tc>
        <w:tc>
          <w:tcPr>
            <w:tcW w:w="540" w:type="dxa"/>
            <w:tcBorders>
              <w:top w:val="nil"/>
              <w:left w:val="nil"/>
              <w:bottom w:val="nil"/>
              <w:right w:val="nil"/>
            </w:tcBorders>
          </w:tcPr>
          <w:p w:rsidR="001C7827" w:rsidRPr="00EE0924" w:rsidRDefault="001C7827" w:rsidP="001C7827">
            <w:pPr>
              <w:autoSpaceDE w:val="0"/>
              <w:autoSpaceDN w:val="0"/>
              <w:adjustRightInd w:val="0"/>
              <w:jc w:val="both"/>
              <w:rPr>
                <w:rFonts w:eastAsia="Calibri"/>
                <w:u w:val="single"/>
              </w:rPr>
            </w:pPr>
            <w:r w:rsidRPr="00EE0924">
              <w:rPr>
                <w:rFonts w:eastAsia="Calibri"/>
                <w:u w:val="single"/>
              </w:rPr>
              <w:t>,</w:t>
            </w:r>
          </w:p>
        </w:tc>
      </w:tr>
      <w:tr w:rsidR="001C7827" w:rsidRPr="00EE0924" w:rsidTr="001C7827">
        <w:tc>
          <w:tcPr>
            <w:tcW w:w="8530" w:type="dxa"/>
            <w:tcBorders>
              <w:top w:val="single" w:sz="4" w:space="0" w:color="auto"/>
              <w:left w:val="nil"/>
              <w:bottom w:val="nil"/>
              <w:right w:val="nil"/>
            </w:tcBorders>
          </w:tcPr>
          <w:p w:rsidR="001C7827" w:rsidRPr="00EE0924" w:rsidRDefault="001C7827" w:rsidP="001C7827">
            <w:pPr>
              <w:autoSpaceDE w:val="0"/>
              <w:autoSpaceDN w:val="0"/>
              <w:adjustRightInd w:val="0"/>
              <w:jc w:val="both"/>
              <w:rPr>
                <w:rFonts w:eastAsia="Calibri"/>
                <w:u w:val="single"/>
              </w:rPr>
            </w:pPr>
            <w:r w:rsidRPr="00EE0924">
              <w:rPr>
                <w:rFonts w:eastAsia="Calibri"/>
                <w:u w:val="single"/>
              </w:rPr>
              <w:t>(наименование муниципальной услуги в соответствии с административным регламентом)</w:t>
            </w:r>
          </w:p>
        </w:tc>
        <w:tc>
          <w:tcPr>
            <w:tcW w:w="540" w:type="dxa"/>
            <w:tcBorders>
              <w:top w:val="nil"/>
              <w:left w:val="nil"/>
              <w:bottom w:val="nil"/>
              <w:right w:val="nil"/>
            </w:tcBorders>
          </w:tcPr>
          <w:p w:rsidR="001C7827" w:rsidRPr="00EE0924" w:rsidRDefault="001C7827" w:rsidP="001C7827">
            <w:pPr>
              <w:autoSpaceDE w:val="0"/>
              <w:autoSpaceDN w:val="0"/>
              <w:adjustRightInd w:val="0"/>
              <w:jc w:val="both"/>
              <w:rPr>
                <w:rFonts w:eastAsia="Calibri"/>
                <w:u w:val="single"/>
              </w:rPr>
            </w:pPr>
          </w:p>
        </w:tc>
      </w:tr>
      <w:tr w:rsidR="001C7827" w:rsidRPr="00EE0924" w:rsidTr="001C7827">
        <w:tc>
          <w:tcPr>
            <w:tcW w:w="9070" w:type="dxa"/>
            <w:gridSpan w:val="2"/>
            <w:tcBorders>
              <w:top w:val="nil"/>
              <w:left w:val="nil"/>
              <w:bottom w:val="nil"/>
              <w:right w:val="nil"/>
            </w:tcBorders>
          </w:tcPr>
          <w:p w:rsidR="001C7827" w:rsidRPr="00EE0924" w:rsidRDefault="001C7827" w:rsidP="001C7827">
            <w:pPr>
              <w:autoSpaceDE w:val="0"/>
              <w:autoSpaceDN w:val="0"/>
              <w:adjustRightInd w:val="0"/>
              <w:jc w:val="both"/>
              <w:rPr>
                <w:rFonts w:eastAsia="Calibri"/>
                <w:u w:val="single"/>
              </w:rPr>
            </w:pPr>
            <w:r w:rsidRPr="00EE0924">
              <w:rPr>
                <w:rFonts w:eastAsia="Calibri"/>
                <w:u w:val="single"/>
              </w:rPr>
              <w:t>были выявлены следующие основания для отказа в приеме документов:</w:t>
            </w:r>
          </w:p>
        </w:tc>
      </w:tr>
      <w:tr w:rsidR="001C7827" w:rsidRPr="00EE0924" w:rsidTr="001C7827">
        <w:tc>
          <w:tcPr>
            <w:tcW w:w="9070" w:type="dxa"/>
            <w:gridSpan w:val="2"/>
            <w:tcBorders>
              <w:top w:val="nil"/>
              <w:left w:val="nil"/>
              <w:bottom w:val="single" w:sz="4" w:space="0" w:color="auto"/>
              <w:right w:val="nil"/>
            </w:tcBorders>
          </w:tcPr>
          <w:p w:rsidR="001C7827" w:rsidRPr="00EE0924" w:rsidRDefault="001C7827" w:rsidP="001C7827">
            <w:pPr>
              <w:autoSpaceDE w:val="0"/>
              <w:autoSpaceDN w:val="0"/>
              <w:adjustRightInd w:val="0"/>
              <w:jc w:val="both"/>
              <w:rPr>
                <w:rFonts w:eastAsia="Calibri"/>
                <w:u w:val="single"/>
              </w:rPr>
            </w:pPr>
          </w:p>
        </w:tc>
      </w:tr>
      <w:tr w:rsidR="001C7827" w:rsidRPr="00EE0924" w:rsidTr="001C7827">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1C7827" w:rsidRPr="00EE0924" w:rsidRDefault="001C7827" w:rsidP="001C7827">
            <w:pPr>
              <w:autoSpaceDE w:val="0"/>
              <w:autoSpaceDN w:val="0"/>
              <w:adjustRightInd w:val="0"/>
              <w:jc w:val="both"/>
              <w:rPr>
                <w:rFonts w:eastAsia="Calibri"/>
                <w:u w:val="single"/>
              </w:rPr>
            </w:pPr>
          </w:p>
        </w:tc>
      </w:tr>
      <w:tr w:rsidR="001C7827" w:rsidRPr="00EE0924" w:rsidTr="001C7827">
        <w:tc>
          <w:tcPr>
            <w:tcW w:w="9070" w:type="dxa"/>
            <w:gridSpan w:val="2"/>
            <w:tcBorders>
              <w:top w:val="single" w:sz="4" w:space="0" w:color="auto"/>
              <w:left w:val="nil"/>
              <w:bottom w:val="nil"/>
              <w:right w:val="nil"/>
            </w:tcBorders>
          </w:tcPr>
          <w:p w:rsidR="001C7827" w:rsidRPr="00EE0924" w:rsidRDefault="001C7827" w:rsidP="001C7827">
            <w:pPr>
              <w:autoSpaceDE w:val="0"/>
              <w:autoSpaceDN w:val="0"/>
              <w:adjustRightInd w:val="0"/>
              <w:jc w:val="both"/>
              <w:rPr>
                <w:rFonts w:eastAsia="Calibri"/>
                <w:u w:val="single"/>
              </w:rPr>
            </w:pPr>
            <w:r w:rsidRPr="00EE0924">
              <w:rPr>
                <w:rFonts w:eastAsia="Calibri"/>
                <w:u w:val="single"/>
              </w:rPr>
              <w:t>(указываются основания для отказа в приеме документов, предусмотренные пунктом 2.9 административного регламента)</w:t>
            </w:r>
          </w:p>
        </w:tc>
      </w:tr>
      <w:tr w:rsidR="001C7827" w:rsidRPr="00EE0924" w:rsidTr="001C7827">
        <w:tc>
          <w:tcPr>
            <w:tcW w:w="9070" w:type="dxa"/>
            <w:gridSpan w:val="2"/>
            <w:tcBorders>
              <w:top w:val="nil"/>
              <w:left w:val="nil"/>
              <w:bottom w:val="nil"/>
              <w:right w:val="nil"/>
            </w:tcBorders>
          </w:tcPr>
          <w:p w:rsidR="001C7827" w:rsidRPr="00EE0924" w:rsidRDefault="001C7827" w:rsidP="001C7827">
            <w:pPr>
              <w:autoSpaceDE w:val="0"/>
              <w:autoSpaceDN w:val="0"/>
              <w:adjustRightInd w:val="0"/>
              <w:jc w:val="both"/>
              <w:rPr>
                <w:rFonts w:eastAsia="Calibri"/>
                <w:u w:val="single"/>
              </w:rPr>
            </w:pPr>
            <w:r w:rsidRPr="00EE0924">
              <w:rPr>
                <w:rFonts w:eastAsia="Calibri"/>
                <w:u w:val="single"/>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1C7827" w:rsidRPr="00EE0924" w:rsidTr="001C7827">
        <w:tc>
          <w:tcPr>
            <w:tcW w:w="9070" w:type="dxa"/>
            <w:gridSpan w:val="2"/>
            <w:tcBorders>
              <w:top w:val="nil"/>
              <w:left w:val="nil"/>
              <w:bottom w:val="nil"/>
              <w:right w:val="nil"/>
            </w:tcBorders>
          </w:tcPr>
          <w:p w:rsidR="001C7827" w:rsidRPr="00EE0924" w:rsidRDefault="001C7827" w:rsidP="001C7827">
            <w:pPr>
              <w:autoSpaceDE w:val="0"/>
              <w:autoSpaceDN w:val="0"/>
              <w:adjustRightInd w:val="0"/>
              <w:jc w:val="both"/>
              <w:rPr>
                <w:rFonts w:eastAsia="Calibri"/>
                <w:u w:val="single"/>
              </w:rPr>
            </w:pPr>
            <w:r w:rsidRPr="00EE0924">
              <w:rPr>
                <w:rFonts w:eastAsia="Calibri"/>
                <w:u w:val="single"/>
              </w:rPr>
              <w:t>Для получения муниципальной услуги заявителю необходимо представить следующие документы:</w:t>
            </w:r>
          </w:p>
        </w:tc>
      </w:tr>
      <w:tr w:rsidR="001C7827" w:rsidRPr="00EE0924" w:rsidTr="001C7827">
        <w:tc>
          <w:tcPr>
            <w:tcW w:w="9070" w:type="dxa"/>
            <w:gridSpan w:val="2"/>
            <w:tcBorders>
              <w:top w:val="nil"/>
              <w:left w:val="nil"/>
              <w:bottom w:val="single" w:sz="4" w:space="0" w:color="auto"/>
              <w:right w:val="nil"/>
            </w:tcBorders>
          </w:tcPr>
          <w:p w:rsidR="001C7827" w:rsidRPr="00EE0924" w:rsidRDefault="001C7827" w:rsidP="001C7827">
            <w:pPr>
              <w:autoSpaceDE w:val="0"/>
              <w:autoSpaceDN w:val="0"/>
              <w:adjustRightInd w:val="0"/>
              <w:jc w:val="both"/>
              <w:rPr>
                <w:rFonts w:eastAsia="Calibri"/>
                <w:u w:val="single"/>
              </w:rPr>
            </w:pPr>
          </w:p>
        </w:tc>
      </w:tr>
      <w:tr w:rsidR="001C7827" w:rsidRPr="00EE0924" w:rsidTr="001C7827">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1C7827" w:rsidRPr="00EE0924" w:rsidRDefault="001C7827" w:rsidP="001C7827">
            <w:pPr>
              <w:autoSpaceDE w:val="0"/>
              <w:autoSpaceDN w:val="0"/>
              <w:adjustRightInd w:val="0"/>
              <w:jc w:val="both"/>
              <w:rPr>
                <w:rFonts w:eastAsia="Calibri"/>
                <w:u w:val="single"/>
              </w:rPr>
            </w:pPr>
          </w:p>
        </w:tc>
      </w:tr>
      <w:tr w:rsidR="001C7827" w:rsidRPr="00EE0924" w:rsidTr="001C7827">
        <w:tblPrEx>
          <w:tblBorders>
            <w:insideH w:val="single" w:sz="4" w:space="0" w:color="auto"/>
          </w:tblBorders>
        </w:tblPrEx>
        <w:tc>
          <w:tcPr>
            <w:tcW w:w="9070" w:type="dxa"/>
            <w:gridSpan w:val="2"/>
            <w:tcBorders>
              <w:top w:val="single" w:sz="4" w:space="0" w:color="auto"/>
              <w:left w:val="nil"/>
              <w:bottom w:val="nil"/>
              <w:right w:val="nil"/>
            </w:tcBorders>
          </w:tcPr>
          <w:p w:rsidR="001C7827" w:rsidRPr="00EE0924" w:rsidRDefault="001C7827" w:rsidP="001C7827">
            <w:pPr>
              <w:autoSpaceDE w:val="0"/>
              <w:autoSpaceDN w:val="0"/>
              <w:adjustRightInd w:val="0"/>
              <w:jc w:val="both"/>
              <w:rPr>
                <w:rFonts w:eastAsia="Calibri"/>
                <w:u w:val="single"/>
              </w:rPr>
            </w:pPr>
            <w:r w:rsidRPr="00EE0924">
              <w:rPr>
                <w:rFonts w:eastAsia="Calibri"/>
                <w:u w:val="single"/>
              </w:rPr>
              <w:t>(указывается перечень документов в случае, если основанием для отказа является представление неполного комплекта документов)</w:t>
            </w:r>
          </w:p>
        </w:tc>
      </w:tr>
    </w:tbl>
    <w:p w:rsidR="001C7827" w:rsidRPr="00EE0924" w:rsidRDefault="001C7827" w:rsidP="001C7827">
      <w:pPr>
        <w:autoSpaceDE w:val="0"/>
        <w:autoSpaceDN w:val="0"/>
        <w:adjustRightInd w:val="0"/>
        <w:jc w:val="both"/>
        <w:rPr>
          <w:rFonts w:eastAsia="Calibri"/>
          <w:u w:val="single"/>
        </w:rPr>
      </w:pPr>
    </w:p>
    <w:tbl>
      <w:tblPr>
        <w:tblW w:w="10109" w:type="dxa"/>
        <w:tblBorders>
          <w:insideH w:val="single" w:sz="4" w:space="0" w:color="auto"/>
        </w:tblBorders>
        <w:tblLayout w:type="fixed"/>
        <w:tblCellMar>
          <w:top w:w="102" w:type="dxa"/>
          <w:left w:w="62" w:type="dxa"/>
          <w:bottom w:w="102" w:type="dxa"/>
          <w:right w:w="62" w:type="dxa"/>
        </w:tblCellMar>
        <w:tblLook w:val="04A0"/>
      </w:tblPr>
      <w:tblGrid>
        <w:gridCol w:w="2211"/>
        <w:gridCol w:w="379"/>
        <w:gridCol w:w="884"/>
        <w:gridCol w:w="1895"/>
        <w:gridCol w:w="2148"/>
        <w:gridCol w:w="379"/>
        <w:gridCol w:w="632"/>
        <w:gridCol w:w="1581"/>
      </w:tblGrid>
      <w:tr w:rsidR="001C7827" w:rsidRPr="00EE0924" w:rsidTr="001C7827">
        <w:trPr>
          <w:trHeight w:val="191"/>
        </w:trPr>
        <w:tc>
          <w:tcPr>
            <w:tcW w:w="3474" w:type="dxa"/>
            <w:gridSpan w:val="3"/>
            <w:tcBorders>
              <w:top w:val="nil"/>
              <w:left w:val="nil"/>
              <w:right w:val="nil"/>
            </w:tcBorders>
          </w:tcPr>
          <w:p w:rsidR="001C7827" w:rsidRPr="00EE0924" w:rsidRDefault="001C7827" w:rsidP="001C7827">
            <w:pPr>
              <w:autoSpaceDE w:val="0"/>
              <w:autoSpaceDN w:val="0"/>
              <w:adjustRightInd w:val="0"/>
              <w:jc w:val="both"/>
              <w:rPr>
                <w:rFonts w:eastAsia="Calibri"/>
                <w:u w:val="single"/>
              </w:rPr>
            </w:pPr>
          </w:p>
        </w:tc>
        <w:tc>
          <w:tcPr>
            <w:tcW w:w="1895" w:type="dxa"/>
            <w:tcBorders>
              <w:top w:val="nil"/>
              <w:left w:val="nil"/>
              <w:right w:val="nil"/>
            </w:tcBorders>
          </w:tcPr>
          <w:p w:rsidR="001C7827" w:rsidRPr="00EE0924" w:rsidRDefault="001C7827" w:rsidP="001C7827">
            <w:pPr>
              <w:autoSpaceDE w:val="0"/>
              <w:autoSpaceDN w:val="0"/>
              <w:adjustRightInd w:val="0"/>
              <w:jc w:val="both"/>
              <w:rPr>
                <w:rFonts w:eastAsia="Calibri"/>
                <w:u w:val="single"/>
              </w:rPr>
            </w:pPr>
          </w:p>
        </w:tc>
        <w:tc>
          <w:tcPr>
            <w:tcW w:w="3159" w:type="dxa"/>
            <w:gridSpan w:val="3"/>
            <w:tcBorders>
              <w:top w:val="nil"/>
              <w:left w:val="nil"/>
              <w:right w:val="nil"/>
            </w:tcBorders>
          </w:tcPr>
          <w:p w:rsidR="001C7827" w:rsidRPr="00EE0924" w:rsidRDefault="001C7827" w:rsidP="001C7827">
            <w:pPr>
              <w:autoSpaceDE w:val="0"/>
              <w:autoSpaceDN w:val="0"/>
              <w:adjustRightInd w:val="0"/>
              <w:jc w:val="both"/>
              <w:rPr>
                <w:rFonts w:eastAsia="Calibri"/>
                <w:u w:val="single"/>
              </w:rPr>
            </w:pPr>
          </w:p>
        </w:tc>
        <w:tc>
          <w:tcPr>
            <w:tcW w:w="1581" w:type="dxa"/>
            <w:tcBorders>
              <w:top w:val="nil"/>
              <w:left w:val="nil"/>
              <w:right w:val="nil"/>
            </w:tcBorders>
          </w:tcPr>
          <w:p w:rsidR="001C7827" w:rsidRPr="00EE0924" w:rsidRDefault="001C7827" w:rsidP="001C7827">
            <w:pPr>
              <w:autoSpaceDE w:val="0"/>
              <w:autoSpaceDN w:val="0"/>
              <w:adjustRightInd w:val="0"/>
              <w:jc w:val="both"/>
              <w:rPr>
                <w:rFonts w:eastAsia="Calibri"/>
                <w:u w:val="single"/>
              </w:rPr>
            </w:pPr>
          </w:p>
        </w:tc>
      </w:tr>
      <w:tr w:rsidR="001C7827" w:rsidRPr="00EE0924" w:rsidTr="001C7827">
        <w:tblPrEx>
          <w:tblBorders>
            <w:insideH w:val="nil"/>
          </w:tblBorders>
        </w:tblPrEx>
        <w:trPr>
          <w:trHeight w:val="382"/>
        </w:trPr>
        <w:tc>
          <w:tcPr>
            <w:tcW w:w="3474" w:type="dxa"/>
            <w:gridSpan w:val="3"/>
            <w:tcBorders>
              <w:left w:val="nil"/>
              <w:bottom w:val="nil"/>
              <w:right w:val="nil"/>
            </w:tcBorders>
          </w:tcPr>
          <w:p w:rsidR="001C7827" w:rsidRPr="00EE0924" w:rsidRDefault="001C7827" w:rsidP="001C7827">
            <w:pPr>
              <w:autoSpaceDE w:val="0"/>
              <w:autoSpaceDN w:val="0"/>
              <w:adjustRightInd w:val="0"/>
              <w:jc w:val="both"/>
              <w:rPr>
                <w:rFonts w:eastAsia="Calibri"/>
                <w:u w:val="single"/>
              </w:rPr>
            </w:pPr>
            <w:proofErr w:type="gramStart"/>
            <w:r w:rsidRPr="00EE0924">
              <w:rPr>
                <w:rFonts w:eastAsia="Calibri"/>
                <w:u w:val="single"/>
              </w:rPr>
              <w:t>(должностное лицо (специалист МФЦ)</w:t>
            </w:r>
            <w:proofErr w:type="gramEnd"/>
          </w:p>
        </w:tc>
        <w:tc>
          <w:tcPr>
            <w:tcW w:w="1895" w:type="dxa"/>
            <w:tcBorders>
              <w:left w:val="nil"/>
              <w:bottom w:val="nil"/>
              <w:right w:val="nil"/>
            </w:tcBorders>
          </w:tcPr>
          <w:p w:rsidR="001C7827" w:rsidRPr="00EE0924" w:rsidRDefault="001C7827" w:rsidP="001C7827">
            <w:pPr>
              <w:autoSpaceDE w:val="0"/>
              <w:autoSpaceDN w:val="0"/>
              <w:adjustRightInd w:val="0"/>
              <w:jc w:val="both"/>
              <w:rPr>
                <w:rFonts w:eastAsia="Calibri"/>
                <w:u w:val="single"/>
              </w:rPr>
            </w:pPr>
            <w:r w:rsidRPr="00EE0924">
              <w:rPr>
                <w:rFonts w:eastAsia="Calibri"/>
                <w:u w:val="single"/>
              </w:rPr>
              <w:t>(подпись)</w:t>
            </w:r>
          </w:p>
        </w:tc>
        <w:tc>
          <w:tcPr>
            <w:tcW w:w="3159" w:type="dxa"/>
            <w:gridSpan w:val="3"/>
            <w:tcBorders>
              <w:left w:val="nil"/>
              <w:bottom w:val="nil"/>
              <w:right w:val="nil"/>
            </w:tcBorders>
          </w:tcPr>
          <w:p w:rsidR="001C7827" w:rsidRPr="00EE0924" w:rsidRDefault="001C7827" w:rsidP="001C7827">
            <w:pPr>
              <w:autoSpaceDE w:val="0"/>
              <w:autoSpaceDN w:val="0"/>
              <w:adjustRightInd w:val="0"/>
              <w:jc w:val="both"/>
              <w:rPr>
                <w:rFonts w:eastAsia="Calibri"/>
                <w:u w:val="single"/>
              </w:rPr>
            </w:pPr>
            <w:r w:rsidRPr="00EE0924">
              <w:rPr>
                <w:rFonts w:eastAsia="Calibri"/>
                <w:u w:val="single"/>
              </w:rPr>
              <w:t>(инициалы, фамилия)</w:t>
            </w:r>
          </w:p>
        </w:tc>
        <w:tc>
          <w:tcPr>
            <w:tcW w:w="1581" w:type="dxa"/>
            <w:tcBorders>
              <w:left w:val="nil"/>
              <w:bottom w:val="nil"/>
              <w:right w:val="nil"/>
            </w:tcBorders>
          </w:tcPr>
          <w:p w:rsidR="001C7827" w:rsidRPr="00EE0924" w:rsidRDefault="001C7827" w:rsidP="001C7827">
            <w:pPr>
              <w:autoSpaceDE w:val="0"/>
              <w:autoSpaceDN w:val="0"/>
              <w:adjustRightInd w:val="0"/>
              <w:jc w:val="both"/>
              <w:rPr>
                <w:rFonts w:eastAsia="Calibri"/>
                <w:u w:val="single"/>
              </w:rPr>
            </w:pPr>
            <w:r w:rsidRPr="00EE0924">
              <w:rPr>
                <w:rFonts w:eastAsia="Calibri"/>
                <w:u w:val="single"/>
              </w:rPr>
              <w:t>(дата)</w:t>
            </w:r>
          </w:p>
        </w:tc>
      </w:tr>
      <w:tr w:rsidR="001C7827" w:rsidRPr="00EE0924" w:rsidTr="001C7827">
        <w:tblPrEx>
          <w:tblBorders>
            <w:insideH w:val="nil"/>
          </w:tblBorders>
        </w:tblPrEx>
        <w:trPr>
          <w:trHeight w:val="179"/>
        </w:trPr>
        <w:tc>
          <w:tcPr>
            <w:tcW w:w="10108" w:type="dxa"/>
            <w:gridSpan w:val="8"/>
            <w:tcBorders>
              <w:top w:val="nil"/>
              <w:left w:val="nil"/>
              <w:bottom w:val="nil"/>
              <w:right w:val="nil"/>
            </w:tcBorders>
          </w:tcPr>
          <w:p w:rsidR="001C7827" w:rsidRPr="00EE0924" w:rsidRDefault="001C7827" w:rsidP="001C7827">
            <w:pPr>
              <w:autoSpaceDE w:val="0"/>
              <w:autoSpaceDN w:val="0"/>
              <w:adjustRightInd w:val="0"/>
              <w:jc w:val="both"/>
              <w:rPr>
                <w:rFonts w:eastAsia="Calibri"/>
                <w:u w:val="single"/>
              </w:rPr>
            </w:pPr>
            <w:r w:rsidRPr="00EE0924">
              <w:rPr>
                <w:rFonts w:eastAsia="Calibri"/>
                <w:u w:val="single"/>
              </w:rPr>
              <w:t>М.П.</w:t>
            </w:r>
          </w:p>
        </w:tc>
      </w:tr>
      <w:tr w:rsidR="001C7827" w:rsidRPr="00EE0924" w:rsidTr="001C7827">
        <w:tblPrEx>
          <w:tblBorders>
            <w:insideH w:val="none" w:sz="0" w:space="0" w:color="auto"/>
          </w:tblBorders>
        </w:tblPrEx>
        <w:trPr>
          <w:trHeight w:val="191"/>
        </w:trPr>
        <w:tc>
          <w:tcPr>
            <w:tcW w:w="10108" w:type="dxa"/>
            <w:gridSpan w:val="8"/>
            <w:tcBorders>
              <w:top w:val="nil"/>
              <w:left w:val="nil"/>
              <w:bottom w:val="nil"/>
              <w:right w:val="nil"/>
            </w:tcBorders>
          </w:tcPr>
          <w:p w:rsidR="001C7827" w:rsidRPr="00EE0924" w:rsidRDefault="001C7827" w:rsidP="001C7827">
            <w:pPr>
              <w:autoSpaceDE w:val="0"/>
              <w:autoSpaceDN w:val="0"/>
              <w:adjustRightInd w:val="0"/>
              <w:jc w:val="both"/>
              <w:rPr>
                <w:rFonts w:eastAsia="Calibri"/>
                <w:u w:val="single"/>
              </w:rPr>
            </w:pPr>
            <w:r w:rsidRPr="00EE0924">
              <w:rPr>
                <w:rFonts w:eastAsia="Calibri"/>
                <w:u w:val="single"/>
              </w:rPr>
              <w:t>Подпись заявителя, подтверждающая получение решения об отказе в приеме документов</w:t>
            </w:r>
          </w:p>
        </w:tc>
      </w:tr>
      <w:tr w:rsidR="001C7827" w:rsidRPr="00EE0924" w:rsidTr="001C7827">
        <w:tblPrEx>
          <w:tblBorders>
            <w:insideH w:val="none" w:sz="0" w:space="0" w:color="auto"/>
          </w:tblBorders>
        </w:tblPrEx>
        <w:trPr>
          <w:trHeight w:val="191"/>
        </w:trPr>
        <w:tc>
          <w:tcPr>
            <w:tcW w:w="2211" w:type="dxa"/>
            <w:tcBorders>
              <w:top w:val="nil"/>
              <w:left w:val="nil"/>
              <w:bottom w:val="single" w:sz="4" w:space="0" w:color="auto"/>
              <w:right w:val="nil"/>
            </w:tcBorders>
          </w:tcPr>
          <w:p w:rsidR="001C7827" w:rsidRPr="00EE0924" w:rsidRDefault="001C7827" w:rsidP="001C7827">
            <w:pPr>
              <w:autoSpaceDE w:val="0"/>
              <w:autoSpaceDN w:val="0"/>
              <w:adjustRightInd w:val="0"/>
              <w:jc w:val="both"/>
              <w:rPr>
                <w:rFonts w:eastAsia="Calibri"/>
                <w:u w:val="single"/>
              </w:rPr>
            </w:pPr>
          </w:p>
        </w:tc>
        <w:tc>
          <w:tcPr>
            <w:tcW w:w="379" w:type="dxa"/>
            <w:tcBorders>
              <w:top w:val="nil"/>
              <w:left w:val="nil"/>
              <w:bottom w:val="nil"/>
              <w:right w:val="nil"/>
            </w:tcBorders>
          </w:tcPr>
          <w:p w:rsidR="001C7827" w:rsidRPr="00EE0924" w:rsidRDefault="001C7827" w:rsidP="001C7827">
            <w:pPr>
              <w:autoSpaceDE w:val="0"/>
              <w:autoSpaceDN w:val="0"/>
              <w:adjustRightInd w:val="0"/>
              <w:jc w:val="both"/>
              <w:rPr>
                <w:rFonts w:eastAsia="Calibri"/>
                <w:u w:val="single"/>
              </w:rPr>
            </w:pPr>
          </w:p>
        </w:tc>
        <w:tc>
          <w:tcPr>
            <w:tcW w:w="4927" w:type="dxa"/>
            <w:gridSpan w:val="3"/>
            <w:tcBorders>
              <w:top w:val="nil"/>
              <w:left w:val="nil"/>
              <w:bottom w:val="single" w:sz="4" w:space="0" w:color="auto"/>
              <w:right w:val="nil"/>
            </w:tcBorders>
          </w:tcPr>
          <w:p w:rsidR="001C7827" w:rsidRPr="00EE0924" w:rsidRDefault="001C7827" w:rsidP="001C7827">
            <w:pPr>
              <w:autoSpaceDE w:val="0"/>
              <w:autoSpaceDN w:val="0"/>
              <w:adjustRightInd w:val="0"/>
              <w:jc w:val="both"/>
              <w:rPr>
                <w:rFonts w:eastAsia="Calibri"/>
                <w:u w:val="single"/>
              </w:rPr>
            </w:pPr>
          </w:p>
        </w:tc>
        <w:tc>
          <w:tcPr>
            <w:tcW w:w="379" w:type="dxa"/>
            <w:tcBorders>
              <w:top w:val="nil"/>
              <w:left w:val="nil"/>
              <w:bottom w:val="nil"/>
              <w:right w:val="nil"/>
            </w:tcBorders>
          </w:tcPr>
          <w:p w:rsidR="001C7827" w:rsidRPr="00EE0924" w:rsidRDefault="001C7827" w:rsidP="001C7827">
            <w:pPr>
              <w:autoSpaceDE w:val="0"/>
              <w:autoSpaceDN w:val="0"/>
              <w:adjustRightInd w:val="0"/>
              <w:jc w:val="both"/>
              <w:rPr>
                <w:rFonts w:eastAsia="Calibri"/>
                <w:u w:val="single"/>
              </w:rPr>
            </w:pPr>
          </w:p>
        </w:tc>
        <w:tc>
          <w:tcPr>
            <w:tcW w:w="2213" w:type="dxa"/>
            <w:gridSpan w:val="2"/>
            <w:tcBorders>
              <w:top w:val="nil"/>
              <w:left w:val="nil"/>
              <w:bottom w:val="single" w:sz="4" w:space="0" w:color="auto"/>
              <w:right w:val="nil"/>
            </w:tcBorders>
          </w:tcPr>
          <w:p w:rsidR="001C7827" w:rsidRPr="00EE0924" w:rsidRDefault="001C7827" w:rsidP="001C7827">
            <w:pPr>
              <w:autoSpaceDE w:val="0"/>
              <w:autoSpaceDN w:val="0"/>
              <w:adjustRightInd w:val="0"/>
              <w:jc w:val="both"/>
              <w:rPr>
                <w:rFonts w:eastAsia="Calibri"/>
                <w:u w:val="single"/>
              </w:rPr>
            </w:pPr>
          </w:p>
        </w:tc>
      </w:tr>
      <w:tr w:rsidR="001C7827" w:rsidRPr="00EE0924" w:rsidTr="001C7827">
        <w:tblPrEx>
          <w:tblBorders>
            <w:insideH w:val="none" w:sz="0" w:space="0" w:color="auto"/>
          </w:tblBorders>
        </w:tblPrEx>
        <w:trPr>
          <w:trHeight w:val="191"/>
        </w:trPr>
        <w:tc>
          <w:tcPr>
            <w:tcW w:w="2211" w:type="dxa"/>
            <w:tcBorders>
              <w:top w:val="single" w:sz="4" w:space="0" w:color="auto"/>
              <w:left w:val="nil"/>
              <w:bottom w:val="nil"/>
              <w:right w:val="nil"/>
            </w:tcBorders>
          </w:tcPr>
          <w:p w:rsidR="001C7827" w:rsidRPr="00EE0924" w:rsidRDefault="001C7827" w:rsidP="001C7827">
            <w:pPr>
              <w:autoSpaceDE w:val="0"/>
              <w:autoSpaceDN w:val="0"/>
              <w:adjustRightInd w:val="0"/>
              <w:jc w:val="both"/>
              <w:rPr>
                <w:rFonts w:eastAsia="Calibri"/>
                <w:u w:val="single"/>
              </w:rPr>
            </w:pPr>
            <w:r w:rsidRPr="00EE0924">
              <w:rPr>
                <w:rFonts w:eastAsia="Calibri"/>
                <w:u w:val="single"/>
              </w:rPr>
              <w:t>(подпись)</w:t>
            </w:r>
          </w:p>
        </w:tc>
        <w:tc>
          <w:tcPr>
            <w:tcW w:w="379" w:type="dxa"/>
            <w:tcBorders>
              <w:top w:val="nil"/>
              <w:left w:val="nil"/>
              <w:bottom w:val="nil"/>
              <w:right w:val="nil"/>
            </w:tcBorders>
          </w:tcPr>
          <w:p w:rsidR="001C7827" w:rsidRPr="00EE0924" w:rsidRDefault="001C7827" w:rsidP="001C7827">
            <w:pPr>
              <w:autoSpaceDE w:val="0"/>
              <w:autoSpaceDN w:val="0"/>
              <w:adjustRightInd w:val="0"/>
              <w:jc w:val="both"/>
              <w:rPr>
                <w:rFonts w:eastAsia="Calibri"/>
                <w:u w:val="single"/>
              </w:rPr>
            </w:pPr>
          </w:p>
        </w:tc>
        <w:tc>
          <w:tcPr>
            <w:tcW w:w="4927" w:type="dxa"/>
            <w:gridSpan w:val="3"/>
            <w:tcBorders>
              <w:top w:val="single" w:sz="4" w:space="0" w:color="auto"/>
              <w:left w:val="nil"/>
              <w:bottom w:val="nil"/>
              <w:right w:val="nil"/>
            </w:tcBorders>
          </w:tcPr>
          <w:p w:rsidR="001C7827" w:rsidRPr="00EE0924" w:rsidRDefault="001C7827" w:rsidP="001C7827">
            <w:pPr>
              <w:autoSpaceDE w:val="0"/>
              <w:autoSpaceDN w:val="0"/>
              <w:adjustRightInd w:val="0"/>
              <w:jc w:val="both"/>
              <w:rPr>
                <w:rFonts w:eastAsia="Calibri"/>
                <w:u w:val="single"/>
              </w:rPr>
            </w:pPr>
            <w:r w:rsidRPr="00EE0924">
              <w:rPr>
                <w:rFonts w:eastAsia="Calibri"/>
                <w:u w:val="single"/>
              </w:rPr>
              <w:t>(Ф.И.О. заявителя/представителя заявителя)</w:t>
            </w:r>
          </w:p>
        </w:tc>
        <w:tc>
          <w:tcPr>
            <w:tcW w:w="379" w:type="dxa"/>
            <w:tcBorders>
              <w:top w:val="nil"/>
              <w:left w:val="nil"/>
              <w:bottom w:val="nil"/>
              <w:right w:val="nil"/>
            </w:tcBorders>
          </w:tcPr>
          <w:p w:rsidR="001C7827" w:rsidRPr="00EE0924" w:rsidRDefault="001C7827" w:rsidP="001C7827">
            <w:pPr>
              <w:autoSpaceDE w:val="0"/>
              <w:autoSpaceDN w:val="0"/>
              <w:adjustRightInd w:val="0"/>
              <w:jc w:val="both"/>
              <w:rPr>
                <w:rFonts w:eastAsia="Calibri"/>
                <w:u w:val="single"/>
              </w:rPr>
            </w:pPr>
          </w:p>
        </w:tc>
        <w:tc>
          <w:tcPr>
            <w:tcW w:w="2213" w:type="dxa"/>
            <w:gridSpan w:val="2"/>
            <w:tcBorders>
              <w:top w:val="single" w:sz="4" w:space="0" w:color="auto"/>
              <w:left w:val="nil"/>
              <w:bottom w:val="nil"/>
              <w:right w:val="nil"/>
            </w:tcBorders>
          </w:tcPr>
          <w:p w:rsidR="001C7827" w:rsidRPr="00EE0924" w:rsidRDefault="001C7827" w:rsidP="001C7827">
            <w:pPr>
              <w:autoSpaceDE w:val="0"/>
              <w:autoSpaceDN w:val="0"/>
              <w:adjustRightInd w:val="0"/>
              <w:jc w:val="both"/>
              <w:rPr>
                <w:rFonts w:eastAsia="Calibri"/>
                <w:u w:val="single"/>
              </w:rPr>
            </w:pPr>
            <w:r w:rsidRPr="00EE0924">
              <w:rPr>
                <w:rFonts w:eastAsia="Calibri"/>
                <w:u w:val="single"/>
              </w:rPr>
              <w:t>(дата)</w:t>
            </w:r>
          </w:p>
        </w:tc>
      </w:tr>
    </w:tbl>
    <w:p w:rsidR="001C7827" w:rsidRPr="00EE0924" w:rsidRDefault="001C7827" w:rsidP="001C7827">
      <w:pPr>
        <w:autoSpaceDE w:val="0"/>
        <w:autoSpaceDN w:val="0"/>
        <w:adjustRightInd w:val="0"/>
        <w:jc w:val="both"/>
        <w:rPr>
          <w:rFonts w:eastAsia="Calibri"/>
          <w:u w:val="single"/>
        </w:rPr>
      </w:pPr>
    </w:p>
    <w:p w:rsidR="001C7827" w:rsidRDefault="001C7827" w:rsidP="00DA6086">
      <w:pPr>
        <w:jc w:val="center"/>
        <w:rPr>
          <w:lang w:eastAsia="ar-SA"/>
        </w:rPr>
      </w:pPr>
    </w:p>
    <w:p w:rsidR="001C7827" w:rsidRPr="00DA6086" w:rsidRDefault="001C7827" w:rsidP="00DA6086">
      <w:pPr>
        <w:jc w:val="center"/>
        <w:rPr>
          <w:lang w:eastAsia="ar-SA"/>
        </w:rPr>
      </w:pPr>
    </w:p>
    <w:sectPr w:rsidR="001C7827" w:rsidRPr="00DA6086" w:rsidSect="00167D4B">
      <w:headerReference w:type="default" r:id="rId52"/>
      <w:pgSz w:w="11906" w:h="16838"/>
      <w:pgMar w:top="720" w:right="720" w:bottom="720" w:left="720" w:header="709" w:footer="28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827" w:rsidRDefault="001C7827" w:rsidP="002A1CFB">
      <w:r>
        <w:separator/>
      </w:r>
    </w:p>
  </w:endnote>
  <w:endnote w:type="continuationSeparator" w:id="0">
    <w:p w:rsidR="001C7827" w:rsidRDefault="001C7827" w:rsidP="002A1C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font74">
    <w:charset w:val="CC"/>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SimSun1">
    <w:altName w:val="Times New Roman"/>
    <w:charset w:val="00"/>
    <w:family w:val="auto"/>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827" w:rsidRDefault="001C7827" w:rsidP="002A1CFB">
      <w:r>
        <w:separator/>
      </w:r>
    </w:p>
  </w:footnote>
  <w:footnote w:type="continuationSeparator" w:id="0">
    <w:p w:rsidR="001C7827" w:rsidRDefault="001C7827" w:rsidP="002A1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1C7827" w:rsidRDefault="001C7827">
        <w:pPr>
          <w:pStyle w:val="a9"/>
          <w:jc w:val="center"/>
        </w:pPr>
        <w:fldSimple w:instr="PAGE   \* MERGEFORMAT">
          <w:r w:rsidR="00B85C75">
            <w:rPr>
              <w:noProof/>
            </w:rPr>
            <w:t>1</w:t>
          </w:r>
        </w:fldSimple>
      </w:p>
    </w:sdtContent>
  </w:sdt>
  <w:p w:rsidR="001C7827" w:rsidRDefault="001C782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1375293"/>
      <w:docPartObj>
        <w:docPartGallery w:val="Page Numbers (Top of Page)"/>
        <w:docPartUnique/>
      </w:docPartObj>
    </w:sdtPr>
    <w:sdtContent>
      <w:p w:rsidR="001C7827" w:rsidRDefault="001C7827">
        <w:pPr>
          <w:pStyle w:val="a9"/>
          <w:jc w:val="center"/>
        </w:pPr>
        <w:fldSimple w:instr="PAGE   \* MERGEFORMAT">
          <w:r w:rsidR="00B85C75">
            <w:rPr>
              <w:noProof/>
            </w:rPr>
            <w:t>3</w:t>
          </w:r>
        </w:fldSimple>
      </w:p>
    </w:sdtContent>
  </w:sdt>
  <w:p w:rsidR="001C7827" w:rsidRDefault="001C7827">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27" w:rsidRDefault="001C7827" w:rsidP="00DA6086">
    <w:pPr>
      <w:pStyle w:val="a9"/>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1C7827" w:rsidRDefault="001C7827" w:rsidP="00DA6086">
    <w:pPr>
      <w:pStyle w:val="a9"/>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27" w:rsidRDefault="001C7827" w:rsidP="00DA6086">
    <w:pPr>
      <w:pStyle w:val="a9"/>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separate"/>
    </w:r>
    <w:r w:rsidR="00B85C75">
      <w:rPr>
        <w:rStyle w:val="afc"/>
        <w:noProof/>
      </w:rPr>
      <w:t>34</w:t>
    </w:r>
    <w:r>
      <w:rPr>
        <w:rStyle w:val="afc"/>
      </w:rPr>
      <w:fldChar w:fldCharType="end"/>
    </w:r>
  </w:p>
  <w:p w:rsidR="001C7827" w:rsidRDefault="001C7827" w:rsidP="00DA6086">
    <w:pPr>
      <w:pStyle w:val="a9"/>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8804"/>
      <w:docPartObj>
        <w:docPartGallery w:val="Page Numbers (Top of Page)"/>
        <w:docPartUnique/>
      </w:docPartObj>
    </w:sdtPr>
    <w:sdtContent>
      <w:p w:rsidR="001C7827" w:rsidRDefault="001C7827">
        <w:pPr>
          <w:pStyle w:val="a9"/>
          <w:jc w:val="center"/>
        </w:pPr>
        <w:r>
          <w:rPr>
            <w:noProof/>
          </w:rPr>
          <w:fldChar w:fldCharType="begin"/>
        </w:r>
        <w:r>
          <w:rPr>
            <w:noProof/>
          </w:rPr>
          <w:instrText xml:space="preserve"> PAGE   \* MERGEFORMAT </w:instrText>
        </w:r>
        <w:r>
          <w:rPr>
            <w:noProof/>
          </w:rPr>
          <w:fldChar w:fldCharType="separate"/>
        </w:r>
        <w:r w:rsidR="00B85C75">
          <w:rPr>
            <w:noProof/>
          </w:rPr>
          <w:t>64</w:t>
        </w:r>
        <w:r>
          <w:rPr>
            <w:noProof/>
          </w:rPr>
          <w:fldChar w:fldCharType="end"/>
        </w:r>
      </w:p>
    </w:sdtContent>
  </w:sdt>
  <w:p w:rsidR="001C7827" w:rsidRDefault="001C782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BEE0E55"/>
    <w:multiLevelType w:val="hybridMultilevel"/>
    <w:tmpl w:val="ADF62F7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EE67661"/>
    <w:multiLevelType w:val="hybridMultilevel"/>
    <w:tmpl w:val="26ECA99E"/>
    <w:lvl w:ilvl="0" w:tplc="A47EECF6">
      <w:start w:val="1"/>
      <w:numFmt w:val="decimal"/>
      <w:lvlText w:val="%1."/>
      <w:lvlJc w:val="left"/>
      <w:pPr>
        <w:ind w:left="720" w:hanging="360"/>
      </w:pPr>
      <w:rPr>
        <w:rFonts w:ascii="Times New Roman" w:hAnsi="Times New Roman" w:cs="Times New Roman" w:hint="default"/>
        <w:b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0E2630"/>
    <w:multiLevelType w:val="multilevel"/>
    <w:tmpl w:val="04190025"/>
    <w:styleLink w:val="1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9B302C3"/>
    <w:multiLevelType w:val="hybridMultilevel"/>
    <w:tmpl w:val="1DB64208"/>
    <w:lvl w:ilvl="0" w:tplc="84D08F96">
      <w:start w:val="1"/>
      <w:numFmt w:val="bullet"/>
      <w:lvlText w:val=""/>
      <w:lvlJc w:val="left"/>
      <w:pPr>
        <w:ind w:left="121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EF4585"/>
    <w:multiLevelType w:val="hybridMultilevel"/>
    <w:tmpl w:val="6E202472"/>
    <w:lvl w:ilvl="0" w:tplc="0419000F">
      <w:start w:val="1"/>
      <w:numFmt w:val="decimal"/>
      <w:lvlText w:val="%1."/>
      <w:lvlJc w:val="left"/>
      <w:pPr>
        <w:ind w:left="644"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6"/>
  </w:num>
  <w:num w:numId="3">
    <w:abstractNumId w:val="23"/>
  </w:num>
  <w:num w:numId="4">
    <w:abstractNumId w:val="25"/>
  </w:num>
  <w:num w:numId="5">
    <w:abstractNumId w:val="41"/>
  </w:num>
  <w:num w:numId="6">
    <w:abstractNumId w:val="18"/>
  </w:num>
  <w:num w:numId="7">
    <w:abstractNumId w:val="10"/>
  </w:num>
  <w:num w:numId="8">
    <w:abstractNumId w:val="29"/>
  </w:num>
  <w:num w:numId="9">
    <w:abstractNumId w:val="43"/>
  </w:num>
  <w:num w:numId="10">
    <w:abstractNumId w:val="26"/>
  </w:num>
  <w:num w:numId="11">
    <w:abstractNumId w:val="27"/>
  </w:num>
  <w:num w:numId="12">
    <w:abstractNumId w:val="6"/>
  </w:num>
  <w:num w:numId="13">
    <w:abstractNumId w:val="40"/>
  </w:num>
  <w:num w:numId="14">
    <w:abstractNumId w:val="7"/>
  </w:num>
  <w:num w:numId="15">
    <w:abstractNumId w:val="13"/>
  </w:num>
  <w:num w:numId="16">
    <w:abstractNumId w:val="35"/>
  </w:num>
  <w:num w:numId="17">
    <w:abstractNumId w:val="33"/>
  </w:num>
  <w:num w:numId="18">
    <w:abstractNumId w:val="16"/>
  </w:num>
  <w:num w:numId="19">
    <w:abstractNumId w:val="20"/>
  </w:num>
  <w:num w:numId="20">
    <w:abstractNumId w:val="3"/>
  </w:num>
  <w:num w:numId="21">
    <w:abstractNumId w:val="39"/>
  </w:num>
  <w:num w:numId="22">
    <w:abstractNumId w:val="9"/>
  </w:num>
  <w:num w:numId="23">
    <w:abstractNumId w:val="32"/>
  </w:num>
  <w:num w:numId="24">
    <w:abstractNumId w:val="38"/>
  </w:num>
  <w:num w:numId="25">
    <w:abstractNumId w:val="11"/>
  </w:num>
  <w:num w:numId="26">
    <w:abstractNumId w:val="28"/>
  </w:num>
  <w:num w:numId="27">
    <w:abstractNumId w:val="22"/>
  </w:num>
  <w:num w:numId="28">
    <w:abstractNumId w:val="8"/>
  </w:num>
  <w:num w:numId="29">
    <w:abstractNumId w:val="24"/>
  </w:num>
  <w:num w:numId="30">
    <w:abstractNumId w:val="21"/>
  </w:num>
  <w:num w:numId="31">
    <w:abstractNumId w:val="17"/>
  </w:num>
  <w:num w:numId="32">
    <w:abstractNumId w:val="37"/>
  </w:num>
  <w:num w:numId="33">
    <w:abstractNumId w:val="5"/>
  </w:num>
  <w:num w:numId="34">
    <w:abstractNumId w:val="42"/>
  </w:num>
  <w:num w:numId="35">
    <w:abstractNumId w:val="31"/>
  </w:num>
  <w:num w:numId="36">
    <w:abstractNumId w:val="19"/>
  </w:num>
  <w:num w:numId="37">
    <w:abstractNumId w:val="44"/>
  </w:num>
  <w:num w:numId="38">
    <w:abstractNumId w:val="12"/>
  </w:num>
  <w:num w:numId="39">
    <w:abstractNumId w:val="4"/>
  </w:num>
  <w:num w:numId="40">
    <w:abstractNumId w:val="34"/>
  </w:num>
  <w:num w:numId="41">
    <w:abstractNumId w:val="30"/>
  </w:num>
  <w:num w:numId="42">
    <w:abstractNumId w:val="14"/>
  </w:num>
  <w:num w:numId="43">
    <w:abstractNumId w:val="1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90"/>
  <w:displayHorizontalDrawingGridEvery w:val="2"/>
  <w:characterSpacingControl w:val="doNotCompress"/>
  <w:savePreviewPicture/>
  <w:hdrShapeDefaults>
    <o:shapedefaults v:ext="edit" spidmax="192513">
      <o:colormenu v:ext="edit" fillcolor="none"/>
    </o:shapedefaults>
  </w:hdrShapeDefaults>
  <w:footnotePr>
    <w:footnote w:id="-1"/>
    <w:footnote w:id="0"/>
  </w:footnotePr>
  <w:endnotePr>
    <w:endnote w:id="-1"/>
    <w:endnote w:id="0"/>
  </w:endnotePr>
  <w:compat/>
  <w:rsids>
    <w:rsidRoot w:val="00CB26CA"/>
    <w:rsid w:val="00005FBC"/>
    <w:rsid w:val="000313D9"/>
    <w:rsid w:val="00031FED"/>
    <w:rsid w:val="00033553"/>
    <w:rsid w:val="00037B16"/>
    <w:rsid w:val="00044318"/>
    <w:rsid w:val="00045E03"/>
    <w:rsid w:val="00050EED"/>
    <w:rsid w:val="00051BD5"/>
    <w:rsid w:val="000625DC"/>
    <w:rsid w:val="00073750"/>
    <w:rsid w:val="0009249D"/>
    <w:rsid w:val="000962FF"/>
    <w:rsid w:val="0009665F"/>
    <w:rsid w:val="000A54D0"/>
    <w:rsid w:val="000A7149"/>
    <w:rsid w:val="000B2D58"/>
    <w:rsid w:val="000B74D8"/>
    <w:rsid w:val="000C1D50"/>
    <w:rsid w:val="000C470A"/>
    <w:rsid w:val="000D0C46"/>
    <w:rsid w:val="000D3862"/>
    <w:rsid w:val="000E3BE8"/>
    <w:rsid w:val="000E4607"/>
    <w:rsid w:val="000F0C60"/>
    <w:rsid w:val="000F5869"/>
    <w:rsid w:val="000F7254"/>
    <w:rsid w:val="00110803"/>
    <w:rsid w:val="00113D93"/>
    <w:rsid w:val="00115557"/>
    <w:rsid w:val="00122116"/>
    <w:rsid w:val="0012212B"/>
    <w:rsid w:val="0012611C"/>
    <w:rsid w:val="00126653"/>
    <w:rsid w:val="001276A5"/>
    <w:rsid w:val="00132FCF"/>
    <w:rsid w:val="001505BE"/>
    <w:rsid w:val="00164A8F"/>
    <w:rsid w:val="00166ADB"/>
    <w:rsid w:val="001675B3"/>
    <w:rsid w:val="001679DA"/>
    <w:rsid w:val="00167C40"/>
    <w:rsid w:val="00167D4B"/>
    <w:rsid w:val="00181A9B"/>
    <w:rsid w:val="001B3AF8"/>
    <w:rsid w:val="001B7324"/>
    <w:rsid w:val="001C7827"/>
    <w:rsid w:val="001E06E4"/>
    <w:rsid w:val="001E2358"/>
    <w:rsid w:val="00201CFA"/>
    <w:rsid w:val="00205515"/>
    <w:rsid w:val="00211325"/>
    <w:rsid w:val="0021215B"/>
    <w:rsid w:val="0021441D"/>
    <w:rsid w:val="002355D4"/>
    <w:rsid w:val="0024017A"/>
    <w:rsid w:val="00242F5C"/>
    <w:rsid w:val="0025036E"/>
    <w:rsid w:val="00251667"/>
    <w:rsid w:val="0026532A"/>
    <w:rsid w:val="002671BA"/>
    <w:rsid w:val="0027334D"/>
    <w:rsid w:val="0027756D"/>
    <w:rsid w:val="00283A45"/>
    <w:rsid w:val="002940F3"/>
    <w:rsid w:val="00295F47"/>
    <w:rsid w:val="002A1CFB"/>
    <w:rsid w:val="002A4635"/>
    <w:rsid w:val="002B1382"/>
    <w:rsid w:val="002B1F88"/>
    <w:rsid w:val="002C318B"/>
    <w:rsid w:val="002C6C18"/>
    <w:rsid w:val="002F71D0"/>
    <w:rsid w:val="0030224A"/>
    <w:rsid w:val="00304F80"/>
    <w:rsid w:val="00310128"/>
    <w:rsid w:val="003155E2"/>
    <w:rsid w:val="00316705"/>
    <w:rsid w:val="0033458E"/>
    <w:rsid w:val="003375A1"/>
    <w:rsid w:val="00346C30"/>
    <w:rsid w:val="00356139"/>
    <w:rsid w:val="00360788"/>
    <w:rsid w:val="0036313E"/>
    <w:rsid w:val="003757BC"/>
    <w:rsid w:val="0037627C"/>
    <w:rsid w:val="00377DE5"/>
    <w:rsid w:val="003B1DF9"/>
    <w:rsid w:val="003B51C6"/>
    <w:rsid w:val="003D2691"/>
    <w:rsid w:val="003D68B5"/>
    <w:rsid w:val="003E6EF8"/>
    <w:rsid w:val="003E6F54"/>
    <w:rsid w:val="003F1877"/>
    <w:rsid w:val="003F24C0"/>
    <w:rsid w:val="003F4130"/>
    <w:rsid w:val="003F5D36"/>
    <w:rsid w:val="00402CF5"/>
    <w:rsid w:val="0040471E"/>
    <w:rsid w:val="00406446"/>
    <w:rsid w:val="0040797B"/>
    <w:rsid w:val="00414694"/>
    <w:rsid w:val="00437231"/>
    <w:rsid w:val="00443023"/>
    <w:rsid w:val="00447CFB"/>
    <w:rsid w:val="00453DC0"/>
    <w:rsid w:val="004563BA"/>
    <w:rsid w:val="00461ACA"/>
    <w:rsid w:val="0046392F"/>
    <w:rsid w:val="00482247"/>
    <w:rsid w:val="0048246D"/>
    <w:rsid w:val="004873A9"/>
    <w:rsid w:val="004874B5"/>
    <w:rsid w:val="00491B8C"/>
    <w:rsid w:val="004A3FD1"/>
    <w:rsid w:val="004B5D4D"/>
    <w:rsid w:val="004C68B8"/>
    <w:rsid w:val="004C7620"/>
    <w:rsid w:val="004D48E7"/>
    <w:rsid w:val="004E72A2"/>
    <w:rsid w:val="004F093B"/>
    <w:rsid w:val="00515647"/>
    <w:rsid w:val="00523094"/>
    <w:rsid w:val="0052322E"/>
    <w:rsid w:val="005326B2"/>
    <w:rsid w:val="00543210"/>
    <w:rsid w:val="00544533"/>
    <w:rsid w:val="005461CA"/>
    <w:rsid w:val="005474F5"/>
    <w:rsid w:val="005503F7"/>
    <w:rsid w:val="005659CF"/>
    <w:rsid w:val="00573D89"/>
    <w:rsid w:val="0057411E"/>
    <w:rsid w:val="005753BF"/>
    <w:rsid w:val="00580477"/>
    <w:rsid w:val="00584720"/>
    <w:rsid w:val="00584A69"/>
    <w:rsid w:val="00585FE6"/>
    <w:rsid w:val="00587F04"/>
    <w:rsid w:val="005A2CED"/>
    <w:rsid w:val="005A6179"/>
    <w:rsid w:val="005B458C"/>
    <w:rsid w:val="005B4AD4"/>
    <w:rsid w:val="005C4370"/>
    <w:rsid w:val="005D2A14"/>
    <w:rsid w:val="005D68D6"/>
    <w:rsid w:val="005D7B6F"/>
    <w:rsid w:val="005F711A"/>
    <w:rsid w:val="006004FA"/>
    <w:rsid w:val="006041B6"/>
    <w:rsid w:val="0061647D"/>
    <w:rsid w:val="0063315E"/>
    <w:rsid w:val="00633672"/>
    <w:rsid w:val="006350D1"/>
    <w:rsid w:val="0064212C"/>
    <w:rsid w:val="006522E4"/>
    <w:rsid w:val="00666C56"/>
    <w:rsid w:val="0068510A"/>
    <w:rsid w:val="00687817"/>
    <w:rsid w:val="00691CF5"/>
    <w:rsid w:val="00695A0B"/>
    <w:rsid w:val="00696A88"/>
    <w:rsid w:val="00696CCF"/>
    <w:rsid w:val="006A5A97"/>
    <w:rsid w:val="006C067D"/>
    <w:rsid w:val="006C1945"/>
    <w:rsid w:val="006C1F8F"/>
    <w:rsid w:val="006C7EE7"/>
    <w:rsid w:val="006E4E27"/>
    <w:rsid w:val="006F1D8B"/>
    <w:rsid w:val="006F524F"/>
    <w:rsid w:val="00705115"/>
    <w:rsid w:val="00731ECF"/>
    <w:rsid w:val="00747C60"/>
    <w:rsid w:val="00752A89"/>
    <w:rsid w:val="00756242"/>
    <w:rsid w:val="007677EC"/>
    <w:rsid w:val="00770936"/>
    <w:rsid w:val="0079578C"/>
    <w:rsid w:val="007957F7"/>
    <w:rsid w:val="007A0E27"/>
    <w:rsid w:val="007A300A"/>
    <w:rsid w:val="007A3E36"/>
    <w:rsid w:val="007B0612"/>
    <w:rsid w:val="007B3357"/>
    <w:rsid w:val="007B3774"/>
    <w:rsid w:val="007C0353"/>
    <w:rsid w:val="007C6FC9"/>
    <w:rsid w:val="007E00DF"/>
    <w:rsid w:val="00813BFA"/>
    <w:rsid w:val="00820138"/>
    <w:rsid w:val="00826E6F"/>
    <w:rsid w:val="0083629A"/>
    <w:rsid w:val="0084003E"/>
    <w:rsid w:val="008453BC"/>
    <w:rsid w:val="008532E4"/>
    <w:rsid w:val="00866285"/>
    <w:rsid w:val="008676CD"/>
    <w:rsid w:val="00874F6B"/>
    <w:rsid w:val="008876A8"/>
    <w:rsid w:val="0089221B"/>
    <w:rsid w:val="00893CE7"/>
    <w:rsid w:val="008A1141"/>
    <w:rsid w:val="008B487C"/>
    <w:rsid w:val="008C4BB0"/>
    <w:rsid w:val="008D1DFC"/>
    <w:rsid w:val="008F0074"/>
    <w:rsid w:val="008F0998"/>
    <w:rsid w:val="008F4C2F"/>
    <w:rsid w:val="008F5D8E"/>
    <w:rsid w:val="008F7B7F"/>
    <w:rsid w:val="00930883"/>
    <w:rsid w:val="00932B5F"/>
    <w:rsid w:val="0093450F"/>
    <w:rsid w:val="0093465F"/>
    <w:rsid w:val="00940838"/>
    <w:rsid w:val="00940F8B"/>
    <w:rsid w:val="00941743"/>
    <w:rsid w:val="00953DCF"/>
    <w:rsid w:val="00957A85"/>
    <w:rsid w:val="00962880"/>
    <w:rsid w:val="00965962"/>
    <w:rsid w:val="00966656"/>
    <w:rsid w:val="00972C8A"/>
    <w:rsid w:val="00974C18"/>
    <w:rsid w:val="0098048D"/>
    <w:rsid w:val="009827B6"/>
    <w:rsid w:val="00991778"/>
    <w:rsid w:val="00997852"/>
    <w:rsid w:val="009A29C9"/>
    <w:rsid w:val="009A5774"/>
    <w:rsid w:val="009A6E8D"/>
    <w:rsid w:val="009B3A57"/>
    <w:rsid w:val="009B7ED0"/>
    <w:rsid w:val="009C01F1"/>
    <w:rsid w:val="009C32EA"/>
    <w:rsid w:val="009C64EC"/>
    <w:rsid w:val="009D1AF0"/>
    <w:rsid w:val="009D2B2E"/>
    <w:rsid w:val="009D35BE"/>
    <w:rsid w:val="009D37FE"/>
    <w:rsid w:val="009E1D90"/>
    <w:rsid w:val="009E2E81"/>
    <w:rsid w:val="009E7974"/>
    <w:rsid w:val="009F697C"/>
    <w:rsid w:val="00A04A52"/>
    <w:rsid w:val="00A107F2"/>
    <w:rsid w:val="00A177A4"/>
    <w:rsid w:val="00A17902"/>
    <w:rsid w:val="00A40698"/>
    <w:rsid w:val="00A43082"/>
    <w:rsid w:val="00A46AAC"/>
    <w:rsid w:val="00A52999"/>
    <w:rsid w:val="00A57A9D"/>
    <w:rsid w:val="00A6045C"/>
    <w:rsid w:val="00A62C33"/>
    <w:rsid w:val="00A7581A"/>
    <w:rsid w:val="00A82B3B"/>
    <w:rsid w:val="00A931E8"/>
    <w:rsid w:val="00A94F19"/>
    <w:rsid w:val="00A95C6C"/>
    <w:rsid w:val="00AA41F4"/>
    <w:rsid w:val="00AA5FB7"/>
    <w:rsid w:val="00AA75DD"/>
    <w:rsid w:val="00AB2B75"/>
    <w:rsid w:val="00AB2FFC"/>
    <w:rsid w:val="00AB614D"/>
    <w:rsid w:val="00AB681F"/>
    <w:rsid w:val="00AC6C8F"/>
    <w:rsid w:val="00AD0817"/>
    <w:rsid w:val="00AD4F67"/>
    <w:rsid w:val="00AE11E2"/>
    <w:rsid w:val="00AE1F84"/>
    <w:rsid w:val="00AE4898"/>
    <w:rsid w:val="00AE6EB3"/>
    <w:rsid w:val="00AE7543"/>
    <w:rsid w:val="00AF4C92"/>
    <w:rsid w:val="00B00A35"/>
    <w:rsid w:val="00B0140E"/>
    <w:rsid w:val="00B02CD9"/>
    <w:rsid w:val="00B11D22"/>
    <w:rsid w:val="00B1453F"/>
    <w:rsid w:val="00B309B5"/>
    <w:rsid w:val="00B32343"/>
    <w:rsid w:val="00B34B6A"/>
    <w:rsid w:val="00B37815"/>
    <w:rsid w:val="00B45CE4"/>
    <w:rsid w:val="00B5022B"/>
    <w:rsid w:val="00B519C5"/>
    <w:rsid w:val="00B55777"/>
    <w:rsid w:val="00B55D23"/>
    <w:rsid w:val="00B623C8"/>
    <w:rsid w:val="00B7292B"/>
    <w:rsid w:val="00B73AF6"/>
    <w:rsid w:val="00B82BE1"/>
    <w:rsid w:val="00B82F86"/>
    <w:rsid w:val="00B85C75"/>
    <w:rsid w:val="00B92F14"/>
    <w:rsid w:val="00BB37F3"/>
    <w:rsid w:val="00BC1415"/>
    <w:rsid w:val="00BC39C1"/>
    <w:rsid w:val="00BF144B"/>
    <w:rsid w:val="00BF732F"/>
    <w:rsid w:val="00C015B2"/>
    <w:rsid w:val="00C045F4"/>
    <w:rsid w:val="00C1274D"/>
    <w:rsid w:val="00C14CFD"/>
    <w:rsid w:val="00C20751"/>
    <w:rsid w:val="00C27EF1"/>
    <w:rsid w:val="00C35A16"/>
    <w:rsid w:val="00C36D99"/>
    <w:rsid w:val="00C4637D"/>
    <w:rsid w:val="00C472F4"/>
    <w:rsid w:val="00C525A6"/>
    <w:rsid w:val="00C54301"/>
    <w:rsid w:val="00C578F1"/>
    <w:rsid w:val="00C6134E"/>
    <w:rsid w:val="00C877E8"/>
    <w:rsid w:val="00CA5947"/>
    <w:rsid w:val="00CB09F8"/>
    <w:rsid w:val="00CB26CA"/>
    <w:rsid w:val="00CB6445"/>
    <w:rsid w:val="00CC094B"/>
    <w:rsid w:val="00CC572C"/>
    <w:rsid w:val="00CC7DEE"/>
    <w:rsid w:val="00CD32E6"/>
    <w:rsid w:val="00CD7E7B"/>
    <w:rsid w:val="00CE4DD2"/>
    <w:rsid w:val="00CF2EC0"/>
    <w:rsid w:val="00CF3F6D"/>
    <w:rsid w:val="00D13AD0"/>
    <w:rsid w:val="00D47B99"/>
    <w:rsid w:val="00D53ED0"/>
    <w:rsid w:val="00D57033"/>
    <w:rsid w:val="00D605DB"/>
    <w:rsid w:val="00D60F92"/>
    <w:rsid w:val="00D80A0A"/>
    <w:rsid w:val="00D81051"/>
    <w:rsid w:val="00D82975"/>
    <w:rsid w:val="00DA387E"/>
    <w:rsid w:val="00DA6086"/>
    <w:rsid w:val="00DB495B"/>
    <w:rsid w:val="00DC47E7"/>
    <w:rsid w:val="00DC6B43"/>
    <w:rsid w:val="00DC78D9"/>
    <w:rsid w:val="00DC797C"/>
    <w:rsid w:val="00DD1EC8"/>
    <w:rsid w:val="00DD7980"/>
    <w:rsid w:val="00DE3D20"/>
    <w:rsid w:val="00DE6F63"/>
    <w:rsid w:val="00DF1A54"/>
    <w:rsid w:val="00E04BC2"/>
    <w:rsid w:val="00E10C0B"/>
    <w:rsid w:val="00E22526"/>
    <w:rsid w:val="00E24BEE"/>
    <w:rsid w:val="00E27E8C"/>
    <w:rsid w:val="00E36972"/>
    <w:rsid w:val="00E45B6F"/>
    <w:rsid w:val="00E50B30"/>
    <w:rsid w:val="00E87C10"/>
    <w:rsid w:val="00E9028C"/>
    <w:rsid w:val="00E9048A"/>
    <w:rsid w:val="00E9119C"/>
    <w:rsid w:val="00E934EB"/>
    <w:rsid w:val="00EA37DC"/>
    <w:rsid w:val="00EA5436"/>
    <w:rsid w:val="00EA5606"/>
    <w:rsid w:val="00EA7DD8"/>
    <w:rsid w:val="00EB03CD"/>
    <w:rsid w:val="00EC6499"/>
    <w:rsid w:val="00ED2DA5"/>
    <w:rsid w:val="00F00C62"/>
    <w:rsid w:val="00F03B71"/>
    <w:rsid w:val="00F11EE9"/>
    <w:rsid w:val="00F21A58"/>
    <w:rsid w:val="00F2418B"/>
    <w:rsid w:val="00F257FF"/>
    <w:rsid w:val="00F3697D"/>
    <w:rsid w:val="00F45722"/>
    <w:rsid w:val="00F47E5B"/>
    <w:rsid w:val="00F500F5"/>
    <w:rsid w:val="00F60F1B"/>
    <w:rsid w:val="00F826AD"/>
    <w:rsid w:val="00F87DA4"/>
    <w:rsid w:val="00FB2164"/>
    <w:rsid w:val="00FB3995"/>
    <w:rsid w:val="00FB7D4F"/>
    <w:rsid w:val="00FC24DC"/>
    <w:rsid w:val="00FC2ED3"/>
    <w:rsid w:val="00FC3CB5"/>
    <w:rsid w:val="00FC748B"/>
    <w:rsid w:val="00FD0973"/>
    <w:rsid w:val="00FD1C1F"/>
    <w:rsid w:val="00FD7A55"/>
    <w:rsid w:val="00FE1ABF"/>
    <w:rsid w:val="00FE7AD9"/>
    <w:rsid w:val="00FF29CE"/>
    <w:rsid w:val="00FF4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2513">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CFB"/>
    <w:pPr>
      <w:spacing w:after="0" w:line="240" w:lineRule="auto"/>
    </w:pPr>
    <w:rPr>
      <w:rFonts w:ascii="Times New Roman" w:eastAsia="Times New Roman" w:hAnsi="Times New Roman" w:cs="Times New Roman"/>
      <w:sz w:val="18"/>
      <w:szCs w:val="18"/>
      <w:lang w:eastAsia="ru-RU"/>
    </w:rPr>
  </w:style>
  <w:style w:type="paragraph" w:styleId="1">
    <w:name w:val="heading 1"/>
    <w:basedOn w:val="a"/>
    <w:next w:val="a"/>
    <w:link w:val="11"/>
    <w:uiPriority w:val="9"/>
    <w:qFormat/>
    <w:rsid w:val="00991778"/>
    <w:pPr>
      <w:keepNext/>
      <w:widowControl w:val="0"/>
      <w:numPr>
        <w:numId w:val="1"/>
      </w:numPr>
      <w:autoSpaceDE w:val="0"/>
      <w:spacing w:before="240" w:after="60"/>
      <w:outlineLvl w:val="0"/>
    </w:pPr>
    <w:rPr>
      <w:rFonts w:ascii="Arial" w:hAnsi="Arial" w:cs="Arial"/>
      <w:b/>
      <w:bCs/>
      <w:kern w:val="1"/>
      <w:sz w:val="32"/>
      <w:szCs w:val="32"/>
      <w:lang w:eastAsia="ar-SA"/>
    </w:rPr>
  </w:style>
  <w:style w:type="paragraph" w:styleId="2">
    <w:name w:val="heading 2"/>
    <w:basedOn w:val="a"/>
    <w:next w:val="a"/>
    <w:link w:val="20"/>
    <w:qFormat/>
    <w:rsid w:val="00991778"/>
    <w:pPr>
      <w:keepNext/>
      <w:widowControl w:val="0"/>
      <w:numPr>
        <w:ilvl w:val="1"/>
        <w:numId w:val="1"/>
      </w:numPr>
      <w:tabs>
        <w:tab w:val="left" w:pos="900"/>
      </w:tabs>
      <w:autoSpaceDE w:val="0"/>
      <w:ind w:left="0" w:firstLine="540"/>
      <w:jc w:val="both"/>
      <w:outlineLvl w:val="1"/>
    </w:pPr>
    <w:rPr>
      <w:rFonts w:cs="Arial"/>
      <w:b/>
      <w:bCs/>
      <w:iCs/>
      <w:sz w:val="24"/>
      <w:szCs w:val="28"/>
      <w:lang w:eastAsia="ar-SA"/>
    </w:rPr>
  </w:style>
  <w:style w:type="paragraph" w:styleId="3">
    <w:name w:val="heading 3"/>
    <w:basedOn w:val="a"/>
    <w:next w:val="a"/>
    <w:link w:val="30"/>
    <w:qFormat/>
    <w:rsid w:val="00991778"/>
    <w:pPr>
      <w:keepNext/>
      <w:numPr>
        <w:ilvl w:val="2"/>
        <w:numId w:val="1"/>
      </w:numPr>
      <w:spacing w:before="240" w:after="60"/>
      <w:outlineLvl w:val="2"/>
    </w:pPr>
    <w:rPr>
      <w:rFonts w:ascii="Arial" w:hAnsi="Arial" w:cs="Arial"/>
      <w:b/>
      <w:bCs/>
      <w:sz w:val="26"/>
      <w:szCs w:val="26"/>
      <w:lang w:eastAsia="ar-SA"/>
    </w:rPr>
  </w:style>
  <w:style w:type="paragraph" w:styleId="4">
    <w:name w:val="heading 4"/>
    <w:basedOn w:val="a"/>
    <w:next w:val="a"/>
    <w:link w:val="40"/>
    <w:qFormat/>
    <w:rsid w:val="00991778"/>
    <w:pPr>
      <w:keepNext/>
      <w:numPr>
        <w:ilvl w:val="3"/>
        <w:numId w:val="1"/>
      </w:numPr>
      <w:spacing w:after="240"/>
      <w:ind w:left="0" w:firstLine="641"/>
      <w:jc w:val="both"/>
      <w:outlineLvl w:val="3"/>
    </w:pPr>
    <w:rPr>
      <w:rFonts w:cs="Courier New"/>
      <w:b/>
      <w:sz w:val="24"/>
      <w:szCs w:val="20"/>
      <w:lang w:eastAsia="ar-SA"/>
    </w:rPr>
  </w:style>
  <w:style w:type="paragraph" w:styleId="5">
    <w:name w:val="heading 5"/>
    <w:basedOn w:val="a"/>
    <w:next w:val="a"/>
    <w:link w:val="50"/>
    <w:uiPriority w:val="99"/>
    <w:qFormat/>
    <w:rsid w:val="005474F5"/>
    <w:pPr>
      <w:keepNext/>
      <w:jc w:val="right"/>
      <w:outlineLvl w:val="4"/>
    </w:pPr>
    <w:rPr>
      <w:b/>
      <w:bCs/>
      <w:spacing w:val="20"/>
      <w:sz w:val="32"/>
      <w:szCs w:val="32"/>
      <w:u w:val="single"/>
    </w:rPr>
  </w:style>
  <w:style w:type="paragraph" w:styleId="7">
    <w:name w:val="heading 7"/>
    <w:basedOn w:val="a"/>
    <w:next w:val="a"/>
    <w:link w:val="70"/>
    <w:qFormat/>
    <w:rsid w:val="00991778"/>
    <w:pPr>
      <w:keepNext/>
      <w:numPr>
        <w:ilvl w:val="6"/>
        <w:numId w:val="1"/>
      </w:numPr>
      <w:tabs>
        <w:tab w:val="left" w:pos="540"/>
      </w:tabs>
      <w:ind w:left="709" w:firstLine="0"/>
      <w:jc w:val="both"/>
      <w:outlineLvl w:val="6"/>
    </w:pPr>
    <w:rPr>
      <w:rFonts w:ascii="Arial" w:hAnsi="Arial" w:cs="Arial"/>
      <w:sz w:val="28"/>
      <w:szCs w:val="20"/>
      <w:lang w:eastAsia="ar-SA"/>
    </w:rPr>
  </w:style>
  <w:style w:type="paragraph" w:styleId="9">
    <w:name w:val="heading 9"/>
    <w:basedOn w:val="a"/>
    <w:next w:val="a"/>
    <w:link w:val="90"/>
    <w:qFormat/>
    <w:rsid w:val="00991778"/>
    <w:pPr>
      <w:keepNext/>
      <w:widowControl w:val="0"/>
      <w:numPr>
        <w:ilvl w:val="8"/>
        <w:numId w:val="1"/>
      </w:numPr>
      <w:shd w:val="clear" w:color="auto" w:fill="FFFFFF"/>
      <w:tabs>
        <w:tab w:val="left" w:pos="477"/>
      </w:tabs>
      <w:autoSpaceDE w:val="0"/>
      <w:jc w:val="both"/>
      <w:outlineLvl w:val="8"/>
    </w:pPr>
    <w:rPr>
      <w:rFonts w:cs="Arial"/>
      <w:b/>
      <w:bCs/>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CB26CA"/>
    <w:rPr>
      <w:rFonts w:ascii="Tahoma" w:hAnsi="Tahoma" w:cs="Tahoma"/>
      <w:sz w:val="16"/>
      <w:szCs w:val="16"/>
    </w:rPr>
  </w:style>
  <w:style w:type="character" w:customStyle="1" w:styleId="a4">
    <w:name w:val="Текст выноски Знак"/>
    <w:basedOn w:val="a0"/>
    <w:link w:val="a3"/>
    <w:uiPriority w:val="99"/>
    <w:rsid w:val="00CB26CA"/>
    <w:rPr>
      <w:rFonts w:ascii="Tahoma" w:hAnsi="Tahoma" w:cs="Tahoma"/>
      <w:sz w:val="16"/>
      <w:szCs w:val="16"/>
    </w:rPr>
  </w:style>
  <w:style w:type="character" w:styleId="a5">
    <w:name w:val="Placeholder Text"/>
    <w:basedOn w:val="a0"/>
    <w:uiPriority w:val="99"/>
    <w:semiHidden/>
    <w:rsid w:val="00CB26CA"/>
    <w:rPr>
      <w:color w:val="808080"/>
    </w:rPr>
  </w:style>
  <w:style w:type="paragraph" w:styleId="a6">
    <w:name w:val="caption"/>
    <w:basedOn w:val="a"/>
    <w:next w:val="a"/>
    <w:unhideWhenUsed/>
    <w:qFormat/>
    <w:rsid w:val="00CB26CA"/>
    <w:rPr>
      <w:b/>
      <w:bCs/>
      <w:color w:val="4F81BD" w:themeColor="accent1"/>
    </w:rPr>
  </w:style>
  <w:style w:type="paragraph" w:customStyle="1" w:styleId="ConsNormal">
    <w:name w:val="ConsNormal"/>
    <w:rsid w:val="00132FCF"/>
    <w:pPr>
      <w:widowControl w:val="0"/>
      <w:suppressAutoHyphens/>
      <w:spacing w:after="0" w:line="240" w:lineRule="auto"/>
      <w:ind w:firstLine="720"/>
    </w:pPr>
    <w:rPr>
      <w:rFonts w:ascii="Arial" w:eastAsia="Arial" w:hAnsi="Arial" w:cs="Arial"/>
      <w:sz w:val="20"/>
      <w:szCs w:val="20"/>
      <w:lang w:eastAsia="ar-SA"/>
    </w:rPr>
  </w:style>
  <w:style w:type="paragraph" w:customStyle="1" w:styleId="ConsPlusNormal">
    <w:name w:val="ConsPlusNormal"/>
    <w:link w:val="ConsPlusNormal0"/>
    <w:rsid w:val="00132FCF"/>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Body Text"/>
    <w:basedOn w:val="a"/>
    <w:link w:val="a8"/>
    <w:rsid w:val="00132FCF"/>
    <w:pPr>
      <w:widowControl w:val="0"/>
      <w:autoSpaceDE w:val="0"/>
      <w:spacing w:after="120"/>
    </w:pPr>
    <w:rPr>
      <w:rFonts w:ascii="Arial" w:hAnsi="Arial" w:cs="Arial"/>
      <w:sz w:val="20"/>
      <w:szCs w:val="20"/>
      <w:lang w:eastAsia="ar-SA"/>
    </w:rPr>
  </w:style>
  <w:style w:type="character" w:customStyle="1" w:styleId="a8">
    <w:name w:val="Основной текст Знак"/>
    <w:basedOn w:val="a0"/>
    <w:link w:val="a7"/>
    <w:rsid w:val="00132FCF"/>
    <w:rPr>
      <w:rFonts w:ascii="Arial" w:eastAsia="Times New Roman" w:hAnsi="Arial" w:cs="Arial"/>
      <w:sz w:val="20"/>
      <w:szCs w:val="20"/>
      <w:lang w:eastAsia="ar-SA"/>
    </w:rPr>
  </w:style>
  <w:style w:type="paragraph" w:styleId="a9">
    <w:name w:val="header"/>
    <w:basedOn w:val="a"/>
    <w:link w:val="aa"/>
    <w:uiPriority w:val="99"/>
    <w:unhideWhenUsed/>
    <w:rsid w:val="00893CE7"/>
    <w:pPr>
      <w:tabs>
        <w:tab w:val="center" w:pos="4677"/>
        <w:tab w:val="right" w:pos="9355"/>
      </w:tabs>
    </w:pPr>
  </w:style>
  <w:style w:type="character" w:customStyle="1" w:styleId="aa">
    <w:name w:val="Верхний колонтитул Знак"/>
    <w:basedOn w:val="a0"/>
    <w:link w:val="a9"/>
    <w:uiPriority w:val="99"/>
    <w:rsid w:val="00893CE7"/>
  </w:style>
  <w:style w:type="paragraph" w:styleId="ab">
    <w:name w:val="footer"/>
    <w:basedOn w:val="a"/>
    <w:link w:val="ac"/>
    <w:uiPriority w:val="99"/>
    <w:unhideWhenUsed/>
    <w:rsid w:val="00893CE7"/>
    <w:pPr>
      <w:tabs>
        <w:tab w:val="center" w:pos="4677"/>
        <w:tab w:val="right" w:pos="9355"/>
      </w:tabs>
    </w:pPr>
  </w:style>
  <w:style w:type="character" w:customStyle="1" w:styleId="ac">
    <w:name w:val="Нижний колонтитул Знак"/>
    <w:basedOn w:val="a0"/>
    <w:link w:val="ab"/>
    <w:uiPriority w:val="99"/>
    <w:rsid w:val="00893CE7"/>
  </w:style>
  <w:style w:type="character" w:customStyle="1" w:styleId="11">
    <w:name w:val="Заголовок 1 Знак"/>
    <w:basedOn w:val="a0"/>
    <w:link w:val="1"/>
    <w:uiPriority w:val="9"/>
    <w:rsid w:val="00991778"/>
    <w:rPr>
      <w:rFonts w:ascii="Arial" w:eastAsia="Times New Roman" w:hAnsi="Arial" w:cs="Arial"/>
      <w:b/>
      <w:bCs/>
      <w:kern w:val="1"/>
      <w:sz w:val="32"/>
      <w:szCs w:val="32"/>
      <w:lang w:eastAsia="ar-SA"/>
    </w:rPr>
  </w:style>
  <w:style w:type="character" w:customStyle="1" w:styleId="20">
    <w:name w:val="Заголовок 2 Знак"/>
    <w:basedOn w:val="a0"/>
    <w:link w:val="2"/>
    <w:rsid w:val="00991778"/>
    <w:rPr>
      <w:rFonts w:ascii="Times New Roman" w:eastAsia="Times New Roman" w:hAnsi="Times New Roman" w:cs="Arial"/>
      <w:b/>
      <w:bCs/>
      <w:iCs/>
      <w:sz w:val="24"/>
      <w:szCs w:val="28"/>
      <w:lang w:eastAsia="ar-SA"/>
    </w:rPr>
  </w:style>
  <w:style w:type="character" w:customStyle="1" w:styleId="30">
    <w:name w:val="Заголовок 3 Знак"/>
    <w:basedOn w:val="a0"/>
    <w:link w:val="3"/>
    <w:rsid w:val="00991778"/>
    <w:rPr>
      <w:rFonts w:ascii="Arial" w:eastAsia="Times New Roman" w:hAnsi="Arial" w:cs="Arial"/>
      <w:b/>
      <w:bCs/>
      <w:sz w:val="26"/>
      <w:szCs w:val="26"/>
      <w:lang w:eastAsia="ar-SA"/>
    </w:rPr>
  </w:style>
  <w:style w:type="character" w:customStyle="1" w:styleId="40">
    <w:name w:val="Заголовок 4 Знак"/>
    <w:basedOn w:val="a0"/>
    <w:link w:val="4"/>
    <w:rsid w:val="00991778"/>
    <w:rPr>
      <w:rFonts w:ascii="Times New Roman" w:eastAsia="Times New Roman" w:hAnsi="Times New Roman" w:cs="Courier New"/>
      <w:b/>
      <w:sz w:val="24"/>
      <w:szCs w:val="20"/>
      <w:lang w:eastAsia="ar-SA"/>
    </w:rPr>
  </w:style>
  <w:style w:type="character" w:customStyle="1" w:styleId="70">
    <w:name w:val="Заголовок 7 Знак"/>
    <w:basedOn w:val="a0"/>
    <w:link w:val="7"/>
    <w:rsid w:val="00991778"/>
    <w:rPr>
      <w:rFonts w:ascii="Arial" w:eastAsia="Times New Roman" w:hAnsi="Arial" w:cs="Arial"/>
      <w:sz w:val="28"/>
      <w:szCs w:val="20"/>
      <w:lang w:eastAsia="ar-SA"/>
    </w:rPr>
  </w:style>
  <w:style w:type="character" w:customStyle="1" w:styleId="90">
    <w:name w:val="Заголовок 9 Знак"/>
    <w:basedOn w:val="a0"/>
    <w:link w:val="9"/>
    <w:rsid w:val="00991778"/>
    <w:rPr>
      <w:rFonts w:ascii="Times New Roman" w:eastAsia="Times New Roman" w:hAnsi="Times New Roman" w:cs="Arial"/>
      <w:b/>
      <w:bCs/>
      <w:sz w:val="24"/>
      <w:szCs w:val="20"/>
      <w:shd w:val="clear" w:color="auto" w:fill="FFFFFF"/>
      <w:lang w:eastAsia="ar-SA"/>
    </w:rPr>
  </w:style>
  <w:style w:type="character" w:customStyle="1" w:styleId="ConsNormal0">
    <w:name w:val="ConsNormal Знак"/>
    <w:rsid w:val="00991778"/>
    <w:rPr>
      <w:rFonts w:ascii="Arial" w:hAnsi="Arial" w:cs="Arial"/>
      <w:lang w:val="ru-RU" w:eastAsia="ar-SA" w:bidi="ar-SA"/>
    </w:rPr>
  </w:style>
  <w:style w:type="character" w:customStyle="1" w:styleId="50">
    <w:name w:val="Заголовок 5 Знак"/>
    <w:basedOn w:val="a0"/>
    <w:link w:val="5"/>
    <w:uiPriority w:val="99"/>
    <w:rsid w:val="005474F5"/>
    <w:rPr>
      <w:rFonts w:ascii="Times New Roman" w:eastAsia="Times New Roman" w:hAnsi="Times New Roman" w:cs="Times New Roman"/>
      <w:b/>
      <w:bCs/>
      <w:spacing w:val="20"/>
      <w:sz w:val="32"/>
      <w:szCs w:val="32"/>
      <w:u w:val="single"/>
      <w:lang w:eastAsia="ru-RU"/>
    </w:rPr>
  </w:style>
  <w:style w:type="numbering" w:customStyle="1" w:styleId="12">
    <w:name w:val="Нет списка1"/>
    <w:next w:val="a2"/>
    <w:uiPriority w:val="99"/>
    <w:semiHidden/>
    <w:unhideWhenUsed/>
    <w:rsid w:val="005474F5"/>
  </w:style>
  <w:style w:type="paragraph" w:styleId="ad">
    <w:name w:val="List Paragraph"/>
    <w:aliases w:val="ТЗ список,Абзац списка нумерованный"/>
    <w:basedOn w:val="a"/>
    <w:link w:val="ae"/>
    <w:qFormat/>
    <w:rsid w:val="005474F5"/>
    <w:pPr>
      <w:ind w:left="720"/>
    </w:pPr>
    <w:rPr>
      <w:rFonts w:ascii="Calibri" w:eastAsia="Calibri" w:hAnsi="Calibri" w:cs="Calibri"/>
    </w:rPr>
  </w:style>
  <w:style w:type="character" w:styleId="af">
    <w:name w:val="Hyperlink"/>
    <w:basedOn w:val="a0"/>
    <w:uiPriority w:val="99"/>
    <w:rsid w:val="005474F5"/>
    <w:rPr>
      <w:color w:val="0000FF"/>
      <w:u w:val="single"/>
    </w:rPr>
  </w:style>
  <w:style w:type="paragraph" w:styleId="af0">
    <w:name w:val="Normal (Web)"/>
    <w:aliases w:val="_а_Е’__ (дќа) И’ц_1,_а_Е’__ (дќа) И’ц_ И’ц_,___С¬__ (_x_) ÷¬__1,___С¬__ (_x_) ÷¬__ ÷¬__"/>
    <w:basedOn w:val="a"/>
    <w:link w:val="af1"/>
    <w:uiPriority w:val="99"/>
    <w:rsid w:val="005474F5"/>
    <w:pPr>
      <w:spacing w:before="100" w:beforeAutospacing="1" w:after="100" w:afterAutospacing="1"/>
    </w:pPr>
    <w:rPr>
      <w:rFonts w:ascii="Arial" w:hAnsi="Arial" w:cs="Arial"/>
      <w:color w:val="4C4C4C"/>
      <w:sz w:val="16"/>
      <w:szCs w:val="16"/>
    </w:rPr>
  </w:style>
  <w:style w:type="paragraph" w:customStyle="1" w:styleId="13">
    <w:name w:val="Обычный1"/>
    <w:rsid w:val="005474F5"/>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5474F5"/>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5474F5"/>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qFormat/>
    <w:rsid w:val="005474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5474F5"/>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2">
    <w:name w:val="Body Text Indent"/>
    <w:basedOn w:val="a"/>
    <w:link w:val="af3"/>
    <w:rsid w:val="005474F5"/>
    <w:pPr>
      <w:ind w:firstLine="709"/>
      <w:jc w:val="both"/>
    </w:pPr>
    <w:rPr>
      <w:rFonts w:ascii="Times New Roman CYR" w:hAnsi="Times New Roman CYR" w:cs="Times New Roman CYR"/>
      <w:sz w:val="20"/>
      <w:szCs w:val="20"/>
    </w:rPr>
  </w:style>
  <w:style w:type="character" w:customStyle="1" w:styleId="af3">
    <w:name w:val="Основной текст с отступом Знак"/>
    <w:basedOn w:val="a0"/>
    <w:link w:val="af2"/>
    <w:rsid w:val="005474F5"/>
    <w:rPr>
      <w:rFonts w:ascii="Times New Roman CYR" w:eastAsia="Times New Roman" w:hAnsi="Times New Roman CYR" w:cs="Times New Roman CYR"/>
      <w:sz w:val="20"/>
      <w:szCs w:val="20"/>
      <w:lang w:eastAsia="ru-RU"/>
    </w:rPr>
  </w:style>
  <w:style w:type="paragraph" w:styleId="af4">
    <w:name w:val="No Spacing"/>
    <w:link w:val="af5"/>
    <w:uiPriority w:val="1"/>
    <w:qFormat/>
    <w:rsid w:val="005474F5"/>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5474F5"/>
    <w:pPr>
      <w:widowControl w:val="0"/>
      <w:autoSpaceDE w:val="0"/>
      <w:autoSpaceDN w:val="0"/>
      <w:adjustRightInd w:val="0"/>
      <w:spacing w:after="0" w:line="240" w:lineRule="auto"/>
    </w:pPr>
    <w:rPr>
      <w:rFonts w:ascii="Arial" w:eastAsia="Times New Roman" w:hAnsi="Arial" w:cs="Arial"/>
      <w:b/>
      <w:bCs/>
      <w:lang w:eastAsia="ru-RU"/>
    </w:rPr>
  </w:style>
  <w:style w:type="character" w:styleId="af6">
    <w:name w:val="Emphasis"/>
    <w:basedOn w:val="a0"/>
    <w:qFormat/>
    <w:rsid w:val="005474F5"/>
    <w:rPr>
      <w:i/>
      <w:iCs/>
    </w:rPr>
  </w:style>
  <w:style w:type="paragraph" w:styleId="af7">
    <w:name w:val="footnote text"/>
    <w:basedOn w:val="a"/>
    <w:link w:val="af8"/>
    <w:uiPriority w:val="99"/>
    <w:rsid w:val="005474F5"/>
    <w:pPr>
      <w:autoSpaceDE w:val="0"/>
      <w:autoSpaceDN w:val="0"/>
    </w:pPr>
    <w:rPr>
      <w:sz w:val="20"/>
      <w:szCs w:val="20"/>
    </w:rPr>
  </w:style>
  <w:style w:type="character" w:customStyle="1" w:styleId="af8">
    <w:name w:val="Текст сноски Знак"/>
    <w:basedOn w:val="a0"/>
    <w:link w:val="af7"/>
    <w:uiPriority w:val="99"/>
    <w:rsid w:val="005474F5"/>
    <w:rPr>
      <w:rFonts w:ascii="Times New Roman" w:eastAsia="Times New Roman" w:hAnsi="Times New Roman" w:cs="Times New Roman"/>
      <w:sz w:val="20"/>
      <w:szCs w:val="20"/>
      <w:lang w:eastAsia="ru-RU"/>
    </w:rPr>
  </w:style>
  <w:style w:type="character" w:styleId="af9">
    <w:name w:val="footnote reference"/>
    <w:basedOn w:val="a0"/>
    <w:uiPriority w:val="99"/>
    <w:rsid w:val="005474F5"/>
    <w:rPr>
      <w:vertAlign w:val="superscript"/>
    </w:rPr>
  </w:style>
  <w:style w:type="numbering" w:customStyle="1" w:styleId="21">
    <w:name w:val="Нет списка2"/>
    <w:next w:val="a2"/>
    <w:semiHidden/>
    <w:rsid w:val="00AC6C8F"/>
  </w:style>
  <w:style w:type="paragraph" w:styleId="afa">
    <w:name w:val="Title"/>
    <w:basedOn w:val="a"/>
    <w:link w:val="afb"/>
    <w:qFormat/>
    <w:rsid w:val="00AC6C8F"/>
    <w:pPr>
      <w:jc w:val="center"/>
    </w:pPr>
    <w:rPr>
      <w:sz w:val="28"/>
      <w:szCs w:val="24"/>
    </w:rPr>
  </w:style>
  <w:style w:type="character" w:customStyle="1" w:styleId="afb">
    <w:name w:val="Название Знак"/>
    <w:basedOn w:val="a0"/>
    <w:link w:val="afa"/>
    <w:rsid w:val="00AC6C8F"/>
    <w:rPr>
      <w:rFonts w:ascii="Times New Roman" w:eastAsia="Times New Roman" w:hAnsi="Times New Roman" w:cs="Times New Roman"/>
      <w:sz w:val="28"/>
      <w:szCs w:val="24"/>
    </w:rPr>
  </w:style>
  <w:style w:type="character" w:styleId="afc">
    <w:name w:val="page number"/>
    <w:basedOn w:val="a0"/>
    <w:rsid w:val="00AC6C8F"/>
  </w:style>
  <w:style w:type="character" w:styleId="afd">
    <w:name w:val="Strong"/>
    <w:uiPriority w:val="22"/>
    <w:qFormat/>
    <w:rsid w:val="00AC6C8F"/>
    <w:rPr>
      <w:b/>
      <w:bCs/>
    </w:rPr>
  </w:style>
  <w:style w:type="paragraph" w:customStyle="1" w:styleId="consplusnormal00">
    <w:name w:val="consplusnormal0"/>
    <w:basedOn w:val="a"/>
    <w:rsid w:val="00AC6C8F"/>
    <w:pPr>
      <w:spacing w:before="100" w:after="100"/>
      <w:ind w:firstLine="120"/>
    </w:pPr>
    <w:rPr>
      <w:rFonts w:ascii="Verdana" w:hAnsi="Verdana"/>
      <w:sz w:val="24"/>
      <w:szCs w:val="24"/>
    </w:rPr>
  </w:style>
  <w:style w:type="character" w:styleId="afe">
    <w:name w:val="annotation reference"/>
    <w:uiPriority w:val="99"/>
    <w:rsid w:val="00AC6C8F"/>
    <w:rPr>
      <w:sz w:val="16"/>
      <w:szCs w:val="16"/>
    </w:rPr>
  </w:style>
  <w:style w:type="paragraph" w:styleId="aff">
    <w:name w:val="annotation text"/>
    <w:basedOn w:val="a"/>
    <w:link w:val="aff0"/>
    <w:uiPriority w:val="99"/>
    <w:rsid w:val="00AC6C8F"/>
    <w:rPr>
      <w:sz w:val="20"/>
      <w:szCs w:val="20"/>
    </w:rPr>
  </w:style>
  <w:style w:type="character" w:customStyle="1" w:styleId="aff0">
    <w:name w:val="Текст примечания Знак"/>
    <w:basedOn w:val="a0"/>
    <w:link w:val="aff"/>
    <w:uiPriority w:val="99"/>
    <w:rsid w:val="00AC6C8F"/>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rsid w:val="00AC6C8F"/>
    <w:rPr>
      <w:b/>
      <w:bCs/>
    </w:rPr>
  </w:style>
  <w:style w:type="character" w:customStyle="1" w:styleId="aff2">
    <w:name w:val="Тема примечания Знак"/>
    <w:basedOn w:val="aff0"/>
    <w:link w:val="aff1"/>
    <w:uiPriority w:val="99"/>
    <w:rsid w:val="00AC6C8F"/>
    <w:rPr>
      <w:b/>
      <w:bCs/>
    </w:rPr>
  </w:style>
  <w:style w:type="table" w:styleId="aff3">
    <w:name w:val="Table Grid"/>
    <w:basedOn w:val="a1"/>
    <w:uiPriority w:val="59"/>
    <w:rsid w:val="00AC6C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d">
    <w:name w:val="normd"/>
    <w:basedOn w:val="a"/>
    <w:rsid w:val="00AC6C8F"/>
    <w:pPr>
      <w:spacing w:before="100" w:beforeAutospacing="1" w:after="100" w:afterAutospacing="1"/>
    </w:pPr>
    <w:rPr>
      <w:sz w:val="24"/>
      <w:szCs w:val="24"/>
    </w:rPr>
  </w:style>
  <w:style w:type="paragraph" w:styleId="HTML">
    <w:name w:val="HTML Preformatted"/>
    <w:basedOn w:val="a"/>
    <w:link w:val="HTML0"/>
    <w:uiPriority w:val="99"/>
    <w:unhideWhenUsed/>
    <w:rsid w:val="00AC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C6C8F"/>
    <w:rPr>
      <w:rFonts w:ascii="Courier New" w:eastAsia="Times New Roman" w:hAnsi="Courier New" w:cs="Times New Roman"/>
      <w:sz w:val="20"/>
      <w:szCs w:val="20"/>
    </w:rPr>
  </w:style>
  <w:style w:type="numbering" w:customStyle="1" w:styleId="31">
    <w:name w:val="Нет списка3"/>
    <w:next w:val="a2"/>
    <w:semiHidden/>
    <w:rsid w:val="00E9119C"/>
  </w:style>
  <w:style w:type="paragraph" w:customStyle="1" w:styleId="ConsPlusTitle">
    <w:name w:val="ConsPlusTitle"/>
    <w:rsid w:val="00E9119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4">
    <w:name w:val="Знак Знак Знак Знак Знак1 Знак Знак Знак Знак Знак"/>
    <w:basedOn w:val="a"/>
    <w:rsid w:val="00E9119C"/>
    <w:pPr>
      <w:widowControl w:val="0"/>
      <w:adjustRightInd w:val="0"/>
      <w:spacing w:after="160" w:line="240" w:lineRule="exact"/>
      <w:jc w:val="right"/>
    </w:pPr>
    <w:rPr>
      <w:sz w:val="20"/>
      <w:szCs w:val="20"/>
      <w:lang w:val="en-GB"/>
    </w:rPr>
  </w:style>
  <w:style w:type="paragraph" w:customStyle="1" w:styleId="ConsPlusCell">
    <w:name w:val="ConsPlusCell"/>
    <w:uiPriority w:val="99"/>
    <w:rsid w:val="00E9119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5">
    <w:name w:val="Знак Знак Знак Знак Знак1 Знак Знак Знак Знак Знак"/>
    <w:basedOn w:val="a"/>
    <w:rsid w:val="00E9119C"/>
    <w:pPr>
      <w:widowControl w:val="0"/>
      <w:adjustRightInd w:val="0"/>
      <w:spacing w:after="160" w:line="240" w:lineRule="exact"/>
      <w:jc w:val="right"/>
    </w:pPr>
    <w:rPr>
      <w:sz w:val="20"/>
      <w:szCs w:val="20"/>
      <w:lang w:val="en-GB"/>
    </w:rPr>
  </w:style>
  <w:style w:type="character" w:customStyle="1" w:styleId="Bodytext">
    <w:name w:val="Body text_"/>
    <w:link w:val="Bodytext1"/>
    <w:rsid w:val="00E9119C"/>
    <w:rPr>
      <w:sz w:val="26"/>
      <w:szCs w:val="26"/>
      <w:shd w:val="clear" w:color="auto" w:fill="FFFFFF"/>
    </w:rPr>
  </w:style>
  <w:style w:type="paragraph" w:customStyle="1" w:styleId="Bodytext1">
    <w:name w:val="Body text1"/>
    <w:basedOn w:val="a"/>
    <w:link w:val="Bodytext"/>
    <w:rsid w:val="00E9119C"/>
    <w:pPr>
      <w:shd w:val="clear" w:color="auto" w:fill="FFFFFF"/>
      <w:spacing w:line="322" w:lineRule="exact"/>
      <w:ind w:firstLine="540"/>
      <w:jc w:val="both"/>
    </w:pPr>
    <w:rPr>
      <w:sz w:val="26"/>
      <w:szCs w:val="26"/>
    </w:rPr>
  </w:style>
  <w:style w:type="character" w:customStyle="1" w:styleId="Bodytext0">
    <w:name w:val="Body text"/>
    <w:rsid w:val="00E9119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E9119C"/>
    <w:rPr>
      <w:rFonts w:ascii="Arial Unicode MS" w:eastAsia="Arial Unicode MS" w:cs="Arial Unicode MS"/>
      <w:b/>
      <w:bCs/>
      <w:spacing w:val="20"/>
      <w:w w:val="50"/>
      <w:sz w:val="39"/>
      <w:szCs w:val="39"/>
    </w:rPr>
  </w:style>
  <w:style w:type="paragraph" w:customStyle="1" w:styleId="16">
    <w:name w:val="Знак Знак Знак Знак Знак1 Знак Знак Знак Знак"/>
    <w:basedOn w:val="a"/>
    <w:rsid w:val="00E9119C"/>
    <w:pPr>
      <w:widowControl w:val="0"/>
      <w:adjustRightInd w:val="0"/>
      <w:spacing w:after="160" w:line="240" w:lineRule="exact"/>
      <w:jc w:val="right"/>
    </w:pPr>
    <w:rPr>
      <w:sz w:val="20"/>
      <w:szCs w:val="20"/>
      <w:lang w:val="en-GB"/>
    </w:rPr>
  </w:style>
  <w:style w:type="character" w:customStyle="1" w:styleId="Bodytext2">
    <w:name w:val="Body text2"/>
    <w:basedOn w:val="Bodytext"/>
    <w:rsid w:val="00E9119C"/>
  </w:style>
  <w:style w:type="paragraph" w:customStyle="1" w:styleId="unformattexttopleveltext">
    <w:name w:val="unformattext topleveltext"/>
    <w:basedOn w:val="a"/>
    <w:rsid w:val="00E9119C"/>
    <w:pPr>
      <w:spacing w:before="100" w:beforeAutospacing="1" w:after="100" w:afterAutospacing="1"/>
    </w:pPr>
    <w:rPr>
      <w:sz w:val="24"/>
      <w:szCs w:val="24"/>
    </w:rPr>
  </w:style>
  <w:style w:type="paragraph" w:customStyle="1" w:styleId="formattexttopleveltext">
    <w:name w:val="formattext topleveltext"/>
    <w:basedOn w:val="a"/>
    <w:rsid w:val="00E9119C"/>
    <w:pPr>
      <w:spacing w:before="100" w:beforeAutospacing="1" w:after="100" w:afterAutospacing="1"/>
    </w:pPr>
    <w:rPr>
      <w:sz w:val="24"/>
      <w:szCs w:val="24"/>
    </w:rPr>
  </w:style>
  <w:style w:type="paragraph" w:styleId="32">
    <w:name w:val="Body Text 3"/>
    <w:basedOn w:val="a"/>
    <w:link w:val="33"/>
    <w:uiPriority w:val="99"/>
    <w:rsid w:val="00E9119C"/>
    <w:pPr>
      <w:spacing w:after="120"/>
    </w:pPr>
    <w:rPr>
      <w:sz w:val="16"/>
      <w:szCs w:val="16"/>
    </w:rPr>
  </w:style>
  <w:style w:type="character" w:customStyle="1" w:styleId="33">
    <w:name w:val="Основной текст 3 Знак"/>
    <w:basedOn w:val="a0"/>
    <w:link w:val="32"/>
    <w:uiPriority w:val="99"/>
    <w:rsid w:val="00E9119C"/>
    <w:rPr>
      <w:rFonts w:ascii="Times New Roman" w:eastAsia="Times New Roman" w:hAnsi="Times New Roman" w:cs="Times New Roman"/>
      <w:sz w:val="16"/>
      <w:szCs w:val="16"/>
      <w:lang w:eastAsia="ru-RU"/>
    </w:rPr>
  </w:style>
  <w:style w:type="character" w:styleId="aff4">
    <w:name w:val="FollowedHyperlink"/>
    <w:uiPriority w:val="99"/>
    <w:rsid w:val="00E9119C"/>
    <w:rPr>
      <w:color w:val="800080"/>
      <w:u w:val="single"/>
    </w:rPr>
  </w:style>
  <w:style w:type="character" w:customStyle="1" w:styleId="apple-converted-space">
    <w:name w:val="apple-converted-space"/>
    <w:basedOn w:val="a0"/>
    <w:rsid w:val="00E9119C"/>
  </w:style>
  <w:style w:type="numbering" w:customStyle="1" w:styleId="41">
    <w:name w:val="Нет списка4"/>
    <w:next w:val="a2"/>
    <w:semiHidden/>
    <w:rsid w:val="00B92F14"/>
  </w:style>
  <w:style w:type="paragraph" w:styleId="aff5">
    <w:name w:val="Plain Text"/>
    <w:basedOn w:val="a"/>
    <w:link w:val="aff6"/>
    <w:unhideWhenUsed/>
    <w:rsid w:val="00B92F14"/>
    <w:rPr>
      <w:rFonts w:ascii="Courier New" w:hAnsi="Courier New"/>
      <w:sz w:val="20"/>
      <w:szCs w:val="20"/>
    </w:rPr>
  </w:style>
  <w:style w:type="character" w:customStyle="1" w:styleId="aff6">
    <w:name w:val="Текст Знак"/>
    <w:basedOn w:val="a0"/>
    <w:link w:val="aff5"/>
    <w:rsid w:val="00B92F14"/>
    <w:rPr>
      <w:rFonts w:ascii="Courier New" w:eastAsia="Times New Roman" w:hAnsi="Courier New" w:cs="Times New Roman"/>
      <w:sz w:val="20"/>
      <w:szCs w:val="20"/>
    </w:rPr>
  </w:style>
  <w:style w:type="character" w:customStyle="1" w:styleId="s103">
    <w:name w:val="s_103"/>
    <w:rsid w:val="00B92F14"/>
    <w:rPr>
      <w:b/>
      <w:bCs/>
      <w:color w:val="000080"/>
    </w:rPr>
  </w:style>
  <w:style w:type="numbering" w:customStyle="1" w:styleId="51">
    <w:name w:val="Нет списка5"/>
    <w:next w:val="a2"/>
    <w:uiPriority w:val="99"/>
    <w:semiHidden/>
    <w:unhideWhenUsed/>
    <w:rsid w:val="003F24C0"/>
  </w:style>
  <w:style w:type="character" w:customStyle="1" w:styleId="aff7">
    <w:name w:val="Цветовое выделение"/>
    <w:rsid w:val="003F24C0"/>
    <w:rPr>
      <w:b/>
      <w:color w:val="26282F"/>
    </w:rPr>
  </w:style>
  <w:style w:type="character" w:customStyle="1" w:styleId="aff8">
    <w:name w:val="Гипертекстовая ссылка"/>
    <w:basedOn w:val="aff7"/>
    <w:uiPriority w:val="99"/>
    <w:rsid w:val="003F24C0"/>
    <w:rPr>
      <w:rFonts w:cs="Times New Roman"/>
      <w:color w:val="106BBE"/>
    </w:rPr>
  </w:style>
  <w:style w:type="character" w:customStyle="1" w:styleId="aff9">
    <w:name w:val="Активная гипертекстовая ссылка"/>
    <w:basedOn w:val="aff8"/>
    <w:uiPriority w:val="99"/>
    <w:rsid w:val="003F24C0"/>
    <w:rPr>
      <w:u w:val="single"/>
    </w:rPr>
  </w:style>
  <w:style w:type="paragraph" w:customStyle="1" w:styleId="affa">
    <w:name w:val="Внимание"/>
    <w:basedOn w:val="a"/>
    <w:next w:val="a"/>
    <w:rsid w:val="003F24C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b">
    <w:name w:val="Внимание: криминал!!"/>
    <w:basedOn w:val="affa"/>
    <w:next w:val="a"/>
    <w:rsid w:val="003F24C0"/>
  </w:style>
  <w:style w:type="paragraph" w:customStyle="1" w:styleId="affc">
    <w:name w:val="Внимание: недобросовестность!"/>
    <w:basedOn w:val="affa"/>
    <w:next w:val="a"/>
    <w:rsid w:val="003F24C0"/>
  </w:style>
  <w:style w:type="character" w:customStyle="1" w:styleId="affd">
    <w:name w:val="Выделение для Базового Поиска"/>
    <w:basedOn w:val="aff7"/>
    <w:uiPriority w:val="99"/>
    <w:rsid w:val="003F24C0"/>
    <w:rPr>
      <w:rFonts w:cs="Times New Roman"/>
      <w:bCs/>
      <w:color w:val="0058A9"/>
    </w:rPr>
  </w:style>
  <w:style w:type="character" w:customStyle="1" w:styleId="affe">
    <w:name w:val="Выделение для Базового Поиска (курсив)"/>
    <w:basedOn w:val="affd"/>
    <w:uiPriority w:val="99"/>
    <w:rsid w:val="003F24C0"/>
    <w:rPr>
      <w:i/>
      <w:iCs/>
    </w:rPr>
  </w:style>
  <w:style w:type="paragraph" w:customStyle="1" w:styleId="afff">
    <w:name w:val="Дочерний элемент списка"/>
    <w:basedOn w:val="a"/>
    <w:next w:val="a"/>
    <w:rsid w:val="003F24C0"/>
    <w:pPr>
      <w:widowControl w:val="0"/>
      <w:autoSpaceDE w:val="0"/>
      <w:autoSpaceDN w:val="0"/>
      <w:adjustRightInd w:val="0"/>
      <w:jc w:val="both"/>
    </w:pPr>
    <w:rPr>
      <w:rFonts w:ascii="Arial" w:hAnsi="Arial" w:cs="Arial"/>
      <w:color w:val="868381"/>
      <w:sz w:val="20"/>
      <w:szCs w:val="20"/>
    </w:rPr>
  </w:style>
  <w:style w:type="paragraph" w:customStyle="1" w:styleId="afff0">
    <w:name w:val="Основное меню (преемственное)"/>
    <w:basedOn w:val="a"/>
    <w:next w:val="a"/>
    <w:rsid w:val="003F24C0"/>
    <w:pPr>
      <w:widowControl w:val="0"/>
      <w:autoSpaceDE w:val="0"/>
      <w:autoSpaceDN w:val="0"/>
      <w:adjustRightInd w:val="0"/>
      <w:ind w:firstLine="720"/>
      <w:jc w:val="both"/>
    </w:pPr>
    <w:rPr>
      <w:rFonts w:ascii="Verdana" w:hAnsi="Verdana" w:cs="Verdana"/>
    </w:rPr>
  </w:style>
  <w:style w:type="paragraph" w:customStyle="1" w:styleId="afff1">
    <w:name w:val="Заголовок"/>
    <w:basedOn w:val="afff0"/>
    <w:next w:val="a"/>
    <w:rsid w:val="003F24C0"/>
    <w:rPr>
      <w:b/>
      <w:bCs/>
      <w:color w:val="0058A9"/>
      <w:shd w:val="clear" w:color="auto" w:fill="ECE9D8"/>
    </w:rPr>
  </w:style>
  <w:style w:type="paragraph" w:customStyle="1" w:styleId="afff2">
    <w:name w:val="Заголовок группы контролов"/>
    <w:basedOn w:val="a"/>
    <w:next w:val="a"/>
    <w:rsid w:val="003F24C0"/>
    <w:pPr>
      <w:widowControl w:val="0"/>
      <w:autoSpaceDE w:val="0"/>
      <w:autoSpaceDN w:val="0"/>
      <w:adjustRightInd w:val="0"/>
      <w:ind w:firstLine="720"/>
      <w:jc w:val="both"/>
    </w:pPr>
    <w:rPr>
      <w:rFonts w:ascii="Arial" w:hAnsi="Arial" w:cs="Arial"/>
      <w:b/>
      <w:bCs/>
      <w:color w:val="000000"/>
      <w:sz w:val="24"/>
      <w:szCs w:val="24"/>
    </w:rPr>
  </w:style>
  <w:style w:type="paragraph" w:customStyle="1" w:styleId="afff3">
    <w:name w:val="Заголовок для информации об изменениях"/>
    <w:basedOn w:val="1"/>
    <w:next w:val="a"/>
    <w:rsid w:val="003F24C0"/>
    <w:pPr>
      <w:keepNext w:val="0"/>
      <w:numPr>
        <w:numId w:val="0"/>
      </w:numPr>
      <w:autoSpaceDN w:val="0"/>
      <w:adjustRightInd w:val="0"/>
      <w:spacing w:before="0" w:after="108"/>
      <w:jc w:val="center"/>
      <w:outlineLvl w:val="9"/>
    </w:pPr>
    <w:rPr>
      <w:b w:val="0"/>
      <w:bCs w:val="0"/>
      <w:color w:val="26282F"/>
      <w:kern w:val="0"/>
      <w:sz w:val="18"/>
      <w:szCs w:val="18"/>
      <w:shd w:val="clear" w:color="auto" w:fill="FFFFFF"/>
      <w:lang w:eastAsia="ru-RU"/>
    </w:rPr>
  </w:style>
  <w:style w:type="paragraph" w:customStyle="1" w:styleId="afff4">
    <w:name w:val="Заголовок распахивающейся части диалога"/>
    <w:basedOn w:val="a"/>
    <w:next w:val="a"/>
    <w:rsid w:val="003F24C0"/>
    <w:pPr>
      <w:widowControl w:val="0"/>
      <w:autoSpaceDE w:val="0"/>
      <w:autoSpaceDN w:val="0"/>
      <w:adjustRightInd w:val="0"/>
      <w:ind w:firstLine="720"/>
      <w:jc w:val="both"/>
    </w:pPr>
    <w:rPr>
      <w:rFonts w:ascii="Arial" w:hAnsi="Arial" w:cs="Arial"/>
      <w:i/>
      <w:iCs/>
      <w:color w:val="000080"/>
    </w:rPr>
  </w:style>
  <w:style w:type="character" w:customStyle="1" w:styleId="afff5">
    <w:name w:val="Заголовок своего сообщения"/>
    <w:basedOn w:val="aff7"/>
    <w:uiPriority w:val="99"/>
    <w:rsid w:val="003F24C0"/>
    <w:rPr>
      <w:rFonts w:cs="Times New Roman"/>
      <w:bCs/>
    </w:rPr>
  </w:style>
  <w:style w:type="paragraph" w:customStyle="1" w:styleId="afff6">
    <w:name w:val="Заголовок статьи"/>
    <w:basedOn w:val="a"/>
    <w:next w:val="a"/>
    <w:rsid w:val="003F24C0"/>
    <w:pPr>
      <w:widowControl w:val="0"/>
      <w:autoSpaceDE w:val="0"/>
      <w:autoSpaceDN w:val="0"/>
      <w:adjustRightInd w:val="0"/>
      <w:ind w:left="1612" w:hanging="892"/>
      <w:jc w:val="both"/>
    </w:pPr>
    <w:rPr>
      <w:rFonts w:ascii="Arial" w:hAnsi="Arial" w:cs="Arial"/>
      <w:sz w:val="24"/>
      <w:szCs w:val="24"/>
    </w:rPr>
  </w:style>
  <w:style w:type="character" w:customStyle="1" w:styleId="afff7">
    <w:name w:val="Заголовок чужого сообщения"/>
    <w:basedOn w:val="aff7"/>
    <w:uiPriority w:val="99"/>
    <w:rsid w:val="003F24C0"/>
    <w:rPr>
      <w:rFonts w:cs="Times New Roman"/>
      <w:bCs/>
      <w:color w:val="FF0000"/>
    </w:rPr>
  </w:style>
  <w:style w:type="paragraph" w:customStyle="1" w:styleId="afff8">
    <w:name w:val="Заголовок ЭР (левое окно)"/>
    <w:basedOn w:val="a"/>
    <w:next w:val="a"/>
    <w:rsid w:val="003F24C0"/>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9">
    <w:name w:val="Заголовок ЭР (правое окно)"/>
    <w:basedOn w:val="afff8"/>
    <w:next w:val="a"/>
    <w:rsid w:val="003F24C0"/>
    <w:pPr>
      <w:spacing w:after="0"/>
      <w:jc w:val="left"/>
    </w:pPr>
  </w:style>
  <w:style w:type="paragraph" w:customStyle="1" w:styleId="afffa">
    <w:name w:val="Интерактивный заголовок"/>
    <w:basedOn w:val="afff1"/>
    <w:next w:val="a"/>
    <w:rsid w:val="003F24C0"/>
    <w:rPr>
      <w:u w:val="single"/>
    </w:rPr>
  </w:style>
  <w:style w:type="paragraph" w:customStyle="1" w:styleId="afffb">
    <w:name w:val="Текст информации об изменениях"/>
    <w:basedOn w:val="a"/>
    <w:next w:val="a"/>
    <w:rsid w:val="003F24C0"/>
    <w:pPr>
      <w:widowControl w:val="0"/>
      <w:autoSpaceDE w:val="0"/>
      <w:autoSpaceDN w:val="0"/>
      <w:adjustRightInd w:val="0"/>
      <w:ind w:firstLine="720"/>
      <w:jc w:val="both"/>
    </w:pPr>
    <w:rPr>
      <w:rFonts w:ascii="Arial" w:hAnsi="Arial" w:cs="Arial"/>
      <w:color w:val="353842"/>
    </w:rPr>
  </w:style>
  <w:style w:type="paragraph" w:customStyle="1" w:styleId="afffc">
    <w:name w:val="Информация об изменениях"/>
    <w:basedOn w:val="afffb"/>
    <w:next w:val="a"/>
    <w:rsid w:val="003F24C0"/>
    <w:pPr>
      <w:spacing w:before="180"/>
      <w:ind w:left="360" w:right="360" w:firstLine="0"/>
    </w:pPr>
    <w:rPr>
      <w:shd w:val="clear" w:color="auto" w:fill="EAEFED"/>
    </w:rPr>
  </w:style>
  <w:style w:type="paragraph" w:customStyle="1" w:styleId="afffd">
    <w:name w:val="Текст (справка)"/>
    <w:basedOn w:val="a"/>
    <w:next w:val="a"/>
    <w:rsid w:val="003F24C0"/>
    <w:pPr>
      <w:widowControl w:val="0"/>
      <w:autoSpaceDE w:val="0"/>
      <w:autoSpaceDN w:val="0"/>
      <w:adjustRightInd w:val="0"/>
      <w:ind w:left="170" w:right="170"/>
    </w:pPr>
    <w:rPr>
      <w:rFonts w:ascii="Arial" w:hAnsi="Arial" w:cs="Arial"/>
      <w:sz w:val="24"/>
      <w:szCs w:val="24"/>
    </w:rPr>
  </w:style>
  <w:style w:type="paragraph" w:customStyle="1" w:styleId="afffe">
    <w:name w:val="Комментарий"/>
    <w:basedOn w:val="afffd"/>
    <w:next w:val="a"/>
    <w:rsid w:val="003F24C0"/>
    <w:pPr>
      <w:spacing w:before="75"/>
      <w:ind w:right="0"/>
      <w:jc w:val="both"/>
    </w:pPr>
    <w:rPr>
      <w:color w:val="353842"/>
      <w:shd w:val="clear" w:color="auto" w:fill="F0F0F0"/>
    </w:rPr>
  </w:style>
  <w:style w:type="paragraph" w:customStyle="1" w:styleId="affff">
    <w:name w:val="Информация об изменениях документа"/>
    <w:basedOn w:val="afffe"/>
    <w:next w:val="a"/>
    <w:rsid w:val="003F24C0"/>
    <w:rPr>
      <w:i/>
      <w:iCs/>
    </w:rPr>
  </w:style>
  <w:style w:type="paragraph" w:customStyle="1" w:styleId="affff0">
    <w:name w:val="Текст (лев. подпись)"/>
    <w:basedOn w:val="a"/>
    <w:next w:val="a"/>
    <w:rsid w:val="003F24C0"/>
    <w:pPr>
      <w:widowControl w:val="0"/>
      <w:autoSpaceDE w:val="0"/>
      <w:autoSpaceDN w:val="0"/>
      <w:adjustRightInd w:val="0"/>
    </w:pPr>
    <w:rPr>
      <w:rFonts w:ascii="Arial" w:hAnsi="Arial" w:cs="Arial"/>
      <w:sz w:val="24"/>
      <w:szCs w:val="24"/>
    </w:rPr>
  </w:style>
  <w:style w:type="paragraph" w:customStyle="1" w:styleId="affff1">
    <w:name w:val="Колонтитул (левый)"/>
    <w:basedOn w:val="affff0"/>
    <w:next w:val="a"/>
    <w:rsid w:val="003F24C0"/>
    <w:rPr>
      <w:sz w:val="14"/>
      <w:szCs w:val="14"/>
    </w:rPr>
  </w:style>
  <w:style w:type="paragraph" w:customStyle="1" w:styleId="affff2">
    <w:name w:val="Текст (прав. подпись)"/>
    <w:basedOn w:val="a"/>
    <w:next w:val="a"/>
    <w:rsid w:val="003F24C0"/>
    <w:pPr>
      <w:widowControl w:val="0"/>
      <w:autoSpaceDE w:val="0"/>
      <w:autoSpaceDN w:val="0"/>
      <w:adjustRightInd w:val="0"/>
      <w:jc w:val="right"/>
    </w:pPr>
    <w:rPr>
      <w:rFonts w:ascii="Arial" w:hAnsi="Arial" w:cs="Arial"/>
      <w:sz w:val="24"/>
      <w:szCs w:val="24"/>
    </w:rPr>
  </w:style>
  <w:style w:type="paragraph" w:customStyle="1" w:styleId="affff3">
    <w:name w:val="Колонтитул (правый)"/>
    <w:basedOn w:val="affff2"/>
    <w:next w:val="a"/>
    <w:rsid w:val="003F24C0"/>
    <w:rPr>
      <w:sz w:val="14"/>
      <w:szCs w:val="14"/>
    </w:rPr>
  </w:style>
  <w:style w:type="paragraph" w:customStyle="1" w:styleId="affff4">
    <w:name w:val="Комментарий пользователя"/>
    <w:basedOn w:val="afffe"/>
    <w:next w:val="a"/>
    <w:rsid w:val="003F24C0"/>
    <w:pPr>
      <w:jc w:val="left"/>
    </w:pPr>
    <w:rPr>
      <w:shd w:val="clear" w:color="auto" w:fill="FFDFE0"/>
    </w:rPr>
  </w:style>
  <w:style w:type="paragraph" w:customStyle="1" w:styleId="affff5">
    <w:name w:val="Куда обратиться?"/>
    <w:basedOn w:val="affa"/>
    <w:next w:val="a"/>
    <w:rsid w:val="003F24C0"/>
  </w:style>
  <w:style w:type="paragraph" w:customStyle="1" w:styleId="affff6">
    <w:name w:val="Моноширинный"/>
    <w:basedOn w:val="a"/>
    <w:next w:val="a"/>
    <w:rsid w:val="003F24C0"/>
    <w:pPr>
      <w:widowControl w:val="0"/>
      <w:autoSpaceDE w:val="0"/>
      <w:autoSpaceDN w:val="0"/>
      <w:adjustRightInd w:val="0"/>
    </w:pPr>
    <w:rPr>
      <w:rFonts w:ascii="Courier New" w:hAnsi="Courier New" w:cs="Courier New"/>
      <w:sz w:val="24"/>
      <w:szCs w:val="24"/>
    </w:rPr>
  </w:style>
  <w:style w:type="character" w:customStyle="1" w:styleId="affff7">
    <w:name w:val="Найденные слова"/>
    <w:basedOn w:val="aff7"/>
    <w:uiPriority w:val="99"/>
    <w:rsid w:val="003F24C0"/>
    <w:rPr>
      <w:rFonts w:cs="Times New Roman"/>
      <w:shd w:val="clear" w:color="auto" w:fill="FFF580"/>
    </w:rPr>
  </w:style>
  <w:style w:type="character" w:customStyle="1" w:styleId="affff8">
    <w:name w:val="Не вступил в силу"/>
    <w:basedOn w:val="aff7"/>
    <w:uiPriority w:val="99"/>
    <w:rsid w:val="003F24C0"/>
    <w:rPr>
      <w:rFonts w:cs="Times New Roman"/>
      <w:color w:val="000000"/>
      <w:shd w:val="clear" w:color="auto" w:fill="D8EDE8"/>
    </w:rPr>
  </w:style>
  <w:style w:type="paragraph" w:customStyle="1" w:styleId="affff9">
    <w:name w:val="Необходимые документы"/>
    <w:basedOn w:val="affa"/>
    <w:next w:val="a"/>
    <w:rsid w:val="003F24C0"/>
    <w:pPr>
      <w:ind w:firstLine="118"/>
    </w:pPr>
  </w:style>
  <w:style w:type="paragraph" w:customStyle="1" w:styleId="affffa">
    <w:name w:val="Нормальный (таблица)"/>
    <w:basedOn w:val="a"/>
    <w:next w:val="a"/>
    <w:rsid w:val="003F24C0"/>
    <w:pPr>
      <w:widowControl w:val="0"/>
      <w:autoSpaceDE w:val="0"/>
      <w:autoSpaceDN w:val="0"/>
      <w:adjustRightInd w:val="0"/>
      <w:jc w:val="both"/>
    </w:pPr>
    <w:rPr>
      <w:rFonts w:ascii="Arial" w:hAnsi="Arial" w:cs="Arial"/>
      <w:sz w:val="24"/>
      <w:szCs w:val="24"/>
    </w:rPr>
  </w:style>
  <w:style w:type="paragraph" w:customStyle="1" w:styleId="affffb">
    <w:name w:val="Таблицы (моноширинный)"/>
    <w:basedOn w:val="a"/>
    <w:next w:val="a"/>
    <w:uiPriority w:val="99"/>
    <w:rsid w:val="003F24C0"/>
    <w:pPr>
      <w:widowControl w:val="0"/>
      <w:autoSpaceDE w:val="0"/>
      <w:autoSpaceDN w:val="0"/>
      <w:adjustRightInd w:val="0"/>
    </w:pPr>
    <w:rPr>
      <w:rFonts w:ascii="Courier New" w:hAnsi="Courier New" w:cs="Courier New"/>
      <w:sz w:val="24"/>
      <w:szCs w:val="24"/>
    </w:rPr>
  </w:style>
  <w:style w:type="paragraph" w:customStyle="1" w:styleId="affffc">
    <w:name w:val="Оглавление"/>
    <w:basedOn w:val="affffb"/>
    <w:next w:val="a"/>
    <w:rsid w:val="003F24C0"/>
    <w:pPr>
      <w:ind w:left="140"/>
    </w:pPr>
  </w:style>
  <w:style w:type="character" w:customStyle="1" w:styleId="affffd">
    <w:name w:val="Опечатки"/>
    <w:uiPriority w:val="99"/>
    <w:rsid w:val="003F24C0"/>
    <w:rPr>
      <w:color w:val="FF0000"/>
    </w:rPr>
  </w:style>
  <w:style w:type="paragraph" w:customStyle="1" w:styleId="affffe">
    <w:name w:val="Переменная часть"/>
    <w:basedOn w:val="afff0"/>
    <w:next w:val="a"/>
    <w:rsid w:val="003F24C0"/>
  </w:style>
  <w:style w:type="paragraph" w:customStyle="1" w:styleId="afffff">
    <w:name w:val="Подвал для информации об изменениях"/>
    <w:basedOn w:val="1"/>
    <w:next w:val="a"/>
    <w:rsid w:val="003F24C0"/>
    <w:pPr>
      <w:keepNext w:val="0"/>
      <w:numPr>
        <w:numId w:val="0"/>
      </w:numPr>
      <w:autoSpaceDN w:val="0"/>
      <w:adjustRightInd w:val="0"/>
      <w:spacing w:before="108" w:after="108"/>
      <w:jc w:val="center"/>
      <w:outlineLvl w:val="9"/>
    </w:pPr>
    <w:rPr>
      <w:b w:val="0"/>
      <w:bCs w:val="0"/>
      <w:color w:val="26282F"/>
      <w:kern w:val="0"/>
      <w:sz w:val="18"/>
      <w:szCs w:val="18"/>
      <w:lang w:eastAsia="ru-RU"/>
    </w:rPr>
  </w:style>
  <w:style w:type="paragraph" w:customStyle="1" w:styleId="afffff0">
    <w:name w:val="Подзаголовок для информации об изменениях"/>
    <w:basedOn w:val="afffb"/>
    <w:next w:val="a"/>
    <w:rsid w:val="003F24C0"/>
    <w:rPr>
      <w:b/>
      <w:bCs/>
    </w:rPr>
  </w:style>
  <w:style w:type="paragraph" w:customStyle="1" w:styleId="afffff1">
    <w:name w:val="Подчёркнуный текст"/>
    <w:basedOn w:val="a"/>
    <w:next w:val="a"/>
    <w:rsid w:val="003F24C0"/>
    <w:pPr>
      <w:widowControl w:val="0"/>
      <w:autoSpaceDE w:val="0"/>
      <w:autoSpaceDN w:val="0"/>
      <w:adjustRightInd w:val="0"/>
      <w:ind w:firstLine="720"/>
      <w:jc w:val="both"/>
    </w:pPr>
    <w:rPr>
      <w:rFonts w:ascii="Arial" w:hAnsi="Arial" w:cs="Arial"/>
      <w:sz w:val="24"/>
      <w:szCs w:val="24"/>
    </w:rPr>
  </w:style>
  <w:style w:type="paragraph" w:customStyle="1" w:styleId="afffff2">
    <w:name w:val="Постоянная часть"/>
    <w:basedOn w:val="afff0"/>
    <w:next w:val="a"/>
    <w:rsid w:val="003F24C0"/>
    <w:rPr>
      <w:sz w:val="20"/>
      <w:szCs w:val="20"/>
    </w:rPr>
  </w:style>
  <w:style w:type="paragraph" w:customStyle="1" w:styleId="afffff3">
    <w:name w:val="Прижатый влево"/>
    <w:basedOn w:val="a"/>
    <w:next w:val="a"/>
    <w:rsid w:val="003F24C0"/>
    <w:pPr>
      <w:widowControl w:val="0"/>
      <w:autoSpaceDE w:val="0"/>
      <w:autoSpaceDN w:val="0"/>
      <w:adjustRightInd w:val="0"/>
    </w:pPr>
    <w:rPr>
      <w:rFonts w:ascii="Arial" w:hAnsi="Arial" w:cs="Arial"/>
      <w:sz w:val="24"/>
      <w:szCs w:val="24"/>
    </w:rPr>
  </w:style>
  <w:style w:type="paragraph" w:customStyle="1" w:styleId="afffff4">
    <w:name w:val="Пример."/>
    <w:basedOn w:val="affa"/>
    <w:next w:val="a"/>
    <w:rsid w:val="003F24C0"/>
  </w:style>
  <w:style w:type="paragraph" w:customStyle="1" w:styleId="afffff5">
    <w:name w:val="Примечание."/>
    <w:basedOn w:val="affa"/>
    <w:next w:val="a"/>
    <w:rsid w:val="003F24C0"/>
  </w:style>
  <w:style w:type="character" w:customStyle="1" w:styleId="afffff6">
    <w:name w:val="Продолжение ссылки"/>
    <w:basedOn w:val="aff8"/>
    <w:uiPriority w:val="99"/>
    <w:rsid w:val="003F24C0"/>
  </w:style>
  <w:style w:type="paragraph" w:customStyle="1" w:styleId="afffff7">
    <w:name w:val="Словарная статья"/>
    <w:basedOn w:val="a"/>
    <w:next w:val="a"/>
    <w:rsid w:val="003F24C0"/>
    <w:pPr>
      <w:widowControl w:val="0"/>
      <w:autoSpaceDE w:val="0"/>
      <w:autoSpaceDN w:val="0"/>
      <w:adjustRightInd w:val="0"/>
      <w:ind w:right="118"/>
      <w:jc w:val="both"/>
    </w:pPr>
    <w:rPr>
      <w:rFonts w:ascii="Arial" w:hAnsi="Arial" w:cs="Arial"/>
      <w:sz w:val="24"/>
      <w:szCs w:val="24"/>
    </w:rPr>
  </w:style>
  <w:style w:type="character" w:customStyle="1" w:styleId="afffff8">
    <w:name w:val="Сравнение редакций"/>
    <w:basedOn w:val="aff7"/>
    <w:uiPriority w:val="99"/>
    <w:rsid w:val="003F24C0"/>
    <w:rPr>
      <w:rFonts w:cs="Times New Roman"/>
    </w:rPr>
  </w:style>
  <w:style w:type="character" w:customStyle="1" w:styleId="afffff9">
    <w:name w:val="Сравнение редакций. Добавленный фрагмент"/>
    <w:uiPriority w:val="99"/>
    <w:rsid w:val="003F24C0"/>
    <w:rPr>
      <w:color w:val="000000"/>
      <w:shd w:val="clear" w:color="auto" w:fill="C1D7FF"/>
    </w:rPr>
  </w:style>
  <w:style w:type="character" w:customStyle="1" w:styleId="afffffa">
    <w:name w:val="Сравнение редакций. Удаленный фрагмент"/>
    <w:uiPriority w:val="99"/>
    <w:rsid w:val="003F24C0"/>
    <w:rPr>
      <w:color w:val="000000"/>
      <w:shd w:val="clear" w:color="auto" w:fill="C4C413"/>
    </w:rPr>
  </w:style>
  <w:style w:type="paragraph" w:customStyle="1" w:styleId="afffffb">
    <w:name w:val="Ссылка на официальную публикацию"/>
    <w:basedOn w:val="a"/>
    <w:next w:val="a"/>
    <w:rsid w:val="003F24C0"/>
    <w:pPr>
      <w:widowControl w:val="0"/>
      <w:autoSpaceDE w:val="0"/>
      <w:autoSpaceDN w:val="0"/>
      <w:adjustRightInd w:val="0"/>
      <w:ind w:firstLine="720"/>
      <w:jc w:val="both"/>
    </w:pPr>
    <w:rPr>
      <w:rFonts w:ascii="Arial" w:hAnsi="Arial" w:cs="Arial"/>
      <w:sz w:val="24"/>
      <w:szCs w:val="24"/>
    </w:rPr>
  </w:style>
  <w:style w:type="paragraph" w:customStyle="1" w:styleId="afffffc">
    <w:name w:val="Текст в таблице"/>
    <w:basedOn w:val="affffa"/>
    <w:next w:val="a"/>
    <w:rsid w:val="003F24C0"/>
    <w:pPr>
      <w:ind w:firstLine="500"/>
    </w:pPr>
  </w:style>
  <w:style w:type="paragraph" w:customStyle="1" w:styleId="afffffd">
    <w:name w:val="Текст ЭР (см. также)"/>
    <w:basedOn w:val="a"/>
    <w:next w:val="a"/>
    <w:rsid w:val="003F24C0"/>
    <w:pPr>
      <w:widowControl w:val="0"/>
      <w:autoSpaceDE w:val="0"/>
      <w:autoSpaceDN w:val="0"/>
      <w:adjustRightInd w:val="0"/>
      <w:spacing w:before="200"/>
    </w:pPr>
    <w:rPr>
      <w:rFonts w:ascii="Arial" w:hAnsi="Arial" w:cs="Arial"/>
      <w:sz w:val="20"/>
      <w:szCs w:val="20"/>
    </w:rPr>
  </w:style>
  <w:style w:type="paragraph" w:customStyle="1" w:styleId="afffffe">
    <w:name w:val="Технический комментарий"/>
    <w:basedOn w:val="a"/>
    <w:next w:val="a"/>
    <w:rsid w:val="003F24C0"/>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
    <w:name w:val="Утратил силу"/>
    <w:basedOn w:val="aff7"/>
    <w:uiPriority w:val="99"/>
    <w:rsid w:val="003F24C0"/>
    <w:rPr>
      <w:rFonts w:cs="Times New Roman"/>
      <w:strike/>
      <w:color w:val="666600"/>
    </w:rPr>
  </w:style>
  <w:style w:type="paragraph" w:customStyle="1" w:styleId="affffff0">
    <w:name w:val="Формула"/>
    <w:basedOn w:val="a"/>
    <w:next w:val="a"/>
    <w:rsid w:val="003F24C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f1">
    <w:name w:val="Центрированный (таблица)"/>
    <w:basedOn w:val="affffa"/>
    <w:next w:val="a"/>
    <w:rsid w:val="003F24C0"/>
    <w:pPr>
      <w:jc w:val="center"/>
    </w:pPr>
  </w:style>
  <w:style w:type="paragraph" w:customStyle="1" w:styleId="-">
    <w:name w:val="ЭР-содержание (правое окно)"/>
    <w:basedOn w:val="a"/>
    <w:next w:val="a"/>
    <w:rsid w:val="003F24C0"/>
    <w:pPr>
      <w:widowControl w:val="0"/>
      <w:autoSpaceDE w:val="0"/>
      <w:autoSpaceDN w:val="0"/>
      <w:adjustRightInd w:val="0"/>
      <w:spacing w:before="300"/>
    </w:pPr>
    <w:rPr>
      <w:rFonts w:ascii="Arial" w:hAnsi="Arial" w:cs="Arial"/>
      <w:sz w:val="24"/>
      <w:szCs w:val="24"/>
    </w:rPr>
  </w:style>
  <w:style w:type="numbering" w:customStyle="1" w:styleId="6">
    <w:name w:val="Нет списка6"/>
    <w:next w:val="a2"/>
    <w:uiPriority w:val="99"/>
    <w:semiHidden/>
    <w:unhideWhenUsed/>
    <w:rsid w:val="00044318"/>
  </w:style>
  <w:style w:type="character" w:customStyle="1" w:styleId="17">
    <w:name w:val="Основной шрифт абзаца1"/>
    <w:rsid w:val="00044318"/>
  </w:style>
  <w:style w:type="character" w:customStyle="1" w:styleId="42">
    <w:name w:val="Çàãîëîâîê 4 Çíàê"/>
    <w:rsid w:val="00044318"/>
    <w:rPr>
      <w:rFonts w:cs="Times New Roman"/>
      <w:b/>
      <w:bCs/>
      <w:sz w:val="28"/>
      <w:szCs w:val="28"/>
    </w:rPr>
  </w:style>
  <w:style w:type="character" w:customStyle="1" w:styleId="affffff2">
    <w:name w:val="Öâåòîâîå âûäåëåíèå"/>
    <w:rsid w:val="00044318"/>
    <w:rPr>
      <w:b/>
      <w:bCs/>
      <w:color w:val="26282F"/>
    </w:rPr>
  </w:style>
  <w:style w:type="character" w:customStyle="1" w:styleId="affffff3">
    <w:name w:val="Ãèïåðòåêñòîâàÿ ññûëêà"/>
    <w:rsid w:val="00044318"/>
    <w:rPr>
      <w:rFonts w:cs="Times New Roman"/>
      <w:b w:val="0"/>
      <w:bCs w:val="0"/>
      <w:color w:val="106BBE"/>
    </w:rPr>
  </w:style>
  <w:style w:type="character" w:customStyle="1" w:styleId="affffff4">
    <w:name w:val="Àêòèâíàÿ ãèïåðòåêñòîâàÿ ññûëêà"/>
    <w:rsid w:val="00044318"/>
    <w:rPr>
      <w:rFonts w:cs="Times New Roman"/>
      <w:b w:val="0"/>
      <w:bCs w:val="0"/>
      <w:color w:val="106BBE"/>
      <w:u w:val="single"/>
    </w:rPr>
  </w:style>
  <w:style w:type="character" w:customStyle="1" w:styleId="affffff5">
    <w:name w:val="Âûäåëåíèå äëÿ Áàçîâîãî Ïîèñêà"/>
    <w:rsid w:val="00044318"/>
    <w:rPr>
      <w:rFonts w:cs="Times New Roman"/>
      <w:b/>
      <w:bCs/>
      <w:color w:val="0058A9"/>
    </w:rPr>
  </w:style>
  <w:style w:type="character" w:customStyle="1" w:styleId="affffff6">
    <w:name w:val="Âûäåëåíèå äëÿ Áàçîâîãî Ïîèñêà (êóðñèâ)"/>
    <w:rsid w:val="00044318"/>
    <w:rPr>
      <w:rFonts w:cs="Times New Roman"/>
      <w:b/>
      <w:bCs/>
      <w:i/>
      <w:iCs/>
      <w:color w:val="0058A9"/>
    </w:rPr>
  </w:style>
  <w:style w:type="character" w:customStyle="1" w:styleId="affffff7">
    <w:name w:val="Çàãîëîâîê ñâîåãî ñîîáùåíèÿ"/>
    <w:rsid w:val="00044318"/>
    <w:rPr>
      <w:rFonts w:cs="Times New Roman"/>
      <w:b/>
      <w:bCs/>
      <w:color w:val="26282F"/>
    </w:rPr>
  </w:style>
  <w:style w:type="character" w:customStyle="1" w:styleId="affffff8">
    <w:name w:val="Çàãîëîâîê ÷óæîãî ñîîáùåíèÿ"/>
    <w:rsid w:val="00044318"/>
    <w:rPr>
      <w:rFonts w:cs="Times New Roman"/>
      <w:b/>
      <w:bCs/>
      <w:color w:val="FF0000"/>
    </w:rPr>
  </w:style>
  <w:style w:type="character" w:customStyle="1" w:styleId="affffff9">
    <w:name w:val="Íàéäåííûå ñëîâà"/>
    <w:rsid w:val="00044318"/>
    <w:rPr>
      <w:rFonts w:cs="Times New Roman"/>
      <w:b w:val="0"/>
      <w:bCs w:val="0"/>
      <w:color w:val="26282F"/>
      <w:shd w:val="clear" w:color="auto" w:fill="FFF580"/>
    </w:rPr>
  </w:style>
  <w:style w:type="character" w:customStyle="1" w:styleId="affffffa">
    <w:name w:val="Íå âñòóïèë â ñèëó"/>
    <w:rsid w:val="00044318"/>
    <w:rPr>
      <w:rFonts w:cs="Times New Roman"/>
      <w:b w:val="0"/>
      <w:bCs w:val="0"/>
      <w:color w:val="000000"/>
      <w:shd w:val="clear" w:color="auto" w:fill="D8EDE8"/>
    </w:rPr>
  </w:style>
  <w:style w:type="character" w:customStyle="1" w:styleId="affffffb">
    <w:name w:val="Îïå÷àòêè"/>
    <w:rsid w:val="00044318"/>
    <w:rPr>
      <w:color w:val="FF0000"/>
    </w:rPr>
  </w:style>
  <w:style w:type="character" w:customStyle="1" w:styleId="affffffc">
    <w:name w:val="Ïðîäîëæåíèå ññûëêè"/>
    <w:basedOn w:val="affffff3"/>
    <w:rsid w:val="00044318"/>
  </w:style>
  <w:style w:type="character" w:customStyle="1" w:styleId="affffffd">
    <w:name w:val="Ñðàâíåíèå ðåäàêöèé"/>
    <w:rsid w:val="00044318"/>
    <w:rPr>
      <w:rFonts w:cs="Times New Roman"/>
      <w:b w:val="0"/>
      <w:bCs w:val="0"/>
      <w:color w:val="26282F"/>
    </w:rPr>
  </w:style>
  <w:style w:type="character" w:customStyle="1" w:styleId="affffffe">
    <w:name w:val="Ñðàâíåíèå ðåäàêöèé. Äîáàâëåííûé ôðàãìåíò"/>
    <w:rsid w:val="00044318"/>
    <w:rPr>
      <w:color w:val="000000"/>
      <w:shd w:val="clear" w:color="auto" w:fill="C1D7FF"/>
    </w:rPr>
  </w:style>
  <w:style w:type="character" w:customStyle="1" w:styleId="afffffff">
    <w:name w:val="Ñðàâíåíèå ðåäàêöèé. Óäàëåííûé ôðàãìåíò"/>
    <w:rsid w:val="00044318"/>
    <w:rPr>
      <w:color w:val="000000"/>
      <w:shd w:val="clear" w:color="auto" w:fill="C4C413"/>
    </w:rPr>
  </w:style>
  <w:style w:type="character" w:customStyle="1" w:styleId="afffffff0">
    <w:name w:val="Óòðàòèë ñèëó"/>
    <w:rsid w:val="00044318"/>
    <w:rPr>
      <w:rFonts w:cs="Times New Roman"/>
      <w:b w:val="0"/>
      <w:bCs w:val="0"/>
      <w:strike/>
      <w:color w:val="666600"/>
    </w:rPr>
  </w:style>
  <w:style w:type="paragraph" w:styleId="afffffff1">
    <w:name w:val="List"/>
    <w:basedOn w:val="a7"/>
    <w:rsid w:val="00044318"/>
    <w:pPr>
      <w:suppressAutoHyphens/>
      <w:ind w:firstLine="720"/>
      <w:jc w:val="both"/>
    </w:pPr>
    <w:rPr>
      <w:rFonts w:cs="Mangal"/>
      <w:kern w:val="1"/>
      <w:sz w:val="24"/>
      <w:szCs w:val="24"/>
    </w:rPr>
  </w:style>
  <w:style w:type="paragraph" w:customStyle="1" w:styleId="18">
    <w:name w:val="Название1"/>
    <w:basedOn w:val="a"/>
    <w:rsid w:val="00044318"/>
    <w:pPr>
      <w:widowControl w:val="0"/>
      <w:suppressLineNumbers/>
      <w:suppressAutoHyphens/>
      <w:autoSpaceDE w:val="0"/>
      <w:spacing w:before="120" w:after="120"/>
      <w:ind w:firstLine="720"/>
      <w:jc w:val="both"/>
    </w:pPr>
    <w:rPr>
      <w:rFonts w:ascii="Arial" w:hAnsi="Arial" w:cs="Mangal"/>
      <w:i/>
      <w:iCs/>
      <w:kern w:val="1"/>
      <w:sz w:val="24"/>
      <w:szCs w:val="24"/>
      <w:lang w:eastAsia="ar-SA"/>
    </w:rPr>
  </w:style>
  <w:style w:type="paragraph" w:customStyle="1" w:styleId="19">
    <w:name w:val="Указатель1"/>
    <w:basedOn w:val="a"/>
    <w:rsid w:val="00044318"/>
    <w:pPr>
      <w:widowControl w:val="0"/>
      <w:suppressLineNumbers/>
      <w:suppressAutoHyphens/>
      <w:autoSpaceDE w:val="0"/>
      <w:ind w:firstLine="720"/>
      <w:jc w:val="both"/>
    </w:pPr>
    <w:rPr>
      <w:rFonts w:ascii="Arial" w:hAnsi="Arial" w:cs="Mangal"/>
      <w:kern w:val="1"/>
      <w:sz w:val="24"/>
      <w:szCs w:val="24"/>
      <w:lang w:eastAsia="ar-SA"/>
    </w:rPr>
  </w:style>
  <w:style w:type="paragraph" w:customStyle="1" w:styleId="110">
    <w:name w:val="Заголовок 11"/>
    <w:basedOn w:val="a"/>
    <w:next w:val="a"/>
    <w:rsid w:val="00044318"/>
    <w:pPr>
      <w:widowControl w:val="0"/>
      <w:tabs>
        <w:tab w:val="num" w:pos="432"/>
      </w:tabs>
      <w:suppressAutoHyphens/>
      <w:autoSpaceDE w:val="0"/>
      <w:spacing w:before="108" w:after="108"/>
      <w:jc w:val="center"/>
      <w:outlineLvl w:val="0"/>
    </w:pPr>
    <w:rPr>
      <w:rFonts w:ascii="Arial" w:hAnsi="Arial" w:cs="Arial"/>
      <w:b/>
      <w:bCs/>
      <w:color w:val="26282F"/>
      <w:kern w:val="1"/>
      <w:sz w:val="24"/>
      <w:szCs w:val="24"/>
      <w:lang w:eastAsia="ar-SA"/>
    </w:rPr>
  </w:style>
  <w:style w:type="paragraph" w:customStyle="1" w:styleId="210">
    <w:name w:val="Заголовок 21"/>
    <w:basedOn w:val="110"/>
    <w:next w:val="a"/>
    <w:rsid w:val="00044318"/>
    <w:pPr>
      <w:numPr>
        <w:ilvl w:val="1"/>
      </w:numPr>
      <w:tabs>
        <w:tab w:val="num" w:pos="432"/>
      </w:tabs>
      <w:outlineLvl w:val="1"/>
    </w:pPr>
  </w:style>
  <w:style w:type="paragraph" w:customStyle="1" w:styleId="310">
    <w:name w:val="Заголовок 31"/>
    <w:basedOn w:val="210"/>
    <w:next w:val="a"/>
    <w:rsid w:val="00044318"/>
    <w:pPr>
      <w:numPr>
        <w:ilvl w:val="2"/>
      </w:numPr>
      <w:tabs>
        <w:tab w:val="num" w:pos="432"/>
      </w:tabs>
      <w:outlineLvl w:val="2"/>
    </w:pPr>
  </w:style>
  <w:style w:type="paragraph" w:customStyle="1" w:styleId="410">
    <w:name w:val="Заголовок 41"/>
    <w:basedOn w:val="310"/>
    <w:next w:val="a"/>
    <w:rsid w:val="00044318"/>
    <w:pPr>
      <w:numPr>
        <w:ilvl w:val="3"/>
      </w:numPr>
      <w:tabs>
        <w:tab w:val="num" w:pos="432"/>
      </w:tabs>
      <w:outlineLvl w:val="3"/>
    </w:pPr>
  </w:style>
  <w:style w:type="paragraph" w:customStyle="1" w:styleId="afffffff2">
    <w:name w:val="Содержимое таблицы"/>
    <w:basedOn w:val="a"/>
    <w:rsid w:val="00044318"/>
    <w:pPr>
      <w:widowControl w:val="0"/>
      <w:suppressLineNumbers/>
      <w:suppressAutoHyphens/>
      <w:autoSpaceDE w:val="0"/>
      <w:ind w:firstLine="720"/>
      <w:jc w:val="both"/>
    </w:pPr>
    <w:rPr>
      <w:rFonts w:ascii="Arial" w:hAnsi="Arial" w:cs="Arial"/>
      <w:kern w:val="1"/>
      <w:sz w:val="24"/>
      <w:szCs w:val="24"/>
      <w:lang w:eastAsia="ar-SA"/>
    </w:rPr>
  </w:style>
  <w:style w:type="paragraph" w:customStyle="1" w:styleId="afffffff3">
    <w:name w:val="Заголовок таблицы"/>
    <w:basedOn w:val="afffffff2"/>
    <w:rsid w:val="00044318"/>
    <w:pPr>
      <w:jc w:val="center"/>
    </w:pPr>
    <w:rPr>
      <w:b/>
      <w:bCs/>
    </w:rPr>
  </w:style>
  <w:style w:type="character" w:customStyle="1" w:styleId="111">
    <w:name w:val="Заголовок 1 Знак1"/>
    <w:basedOn w:val="a0"/>
    <w:uiPriority w:val="9"/>
    <w:rsid w:val="00044318"/>
    <w:rPr>
      <w:rFonts w:ascii="Cambria" w:eastAsia="Times New Roman" w:hAnsi="Cambria" w:cs="Times New Roman"/>
      <w:b/>
      <w:bCs/>
      <w:kern w:val="32"/>
      <w:sz w:val="32"/>
      <w:szCs w:val="32"/>
      <w:lang w:eastAsia="ar-SA"/>
    </w:rPr>
  </w:style>
  <w:style w:type="paragraph" w:styleId="afffffff4">
    <w:name w:val="Document Map"/>
    <w:basedOn w:val="a"/>
    <w:link w:val="afffffff5"/>
    <w:uiPriority w:val="99"/>
    <w:semiHidden/>
    <w:rsid w:val="00BF732F"/>
    <w:pPr>
      <w:shd w:val="clear" w:color="auto" w:fill="000080"/>
    </w:pPr>
    <w:rPr>
      <w:rFonts w:ascii="Tahoma" w:hAnsi="Tahoma"/>
      <w:sz w:val="20"/>
      <w:szCs w:val="20"/>
    </w:rPr>
  </w:style>
  <w:style w:type="character" w:customStyle="1" w:styleId="afffffff5">
    <w:name w:val="Схема документа Знак"/>
    <w:basedOn w:val="a0"/>
    <w:link w:val="afffffff4"/>
    <w:uiPriority w:val="99"/>
    <w:semiHidden/>
    <w:rsid w:val="00BF732F"/>
    <w:rPr>
      <w:rFonts w:ascii="Tahoma" w:eastAsia="Times New Roman" w:hAnsi="Tahoma" w:cs="Times New Roman"/>
      <w:sz w:val="20"/>
      <w:szCs w:val="20"/>
      <w:shd w:val="clear" w:color="auto" w:fill="000080"/>
    </w:rPr>
  </w:style>
  <w:style w:type="paragraph" w:styleId="22">
    <w:name w:val="Body Text 2"/>
    <w:basedOn w:val="a"/>
    <w:link w:val="23"/>
    <w:rsid w:val="00BF732F"/>
    <w:rPr>
      <w:rFonts w:ascii="Arial" w:hAnsi="Arial"/>
      <w:b/>
      <w:sz w:val="24"/>
      <w:szCs w:val="20"/>
    </w:rPr>
  </w:style>
  <w:style w:type="character" w:customStyle="1" w:styleId="23">
    <w:name w:val="Основной текст 2 Знак"/>
    <w:basedOn w:val="a0"/>
    <w:link w:val="22"/>
    <w:uiPriority w:val="99"/>
    <w:rsid w:val="00BF732F"/>
    <w:rPr>
      <w:rFonts w:ascii="Arial" w:eastAsia="Times New Roman" w:hAnsi="Arial" w:cs="Times New Roman"/>
      <w:b/>
      <w:sz w:val="24"/>
      <w:szCs w:val="20"/>
    </w:rPr>
  </w:style>
  <w:style w:type="paragraph" w:customStyle="1" w:styleId="1a">
    <w:name w:val="Знак1 Знак Знак Знак"/>
    <w:basedOn w:val="a"/>
    <w:rsid w:val="00BF732F"/>
    <w:pPr>
      <w:spacing w:after="160" w:line="240" w:lineRule="exact"/>
    </w:pPr>
    <w:rPr>
      <w:rFonts w:ascii="Verdana" w:hAnsi="Verdana" w:cs="Verdana"/>
      <w:sz w:val="20"/>
      <w:szCs w:val="20"/>
      <w:lang w:val="en-US"/>
    </w:rPr>
  </w:style>
  <w:style w:type="paragraph" w:customStyle="1" w:styleId="afffffff6">
    <w:name w:val="Знак Знак Знак Знак Знак Знак Знак"/>
    <w:basedOn w:val="a"/>
    <w:rsid w:val="00BF732F"/>
    <w:rPr>
      <w:rFonts w:ascii="Verdana" w:hAnsi="Verdana" w:cs="Verdana"/>
      <w:sz w:val="24"/>
      <w:szCs w:val="24"/>
    </w:rPr>
  </w:style>
  <w:style w:type="paragraph" w:customStyle="1" w:styleId="xl63">
    <w:name w:val="xl63"/>
    <w:basedOn w:val="a"/>
    <w:rsid w:val="0063315E"/>
    <w:pPr>
      <w:spacing w:before="100" w:beforeAutospacing="1" w:after="100" w:afterAutospacing="1"/>
      <w:jc w:val="center"/>
    </w:pPr>
    <w:rPr>
      <w:sz w:val="24"/>
      <w:szCs w:val="24"/>
    </w:rPr>
  </w:style>
  <w:style w:type="paragraph" w:customStyle="1" w:styleId="xl64">
    <w:name w:val="xl64"/>
    <w:basedOn w:val="a"/>
    <w:rsid w:val="0063315E"/>
    <w:pPr>
      <w:spacing w:before="100" w:beforeAutospacing="1" w:after="100" w:afterAutospacing="1"/>
    </w:pPr>
    <w:rPr>
      <w:sz w:val="24"/>
      <w:szCs w:val="24"/>
    </w:rPr>
  </w:style>
  <w:style w:type="paragraph" w:customStyle="1" w:styleId="xl65">
    <w:name w:val="xl65"/>
    <w:basedOn w:val="a"/>
    <w:rsid w:val="0063315E"/>
    <w:pPr>
      <w:spacing w:before="100" w:beforeAutospacing="1" w:after="100" w:afterAutospacing="1"/>
    </w:pPr>
    <w:rPr>
      <w:sz w:val="24"/>
      <w:szCs w:val="24"/>
    </w:rPr>
  </w:style>
  <w:style w:type="paragraph" w:customStyle="1" w:styleId="xl66">
    <w:name w:val="xl66"/>
    <w:basedOn w:val="a"/>
    <w:rsid w:val="0063315E"/>
    <w:pPr>
      <w:spacing w:before="100" w:beforeAutospacing="1" w:after="100" w:afterAutospacing="1"/>
      <w:jc w:val="center"/>
      <w:textAlignment w:val="top"/>
    </w:pPr>
    <w:rPr>
      <w:sz w:val="28"/>
      <w:szCs w:val="28"/>
    </w:rPr>
  </w:style>
  <w:style w:type="paragraph" w:customStyle="1" w:styleId="xl67">
    <w:name w:val="xl67"/>
    <w:basedOn w:val="a"/>
    <w:rsid w:val="0063315E"/>
    <w:pPr>
      <w:spacing w:before="100" w:beforeAutospacing="1" w:after="100" w:afterAutospacing="1"/>
      <w:jc w:val="center"/>
      <w:textAlignment w:val="top"/>
    </w:pPr>
    <w:rPr>
      <w:sz w:val="24"/>
      <w:szCs w:val="24"/>
    </w:rPr>
  </w:style>
  <w:style w:type="paragraph" w:customStyle="1" w:styleId="xl68">
    <w:name w:val="xl6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2">
    <w:name w:val="xl7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6">
    <w:name w:val="xl7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8">
    <w:name w:val="xl7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2">
    <w:name w:val="xl8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3">
    <w:name w:val="xl8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5">
    <w:name w:val="xl8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86">
    <w:name w:val="xl8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7">
    <w:name w:val="xl8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a"/>
    <w:rsid w:val="0063315E"/>
    <w:pPr>
      <w:spacing w:before="100" w:beforeAutospacing="1" w:after="100" w:afterAutospacing="1"/>
      <w:jc w:val="center"/>
    </w:pPr>
    <w:rPr>
      <w:sz w:val="24"/>
      <w:szCs w:val="24"/>
    </w:rPr>
  </w:style>
  <w:style w:type="paragraph" w:customStyle="1" w:styleId="xl89">
    <w:name w:val="xl8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63315E"/>
    <w:pPr>
      <w:spacing w:before="100" w:beforeAutospacing="1" w:after="100" w:afterAutospacing="1"/>
      <w:jc w:val="center"/>
    </w:pPr>
    <w:rPr>
      <w:sz w:val="24"/>
      <w:szCs w:val="24"/>
    </w:rPr>
  </w:style>
  <w:style w:type="paragraph" w:customStyle="1" w:styleId="xl91">
    <w:name w:val="xl91"/>
    <w:basedOn w:val="a"/>
    <w:rsid w:val="0063315E"/>
    <w:pPr>
      <w:spacing w:before="100" w:beforeAutospacing="1" w:after="100" w:afterAutospacing="1"/>
    </w:pPr>
    <w:rPr>
      <w:b/>
      <w:bCs/>
      <w:sz w:val="24"/>
      <w:szCs w:val="24"/>
    </w:rPr>
  </w:style>
  <w:style w:type="paragraph" w:customStyle="1" w:styleId="xl92">
    <w:name w:val="xl9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93">
    <w:name w:val="xl9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4">
    <w:name w:val="xl9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5">
    <w:name w:val="xl9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7">
    <w:name w:val="xl97"/>
    <w:basedOn w:val="a"/>
    <w:rsid w:val="0063315E"/>
    <w:pPr>
      <w:spacing w:before="100" w:beforeAutospacing="1" w:after="100" w:afterAutospacing="1"/>
      <w:jc w:val="center"/>
      <w:textAlignment w:val="top"/>
    </w:pPr>
    <w:rPr>
      <w:b/>
      <w:bCs/>
      <w:sz w:val="24"/>
      <w:szCs w:val="24"/>
    </w:rPr>
  </w:style>
  <w:style w:type="paragraph" w:customStyle="1" w:styleId="xl98">
    <w:name w:val="xl98"/>
    <w:basedOn w:val="a"/>
    <w:rsid w:val="0063315E"/>
    <w:pPr>
      <w:spacing w:before="100" w:beforeAutospacing="1" w:after="100" w:afterAutospacing="1"/>
      <w:jc w:val="center"/>
      <w:textAlignment w:val="top"/>
    </w:pPr>
    <w:rPr>
      <w:b/>
      <w:bCs/>
      <w:sz w:val="28"/>
      <w:szCs w:val="28"/>
    </w:rPr>
  </w:style>
  <w:style w:type="paragraph" w:customStyle="1" w:styleId="xl99">
    <w:name w:val="xl9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00">
    <w:name w:val="xl100"/>
    <w:basedOn w:val="a"/>
    <w:rsid w:val="0063315E"/>
    <w:pPr>
      <w:spacing w:before="100" w:beforeAutospacing="1" w:after="100" w:afterAutospacing="1"/>
      <w:jc w:val="center"/>
    </w:pPr>
    <w:rPr>
      <w:b/>
      <w:bCs/>
      <w:sz w:val="24"/>
      <w:szCs w:val="24"/>
    </w:rPr>
  </w:style>
  <w:style w:type="paragraph" w:customStyle="1" w:styleId="xl101">
    <w:name w:val="xl10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2">
    <w:name w:val="xl10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4">
    <w:name w:val="xl10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06">
    <w:name w:val="xl10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7">
    <w:name w:val="xl10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0">
    <w:name w:val="xl110"/>
    <w:basedOn w:val="a"/>
    <w:rsid w:val="0063315E"/>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1">
    <w:name w:val="xl11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2">
    <w:name w:val="xl11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3">
    <w:name w:val="xl11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15">
    <w:name w:val="xl11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6">
    <w:name w:val="xl11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7">
    <w:name w:val="xl11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8">
    <w:name w:val="xl118"/>
    <w:basedOn w:val="a"/>
    <w:rsid w:val="0063315E"/>
    <w:pPr>
      <w:spacing w:before="100" w:beforeAutospacing="1" w:after="100" w:afterAutospacing="1"/>
      <w:jc w:val="center"/>
    </w:pPr>
    <w:rPr>
      <w:sz w:val="24"/>
      <w:szCs w:val="24"/>
    </w:rPr>
  </w:style>
  <w:style w:type="paragraph" w:customStyle="1" w:styleId="xl119">
    <w:name w:val="xl119"/>
    <w:basedOn w:val="a"/>
    <w:rsid w:val="0063315E"/>
    <w:pPr>
      <w:spacing w:before="100" w:beforeAutospacing="1" w:after="100" w:afterAutospacing="1"/>
      <w:jc w:val="center"/>
    </w:pPr>
    <w:rPr>
      <w:sz w:val="24"/>
      <w:szCs w:val="24"/>
    </w:rPr>
  </w:style>
  <w:style w:type="paragraph" w:customStyle="1" w:styleId="xl120">
    <w:name w:val="xl120"/>
    <w:basedOn w:val="a"/>
    <w:rsid w:val="0063315E"/>
    <w:pPr>
      <w:spacing w:before="100" w:beforeAutospacing="1" w:after="100" w:afterAutospacing="1"/>
      <w:jc w:val="center"/>
    </w:pPr>
    <w:rPr>
      <w:rFonts w:ascii="Arial" w:hAnsi="Arial" w:cs="Arial"/>
      <w:sz w:val="24"/>
      <w:szCs w:val="24"/>
    </w:rPr>
  </w:style>
  <w:style w:type="paragraph" w:customStyle="1" w:styleId="xl121">
    <w:name w:val="xl121"/>
    <w:basedOn w:val="a"/>
    <w:rsid w:val="0063315E"/>
    <w:pPr>
      <w:spacing w:before="100" w:beforeAutospacing="1" w:after="100" w:afterAutospacing="1"/>
      <w:jc w:val="center"/>
    </w:pPr>
    <w:rPr>
      <w:b/>
      <w:bCs/>
      <w:sz w:val="24"/>
      <w:szCs w:val="24"/>
    </w:rPr>
  </w:style>
  <w:style w:type="paragraph" w:customStyle="1" w:styleId="xl122">
    <w:name w:val="xl122"/>
    <w:basedOn w:val="a"/>
    <w:rsid w:val="0063315E"/>
    <w:pPr>
      <w:spacing w:before="100" w:beforeAutospacing="1" w:after="100" w:afterAutospacing="1"/>
      <w:jc w:val="center"/>
    </w:pPr>
    <w:rPr>
      <w:b/>
      <w:bCs/>
      <w:sz w:val="24"/>
      <w:szCs w:val="24"/>
    </w:rPr>
  </w:style>
  <w:style w:type="paragraph" w:customStyle="1" w:styleId="xl123">
    <w:name w:val="xl123"/>
    <w:basedOn w:val="a"/>
    <w:rsid w:val="0063315E"/>
    <w:pPr>
      <w:spacing w:before="100" w:beforeAutospacing="1" w:after="100" w:afterAutospacing="1"/>
      <w:jc w:val="right"/>
      <w:textAlignment w:val="center"/>
    </w:pPr>
  </w:style>
  <w:style w:type="paragraph" w:customStyle="1" w:styleId="xl124">
    <w:name w:val="xl124"/>
    <w:basedOn w:val="a"/>
    <w:rsid w:val="0063315E"/>
    <w:pPr>
      <w:spacing w:before="100" w:beforeAutospacing="1" w:after="100" w:afterAutospacing="1"/>
      <w:jc w:val="right"/>
      <w:textAlignment w:val="center"/>
    </w:pPr>
    <w:rPr>
      <w:sz w:val="24"/>
      <w:szCs w:val="24"/>
    </w:rPr>
  </w:style>
  <w:style w:type="paragraph" w:customStyle="1" w:styleId="xl125">
    <w:name w:val="xl125"/>
    <w:basedOn w:val="a"/>
    <w:rsid w:val="0063315E"/>
    <w:pPr>
      <w:spacing w:before="100" w:beforeAutospacing="1" w:after="100" w:afterAutospacing="1"/>
      <w:jc w:val="right"/>
      <w:textAlignment w:val="center"/>
    </w:pPr>
  </w:style>
  <w:style w:type="paragraph" w:customStyle="1" w:styleId="xl126">
    <w:name w:val="xl126"/>
    <w:basedOn w:val="a"/>
    <w:rsid w:val="0063315E"/>
    <w:pPr>
      <w:spacing w:before="100" w:beforeAutospacing="1" w:after="100" w:afterAutospacing="1"/>
      <w:textAlignment w:val="center"/>
    </w:pPr>
    <w:rPr>
      <w:sz w:val="24"/>
      <w:szCs w:val="24"/>
    </w:rPr>
  </w:style>
  <w:style w:type="paragraph" w:customStyle="1" w:styleId="24">
    <w:name w:val="Обычный2"/>
    <w:rsid w:val="005D7B6F"/>
    <w:pPr>
      <w:widowControl w:val="0"/>
      <w:spacing w:after="0" w:line="280" w:lineRule="auto"/>
      <w:ind w:left="400" w:hanging="340"/>
      <w:jc w:val="both"/>
    </w:pPr>
    <w:rPr>
      <w:rFonts w:ascii="Times New Roman" w:eastAsia="Times New Roman" w:hAnsi="Times New Roman" w:cs="Times New Roman"/>
      <w:snapToGrid w:val="0"/>
      <w:sz w:val="20"/>
      <w:szCs w:val="20"/>
      <w:lang w:eastAsia="ru-RU"/>
    </w:rPr>
  </w:style>
  <w:style w:type="paragraph" w:styleId="34">
    <w:name w:val="Body Text Indent 3"/>
    <w:basedOn w:val="a"/>
    <w:link w:val="35"/>
    <w:unhideWhenUsed/>
    <w:rsid w:val="00051BD5"/>
    <w:pPr>
      <w:spacing w:after="120"/>
      <w:ind w:left="283"/>
    </w:pPr>
    <w:rPr>
      <w:sz w:val="16"/>
      <w:szCs w:val="16"/>
    </w:rPr>
  </w:style>
  <w:style w:type="character" w:customStyle="1" w:styleId="35">
    <w:name w:val="Основной текст с отступом 3 Знак"/>
    <w:basedOn w:val="a0"/>
    <w:link w:val="34"/>
    <w:rsid w:val="00051BD5"/>
    <w:rPr>
      <w:sz w:val="16"/>
      <w:szCs w:val="16"/>
    </w:rPr>
  </w:style>
  <w:style w:type="paragraph" w:customStyle="1" w:styleId="311">
    <w:name w:val="Основной текст 31"/>
    <w:basedOn w:val="a"/>
    <w:rsid w:val="000F7254"/>
    <w:pPr>
      <w:suppressAutoHyphens/>
      <w:jc w:val="center"/>
    </w:pPr>
    <w:rPr>
      <w:b/>
      <w:bCs/>
      <w:sz w:val="24"/>
      <w:szCs w:val="24"/>
      <w:lang w:eastAsia="ar-SA"/>
    </w:rPr>
  </w:style>
  <w:style w:type="paragraph" w:customStyle="1" w:styleId="312">
    <w:name w:val="Основной текст с отступом 31"/>
    <w:basedOn w:val="a"/>
    <w:rsid w:val="000F7254"/>
    <w:pPr>
      <w:suppressAutoHyphens/>
      <w:ind w:firstLine="700"/>
      <w:jc w:val="both"/>
    </w:pPr>
    <w:rPr>
      <w:sz w:val="24"/>
      <w:szCs w:val="20"/>
      <w:lang w:eastAsia="ar-SA"/>
    </w:rPr>
  </w:style>
  <w:style w:type="paragraph" w:customStyle="1" w:styleId="BodyText21">
    <w:name w:val="Body Text 21"/>
    <w:basedOn w:val="a"/>
    <w:rsid w:val="000F7254"/>
    <w:pPr>
      <w:suppressAutoHyphens/>
      <w:autoSpaceDE w:val="0"/>
      <w:jc w:val="center"/>
    </w:pPr>
    <w:rPr>
      <w:sz w:val="24"/>
      <w:szCs w:val="24"/>
      <w:lang w:eastAsia="ar-SA"/>
    </w:rPr>
  </w:style>
  <w:style w:type="paragraph" w:customStyle="1" w:styleId="1b">
    <w:name w:val="Без интервала1"/>
    <w:rsid w:val="0093450F"/>
    <w:pPr>
      <w:spacing w:after="0" w:line="240" w:lineRule="auto"/>
      <w:ind w:firstLine="851"/>
      <w:jc w:val="both"/>
    </w:pPr>
    <w:rPr>
      <w:rFonts w:ascii="Calibri" w:eastAsia="Times New Roman" w:hAnsi="Calibri" w:cs="Times New Roman"/>
    </w:rPr>
  </w:style>
  <w:style w:type="character" w:customStyle="1" w:styleId="25">
    <w:name w:val="Основной текст (2)_"/>
    <w:basedOn w:val="a0"/>
    <w:link w:val="26"/>
    <w:rsid w:val="00CB09F8"/>
    <w:rPr>
      <w:sz w:val="27"/>
      <w:szCs w:val="27"/>
      <w:shd w:val="clear" w:color="auto" w:fill="FFFFFF"/>
    </w:rPr>
  </w:style>
  <w:style w:type="character" w:customStyle="1" w:styleId="afffffff7">
    <w:name w:val="Основной текст_"/>
    <w:basedOn w:val="a0"/>
    <w:link w:val="27"/>
    <w:rsid w:val="00CB09F8"/>
    <w:rPr>
      <w:sz w:val="26"/>
      <w:szCs w:val="26"/>
      <w:shd w:val="clear" w:color="auto" w:fill="FFFFFF"/>
    </w:rPr>
  </w:style>
  <w:style w:type="paragraph" w:customStyle="1" w:styleId="26">
    <w:name w:val="Основной текст (2)"/>
    <w:basedOn w:val="a"/>
    <w:link w:val="25"/>
    <w:rsid w:val="00CB09F8"/>
    <w:pPr>
      <w:shd w:val="clear" w:color="auto" w:fill="FFFFFF"/>
      <w:spacing w:after="240" w:line="317" w:lineRule="exact"/>
      <w:jc w:val="center"/>
    </w:pPr>
    <w:rPr>
      <w:rFonts w:asciiTheme="minorHAnsi" w:eastAsiaTheme="minorHAnsi" w:hAnsiTheme="minorHAnsi" w:cstheme="minorBidi"/>
      <w:sz w:val="27"/>
      <w:szCs w:val="27"/>
      <w:lang w:eastAsia="en-US"/>
    </w:rPr>
  </w:style>
  <w:style w:type="paragraph" w:customStyle="1" w:styleId="27">
    <w:name w:val="Основной текст2"/>
    <w:basedOn w:val="a"/>
    <w:link w:val="afffffff7"/>
    <w:rsid w:val="00CB09F8"/>
    <w:pPr>
      <w:shd w:val="clear" w:color="auto" w:fill="FFFFFF"/>
      <w:spacing w:before="420" w:after="240" w:line="322" w:lineRule="exact"/>
    </w:pPr>
    <w:rPr>
      <w:rFonts w:asciiTheme="minorHAnsi" w:eastAsiaTheme="minorHAnsi" w:hAnsiTheme="minorHAnsi" w:cstheme="minorBidi"/>
      <w:sz w:val="26"/>
      <w:szCs w:val="26"/>
      <w:lang w:eastAsia="en-US"/>
    </w:rPr>
  </w:style>
  <w:style w:type="character" w:customStyle="1" w:styleId="FontStyle23">
    <w:name w:val="Font Style23"/>
    <w:basedOn w:val="a0"/>
    <w:uiPriority w:val="99"/>
    <w:rsid w:val="00972C8A"/>
    <w:rPr>
      <w:rFonts w:ascii="Times New Roman" w:hAnsi="Times New Roman" w:cs="Times New Roman"/>
      <w:sz w:val="26"/>
      <w:szCs w:val="26"/>
    </w:rPr>
  </w:style>
  <w:style w:type="paragraph" w:customStyle="1" w:styleId="Default">
    <w:name w:val="Default"/>
    <w:rsid w:val="00C14CF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E22526"/>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af5">
    <w:name w:val="Без интервала Знак"/>
    <w:basedOn w:val="a0"/>
    <w:link w:val="af4"/>
    <w:uiPriority w:val="1"/>
    <w:rsid w:val="003F1877"/>
    <w:rPr>
      <w:rFonts w:ascii="Times New Roman" w:eastAsia="Times New Roman" w:hAnsi="Times New Roman" w:cs="Times New Roman"/>
      <w:sz w:val="20"/>
      <w:szCs w:val="20"/>
      <w:lang w:eastAsia="ru-RU"/>
    </w:rPr>
  </w:style>
  <w:style w:type="paragraph" w:customStyle="1" w:styleId="afffffff8">
    <w:name w:val="Знак"/>
    <w:basedOn w:val="a"/>
    <w:rsid w:val="00251667"/>
    <w:pPr>
      <w:spacing w:after="160" w:line="240" w:lineRule="exact"/>
    </w:pPr>
    <w:rPr>
      <w:rFonts w:ascii="Verdana" w:hAnsi="Verdana"/>
      <w:sz w:val="20"/>
      <w:szCs w:val="20"/>
      <w:lang w:val="en-US" w:eastAsia="en-US"/>
    </w:rPr>
  </w:style>
  <w:style w:type="paragraph" w:customStyle="1" w:styleId="afffffff9">
    <w:name w:val="Название проектного документа"/>
    <w:basedOn w:val="a"/>
    <w:rsid w:val="0098048D"/>
    <w:pPr>
      <w:widowControl w:val="0"/>
      <w:ind w:left="1701"/>
      <w:jc w:val="center"/>
    </w:pPr>
    <w:rPr>
      <w:rFonts w:ascii="Arial" w:hAnsi="Arial" w:cs="Arial"/>
      <w:b/>
      <w:bCs/>
      <w:color w:val="000080"/>
      <w:sz w:val="32"/>
      <w:szCs w:val="20"/>
    </w:rPr>
  </w:style>
  <w:style w:type="paragraph" w:customStyle="1" w:styleId="s1">
    <w:name w:val="s_1"/>
    <w:basedOn w:val="a"/>
    <w:rsid w:val="00DF1A54"/>
    <w:pPr>
      <w:spacing w:before="100" w:beforeAutospacing="1" w:after="100" w:afterAutospacing="1"/>
    </w:pPr>
    <w:rPr>
      <w:sz w:val="24"/>
      <w:szCs w:val="24"/>
    </w:rPr>
  </w:style>
  <w:style w:type="character" w:customStyle="1" w:styleId="Absatz-Standardschriftart">
    <w:name w:val="Absatz-Standardschriftart"/>
    <w:rsid w:val="00031FED"/>
  </w:style>
  <w:style w:type="paragraph" w:customStyle="1" w:styleId="1c">
    <w:name w:val="Текст выноски1"/>
    <w:rsid w:val="00031FED"/>
    <w:pPr>
      <w:widowControl w:val="0"/>
      <w:suppressAutoHyphens/>
    </w:pPr>
    <w:rPr>
      <w:rFonts w:ascii="Tahoma" w:eastAsia="Arial Unicode MS" w:hAnsi="Tahoma" w:cs="Tahoma"/>
      <w:kern w:val="1"/>
      <w:sz w:val="16"/>
      <w:szCs w:val="16"/>
      <w:lang w:eastAsia="ar-SA"/>
    </w:rPr>
  </w:style>
  <w:style w:type="paragraph" w:customStyle="1" w:styleId="1d">
    <w:name w:val="Абзац списка1"/>
    <w:rsid w:val="00031FED"/>
    <w:pPr>
      <w:widowControl w:val="0"/>
      <w:suppressAutoHyphens/>
      <w:ind w:left="720"/>
    </w:pPr>
    <w:rPr>
      <w:rFonts w:ascii="Calibri" w:eastAsia="Arial Unicode MS" w:hAnsi="Calibri" w:cs="font74"/>
      <w:kern w:val="1"/>
      <w:lang w:eastAsia="ar-SA"/>
    </w:rPr>
  </w:style>
  <w:style w:type="character" w:customStyle="1" w:styleId="1e">
    <w:name w:val="Текст выноски Знак1"/>
    <w:basedOn w:val="a0"/>
    <w:uiPriority w:val="99"/>
    <w:semiHidden/>
    <w:rsid w:val="00031FED"/>
    <w:rPr>
      <w:rFonts w:ascii="Tahoma" w:hAnsi="Tahoma" w:cs="Tahoma"/>
      <w:kern w:val="1"/>
      <w:sz w:val="16"/>
      <w:szCs w:val="16"/>
      <w:lang w:eastAsia="ar-SA"/>
    </w:rPr>
  </w:style>
  <w:style w:type="character" w:customStyle="1" w:styleId="blk">
    <w:name w:val="blk"/>
    <w:basedOn w:val="a0"/>
    <w:rsid w:val="00031FED"/>
  </w:style>
  <w:style w:type="character" w:customStyle="1" w:styleId="ConsPlusNormal0">
    <w:name w:val="ConsPlusNormal Знак"/>
    <w:link w:val="ConsPlusNormal"/>
    <w:locked/>
    <w:rsid w:val="00126653"/>
    <w:rPr>
      <w:rFonts w:ascii="Arial" w:eastAsia="Arial" w:hAnsi="Arial" w:cs="Arial"/>
      <w:sz w:val="20"/>
      <w:szCs w:val="20"/>
      <w:lang w:eastAsia="ar-SA"/>
    </w:rPr>
  </w:style>
  <w:style w:type="paragraph" w:customStyle="1" w:styleId="formattexttopleveltext0">
    <w:name w:val="formattexttopleveltext"/>
    <w:basedOn w:val="a"/>
    <w:rsid w:val="00126653"/>
    <w:pPr>
      <w:spacing w:before="100" w:beforeAutospacing="1" w:after="100" w:afterAutospacing="1"/>
    </w:pPr>
    <w:rPr>
      <w:sz w:val="24"/>
      <w:szCs w:val="24"/>
    </w:rPr>
  </w:style>
  <w:style w:type="paragraph" w:styleId="afffffffa">
    <w:name w:val="Subtitle"/>
    <w:basedOn w:val="a"/>
    <w:next w:val="a"/>
    <w:link w:val="afffffffb"/>
    <w:qFormat/>
    <w:rsid w:val="00126653"/>
    <w:pPr>
      <w:widowControl w:val="0"/>
      <w:autoSpaceDE w:val="0"/>
      <w:autoSpaceDN w:val="0"/>
      <w:adjustRightInd w:val="0"/>
      <w:spacing w:after="60"/>
      <w:jc w:val="center"/>
      <w:outlineLvl w:val="1"/>
    </w:pPr>
    <w:rPr>
      <w:rFonts w:ascii="Cambria" w:hAnsi="Cambria"/>
      <w:sz w:val="24"/>
      <w:szCs w:val="24"/>
    </w:rPr>
  </w:style>
  <w:style w:type="character" w:customStyle="1" w:styleId="afffffffb">
    <w:name w:val="Подзаголовок Знак"/>
    <w:basedOn w:val="a0"/>
    <w:link w:val="afffffffa"/>
    <w:rsid w:val="00126653"/>
    <w:rPr>
      <w:rFonts w:ascii="Cambria" w:eastAsia="Times New Roman" w:hAnsi="Cambria" w:cs="Times New Roman"/>
      <w:sz w:val="24"/>
      <w:szCs w:val="24"/>
    </w:rPr>
  </w:style>
  <w:style w:type="character" w:customStyle="1" w:styleId="FootnoteTextChar">
    <w:name w:val="Footnote Text Char"/>
    <w:locked/>
    <w:rsid w:val="00126653"/>
    <w:rPr>
      <w:rFonts w:ascii="Times New Roman" w:hAnsi="Times New Roman" w:cs="Times New Roman"/>
      <w:sz w:val="20"/>
      <w:szCs w:val="20"/>
      <w:lang w:eastAsia="ru-RU"/>
    </w:rPr>
  </w:style>
  <w:style w:type="paragraph" w:customStyle="1" w:styleId="stylet3">
    <w:name w:val="stylet3"/>
    <w:basedOn w:val="a"/>
    <w:rsid w:val="00126653"/>
    <w:pPr>
      <w:spacing w:before="100" w:beforeAutospacing="1" w:after="100" w:afterAutospacing="1"/>
    </w:pPr>
    <w:rPr>
      <w:rFonts w:eastAsia="Calibri"/>
      <w:sz w:val="24"/>
      <w:szCs w:val="24"/>
    </w:rPr>
  </w:style>
  <w:style w:type="paragraph" w:styleId="28">
    <w:name w:val="Body Text Indent 2"/>
    <w:basedOn w:val="a"/>
    <w:link w:val="29"/>
    <w:unhideWhenUsed/>
    <w:rsid w:val="00482247"/>
    <w:pPr>
      <w:spacing w:after="120" w:line="480" w:lineRule="auto"/>
      <w:ind w:left="283"/>
    </w:pPr>
  </w:style>
  <w:style w:type="character" w:customStyle="1" w:styleId="29">
    <w:name w:val="Основной текст с отступом 2 Знак"/>
    <w:basedOn w:val="a0"/>
    <w:link w:val="28"/>
    <w:rsid w:val="00482247"/>
    <w:rPr>
      <w:rFonts w:ascii="Times New Roman" w:eastAsia="Times New Roman" w:hAnsi="Times New Roman" w:cs="Times New Roman"/>
      <w:sz w:val="18"/>
      <w:szCs w:val="18"/>
      <w:lang w:eastAsia="ru-RU"/>
    </w:rPr>
  </w:style>
  <w:style w:type="paragraph" w:customStyle="1" w:styleId="ConsNonformat">
    <w:name w:val="ConsNonformat"/>
    <w:rsid w:val="004822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0">
    <w:name w:val="Юрист 14"/>
    <w:basedOn w:val="a"/>
    <w:rsid w:val="00482247"/>
    <w:pPr>
      <w:spacing w:line="360" w:lineRule="auto"/>
      <w:ind w:firstLine="851"/>
      <w:jc w:val="both"/>
    </w:pPr>
    <w:rPr>
      <w:sz w:val="28"/>
      <w:szCs w:val="20"/>
    </w:rPr>
  </w:style>
  <w:style w:type="paragraph" w:customStyle="1" w:styleId="paragraph">
    <w:name w:val="paragraph"/>
    <w:basedOn w:val="a"/>
    <w:rsid w:val="009E7974"/>
    <w:pPr>
      <w:spacing w:before="100" w:beforeAutospacing="1" w:after="100" w:afterAutospacing="1"/>
    </w:pPr>
    <w:rPr>
      <w:rFonts w:eastAsia="Calibri"/>
      <w:sz w:val="24"/>
      <w:szCs w:val="24"/>
    </w:rPr>
  </w:style>
  <w:style w:type="character" w:customStyle="1" w:styleId="normaltextrun">
    <w:name w:val="normaltextrun"/>
    <w:rsid w:val="009E7974"/>
    <w:rPr>
      <w:rFonts w:cs="Times New Roman"/>
    </w:rPr>
  </w:style>
  <w:style w:type="character" w:customStyle="1" w:styleId="eop">
    <w:name w:val="eop"/>
    <w:rsid w:val="009E7974"/>
    <w:rPr>
      <w:rFonts w:cs="Times New Roman"/>
    </w:rPr>
  </w:style>
  <w:style w:type="character" w:customStyle="1" w:styleId="contextualspellingandgrammarerror">
    <w:name w:val="contextualspellingandgrammarerror"/>
    <w:rsid w:val="009E7974"/>
    <w:rPr>
      <w:rFonts w:cs="Times New Roman"/>
    </w:rPr>
  </w:style>
  <w:style w:type="paragraph" w:customStyle="1" w:styleId="ConsTitle">
    <w:name w:val="ConsTitle"/>
    <w:rsid w:val="00295F4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numbering" w:customStyle="1" w:styleId="10">
    <w:name w:val="Стиль1"/>
    <w:rsid w:val="00696A88"/>
    <w:pPr>
      <w:numPr>
        <w:numId w:val="3"/>
      </w:numPr>
    </w:pPr>
  </w:style>
  <w:style w:type="numbering" w:customStyle="1" w:styleId="112">
    <w:name w:val="Стиль11"/>
    <w:rsid w:val="00696A88"/>
  </w:style>
  <w:style w:type="numbering" w:customStyle="1" w:styleId="120">
    <w:name w:val="Стиль12"/>
    <w:rsid w:val="00696A88"/>
  </w:style>
  <w:style w:type="numbering" w:customStyle="1" w:styleId="130">
    <w:name w:val="Стиль13"/>
    <w:rsid w:val="00696A88"/>
  </w:style>
  <w:style w:type="paragraph" w:styleId="afffffffc">
    <w:name w:val="Revision"/>
    <w:hidden/>
    <w:uiPriority w:val="99"/>
    <w:semiHidden/>
    <w:rsid w:val="00696A88"/>
    <w:pPr>
      <w:spacing w:after="0" w:line="240" w:lineRule="auto"/>
    </w:pPr>
    <w:rPr>
      <w:rFonts w:ascii="Times New Roman" w:eastAsia="Times New Roman" w:hAnsi="Times New Roman" w:cs="Times New Roman"/>
      <w:sz w:val="24"/>
      <w:szCs w:val="24"/>
      <w:lang w:eastAsia="ru-RU"/>
    </w:rPr>
  </w:style>
  <w:style w:type="character" w:customStyle="1" w:styleId="b-serp-itemfrom">
    <w:name w:val="b-serp-item__from"/>
    <w:rsid w:val="00696A88"/>
  </w:style>
  <w:style w:type="paragraph" w:customStyle="1" w:styleId="western">
    <w:name w:val="western"/>
    <w:basedOn w:val="a"/>
    <w:rsid w:val="0036313E"/>
    <w:pPr>
      <w:spacing w:before="100" w:beforeAutospacing="1" w:after="100" w:afterAutospacing="1"/>
      <w:ind w:firstLine="567"/>
      <w:jc w:val="both"/>
    </w:pPr>
    <w:rPr>
      <w:rFonts w:ascii="Arial" w:hAnsi="Arial"/>
      <w:sz w:val="24"/>
      <w:szCs w:val="24"/>
    </w:rPr>
  </w:style>
  <w:style w:type="paragraph" w:customStyle="1" w:styleId="1f">
    <w:name w:val="Основной текст1"/>
    <w:basedOn w:val="a"/>
    <w:rsid w:val="00DA6086"/>
    <w:pPr>
      <w:widowControl w:val="0"/>
      <w:shd w:val="clear" w:color="auto" w:fill="FFFFFF"/>
      <w:spacing w:after="720" w:line="0" w:lineRule="atLeast"/>
      <w:jc w:val="both"/>
    </w:pPr>
    <w:rPr>
      <w:spacing w:val="1"/>
      <w:sz w:val="27"/>
      <w:szCs w:val="27"/>
    </w:rPr>
  </w:style>
  <w:style w:type="character" w:customStyle="1" w:styleId="13pt">
    <w:name w:val="Основной текст + 13 pt"/>
    <w:rsid w:val="00DA6086"/>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DA6086"/>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DA6086"/>
    <w:rPr>
      <w:rFonts w:ascii="Arial" w:eastAsia="Times New Roman" w:hAnsi="Arial" w:cs="Arial"/>
      <w:color w:val="4C4C4C"/>
      <w:sz w:val="16"/>
      <w:szCs w:val="16"/>
      <w:lang w:eastAsia="ru-RU"/>
    </w:rPr>
  </w:style>
  <w:style w:type="character" w:customStyle="1" w:styleId="ae">
    <w:name w:val="Абзац списка Знак"/>
    <w:aliases w:val="ТЗ список Знак,Абзац списка нумерованный Знак"/>
    <w:link w:val="ad"/>
    <w:uiPriority w:val="34"/>
    <w:qFormat/>
    <w:locked/>
    <w:rsid w:val="00DA6086"/>
    <w:rPr>
      <w:rFonts w:ascii="Calibri" w:eastAsia="Calibri" w:hAnsi="Calibri" w:cs="Calibri"/>
      <w:sz w:val="18"/>
      <w:szCs w:val="18"/>
      <w:lang w:eastAsia="ru-RU"/>
    </w:rPr>
  </w:style>
  <w:style w:type="character" w:customStyle="1" w:styleId="afffffffd">
    <w:name w:val="Заголовок Знак"/>
    <w:rsid w:val="00DA6086"/>
    <w:rPr>
      <w:rFonts w:ascii="Calibri Light" w:hAnsi="Calibri Light"/>
      <w:b/>
      <w:bCs/>
      <w:kern w:val="28"/>
      <w:sz w:val="32"/>
      <w:szCs w:val="32"/>
    </w:rPr>
  </w:style>
  <w:style w:type="paragraph" w:customStyle="1" w:styleId="1-21">
    <w:name w:val="Средняя сетка 1 - Акцент 21"/>
    <w:basedOn w:val="a"/>
    <w:uiPriority w:val="34"/>
    <w:qFormat/>
    <w:rsid w:val="00DA6086"/>
    <w:pPr>
      <w:spacing w:after="200" w:line="276" w:lineRule="auto"/>
      <w:ind w:left="720"/>
      <w:contextualSpacing/>
    </w:pPr>
    <w:rPr>
      <w:rFonts w:ascii="Calibri" w:eastAsia="Calibri" w:hAnsi="Calibri"/>
      <w:sz w:val="22"/>
      <w:szCs w:val="22"/>
      <w:lang w:eastAsia="en-US"/>
    </w:rPr>
  </w:style>
  <w:style w:type="paragraph" w:customStyle="1" w:styleId="afffffffe">
    <w:name w:val="Знак Знак Знак Знак"/>
    <w:basedOn w:val="a"/>
    <w:rsid w:val="00DA6086"/>
    <w:pPr>
      <w:spacing w:before="100" w:beforeAutospacing="1" w:after="100" w:afterAutospacing="1"/>
    </w:pPr>
    <w:rPr>
      <w:rFonts w:ascii="Tahoma" w:hAnsi="Tahoma"/>
      <w:sz w:val="20"/>
      <w:szCs w:val="20"/>
      <w:lang w:val="en-US" w:eastAsia="en-US"/>
    </w:rPr>
  </w:style>
  <w:style w:type="paragraph" w:customStyle="1" w:styleId="-11">
    <w:name w:val="Цветная заливка - Акцент 11"/>
    <w:hidden/>
    <w:uiPriority w:val="71"/>
    <w:rsid w:val="00DA6086"/>
    <w:pPr>
      <w:spacing w:after="0" w:line="240" w:lineRule="auto"/>
    </w:pPr>
    <w:rPr>
      <w:rFonts w:ascii="Times New Roman" w:eastAsia="Times New Roman" w:hAnsi="Times New Roman" w:cs="Times New Roman"/>
      <w:sz w:val="24"/>
      <w:szCs w:val="24"/>
      <w:lang w:eastAsia="ru-RU"/>
    </w:rPr>
  </w:style>
  <w:style w:type="character" w:customStyle="1" w:styleId="1f0">
    <w:name w:val="Тема примечания Знак1"/>
    <w:uiPriority w:val="99"/>
    <w:locked/>
    <w:rsid w:val="00DA6086"/>
    <w:rPr>
      <w:rFonts w:cs="Times New Roman"/>
      <w:b/>
      <w:bCs/>
      <w:sz w:val="24"/>
      <w:szCs w:val="24"/>
    </w:rPr>
  </w:style>
  <w:style w:type="paragraph" w:customStyle="1" w:styleId="affffffff">
    <w:name w:val="÷¬__ ÷¬__ ÷¬__ ÷¬__"/>
    <w:basedOn w:val="a"/>
    <w:rsid w:val="00DA6086"/>
    <w:pPr>
      <w:spacing w:before="100" w:beforeAutospacing="1" w:after="100" w:afterAutospacing="1"/>
    </w:pPr>
    <w:rPr>
      <w:rFonts w:ascii="Tahoma" w:hAnsi="Tahoma"/>
      <w:sz w:val="20"/>
      <w:szCs w:val="20"/>
      <w:lang w:val="en-US" w:eastAsia="en-US"/>
    </w:rPr>
  </w:style>
  <w:style w:type="paragraph" w:styleId="affffffff0">
    <w:name w:val="endnote text"/>
    <w:basedOn w:val="a"/>
    <w:link w:val="affffffff1"/>
    <w:rsid w:val="00DA6086"/>
    <w:rPr>
      <w:sz w:val="20"/>
      <w:szCs w:val="20"/>
    </w:rPr>
  </w:style>
  <w:style w:type="character" w:customStyle="1" w:styleId="affffffff1">
    <w:name w:val="Текст концевой сноски Знак"/>
    <w:basedOn w:val="a0"/>
    <w:link w:val="affffffff0"/>
    <w:rsid w:val="00DA6086"/>
    <w:rPr>
      <w:rFonts w:ascii="Times New Roman" w:eastAsia="Times New Roman" w:hAnsi="Times New Roman" w:cs="Times New Roman"/>
      <w:sz w:val="20"/>
      <w:szCs w:val="20"/>
      <w:lang w:eastAsia="ru-RU"/>
    </w:rPr>
  </w:style>
  <w:style w:type="character" w:styleId="affffffff2">
    <w:name w:val="endnote reference"/>
    <w:rsid w:val="00DA6086"/>
    <w:rPr>
      <w:vertAlign w:val="superscript"/>
    </w:rPr>
  </w:style>
  <w:style w:type="paragraph" w:customStyle="1" w:styleId="P16">
    <w:name w:val="P16"/>
    <w:basedOn w:val="a"/>
    <w:hidden/>
    <w:rsid w:val="00DA6086"/>
    <w:pPr>
      <w:widowControl w:val="0"/>
      <w:adjustRightInd w:val="0"/>
      <w:jc w:val="center"/>
      <w:textAlignment w:val="baseline"/>
    </w:pPr>
    <w:rPr>
      <w:rFonts w:eastAsia="SimSun1"/>
      <w:b/>
      <w:sz w:val="24"/>
      <w:szCs w:val="20"/>
    </w:rPr>
  </w:style>
  <w:style w:type="paragraph" w:customStyle="1" w:styleId="P59">
    <w:name w:val="P59"/>
    <w:basedOn w:val="a"/>
    <w:hidden/>
    <w:rsid w:val="00DA6086"/>
    <w:pPr>
      <w:widowControl w:val="0"/>
      <w:tabs>
        <w:tab w:val="left" w:pos="-3420"/>
      </w:tabs>
      <w:adjustRightInd w:val="0"/>
      <w:jc w:val="center"/>
      <w:textAlignment w:val="baseline"/>
    </w:pPr>
    <w:rPr>
      <w:sz w:val="24"/>
      <w:szCs w:val="20"/>
    </w:rPr>
  </w:style>
  <w:style w:type="paragraph" w:customStyle="1" w:styleId="P61">
    <w:name w:val="P61"/>
    <w:basedOn w:val="a"/>
    <w:hidden/>
    <w:rsid w:val="00DA6086"/>
    <w:pPr>
      <w:widowControl w:val="0"/>
      <w:tabs>
        <w:tab w:val="left" w:pos="-3420"/>
      </w:tabs>
      <w:adjustRightInd w:val="0"/>
      <w:jc w:val="center"/>
      <w:textAlignment w:val="baseline"/>
    </w:pPr>
    <w:rPr>
      <w:sz w:val="28"/>
      <w:szCs w:val="20"/>
    </w:rPr>
  </w:style>
  <w:style w:type="paragraph" w:customStyle="1" w:styleId="P103">
    <w:name w:val="P103"/>
    <w:basedOn w:val="a"/>
    <w:hidden/>
    <w:rsid w:val="00DA6086"/>
    <w:pPr>
      <w:widowControl w:val="0"/>
      <w:tabs>
        <w:tab w:val="left" w:pos="6054"/>
      </w:tabs>
      <w:autoSpaceDE w:val="0"/>
      <w:autoSpaceDN w:val="0"/>
      <w:adjustRightInd w:val="0"/>
      <w:ind w:left="5760"/>
      <w:textAlignment w:val="baseline"/>
    </w:pPr>
    <w:rPr>
      <w:sz w:val="24"/>
      <w:szCs w:val="20"/>
    </w:rPr>
  </w:style>
  <w:style w:type="character" w:customStyle="1" w:styleId="T3">
    <w:name w:val="T3"/>
    <w:hidden/>
    <w:rsid w:val="00DA6086"/>
    <w:rPr>
      <w:sz w:val="24"/>
    </w:rPr>
  </w:style>
  <w:style w:type="paragraph" w:customStyle="1" w:styleId="affffffff3">
    <w:name w:val="МУ Обычный стиль"/>
    <w:basedOn w:val="a"/>
    <w:autoRedefine/>
    <w:rsid w:val="00DA608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rsid w:val="00DA6086"/>
    <w:rPr>
      <w:rFonts w:eastAsia="Calibri"/>
      <w:noProof/>
      <w:sz w:val="28"/>
      <w:szCs w:val="28"/>
    </w:rPr>
  </w:style>
  <w:style w:type="paragraph" w:styleId="affffffff4">
    <w:name w:val="TOC Heading"/>
    <w:basedOn w:val="1"/>
    <w:next w:val="a"/>
    <w:uiPriority w:val="39"/>
    <w:unhideWhenUsed/>
    <w:qFormat/>
    <w:rsid w:val="00DA6086"/>
    <w:pPr>
      <w:keepLines/>
      <w:widowControl/>
      <w:numPr>
        <w:numId w:val="0"/>
      </w:numPr>
      <w:autoSpaceDE/>
      <w:spacing w:after="0" w:line="259" w:lineRule="auto"/>
      <w:outlineLvl w:val="9"/>
    </w:pPr>
    <w:rPr>
      <w:rFonts w:ascii="Calibri Light" w:hAnsi="Calibri Light" w:cs="Times New Roman"/>
      <w:b w:val="0"/>
      <w:bCs w:val="0"/>
      <w:color w:val="2E74B5"/>
      <w:kern w:val="0"/>
      <w:lang w:eastAsia="ru-RU"/>
    </w:rPr>
  </w:style>
  <w:style w:type="paragraph" w:styleId="36">
    <w:name w:val="toc 3"/>
    <w:basedOn w:val="a"/>
    <w:next w:val="a"/>
    <w:autoRedefine/>
    <w:uiPriority w:val="39"/>
    <w:rsid w:val="00DA6086"/>
    <w:pPr>
      <w:ind w:left="480"/>
    </w:pPr>
    <w:rPr>
      <w:sz w:val="24"/>
      <w:szCs w:val="24"/>
    </w:rPr>
  </w:style>
  <w:style w:type="paragraph" w:styleId="1f1">
    <w:name w:val="toc 1"/>
    <w:basedOn w:val="a"/>
    <w:next w:val="a"/>
    <w:autoRedefine/>
    <w:uiPriority w:val="39"/>
    <w:rsid w:val="00DA6086"/>
    <w:rPr>
      <w:sz w:val="24"/>
      <w:szCs w:val="24"/>
    </w:rPr>
  </w:style>
  <w:style w:type="paragraph" w:styleId="2a">
    <w:name w:val="toc 2"/>
    <w:basedOn w:val="a"/>
    <w:next w:val="a"/>
    <w:autoRedefine/>
    <w:uiPriority w:val="39"/>
    <w:rsid w:val="00DA6086"/>
    <w:pPr>
      <w:ind w:left="240"/>
    </w:pPr>
    <w:rPr>
      <w:sz w:val="24"/>
      <w:szCs w:val="24"/>
    </w:rPr>
  </w:style>
</w:styles>
</file>

<file path=word/webSettings.xml><?xml version="1.0" encoding="utf-8"?>
<w:webSettings xmlns:r="http://schemas.openxmlformats.org/officeDocument/2006/relationships" xmlns:w="http://schemas.openxmlformats.org/wordprocessingml/2006/main">
  <w:divs>
    <w:div w:id="191697066">
      <w:bodyDiv w:val="1"/>
      <w:marLeft w:val="0"/>
      <w:marRight w:val="0"/>
      <w:marTop w:val="0"/>
      <w:marBottom w:val="0"/>
      <w:divBdr>
        <w:top w:val="none" w:sz="0" w:space="0" w:color="auto"/>
        <w:left w:val="none" w:sz="0" w:space="0" w:color="auto"/>
        <w:bottom w:val="none" w:sz="0" w:space="0" w:color="auto"/>
        <w:right w:val="none" w:sz="0" w:space="0" w:color="auto"/>
      </w:divBdr>
    </w:div>
    <w:div w:id="195699848">
      <w:bodyDiv w:val="1"/>
      <w:marLeft w:val="0"/>
      <w:marRight w:val="0"/>
      <w:marTop w:val="0"/>
      <w:marBottom w:val="0"/>
      <w:divBdr>
        <w:top w:val="none" w:sz="0" w:space="0" w:color="auto"/>
        <w:left w:val="none" w:sz="0" w:space="0" w:color="auto"/>
        <w:bottom w:val="none" w:sz="0" w:space="0" w:color="auto"/>
        <w:right w:val="none" w:sz="0" w:space="0" w:color="auto"/>
      </w:divBdr>
    </w:div>
    <w:div w:id="232011115">
      <w:bodyDiv w:val="1"/>
      <w:marLeft w:val="0"/>
      <w:marRight w:val="0"/>
      <w:marTop w:val="0"/>
      <w:marBottom w:val="0"/>
      <w:divBdr>
        <w:top w:val="none" w:sz="0" w:space="0" w:color="auto"/>
        <w:left w:val="none" w:sz="0" w:space="0" w:color="auto"/>
        <w:bottom w:val="none" w:sz="0" w:space="0" w:color="auto"/>
        <w:right w:val="none" w:sz="0" w:space="0" w:color="auto"/>
      </w:divBdr>
    </w:div>
    <w:div w:id="278492152">
      <w:bodyDiv w:val="1"/>
      <w:marLeft w:val="0"/>
      <w:marRight w:val="0"/>
      <w:marTop w:val="0"/>
      <w:marBottom w:val="0"/>
      <w:divBdr>
        <w:top w:val="none" w:sz="0" w:space="0" w:color="auto"/>
        <w:left w:val="none" w:sz="0" w:space="0" w:color="auto"/>
        <w:bottom w:val="none" w:sz="0" w:space="0" w:color="auto"/>
        <w:right w:val="none" w:sz="0" w:space="0" w:color="auto"/>
      </w:divBdr>
    </w:div>
    <w:div w:id="361512645">
      <w:bodyDiv w:val="1"/>
      <w:marLeft w:val="0"/>
      <w:marRight w:val="0"/>
      <w:marTop w:val="0"/>
      <w:marBottom w:val="0"/>
      <w:divBdr>
        <w:top w:val="none" w:sz="0" w:space="0" w:color="auto"/>
        <w:left w:val="none" w:sz="0" w:space="0" w:color="auto"/>
        <w:bottom w:val="none" w:sz="0" w:space="0" w:color="auto"/>
        <w:right w:val="none" w:sz="0" w:space="0" w:color="auto"/>
      </w:divBdr>
    </w:div>
    <w:div w:id="380641479">
      <w:bodyDiv w:val="1"/>
      <w:marLeft w:val="0"/>
      <w:marRight w:val="0"/>
      <w:marTop w:val="0"/>
      <w:marBottom w:val="0"/>
      <w:divBdr>
        <w:top w:val="none" w:sz="0" w:space="0" w:color="auto"/>
        <w:left w:val="none" w:sz="0" w:space="0" w:color="auto"/>
        <w:bottom w:val="none" w:sz="0" w:space="0" w:color="auto"/>
        <w:right w:val="none" w:sz="0" w:space="0" w:color="auto"/>
      </w:divBdr>
    </w:div>
    <w:div w:id="391075109">
      <w:bodyDiv w:val="1"/>
      <w:marLeft w:val="0"/>
      <w:marRight w:val="0"/>
      <w:marTop w:val="0"/>
      <w:marBottom w:val="0"/>
      <w:divBdr>
        <w:top w:val="none" w:sz="0" w:space="0" w:color="auto"/>
        <w:left w:val="none" w:sz="0" w:space="0" w:color="auto"/>
        <w:bottom w:val="none" w:sz="0" w:space="0" w:color="auto"/>
        <w:right w:val="none" w:sz="0" w:space="0" w:color="auto"/>
      </w:divBdr>
    </w:div>
    <w:div w:id="396587756">
      <w:bodyDiv w:val="1"/>
      <w:marLeft w:val="0"/>
      <w:marRight w:val="0"/>
      <w:marTop w:val="0"/>
      <w:marBottom w:val="0"/>
      <w:divBdr>
        <w:top w:val="none" w:sz="0" w:space="0" w:color="auto"/>
        <w:left w:val="none" w:sz="0" w:space="0" w:color="auto"/>
        <w:bottom w:val="none" w:sz="0" w:space="0" w:color="auto"/>
        <w:right w:val="none" w:sz="0" w:space="0" w:color="auto"/>
      </w:divBdr>
    </w:div>
    <w:div w:id="488406201">
      <w:bodyDiv w:val="1"/>
      <w:marLeft w:val="0"/>
      <w:marRight w:val="0"/>
      <w:marTop w:val="0"/>
      <w:marBottom w:val="0"/>
      <w:divBdr>
        <w:top w:val="none" w:sz="0" w:space="0" w:color="auto"/>
        <w:left w:val="none" w:sz="0" w:space="0" w:color="auto"/>
        <w:bottom w:val="none" w:sz="0" w:space="0" w:color="auto"/>
        <w:right w:val="none" w:sz="0" w:space="0" w:color="auto"/>
      </w:divBdr>
    </w:div>
    <w:div w:id="510677779">
      <w:bodyDiv w:val="1"/>
      <w:marLeft w:val="0"/>
      <w:marRight w:val="0"/>
      <w:marTop w:val="0"/>
      <w:marBottom w:val="0"/>
      <w:divBdr>
        <w:top w:val="none" w:sz="0" w:space="0" w:color="auto"/>
        <w:left w:val="none" w:sz="0" w:space="0" w:color="auto"/>
        <w:bottom w:val="none" w:sz="0" w:space="0" w:color="auto"/>
        <w:right w:val="none" w:sz="0" w:space="0" w:color="auto"/>
      </w:divBdr>
    </w:div>
    <w:div w:id="562519469">
      <w:bodyDiv w:val="1"/>
      <w:marLeft w:val="0"/>
      <w:marRight w:val="0"/>
      <w:marTop w:val="0"/>
      <w:marBottom w:val="0"/>
      <w:divBdr>
        <w:top w:val="none" w:sz="0" w:space="0" w:color="auto"/>
        <w:left w:val="none" w:sz="0" w:space="0" w:color="auto"/>
        <w:bottom w:val="none" w:sz="0" w:space="0" w:color="auto"/>
        <w:right w:val="none" w:sz="0" w:space="0" w:color="auto"/>
      </w:divBdr>
    </w:div>
    <w:div w:id="604574630">
      <w:bodyDiv w:val="1"/>
      <w:marLeft w:val="0"/>
      <w:marRight w:val="0"/>
      <w:marTop w:val="0"/>
      <w:marBottom w:val="0"/>
      <w:divBdr>
        <w:top w:val="none" w:sz="0" w:space="0" w:color="auto"/>
        <w:left w:val="none" w:sz="0" w:space="0" w:color="auto"/>
        <w:bottom w:val="none" w:sz="0" w:space="0" w:color="auto"/>
        <w:right w:val="none" w:sz="0" w:space="0" w:color="auto"/>
      </w:divBdr>
    </w:div>
    <w:div w:id="629168727">
      <w:bodyDiv w:val="1"/>
      <w:marLeft w:val="0"/>
      <w:marRight w:val="0"/>
      <w:marTop w:val="0"/>
      <w:marBottom w:val="0"/>
      <w:divBdr>
        <w:top w:val="none" w:sz="0" w:space="0" w:color="auto"/>
        <w:left w:val="none" w:sz="0" w:space="0" w:color="auto"/>
        <w:bottom w:val="none" w:sz="0" w:space="0" w:color="auto"/>
        <w:right w:val="none" w:sz="0" w:space="0" w:color="auto"/>
      </w:divBdr>
    </w:div>
    <w:div w:id="694114773">
      <w:bodyDiv w:val="1"/>
      <w:marLeft w:val="0"/>
      <w:marRight w:val="0"/>
      <w:marTop w:val="0"/>
      <w:marBottom w:val="0"/>
      <w:divBdr>
        <w:top w:val="none" w:sz="0" w:space="0" w:color="auto"/>
        <w:left w:val="none" w:sz="0" w:space="0" w:color="auto"/>
        <w:bottom w:val="none" w:sz="0" w:space="0" w:color="auto"/>
        <w:right w:val="none" w:sz="0" w:space="0" w:color="auto"/>
      </w:divBdr>
    </w:div>
    <w:div w:id="882982574">
      <w:bodyDiv w:val="1"/>
      <w:marLeft w:val="0"/>
      <w:marRight w:val="0"/>
      <w:marTop w:val="0"/>
      <w:marBottom w:val="0"/>
      <w:divBdr>
        <w:top w:val="none" w:sz="0" w:space="0" w:color="auto"/>
        <w:left w:val="none" w:sz="0" w:space="0" w:color="auto"/>
        <w:bottom w:val="none" w:sz="0" w:space="0" w:color="auto"/>
        <w:right w:val="none" w:sz="0" w:space="0" w:color="auto"/>
      </w:divBdr>
    </w:div>
    <w:div w:id="922689228">
      <w:bodyDiv w:val="1"/>
      <w:marLeft w:val="0"/>
      <w:marRight w:val="0"/>
      <w:marTop w:val="0"/>
      <w:marBottom w:val="0"/>
      <w:divBdr>
        <w:top w:val="none" w:sz="0" w:space="0" w:color="auto"/>
        <w:left w:val="none" w:sz="0" w:space="0" w:color="auto"/>
        <w:bottom w:val="none" w:sz="0" w:space="0" w:color="auto"/>
        <w:right w:val="none" w:sz="0" w:space="0" w:color="auto"/>
      </w:divBdr>
    </w:div>
    <w:div w:id="927229445">
      <w:bodyDiv w:val="1"/>
      <w:marLeft w:val="0"/>
      <w:marRight w:val="0"/>
      <w:marTop w:val="0"/>
      <w:marBottom w:val="0"/>
      <w:divBdr>
        <w:top w:val="none" w:sz="0" w:space="0" w:color="auto"/>
        <w:left w:val="none" w:sz="0" w:space="0" w:color="auto"/>
        <w:bottom w:val="none" w:sz="0" w:space="0" w:color="auto"/>
        <w:right w:val="none" w:sz="0" w:space="0" w:color="auto"/>
      </w:divBdr>
    </w:div>
    <w:div w:id="1002664660">
      <w:bodyDiv w:val="1"/>
      <w:marLeft w:val="0"/>
      <w:marRight w:val="0"/>
      <w:marTop w:val="0"/>
      <w:marBottom w:val="0"/>
      <w:divBdr>
        <w:top w:val="none" w:sz="0" w:space="0" w:color="auto"/>
        <w:left w:val="none" w:sz="0" w:space="0" w:color="auto"/>
        <w:bottom w:val="none" w:sz="0" w:space="0" w:color="auto"/>
        <w:right w:val="none" w:sz="0" w:space="0" w:color="auto"/>
      </w:divBdr>
    </w:div>
    <w:div w:id="1006249966">
      <w:bodyDiv w:val="1"/>
      <w:marLeft w:val="0"/>
      <w:marRight w:val="0"/>
      <w:marTop w:val="0"/>
      <w:marBottom w:val="0"/>
      <w:divBdr>
        <w:top w:val="none" w:sz="0" w:space="0" w:color="auto"/>
        <w:left w:val="none" w:sz="0" w:space="0" w:color="auto"/>
        <w:bottom w:val="none" w:sz="0" w:space="0" w:color="auto"/>
        <w:right w:val="none" w:sz="0" w:space="0" w:color="auto"/>
      </w:divBdr>
    </w:div>
    <w:div w:id="1060902013">
      <w:bodyDiv w:val="1"/>
      <w:marLeft w:val="0"/>
      <w:marRight w:val="0"/>
      <w:marTop w:val="0"/>
      <w:marBottom w:val="0"/>
      <w:divBdr>
        <w:top w:val="none" w:sz="0" w:space="0" w:color="auto"/>
        <w:left w:val="none" w:sz="0" w:space="0" w:color="auto"/>
        <w:bottom w:val="none" w:sz="0" w:space="0" w:color="auto"/>
        <w:right w:val="none" w:sz="0" w:space="0" w:color="auto"/>
      </w:divBdr>
    </w:div>
    <w:div w:id="1102840569">
      <w:bodyDiv w:val="1"/>
      <w:marLeft w:val="0"/>
      <w:marRight w:val="0"/>
      <w:marTop w:val="0"/>
      <w:marBottom w:val="0"/>
      <w:divBdr>
        <w:top w:val="none" w:sz="0" w:space="0" w:color="auto"/>
        <w:left w:val="none" w:sz="0" w:space="0" w:color="auto"/>
        <w:bottom w:val="none" w:sz="0" w:space="0" w:color="auto"/>
        <w:right w:val="none" w:sz="0" w:space="0" w:color="auto"/>
      </w:divBdr>
    </w:div>
    <w:div w:id="1123116106">
      <w:bodyDiv w:val="1"/>
      <w:marLeft w:val="0"/>
      <w:marRight w:val="0"/>
      <w:marTop w:val="0"/>
      <w:marBottom w:val="0"/>
      <w:divBdr>
        <w:top w:val="none" w:sz="0" w:space="0" w:color="auto"/>
        <w:left w:val="none" w:sz="0" w:space="0" w:color="auto"/>
        <w:bottom w:val="none" w:sz="0" w:space="0" w:color="auto"/>
        <w:right w:val="none" w:sz="0" w:space="0" w:color="auto"/>
      </w:divBdr>
    </w:div>
    <w:div w:id="1202131162">
      <w:bodyDiv w:val="1"/>
      <w:marLeft w:val="0"/>
      <w:marRight w:val="0"/>
      <w:marTop w:val="0"/>
      <w:marBottom w:val="0"/>
      <w:divBdr>
        <w:top w:val="none" w:sz="0" w:space="0" w:color="auto"/>
        <w:left w:val="none" w:sz="0" w:space="0" w:color="auto"/>
        <w:bottom w:val="none" w:sz="0" w:space="0" w:color="auto"/>
        <w:right w:val="none" w:sz="0" w:space="0" w:color="auto"/>
      </w:divBdr>
    </w:div>
    <w:div w:id="1303346636">
      <w:bodyDiv w:val="1"/>
      <w:marLeft w:val="0"/>
      <w:marRight w:val="0"/>
      <w:marTop w:val="0"/>
      <w:marBottom w:val="0"/>
      <w:divBdr>
        <w:top w:val="none" w:sz="0" w:space="0" w:color="auto"/>
        <w:left w:val="none" w:sz="0" w:space="0" w:color="auto"/>
        <w:bottom w:val="none" w:sz="0" w:space="0" w:color="auto"/>
        <w:right w:val="none" w:sz="0" w:space="0" w:color="auto"/>
      </w:divBdr>
    </w:div>
    <w:div w:id="1389762881">
      <w:bodyDiv w:val="1"/>
      <w:marLeft w:val="0"/>
      <w:marRight w:val="0"/>
      <w:marTop w:val="0"/>
      <w:marBottom w:val="0"/>
      <w:divBdr>
        <w:top w:val="none" w:sz="0" w:space="0" w:color="auto"/>
        <w:left w:val="none" w:sz="0" w:space="0" w:color="auto"/>
        <w:bottom w:val="none" w:sz="0" w:space="0" w:color="auto"/>
        <w:right w:val="none" w:sz="0" w:space="0" w:color="auto"/>
      </w:divBdr>
    </w:div>
    <w:div w:id="1400400973">
      <w:bodyDiv w:val="1"/>
      <w:marLeft w:val="0"/>
      <w:marRight w:val="0"/>
      <w:marTop w:val="0"/>
      <w:marBottom w:val="0"/>
      <w:divBdr>
        <w:top w:val="none" w:sz="0" w:space="0" w:color="auto"/>
        <w:left w:val="none" w:sz="0" w:space="0" w:color="auto"/>
        <w:bottom w:val="none" w:sz="0" w:space="0" w:color="auto"/>
        <w:right w:val="none" w:sz="0" w:space="0" w:color="auto"/>
      </w:divBdr>
    </w:div>
    <w:div w:id="1450933136">
      <w:bodyDiv w:val="1"/>
      <w:marLeft w:val="0"/>
      <w:marRight w:val="0"/>
      <w:marTop w:val="0"/>
      <w:marBottom w:val="0"/>
      <w:divBdr>
        <w:top w:val="none" w:sz="0" w:space="0" w:color="auto"/>
        <w:left w:val="none" w:sz="0" w:space="0" w:color="auto"/>
        <w:bottom w:val="none" w:sz="0" w:space="0" w:color="auto"/>
        <w:right w:val="none" w:sz="0" w:space="0" w:color="auto"/>
      </w:divBdr>
    </w:div>
    <w:div w:id="1551110116">
      <w:bodyDiv w:val="1"/>
      <w:marLeft w:val="0"/>
      <w:marRight w:val="0"/>
      <w:marTop w:val="0"/>
      <w:marBottom w:val="0"/>
      <w:divBdr>
        <w:top w:val="none" w:sz="0" w:space="0" w:color="auto"/>
        <w:left w:val="none" w:sz="0" w:space="0" w:color="auto"/>
        <w:bottom w:val="none" w:sz="0" w:space="0" w:color="auto"/>
        <w:right w:val="none" w:sz="0" w:space="0" w:color="auto"/>
      </w:divBdr>
    </w:div>
    <w:div w:id="1574242214">
      <w:bodyDiv w:val="1"/>
      <w:marLeft w:val="0"/>
      <w:marRight w:val="0"/>
      <w:marTop w:val="0"/>
      <w:marBottom w:val="0"/>
      <w:divBdr>
        <w:top w:val="none" w:sz="0" w:space="0" w:color="auto"/>
        <w:left w:val="none" w:sz="0" w:space="0" w:color="auto"/>
        <w:bottom w:val="none" w:sz="0" w:space="0" w:color="auto"/>
        <w:right w:val="none" w:sz="0" w:space="0" w:color="auto"/>
      </w:divBdr>
    </w:div>
    <w:div w:id="1638294798">
      <w:bodyDiv w:val="1"/>
      <w:marLeft w:val="0"/>
      <w:marRight w:val="0"/>
      <w:marTop w:val="0"/>
      <w:marBottom w:val="0"/>
      <w:divBdr>
        <w:top w:val="none" w:sz="0" w:space="0" w:color="auto"/>
        <w:left w:val="none" w:sz="0" w:space="0" w:color="auto"/>
        <w:bottom w:val="none" w:sz="0" w:space="0" w:color="auto"/>
        <w:right w:val="none" w:sz="0" w:space="0" w:color="auto"/>
      </w:divBdr>
    </w:div>
    <w:div w:id="1662150113">
      <w:bodyDiv w:val="1"/>
      <w:marLeft w:val="0"/>
      <w:marRight w:val="0"/>
      <w:marTop w:val="0"/>
      <w:marBottom w:val="0"/>
      <w:divBdr>
        <w:top w:val="none" w:sz="0" w:space="0" w:color="auto"/>
        <w:left w:val="none" w:sz="0" w:space="0" w:color="auto"/>
        <w:bottom w:val="none" w:sz="0" w:space="0" w:color="auto"/>
        <w:right w:val="none" w:sz="0" w:space="0" w:color="auto"/>
      </w:divBdr>
    </w:div>
    <w:div w:id="1679505811">
      <w:bodyDiv w:val="1"/>
      <w:marLeft w:val="0"/>
      <w:marRight w:val="0"/>
      <w:marTop w:val="0"/>
      <w:marBottom w:val="0"/>
      <w:divBdr>
        <w:top w:val="none" w:sz="0" w:space="0" w:color="auto"/>
        <w:left w:val="none" w:sz="0" w:space="0" w:color="auto"/>
        <w:bottom w:val="none" w:sz="0" w:space="0" w:color="auto"/>
        <w:right w:val="none" w:sz="0" w:space="0" w:color="auto"/>
      </w:divBdr>
    </w:div>
    <w:div w:id="1705210249">
      <w:bodyDiv w:val="1"/>
      <w:marLeft w:val="0"/>
      <w:marRight w:val="0"/>
      <w:marTop w:val="0"/>
      <w:marBottom w:val="0"/>
      <w:divBdr>
        <w:top w:val="none" w:sz="0" w:space="0" w:color="auto"/>
        <w:left w:val="none" w:sz="0" w:space="0" w:color="auto"/>
        <w:bottom w:val="none" w:sz="0" w:space="0" w:color="auto"/>
        <w:right w:val="none" w:sz="0" w:space="0" w:color="auto"/>
      </w:divBdr>
    </w:div>
    <w:div w:id="1721318841">
      <w:bodyDiv w:val="1"/>
      <w:marLeft w:val="0"/>
      <w:marRight w:val="0"/>
      <w:marTop w:val="0"/>
      <w:marBottom w:val="0"/>
      <w:divBdr>
        <w:top w:val="none" w:sz="0" w:space="0" w:color="auto"/>
        <w:left w:val="none" w:sz="0" w:space="0" w:color="auto"/>
        <w:bottom w:val="none" w:sz="0" w:space="0" w:color="auto"/>
        <w:right w:val="none" w:sz="0" w:space="0" w:color="auto"/>
      </w:divBdr>
    </w:div>
    <w:div w:id="1727024643">
      <w:bodyDiv w:val="1"/>
      <w:marLeft w:val="0"/>
      <w:marRight w:val="0"/>
      <w:marTop w:val="0"/>
      <w:marBottom w:val="0"/>
      <w:divBdr>
        <w:top w:val="none" w:sz="0" w:space="0" w:color="auto"/>
        <w:left w:val="none" w:sz="0" w:space="0" w:color="auto"/>
        <w:bottom w:val="none" w:sz="0" w:space="0" w:color="auto"/>
        <w:right w:val="none" w:sz="0" w:space="0" w:color="auto"/>
      </w:divBdr>
    </w:div>
    <w:div w:id="1742751693">
      <w:bodyDiv w:val="1"/>
      <w:marLeft w:val="0"/>
      <w:marRight w:val="0"/>
      <w:marTop w:val="0"/>
      <w:marBottom w:val="0"/>
      <w:divBdr>
        <w:top w:val="none" w:sz="0" w:space="0" w:color="auto"/>
        <w:left w:val="none" w:sz="0" w:space="0" w:color="auto"/>
        <w:bottom w:val="none" w:sz="0" w:space="0" w:color="auto"/>
        <w:right w:val="none" w:sz="0" w:space="0" w:color="auto"/>
      </w:divBdr>
    </w:div>
    <w:div w:id="1865824912">
      <w:bodyDiv w:val="1"/>
      <w:marLeft w:val="0"/>
      <w:marRight w:val="0"/>
      <w:marTop w:val="0"/>
      <w:marBottom w:val="0"/>
      <w:divBdr>
        <w:top w:val="none" w:sz="0" w:space="0" w:color="auto"/>
        <w:left w:val="none" w:sz="0" w:space="0" w:color="auto"/>
        <w:bottom w:val="none" w:sz="0" w:space="0" w:color="auto"/>
        <w:right w:val="none" w:sz="0" w:space="0" w:color="auto"/>
      </w:divBdr>
    </w:div>
    <w:div w:id="2062365374">
      <w:bodyDiv w:val="1"/>
      <w:marLeft w:val="0"/>
      <w:marRight w:val="0"/>
      <w:marTop w:val="0"/>
      <w:marBottom w:val="0"/>
      <w:divBdr>
        <w:top w:val="none" w:sz="0" w:space="0" w:color="auto"/>
        <w:left w:val="none" w:sz="0" w:space="0" w:color="auto"/>
        <w:bottom w:val="none" w:sz="0" w:space="0" w:color="auto"/>
        <w:right w:val="none" w:sz="0" w:space="0" w:color="auto"/>
      </w:divBdr>
    </w:div>
    <w:div w:id="209828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6D7E2309C4E244324232B519C07FCB86A8026C0ACFD7F668A6961A2321D10FF6ABE7BA19880EC9CB4DB510C92BE6A8EC677C6A59B6tFs4L" TargetMode="External"/><Relationship Id="rId26" Type="http://schemas.openxmlformats.org/officeDocument/2006/relationships/hyperlink" Target="consultantplus://offline/ref=6D7E2309C4E244324232B519C07FCB86A8026C0ACFD7F668A6961A2321D10FF6ABE7BA1B8D07C19A18FA11956EB4BBED667C685FAAF4A29BtFs6L" TargetMode="External"/><Relationship Id="rId39" Type="http://schemas.openxmlformats.org/officeDocument/2006/relationships/hyperlink" Target="consultantplus://offline/ref=6D7E2309C4E244324232B519C07FCB86A8026C0ACFD7F668A6961A2321D10FF6B9E7E2178C00DC9F1AEF47C428tEs3L" TargetMode="External"/><Relationship Id="rId3" Type="http://schemas.openxmlformats.org/officeDocument/2006/relationships/styles" Target="styles.xml"/><Relationship Id="rId21" Type="http://schemas.openxmlformats.org/officeDocument/2006/relationships/hyperlink" Target="consultantplus://offline/ref=6D7E2309C4E244324232B519C07FCB86A802610DCFDBF668A6961A2321D10FF6B9E7E2178C00DC9F1AEF47C428tEs3L" TargetMode="External"/><Relationship Id="rId34" Type="http://schemas.openxmlformats.org/officeDocument/2006/relationships/hyperlink" Target="http://www.gosuslugi.ru" TargetMode="External"/><Relationship Id="rId42" Type="http://schemas.openxmlformats.org/officeDocument/2006/relationships/hyperlink" Target="http://www.gosuslugi.ru" TargetMode="External"/><Relationship Id="rId47" Type="http://schemas.openxmlformats.org/officeDocument/2006/relationships/hyperlink" Target="consultantplus://offline/ref=3779F1DC5F392D8D98A232B55A9D8E21D4EBB0DB57DEFD426D3B6B39D689A354BF45C6E7Z1X4J" TargetMode="External"/><Relationship Id="rId50"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endnotes" Target="endnotes.xml"/><Relationship Id="rId12" Type="http://schemas.openxmlformats.org/officeDocument/2006/relationships/hyperlink" Target="http://mfc47.ru/" TargetMode="External"/><Relationship Id="rId17" Type="http://schemas.openxmlformats.org/officeDocument/2006/relationships/hyperlink" Target="consultantplus://offline/ref=6D7E2309C4E244324232B519C07FCB86A8026C0ACFD7F668A6961A2321D10FF6ABE7BA188407C9CB4DB510C92BE6A8EC677C6A59B6tFs4L" TargetMode="External"/><Relationship Id="rId25" Type="http://schemas.openxmlformats.org/officeDocument/2006/relationships/hyperlink" Target="consultantplus://offline/ref=6D7E2309C4E244324232B519C07FCB86A8026C0ACFD7F668A6961A2321D10FF6ABE7BA1B8D07C19A18FA11956EB4BBED667C685FAAF4A29BtFs6L" TargetMode="External"/><Relationship Id="rId33" Type="http://schemas.openxmlformats.org/officeDocument/2006/relationships/hyperlink" Target="http://mfc47.ru/" TargetMode="External"/><Relationship Id="rId38" Type="http://schemas.openxmlformats.org/officeDocument/2006/relationships/hyperlink" Target="consultantplus://offline/ref=6D7E2309C4E244324232B519C07FCB86A8026C0ACFD7F668A6961A2321D10FF6ABE7BA19880EC9CB4DB510C92BE6A8EC677C6A59B6tFs4L" TargetMode="External"/><Relationship Id="rId46"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6D7E2309C4E244324232B519C07FCB86A8026C0ACFD7F668A6961A2321D10FF6ABE7BA1B8D07C29A1AFA11956EB4BBED667C685FAAF4A29BtFs6L" TargetMode="External"/><Relationship Id="rId20" Type="http://schemas.openxmlformats.org/officeDocument/2006/relationships/hyperlink" Target="consultantplus://offline/ref=6D7E2309C4E244324232B519C07FCB86AF0A620CCBDFF668A6961A2321D10FF6B9E7E2178C00DC9F1AEF47C428tEs3L" TargetMode="External"/><Relationship Id="rId29" Type="http://schemas.openxmlformats.org/officeDocument/2006/relationships/hyperlink" Target="consultantplus://offline/ref=6D7E2309C4E244324232B519C07FCB86A8026C0ACFD7F668A6961A2321D10FF6ABE7BA1B8C05C9CB4DB510C92BE6A8EC677C6A59B6tFs4L" TargetMode="External"/><Relationship Id="rId41" Type="http://schemas.openxmlformats.org/officeDocument/2006/relationships/hyperlink" Target="consultantplus://offline/ref=6D7E2309C4E244324232B519C07FCB86A802610DCFDBF668A6961A2321D10FF6B9E7E2178C00DC9F1AEF47C428tEs3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consultantplus://offline/ref=6D7E2309C4E244324232B519C07FCB86A8026C0ACFD7F668A6961A2321D10FF6ABE7BA1B8D07C19A18FA11956EB4BBED667C685FAAF4A29BtFs6L" TargetMode="External"/><Relationship Id="rId32" Type="http://schemas.openxmlformats.org/officeDocument/2006/relationships/header" Target="header4.xml"/><Relationship Id="rId37" Type="http://schemas.openxmlformats.org/officeDocument/2006/relationships/hyperlink" Target="consultantplus://offline/ref=6D7E2309C4E244324232B519C07FCB86A8026C0ACFD7F668A6961A2321D10FF6ABE7BA188407C9CB4DB510C92BE6A8EC677C6A59B6tFs4L" TargetMode="External"/><Relationship Id="rId40" Type="http://schemas.openxmlformats.org/officeDocument/2006/relationships/hyperlink" Target="consultantplus://offline/ref=6D7E2309C4E244324232B519C07FCB86AF0A620CCBDFF668A6961A2321D10FF6B9E7E2178C00DC9F1AEF47C428tEs3L" TargetMode="External"/><Relationship Id="rId45" Type="http://schemas.openxmlformats.org/officeDocument/2006/relationships/hyperlink" Target="consultantplus://offline/ref=E661085ED54F412FA5CA6470B032C1BB0094086E0444493D44858794BC2CR1L"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D7E2309C4E244324232B519C07FCB86A8026C0ACFD7F668A6961A2321D10FF6ABE7BA1E8E0C96CE58A448C52DFFB6EA7F60685BtBs6L" TargetMode="External"/><Relationship Id="rId23" Type="http://schemas.openxmlformats.org/officeDocument/2006/relationships/hyperlink" Target="consultantplus://offline/ref=6D7E2309C4E244324232B519C07FCB86A8026C0ACFD7F668A6961A2321D10FF6ABE7BA1B8D07C19A18FA11956EB4BBED667C685FAAF4A29BtFs6L" TargetMode="External"/><Relationship Id="rId28" Type="http://schemas.openxmlformats.org/officeDocument/2006/relationships/hyperlink" Target="consultantplus://offline/ref=6D7E2309C4E244324232B519C07FCB86A8026C0ACFD7F668A6961A2321D10FF6ABE7BA1B8D07C19A18FA11956EB4BBED667C685FAAF4A29BtFs6L" TargetMode="External"/><Relationship Id="rId36" Type="http://schemas.openxmlformats.org/officeDocument/2006/relationships/hyperlink" Target="consultantplus://offline/ref=6D7E2309C4E244324232B519C07FCB86A8026C0ACFD7F668A6961A2321D10FF6ABE7BA1B8D07C29A1AFA11956EB4BBED667C685FAAF4A29BtFs6L" TargetMode="External"/><Relationship Id="rId49" Type="http://schemas.openxmlformats.org/officeDocument/2006/relationships/hyperlink" Target="consultantplus://offline/ref=0DD07D2529808879EA63291AE0235E5D7359B178CBF6B9D04C37CC26075AD8F5953DFEE30C11BF65FA65773D9427705DA01B0B3C0E41F70BsCa6F" TargetMode="External"/><Relationship Id="rId10" Type="http://schemas.openxmlformats.org/officeDocument/2006/relationships/hyperlink" Target="consultantplus://offline/ref=EAA1AADA3C7B7C89A881E446FF1FCFDA129E88C6374F734FACF4D032C7714071C0E87CCF67DE958BCC29AA85B0E9f2H" TargetMode="External"/><Relationship Id="rId19" Type="http://schemas.openxmlformats.org/officeDocument/2006/relationships/hyperlink" Target="consultantplus://offline/ref=6D7E2309C4E244324232B519C07FCB86A8026C0ACFD7F668A6961A2321D10FF6B9E7E2178C00DC9F1AEF47C428tEs3L" TargetMode="External"/><Relationship Id="rId31" Type="http://schemas.openxmlformats.org/officeDocument/2006/relationships/header" Target="header3.xml"/><Relationship Id="rId44" Type="http://schemas.openxmlformats.org/officeDocument/2006/relationships/hyperlink" Target="consultantplus://offline/ref=E661085ED54F412FA5CA6470B032C1BB0390056F0E46493D44858794BC2CR1L" TargetMode="External"/><Relationship Id="rId52"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6D7E2309C4E244324232B519C07FCB86AF0A620CCBDFF668A6961A2321D10FF6ABE7BA1B8D07C09E14FA11956EB4BBED667C685FAAF4A29BtFs6L" TargetMode="External"/><Relationship Id="rId22" Type="http://schemas.openxmlformats.org/officeDocument/2006/relationships/hyperlink" Target="consultantplus://offline/ref=6D7E2309C4E244324232B519C07FCB86A8026C0ACFD7F668A6961A2321D10FF6ABE7BA188903C9CB4DB510C92BE6A8EC677C6A59B6tFs4L" TargetMode="External"/><Relationship Id="rId27" Type="http://schemas.openxmlformats.org/officeDocument/2006/relationships/hyperlink" Target="consultantplus://offline/ref=6D7E2309C4E244324232B519C07FCB86A8026C0ACFD7F668A6961A2321D10FF6ABE7BA188407C9CB4DB510C92BE6A8EC677C6A59B6tFs4L" TargetMode="External"/><Relationship Id="rId30" Type="http://schemas.openxmlformats.org/officeDocument/2006/relationships/hyperlink" Target="consultantplus://offline/ref=6D7E2309C4E244324232B519C07FCB86A8026C0ACFD7F668A6961A2321D10FF6ABE7BA188C0EC9CB4DB510C92BE6A8EC677C6A59B6tFs4L" TargetMode="External"/><Relationship Id="rId35" Type="http://schemas.openxmlformats.org/officeDocument/2006/relationships/hyperlink" Target="consultantplus://offline/ref=6D7E2309C4E244324232B519C07FCB86A8026C0ACFD7F668A6961A2321D10FF6ABE7BA1E8E0C96CE58A448C52DFFB6EA7F60685BtBs6L" TargetMode="External"/><Relationship Id="rId43" Type="http://schemas.openxmlformats.org/officeDocument/2006/relationships/hyperlink" Target="consultantplus://offline/ref=E661085ED54F412FA5CA6470B032C1BB03910D6B0F4F493D44858794BC2CR1L" TargetMode="External"/><Relationship Id="rId48" Type="http://schemas.openxmlformats.org/officeDocument/2006/relationships/hyperlink" Target="consultantplus://offline/ref=0DD07D2529808879EA63291AE0235E5D7359B178CBF6B9D04C37CC26075AD8F5953DFEE30C11BF65FA65773D9427705DA01B0B3C0E41F70BsCa6F" TargetMode="External"/><Relationship Id="rId8" Type="http://schemas.openxmlformats.org/officeDocument/2006/relationships/image" Target="media/image1.jpeg"/><Relationship Id="rId51"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79DAB9-A295-4240-AA88-7986387C3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1773</TotalTime>
  <Pages>69</Pages>
  <Words>44911</Words>
  <Characters>255995</Characters>
  <Application>Microsoft Office Word</Application>
  <DocSecurity>0</DocSecurity>
  <Lines>2133</Lines>
  <Paragraphs>600</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Глава администрации </vt:lpstr>
      <vt:lpstr>Дружногорского городского поселения	                                            </vt:lpstr>
      <vt:lpstr/>
      <vt:lpstr/>
      <vt:lpstr>Глава администрации </vt:lpstr>
      <vt:lpstr>Дружногорского городского поселения	                                            </vt:lpstr>
      <vt:lpstr/>
      <vt:lpstr/>
      <vt:lpstr/>
      <vt:lpstr/>
      <vt:lpstr>Административный регламент по предоставлению муниципальной услуги «Направление у</vt:lpstr>
      <vt:lpstr>(далее – Административный регламент, муниципальная услуга)</vt:lpstr>
      <vt:lpstr/>
      <vt:lpstr>1. Общие положения  </vt:lpstr>
      <vt:lpstr>2. Стандарт предоставления муниципальной услуги</vt:lpstr>
      <vt:lpstr/>
      <vt:lpstr>3. Состав, последовательность и сроки выполнения административных процедур, треб</vt:lpstr>
    </vt:vector>
  </TitlesOfParts>
  <Company>DRGP</Company>
  <LinksUpToDate>false</LinksUpToDate>
  <CharactersWithSpaces>300306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dgp_081</dc:creator>
  <cp:keywords/>
  <dc:description/>
  <cp:lastModifiedBy>dgp_041</cp:lastModifiedBy>
  <cp:revision>139</cp:revision>
  <cp:lastPrinted>2022-11-24T13:54:00Z</cp:lastPrinted>
  <dcterms:created xsi:type="dcterms:W3CDTF">2015-03-19T18:44:00Z</dcterms:created>
  <dcterms:modified xsi:type="dcterms:W3CDTF">2022-11-24T14:04:00Z</dcterms:modified>
</cp:coreProperties>
</file>