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1675B3" w:rsidP="0027756D">
      <w:pPr>
        <w:spacing w:before="240" w:line="276" w:lineRule="auto"/>
        <w:rPr>
          <w:rFonts w:ascii="Arial Narrow" w:eastAsiaTheme="minorHAnsi" w:hAnsi="Arial Narrow"/>
          <w:b/>
          <w:sz w:val="28"/>
          <w:szCs w:val="28"/>
          <w:lang w:eastAsia="en-US"/>
        </w:rPr>
      </w:pPr>
      <w:r w:rsidRPr="001675B3">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C525A6">
        <w:rPr>
          <w:rFonts w:ascii="Arial Narrow" w:eastAsiaTheme="minorHAnsi" w:hAnsi="Arial Narrow" w:cstheme="minorBidi"/>
          <w:b/>
          <w:sz w:val="56"/>
          <w:szCs w:val="42"/>
          <w:lang w:eastAsia="en-US"/>
        </w:rPr>
        <w:t xml:space="preserve"> </w:t>
      </w:r>
      <w:r w:rsidR="004D48E7">
        <w:rPr>
          <w:rFonts w:ascii="Arial Narrow" w:eastAsiaTheme="minorHAnsi" w:hAnsi="Arial Narrow" w:cstheme="minorBidi"/>
          <w:b/>
          <w:sz w:val="28"/>
          <w:szCs w:val="28"/>
          <w:lang w:eastAsia="en-US"/>
        </w:rPr>
        <w:t>14</w:t>
      </w:r>
      <w:r w:rsidR="00C525A6">
        <w:rPr>
          <w:rFonts w:ascii="Arial Narrow" w:eastAsiaTheme="minorHAnsi" w:hAnsi="Arial Narrow" w:cstheme="minorBidi"/>
          <w:b/>
          <w:sz w:val="28"/>
          <w:szCs w:val="28"/>
          <w:lang w:eastAsia="en-US"/>
        </w:rPr>
        <w:t xml:space="preserve"> января</w:t>
      </w:r>
      <w:r w:rsidR="00D80A0A">
        <w:rPr>
          <w:rFonts w:ascii="Arial Narrow" w:eastAsiaTheme="minorHAnsi" w:hAnsi="Arial Narrow" w:cstheme="minorBidi"/>
          <w:b/>
          <w:sz w:val="28"/>
          <w:szCs w:val="28"/>
          <w:lang w:eastAsia="en-US"/>
        </w:rPr>
        <w:t xml:space="preserve"> </w:t>
      </w:r>
      <w:r w:rsidR="004D48E7">
        <w:rPr>
          <w:rFonts w:ascii="Arial Narrow" w:eastAsiaTheme="minorHAnsi" w:hAnsi="Arial Narrow" w:cstheme="minorBidi"/>
          <w:b/>
          <w:sz w:val="28"/>
          <w:szCs w:val="28"/>
          <w:lang w:eastAsia="en-US"/>
        </w:rPr>
        <w:t xml:space="preserve"> 2022</w:t>
      </w:r>
      <w:r w:rsidR="00E36972">
        <w:rPr>
          <w:rFonts w:ascii="Arial Narrow" w:eastAsiaTheme="minorHAnsi" w:hAnsi="Arial Narrow" w:cstheme="minorBidi"/>
          <w:b/>
          <w:sz w:val="28"/>
          <w:szCs w:val="28"/>
          <w:lang w:eastAsia="en-US"/>
        </w:rPr>
        <w:t xml:space="preserve">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proofErr w:type="spellStart"/>
      <w:r w:rsidRPr="0027756D">
        <w:rPr>
          <w:rFonts w:ascii="Arial Narrow" w:eastAsiaTheme="minorHAnsi" w:hAnsi="Arial Narrow" w:cstheme="minorBidi"/>
          <w:b/>
          <w:sz w:val="38"/>
          <w:szCs w:val="38"/>
          <w:lang w:eastAsia="en-US"/>
        </w:rPr>
        <w:t>Дружногорского</w:t>
      </w:r>
      <w:proofErr w:type="spellEnd"/>
      <w:r w:rsidRPr="0027756D">
        <w:rPr>
          <w:rFonts w:ascii="Arial Narrow" w:eastAsiaTheme="minorHAnsi" w:hAnsi="Arial Narrow" w:cstheme="minorBidi"/>
          <w:b/>
          <w:sz w:val="38"/>
          <w:szCs w:val="38"/>
          <w:lang w:eastAsia="en-US"/>
        </w:rPr>
        <w:t xml:space="preserve">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006350D1">
        <w:rPr>
          <w:rFonts w:ascii="Arial Narrow" w:eastAsiaTheme="minorHAnsi" w:hAnsi="Arial Narrow" w:cstheme="minorBidi"/>
          <w:b/>
          <w:sz w:val="36"/>
          <w:szCs w:val="22"/>
          <w:lang w:eastAsia="en-US"/>
        </w:rPr>
        <w:t xml:space="preserve"> </w:t>
      </w:r>
      <w:r w:rsidR="00A931E8">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4D48E7">
        <w:rPr>
          <w:rFonts w:ascii="Arial Narrow" w:eastAsiaTheme="minorHAnsi" w:hAnsi="Arial Narrow"/>
          <w:b/>
          <w:sz w:val="32"/>
          <w:szCs w:val="22"/>
          <w:lang w:eastAsia="en-US"/>
        </w:rPr>
        <w:t>0</w:t>
      </w:r>
      <w:r w:rsidR="00C525A6">
        <w:rPr>
          <w:rFonts w:ascii="Arial Narrow" w:eastAsiaTheme="minorHAnsi" w:hAnsi="Arial Narrow"/>
          <w:b/>
          <w:sz w:val="32"/>
          <w:szCs w:val="22"/>
          <w:lang w:eastAsia="en-US"/>
        </w:rPr>
        <w:t>1</w:t>
      </w:r>
    </w:p>
    <w:p w:rsidR="0027756D" w:rsidRPr="0027756D" w:rsidRDefault="0027756D" w:rsidP="0027756D">
      <w:pPr>
        <w:rPr>
          <w:rFonts w:eastAsiaTheme="minorHAnsi"/>
          <w:b/>
          <w:sz w:val="20"/>
          <w:szCs w:val="20"/>
          <w:lang w:eastAsia="en-US"/>
        </w:rPr>
      </w:pPr>
      <w:proofErr w:type="spellStart"/>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w:t>
      </w:r>
      <w:proofErr w:type="spellEnd"/>
      <w:r w:rsidRPr="0027756D">
        <w:rPr>
          <w:rFonts w:eastAsiaTheme="minorHAnsi"/>
          <w:b/>
          <w:i/>
          <w:sz w:val="22"/>
          <w:szCs w:val="20"/>
          <w:lang w:eastAsia="en-US"/>
        </w:rPr>
        <w:t xml:space="preserve">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w:t>
      </w:r>
      <w:proofErr w:type="spellStart"/>
      <w:r w:rsidRPr="0027756D">
        <w:rPr>
          <w:rFonts w:eastAsiaTheme="minorHAnsi"/>
          <w:sz w:val="16"/>
          <w:szCs w:val="16"/>
          <w:lang w:eastAsia="en-US"/>
        </w:rPr>
        <w:t>Дружногорского</w:t>
      </w:r>
      <w:proofErr w:type="spellEnd"/>
      <w:r w:rsidRPr="0027756D">
        <w:rPr>
          <w:rFonts w:eastAsiaTheme="minorHAnsi"/>
          <w:sz w:val="16"/>
          <w:szCs w:val="16"/>
          <w:lang w:eastAsia="en-US"/>
        </w:rPr>
        <w:t xml:space="preserve"> городского поселения; Главный редактор: </w:t>
      </w:r>
      <w:proofErr w:type="spellStart"/>
      <w:r w:rsidR="00972C8A">
        <w:rPr>
          <w:rFonts w:eastAsiaTheme="minorHAnsi"/>
          <w:sz w:val="16"/>
          <w:szCs w:val="16"/>
          <w:lang w:eastAsia="en-US"/>
        </w:rPr>
        <w:t>Отс</w:t>
      </w:r>
      <w:proofErr w:type="spellEnd"/>
      <w:r w:rsidR="00972C8A">
        <w:rPr>
          <w:rFonts w:eastAsiaTheme="minorHAnsi"/>
          <w:sz w:val="16"/>
          <w:szCs w:val="16"/>
          <w:lang w:eastAsia="en-US"/>
        </w:rPr>
        <w:t xml:space="preserve"> И.В.</w:t>
      </w:r>
    </w:p>
    <w:p w:rsidR="0027756D" w:rsidRPr="00AE4898" w:rsidRDefault="0027756D" w:rsidP="0027756D">
      <w:pPr>
        <w:ind w:right="260" w:firstLine="142"/>
        <w:jc w:val="right"/>
        <w:rPr>
          <w:rFonts w:eastAsiaTheme="minorHAnsi"/>
          <w:b/>
          <w:sz w:val="16"/>
          <w:szCs w:val="16"/>
          <w:lang w:eastAsia="en-US"/>
        </w:rPr>
      </w:pPr>
      <w:r w:rsidRPr="00AE4898">
        <w:rPr>
          <w:rFonts w:eastAsiaTheme="minorHAnsi"/>
          <w:b/>
          <w:sz w:val="16"/>
          <w:szCs w:val="16"/>
          <w:lang w:eastAsia="en-US"/>
        </w:rPr>
        <w:t xml:space="preserve">Адрес редакции и издателя: 188377, </w:t>
      </w:r>
      <w:proofErr w:type="gramStart"/>
      <w:r w:rsidRPr="00AE4898">
        <w:rPr>
          <w:rFonts w:eastAsiaTheme="minorHAnsi"/>
          <w:b/>
          <w:sz w:val="16"/>
          <w:szCs w:val="16"/>
          <w:lang w:eastAsia="en-US"/>
        </w:rPr>
        <w:t>Ленинградская</w:t>
      </w:r>
      <w:proofErr w:type="gramEnd"/>
      <w:r w:rsidRPr="00AE4898">
        <w:rPr>
          <w:rFonts w:eastAsiaTheme="minorHAnsi"/>
          <w:b/>
          <w:sz w:val="16"/>
          <w:szCs w:val="16"/>
          <w:lang w:eastAsia="en-US"/>
        </w:rPr>
        <w:t xml:space="preserve"> обл., Гатчинский </w:t>
      </w:r>
      <w:proofErr w:type="spellStart"/>
      <w:r w:rsidRPr="00AE4898">
        <w:rPr>
          <w:rFonts w:eastAsiaTheme="minorHAnsi"/>
          <w:b/>
          <w:sz w:val="16"/>
          <w:szCs w:val="16"/>
          <w:lang w:eastAsia="en-US"/>
        </w:rPr>
        <w:t>р-он</w:t>
      </w:r>
      <w:proofErr w:type="spellEnd"/>
      <w:r w:rsidRPr="00AE4898">
        <w:rPr>
          <w:rFonts w:eastAsiaTheme="minorHAnsi"/>
          <w:b/>
          <w:sz w:val="16"/>
          <w:szCs w:val="16"/>
          <w:lang w:eastAsia="en-US"/>
        </w:rPr>
        <w:t>,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pPr>
    </w:p>
    <w:p w:rsidR="004D48E7" w:rsidRDefault="004D48E7" w:rsidP="00132FCF">
      <w:pPr>
        <w:pStyle w:val="ConsNormal"/>
        <w:ind w:firstLine="0"/>
        <w:jc w:val="both"/>
        <w:rPr>
          <w:rFonts w:ascii="Times New Roman" w:hAnsi="Times New Roman" w:cs="Times New Roman"/>
          <w:b/>
          <w:sz w:val="18"/>
          <w:szCs w:val="24"/>
        </w:rPr>
      </w:pPr>
    </w:p>
    <w:p w:rsidR="004D48E7" w:rsidRPr="00AE4898" w:rsidRDefault="004D48E7" w:rsidP="00132FCF">
      <w:pPr>
        <w:pStyle w:val="ConsNormal"/>
        <w:ind w:firstLine="0"/>
        <w:jc w:val="both"/>
        <w:rPr>
          <w:rFonts w:ascii="Times New Roman" w:hAnsi="Times New Roman" w:cs="Times New Roman"/>
          <w:b/>
          <w:sz w:val="18"/>
          <w:szCs w:val="24"/>
        </w:rPr>
        <w:sectPr w:rsidR="004D48E7" w:rsidRPr="00AE4898" w:rsidSect="004D48E7">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D48E7" w:rsidRPr="004D48E7" w:rsidRDefault="004D48E7" w:rsidP="004D48E7">
      <w:pPr>
        <w:widowControl w:val="0"/>
        <w:suppressAutoHyphens/>
        <w:jc w:val="center"/>
        <w:rPr>
          <w:rFonts w:eastAsia="Lucida Sans Unicode"/>
          <w:b/>
          <w:bCs/>
          <w:kern w:val="2"/>
        </w:rPr>
      </w:pPr>
      <w:r w:rsidRPr="004D48E7">
        <w:rPr>
          <w:rFonts w:eastAsia="Lucida Sans Unicode"/>
          <w:b/>
          <w:bCs/>
          <w:kern w:val="2"/>
        </w:rPr>
        <w:lastRenderedPageBreak/>
        <w:t>АДМИНИСТРАЦИЯ ДРУЖНОГОРСКОГО ГОРОДСКОГО ПОСЕЛЕНИЯ</w:t>
      </w:r>
    </w:p>
    <w:p w:rsidR="004D48E7" w:rsidRPr="004D48E7" w:rsidRDefault="004D48E7" w:rsidP="004D48E7">
      <w:pPr>
        <w:widowControl w:val="0"/>
        <w:suppressAutoHyphens/>
        <w:jc w:val="center"/>
        <w:rPr>
          <w:rFonts w:eastAsia="Lucida Sans Unicode"/>
          <w:b/>
          <w:bCs/>
          <w:kern w:val="2"/>
        </w:rPr>
      </w:pPr>
      <w:r w:rsidRPr="004D48E7">
        <w:rPr>
          <w:rFonts w:eastAsia="Lucida Sans Unicode"/>
          <w:b/>
          <w:bCs/>
          <w:kern w:val="2"/>
        </w:rPr>
        <w:t>ГАТЧИНСКОГО МУНИЦИПАЛЬНОГО РАЙОНА ЛЕНИНГРАДСКОЙ ОБЛАСТИ</w:t>
      </w:r>
    </w:p>
    <w:p w:rsidR="004D48E7" w:rsidRPr="00C9782F" w:rsidRDefault="004D48E7" w:rsidP="004D48E7">
      <w:pPr>
        <w:widowControl w:val="0"/>
        <w:suppressAutoHyphens/>
        <w:rPr>
          <w:rFonts w:eastAsia="Lucida Sans Unicode"/>
          <w:kern w:val="2"/>
        </w:rPr>
      </w:pPr>
    </w:p>
    <w:p w:rsidR="004D48E7" w:rsidRPr="00C9782F" w:rsidRDefault="004D48E7" w:rsidP="004D48E7">
      <w:pPr>
        <w:widowControl w:val="0"/>
        <w:suppressAutoHyphens/>
        <w:jc w:val="center"/>
        <w:rPr>
          <w:rFonts w:eastAsia="Lucida Sans Unicode"/>
          <w:b/>
          <w:bCs/>
          <w:kern w:val="2"/>
        </w:rPr>
      </w:pPr>
      <w:proofErr w:type="gramStart"/>
      <w:r w:rsidRPr="00C9782F">
        <w:rPr>
          <w:rFonts w:eastAsia="Lucida Sans Unicode"/>
          <w:b/>
          <w:bCs/>
          <w:kern w:val="2"/>
        </w:rPr>
        <w:t>П</w:t>
      </w:r>
      <w:proofErr w:type="gramEnd"/>
      <w:r w:rsidRPr="00C9782F">
        <w:rPr>
          <w:rFonts w:eastAsia="Lucida Sans Unicode"/>
          <w:b/>
          <w:bCs/>
          <w:kern w:val="2"/>
        </w:rPr>
        <w:t xml:space="preserve"> О С Т А Н О В Л Е Н И Е  </w:t>
      </w:r>
    </w:p>
    <w:p w:rsidR="004D48E7" w:rsidRPr="00C9782F" w:rsidRDefault="004D48E7" w:rsidP="004D48E7">
      <w:pPr>
        <w:widowControl w:val="0"/>
        <w:suppressAutoHyphens/>
        <w:ind w:firstLine="540"/>
        <w:jc w:val="both"/>
        <w:rPr>
          <w:rFonts w:eastAsia="Lucida Sans Unicode"/>
          <w:b/>
          <w:bCs/>
          <w:kern w:val="2"/>
        </w:rPr>
      </w:pPr>
    </w:p>
    <w:p w:rsidR="004D48E7" w:rsidRDefault="004D48E7" w:rsidP="004D48E7">
      <w:pPr>
        <w:widowControl w:val="0"/>
        <w:suppressAutoHyphens/>
        <w:rPr>
          <w:rFonts w:eastAsia="Lucida Sans Unicode"/>
          <w:b/>
          <w:bCs/>
          <w:kern w:val="2"/>
        </w:rPr>
      </w:pPr>
      <w:r w:rsidRPr="00C9782F">
        <w:rPr>
          <w:rFonts w:eastAsia="Lucida Sans Unicode"/>
          <w:b/>
          <w:bCs/>
          <w:kern w:val="2"/>
        </w:rPr>
        <w:t xml:space="preserve">От 10.01.2022                                                                                                                                </w:t>
      </w:r>
      <w:r>
        <w:rPr>
          <w:rFonts w:eastAsia="Lucida Sans Unicode"/>
          <w:b/>
          <w:bCs/>
          <w:kern w:val="2"/>
        </w:rPr>
        <w:t xml:space="preserve">                                                          </w:t>
      </w:r>
      <w:r w:rsidRPr="00C9782F">
        <w:rPr>
          <w:rFonts w:eastAsia="Lucida Sans Unicode"/>
          <w:b/>
          <w:bCs/>
          <w:kern w:val="2"/>
        </w:rPr>
        <w:t>№ 1</w:t>
      </w:r>
    </w:p>
    <w:p w:rsidR="004D48E7" w:rsidRPr="00C9782F" w:rsidRDefault="004D48E7" w:rsidP="004D48E7">
      <w:pPr>
        <w:widowControl w:val="0"/>
        <w:suppressAutoHyphens/>
        <w:rPr>
          <w:rFonts w:eastAsia="Lucida Sans Unicode"/>
          <w:b/>
          <w:bCs/>
          <w:kern w:val="2"/>
        </w:rPr>
      </w:pPr>
    </w:p>
    <w:p w:rsidR="004D48E7" w:rsidRPr="00C9782F" w:rsidRDefault="004D48E7" w:rsidP="004D48E7">
      <w:pPr>
        <w:widowControl w:val="0"/>
        <w:suppressAutoHyphens/>
        <w:rPr>
          <w:rFonts w:eastAsia="Lucida Sans Unicode"/>
          <w:b/>
          <w:bCs/>
          <w:kern w:val="2"/>
        </w:rPr>
      </w:pPr>
    </w:p>
    <w:tbl>
      <w:tblPr>
        <w:tblpPr w:leftFromText="180" w:rightFromText="180" w:vertAnchor="text" w:tblpY="1"/>
        <w:tblOverlap w:val="never"/>
        <w:tblW w:w="10173" w:type="dxa"/>
        <w:tblLook w:val="04A0"/>
      </w:tblPr>
      <w:tblGrid>
        <w:gridCol w:w="6062"/>
        <w:gridCol w:w="4111"/>
      </w:tblGrid>
      <w:tr w:rsidR="004D48E7" w:rsidRPr="00C9782F" w:rsidTr="002F71D0">
        <w:trPr>
          <w:trHeight w:val="846"/>
        </w:trPr>
        <w:tc>
          <w:tcPr>
            <w:tcW w:w="6062" w:type="dxa"/>
          </w:tcPr>
          <w:p w:rsidR="004D48E7" w:rsidRPr="004D48E7" w:rsidRDefault="004D48E7" w:rsidP="004D48E7">
            <w:pPr>
              <w:widowControl w:val="0"/>
              <w:suppressAutoHyphens/>
              <w:spacing w:after="120"/>
              <w:jc w:val="both"/>
              <w:rPr>
                <w:rFonts w:eastAsia="Lucida Sans Unicode"/>
                <w:b/>
                <w:kern w:val="2"/>
              </w:rPr>
            </w:pPr>
            <w:r w:rsidRPr="004D48E7">
              <w:rPr>
                <w:rFonts w:eastAsia="Lucida Sans Unicode"/>
                <w:b/>
                <w:kern w:val="2"/>
              </w:rPr>
              <w:t xml:space="preserve">Об утверждении административного регламента по предоставлению муниципальной услуги </w:t>
            </w:r>
            <w:r w:rsidRPr="004D48E7">
              <w:rPr>
                <w:b/>
              </w:rPr>
              <w:t>«Оформление согласия на передачу в поднаем жилого помещения, предоставленного по договору социального найма»</w:t>
            </w:r>
          </w:p>
          <w:p w:rsidR="004D48E7" w:rsidRPr="00C9782F" w:rsidRDefault="004D48E7" w:rsidP="004D48E7">
            <w:pPr>
              <w:widowControl w:val="0"/>
              <w:suppressAutoHyphens/>
              <w:spacing w:after="120"/>
              <w:rPr>
                <w:rFonts w:eastAsia="Lucida Sans Unicode"/>
                <w:b/>
                <w:bCs/>
                <w:kern w:val="2"/>
              </w:rPr>
            </w:pPr>
          </w:p>
        </w:tc>
        <w:tc>
          <w:tcPr>
            <w:tcW w:w="4111" w:type="dxa"/>
          </w:tcPr>
          <w:p w:rsidR="004D48E7" w:rsidRPr="00C9782F" w:rsidRDefault="004D48E7" w:rsidP="004D48E7">
            <w:pPr>
              <w:widowControl w:val="0"/>
              <w:suppressAutoHyphens/>
              <w:spacing w:after="120"/>
              <w:rPr>
                <w:rFonts w:eastAsia="Lucida Sans Unicode"/>
                <w:b/>
                <w:bCs/>
                <w:kern w:val="2"/>
              </w:rPr>
            </w:pPr>
          </w:p>
        </w:tc>
      </w:tr>
    </w:tbl>
    <w:p w:rsidR="004D48E7" w:rsidRPr="00C9782F" w:rsidRDefault="004D48E7" w:rsidP="004D48E7">
      <w:pPr>
        <w:ind w:firstLine="540"/>
        <w:jc w:val="both"/>
      </w:pPr>
      <w:proofErr w:type="gramStart"/>
      <w:r w:rsidRPr="00C9782F">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C9782F">
        <w:t xml:space="preserve"> и признании </w:t>
      </w:r>
      <w:proofErr w:type="gramStart"/>
      <w:r w:rsidRPr="00C9782F">
        <w:t>утратившими</w:t>
      </w:r>
      <w:proofErr w:type="gramEnd"/>
      <w:r w:rsidRPr="00C9782F">
        <w:t xml:space="preserve"> силу некоторых актов и отдельных положений актов Правительства Российской Федерации», Уставом муниципального образования, администрация  </w:t>
      </w:r>
      <w:proofErr w:type="spellStart"/>
      <w:r w:rsidRPr="00C9782F">
        <w:t>Дружногорского</w:t>
      </w:r>
      <w:proofErr w:type="spellEnd"/>
      <w:r w:rsidRPr="00C9782F">
        <w:t xml:space="preserve"> городского поселения </w:t>
      </w:r>
    </w:p>
    <w:p w:rsidR="004D48E7" w:rsidRPr="00C9782F" w:rsidRDefault="004D48E7" w:rsidP="004D48E7">
      <w:pPr>
        <w:ind w:firstLine="540"/>
        <w:jc w:val="both"/>
      </w:pPr>
    </w:p>
    <w:p w:rsidR="004D48E7" w:rsidRPr="00C9782F" w:rsidRDefault="004D48E7" w:rsidP="004D48E7">
      <w:pPr>
        <w:widowControl w:val="0"/>
        <w:suppressAutoHyphens/>
        <w:jc w:val="center"/>
        <w:rPr>
          <w:rFonts w:eastAsia="Lucida Sans Unicode"/>
          <w:b/>
          <w:kern w:val="2"/>
        </w:rPr>
      </w:pPr>
      <w:r w:rsidRPr="00C9782F">
        <w:rPr>
          <w:rFonts w:eastAsia="Lucida Sans Unicode"/>
          <w:b/>
          <w:kern w:val="2"/>
        </w:rPr>
        <w:t>ПОСТАНОВЛЯЕТ:</w:t>
      </w:r>
    </w:p>
    <w:p w:rsidR="004D48E7" w:rsidRPr="00C9782F" w:rsidRDefault="004D48E7" w:rsidP="004D48E7">
      <w:pPr>
        <w:widowControl w:val="0"/>
        <w:suppressAutoHyphens/>
        <w:jc w:val="both"/>
        <w:rPr>
          <w:rFonts w:eastAsia="Lucida Sans Unicode"/>
          <w:kern w:val="2"/>
        </w:rPr>
      </w:pPr>
    </w:p>
    <w:p w:rsidR="004D48E7" w:rsidRPr="00C9782F" w:rsidRDefault="004D48E7" w:rsidP="004D48E7">
      <w:pPr>
        <w:widowControl w:val="0"/>
        <w:suppressAutoHyphens/>
        <w:contextualSpacing/>
        <w:jc w:val="both"/>
        <w:rPr>
          <w:rFonts w:eastAsia="Calibri"/>
        </w:rPr>
      </w:pPr>
      <w:r w:rsidRPr="00C9782F">
        <w:rPr>
          <w:rFonts w:eastAsia="Calibri"/>
        </w:rPr>
        <w:t>1. Утвердить административный регламент по предоставлению муниципальной услуги  «</w:t>
      </w:r>
      <w:r w:rsidRPr="00C9782F">
        <w:t>Оформление согласия на передачу в поднаем жилого помещения, предоставленного по договору социального найма</w:t>
      </w:r>
      <w:r w:rsidRPr="00C9782F">
        <w:rPr>
          <w:rFonts w:eastAsia="Calibri"/>
        </w:rPr>
        <w:t>».</w:t>
      </w:r>
    </w:p>
    <w:p w:rsidR="004D48E7" w:rsidRPr="00C9782F" w:rsidRDefault="004D48E7" w:rsidP="004D48E7">
      <w:pPr>
        <w:widowControl w:val="0"/>
        <w:suppressAutoHyphens/>
        <w:contextualSpacing/>
        <w:jc w:val="both"/>
        <w:rPr>
          <w:rFonts w:eastAsia="Calibri"/>
        </w:rPr>
      </w:pPr>
      <w:r w:rsidRPr="00C9782F">
        <w:rPr>
          <w:rFonts w:eastAsia="Calibri"/>
        </w:rPr>
        <w:t>2. Постановление администрации от 04.02.2019 № 43 «</w:t>
      </w:r>
      <w:r w:rsidRPr="00C9782F">
        <w:t>Оформление согласия на передачу в поднаем жилого помещения, предоставленного по договору социального найма</w:t>
      </w:r>
      <w:r w:rsidRPr="00C9782F">
        <w:rPr>
          <w:rFonts w:eastAsia="Calibri"/>
        </w:rPr>
        <w:t>» считать утратившим силу.</w:t>
      </w:r>
    </w:p>
    <w:p w:rsidR="004D48E7" w:rsidRPr="00C9782F" w:rsidRDefault="004D48E7" w:rsidP="004D48E7">
      <w:pPr>
        <w:widowControl w:val="0"/>
        <w:suppressAutoHyphens/>
        <w:contextualSpacing/>
        <w:jc w:val="both"/>
      </w:pPr>
      <w:r w:rsidRPr="00C9782F">
        <w:rPr>
          <w:rFonts w:eastAsia="Calibri"/>
        </w:rPr>
        <w:t xml:space="preserve">3. Настоящее постановление подлежит официальному опубликованию в информационном бюллетене «Официальный вестник </w:t>
      </w:r>
      <w:proofErr w:type="spellStart"/>
      <w:r w:rsidRPr="00C9782F">
        <w:rPr>
          <w:rFonts w:eastAsia="Calibri"/>
        </w:rPr>
        <w:t>Дружногорского</w:t>
      </w:r>
      <w:proofErr w:type="spellEnd"/>
      <w:r w:rsidRPr="00C9782F">
        <w:rPr>
          <w:rFonts w:eastAsia="Calibri"/>
        </w:rPr>
        <w:t xml:space="preserve"> городского поселения» и размещению на официальном сайте </w:t>
      </w:r>
      <w:proofErr w:type="spellStart"/>
      <w:r w:rsidRPr="00C9782F">
        <w:rPr>
          <w:rFonts w:eastAsia="Calibri"/>
        </w:rPr>
        <w:t>Дружногорского</w:t>
      </w:r>
      <w:proofErr w:type="spellEnd"/>
      <w:r w:rsidRPr="00C9782F">
        <w:rPr>
          <w:rFonts w:eastAsia="Calibri"/>
        </w:rPr>
        <w:t xml:space="preserve"> городского поселения.</w:t>
      </w:r>
    </w:p>
    <w:p w:rsidR="004D48E7" w:rsidRPr="00C9782F" w:rsidRDefault="004D48E7" w:rsidP="004D48E7">
      <w:pPr>
        <w:jc w:val="both"/>
      </w:pPr>
    </w:p>
    <w:p w:rsidR="004D48E7" w:rsidRPr="00C9782F" w:rsidRDefault="004D48E7" w:rsidP="004D48E7">
      <w:pPr>
        <w:jc w:val="both"/>
      </w:pPr>
    </w:p>
    <w:p w:rsidR="004D48E7" w:rsidRPr="00C9782F" w:rsidRDefault="004D48E7" w:rsidP="004D48E7">
      <w:pPr>
        <w:jc w:val="both"/>
      </w:pPr>
      <w:r w:rsidRPr="00C9782F">
        <w:t xml:space="preserve">Глава  администрации </w:t>
      </w:r>
    </w:p>
    <w:p w:rsidR="004D48E7" w:rsidRPr="00C9782F" w:rsidRDefault="004D48E7" w:rsidP="004D48E7">
      <w:pPr>
        <w:jc w:val="both"/>
      </w:pPr>
      <w:proofErr w:type="spellStart"/>
      <w:r w:rsidRPr="00C9782F">
        <w:t>Дружногорского</w:t>
      </w:r>
      <w:proofErr w:type="spellEnd"/>
      <w:r w:rsidRPr="00C9782F">
        <w:t xml:space="preserve">  городского поселения</w:t>
      </w:r>
      <w:r w:rsidRPr="00C9782F">
        <w:tab/>
        <w:t xml:space="preserve">                                                                             </w:t>
      </w:r>
      <w:r>
        <w:t xml:space="preserve">                                   </w:t>
      </w:r>
      <w:r w:rsidRPr="00C9782F">
        <w:t>И.В.</w:t>
      </w:r>
      <w:r>
        <w:t xml:space="preserve"> </w:t>
      </w:r>
      <w:proofErr w:type="spellStart"/>
      <w:r w:rsidRPr="00C9782F">
        <w:t>Отс</w:t>
      </w:r>
      <w:proofErr w:type="spellEnd"/>
    </w:p>
    <w:p w:rsidR="004D48E7" w:rsidRPr="00C9782F" w:rsidRDefault="004D48E7" w:rsidP="004D48E7">
      <w:pPr>
        <w:jc w:val="both"/>
      </w:pPr>
    </w:p>
    <w:p w:rsidR="004D48E7" w:rsidRPr="00C9782F" w:rsidRDefault="004D48E7" w:rsidP="004D48E7">
      <w:pPr>
        <w:jc w:val="both"/>
      </w:pPr>
    </w:p>
    <w:p w:rsidR="004D48E7" w:rsidRPr="00C9782F" w:rsidRDefault="004D48E7" w:rsidP="004D48E7">
      <w:pPr>
        <w:tabs>
          <w:tab w:val="left" w:pos="6315"/>
        </w:tabs>
        <w:ind w:left="6315" w:right="-143"/>
      </w:pPr>
      <w:r w:rsidRPr="00C9782F">
        <w:t>Приложение к постановлению администрации</w:t>
      </w:r>
    </w:p>
    <w:p w:rsidR="004D48E7" w:rsidRPr="00C9782F" w:rsidRDefault="004D48E7" w:rsidP="004D48E7">
      <w:pPr>
        <w:widowControl w:val="0"/>
        <w:autoSpaceDE w:val="0"/>
        <w:autoSpaceDN w:val="0"/>
        <w:adjustRightInd w:val="0"/>
        <w:jc w:val="center"/>
        <w:outlineLvl w:val="0"/>
        <w:rPr>
          <w:b/>
        </w:rPr>
      </w:pPr>
      <w:bookmarkStart w:id="0" w:name="_GoBack"/>
      <w:bookmarkEnd w:id="0"/>
    </w:p>
    <w:p w:rsidR="004D48E7" w:rsidRPr="00C9782F" w:rsidRDefault="004D48E7" w:rsidP="004D48E7">
      <w:pPr>
        <w:widowControl w:val="0"/>
        <w:autoSpaceDE w:val="0"/>
        <w:autoSpaceDN w:val="0"/>
        <w:adjustRightInd w:val="0"/>
        <w:jc w:val="center"/>
        <w:outlineLvl w:val="0"/>
        <w:rPr>
          <w:b/>
        </w:rPr>
      </w:pPr>
      <w:r w:rsidRPr="00C9782F">
        <w:rPr>
          <w:b/>
        </w:rPr>
        <w:t xml:space="preserve">АДМИНИСТРАТИВНЫЙ РЕГЛАМЕНТ </w:t>
      </w:r>
    </w:p>
    <w:p w:rsidR="004D48E7" w:rsidRPr="00C9782F" w:rsidRDefault="004D48E7" w:rsidP="004D48E7">
      <w:pPr>
        <w:widowControl w:val="0"/>
        <w:autoSpaceDE w:val="0"/>
        <w:autoSpaceDN w:val="0"/>
        <w:adjustRightInd w:val="0"/>
        <w:jc w:val="center"/>
        <w:outlineLvl w:val="0"/>
        <w:rPr>
          <w:b/>
        </w:rPr>
      </w:pPr>
      <w:r w:rsidRPr="00C9782F">
        <w:rPr>
          <w:b/>
          <w:bCs/>
        </w:rPr>
        <w:t>АДМИНИСТРАЦИИ МУНИЦИПАЛЬНОГО ОБРАЗОВАНИЯ «ДРУЖНОГОРСКОЕ ГОРОДСКОЕ ПРСЕЛЕНИЕ» ЛЕНИНГРАДСКОЙ ОБЛАСТИ</w:t>
      </w:r>
      <w:r w:rsidRPr="00C9782F">
        <w:rPr>
          <w:b/>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rsidR="004D48E7" w:rsidRPr="00C9782F" w:rsidRDefault="004D48E7" w:rsidP="004D48E7">
      <w:pPr>
        <w:widowControl w:val="0"/>
        <w:autoSpaceDE w:val="0"/>
        <w:autoSpaceDN w:val="0"/>
        <w:adjustRightInd w:val="0"/>
        <w:jc w:val="center"/>
        <w:outlineLvl w:val="0"/>
        <w:rPr>
          <w:b/>
        </w:rPr>
      </w:pPr>
    </w:p>
    <w:p w:rsidR="004D48E7" w:rsidRPr="00C9782F" w:rsidRDefault="004D48E7" w:rsidP="004D48E7">
      <w:pPr>
        <w:widowControl w:val="0"/>
        <w:autoSpaceDE w:val="0"/>
        <w:autoSpaceDN w:val="0"/>
        <w:adjustRightInd w:val="0"/>
        <w:ind w:firstLine="540"/>
        <w:jc w:val="center"/>
        <w:rPr>
          <w:rFonts w:eastAsia="Calibri"/>
        </w:rPr>
      </w:pPr>
      <w:bookmarkStart w:id="1" w:name="Par1"/>
      <w:bookmarkEnd w:id="1"/>
      <w:proofErr w:type="gramStart"/>
      <w:r w:rsidRPr="00C9782F">
        <w:t>(Сокращенное наименование:</w:t>
      </w:r>
      <w:proofErr w:type="gramEnd"/>
      <w:r w:rsidRPr="00C9782F">
        <w:t xml:space="preserve"> </w:t>
      </w:r>
      <w:proofErr w:type="gramStart"/>
      <w:r w:rsidRPr="00C9782F">
        <w:rPr>
          <w:rFonts w:eastAsia="Calibri"/>
        </w:rPr>
        <w:t xml:space="preserve">«Оформление согласия на передачу в поднаем жилого помещения, предоставленного по договору социального найма») </w:t>
      </w:r>
      <w:proofErr w:type="gramEnd"/>
    </w:p>
    <w:p w:rsidR="004D48E7" w:rsidRPr="00C9782F" w:rsidRDefault="004D48E7" w:rsidP="004D48E7">
      <w:pPr>
        <w:widowControl w:val="0"/>
        <w:autoSpaceDE w:val="0"/>
        <w:autoSpaceDN w:val="0"/>
        <w:adjustRightInd w:val="0"/>
        <w:ind w:firstLine="540"/>
        <w:jc w:val="both"/>
      </w:pPr>
    </w:p>
    <w:p w:rsidR="004D48E7" w:rsidRPr="00C9782F" w:rsidRDefault="004D48E7" w:rsidP="004D48E7">
      <w:pPr>
        <w:widowControl w:val="0"/>
        <w:autoSpaceDE w:val="0"/>
        <w:autoSpaceDN w:val="0"/>
        <w:adjustRightInd w:val="0"/>
        <w:jc w:val="center"/>
        <w:outlineLvl w:val="1"/>
        <w:rPr>
          <w:b/>
        </w:rPr>
      </w:pPr>
      <w:r w:rsidRPr="00C9782F">
        <w:rPr>
          <w:b/>
        </w:rPr>
        <w:t>1. Общие положения</w:t>
      </w:r>
    </w:p>
    <w:p w:rsidR="004D48E7" w:rsidRPr="00C9782F" w:rsidRDefault="004D48E7" w:rsidP="004D48E7">
      <w:pPr>
        <w:ind w:firstLine="567"/>
        <w:jc w:val="both"/>
        <w:rPr>
          <w:rFonts w:eastAsia="Calibri"/>
        </w:rPr>
      </w:pPr>
      <w:r w:rsidRPr="00C9782F">
        <w:t>1.1. Административный регламент устанавливает порядок и стандарт предоставления муниципальной услуги</w:t>
      </w:r>
      <w:r w:rsidRPr="00C9782F">
        <w:rPr>
          <w:rFonts w:eastAsia="Calibri"/>
        </w:rPr>
        <w:t>.</w:t>
      </w:r>
    </w:p>
    <w:p w:rsidR="004D48E7" w:rsidRPr="00C9782F" w:rsidRDefault="004D48E7" w:rsidP="004D48E7">
      <w:pPr>
        <w:pStyle w:val="ad"/>
        <w:ind w:left="0" w:firstLine="567"/>
        <w:jc w:val="both"/>
        <w:rPr>
          <w:rFonts w:ascii="Times New Roman" w:hAnsi="Times New Roman" w:cs="Times New Roman"/>
        </w:rPr>
      </w:pPr>
      <w:r w:rsidRPr="00C9782F">
        <w:rPr>
          <w:rFonts w:ascii="Times New Roman" w:eastAsia="Times New Roman" w:hAnsi="Times New Roman" w:cs="Times New Roman"/>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4D48E7" w:rsidRPr="00C9782F" w:rsidRDefault="004D48E7" w:rsidP="004D48E7">
      <w:pPr>
        <w:pStyle w:val="ad"/>
        <w:ind w:left="0" w:firstLine="567"/>
        <w:jc w:val="both"/>
        <w:rPr>
          <w:rFonts w:ascii="Times New Roman" w:hAnsi="Times New Roman" w:cs="Times New Roman"/>
        </w:rPr>
      </w:pPr>
      <w:r w:rsidRPr="00C9782F">
        <w:rPr>
          <w:rFonts w:ascii="Times New Roman" w:eastAsia="Times New Roman" w:hAnsi="Times New Roman" w:cs="Times New Roman"/>
        </w:rPr>
        <w:t>Представлять интересы заявителя имеют право их представители, действующие на основании нотариально удостоверенной доверенности.</w:t>
      </w:r>
    </w:p>
    <w:p w:rsidR="004D48E7" w:rsidRPr="00C9782F" w:rsidRDefault="004D48E7" w:rsidP="004D48E7">
      <w:pPr>
        <w:pStyle w:val="ConsPlusNormal"/>
        <w:ind w:firstLine="539"/>
        <w:jc w:val="both"/>
        <w:rPr>
          <w:rFonts w:ascii="Times New Roman" w:hAnsi="Times New Roman" w:cs="Times New Roman"/>
          <w:sz w:val="18"/>
          <w:szCs w:val="18"/>
        </w:rPr>
      </w:pPr>
      <w:r w:rsidRPr="00C9782F">
        <w:rPr>
          <w:rFonts w:ascii="Times New Roman" w:eastAsia="Times New Roman" w:hAnsi="Times New Roman" w:cs="Times New Roman"/>
          <w:sz w:val="18"/>
          <w:szCs w:val="18"/>
        </w:rPr>
        <w:t xml:space="preserve">1.3. </w:t>
      </w:r>
      <w:r w:rsidRPr="00C9782F">
        <w:rPr>
          <w:rFonts w:ascii="Times New Roman" w:hAnsi="Times New Roman" w:cs="Times New Roman"/>
          <w:sz w:val="18"/>
          <w:szCs w:val="18"/>
        </w:rPr>
        <w:t>Информация о месте нахождения администрации МО «</w:t>
      </w:r>
      <w:proofErr w:type="spellStart"/>
      <w:r w:rsidRPr="00C9782F">
        <w:rPr>
          <w:rFonts w:ascii="Times New Roman" w:hAnsi="Times New Roman" w:cs="Times New Roman"/>
          <w:sz w:val="18"/>
          <w:szCs w:val="18"/>
        </w:rPr>
        <w:t>Дружногорское</w:t>
      </w:r>
      <w:proofErr w:type="spellEnd"/>
      <w:r w:rsidRPr="00C9782F">
        <w:rPr>
          <w:rFonts w:ascii="Times New Roman" w:hAnsi="Times New Roman" w:cs="Times New Roman"/>
          <w:sz w:val="18"/>
          <w:szCs w:val="18"/>
        </w:rPr>
        <w:t xml:space="preserve"> городское поселение» Ленинградской области (далее – орган местного самоуправления, ОМСУ, Администрация), предоставляющей муниципальную услугу (далее – сведения информационного характера), размещается:</w:t>
      </w:r>
    </w:p>
    <w:p w:rsidR="004D48E7" w:rsidRPr="00C9782F" w:rsidRDefault="004D48E7" w:rsidP="004D48E7">
      <w:pPr>
        <w:pStyle w:val="ConsPlusNormal"/>
        <w:ind w:firstLine="539"/>
        <w:jc w:val="both"/>
        <w:rPr>
          <w:rFonts w:ascii="Times New Roman" w:hAnsi="Times New Roman" w:cs="Times New Roman"/>
          <w:sz w:val="18"/>
          <w:szCs w:val="18"/>
        </w:rPr>
      </w:pPr>
      <w:r w:rsidRPr="00C9782F">
        <w:rPr>
          <w:rFonts w:ascii="Times New Roman" w:hAnsi="Times New Roman" w:cs="Times New Roman"/>
          <w:sz w:val="18"/>
          <w:szCs w:val="18"/>
        </w:rPr>
        <w:t>на стендах в местах предоставления муниципальной услуги;</w:t>
      </w:r>
    </w:p>
    <w:p w:rsidR="004D48E7" w:rsidRPr="00C9782F" w:rsidRDefault="004D48E7" w:rsidP="004D48E7">
      <w:pPr>
        <w:pStyle w:val="ConsPlusNormal"/>
        <w:ind w:firstLine="539"/>
        <w:jc w:val="both"/>
        <w:rPr>
          <w:rFonts w:ascii="Times New Roman" w:hAnsi="Times New Roman" w:cs="Times New Roman"/>
          <w:sz w:val="18"/>
          <w:szCs w:val="18"/>
        </w:rPr>
      </w:pPr>
      <w:r w:rsidRPr="00C9782F">
        <w:rPr>
          <w:rFonts w:ascii="Times New Roman" w:hAnsi="Times New Roman" w:cs="Times New Roman"/>
          <w:sz w:val="18"/>
          <w:szCs w:val="18"/>
        </w:rPr>
        <w:t>на сайте Администрации;</w:t>
      </w:r>
    </w:p>
    <w:p w:rsidR="004D48E7" w:rsidRPr="00C9782F" w:rsidRDefault="004D48E7" w:rsidP="004D48E7">
      <w:pPr>
        <w:pStyle w:val="ConsPlusNormal"/>
        <w:ind w:firstLine="539"/>
        <w:jc w:val="both"/>
        <w:rPr>
          <w:rFonts w:ascii="Times New Roman" w:hAnsi="Times New Roman" w:cs="Times New Roman"/>
          <w:sz w:val="18"/>
          <w:szCs w:val="18"/>
        </w:rPr>
      </w:pPr>
      <w:r w:rsidRPr="00C9782F">
        <w:rPr>
          <w:rFonts w:ascii="Times New Roman" w:hAnsi="Times New Roman" w:cs="Times New Roman"/>
          <w:sz w:val="18"/>
          <w:szCs w:val="1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9782F">
        <w:rPr>
          <w:rFonts w:ascii="Times New Roman" w:hAnsi="Times New Roman" w:cs="Times New Roman"/>
          <w:sz w:val="18"/>
          <w:szCs w:val="18"/>
        </w:rPr>
        <w:br/>
        <w:t>и муниципальных услуг» (далее – ГБУ ЛО «МФЦ», МФЦ): http://mfc47.ru/;</w:t>
      </w:r>
    </w:p>
    <w:p w:rsidR="004D48E7" w:rsidRPr="00C9782F" w:rsidRDefault="004D48E7" w:rsidP="004D48E7">
      <w:pPr>
        <w:pStyle w:val="ConsPlusNormal"/>
        <w:ind w:firstLine="539"/>
        <w:jc w:val="both"/>
        <w:rPr>
          <w:rFonts w:ascii="Times New Roman" w:eastAsia="Times New Roman" w:hAnsi="Times New Roman" w:cs="Times New Roman"/>
          <w:sz w:val="18"/>
          <w:szCs w:val="18"/>
          <w:u w:val="single"/>
        </w:rPr>
      </w:pPr>
      <w:r w:rsidRPr="00C9782F">
        <w:rPr>
          <w:rFonts w:ascii="Times New Roman" w:hAnsi="Times New Roman" w:cs="Times New Roman"/>
          <w:sz w:val="18"/>
          <w:szCs w:val="1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9782F">
        <w:rPr>
          <w:rFonts w:ascii="Times New Roman" w:hAnsi="Times New Roman" w:cs="Times New Roman"/>
          <w:sz w:val="18"/>
          <w:szCs w:val="18"/>
        </w:rPr>
        <w:t>www.gu.lenobl.ru</w:t>
      </w:r>
      <w:proofErr w:type="spellEnd"/>
      <w:r w:rsidRPr="00C9782F">
        <w:rPr>
          <w:rFonts w:ascii="Times New Roman" w:hAnsi="Times New Roman" w:cs="Times New Roman"/>
          <w:sz w:val="18"/>
          <w:szCs w:val="18"/>
        </w:rPr>
        <w:t xml:space="preserve">, </w:t>
      </w:r>
      <w:hyperlink r:id="rId11" w:history="1">
        <w:r w:rsidRPr="00C9782F">
          <w:rPr>
            <w:rStyle w:val="ae"/>
            <w:rFonts w:ascii="Times New Roman" w:hAnsi="Times New Roman" w:cs="Times New Roman"/>
            <w:sz w:val="18"/>
            <w:szCs w:val="18"/>
          </w:rPr>
          <w:t>www.gosuslugi.ru</w:t>
        </w:r>
      </w:hyperlink>
      <w:r w:rsidRPr="00C9782F">
        <w:rPr>
          <w:rFonts w:ascii="Times New Roman" w:hAnsi="Times New Roman" w:cs="Times New Roman"/>
          <w:sz w:val="18"/>
          <w:szCs w:val="18"/>
        </w:rPr>
        <w:t>;</w:t>
      </w:r>
    </w:p>
    <w:p w:rsidR="004D48E7" w:rsidRPr="00C9782F" w:rsidRDefault="004D48E7" w:rsidP="004D48E7">
      <w:pPr>
        <w:pStyle w:val="ConsPlusNormal"/>
        <w:ind w:firstLine="539"/>
        <w:jc w:val="both"/>
        <w:rPr>
          <w:rFonts w:ascii="Times New Roman" w:hAnsi="Times New Roman" w:cs="Times New Roman"/>
          <w:sz w:val="18"/>
          <w:szCs w:val="18"/>
        </w:rPr>
      </w:pPr>
      <w:r w:rsidRPr="00C9782F">
        <w:rPr>
          <w:rFonts w:ascii="Times New Roman" w:hAnsi="Times New Roman" w:cs="Times New Roman"/>
          <w:sz w:val="18"/>
          <w:szCs w:val="18"/>
        </w:rPr>
        <w:t xml:space="preserve">в государственной информационной системе «Реестр государственных </w:t>
      </w:r>
      <w:r w:rsidRPr="00C9782F">
        <w:rPr>
          <w:rFonts w:ascii="Times New Roman" w:hAnsi="Times New Roman" w:cs="Times New Roman"/>
          <w:sz w:val="18"/>
          <w:szCs w:val="18"/>
        </w:rPr>
        <w:br/>
        <w:t>и муниципальных услуг (функций) Ленинградской области» (далее – Реестр).</w:t>
      </w:r>
    </w:p>
    <w:p w:rsidR="004D48E7" w:rsidRPr="00C9782F" w:rsidRDefault="004D48E7" w:rsidP="004D48E7">
      <w:pPr>
        <w:widowControl w:val="0"/>
        <w:autoSpaceDE w:val="0"/>
        <w:autoSpaceDN w:val="0"/>
        <w:adjustRightInd w:val="0"/>
        <w:jc w:val="both"/>
      </w:pPr>
    </w:p>
    <w:p w:rsidR="004D48E7" w:rsidRPr="00C9782F" w:rsidRDefault="004D48E7" w:rsidP="004D48E7">
      <w:pPr>
        <w:widowControl w:val="0"/>
        <w:autoSpaceDE w:val="0"/>
        <w:autoSpaceDN w:val="0"/>
        <w:adjustRightInd w:val="0"/>
        <w:jc w:val="center"/>
        <w:rPr>
          <w:b/>
        </w:rPr>
      </w:pPr>
      <w:r w:rsidRPr="00C9782F">
        <w:rPr>
          <w:b/>
        </w:rPr>
        <w:t>2. Стандарт предоставления муниципальной услуги</w:t>
      </w:r>
    </w:p>
    <w:p w:rsidR="004D48E7" w:rsidRPr="00C9782F" w:rsidRDefault="004D48E7" w:rsidP="004D48E7">
      <w:pPr>
        <w:widowControl w:val="0"/>
        <w:autoSpaceDE w:val="0"/>
        <w:autoSpaceDN w:val="0"/>
        <w:adjustRightInd w:val="0"/>
        <w:ind w:firstLine="540"/>
        <w:jc w:val="both"/>
        <w:rPr>
          <w:rFonts w:eastAsia="Calibri"/>
        </w:rPr>
      </w:pPr>
      <w:r w:rsidRPr="00C9782F">
        <w:t xml:space="preserve">2.1. Полное наименование муниципальной услуги: </w:t>
      </w:r>
      <w:r w:rsidRPr="00C9782F">
        <w:rPr>
          <w:rFonts w:eastAsia="Calibri"/>
        </w:rPr>
        <w:t xml:space="preserve">«Оформление согласия </w:t>
      </w:r>
      <w:r w:rsidRPr="00C9782F">
        <w:rPr>
          <w:rFonts w:eastAsia="Calibri"/>
        </w:rPr>
        <w:br/>
        <w:t>на передачу в поднаем жилого помещения, предоставленного по договору социального найма».</w:t>
      </w:r>
    </w:p>
    <w:p w:rsidR="004D48E7" w:rsidRPr="00C9782F" w:rsidRDefault="004D48E7" w:rsidP="004D48E7">
      <w:pPr>
        <w:widowControl w:val="0"/>
        <w:autoSpaceDE w:val="0"/>
        <w:autoSpaceDN w:val="0"/>
        <w:adjustRightInd w:val="0"/>
        <w:ind w:firstLine="540"/>
        <w:jc w:val="both"/>
        <w:rPr>
          <w:rFonts w:eastAsia="Calibri"/>
        </w:rPr>
      </w:pPr>
      <w:r w:rsidRPr="00C9782F">
        <w:t xml:space="preserve">Сокращенное наименование муниципальной услуги: </w:t>
      </w:r>
      <w:r w:rsidRPr="00C9782F">
        <w:rPr>
          <w:rFonts w:eastAsia="Calibri"/>
        </w:rPr>
        <w:t>«Оформление согласия на передачу в поднаем жилого помещения, предоставленного по договору социального найма».</w:t>
      </w:r>
    </w:p>
    <w:p w:rsidR="004D48E7" w:rsidRPr="00C9782F" w:rsidRDefault="004D48E7" w:rsidP="004D48E7">
      <w:pPr>
        <w:pStyle w:val="ConsPlusNormal"/>
        <w:ind w:firstLine="567"/>
        <w:jc w:val="both"/>
        <w:rPr>
          <w:rFonts w:ascii="Times New Roman" w:hAnsi="Times New Roman" w:cs="Times New Roman"/>
          <w:sz w:val="18"/>
          <w:szCs w:val="18"/>
        </w:rPr>
      </w:pPr>
      <w:r w:rsidRPr="00C9782F">
        <w:rPr>
          <w:rFonts w:ascii="Times New Roman" w:hAnsi="Times New Roman" w:cs="Times New Roman"/>
          <w:sz w:val="18"/>
          <w:szCs w:val="18"/>
        </w:rPr>
        <w:t>2.2. Муниципальную услугу предоставляет:</w:t>
      </w:r>
    </w:p>
    <w:p w:rsidR="004D48E7" w:rsidRPr="00C9782F" w:rsidRDefault="004D48E7" w:rsidP="004D48E7">
      <w:pPr>
        <w:pStyle w:val="afd"/>
        <w:ind w:firstLine="540"/>
        <w:jc w:val="both"/>
        <w:rPr>
          <w:rFonts w:eastAsia="Calibri"/>
          <w:sz w:val="18"/>
          <w:szCs w:val="18"/>
        </w:rPr>
      </w:pPr>
      <w:r w:rsidRPr="00C9782F">
        <w:rPr>
          <w:sz w:val="18"/>
          <w:szCs w:val="18"/>
        </w:rPr>
        <w:t>Администрация МО «</w:t>
      </w:r>
      <w:proofErr w:type="spellStart"/>
      <w:r w:rsidRPr="00C9782F">
        <w:rPr>
          <w:sz w:val="18"/>
          <w:szCs w:val="18"/>
        </w:rPr>
        <w:t>Дружногорское</w:t>
      </w:r>
      <w:proofErr w:type="spellEnd"/>
      <w:r w:rsidRPr="00C9782F">
        <w:rPr>
          <w:sz w:val="18"/>
          <w:szCs w:val="18"/>
        </w:rPr>
        <w:t xml:space="preserve"> городское поселение» Ленинградской области.</w:t>
      </w:r>
    </w:p>
    <w:p w:rsidR="004D48E7" w:rsidRPr="00C9782F" w:rsidRDefault="004D48E7" w:rsidP="004D48E7">
      <w:pPr>
        <w:ind w:firstLine="567"/>
        <w:jc w:val="both"/>
        <w:rPr>
          <w:rFonts w:eastAsia="Calibri"/>
        </w:rPr>
      </w:pPr>
      <w:r w:rsidRPr="00C9782F">
        <w:rPr>
          <w:rFonts w:eastAsia="Calibri"/>
        </w:rPr>
        <w:t>В предоставлении муниципальной услуги участвует:</w:t>
      </w:r>
    </w:p>
    <w:p w:rsidR="004D48E7" w:rsidRPr="00C9782F" w:rsidRDefault="004D48E7" w:rsidP="004D48E7">
      <w:pPr>
        <w:ind w:firstLine="567"/>
        <w:jc w:val="both"/>
      </w:pPr>
      <w:r w:rsidRPr="00C9782F">
        <w:t xml:space="preserve">- Государственное бюджетное учреждение Ленинградской области «Многофункциональный центр предоставления государственных </w:t>
      </w:r>
      <w:r w:rsidRPr="00C9782F">
        <w:br/>
        <w:t>и муниципальных услуг».</w:t>
      </w:r>
    </w:p>
    <w:p w:rsidR="004D48E7" w:rsidRPr="00C9782F" w:rsidRDefault="004D48E7" w:rsidP="004D48E7">
      <w:pPr>
        <w:autoSpaceDE w:val="0"/>
        <w:autoSpaceDN w:val="0"/>
        <w:adjustRightInd w:val="0"/>
        <w:ind w:firstLine="539"/>
        <w:jc w:val="both"/>
      </w:pPr>
      <w:r w:rsidRPr="00C9782F">
        <w:t>Заявление на получение муниципальной услуги с комплектом документов принимается:</w:t>
      </w:r>
    </w:p>
    <w:p w:rsidR="004D48E7" w:rsidRPr="00C9782F" w:rsidRDefault="004D48E7" w:rsidP="004D48E7">
      <w:pPr>
        <w:autoSpaceDE w:val="0"/>
        <w:autoSpaceDN w:val="0"/>
        <w:adjustRightInd w:val="0"/>
        <w:ind w:firstLine="539"/>
        <w:jc w:val="both"/>
      </w:pPr>
      <w:r w:rsidRPr="00C9782F">
        <w:t>1) при личной явке:</w:t>
      </w:r>
    </w:p>
    <w:p w:rsidR="004D48E7" w:rsidRPr="00C9782F" w:rsidRDefault="004D48E7" w:rsidP="004D48E7">
      <w:pPr>
        <w:autoSpaceDE w:val="0"/>
        <w:autoSpaceDN w:val="0"/>
        <w:adjustRightInd w:val="0"/>
        <w:ind w:firstLine="539"/>
        <w:jc w:val="both"/>
      </w:pPr>
      <w:r w:rsidRPr="00C9782F">
        <w:t>в филиалах, отделах, удаленных рабочих местах ГБУ ЛО «МФЦ»;</w:t>
      </w:r>
    </w:p>
    <w:p w:rsidR="004D48E7" w:rsidRPr="00C9782F" w:rsidRDefault="004D48E7" w:rsidP="004D48E7">
      <w:pPr>
        <w:autoSpaceDE w:val="0"/>
        <w:autoSpaceDN w:val="0"/>
        <w:adjustRightInd w:val="0"/>
        <w:ind w:firstLine="539"/>
        <w:jc w:val="both"/>
      </w:pPr>
      <w:r w:rsidRPr="00C9782F">
        <w:t>2) без личной явки:</w:t>
      </w:r>
    </w:p>
    <w:p w:rsidR="004D48E7" w:rsidRPr="00C9782F" w:rsidRDefault="004D48E7" w:rsidP="004D48E7">
      <w:pPr>
        <w:autoSpaceDE w:val="0"/>
        <w:autoSpaceDN w:val="0"/>
        <w:adjustRightInd w:val="0"/>
        <w:ind w:firstLine="539"/>
        <w:jc w:val="both"/>
      </w:pPr>
      <w:r w:rsidRPr="00C9782F">
        <w:t>почтовым отправлением в Администрацию;</w:t>
      </w:r>
    </w:p>
    <w:p w:rsidR="004D48E7" w:rsidRPr="00C9782F" w:rsidRDefault="004D48E7" w:rsidP="004D48E7">
      <w:pPr>
        <w:autoSpaceDE w:val="0"/>
        <w:autoSpaceDN w:val="0"/>
        <w:adjustRightInd w:val="0"/>
        <w:ind w:firstLine="539"/>
        <w:jc w:val="both"/>
      </w:pPr>
      <w:r w:rsidRPr="00C9782F">
        <w:t>в электронной форме через личный кабинет заявителя на ПГУ ЛО/ЕПГУ (при технической реализации).</w:t>
      </w:r>
    </w:p>
    <w:p w:rsidR="004D48E7" w:rsidRPr="00C9782F" w:rsidRDefault="004D48E7" w:rsidP="004D48E7">
      <w:pPr>
        <w:autoSpaceDE w:val="0"/>
        <w:autoSpaceDN w:val="0"/>
        <w:adjustRightInd w:val="0"/>
        <w:ind w:firstLine="539"/>
        <w:jc w:val="both"/>
      </w:pPr>
      <w:r w:rsidRPr="00C9782F">
        <w:t>Заявитель имеет право записаться на прием для подачи заявления о предоставлении услуги следующими способами:</w:t>
      </w:r>
    </w:p>
    <w:p w:rsidR="004D48E7" w:rsidRPr="00C9782F" w:rsidRDefault="004D48E7" w:rsidP="004D48E7">
      <w:pPr>
        <w:autoSpaceDE w:val="0"/>
        <w:autoSpaceDN w:val="0"/>
        <w:adjustRightInd w:val="0"/>
        <w:ind w:firstLine="539"/>
        <w:jc w:val="both"/>
      </w:pPr>
      <w:r w:rsidRPr="00C9782F">
        <w:t>1) посредством ПГУ ЛО/ЕПГУ – в МФЦ (при технической реализации);</w:t>
      </w:r>
    </w:p>
    <w:p w:rsidR="004D48E7" w:rsidRPr="00C9782F" w:rsidRDefault="004D48E7" w:rsidP="004D48E7">
      <w:pPr>
        <w:autoSpaceDE w:val="0"/>
        <w:autoSpaceDN w:val="0"/>
        <w:adjustRightInd w:val="0"/>
        <w:ind w:firstLine="539"/>
        <w:jc w:val="both"/>
      </w:pPr>
      <w:r w:rsidRPr="00C9782F">
        <w:t>2) по телефону – в МФЦ;</w:t>
      </w:r>
    </w:p>
    <w:p w:rsidR="004D48E7" w:rsidRPr="00C9782F" w:rsidRDefault="004D48E7" w:rsidP="004D48E7">
      <w:pPr>
        <w:autoSpaceDE w:val="0"/>
        <w:autoSpaceDN w:val="0"/>
        <w:adjustRightInd w:val="0"/>
        <w:ind w:firstLine="539"/>
        <w:jc w:val="both"/>
      </w:pPr>
      <w:r w:rsidRPr="00C9782F">
        <w:t>3) посредством сайта МФЦ (при технической реализации) – в МФЦ.</w:t>
      </w:r>
    </w:p>
    <w:p w:rsidR="004D48E7" w:rsidRPr="00C9782F" w:rsidRDefault="004D48E7" w:rsidP="004D48E7">
      <w:pPr>
        <w:autoSpaceDE w:val="0"/>
        <w:autoSpaceDN w:val="0"/>
        <w:adjustRightInd w:val="0"/>
        <w:ind w:firstLine="539"/>
        <w:jc w:val="both"/>
        <w:rPr>
          <w:rFonts w:eastAsia="Calibri"/>
        </w:rPr>
      </w:pPr>
      <w:r w:rsidRPr="00C9782F">
        <w:t>Для записи заявитель выбирает любые свободные для приема дату и время в пределах установленного в МФЦ графика приема заявителей.</w:t>
      </w:r>
    </w:p>
    <w:p w:rsidR="004D48E7" w:rsidRPr="00C9782F" w:rsidRDefault="004D48E7" w:rsidP="004D48E7">
      <w:pPr>
        <w:autoSpaceDE w:val="0"/>
        <w:autoSpaceDN w:val="0"/>
        <w:adjustRightInd w:val="0"/>
        <w:ind w:firstLine="567"/>
        <w:jc w:val="both"/>
      </w:pPr>
      <w:r w:rsidRPr="00C9782F">
        <w:t xml:space="preserve">2.2.1. </w:t>
      </w:r>
      <w:proofErr w:type="gramStart"/>
      <w:r w:rsidRPr="00C9782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2" w:history="1">
        <w:r w:rsidRPr="00C9782F">
          <w:t>частью 18 статьи 14.1</w:t>
        </w:r>
      </w:hyperlink>
      <w:r w:rsidRPr="00C9782F">
        <w:t xml:space="preserve"> Федерального закона от 27 июля 2006 года № 149-ФЗ «Об информации</w:t>
      </w:r>
      <w:proofErr w:type="gramEnd"/>
      <w:r w:rsidRPr="00C9782F">
        <w:t xml:space="preserve">, информационных </w:t>
      </w:r>
      <w:proofErr w:type="gramStart"/>
      <w:r w:rsidRPr="00C9782F">
        <w:t>технологиях</w:t>
      </w:r>
      <w:proofErr w:type="gramEnd"/>
      <w:r w:rsidRPr="00C9782F">
        <w:t xml:space="preserve"> и о защите информации» (при технической реализации).</w:t>
      </w:r>
    </w:p>
    <w:p w:rsidR="004D48E7" w:rsidRPr="00C9782F" w:rsidRDefault="004D48E7" w:rsidP="004D48E7">
      <w:pPr>
        <w:autoSpaceDE w:val="0"/>
        <w:autoSpaceDN w:val="0"/>
        <w:adjustRightInd w:val="0"/>
        <w:ind w:firstLine="540"/>
        <w:jc w:val="both"/>
      </w:pPr>
      <w:r w:rsidRPr="00C9782F">
        <w:t>2.2.2. При предоставлении муниципальной услуги в электронной форме идентификация и аутентификация могут осуществляться посредством:</w:t>
      </w:r>
    </w:p>
    <w:p w:rsidR="004D48E7" w:rsidRPr="00C9782F" w:rsidRDefault="004D48E7" w:rsidP="004D48E7">
      <w:pPr>
        <w:autoSpaceDE w:val="0"/>
        <w:autoSpaceDN w:val="0"/>
        <w:adjustRightInd w:val="0"/>
        <w:ind w:firstLine="540"/>
        <w:jc w:val="both"/>
      </w:pPr>
      <w:proofErr w:type="gramStart"/>
      <w:r w:rsidRPr="00C9782F">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D48E7" w:rsidRPr="00C9782F" w:rsidRDefault="004D48E7" w:rsidP="004D48E7">
      <w:pPr>
        <w:autoSpaceDE w:val="0"/>
        <w:autoSpaceDN w:val="0"/>
        <w:adjustRightInd w:val="0"/>
        <w:ind w:firstLine="540"/>
        <w:jc w:val="both"/>
      </w:pPr>
      <w:r w:rsidRPr="00C9782F">
        <w:t>2) единой системы идентификац</w:t>
      </w:r>
      <w:proofErr w:type="gramStart"/>
      <w:r w:rsidRPr="00C9782F">
        <w:t>ии и ау</w:t>
      </w:r>
      <w:proofErr w:type="gramEnd"/>
      <w:r w:rsidRPr="00C9782F">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48E7" w:rsidRPr="00C9782F" w:rsidRDefault="004D48E7" w:rsidP="004D48E7">
      <w:pPr>
        <w:ind w:firstLine="567"/>
        <w:jc w:val="both"/>
      </w:pPr>
      <w:r w:rsidRPr="00C9782F">
        <w:t>2.3. Результатом предоставления муниципальной услуги является:</w:t>
      </w:r>
    </w:p>
    <w:p w:rsidR="004D48E7" w:rsidRPr="00C9782F" w:rsidRDefault="004D48E7" w:rsidP="004D48E7">
      <w:pPr>
        <w:ind w:firstLine="567"/>
        <w:jc w:val="both"/>
      </w:pPr>
      <w:r w:rsidRPr="00C9782F">
        <w:t xml:space="preserve">- выдача заявителю </w:t>
      </w:r>
      <w:hyperlink w:anchor="Par523" w:history="1">
        <w:r w:rsidRPr="00C9782F">
          <w:t>согласия</w:t>
        </w:r>
      </w:hyperlink>
      <w:r w:rsidRPr="00C9782F">
        <w:t xml:space="preserve"> на передачу жилого помещения, предоставленного по договору социального найма, в поднаем (приложение № 1 </w:t>
      </w:r>
      <w:r w:rsidRPr="00C9782F">
        <w:br/>
        <w:t>к Административному регламенту);</w:t>
      </w:r>
    </w:p>
    <w:p w:rsidR="004D48E7" w:rsidRPr="00C9782F" w:rsidRDefault="004D48E7" w:rsidP="004D48E7">
      <w:pPr>
        <w:ind w:firstLine="567"/>
        <w:jc w:val="both"/>
      </w:pPr>
      <w:r w:rsidRPr="00C9782F">
        <w:t>- выдача заявителю мотивированного отказа в предоставлении муниципальной услуги.</w:t>
      </w:r>
    </w:p>
    <w:p w:rsidR="004D48E7" w:rsidRPr="00C9782F" w:rsidRDefault="004D48E7" w:rsidP="004D48E7">
      <w:pPr>
        <w:ind w:firstLine="567"/>
        <w:jc w:val="both"/>
      </w:pPr>
      <w:r w:rsidRPr="00C9782F">
        <w:t xml:space="preserve">Результат предоставления муниципальной услуги предоставляется </w:t>
      </w:r>
      <w:r w:rsidRPr="00C9782F">
        <w:br/>
        <w:t xml:space="preserve">(в соответствии со способом, указанным заявителем при подаче заявления </w:t>
      </w:r>
      <w:r w:rsidRPr="00C9782F">
        <w:br/>
        <w:t>и документов):</w:t>
      </w:r>
    </w:p>
    <w:p w:rsidR="004D48E7" w:rsidRPr="00C9782F" w:rsidRDefault="004D48E7" w:rsidP="004D48E7">
      <w:pPr>
        <w:ind w:firstLine="567"/>
        <w:jc w:val="both"/>
      </w:pPr>
      <w:r w:rsidRPr="00C9782F">
        <w:t>1) при личной явке:</w:t>
      </w:r>
    </w:p>
    <w:p w:rsidR="004D48E7" w:rsidRPr="00C9782F" w:rsidRDefault="004D48E7" w:rsidP="004D48E7">
      <w:pPr>
        <w:ind w:firstLine="567"/>
        <w:jc w:val="both"/>
      </w:pPr>
      <w:r w:rsidRPr="00C9782F">
        <w:t>в Администрации;</w:t>
      </w:r>
    </w:p>
    <w:p w:rsidR="004D48E7" w:rsidRPr="00C9782F" w:rsidRDefault="004D48E7" w:rsidP="004D48E7">
      <w:pPr>
        <w:ind w:firstLine="567"/>
        <w:jc w:val="both"/>
      </w:pPr>
      <w:r w:rsidRPr="00C9782F">
        <w:t>в филиалах, отделах, удаленных рабочих местах ГБУ ЛО «МФЦ»;</w:t>
      </w:r>
    </w:p>
    <w:p w:rsidR="004D48E7" w:rsidRPr="00C9782F" w:rsidRDefault="004D48E7" w:rsidP="004D48E7">
      <w:pPr>
        <w:ind w:firstLine="567"/>
        <w:jc w:val="both"/>
      </w:pPr>
      <w:r w:rsidRPr="00C9782F">
        <w:t>2) без личной явки:</w:t>
      </w:r>
    </w:p>
    <w:p w:rsidR="004D48E7" w:rsidRPr="00C9782F" w:rsidRDefault="004D48E7" w:rsidP="004D48E7">
      <w:pPr>
        <w:ind w:firstLine="567"/>
        <w:jc w:val="both"/>
      </w:pPr>
      <w:r w:rsidRPr="00C9782F">
        <w:t>почтовым отправлением;</w:t>
      </w:r>
    </w:p>
    <w:p w:rsidR="004D48E7" w:rsidRPr="00C9782F" w:rsidRDefault="004D48E7" w:rsidP="004D48E7">
      <w:pPr>
        <w:ind w:firstLine="567"/>
        <w:jc w:val="both"/>
      </w:pPr>
      <w:r w:rsidRPr="00C9782F">
        <w:t>посредством ПГУ ЛО/ЕПГУ (при технической реализации).</w:t>
      </w:r>
    </w:p>
    <w:p w:rsidR="004D48E7" w:rsidRPr="00C9782F" w:rsidRDefault="004D48E7" w:rsidP="004D48E7">
      <w:pPr>
        <w:widowControl w:val="0"/>
        <w:autoSpaceDE w:val="0"/>
        <w:autoSpaceDN w:val="0"/>
        <w:adjustRightInd w:val="0"/>
        <w:ind w:firstLine="540"/>
        <w:jc w:val="both"/>
      </w:pPr>
      <w:r w:rsidRPr="00C9782F">
        <w:t>2.4. Срок предоставления муниципальной услуги составляет 12 рабочих дней.</w:t>
      </w:r>
    </w:p>
    <w:p w:rsidR="004D48E7" w:rsidRPr="00C9782F" w:rsidRDefault="004D48E7" w:rsidP="004D48E7">
      <w:pPr>
        <w:widowControl w:val="0"/>
        <w:autoSpaceDE w:val="0"/>
        <w:autoSpaceDN w:val="0"/>
        <w:adjustRightInd w:val="0"/>
        <w:ind w:firstLine="540"/>
        <w:jc w:val="both"/>
      </w:pPr>
      <w:r w:rsidRPr="00C9782F">
        <w:t>2.5. Правовые основания для предоставления муниципальной услуги.</w:t>
      </w:r>
    </w:p>
    <w:p w:rsidR="004D48E7" w:rsidRPr="00C9782F" w:rsidRDefault="004D48E7" w:rsidP="004D48E7">
      <w:pPr>
        <w:widowControl w:val="0"/>
        <w:autoSpaceDE w:val="0"/>
        <w:autoSpaceDN w:val="0"/>
        <w:adjustRightInd w:val="0"/>
        <w:ind w:firstLine="540"/>
        <w:jc w:val="both"/>
      </w:pPr>
      <w:r w:rsidRPr="00C9782F">
        <w:t>Нормативно-правовые акты, регулирующие предоставление муниципальной услуги:</w:t>
      </w:r>
    </w:p>
    <w:p w:rsidR="004D48E7" w:rsidRPr="00C9782F" w:rsidRDefault="004D48E7" w:rsidP="004D48E7">
      <w:pPr>
        <w:widowControl w:val="0"/>
        <w:autoSpaceDE w:val="0"/>
        <w:autoSpaceDN w:val="0"/>
        <w:adjustRightInd w:val="0"/>
        <w:ind w:firstLine="540"/>
        <w:jc w:val="both"/>
      </w:pPr>
      <w:r w:rsidRPr="00C9782F">
        <w:t>- Гражданский кодекс Российской Федерации;</w:t>
      </w:r>
    </w:p>
    <w:p w:rsidR="004D48E7" w:rsidRPr="00C9782F" w:rsidRDefault="004D48E7" w:rsidP="004D48E7">
      <w:pPr>
        <w:widowControl w:val="0"/>
        <w:autoSpaceDE w:val="0"/>
        <w:autoSpaceDN w:val="0"/>
        <w:adjustRightInd w:val="0"/>
        <w:ind w:firstLine="540"/>
        <w:jc w:val="both"/>
      </w:pPr>
      <w:r w:rsidRPr="00C9782F">
        <w:t xml:space="preserve">- Жилищный </w:t>
      </w:r>
      <w:hyperlink r:id="rId13" w:history="1">
        <w:r w:rsidRPr="00C9782F">
          <w:t>кодекс</w:t>
        </w:r>
      </w:hyperlink>
      <w:r w:rsidRPr="00C9782F">
        <w:t xml:space="preserve"> Российской Федерации;</w:t>
      </w:r>
    </w:p>
    <w:p w:rsidR="004D48E7" w:rsidRPr="00C9782F" w:rsidRDefault="004D48E7" w:rsidP="004D48E7">
      <w:pPr>
        <w:widowControl w:val="0"/>
        <w:autoSpaceDE w:val="0"/>
        <w:autoSpaceDN w:val="0"/>
        <w:adjustRightInd w:val="0"/>
        <w:ind w:firstLine="540"/>
        <w:jc w:val="both"/>
      </w:pPr>
      <w:r w:rsidRPr="00C9782F">
        <w:t xml:space="preserve">- </w:t>
      </w:r>
      <w:hyperlink r:id="rId14" w:history="1">
        <w:r w:rsidRPr="00C9782F">
          <w:t>Постановление</w:t>
        </w:r>
      </w:hyperlink>
      <w:r w:rsidRPr="00C9782F">
        <w:t xml:space="preserve"> Правительства Российской Федерации от 21.05.2005 № 315 «Об утверждении Типового договора социального найма жилого помещения»;</w:t>
      </w:r>
    </w:p>
    <w:p w:rsidR="004D48E7" w:rsidRPr="00C9782F" w:rsidRDefault="004D48E7" w:rsidP="004D48E7">
      <w:pPr>
        <w:widowControl w:val="0"/>
        <w:autoSpaceDE w:val="0"/>
        <w:autoSpaceDN w:val="0"/>
        <w:adjustRightInd w:val="0"/>
        <w:ind w:firstLine="540"/>
        <w:jc w:val="both"/>
      </w:pPr>
      <w:r w:rsidRPr="00C9782F">
        <w:t xml:space="preserve">- Постановление Правительства Российской Федерации от 21.01.2006 № 25 «Об утверждении Правил пользования жилыми помещениями»; </w:t>
      </w:r>
    </w:p>
    <w:p w:rsidR="004D48E7" w:rsidRPr="00C9782F" w:rsidRDefault="004D48E7" w:rsidP="004D48E7">
      <w:pPr>
        <w:widowControl w:val="0"/>
        <w:autoSpaceDE w:val="0"/>
        <w:autoSpaceDN w:val="0"/>
        <w:adjustRightInd w:val="0"/>
        <w:ind w:firstLine="540"/>
        <w:jc w:val="both"/>
      </w:pPr>
      <w:r w:rsidRPr="00C9782F">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D48E7" w:rsidRPr="00C9782F" w:rsidRDefault="004D48E7" w:rsidP="004D48E7">
      <w:pPr>
        <w:pStyle w:val="ConsPlusNormal"/>
        <w:ind w:firstLine="540"/>
        <w:jc w:val="both"/>
        <w:rPr>
          <w:rFonts w:ascii="Times New Roman" w:hAnsi="Times New Roman" w:cs="Times New Roman"/>
          <w:sz w:val="18"/>
          <w:szCs w:val="18"/>
        </w:rPr>
      </w:pPr>
      <w:r w:rsidRPr="00C9782F">
        <w:rPr>
          <w:rFonts w:ascii="Times New Roman" w:hAnsi="Times New Roman" w:cs="Times New Roman"/>
          <w:sz w:val="18"/>
          <w:szCs w:val="18"/>
        </w:rPr>
        <w:t>- нормативно-правовые акты органа местного самоуправления.</w:t>
      </w:r>
    </w:p>
    <w:p w:rsidR="004D48E7" w:rsidRPr="00C9782F" w:rsidRDefault="004D48E7" w:rsidP="004D48E7">
      <w:pPr>
        <w:widowControl w:val="0"/>
        <w:autoSpaceDE w:val="0"/>
        <w:autoSpaceDN w:val="0"/>
        <w:adjustRightInd w:val="0"/>
        <w:ind w:firstLine="540"/>
        <w:jc w:val="both"/>
      </w:pPr>
      <w:r w:rsidRPr="00C9782F">
        <w:t xml:space="preserve">2.6. Исчерпывающий перечень документов, необходимых в соответствии </w:t>
      </w:r>
      <w:r w:rsidRPr="00C9782F">
        <w:br/>
        <w:t xml:space="preserve">с законодательными или иными нормативными правовыми актами </w:t>
      </w:r>
      <w:r w:rsidRPr="00C9782F">
        <w:br/>
        <w:t>для предоставления муниципальной услуги, подлежащих представлению заявителем:</w:t>
      </w:r>
    </w:p>
    <w:p w:rsidR="004D48E7" w:rsidRPr="00C9782F" w:rsidRDefault="004D48E7" w:rsidP="004D48E7">
      <w:pPr>
        <w:widowControl w:val="0"/>
        <w:autoSpaceDE w:val="0"/>
        <w:autoSpaceDN w:val="0"/>
        <w:adjustRightInd w:val="0"/>
        <w:ind w:firstLine="540"/>
        <w:jc w:val="both"/>
      </w:pPr>
      <w:bookmarkStart w:id="2" w:name="Par158"/>
      <w:bookmarkEnd w:id="2"/>
      <w:r w:rsidRPr="00C9782F">
        <w:t xml:space="preserve">- </w:t>
      </w:r>
      <w:hyperlink w:anchor="Par455" w:history="1">
        <w:r w:rsidRPr="00C9782F">
          <w:t>заявление</w:t>
        </w:r>
      </w:hyperlink>
      <w:r w:rsidRPr="00C9782F">
        <w:t xml:space="preserve"> (приложение № 2 к Административному регламенту);</w:t>
      </w:r>
    </w:p>
    <w:p w:rsidR="004D48E7" w:rsidRPr="00C9782F" w:rsidRDefault="004D48E7" w:rsidP="004D48E7">
      <w:pPr>
        <w:widowControl w:val="0"/>
        <w:autoSpaceDE w:val="0"/>
        <w:autoSpaceDN w:val="0"/>
        <w:adjustRightInd w:val="0"/>
        <w:ind w:firstLine="540"/>
        <w:jc w:val="both"/>
      </w:pPr>
      <w:r w:rsidRPr="00C9782F">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4D48E7" w:rsidRPr="00C9782F" w:rsidRDefault="004D48E7" w:rsidP="004D48E7">
      <w:pPr>
        <w:widowControl w:val="0"/>
        <w:autoSpaceDE w:val="0"/>
        <w:autoSpaceDN w:val="0"/>
        <w:adjustRightInd w:val="0"/>
        <w:ind w:firstLine="540"/>
        <w:jc w:val="both"/>
      </w:pPr>
      <w:r w:rsidRPr="00C9782F">
        <w:t xml:space="preserve">- письменное согласие проживающих и зарегистрированных совместно </w:t>
      </w:r>
      <w:r w:rsidRPr="00C9782F">
        <w:br/>
        <w:t xml:space="preserve">с нанимателем членов семьи, оформленное в установленном законом порядке, </w:t>
      </w:r>
      <w:r w:rsidRPr="00C9782F">
        <w:br/>
        <w:t xml:space="preserve">а </w:t>
      </w:r>
      <w:proofErr w:type="gramStart"/>
      <w:r w:rsidRPr="00C9782F">
        <w:t>также</w:t>
      </w:r>
      <w:proofErr w:type="gramEnd"/>
      <w:r w:rsidRPr="00C9782F">
        <w:t xml:space="preserve"> в случае если передаваемое в поднаем жилое помещение находится </w:t>
      </w:r>
      <w:r w:rsidRPr="00C9782F">
        <w:br/>
        <w:t>в коммунальной квартире, необходимо предоставить согласие всех нанимателей (собственников) и проживающих с ними членов семьи;</w:t>
      </w:r>
    </w:p>
    <w:p w:rsidR="004D48E7" w:rsidRPr="00C9782F" w:rsidRDefault="004D48E7" w:rsidP="004D48E7">
      <w:pPr>
        <w:widowControl w:val="0"/>
        <w:autoSpaceDE w:val="0"/>
        <w:autoSpaceDN w:val="0"/>
        <w:adjustRightInd w:val="0"/>
        <w:ind w:firstLine="540"/>
        <w:jc w:val="both"/>
        <w:rPr>
          <w:rStyle w:val="FontStyle23"/>
          <w:sz w:val="18"/>
          <w:szCs w:val="18"/>
        </w:rPr>
      </w:pPr>
      <w:r w:rsidRPr="00C9782F">
        <w:t xml:space="preserve">- __ экземпляра договора поднайма жилого помещения, предоставленного </w:t>
      </w:r>
      <w:r w:rsidRPr="00C9782F">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C9782F">
        <w:rPr>
          <w:rStyle w:val="FontStyle23"/>
          <w:sz w:val="18"/>
          <w:szCs w:val="18"/>
        </w:rPr>
        <w:t>;</w:t>
      </w:r>
    </w:p>
    <w:p w:rsidR="004D48E7" w:rsidRPr="00C9782F" w:rsidRDefault="004D48E7" w:rsidP="004D48E7">
      <w:pPr>
        <w:widowControl w:val="0"/>
        <w:autoSpaceDE w:val="0"/>
        <w:autoSpaceDN w:val="0"/>
        <w:adjustRightInd w:val="0"/>
        <w:ind w:firstLine="540"/>
        <w:jc w:val="both"/>
        <w:rPr>
          <w:rStyle w:val="FontStyle23"/>
          <w:sz w:val="18"/>
          <w:szCs w:val="18"/>
        </w:rPr>
      </w:pPr>
      <w:r w:rsidRPr="00C9782F">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C9782F">
        <w:rPr>
          <w:iC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C9782F">
        <w:t xml:space="preserve"> </w:t>
      </w:r>
    </w:p>
    <w:p w:rsidR="004D48E7" w:rsidRPr="00C9782F" w:rsidRDefault="004D48E7" w:rsidP="004D48E7">
      <w:pPr>
        <w:widowControl w:val="0"/>
        <w:autoSpaceDE w:val="0"/>
        <w:autoSpaceDN w:val="0"/>
        <w:adjustRightInd w:val="0"/>
        <w:ind w:firstLine="540"/>
        <w:jc w:val="both"/>
      </w:pPr>
      <w:bookmarkStart w:id="3" w:name="Par167"/>
      <w:bookmarkEnd w:id="3"/>
      <w:r w:rsidRPr="00C9782F">
        <w:t xml:space="preserve">2.7. Исчерпывающий перечень документов, необходимых в соответствии </w:t>
      </w:r>
      <w:r w:rsidRPr="00C9782F">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48E7" w:rsidRPr="00C9782F" w:rsidRDefault="004D48E7" w:rsidP="004D48E7">
      <w:pPr>
        <w:widowControl w:val="0"/>
        <w:autoSpaceDE w:val="0"/>
        <w:autoSpaceDN w:val="0"/>
        <w:adjustRightInd w:val="0"/>
        <w:ind w:firstLine="540"/>
        <w:jc w:val="both"/>
      </w:pPr>
      <w:r w:rsidRPr="00C9782F">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D48E7" w:rsidRPr="00C9782F" w:rsidRDefault="004D48E7" w:rsidP="004D48E7">
      <w:pPr>
        <w:widowControl w:val="0"/>
        <w:autoSpaceDE w:val="0"/>
        <w:autoSpaceDN w:val="0"/>
        <w:adjustRightInd w:val="0"/>
        <w:ind w:firstLine="540"/>
        <w:jc w:val="both"/>
      </w:pPr>
      <w:r w:rsidRPr="00C9782F">
        <w:t>- договор социального найма жилого помещения;</w:t>
      </w:r>
    </w:p>
    <w:p w:rsidR="004D48E7" w:rsidRPr="00C9782F" w:rsidRDefault="004D48E7" w:rsidP="004D48E7">
      <w:pPr>
        <w:widowControl w:val="0"/>
        <w:autoSpaceDE w:val="0"/>
        <w:autoSpaceDN w:val="0"/>
        <w:adjustRightInd w:val="0"/>
        <w:ind w:firstLine="540"/>
        <w:jc w:val="both"/>
        <w:rPr>
          <w:rStyle w:val="FontStyle23"/>
          <w:sz w:val="18"/>
          <w:szCs w:val="18"/>
        </w:rPr>
      </w:pPr>
      <w:r w:rsidRPr="00C9782F">
        <w:rPr>
          <w:rStyle w:val="FontStyle23"/>
          <w:sz w:val="18"/>
          <w:szCs w:val="18"/>
        </w:rPr>
        <w:t xml:space="preserve">- </w:t>
      </w:r>
      <w:r w:rsidRPr="00C9782F">
        <w:t>сведения о регистрации заявителя по месту жительства.</w:t>
      </w:r>
    </w:p>
    <w:p w:rsidR="004D48E7" w:rsidRPr="00C9782F" w:rsidRDefault="004D48E7" w:rsidP="004D48E7">
      <w:pPr>
        <w:widowControl w:val="0"/>
        <w:autoSpaceDE w:val="0"/>
        <w:autoSpaceDN w:val="0"/>
        <w:adjustRightInd w:val="0"/>
        <w:ind w:firstLine="540"/>
        <w:jc w:val="both"/>
      </w:pPr>
      <w:r w:rsidRPr="00C9782F">
        <w:t xml:space="preserve">2.7.1. Заявитель вправе представить документы, указанные в </w:t>
      </w:r>
      <w:hyperlink w:anchor="Par167" w:history="1">
        <w:r w:rsidRPr="00C9782F">
          <w:t>пункте 2.7</w:t>
        </w:r>
      </w:hyperlink>
      <w:r w:rsidRPr="00C9782F">
        <w:t xml:space="preserve"> Административного регламента, по собственной инициативе.</w:t>
      </w:r>
    </w:p>
    <w:p w:rsidR="004D48E7" w:rsidRPr="00C9782F" w:rsidRDefault="004D48E7" w:rsidP="004D48E7">
      <w:pPr>
        <w:pStyle w:val="ConsPlusNormal"/>
        <w:ind w:firstLine="567"/>
        <w:jc w:val="both"/>
        <w:rPr>
          <w:rFonts w:ascii="Times New Roman" w:hAnsi="Times New Roman" w:cs="Times New Roman"/>
          <w:sz w:val="18"/>
          <w:szCs w:val="18"/>
          <w:highlight w:val="yellow"/>
        </w:rPr>
      </w:pPr>
      <w:r w:rsidRPr="00C9782F">
        <w:rPr>
          <w:rFonts w:ascii="Times New Roman" w:hAnsi="Times New Roman" w:cs="Times New Roman"/>
          <w:sz w:val="18"/>
          <w:szCs w:val="18"/>
        </w:rPr>
        <w:t>2.7.2. Органы, предоставляющие муниципальную услугу, не вправе требовать от заявителя: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9782F">
        <w:rPr>
          <w:rFonts w:ascii="Times New Roman" w:hAnsi="Times New Roman" w:cs="Times New Roman"/>
          <w:sz w:val="18"/>
          <w:szCs w:val="18"/>
        </w:rPr>
        <w:br/>
        <w:t xml:space="preserve">в связи с предоставлением муниципальной услуги; </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9782F">
        <w:rPr>
          <w:rFonts w:ascii="Times New Roman" w:hAnsi="Times New Roman" w:cs="Times New Roman"/>
          <w:sz w:val="18"/>
          <w:szCs w:val="18"/>
        </w:rPr>
        <w:t xml:space="preserve"> предоставления государственных и муниципальных услуг» (далее – Федеральный закон № 210-ФЗ) перечень;</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9782F">
        <w:rPr>
          <w:rFonts w:ascii="Times New Roman" w:hAnsi="Times New Roman" w:cs="Times New Roman"/>
          <w:sz w:val="18"/>
          <w:szCs w:val="1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9782F">
        <w:rPr>
          <w:rFonts w:ascii="Times New Roman" w:hAnsi="Times New Roman" w:cs="Times New Roman"/>
          <w:sz w:val="18"/>
          <w:szCs w:val="18"/>
        </w:rPr>
        <w:br/>
        <w:t xml:space="preserve">в предоставлении муниципальной услуги, за исключением случаев, предусмотренных </w:t>
      </w:r>
      <w:hyperlink r:id="rId15" w:history="1">
        <w:r w:rsidRPr="00C9782F">
          <w:rPr>
            <w:rFonts w:ascii="Times New Roman" w:hAnsi="Times New Roman" w:cs="Times New Roman"/>
            <w:sz w:val="18"/>
            <w:szCs w:val="18"/>
          </w:rPr>
          <w:t>пунктом 4 части 1 статьи 7</w:t>
        </w:r>
      </w:hyperlink>
      <w:r w:rsidRPr="00C9782F">
        <w:rPr>
          <w:rFonts w:ascii="Times New Roman" w:hAnsi="Times New Roman" w:cs="Times New Roman"/>
          <w:sz w:val="18"/>
          <w:szCs w:val="18"/>
        </w:rPr>
        <w:t xml:space="preserve"> Федерального закона № 210-ФЗ;</w:t>
      </w:r>
    </w:p>
    <w:p w:rsidR="004D48E7" w:rsidRPr="00C9782F" w:rsidRDefault="004D48E7" w:rsidP="004D48E7">
      <w:pPr>
        <w:autoSpaceDE w:val="0"/>
        <w:autoSpaceDN w:val="0"/>
        <w:adjustRightInd w:val="0"/>
        <w:ind w:firstLine="539"/>
        <w:jc w:val="both"/>
      </w:pPr>
      <w:proofErr w:type="gramStart"/>
      <w:r w:rsidRPr="00C9782F">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D48E7" w:rsidRPr="00C9782F" w:rsidRDefault="004D48E7" w:rsidP="004D48E7">
      <w:pPr>
        <w:autoSpaceDE w:val="0"/>
        <w:autoSpaceDN w:val="0"/>
        <w:adjustRightInd w:val="0"/>
        <w:ind w:firstLine="540"/>
        <w:jc w:val="both"/>
      </w:pPr>
      <w:r w:rsidRPr="00C9782F">
        <w:t xml:space="preserve">2.7.3. При наступлении событий, являющихся основанием для предоставления муниципальной услуги, ОМСУ, </w:t>
      </w:r>
      <w:proofErr w:type="gramStart"/>
      <w:r w:rsidRPr="00C9782F">
        <w:t>предоставляющий</w:t>
      </w:r>
      <w:proofErr w:type="gramEnd"/>
      <w:r w:rsidRPr="00C9782F">
        <w:t xml:space="preserve"> муниципальную услугу, вправе:</w:t>
      </w:r>
    </w:p>
    <w:p w:rsidR="004D48E7" w:rsidRPr="00C9782F" w:rsidRDefault="004D48E7" w:rsidP="004D48E7">
      <w:pPr>
        <w:autoSpaceDE w:val="0"/>
        <w:autoSpaceDN w:val="0"/>
        <w:adjustRightInd w:val="0"/>
        <w:ind w:firstLine="540"/>
        <w:jc w:val="both"/>
      </w:pPr>
      <w:r w:rsidRPr="00C9782F">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82F">
        <w:t>запрос</w:t>
      </w:r>
      <w:proofErr w:type="gramEnd"/>
      <w:r w:rsidRPr="00C9782F">
        <w:t xml:space="preserve"> о предоставлении соответствующей услуги для немедленного получения результата предоставления такой услуги;</w:t>
      </w:r>
    </w:p>
    <w:p w:rsidR="004D48E7" w:rsidRPr="00C9782F" w:rsidRDefault="004D48E7" w:rsidP="004D48E7">
      <w:pPr>
        <w:autoSpaceDE w:val="0"/>
        <w:autoSpaceDN w:val="0"/>
        <w:adjustRightInd w:val="0"/>
        <w:ind w:firstLine="540"/>
        <w:jc w:val="both"/>
      </w:pPr>
      <w:proofErr w:type="gramStart"/>
      <w:r w:rsidRPr="00C9782F">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82F">
        <w:t xml:space="preserve"> заявителя о проведенных мероприятиях.</w:t>
      </w:r>
    </w:p>
    <w:p w:rsidR="004D48E7" w:rsidRPr="00C9782F" w:rsidRDefault="004D48E7" w:rsidP="004D48E7">
      <w:pPr>
        <w:widowControl w:val="0"/>
        <w:autoSpaceDE w:val="0"/>
        <w:autoSpaceDN w:val="0"/>
        <w:adjustRightInd w:val="0"/>
        <w:ind w:firstLine="540"/>
        <w:jc w:val="both"/>
      </w:pPr>
      <w:r w:rsidRPr="00C9782F">
        <w:rPr>
          <w:color w:val="000000" w:themeColor="text1"/>
        </w:rPr>
        <w:t xml:space="preserve">2.8. </w:t>
      </w:r>
      <w:bookmarkStart w:id="4" w:name="Par174"/>
      <w:bookmarkStart w:id="5" w:name="Par193"/>
      <w:bookmarkEnd w:id="4"/>
      <w:bookmarkEnd w:id="5"/>
      <w:r w:rsidRPr="00C9782F">
        <w:rPr>
          <w:rFonts w:eastAsiaTheme="minorEastAsia"/>
        </w:rPr>
        <w:t>Основания для приостановления муниципальной услуги отсутствуют.</w:t>
      </w:r>
    </w:p>
    <w:p w:rsidR="004D48E7" w:rsidRPr="00C9782F" w:rsidRDefault="004D48E7" w:rsidP="004D48E7">
      <w:pPr>
        <w:autoSpaceDE w:val="0"/>
        <w:autoSpaceDN w:val="0"/>
        <w:adjustRightInd w:val="0"/>
        <w:ind w:firstLine="540"/>
        <w:jc w:val="both"/>
        <w:rPr>
          <w:color w:val="000000" w:themeColor="text1"/>
        </w:rPr>
      </w:pPr>
      <w:r w:rsidRPr="00C9782F">
        <w:rPr>
          <w:color w:val="000000" w:themeColor="text1"/>
        </w:rPr>
        <w:t xml:space="preserve">2.9. </w:t>
      </w:r>
      <w:r w:rsidRPr="00C9782F">
        <w:t>Исчерпывающий перечень оснований для отказа в приеме документов, необходимых для предоставления муниципальной услуги</w:t>
      </w:r>
      <w:r w:rsidRPr="00C9782F">
        <w:rPr>
          <w:color w:val="000000" w:themeColor="text1"/>
        </w:rPr>
        <w:t>:</w:t>
      </w:r>
    </w:p>
    <w:p w:rsidR="004D48E7" w:rsidRPr="00C9782F" w:rsidRDefault="004D48E7" w:rsidP="004D48E7">
      <w:pPr>
        <w:autoSpaceDE w:val="0"/>
        <w:autoSpaceDN w:val="0"/>
        <w:adjustRightInd w:val="0"/>
        <w:ind w:firstLine="540"/>
        <w:jc w:val="both"/>
      </w:pPr>
      <w:r w:rsidRPr="00C9782F">
        <w:t>Представленные заявителем документы не отвечают требованиям, установленным административным регламентом:</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 отсутствие в заявлении фамилии заявителя, направившего заявление, </w:t>
      </w:r>
      <w:r w:rsidRPr="00C9782F">
        <w:rPr>
          <w:color w:val="000000" w:themeColor="text1"/>
        </w:rPr>
        <w:br/>
        <w:t>и почтового адреса, по которому должен быть направлен ответ;</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текст заявления не поддается прочтению.</w:t>
      </w:r>
    </w:p>
    <w:p w:rsidR="004D48E7" w:rsidRPr="00C9782F" w:rsidRDefault="004D48E7" w:rsidP="004D48E7">
      <w:pPr>
        <w:widowControl w:val="0"/>
        <w:autoSpaceDE w:val="0"/>
        <w:autoSpaceDN w:val="0"/>
        <w:adjustRightInd w:val="0"/>
        <w:ind w:firstLine="540"/>
        <w:jc w:val="both"/>
      </w:pPr>
      <w:r w:rsidRPr="00C9782F">
        <w:t xml:space="preserve">2.9.1. Сообщение об отказе в приеме документов направляется заявителю </w:t>
      </w:r>
      <w:r w:rsidRPr="00C9782F">
        <w:br/>
        <w:t xml:space="preserve">в срок, не превышающий 7 (семи) календарных дней со дня регистрации заявления </w:t>
      </w:r>
      <w:proofErr w:type="gramStart"/>
      <w:r w:rsidRPr="00C9782F">
        <w:t>в</w:t>
      </w:r>
      <w:proofErr w:type="gramEnd"/>
      <w:r w:rsidRPr="00C9782F">
        <w:t xml:space="preserve"> __________________.</w:t>
      </w:r>
    </w:p>
    <w:p w:rsidR="004D48E7" w:rsidRPr="00C9782F" w:rsidRDefault="004D48E7" w:rsidP="004D48E7">
      <w:pPr>
        <w:widowControl w:val="0"/>
        <w:autoSpaceDE w:val="0"/>
        <w:autoSpaceDN w:val="0"/>
        <w:adjustRightInd w:val="0"/>
        <w:ind w:firstLine="540"/>
        <w:jc w:val="both"/>
      </w:pPr>
      <w:r w:rsidRPr="00C9782F">
        <w:t xml:space="preserve">Если указанные причины для отказа в приеме документов </w:t>
      </w:r>
      <w:r w:rsidRPr="00C9782F">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2.10. Исчерпывающий перечень оснований для отказа в предоставлении муниципальной услуги:</w:t>
      </w:r>
    </w:p>
    <w:p w:rsidR="004D48E7" w:rsidRPr="00C9782F" w:rsidRDefault="004D48E7" w:rsidP="004D48E7">
      <w:pPr>
        <w:pStyle w:val="ConsPlusNormal"/>
        <w:ind w:firstLine="540"/>
        <w:jc w:val="both"/>
        <w:rPr>
          <w:rFonts w:ascii="Times New Roman" w:hAnsi="Times New Roman" w:cs="Times New Roman"/>
          <w:sz w:val="18"/>
          <w:szCs w:val="18"/>
        </w:rPr>
      </w:pPr>
      <w:r w:rsidRPr="00C9782F">
        <w:rPr>
          <w:rFonts w:ascii="Times New Roman" w:hAnsi="Times New Roman" w:cs="Times New Roman"/>
          <w:sz w:val="18"/>
          <w:szCs w:val="18"/>
        </w:rPr>
        <w:t>1) Заявление подано лицом, не уполномоченным на осуществление таких действий:</w:t>
      </w:r>
    </w:p>
    <w:p w:rsidR="004D48E7" w:rsidRPr="00C9782F" w:rsidRDefault="004D48E7" w:rsidP="004D48E7">
      <w:pPr>
        <w:autoSpaceDE w:val="0"/>
        <w:autoSpaceDN w:val="0"/>
        <w:adjustRightInd w:val="0"/>
        <w:ind w:firstLine="567"/>
        <w:jc w:val="both"/>
      </w:pPr>
      <w:r w:rsidRPr="00C9782F">
        <w:t xml:space="preserve">- </w:t>
      </w:r>
      <w:r w:rsidRPr="00C9782F">
        <w:rPr>
          <w:color w:val="000000" w:themeColor="text1"/>
        </w:rPr>
        <w:t>несоответствие заявителя требованиям, указанным в пункте 1.2 административного регламента;</w:t>
      </w:r>
    </w:p>
    <w:p w:rsidR="004D48E7" w:rsidRPr="00C9782F" w:rsidRDefault="004D48E7" w:rsidP="004D48E7">
      <w:pPr>
        <w:widowControl w:val="0"/>
        <w:autoSpaceDE w:val="0"/>
        <w:autoSpaceDN w:val="0"/>
        <w:adjustRightInd w:val="0"/>
        <w:ind w:firstLine="540"/>
        <w:jc w:val="both"/>
      </w:pPr>
      <w:r w:rsidRPr="00C9782F">
        <w:t>- подача заявления лицом, не уполномоченным на осуществление таких действий.</w:t>
      </w:r>
    </w:p>
    <w:p w:rsidR="004D48E7" w:rsidRPr="00C9782F" w:rsidRDefault="004D48E7" w:rsidP="004D48E7">
      <w:pPr>
        <w:autoSpaceDE w:val="0"/>
        <w:autoSpaceDN w:val="0"/>
        <w:adjustRightInd w:val="0"/>
        <w:ind w:firstLine="567"/>
        <w:jc w:val="both"/>
      </w:pPr>
      <w:r w:rsidRPr="00C9782F">
        <w:t xml:space="preserve">2) Представление неполного комплекта документов, необходимых </w:t>
      </w:r>
      <w:r w:rsidRPr="00C9782F">
        <w:br/>
        <w:t>в соответствии с законодательными или иными нормативными правовыми актами для оказания услуги, подлежащих представлению заявителем:</w:t>
      </w:r>
    </w:p>
    <w:p w:rsidR="004D48E7" w:rsidRPr="00C9782F" w:rsidRDefault="004D48E7" w:rsidP="004D48E7">
      <w:pPr>
        <w:autoSpaceDE w:val="0"/>
        <w:autoSpaceDN w:val="0"/>
        <w:adjustRightInd w:val="0"/>
        <w:ind w:firstLine="709"/>
        <w:jc w:val="both"/>
      </w:pPr>
      <w:r w:rsidRPr="00C9782F">
        <w:t>- непредставление или представление в неполном объеме документов, определенных п. 2.6 административного регламента;</w:t>
      </w:r>
    </w:p>
    <w:p w:rsidR="004D48E7" w:rsidRPr="00C9782F" w:rsidRDefault="004D48E7" w:rsidP="004D48E7">
      <w:pPr>
        <w:autoSpaceDE w:val="0"/>
        <w:autoSpaceDN w:val="0"/>
        <w:adjustRightInd w:val="0"/>
        <w:ind w:firstLine="567"/>
        <w:jc w:val="both"/>
      </w:pPr>
      <w:r w:rsidRPr="00C9782F">
        <w:t xml:space="preserve">3) Представленные заявителем документы </w:t>
      </w:r>
      <w:proofErr w:type="gramStart"/>
      <w:r w:rsidRPr="00C9782F">
        <w:t xml:space="preserve">недействительны/указанные </w:t>
      </w:r>
      <w:r w:rsidRPr="00C9782F">
        <w:br/>
        <w:t>в заявлении сведения недостоверны</w:t>
      </w:r>
      <w:proofErr w:type="gramEnd"/>
      <w:r w:rsidRPr="00C9782F">
        <w:t>:</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 выявление в представленных гражданами документах сведений, </w:t>
      </w:r>
      <w:r w:rsidRPr="00C9782F">
        <w:rPr>
          <w:color w:val="000000" w:themeColor="text1"/>
        </w:rPr>
        <w:br/>
        <w:t xml:space="preserve">не соответствующих действительности; </w:t>
      </w:r>
    </w:p>
    <w:p w:rsidR="004D48E7" w:rsidRPr="00C9782F" w:rsidRDefault="004D48E7" w:rsidP="004D48E7">
      <w:pPr>
        <w:autoSpaceDE w:val="0"/>
        <w:autoSpaceDN w:val="0"/>
        <w:adjustRightInd w:val="0"/>
        <w:ind w:firstLine="567"/>
        <w:jc w:val="both"/>
      </w:pPr>
      <w:r w:rsidRPr="00C9782F">
        <w:rPr>
          <w:color w:val="000000" w:themeColor="text1"/>
        </w:rPr>
        <w:t xml:space="preserve">4) </w:t>
      </w:r>
      <w:r w:rsidRPr="00C9782F">
        <w:t>Отсутствие права на предоставление муниципальной услуги:</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 если после вселения других граждан в качестве проживающих совместно </w:t>
      </w:r>
      <w:r w:rsidRPr="00C9782F">
        <w:rPr>
          <w:color w:val="000000" w:themeColor="text1"/>
        </w:rPr>
        <w:b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Pr="00C9782F">
        <w:rPr>
          <w:color w:val="000000" w:themeColor="text1"/>
        </w:rPr>
        <w:t>менее учетной</w:t>
      </w:r>
      <w:proofErr w:type="gramEnd"/>
      <w:r w:rsidRPr="00C9782F">
        <w:rPr>
          <w:color w:val="000000" w:themeColor="text1"/>
        </w:rPr>
        <w:t xml:space="preserve"> нормы, а в коммунальной квартире – менее нормы предоставления;</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 отсутствие письменного согласия проживающих с нанимателем членов </w:t>
      </w:r>
      <w:r w:rsidRPr="00C9782F">
        <w:rPr>
          <w:color w:val="000000" w:themeColor="text1"/>
        </w:rPr>
        <w:br/>
        <w:t xml:space="preserve">его семьи, а в случае передачи в поднаем жилого помещения, находящегося </w:t>
      </w:r>
      <w:r w:rsidRPr="00C9782F">
        <w:rPr>
          <w:color w:val="000000" w:themeColor="text1"/>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C9782F">
        <w:rPr>
          <w:color w:val="000000" w:themeColor="text1"/>
        </w:rPr>
        <w:br/>
        <w:t>и передаваемого в поднаем, оспаривается в судебном порядке;</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если жилое помещение, передаваемое в поднаем, признано в установленном порядке непригодным для проживания;</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 если принято решение о сносе соответствующего дома </w:t>
      </w:r>
      <w:r w:rsidRPr="00C9782F">
        <w:rPr>
          <w:color w:val="000000" w:themeColor="text1"/>
        </w:rPr>
        <w:br/>
        <w:t xml:space="preserve">или его переоборудования для использования в других целях; </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 если принято решение о капитальном ремонте соответствующего дома </w:t>
      </w:r>
      <w:r w:rsidRPr="00C9782F">
        <w:rPr>
          <w:color w:val="000000" w:themeColor="text1"/>
        </w:rPr>
        <w:br/>
        <w:t>с переустройством и (или) перепланировкой жилых помещений в этом доме;</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4D48E7" w:rsidRPr="00C9782F" w:rsidRDefault="004D48E7" w:rsidP="004D48E7">
      <w:pPr>
        <w:widowControl w:val="0"/>
        <w:autoSpaceDE w:val="0"/>
        <w:autoSpaceDN w:val="0"/>
        <w:adjustRightInd w:val="0"/>
        <w:ind w:firstLine="540"/>
        <w:jc w:val="both"/>
        <w:rPr>
          <w:color w:val="000000" w:themeColor="text1"/>
        </w:rPr>
      </w:pPr>
      <w:proofErr w:type="gramStart"/>
      <w:r w:rsidRPr="00C9782F">
        <w:rPr>
          <w:color w:val="000000" w:themeColor="text1"/>
        </w:rPr>
        <w:t>После устранения оснований для отказа в предоставлении муниципальной услуги, заявитель вправе обратиться в _______________ повторно для получения муниципальной услуги.</w:t>
      </w:r>
      <w:proofErr w:type="gramEnd"/>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2.11. Муниципальная услуга предоставляется бесплатно.</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2.12. Максимальный срок ожидания в очереди при подаче запроса </w:t>
      </w:r>
      <w:r w:rsidRPr="00C9782F">
        <w:rPr>
          <w:color w:val="000000" w:themeColor="text1"/>
        </w:rPr>
        <w:br/>
        <w:t>о предоставлении муниципальной услуги и при получении результата предоставления муниципальной услуги составляет не более 15 минут.</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2.12.1. Датой обращения и представления заявления и документов является день поступления заявления и документов должностному лицу </w:t>
      </w:r>
      <w:r w:rsidRPr="00C9782F">
        <w:rPr>
          <w:color w:val="000000" w:themeColor="text1"/>
        </w:rPr>
        <w:br/>
        <w:t>и (или) специалисту, ответственному за прием и регистрацию документов.</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2.13. Срок регистрации запроса заявителя о предоставлении муниципальной услуги составляет в ОМСУ:</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при личном обращении – 1 рабочий день;</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при направлении запроса почтовой связью в ОМСУ – 1 рабочий день;</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при направлении запроса на бумажном носителе из МФЦ в ОМСУ – </w:t>
      </w:r>
      <w:r w:rsidRPr="00C9782F">
        <w:rPr>
          <w:color w:val="000000" w:themeColor="text1"/>
        </w:rPr>
        <w:br/>
        <w:t>1 рабочий день;</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при направлении запроса в форме электронного документа посредством ЕПГУ или ПГУ ЛО – 1 рабочий день</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C9782F">
        <w:rPr>
          <w:color w:val="000000" w:themeColor="text1"/>
        </w:rPr>
        <w:br/>
        <w:t>и перечнем документов, необходимых для предоставления муниципальной услуги.</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C9782F">
        <w:rPr>
          <w:color w:val="000000" w:themeColor="text1"/>
        </w:rPr>
        <w:br/>
        <w:t>или в МФЦ.</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2.14.2. Наличие на территории, прилегающей к зданию, не менее </w:t>
      </w:r>
      <w:r w:rsidRPr="00C9782F">
        <w:rPr>
          <w:color w:val="000000" w:themeColor="text1"/>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9782F">
        <w:rPr>
          <w:color w:val="000000" w:themeColor="text1"/>
        </w:rPr>
        <w:br/>
        <w:t xml:space="preserve">к зданию, в которых размещены МФЦ, располагается бесплатная парковка </w:t>
      </w:r>
      <w:r w:rsidRPr="00C9782F">
        <w:rPr>
          <w:color w:val="000000" w:themeColor="text1"/>
        </w:rPr>
        <w:br/>
        <w:t>для автомобильного транспорта посетителей, в том числе предусматривающая места для специальных автотранспортных средств инвалидов.</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2.14.3. Помещения размещаются преимущественно на нижних, предпочтительнее на первых этажах здания, с предоставлением доступа </w:t>
      </w:r>
      <w:r w:rsidRPr="00C9782F">
        <w:rPr>
          <w:color w:val="000000" w:themeColor="text1"/>
        </w:rPr>
        <w:br/>
        <w:t>в помещение инвалидам.</w:t>
      </w:r>
    </w:p>
    <w:p w:rsidR="004D48E7" w:rsidRPr="00C9782F" w:rsidRDefault="004D48E7" w:rsidP="004D48E7">
      <w:pPr>
        <w:autoSpaceDE w:val="0"/>
        <w:autoSpaceDN w:val="0"/>
        <w:adjustRightInd w:val="0"/>
        <w:ind w:firstLine="539"/>
        <w:jc w:val="both"/>
      </w:pPr>
      <w:r w:rsidRPr="00C9782F">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D48E7" w:rsidRPr="00C9782F" w:rsidRDefault="004D48E7" w:rsidP="004D48E7">
      <w:pPr>
        <w:autoSpaceDE w:val="0"/>
        <w:autoSpaceDN w:val="0"/>
        <w:adjustRightInd w:val="0"/>
        <w:ind w:firstLine="539"/>
        <w:jc w:val="both"/>
      </w:pPr>
      <w:r w:rsidRPr="00C9782F">
        <w:t>2.14.5. Вход в здание (помещение) и выход из него оборудуются лестницами с поручнями и пандусами для передвижения детских и инвалидных колясок.</w:t>
      </w:r>
    </w:p>
    <w:p w:rsidR="004D48E7" w:rsidRPr="00C9782F" w:rsidRDefault="004D48E7" w:rsidP="004D48E7">
      <w:pPr>
        <w:autoSpaceDE w:val="0"/>
        <w:autoSpaceDN w:val="0"/>
        <w:adjustRightInd w:val="0"/>
        <w:ind w:firstLine="539"/>
        <w:jc w:val="both"/>
      </w:pPr>
      <w:r w:rsidRPr="00C9782F">
        <w:t>2.14.6. В помещении организуется бесплатный туалет для посетителей, в том числе туалет, предназначенный для инвалидов.</w:t>
      </w:r>
    </w:p>
    <w:p w:rsidR="004D48E7" w:rsidRPr="00C9782F" w:rsidRDefault="004D48E7" w:rsidP="004D48E7">
      <w:pPr>
        <w:autoSpaceDE w:val="0"/>
        <w:autoSpaceDN w:val="0"/>
        <w:adjustRightInd w:val="0"/>
        <w:ind w:firstLine="539"/>
        <w:jc w:val="both"/>
      </w:pPr>
      <w:r w:rsidRPr="00C9782F">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4D48E7" w:rsidRPr="00C9782F" w:rsidRDefault="004D48E7" w:rsidP="004D48E7">
      <w:pPr>
        <w:autoSpaceDE w:val="0"/>
        <w:autoSpaceDN w:val="0"/>
        <w:adjustRightInd w:val="0"/>
        <w:ind w:firstLine="539"/>
        <w:jc w:val="both"/>
      </w:pPr>
      <w:r w:rsidRPr="00C9782F">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8E7" w:rsidRPr="00C9782F" w:rsidRDefault="004D48E7" w:rsidP="004D48E7">
      <w:pPr>
        <w:autoSpaceDE w:val="0"/>
        <w:autoSpaceDN w:val="0"/>
        <w:adjustRightInd w:val="0"/>
        <w:ind w:firstLine="539"/>
        <w:jc w:val="both"/>
      </w:pPr>
      <w:r w:rsidRPr="00C9782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82F">
        <w:t>сурдопереводчика</w:t>
      </w:r>
      <w:proofErr w:type="spellEnd"/>
      <w:r w:rsidRPr="00C9782F">
        <w:t xml:space="preserve"> и </w:t>
      </w:r>
      <w:proofErr w:type="spellStart"/>
      <w:r w:rsidRPr="00C9782F">
        <w:t>тифлосурдопереводчика</w:t>
      </w:r>
      <w:proofErr w:type="spellEnd"/>
      <w:r w:rsidRPr="00C9782F">
        <w:t>.</w:t>
      </w:r>
    </w:p>
    <w:p w:rsidR="004D48E7" w:rsidRPr="00C9782F" w:rsidRDefault="004D48E7" w:rsidP="004D48E7">
      <w:pPr>
        <w:autoSpaceDE w:val="0"/>
        <w:autoSpaceDN w:val="0"/>
        <w:adjustRightInd w:val="0"/>
        <w:ind w:firstLine="539"/>
        <w:jc w:val="both"/>
      </w:pPr>
      <w:r w:rsidRPr="00C9782F">
        <w:t>2.14.10. Оборудование мест повышенного удобства с дополнительным местом для собаки-проводника и устрой</w:t>
      </w:r>
      <w:proofErr w:type="gramStart"/>
      <w:r w:rsidRPr="00C9782F">
        <w:t>ств дл</w:t>
      </w:r>
      <w:proofErr w:type="gramEnd"/>
      <w:r w:rsidRPr="00C9782F">
        <w:t>я передвижения инвалида (костылей, ходунков).</w:t>
      </w:r>
    </w:p>
    <w:p w:rsidR="004D48E7" w:rsidRPr="00C9782F" w:rsidRDefault="004D48E7" w:rsidP="004D48E7">
      <w:pPr>
        <w:autoSpaceDE w:val="0"/>
        <w:autoSpaceDN w:val="0"/>
        <w:adjustRightInd w:val="0"/>
        <w:ind w:firstLine="539"/>
        <w:jc w:val="both"/>
      </w:pPr>
      <w:r w:rsidRPr="00C9782F">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8E7" w:rsidRPr="00C9782F" w:rsidRDefault="004D48E7" w:rsidP="004D48E7">
      <w:pPr>
        <w:autoSpaceDE w:val="0"/>
        <w:autoSpaceDN w:val="0"/>
        <w:adjustRightInd w:val="0"/>
        <w:ind w:firstLine="539"/>
        <w:jc w:val="both"/>
      </w:pPr>
      <w:r w:rsidRPr="00C9782F">
        <w:t>2.14.12. Помещения приема и выдачи документов должны предусматривать места для ожидания, информирования и приема заявителей.</w:t>
      </w:r>
    </w:p>
    <w:p w:rsidR="004D48E7" w:rsidRPr="00C9782F" w:rsidRDefault="004D48E7" w:rsidP="004D48E7">
      <w:pPr>
        <w:autoSpaceDE w:val="0"/>
        <w:autoSpaceDN w:val="0"/>
        <w:adjustRightInd w:val="0"/>
        <w:ind w:firstLine="539"/>
        <w:jc w:val="both"/>
      </w:pPr>
      <w:r w:rsidRPr="00C9782F">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8E7" w:rsidRPr="00C9782F" w:rsidRDefault="004D48E7" w:rsidP="004D48E7">
      <w:pPr>
        <w:autoSpaceDE w:val="0"/>
        <w:autoSpaceDN w:val="0"/>
        <w:adjustRightInd w:val="0"/>
        <w:ind w:firstLine="539"/>
        <w:jc w:val="both"/>
      </w:pPr>
      <w:r w:rsidRPr="00C9782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2.15. Показатели доступности и качества муниципальной услуги:</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2.15.1. Показатели доступности муниципальной услуги (общие, применимые в отношении всех заявителей):</w:t>
      </w:r>
    </w:p>
    <w:p w:rsidR="004D48E7" w:rsidRPr="00C9782F" w:rsidRDefault="004D48E7" w:rsidP="004D48E7">
      <w:pPr>
        <w:autoSpaceDE w:val="0"/>
        <w:autoSpaceDN w:val="0"/>
        <w:adjustRightInd w:val="0"/>
        <w:ind w:firstLine="567"/>
        <w:jc w:val="both"/>
      </w:pPr>
      <w:r w:rsidRPr="00C9782F">
        <w:t>1) транспортная доступность к месту предоставления муниципальной услуги;</w:t>
      </w:r>
    </w:p>
    <w:p w:rsidR="004D48E7" w:rsidRPr="00C9782F" w:rsidRDefault="004D48E7" w:rsidP="004D48E7">
      <w:pPr>
        <w:autoSpaceDE w:val="0"/>
        <w:autoSpaceDN w:val="0"/>
        <w:adjustRightInd w:val="0"/>
        <w:ind w:firstLine="567"/>
        <w:jc w:val="both"/>
      </w:pPr>
      <w:r w:rsidRPr="00C9782F">
        <w:t>2) наличие указателей, обеспечивающих беспрепятственный доступ к помещениям, в которых предоставляется услуга;</w:t>
      </w:r>
    </w:p>
    <w:p w:rsidR="004D48E7" w:rsidRPr="00C9782F" w:rsidRDefault="004D48E7" w:rsidP="004D48E7">
      <w:pPr>
        <w:autoSpaceDE w:val="0"/>
        <w:autoSpaceDN w:val="0"/>
        <w:adjustRightInd w:val="0"/>
        <w:ind w:firstLine="567"/>
        <w:jc w:val="both"/>
      </w:pPr>
      <w:r w:rsidRPr="00C9782F">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D48E7" w:rsidRPr="00C9782F" w:rsidRDefault="004D48E7" w:rsidP="004D48E7">
      <w:pPr>
        <w:autoSpaceDE w:val="0"/>
        <w:autoSpaceDN w:val="0"/>
        <w:adjustRightInd w:val="0"/>
        <w:ind w:firstLine="567"/>
        <w:jc w:val="both"/>
      </w:pPr>
      <w:r w:rsidRPr="00C9782F">
        <w:t>4) предоставление муниципальной услуги любым доступным способом, предусмотренным действующим законодательством;</w:t>
      </w:r>
    </w:p>
    <w:p w:rsidR="004D48E7" w:rsidRPr="00C9782F" w:rsidRDefault="004D48E7" w:rsidP="004D48E7">
      <w:pPr>
        <w:autoSpaceDE w:val="0"/>
        <w:autoSpaceDN w:val="0"/>
        <w:adjustRightInd w:val="0"/>
        <w:ind w:firstLine="567"/>
        <w:jc w:val="both"/>
      </w:pPr>
      <w:r w:rsidRPr="00C9782F">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82F">
        <w:t>и(</w:t>
      </w:r>
      <w:proofErr w:type="gramEnd"/>
      <w:r w:rsidRPr="00C9782F">
        <w:t>или) ПГУ ЛО</w:t>
      </w:r>
      <w:r w:rsidRPr="00C9782F">
        <w:rPr>
          <w:color w:val="000000" w:themeColor="text1"/>
        </w:rPr>
        <w:t>.</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2.15.2. Показатели доступности муниципальной услуги (специальные, применимые в отношении инвалидов):</w:t>
      </w:r>
    </w:p>
    <w:p w:rsidR="004D48E7" w:rsidRPr="00C9782F" w:rsidRDefault="004D48E7" w:rsidP="004D48E7">
      <w:pPr>
        <w:autoSpaceDE w:val="0"/>
        <w:autoSpaceDN w:val="0"/>
        <w:adjustRightInd w:val="0"/>
        <w:ind w:firstLine="539"/>
        <w:jc w:val="both"/>
      </w:pPr>
      <w:r w:rsidRPr="00C9782F">
        <w:t xml:space="preserve">1) наличие инфраструктуры, указанной в </w:t>
      </w:r>
      <w:hyperlink r:id="rId16" w:history="1">
        <w:r w:rsidRPr="00C9782F">
          <w:t>пункте 2.14</w:t>
        </w:r>
      </w:hyperlink>
      <w:r w:rsidRPr="00C9782F">
        <w:t>;</w:t>
      </w:r>
    </w:p>
    <w:p w:rsidR="004D48E7" w:rsidRPr="00C9782F" w:rsidRDefault="004D48E7" w:rsidP="004D48E7">
      <w:pPr>
        <w:autoSpaceDE w:val="0"/>
        <w:autoSpaceDN w:val="0"/>
        <w:adjustRightInd w:val="0"/>
        <w:ind w:firstLine="539"/>
        <w:jc w:val="both"/>
      </w:pPr>
      <w:r w:rsidRPr="00C9782F">
        <w:t>2) исполнение требований доступности услуг для инвалидов;</w:t>
      </w:r>
    </w:p>
    <w:p w:rsidR="004D48E7" w:rsidRPr="00C9782F" w:rsidRDefault="004D48E7" w:rsidP="004D48E7">
      <w:pPr>
        <w:autoSpaceDE w:val="0"/>
        <w:autoSpaceDN w:val="0"/>
        <w:adjustRightInd w:val="0"/>
        <w:ind w:firstLine="539"/>
        <w:jc w:val="both"/>
        <w:rPr>
          <w:color w:val="000000" w:themeColor="text1"/>
        </w:rPr>
      </w:pPr>
      <w:r w:rsidRPr="00C9782F">
        <w:t>3) обеспечение беспрепятственного доступа инвалидов к помещениям, в которых предоставляется муниципальная услуга.</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2.15.3. Показатели качества муниципальной услуги:</w:t>
      </w:r>
    </w:p>
    <w:p w:rsidR="004D48E7" w:rsidRPr="00C9782F" w:rsidRDefault="004D48E7" w:rsidP="004D48E7">
      <w:pPr>
        <w:autoSpaceDE w:val="0"/>
        <w:autoSpaceDN w:val="0"/>
        <w:adjustRightInd w:val="0"/>
        <w:ind w:firstLine="539"/>
        <w:jc w:val="both"/>
      </w:pPr>
      <w:r w:rsidRPr="00C9782F">
        <w:t>1) соблюдение срока предоставления муниципальной услуги;</w:t>
      </w:r>
    </w:p>
    <w:p w:rsidR="004D48E7" w:rsidRPr="00C9782F" w:rsidRDefault="004D48E7" w:rsidP="004D48E7">
      <w:pPr>
        <w:autoSpaceDE w:val="0"/>
        <w:autoSpaceDN w:val="0"/>
        <w:adjustRightInd w:val="0"/>
        <w:ind w:firstLine="539"/>
        <w:jc w:val="both"/>
      </w:pPr>
      <w:r w:rsidRPr="00C9782F">
        <w:t>2) соблюдение времени ожидания в очереди при подаче запроса и получении результата;</w:t>
      </w:r>
    </w:p>
    <w:p w:rsidR="004D48E7" w:rsidRPr="00C9782F" w:rsidRDefault="004D48E7" w:rsidP="004D48E7">
      <w:pPr>
        <w:autoSpaceDE w:val="0"/>
        <w:autoSpaceDN w:val="0"/>
        <w:adjustRightInd w:val="0"/>
        <w:ind w:firstLine="539"/>
        <w:jc w:val="both"/>
      </w:pPr>
      <w:r w:rsidRPr="00C9782F">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D48E7" w:rsidRPr="00C9782F" w:rsidRDefault="004D48E7" w:rsidP="004D48E7">
      <w:pPr>
        <w:autoSpaceDE w:val="0"/>
        <w:autoSpaceDN w:val="0"/>
        <w:adjustRightInd w:val="0"/>
        <w:ind w:firstLine="539"/>
        <w:jc w:val="both"/>
      </w:pPr>
      <w:r w:rsidRPr="00C9782F">
        <w:t>4) отсутствие жалоб на действия или бездействие должностных лиц Администрации, поданных в установленном порядке.</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D48E7" w:rsidRPr="00C9782F" w:rsidRDefault="004D48E7" w:rsidP="004D48E7">
      <w:pPr>
        <w:widowControl w:val="0"/>
        <w:autoSpaceDE w:val="0"/>
        <w:autoSpaceDN w:val="0"/>
        <w:adjustRightInd w:val="0"/>
        <w:ind w:firstLine="540"/>
        <w:jc w:val="both"/>
        <w:rPr>
          <w:color w:val="000000" w:themeColor="text1"/>
        </w:rPr>
      </w:pPr>
      <w:r w:rsidRPr="00C9782F">
        <w:rPr>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C9782F">
        <w:rPr>
          <w:bCs/>
          <w:color w:val="000000" w:themeColor="text1"/>
        </w:rPr>
        <w:br/>
        <w:t xml:space="preserve">не требуется.  </w:t>
      </w:r>
    </w:p>
    <w:p w:rsidR="004D48E7" w:rsidRPr="00C9782F" w:rsidRDefault="004D48E7" w:rsidP="004D48E7">
      <w:pPr>
        <w:pStyle w:val="ConsPlusNormal"/>
        <w:ind w:firstLine="567"/>
        <w:jc w:val="both"/>
        <w:rPr>
          <w:rFonts w:ascii="Times New Roman" w:hAnsi="Times New Roman" w:cs="Times New Roman"/>
          <w:sz w:val="18"/>
          <w:szCs w:val="18"/>
        </w:rPr>
      </w:pPr>
      <w:r w:rsidRPr="00C9782F">
        <w:rPr>
          <w:rFonts w:ascii="Times New Roman" w:hAnsi="Times New Roman" w:cs="Times New Roman"/>
          <w:sz w:val="18"/>
          <w:szCs w:val="18"/>
        </w:rPr>
        <w:t xml:space="preserve">2.17.  Иные требования, в том числе учитывающие особенности предоставления муниципальной услуги по экстерриториальному принципу </w:t>
      </w:r>
      <w:r w:rsidRPr="00C9782F">
        <w:rPr>
          <w:rFonts w:ascii="Times New Roman" w:hAnsi="Times New Roman" w:cs="Times New Roman"/>
          <w:sz w:val="18"/>
          <w:szCs w:val="18"/>
        </w:rPr>
        <w:br/>
        <w:t xml:space="preserve">и особенности предоставления муниципальной услуги в электронной форме. </w:t>
      </w:r>
    </w:p>
    <w:p w:rsidR="004D48E7" w:rsidRPr="00C9782F" w:rsidRDefault="004D48E7" w:rsidP="004D48E7">
      <w:pPr>
        <w:pStyle w:val="ConsPlusNormal"/>
        <w:ind w:firstLine="567"/>
        <w:jc w:val="both"/>
        <w:rPr>
          <w:rFonts w:ascii="Times New Roman" w:hAnsi="Times New Roman" w:cs="Times New Roman"/>
          <w:sz w:val="18"/>
          <w:szCs w:val="18"/>
        </w:rPr>
      </w:pPr>
      <w:r w:rsidRPr="00C9782F">
        <w:rPr>
          <w:rFonts w:ascii="Times New Roman" w:hAnsi="Times New Roman" w:cs="Times New Roman"/>
          <w:sz w:val="18"/>
          <w:szCs w:val="18"/>
        </w:rPr>
        <w:t>2.17.1. Предоставление услуги по экстерриториальному принципу не предусмотрено.</w:t>
      </w:r>
    </w:p>
    <w:p w:rsidR="004D48E7" w:rsidRPr="00C9782F" w:rsidRDefault="004D48E7" w:rsidP="004D48E7">
      <w:pPr>
        <w:widowControl w:val="0"/>
        <w:autoSpaceDE w:val="0"/>
        <w:autoSpaceDN w:val="0"/>
        <w:adjustRightInd w:val="0"/>
        <w:ind w:firstLine="540"/>
        <w:jc w:val="both"/>
        <w:rPr>
          <w:color w:val="000000" w:themeColor="text1"/>
        </w:rPr>
      </w:pPr>
      <w:r w:rsidRPr="00C9782F">
        <w:rPr>
          <w:color w:val="000000" w:themeColor="text1"/>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C9782F">
        <w:rPr>
          <w:color w:val="000000" w:themeColor="text1"/>
        </w:rPr>
        <w:br/>
        <w:t>и/или ЕПГУ.</w:t>
      </w:r>
    </w:p>
    <w:p w:rsidR="004D48E7" w:rsidRPr="00C9782F" w:rsidRDefault="004D48E7" w:rsidP="004D48E7">
      <w:pPr>
        <w:widowControl w:val="0"/>
        <w:autoSpaceDE w:val="0"/>
        <w:autoSpaceDN w:val="0"/>
        <w:adjustRightInd w:val="0"/>
        <w:jc w:val="center"/>
        <w:outlineLvl w:val="1"/>
        <w:rPr>
          <w:b/>
          <w:bCs/>
          <w:highlight w:val="green"/>
        </w:rPr>
      </w:pPr>
    </w:p>
    <w:p w:rsidR="004D48E7" w:rsidRPr="00C9782F" w:rsidRDefault="004D48E7" w:rsidP="004D48E7">
      <w:pPr>
        <w:widowControl w:val="0"/>
        <w:autoSpaceDE w:val="0"/>
        <w:autoSpaceDN w:val="0"/>
        <w:adjustRightInd w:val="0"/>
        <w:jc w:val="center"/>
        <w:outlineLvl w:val="2"/>
        <w:rPr>
          <w:b/>
        </w:rPr>
      </w:pPr>
      <w:r w:rsidRPr="00C9782F">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4D48E7" w:rsidRPr="00C9782F" w:rsidRDefault="004D48E7" w:rsidP="004D48E7">
      <w:pPr>
        <w:widowControl w:val="0"/>
        <w:autoSpaceDE w:val="0"/>
        <w:autoSpaceDN w:val="0"/>
        <w:adjustRightInd w:val="0"/>
        <w:jc w:val="center"/>
        <w:outlineLvl w:val="2"/>
        <w:rPr>
          <w:b/>
        </w:rPr>
      </w:pPr>
      <w:r w:rsidRPr="00C9782F">
        <w:rPr>
          <w:b/>
        </w:rPr>
        <w:t>административных процедур в электронной форме</w:t>
      </w:r>
    </w:p>
    <w:p w:rsidR="004D48E7" w:rsidRPr="00C9782F" w:rsidRDefault="004D48E7" w:rsidP="004D48E7">
      <w:pPr>
        <w:widowControl w:val="0"/>
        <w:autoSpaceDE w:val="0"/>
        <w:autoSpaceDN w:val="0"/>
        <w:adjustRightInd w:val="0"/>
        <w:ind w:firstLine="540"/>
        <w:jc w:val="both"/>
      </w:pPr>
      <w:r w:rsidRPr="00C9782F">
        <w:t>3.1. Состав, последовательность и сроки выполнения административных процедур, требования к порядку их выполнения.</w:t>
      </w:r>
    </w:p>
    <w:p w:rsidR="004D48E7" w:rsidRPr="00C9782F" w:rsidRDefault="004D48E7" w:rsidP="004D48E7">
      <w:pPr>
        <w:widowControl w:val="0"/>
        <w:autoSpaceDE w:val="0"/>
        <w:autoSpaceDN w:val="0"/>
        <w:adjustRightInd w:val="0"/>
        <w:ind w:firstLine="540"/>
        <w:jc w:val="both"/>
      </w:pPr>
      <w:r w:rsidRPr="00C9782F">
        <w:t>3.1.1. Предоставления муниципальной услуги включает в себя следующие административные процедуры:</w:t>
      </w:r>
    </w:p>
    <w:p w:rsidR="004D48E7" w:rsidRPr="00C9782F" w:rsidRDefault="004D48E7" w:rsidP="004D48E7">
      <w:pPr>
        <w:widowControl w:val="0"/>
        <w:autoSpaceDE w:val="0"/>
        <w:autoSpaceDN w:val="0"/>
        <w:adjustRightInd w:val="0"/>
        <w:ind w:firstLine="540"/>
        <w:jc w:val="both"/>
      </w:pPr>
      <w:r w:rsidRPr="00C9782F">
        <w:t xml:space="preserve">1)  прием и регистрация заявления и документов о предоставлении муниципальной услуги </w:t>
      </w:r>
      <w:r w:rsidRPr="00C9782F">
        <w:rPr>
          <w:color w:val="000000" w:themeColor="text1"/>
        </w:rPr>
        <w:t>–</w:t>
      </w:r>
      <w:r w:rsidRPr="00C9782F">
        <w:t xml:space="preserve"> не более 1 рабочего дня.</w:t>
      </w:r>
    </w:p>
    <w:p w:rsidR="004D48E7" w:rsidRPr="00C9782F" w:rsidRDefault="004D48E7" w:rsidP="004D48E7">
      <w:pPr>
        <w:widowControl w:val="0"/>
        <w:autoSpaceDE w:val="0"/>
        <w:autoSpaceDN w:val="0"/>
        <w:adjustRightInd w:val="0"/>
        <w:ind w:firstLine="540"/>
        <w:jc w:val="both"/>
      </w:pPr>
      <w:r w:rsidRPr="00C9782F">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9782F">
        <w:rPr>
          <w:color w:val="000000" w:themeColor="text1"/>
        </w:rPr>
        <w:t>–</w:t>
      </w:r>
      <w:r w:rsidRPr="00C9782F">
        <w:t xml:space="preserve"> не более 10 рабочих дней;</w:t>
      </w:r>
    </w:p>
    <w:p w:rsidR="004D48E7" w:rsidRPr="00C9782F" w:rsidRDefault="004D48E7" w:rsidP="004D48E7">
      <w:pPr>
        <w:widowControl w:val="0"/>
        <w:autoSpaceDE w:val="0"/>
        <w:autoSpaceDN w:val="0"/>
        <w:adjustRightInd w:val="0"/>
        <w:ind w:firstLine="540"/>
        <w:jc w:val="both"/>
      </w:pPr>
      <w:r w:rsidRPr="00C9782F">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C9782F">
        <w:rPr>
          <w:color w:val="000000" w:themeColor="text1"/>
        </w:rPr>
        <w:t>–</w:t>
      </w:r>
      <w:r w:rsidRPr="00C9782F">
        <w:t xml:space="preserve"> не более </w:t>
      </w:r>
      <w:r w:rsidRPr="00C9782F">
        <w:br/>
        <w:t xml:space="preserve">1 рабочего дня. </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3.1.2. Прием и регистрация заявления и документов о предоставлении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3.1.2.1. Основание для начала административной процедуры: поступление </w:t>
      </w:r>
      <w:r w:rsidRPr="00C9782F">
        <w:rPr>
          <w:rFonts w:ascii="Times New Roman" w:hAnsi="Times New Roman" w:cs="Times New Roman"/>
          <w:sz w:val="18"/>
          <w:szCs w:val="18"/>
        </w:rPr>
        <w:br/>
        <w:t xml:space="preserve">в Администрацию заявления и документов, предусмотренных </w:t>
      </w:r>
      <w:r w:rsidRPr="00C9782F">
        <w:rPr>
          <w:rFonts w:ascii="Times New Roman" w:hAnsi="Times New Roman" w:cs="Times New Roman"/>
          <w:sz w:val="18"/>
          <w:szCs w:val="18"/>
        </w:rPr>
        <w:br/>
      </w:r>
      <w:hyperlink w:anchor="P99" w:history="1">
        <w:r w:rsidRPr="00C9782F">
          <w:rPr>
            <w:rFonts w:ascii="Times New Roman" w:hAnsi="Times New Roman" w:cs="Times New Roman"/>
            <w:sz w:val="18"/>
            <w:szCs w:val="18"/>
          </w:rPr>
          <w:t>п. 2.6</w:t>
        </w:r>
      </w:hyperlink>
      <w:r w:rsidRPr="00C9782F">
        <w:rPr>
          <w:rFonts w:ascii="Times New Roman" w:hAnsi="Times New Roman" w:cs="Times New Roman"/>
          <w:sz w:val="18"/>
          <w:szCs w:val="18"/>
        </w:rPr>
        <w:t xml:space="preserve"> административного регламента.</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C9782F">
        <w:rPr>
          <w:rFonts w:ascii="Times New Roman" w:hAnsi="Times New Roman" w:cs="Times New Roman"/>
          <w:sz w:val="18"/>
          <w:szCs w:val="18"/>
        </w:rPr>
        <w:br/>
        <w:t xml:space="preserve">в получении заявления и документов и регистрирует их в соответствии </w:t>
      </w:r>
      <w:r w:rsidRPr="00C9782F">
        <w:rPr>
          <w:rFonts w:ascii="Times New Roman" w:hAnsi="Times New Roman" w:cs="Times New Roman"/>
          <w:sz w:val="18"/>
          <w:szCs w:val="18"/>
        </w:rPr>
        <w:br/>
        <w:t>с правилами делопроизводства в течение не более 1 рабочего дня.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3.1.2.4. Критерии принятия решения: поступление в Администрацию</w:t>
      </w:r>
      <w:r w:rsidRPr="00C9782F">
        <w:rPr>
          <w:sz w:val="18"/>
          <w:szCs w:val="18"/>
        </w:rPr>
        <w:t xml:space="preserve"> </w:t>
      </w:r>
      <w:r w:rsidRPr="00C9782F">
        <w:rPr>
          <w:sz w:val="18"/>
          <w:szCs w:val="18"/>
        </w:rPr>
        <w:br/>
      </w:r>
      <w:r w:rsidRPr="00C9782F">
        <w:rPr>
          <w:rFonts w:ascii="Times New Roman" w:hAnsi="Times New Roman" w:cs="Times New Roman"/>
          <w:sz w:val="18"/>
          <w:szCs w:val="18"/>
        </w:rPr>
        <w:t xml:space="preserve">в установленном порядке заявления и документов о предоставлении муниципальной услуги. </w:t>
      </w:r>
    </w:p>
    <w:p w:rsidR="004D48E7" w:rsidRPr="00C9782F" w:rsidRDefault="004D48E7" w:rsidP="004D48E7">
      <w:pPr>
        <w:ind w:firstLine="708"/>
        <w:jc w:val="both"/>
      </w:pPr>
      <w:r w:rsidRPr="00C9782F">
        <w:t>3.1.2.5. Результат выполнения административной процедуры: регистрация заявления и документов о предоставлении муниципальной услуги.</w:t>
      </w:r>
    </w:p>
    <w:p w:rsidR="004D48E7" w:rsidRPr="00C9782F" w:rsidRDefault="004D48E7" w:rsidP="004D48E7">
      <w:pPr>
        <w:ind w:firstLine="708"/>
        <w:jc w:val="both"/>
      </w:pPr>
      <w:r w:rsidRPr="00C9782F">
        <w:t xml:space="preserve">3.1.3. Проверка документов на комплектность, направление запросов </w:t>
      </w:r>
      <w:r w:rsidRPr="00C9782F">
        <w:br/>
        <w:t xml:space="preserve">в рамках межведомственного информационного взаимодействия, подготовка </w:t>
      </w:r>
      <w:r w:rsidRPr="00C9782F">
        <w:br/>
        <w:t xml:space="preserve">и подписание либо согласия на передачу жилого помещения, предоставленного </w:t>
      </w:r>
      <w:r w:rsidRPr="00C9782F">
        <w:br/>
        <w:t xml:space="preserve">по договору социального найма, в поднаем, либо мотивированного отказа </w:t>
      </w:r>
      <w:r w:rsidRPr="00C9782F">
        <w:br/>
        <w:t>в предоставлении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3.1.3.2. Содержание административного действия (административных действий), продолжительность и (или) максимальный срок его (их) выполнения:</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roofErr w:type="gramEnd"/>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C9782F">
        <w:rPr>
          <w:rFonts w:ascii="Times New Roman" w:hAnsi="Times New Roman" w:cs="Times New Roman"/>
          <w:sz w:val="18"/>
          <w:szCs w:val="18"/>
        </w:rPr>
        <w:br/>
        <w:t xml:space="preserve">не более 5 рабочих дней </w:t>
      </w:r>
      <w:proofErr w:type="gramStart"/>
      <w:r w:rsidRPr="00C9782F">
        <w:rPr>
          <w:rFonts w:ascii="Times New Roman" w:hAnsi="Times New Roman" w:cs="Times New Roman"/>
          <w:sz w:val="18"/>
          <w:szCs w:val="18"/>
        </w:rPr>
        <w:t>с даты окончания</w:t>
      </w:r>
      <w:proofErr w:type="gramEnd"/>
      <w:r w:rsidRPr="00C9782F">
        <w:rPr>
          <w:rFonts w:ascii="Times New Roman" w:hAnsi="Times New Roman" w:cs="Times New Roman"/>
          <w:sz w:val="18"/>
          <w:szCs w:val="18"/>
        </w:rPr>
        <w:t xml:space="preserve"> первой административной процедуры;</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C9782F">
        <w:rPr>
          <w:rFonts w:ascii="Times New Roman" w:hAnsi="Times New Roman" w:cs="Times New Roman"/>
          <w:sz w:val="18"/>
          <w:szCs w:val="18"/>
        </w:rPr>
        <w:br/>
        <w:t>а также заявления и документов должностному лицу Администрации, ответственному за выдачу и подписание соответствующего согласия.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3.1.3.5. Результат выполнения административной процедуры:</w:t>
      </w:r>
    </w:p>
    <w:p w:rsidR="004D48E7" w:rsidRPr="00C9782F" w:rsidRDefault="004D48E7" w:rsidP="004D48E7">
      <w:pPr>
        <w:pStyle w:val="ConsPlusNormal"/>
        <w:ind w:firstLine="709"/>
        <w:jc w:val="both"/>
        <w:rPr>
          <w:rFonts w:ascii="Times New Roman" w:hAnsi="Times New Roman" w:cs="Times New Roman"/>
          <w:sz w:val="18"/>
          <w:szCs w:val="18"/>
          <w:highlight w:val="yellow"/>
        </w:rPr>
      </w:pPr>
      <w:r w:rsidRPr="00C9782F">
        <w:rPr>
          <w:rFonts w:ascii="Times New Roman" w:hAnsi="Times New Roman" w:cs="Times New Roman"/>
          <w:sz w:val="18"/>
          <w:szCs w:val="18"/>
        </w:rPr>
        <w:t>- подготовка проекта согласия на передачу жилого помещения, предоставленного по договору социального найма;</w:t>
      </w:r>
      <w:r w:rsidRPr="00C9782F">
        <w:rPr>
          <w:rFonts w:ascii="Times New Roman" w:hAnsi="Times New Roman" w:cs="Times New Roman"/>
          <w:sz w:val="18"/>
          <w:szCs w:val="18"/>
          <w:highlight w:val="yellow"/>
        </w:rPr>
        <w:t xml:space="preserve"> </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подготовка проекта решения об отказе в предоставлении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3.1.4. Принятие решения о предоставлении муниципальной услуги </w:t>
      </w:r>
      <w:r w:rsidRPr="00C9782F">
        <w:rPr>
          <w:rFonts w:ascii="Times New Roman" w:hAnsi="Times New Roman" w:cs="Times New Roman"/>
          <w:sz w:val="18"/>
          <w:szCs w:val="18"/>
        </w:rPr>
        <w:br/>
        <w:t>или об отказе в предоставлении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C9782F">
        <w:rPr>
          <w:rFonts w:ascii="Times New Roman" w:hAnsi="Times New Roman" w:cs="Times New Roman"/>
          <w:sz w:val="18"/>
          <w:szCs w:val="18"/>
        </w:rPr>
        <w:t>с даты окончания</w:t>
      </w:r>
      <w:proofErr w:type="gramEnd"/>
      <w:r w:rsidRPr="00C9782F">
        <w:rPr>
          <w:rFonts w:ascii="Times New Roman" w:hAnsi="Times New Roman" w:cs="Times New Roman"/>
          <w:sz w:val="18"/>
          <w:szCs w:val="18"/>
        </w:rPr>
        <w:t xml:space="preserve"> второй административной процедуры.</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3.1.4.4. Критерии принятия решения: наличие/отсутствие у заявителя права на получение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3.1.4.5. Результат выполнения административной процедуры:</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 подписание согласия на передачу жилого помещения, предоставленного по договору социального найма; </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подписание решения об отказе в предоставлении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3.1.5. Выдача результата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3.1.5.2. Содержание административного действия, продолжительность </w:t>
      </w:r>
      <w:proofErr w:type="gramStart"/>
      <w:r w:rsidRPr="00C9782F">
        <w:rPr>
          <w:rFonts w:ascii="Times New Roman" w:hAnsi="Times New Roman" w:cs="Times New Roman"/>
          <w:sz w:val="18"/>
          <w:szCs w:val="18"/>
        </w:rPr>
        <w:t>и(</w:t>
      </w:r>
      <w:proofErr w:type="gramEnd"/>
      <w:r w:rsidRPr="00C9782F">
        <w:rPr>
          <w:rFonts w:ascii="Times New Roman" w:hAnsi="Times New Roman" w:cs="Times New Roman"/>
          <w:sz w:val="18"/>
          <w:szCs w:val="18"/>
        </w:rPr>
        <w:t xml:space="preserve">или) максимальный срок его выполнения: регистрация и направление результата предоставления муниципальной услуги способом, указанным </w:t>
      </w:r>
      <w:r w:rsidRPr="00C9782F">
        <w:rPr>
          <w:rFonts w:ascii="Times New Roman" w:hAnsi="Times New Roman" w:cs="Times New Roman"/>
          <w:sz w:val="18"/>
          <w:szCs w:val="18"/>
        </w:rPr>
        <w:br/>
        <w:t>в заявлении, в течение 1 рабочего дня.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3.1.5.3. Лицо, ответственное за выполнение административной процедуры: работник канцелярии Администрации.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9782F">
        <w:rPr>
          <w:rFonts w:ascii="Times New Roman" w:hAnsi="Times New Roman" w:cs="Times New Roman"/>
          <w:sz w:val="18"/>
          <w:szCs w:val="18"/>
        </w:rPr>
        <w:br/>
        <w:t>в заявлении.</w:t>
      </w:r>
    </w:p>
    <w:p w:rsidR="004D48E7" w:rsidRPr="00C9782F" w:rsidRDefault="004D48E7" w:rsidP="004D48E7">
      <w:pPr>
        <w:autoSpaceDE w:val="0"/>
        <w:autoSpaceDN w:val="0"/>
        <w:adjustRightInd w:val="0"/>
        <w:ind w:firstLine="709"/>
        <w:jc w:val="both"/>
        <w:outlineLvl w:val="0"/>
      </w:pPr>
      <w:r w:rsidRPr="00C9782F">
        <w:t>3.2. Особенности выполнения административных процедур в электронной форме</w:t>
      </w:r>
    </w:p>
    <w:p w:rsidR="004D48E7" w:rsidRPr="00C9782F" w:rsidRDefault="004D48E7" w:rsidP="004D48E7">
      <w:pPr>
        <w:autoSpaceDE w:val="0"/>
        <w:autoSpaceDN w:val="0"/>
        <w:ind w:firstLine="709"/>
        <w:jc w:val="both"/>
      </w:pPr>
      <w:bookmarkStart w:id="6" w:name="Par368"/>
      <w:bookmarkEnd w:id="6"/>
      <w:r w:rsidRPr="00C9782F">
        <w:t xml:space="preserve">3.2.1. Предоставление муниципальной услуги на ЕПГУ и ПГУ ЛО осуществляется в соответствии с Федеральным </w:t>
      </w:r>
      <w:hyperlink r:id="rId17" w:history="1">
        <w:r w:rsidRPr="00C9782F">
          <w:rPr>
            <w:rStyle w:val="ae"/>
            <w:color w:val="auto"/>
          </w:rPr>
          <w:t>законом</w:t>
        </w:r>
      </w:hyperlink>
      <w:r w:rsidRPr="00C9782F">
        <w:t xml:space="preserve"> № 210-ФЗ, Федеральным </w:t>
      </w:r>
      <w:hyperlink r:id="rId18" w:history="1">
        <w:r w:rsidRPr="00C9782F">
          <w:rPr>
            <w:rStyle w:val="ae"/>
            <w:color w:val="auto"/>
          </w:rPr>
          <w:t>законом</w:t>
        </w:r>
      </w:hyperlink>
      <w:r w:rsidRPr="00C9782F">
        <w:t xml:space="preserve"> от 27.07.2006 № 149-ФЗ «Об информации, информационных технологиях и о защите информации», </w:t>
      </w:r>
      <w:hyperlink r:id="rId19" w:history="1">
        <w:r w:rsidRPr="00C9782F">
          <w:rPr>
            <w:rStyle w:val="ae"/>
            <w:color w:val="auto"/>
          </w:rPr>
          <w:t>постановлением</w:t>
        </w:r>
      </w:hyperlink>
      <w:r w:rsidRPr="00C9782F">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48E7" w:rsidRPr="00C9782F" w:rsidRDefault="004D48E7" w:rsidP="004D48E7">
      <w:pPr>
        <w:autoSpaceDE w:val="0"/>
        <w:autoSpaceDN w:val="0"/>
        <w:ind w:firstLine="709"/>
        <w:jc w:val="both"/>
      </w:pPr>
      <w:r w:rsidRPr="00C9782F">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9782F">
        <w:t>ии и ау</w:t>
      </w:r>
      <w:proofErr w:type="gramEnd"/>
      <w:r w:rsidRPr="00C9782F">
        <w:t>тентификации (далее - ЕСИА).</w:t>
      </w:r>
    </w:p>
    <w:p w:rsidR="004D48E7" w:rsidRPr="00C9782F" w:rsidRDefault="004D48E7" w:rsidP="004D48E7">
      <w:pPr>
        <w:autoSpaceDE w:val="0"/>
        <w:autoSpaceDN w:val="0"/>
        <w:ind w:firstLine="709"/>
        <w:jc w:val="both"/>
      </w:pPr>
      <w:r w:rsidRPr="00C9782F">
        <w:t>3.2.3. Муниципальная услуга может быть получена через ПГУ ЛО либо через ЕПГУ без личной явки на прием в Администрацию.</w:t>
      </w:r>
    </w:p>
    <w:p w:rsidR="004D48E7" w:rsidRPr="00C9782F" w:rsidRDefault="004D48E7" w:rsidP="004D48E7">
      <w:pPr>
        <w:autoSpaceDE w:val="0"/>
        <w:autoSpaceDN w:val="0"/>
        <w:ind w:firstLine="709"/>
        <w:jc w:val="both"/>
      </w:pPr>
      <w:r w:rsidRPr="00C9782F">
        <w:t>3.2.4. Для подачи заявления через ЕПГУ или через ПГУ ЛО заявитель должен выполнить следующие действия:</w:t>
      </w:r>
    </w:p>
    <w:p w:rsidR="004D48E7" w:rsidRPr="00C9782F" w:rsidRDefault="004D48E7" w:rsidP="004D48E7">
      <w:pPr>
        <w:autoSpaceDE w:val="0"/>
        <w:autoSpaceDN w:val="0"/>
        <w:ind w:firstLine="709"/>
        <w:jc w:val="both"/>
      </w:pPr>
      <w:r w:rsidRPr="00C9782F">
        <w:t>пройти идентификацию и аутентификацию в ЕСИА;</w:t>
      </w:r>
    </w:p>
    <w:p w:rsidR="004D48E7" w:rsidRPr="00C9782F" w:rsidRDefault="004D48E7" w:rsidP="004D48E7">
      <w:pPr>
        <w:autoSpaceDE w:val="0"/>
        <w:autoSpaceDN w:val="0"/>
        <w:ind w:firstLine="709"/>
        <w:jc w:val="both"/>
      </w:pPr>
      <w:r w:rsidRPr="00C9782F">
        <w:t>в личном кабинете на ЕПГУ или на ПГУ ЛО заполнить в электронной форме заявление на оказание муниципальной услуги;</w:t>
      </w:r>
    </w:p>
    <w:p w:rsidR="004D48E7" w:rsidRPr="00C9782F" w:rsidRDefault="004D48E7" w:rsidP="004D48E7">
      <w:pPr>
        <w:autoSpaceDE w:val="0"/>
        <w:autoSpaceDN w:val="0"/>
        <w:ind w:firstLine="709"/>
        <w:jc w:val="both"/>
      </w:pPr>
      <w:r w:rsidRPr="00C9782F">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48E7" w:rsidRPr="00C9782F" w:rsidRDefault="004D48E7" w:rsidP="004D48E7">
      <w:pPr>
        <w:autoSpaceDE w:val="0"/>
        <w:autoSpaceDN w:val="0"/>
        <w:ind w:firstLine="709"/>
        <w:jc w:val="both"/>
      </w:pPr>
      <w:r w:rsidRPr="00C9782F">
        <w:t>3.2.5. В результате направления пакета электронных документов посредством ПГУ ЛО либо через ЕПГУ, АИС «</w:t>
      </w:r>
      <w:proofErr w:type="spellStart"/>
      <w:r w:rsidRPr="00C9782F">
        <w:t>Межвед</w:t>
      </w:r>
      <w:proofErr w:type="spellEnd"/>
      <w:r w:rsidRPr="00C9782F">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D48E7" w:rsidRPr="00C9782F" w:rsidRDefault="004D48E7" w:rsidP="004D48E7">
      <w:pPr>
        <w:autoSpaceDE w:val="0"/>
        <w:autoSpaceDN w:val="0"/>
        <w:ind w:firstLine="709"/>
        <w:jc w:val="both"/>
      </w:pPr>
      <w:r w:rsidRPr="00C9782F">
        <w:t>3.2.6. При предоставлении муниципальной услуги через ПГУ ЛО либо через ЕПГУ, должностное лицо Администрации выполняет следующие действия:</w:t>
      </w:r>
    </w:p>
    <w:p w:rsidR="004D48E7" w:rsidRPr="00C9782F" w:rsidRDefault="004D48E7" w:rsidP="004D48E7">
      <w:pPr>
        <w:autoSpaceDE w:val="0"/>
        <w:autoSpaceDN w:val="0"/>
        <w:ind w:firstLine="709"/>
        <w:jc w:val="both"/>
      </w:pPr>
      <w:r w:rsidRPr="00C9782F">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48E7" w:rsidRPr="00C9782F" w:rsidRDefault="004D48E7" w:rsidP="004D48E7">
      <w:pPr>
        <w:autoSpaceDE w:val="0"/>
        <w:autoSpaceDN w:val="0"/>
        <w:ind w:firstLine="709"/>
        <w:jc w:val="both"/>
      </w:pPr>
      <w:r w:rsidRPr="00C9782F">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82F">
        <w:t>Межвед</w:t>
      </w:r>
      <w:proofErr w:type="spellEnd"/>
      <w:r w:rsidRPr="00C9782F">
        <w:t xml:space="preserve"> ЛО» формы о принятом решении и переводит дело в архив АИС «</w:t>
      </w:r>
      <w:proofErr w:type="spellStart"/>
      <w:r w:rsidRPr="00C9782F">
        <w:t>Межвед</w:t>
      </w:r>
      <w:proofErr w:type="spellEnd"/>
      <w:r w:rsidRPr="00C9782F">
        <w:t xml:space="preserve"> ЛО»;</w:t>
      </w:r>
    </w:p>
    <w:p w:rsidR="004D48E7" w:rsidRPr="00C9782F" w:rsidRDefault="004D48E7" w:rsidP="004D48E7">
      <w:pPr>
        <w:autoSpaceDE w:val="0"/>
        <w:autoSpaceDN w:val="0"/>
        <w:ind w:firstLine="709"/>
        <w:jc w:val="both"/>
      </w:pPr>
      <w:r w:rsidRPr="00C9782F">
        <w:t>- уведомляет заявителя о принятом решении с помощью указанных в заявлении сре</w:t>
      </w:r>
      <w:proofErr w:type="gramStart"/>
      <w:r w:rsidRPr="00C9782F">
        <w:t>дств св</w:t>
      </w:r>
      <w:proofErr w:type="gramEnd"/>
      <w:r w:rsidRPr="00C9782F">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48E7" w:rsidRPr="00C9782F" w:rsidRDefault="004D48E7" w:rsidP="004D48E7">
      <w:pPr>
        <w:autoSpaceDE w:val="0"/>
        <w:autoSpaceDN w:val="0"/>
        <w:ind w:firstLine="709"/>
        <w:jc w:val="both"/>
      </w:pPr>
      <w:r w:rsidRPr="00C9782F">
        <w:t xml:space="preserve">3.2.7. В случае поступления всех документов, указанных в </w:t>
      </w:r>
      <w:hyperlink w:anchor="P99" w:history="1">
        <w:r w:rsidRPr="00C9782F">
          <w:rPr>
            <w:rStyle w:val="ae"/>
            <w:color w:val="auto"/>
          </w:rPr>
          <w:t>пункте 2.6</w:t>
        </w:r>
      </w:hyperlink>
      <w:r w:rsidRPr="00C9782F">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D48E7" w:rsidRPr="00C9782F" w:rsidRDefault="004D48E7" w:rsidP="004D48E7">
      <w:pPr>
        <w:autoSpaceDE w:val="0"/>
        <w:autoSpaceDN w:val="0"/>
        <w:ind w:firstLine="709"/>
        <w:jc w:val="both"/>
      </w:pPr>
      <w:r w:rsidRPr="00C9782F">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48E7" w:rsidRPr="00C9782F" w:rsidRDefault="004D48E7" w:rsidP="004D48E7">
      <w:pPr>
        <w:autoSpaceDE w:val="0"/>
        <w:autoSpaceDN w:val="0"/>
        <w:ind w:firstLine="709"/>
        <w:jc w:val="both"/>
      </w:pPr>
      <w:r w:rsidRPr="00C9782F">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D48E7" w:rsidRPr="00C9782F" w:rsidRDefault="004D48E7" w:rsidP="004D48E7">
      <w:pPr>
        <w:autoSpaceDE w:val="0"/>
        <w:autoSpaceDN w:val="0"/>
        <w:ind w:firstLine="709"/>
        <w:jc w:val="both"/>
      </w:pPr>
      <w:r w:rsidRPr="00C9782F">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3.3. Порядок исправления допущенных опечаток и ошибок в выданных </w:t>
      </w:r>
      <w:r w:rsidRPr="00C9782F">
        <w:rPr>
          <w:rFonts w:ascii="Times New Roman" w:hAnsi="Times New Roman" w:cs="Times New Roman"/>
          <w:sz w:val="18"/>
          <w:szCs w:val="18"/>
        </w:rPr>
        <w:br/>
        <w:t>в результате предоставления муниципальной услуги документах.</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3.3.1. </w:t>
      </w:r>
      <w:proofErr w:type="gramStart"/>
      <w:r w:rsidRPr="00C9782F">
        <w:rPr>
          <w:rFonts w:ascii="Times New Roman" w:hAnsi="Times New Roman" w:cs="Times New Roman"/>
          <w:sz w:val="18"/>
          <w:szCs w:val="1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C9782F">
        <w:rPr>
          <w:rFonts w:ascii="Times New Roman" w:hAnsi="Times New Roman" w:cs="Times New Roman"/>
          <w:sz w:val="18"/>
          <w:szCs w:val="18"/>
        </w:rPr>
        <w:t xml:space="preserve"> и (или) ошибки и приложением копии документа, содержащего опечатки и (или) ошибки.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3.3.2. </w:t>
      </w:r>
      <w:proofErr w:type="gramStart"/>
      <w:r w:rsidRPr="00C9782F">
        <w:rPr>
          <w:rFonts w:ascii="Times New Roman" w:hAnsi="Times New Roman" w:cs="Times New Roman"/>
          <w:sz w:val="18"/>
          <w:szCs w:val="18"/>
        </w:rPr>
        <w:t xml:space="preserve">В течение 5 (пяти) рабочих дней со дня регистрации заявления </w:t>
      </w:r>
      <w:r w:rsidRPr="00C9782F">
        <w:rPr>
          <w:rFonts w:ascii="Times New Roman" w:hAnsi="Times New Roman" w:cs="Times New Roman"/>
          <w:sz w:val="18"/>
          <w:szCs w:val="1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9782F">
        <w:rPr>
          <w:rFonts w:ascii="Times New Roman" w:hAnsi="Times New Roman" w:cs="Times New Roman"/>
          <w:sz w:val="18"/>
          <w:szCs w:val="18"/>
        </w:rPr>
        <w:t xml:space="preserve"> Результат предоставления муниципальной услуги (документ) Администрация направляет способом, указанным в заявлении.</w:t>
      </w:r>
    </w:p>
    <w:p w:rsidR="004D48E7" w:rsidRPr="00C9782F" w:rsidRDefault="004D48E7" w:rsidP="004D48E7">
      <w:pPr>
        <w:pStyle w:val="ConsPlusNormal"/>
        <w:ind w:firstLine="709"/>
        <w:jc w:val="center"/>
        <w:rPr>
          <w:rFonts w:ascii="Times New Roman" w:hAnsi="Times New Roman" w:cs="Times New Roman"/>
          <w:sz w:val="18"/>
          <w:szCs w:val="18"/>
        </w:rPr>
      </w:pPr>
    </w:p>
    <w:p w:rsidR="004D48E7" w:rsidRPr="00C9782F" w:rsidRDefault="004D48E7" w:rsidP="004D48E7">
      <w:pPr>
        <w:pStyle w:val="ConsPlusNormal"/>
        <w:ind w:firstLine="709"/>
        <w:jc w:val="center"/>
        <w:rPr>
          <w:rFonts w:ascii="Times New Roman" w:hAnsi="Times New Roman" w:cs="Times New Roman"/>
          <w:b/>
          <w:sz w:val="18"/>
          <w:szCs w:val="18"/>
        </w:rPr>
      </w:pPr>
      <w:r w:rsidRPr="00C9782F">
        <w:rPr>
          <w:rFonts w:ascii="Times New Roman" w:hAnsi="Times New Roman" w:cs="Times New Roman"/>
          <w:b/>
          <w:sz w:val="18"/>
          <w:szCs w:val="18"/>
        </w:rPr>
        <w:t xml:space="preserve">4. Формы </w:t>
      </w:r>
      <w:proofErr w:type="gramStart"/>
      <w:r w:rsidRPr="00C9782F">
        <w:rPr>
          <w:rFonts w:ascii="Times New Roman" w:hAnsi="Times New Roman" w:cs="Times New Roman"/>
          <w:b/>
          <w:sz w:val="18"/>
          <w:szCs w:val="18"/>
        </w:rPr>
        <w:t>контроля за</w:t>
      </w:r>
      <w:proofErr w:type="gramEnd"/>
      <w:r w:rsidRPr="00C9782F">
        <w:rPr>
          <w:rFonts w:ascii="Times New Roman" w:hAnsi="Times New Roman" w:cs="Times New Roman"/>
          <w:b/>
          <w:sz w:val="18"/>
          <w:szCs w:val="18"/>
        </w:rPr>
        <w:t xml:space="preserve"> исполнением административного регламента</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4.1. Порядок осуществления текущего </w:t>
      </w:r>
      <w:proofErr w:type="gramStart"/>
      <w:r w:rsidRPr="00C9782F">
        <w:rPr>
          <w:rFonts w:ascii="Times New Roman" w:hAnsi="Times New Roman" w:cs="Times New Roman"/>
          <w:sz w:val="18"/>
          <w:szCs w:val="18"/>
        </w:rPr>
        <w:t>контроля за</w:t>
      </w:r>
      <w:proofErr w:type="gramEnd"/>
      <w:r w:rsidRPr="00C9782F">
        <w:rPr>
          <w:rFonts w:ascii="Times New Roman" w:hAnsi="Times New Roman" w:cs="Times New Roman"/>
          <w:sz w:val="18"/>
          <w:szCs w:val="18"/>
        </w:rPr>
        <w:t xml:space="preserve"> соблюдением </w:t>
      </w:r>
      <w:r w:rsidRPr="00C9782F">
        <w:rPr>
          <w:rFonts w:ascii="Times New Roman" w:hAnsi="Times New Roman" w:cs="Times New Roman"/>
          <w:sz w:val="18"/>
          <w:szCs w:val="18"/>
        </w:rPr>
        <w:br/>
        <w:t xml:space="preserve">и исполнением ответственными должностными лицами положений регламента </w:t>
      </w:r>
      <w:r w:rsidRPr="00C9782F">
        <w:rPr>
          <w:rFonts w:ascii="Times New Roman" w:hAnsi="Times New Roman" w:cs="Times New Roman"/>
          <w:sz w:val="18"/>
          <w:szCs w:val="18"/>
        </w:rPr>
        <w:br/>
        <w:t xml:space="preserve">и иных нормативных правовых актов, устанавливающих требования </w:t>
      </w:r>
      <w:r w:rsidRPr="00C9782F">
        <w:rPr>
          <w:rFonts w:ascii="Times New Roman" w:hAnsi="Times New Roman" w:cs="Times New Roman"/>
          <w:sz w:val="18"/>
          <w:szCs w:val="18"/>
        </w:rPr>
        <w:br/>
        <w:t>к предоставлению муниципальной услуги, а также принятием решений ответственными лицами.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C9782F">
        <w:rPr>
          <w:rFonts w:ascii="Times New Roman" w:hAnsi="Times New Roman" w:cs="Times New Roman"/>
          <w:sz w:val="18"/>
          <w:szCs w:val="1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4.2. Порядок и периодичность осуществления плановых и внеплановых проверок полноты и качества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В целях осуществления </w:t>
      </w:r>
      <w:proofErr w:type="gramStart"/>
      <w:r w:rsidRPr="00C9782F">
        <w:rPr>
          <w:rFonts w:ascii="Times New Roman" w:hAnsi="Times New Roman" w:cs="Times New Roman"/>
          <w:sz w:val="18"/>
          <w:szCs w:val="18"/>
        </w:rPr>
        <w:t>контроля за</w:t>
      </w:r>
      <w:proofErr w:type="gramEnd"/>
      <w:r w:rsidRPr="00C9782F">
        <w:rPr>
          <w:rFonts w:ascii="Times New Roman" w:hAnsi="Times New Roman" w:cs="Times New Roman"/>
          <w:sz w:val="18"/>
          <w:szCs w:val="18"/>
        </w:rPr>
        <w:t xml:space="preserve"> полнотой и качеством предоставления муниципальной услуги проводятся плановые и внеплановые проверки.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По результатам рассмотрения обращений </w:t>
      </w:r>
      <w:proofErr w:type="gramStart"/>
      <w:r w:rsidRPr="00C9782F">
        <w:rPr>
          <w:rFonts w:ascii="Times New Roman" w:hAnsi="Times New Roman" w:cs="Times New Roman"/>
          <w:sz w:val="18"/>
          <w:szCs w:val="18"/>
        </w:rPr>
        <w:t>обратившемуся</w:t>
      </w:r>
      <w:proofErr w:type="gramEnd"/>
      <w:r w:rsidRPr="00C9782F">
        <w:rPr>
          <w:rFonts w:ascii="Times New Roman" w:hAnsi="Times New Roman" w:cs="Times New Roman"/>
          <w:sz w:val="18"/>
          <w:szCs w:val="18"/>
        </w:rPr>
        <w:t xml:space="preserve"> дается письменный ответ.</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Руководитель Администрации несет ответственность за обеспечение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Работники Администрации при предоставлении муниципальной услуги несут ответственность:</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за неисполнение или ненадлежащее исполнение административных процедур при предоставлении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за действия (бездействие), влекущие нарушение прав и законных интересов физических или юридических лиц, индивидуальных предпринимателей.</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D48E7" w:rsidRPr="00C9782F" w:rsidRDefault="004D48E7" w:rsidP="004D48E7">
      <w:pPr>
        <w:pStyle w:val="ConsPlusNormal"/>
        <w:ind w:firstLine="709"/>
        <w:jc w:val="both"/>
        <w:rPr>
          <w:rFonts w:ascii="Times New Roman" w:hAnsi="Times New Roman" w:cs="Times New Roman"/>
          <w:sz w:val="18"/>
          <w:szCs w:val="18"/>
        </w:rPr>
      </w:pPr>
    </w:p>
    <w:p w:rsidR="004D48E7" w:rsidRPr="00C9782F" w:rsidRDefault="004D48E7" w:rsidP="004D48E7">
      <w:pPr>
        <w:autoSpaceDE w:val="0"/>
        <w:autoSpaceDN w:val="0"/>
        <w:adjustRightInd w:val="0"/>
        <w:ind w:firstLine="709"/>
        <w:jc w:val="center"/>
        <w:rPr>
          <w:rFonts w:eastAsia="Calibri"/>
          <w:b/>
        </w:rPr>
      </w:pPr>
      <w:r w:rsidRPr="00C9782F">
        <w:rPr>
          <w:rFonts w:eastAsia="Calibri"/>
          <w:b/>
        </w:rPr>
        <w:t>5. Досудебный (внесудебный) порядок обжалования решений</w:t>
      </w:r>
    </w:p>
    <w:p w:rsidR="004D48E7" w:rsidRPr="00C9782F" w:rsidRDefault="004D48E7" w:rsidP="004D48E7">
      <w:pPr>
        <w:autoSpaceDE w:val="0"/>
        <w:autoSpaceDN w:val="0"/>
        <w:adjustRightInd w:val="0"/>
        <w:ind w:firstLine="709"/>
        <w:jc w:val="center"/>
        <w:rPr>
          <w:rFonts w:eastAsia="Calibri"/>
          <w:b/>
        </w:rPr>
      </w:pPr>
      <w:r w:rsidRPr="00C9782F">
        <w:rPr>
          <w:rFonts w:eastAsia="Calibri"/>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9782F">
        <w:rPr>
          <w:rFonts w:ascii="Times New Roman" w:hAnsi="Times New Roman" w:cs="Times New Roman"/>
          <w:sz w:val="18"/>
          <w:szCs w:val="18"/>
        </w:rPr>
        <w:t>являются</w:t>
      </w:r>
      <w:proofErr w:type="gramEnd"/>
      <w:r w:rsidRPr="00C9782F">
        <w:rPr>
          <w:rFonts w:ascii="Times New Roman" w:hAnsi="Times New Roman" w:cs="Times New Roman"/>
          <w:sz w:val="18"/>
          <w:szCs w:val="18"/>
        </w:rPr>
        <w:t xml:space="preserve"> в том числе следующие случаи: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9782F">
        <w:rPr>
          <w:rFonts w:ascii="Times New Roman" w:hAnsi="Times New Roman" w:cs="Times New Roman"/>
          <w:sz w:val="18"/>
          <w:szCs w:val="18"/>
        </w:rPr>
        <w:br/>
        <w:t>№ 210-ФЗ;</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2) нарушение срока предоставления муниципальной услуги. </w:t>
      </w:r>
      <w:proofErr w:type="gramStart"/>
      <w:r w:rsidRPr="00C9782F">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82F">
        <w:rPr>
          <w:rFonts w:ascii="Times New Roman" w:hAnsi="Times New Roman" w:cs="Times New Roman"/>
          <w:sz w:val="18"/>
          <w:szCs w:val="18"/>
        </w:rPr>
        <w:t xml:space="preserve"> </w:t>
      </w:r>
      <w:proofErr w:type="gramStart"/>
      <w:r w:rsidRPr="00C9782F">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82F">
        <w:rPr>
          <w:rFonts w:ascii="Times New Roman" w:hAnsi="Times New Roman" w:cs="Times New Roman"/>
          <w:sz w:val="18"/>
          <w:szCs w:val="18"/>
        </w:rPr>
        <w:t xml:space="preserve"> </w:t>
      </w:r>
      <w:proofErr w:type="gramStart"/>
      <w:r w:rsidRPr="00C9782F">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8) нарушение срока или порядка выдачи документов по результатам предоставления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82F">
        <w:rPr>
          <w:rFonts w:ascii="Times New Roman" w:hAnsi="Times New Roman" w:cs="Times New Roman"/>
          <w:sz w:val="18"/>
          <w:szCs w:val="18"/>
        </w:rPr>
        <w:t xml:space="preserve"> </w:t>
      </w:r>
      <w:proofErr w:type="gramStart"/>
      <w:r w:rsidRPr="00C9782F">
        <w:rPr>
          <w:rFonts w:ascii="Times New Roman" w:hAnsi="Times New Roman" w:cs="Times New Roman"/>
          <w:sz w:val="18"/>
          <w:szCs w:val="1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5.3. Жалоба подается в письменной форме на бумажном носителе, </w:t>
      </w:r>
      <w:r w:rsidRPr="00C9782F">
        <w:rPr>
          <w:rFonts w:ascii="Times New Roman" w:hAnsi="Times New Roman" w:cs="Times New Roman"/>
          <w:sz w:val="18"/>
          <w:szCs w:val="1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82F">
        <w:rPr>
          <w:rFonts w:ascii="Times New Roman" w:hAnsi="Times New Roman" w:cs="Times New Roman"/>
          <w:sz w:val="18"/>
          <w:szCs w:val="1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proofErr w:type="gramStart"/>
        <w:r w:rsidRPr="00C9782F">
          <w:rPr>
            <w:rFonts w:ascii="Times New Roman" w:hAnsi="Times New Roman" w:cs="Times New Roman"/>
            <w:sz w:val="18"/>
            <w:szCs w:val="18"/>
          </w:rPr>
          <w:t>ч</w:t>
        </w:r>
        <w:proofErr w:type="gramEnd"/>
        <w:r w:rsidRPr="00C9782F">
          <w:rPr>
            <w:rFonts w:ascii="Times New Roman" w:hAnsi="Times New Roman" w:cs="Times New Roman"/>
            <w:sz w:val="18"/>
            <w:szCs w:val="18"/>
          </w:rPr>
          <w:t>. 5 ст. 11.2</w:t>
        </w:r>
      </w:hyperlink>
      <w:r w:rsidRPr="00C9782F">
        <w:rPr>
          <w:rFonts w:ascii="Times New Roman" w:hAnsi="Times New Roman" w:cs="Times New Roman"/>
          <w:sz w:val="18"/>
          <w:szCs w:val="18"/>
        </w:rPr>
        <w:t xml:space="preserve"> Федерального закона № 210-ФЗ.</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В письменной жалобе в обязательном порядке указываются: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9782F">
        <w:rPr>
          <w:rFonts w:ascii="Times New Roman" w:hAnsi="Times New Roman" w:cs="Times New Roman"/>
          <w:sz w:val="18"/>
          <w:szCs w:val="18"/>
        </w:rPr>
        <w:t>и(</w:t>
      </w:r>
      <w:proofErr w:type="gramEnd"/>
      <w:r w:rsidRPr="00C9782F">
        <w:rPr>
          <w:rFonts w:ascii="Times New Roman" w:hAnsi="Times New Roman" w:cs="Times New Roman"/>
          <w:sz w:val="18"/>
          <w:szCs w:val="18"/>
        </w:rPr>
        <w:t>или) работника, решения и действия (бездействие) которых обжалуются;</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C9782F">
          <w:rPr>
            <w:rFonts w:ascii="Times New Roman" w:hAnsi="Times New Roman" w:cs="Times New Roman"/>
            <w:sz w:val="18"/>
            <w:szCs w:val="18"/>
          </w:rPr>
          <w:t>ст. 11.1</w:t>
        </w:r>
      </w:hyperlink>
      <w:r w:rsidRPr="00C9782F">
        <w:rPr>
          <w:rFonts w:ascii="Times New Roman" w:hAnsi="Times New Roman" w:cs="Times New Roman"/>
          <w:sz w:val="18"/>
          <w:szCs w:val="1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5.6. </w:t>
      </w:r>
      <w:proofErr w:type="gramStart"/>
      <w:r w:rsidRPr="00C9782F">
        <w:rPr>
          <w:rFonts w:ascii="Times New Roman" w:hAnsi="Times New Roman" w:cs="Times New Roman"/>
          <w:sz w:val="18"/>
          <w:szCs w:val="1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C9782F">
        <w:rPr>
          <w:rFonts w:ascii="Times New Roman" w:hAnsi="Times New Roman" w:cs="Times New Roman"/>
          <w:sz w:val="18"/>
          <w:szCs w:val="1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C9782F">
        <w:rPr>
          <w:rFonts w:ascii="Times New Roman" w:hAnsi="Times New Roman" w:cs="Times New Roman"/>
          <w:sz w:val="18"/>
          <w:szCs w:val="18"/>
        </w:rPr>
        <w:br/>
        <w:t>в исправлении допущенных опечаток и ошибок или в случае обжалования нарушения</w:t>
      </w:r>
      <w:proofErr w:type="gramEnd"/>
      <w:r w:rsidRPr="00C9782F">
        <w:rPr>
          <w:rFonts w:ascii="Times New Roman" w:hAnsi="Times New Roman" w:cs="Times New Roman"/>
          <w:sz w:val="18"/>
          <w:szCs w:val="18"/>
        </w:rPr>
        <w:t xml:space="preserve"> установленного срока таких исправлений – в течение пяти рабочих дней со дня ее регистрации.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5.7. По результатам рассмотрения жалобы принимается одно из следующих решений:</w:t>
      </w:r>
    </w:p>
    <w:p w:rsidR="004D48E7" w:rsidRPr="00C9782F" w:rsidRDefault="004D48E7" w:rsidP="004D48E7">
      <w:pPr>
        <w:pStyle w:val="ConsPlusNormal"/>
        <w:ind w:firstLine="709"/>
        <w:jc w:val="both"/>
        <w:rPr>
          <w:rFonts w:ascii="Times New Roman" w:hAnsi="Times New Roman" w:cs="Times New Roman"/>
          <w:sz w:val="18"/>
          <w:szCs w:val="18"/>
        </w:rPr>
      </w:pPr>
      <w:proofErr w:type="gramStart"/>
      <w:r w:rsidRPr="00C9782F">
        <w:rPr>
          <w:rFonts w:ascii="Times New Roman" w:hAnsi="Times New Roman" w:cs="Times New Roman"/>
          <w:sz w:val="18"/>
          <w:szCs w:val="1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2) в удовлетворении жалобы отказывается.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82F">
        <w:rPr>
          <w:rFonts w:ascii="Times New Roman" w:hAnsi="Times New Roman" w:cs="Times New Roman"/>
          <w:sz w:val="18"/>
          <w:szCs w:val="18"/>
        </w:rPr>
        <w:t>неудобства</w:t>
      </w:r>
      <w:proofErr w:type="gramEnd"/>
      <w:r w:rsidRPr="00C9782F">
        <w:rPr>
          <w:rFonts w:ascii="Times New Roman" w:hAnsi="Times New Roman" w:cs="Times New Roman"/>
          <w:sz w:val="18"/>
          <w:szCs w:val="1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В случае признания </w:t>
      </w:r>
      <w:proofErr w:type="gramStart"/>
      <w:r w:rsidRPr="00C9782F">
        <w:rPr>
          <w:rFonts w:ascii="Times New Roman" w:hAnsi="Times New Roman" w:cs="Times New Roman"/>
          <w:sz w:val="18"/>
          <w:szCs w:val="18"/>
        </w:rPr>
        <w:t>жалобы</w:t>
      </w:r>
      <w:proofErr w:type="gramEnd"/>
      <w:r w:rsidRPr="00C9782F">
        <w:rPr>
          <w:rFonts w:ascii="Times New Roman" w:hAnsi="Times New Roman" w:cs="Times New Roman"/>
          <w:sz w:val="18"/>
          <w:szCs w:val="1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В случае установления в ходе или по результатам </w:t>
      </w:r>
      <w:proofErr w:type="gramStart"/>
      <w:r w:rsidRPr="00C9782F">
        <w:rPr>
          <w:rFonts w:ascii="Times New Roman" w:hAnsi="Times New Roman" w:cs="Times New Roman"/>
          <w:sz w:val="18"/>
          <w:szCs w:val="18"/>
        </w:rPr>
        <w:t>рассмотрения жалобы признаков состава административного правонарушения</w:t>
      </w:r>
      <w:proofErr w:type="gramEnd"/>
      <w:r w:rsidRPr="00C9782F">
        <w:rPr>
          <w:rFonts w:ascii="Times New Roman" w:hAnsi="Times New Roman" w:cs="Times New Roman"/>
          <w:sz w:val="18"/>
          <w:szCs w:val="1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48E7" w:rsidRPr="00C9782F" w:rsidRDefault="004D48E7" w:rsidP="004D48E7">
      <w:pPr>
        <w:autoSpaceDE w:val="0"/>
        <w:autoSpaceDN w:val="0"/>
        <w:adjustRightInd w:val="0"/>
        <w:ind w:firstLine="540"/>
        <w:jc w:val="center"/>
        <w:outlineLvl w:val="2"/>
      </w:pPr>
    </w:p>
    <w:p w:rsidR="004D48E7" w:rsidRPr="00C9782F" w:rsidRDefault="004D48E7" w:rsidP="004D48E7">
      <w:pPr>
        <w:autoSpaceDE w:val="0"/>
        <w:autoSpaceDN w:val="0"/>
        <w:adjustRightInd w:val="0"/>
        <w:ind w:firstLine="540"/>
        <w:jc w:val="center"/>
        <w:outlineLvl w:val="2"/>
        <w:rPr>
          <w:b/>
        </w:rPr>
      </w:pPr>
      <w:r w:rsidRPr="00C9782F">
        <w:tab/>
      </w:r>
      <w:r w:rsidRPr="00C9782F">
        <w:rPr>
          <w:b/>
        </w:rPr>
        <w:t xml:space="preserve">6. Особенности выполнения административных процедур </w:t>
      </w:r>
      <w:r w:rsidRPr="00C9782F">
        <w:rPr>
          <w:b/>
        </w:rPr>
        <w:br/>
        <w:t>в многофункциональных центрах.</w:t>
      </w:r>
    </w:p>
    <w:p w:rsidR="004D48E7" w:rsidRPr="00C9782F" w:rsidRDefault="004D48E7" w:rsidP="004D48E7">
      <w:pPr>
        <w:autoSpaceDE w:val="0"/>
        <w:autoSpaceDN w:val="0"/>
        <w:adjustRightInd w:val="0"/>
        <w:ind w:firstLine="539"/>
        <w:jc w:val="both"/>
      </w:pPr>
      <w:r w:rsidRPr="00C9782F">
        <w:t xml:space="preserve">6.1. Предоставление муниципальной услуги посредством МФЦ осуществляется в подразделениях ГБУ ЛО «МФЦ» при наличии вступившего </w:t>
      </w:r>
      <w:r w:rsidRPr="00C9782F">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C9782F">
        <w:br/>
        <w:t>при наличии вступившего в силу соглашения о взаимодействии между ГБУ ЛО «МФЦ» и иным МФЦ.</w:t>
      </w:r>
    </w:p>
    <w:p w:rsidR="004D48E7" w:rsidRPr="00C9782F" w:rsidRDefault="004D48E7" w:rsidP="004D48E7">
      <w:pPr>
        <w:autoSpaceDE w:val="0"/>
        <w:autoSpaceDN w:val="0"/>
        <w:adjustRightInd w:val="0"/>
        <w:ind w:firstLine="539"/>
        <w:jc w:val="both"/>
      </w:pPr>
      <w:r w:rsidRPr="00C9782F">
        <w:t xml:space="preserve">6.2. В случае подачи документов в Администрацию посредством МФЦ специалист МФЦ, осуществляющий прием документов, представленных </w:t>
      </w:r>
      <w:r w:rsidRPr="00C9782F">
        <w:br/>
        <w:t>для получения муниципальной услуги, выполняет следующие действия:</w:t>
      </w:r>
    </w:p>
    <w:p w:rsidR="004D48E7" w:rsidRPr="00C9782F" w:rsidRDefault="004D48E7" w:rsidP="004D48E7">
      <w:pPr>
        <w:autoSpaceDE w:val="0"/>
        <w:autoSpaceDN w:val="0"/>
        <w:adjustRightInd w:val="0"/>
        <w:ind w:firstLine="539"/>
        <w:jc w:val="both"/>
      </w:pPr>
      <w:r w:rsidRPr="00C9782F">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D48E7" w:rsidRPr="00C9782F" w:rsidRDefault="004D48E7" w:rsidP="004D48E7">
      <w:pPr>
        <w:autoSpaceDE w:val="0"/>
        <w:autoSpaceDN w:val="0"/>
        <w:adjustRightInd w:val="0"/>
        <w:ind w:firstLine="539"/>
        <w:jc w:val="both"/>
      </w:pPr>
      <w:r w:rsidRPr="00C9782F">
        <w:t xml:space="preserve">удостоверяет личность и полномочия представителя юридического лица </w:t>
      </w:r>
      <w:r w:rsidRPr="00C9782F">
        <w:br/>
        <w:t>или индивидуального предпринимателя – в случае обращения юридического лица или индивидуального предпринимателя;</w:t>
      </w:r>
    </w:p>
    <w:p w:rsidR="004D48E7" w:rsidRPr="00C9782F" w:rsidRDefault="004D48E7" w:rsidP="004D48E7">
      <w:pPr>
        <w:autoSpaceDE w:val="0"/>
        <w:autoSpaceDN w:val="0"/>
        <w:adjustRightInd w:val="0"/>
        <w:ind w:firstLine="539"/>
        <w:jc w:val="both"/>
      </w:pPr>
      <w:r w:rsidRPr="00C9782F">
        <w:t>б) определяет предмет обращения;</w:t>
      </w:r>
    </w:p>
    <w:p w:rsidR="004D48E7" w:rsidRPr="00C9782F" w:rsidRDefault="004D48E7" w:rsidP="004D48E7">
      <w:pPr>
        <w:autoSpaceDE w:val="0"/>
        <w:autoSpaceDN w:val="0"/>
        <w:adjustRightInd w:val="0"/>
        <w:ind w:firstLine="539"/>
        <w:jc w:val="both"/>
      </w:pPr>
      <w:r w:rsidRPr="00C9782F">
        <w:t>в) проводит проверку правильности заполнения обращения;</w:t>
      </w:r>
    </w:p>
    <w:p w:rsidR="004D48E7" w:rsidRPr="00C9782F" w:rsidRDefault="004D48E7" w:rsidP="004D48E7">
      <w:pPr>
        <w:autoSpaceDE w:val="0"/>
        <w:autoSpaceDN w:val="0"/>
        <w:adjustRightInd w:val="0"/>
        <w:ind w:firstLine="539"/>
        <w:jc w:val="both"/>
      </w:pPr>
      <w:r w:rsidRPr="00C9782F">
        <w:t>г) проводит проверку укомплектованности пакета документов;</w:t>
      </w:r>
    </w:p>
    <w:p w:rsidR="004D48E7" w:rsidRPr="00C9782F" w:rsidRDefault="004D48E7" w:rsidP="004D48E7">
      <w:pPr>
        <w:autoSpaceDE w:val="0"/>
        <w:autoSpaceDN w:val="0"/>
        <w:adjustRightInd w:val="0"/>
        <w:ind w:firstLine="539"/>
        <w:jc w:val="both"/>
      </w:pPr>
      <w:proofErr w:type="spellStart"/>
      <w:r w:rsidRPr="00C9782F">
        <w:t>д</w:t>
      </w:r>
      <w:proofErr w:type="spellEnd"/>
      <w:r w:rsidRPr="00C9782F">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48E7" w:rsidRPr="00C9782F" w:rsidRDefault="004D48E7" w:rsidP="004D48E7">
      <w:pPr>
        <w:autoSpaceDE w:val="0"/>
        <w:autoSpaceDN w:val="0"/>
        <w:adjustRightInd w:val="0"/>
        <w:ind w:firstLine="709"/>
        <w:jc w:val="both"/>
      </w:pPr>
      <w:r w:rsidRPr="00C9782F">
        <w:t>е) заверяет каждый документ дела своей электронной подписью (далее – ЭП);</w:t>
      </w:r>
    </w:p>
    <w:p w:rsidR="004D48E7" w:rsidRPr="00C9782F" w:rsidRDefault="004D48E7" w:rsidP="004D48E7">
      <w:pPr>
        <w:autoSpaceDE w:val="0"/>
        <w:autoSpaceDN w:val="0"/>
        <w:adjustRightInd w:val="0"/>
        <w:ind w:firstLine="709"/>
        <w:jc w:val="both"/>
      </w:pPr>
      <w:r w:rsidRPr="00C9782F">
        <w:t>ж) направляет копии документов и реестр документов в комитет:</w:t>
      </w:r>
    </w:p>
    <w:p w:rsidR="004D48E7" w:rsidRPr="00C9782F" w:rsidRDefault="004D48E7" w:rsidP="004D48E7">
      <w:pPr>
        <w:autoSpaceDE w:val="0"/>
        <w:autoSpaceDN w:val="0"/>
        <w:adjustRightInd w:val="0"/>
        <w:ind w:firstLine="709"/>
        <w:jc w:val="both"/>
      </w:pPr>
      <w:r w:rsidRPr="00C9782F">
        <w:t>- в электронном виде (в составе пакетов электронных дел) в день обращения заявителя в МФЦ;</w:t>
      </w:r>
    </w:p>
    <w:p w:rsidR="004D48E7" w:rsidRPr="00C9782F" w:rsidRDefault="004D48E7" w:rsidP="004D48E7">
      <w:pPr>
        <w:autoSpaceDE w:val="0"/>
        <w:autoSpaceDN w:val="0"/>
        <w:adjustRightInd w:val="0"/>
        <w:ind w:firstLine="709"/>
        <w:jc w:val="both"/>
      </w:pPr>
      <w:r w:rsidRPr="00C9782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48E7" w:rsidRPr="00C9782F" w:rsidRDefault="004D48E7" w:rsidP="004D48E7">
      <w:pPr>
        <w:autoSpaceDE w:val="0"/>
        <w:autoSpaceDN w:val="0"/>
        <w:adjustRightInd w:val="0"/>
        <w:ind w:firstLine="709"/>
        <w:jc w:val="both"/>
      </w:pPr>
      <w:r w:rsidRPr="00C9782F">
        <w:t>По окончании приема документов специалист МФЦ выдает заявителю расписку в приеме документов.</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48E7" w:rsidRPr="00C9782F" w:rsidRDefault="004D48E7" w:rsidP="004D48E7">
      <w:pPr>
        <w:pStyle w:val="ConsPlusNormal"/>
        <w:ind w:firstLine="567"/>
        <w:jc w:val="both"/>
        <w:rPr>
          <w:rFonts w:ascii="Times New Roman" w:hAnsi="Times New Roman" w:cs="Times New Roman"/>
          <w:sz w:val="18"/>
          <w:szCs w:val="18"/>
        </w:rPr>
      </w:pPr>
      <w:proofErr w:type="gramStart"/>
      <w:r w:rsidRPr="00C9782F">
        <w:rPr>
          <w:rFonts w:ascii="Times New Roman" w:hAnsi="Times New Roman" w:cs="Times New Roman"/>
          <w:sz w:val="18"/>
          <w:szCs w:val="18"/>
        </w:rPr>
        <w:t xml:space="preserve">- в электронном виде в течение 1 рабочего дня со дня принятия решения </w:t>
      </w:r>
      <w:r w:rsidRPr="00C9782F">
        <w:rPr>
          <w:rFonts w:ascii="Times New Roman" w:hAnsi="Times New Roman" w:cs="Times New Roman"/>
          <w:sz w:val="18"/>
          <w:szCs w:val="18"/>
        </w:rPr>
        <w:br/>
        <w:t>о предоставлении (отказе в предоставлении) муниципальной услуги заявителю;</w:t>
      </w:r>
      <w:proofErr w:type="gramEnd"/>
    </w:p>
    <w:p w:rsidR="004D48E7" w:rsidRPr="00C9782F" w:rsidRDefault="004D48E7" w:rsidP="004D48E7">
      <w:pPr>
        <w:pStyle w:val="ConsPlusNormal"/>
        <w:ind w:firstLine="567"/>
        <w:jc w:val="both"/>
        <w:rPr>
          <w:rFonts w:ascii="Times New Roman" w:hAnsi="Times New Roman" w:cs="Times New Roman"/>
          <w:sz w:val="18"/>
          <w:szCs w:val="18"/>
        </w:rPr>
      </w:pPr>
      <w:r w:rsidRPr="00C9782F">
        <w:rPr>
          <w:rFonts w:ascii="Times New Roman" w:hAnsi="Times New Roman" w:cs="Times New Roman"/>
          <w:sz w:val="18"/>
          <w:szCs w:val="1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D48E7" w:rsidRPr="00C9782F" w:rsidRDefault="004D48E7" w:rsidP="004D48E7">
      <w:pPr>
        <w:pStyle w:val="ConsPlusNormal"/>
        <w:ind w:firstLine="709"/>
        <w:jc w:val="both"/>
        <w:rPr>
          <w:rFonts w:ascii="Times New Roman" w:hAnsi="Times New Roman" w:cs="Times New Roman"/>
          <w:sz w:val="18"/>
          <w:szCs w:val="18"/>
        </w:rPr>
      </w:pPr>
      <w:r w:rsidRPr="00C9782F">
        <w:rPr>
          <w:rFonts w:ascii="Times New Roman" w:hAnsi="Times New Roman" w:cs="Times New Roman"/>
          <w:sz w:val="18"/>
          <w:szCs w:val="18"/>
        </w:rPr>
        <w:t xml:space="preserve">Специалист МФЦ, ответственный за выдачу документов, полученных </w:t>
      </w:r>
      <w:r w:rsidRPr="00C9782F">
        <w:rPr>
          <w:rFonts w:ascii="Times New Roman" w:hAnsi="Times New Roman" w:cs="Times New Roman"/>
          <w:sz w:val="18"/>
          <w:szCs w:val="1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9782F">
        <w:rPr>
          <w:rFonts w:ascii="Times New Roman" w:hAnsi="Times New Roman" w:cs="Times New Roman"/>
          <w:sz w:val="18"/>
          <w:szCs w:val="18"/>
        </w:rPr>
        <w:t>смс-информирования</w:t>
      </w:r>
      <w:proofErr w:type="spellEnd"/>
      <w:r w:rsidRPr="00C9782F">
        <w:rPr>
          <w:rFonts w:ascii="Times New Roman" w:hAnsi="Times New Roman" w:cs="Times New Roman"/>
          <w:sz w:val="18"/>
          <w:szCs w:val="18"/>
        </w:rPr>
        <w:t>), а также о возможности получения документов в МФЦ.</w:t>
      </w:r>
    </w:p>
    <w:p w:rsidR="004D48E7" w:rsidRPr="00C9782F" w:rsidRDefault="004D48E7" w:rsidP="004D48E7">
      <w:pPr>
        <w:pStyle w:val="ConsPlusNormal"/>
        <w:tabs>
          <w:tab w:val="left" w:pos="840"/>
        </w:tabs>
        <w:ind w:firstLine="567"/>
        <w:jc w:val="both"/>
        <w:outlineLvl w:val="1"/>
        <w:rPr>
          <w:sz w:val="18"/>
          <w:szCs w:val="18"/>
        </w:rPr>
      </w:pPr>
      <w:bookmarkStart w:id="7" w:name="P588"/>
      <w:bookmarkEnd w:id="7"/>
      <w:r w:rsidRPr="00C9782F">
        <w:rPr>
          <w:rFonts w:ascii="Times New Roman" w:hAnsi="Times New Roman" w:cs="Times New Roman"/>
          <w:sz w:val="18"/>
          <w:szCs w:val="1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D48E7" w:rsidRPr="00C9782F" w:rsidRDefault="004D48E7" w:rsidP="004D48E7">
      <w:pPr>
        <w:pStyle w:val="ConsPlusNormal"/>
        <w:jc w:val="right"/>
        <w:outlineLvl w:val="1"/>
        <w:rPr>
          <w:sz w:val="18"/>
          <w:szCs w:val="18"/>
        </w:rPr>
      </w:pPr>
    </w:p>
    <w:p w:rsidR="004D48E7" w:rsidRPr="00C9782F" w:rsidRDefault="004D48E7" w:rsidP="004D48E7">
      <w:pPr>
        <w:pStyle w:val="ConsPlusNormal"/>
        <w:jc w:val="right"/>
        <w:outlineLvl w:val="1"/>
        <w:rPr>
          <w:sz w:val="18"/>
          <w:szCs w:val="18"/>
        </w:rPr>
      </w:pPr>
    </w:p>
    <w:p w:rsidR="004D48E7" w:rsidRPr="00C9782F" w:rsidRDefault="004D48E7" w:rsidP="004D48E7">
      <w:pPr>
        <w:pStyle w:val="ConsPlusNormal"/>
        <w:ind w:firstLine="0"/>
        <w:jc w:val="both"/>
        <w:outlineLvl w:val="1"/>
        <w:rPr>
          <w:sz w:val="18"/>
          <w:szCs w:val="18"/>
        </w:rPr>
        <w:sectPr w:rsidR="004D48E7" w:rsidRPr="00C9782F" w:rsidSect="004D48E7">
          <w:headerReference w:type="default" r:id="rId22"/>
          <w:type w:val="continuous"/>
          <w:pgSz w:w="11906" w:h="16838"/>
          <w:pgMar w:top="672" w:right="850" w:bottom="568" w:left="1134" w:header="397" w:footer="39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D48E7" w:rsidRPr="00C9782F" w:rsidRDefault="004D48E7" w:rsidP="004D48E7">
      <w:pPr>
        <w:widowControl w:val="0"/>
        <w:autoSpaceDE w:val="0"/>
        <w:autoSpaceDN w:val="0"/>
        <w:adjustRightInd w:val="0"/>
        <w:jc w:val="right"/>
        <w:outlineLvl w:val="1"/>
      </w:pPr>
      <w:r w:rsidRPr="00C9782F">
        <w:t>Приложение № 1</w:t>
      </w:r>
    </w:p>
    <w:p w:rsidR="004D48E7" w:rsidRPr="00C9782F" w:rsidRDefault="004D48E7" w:rsidP="004D48E7">
      <w:pPr>
        <w:widowControl w:val="0"/>
        <w:autoSpaceDE w:val="0"/>
        <w:autoSpaceDN w:val="0"/>
        <w:adjustRightInd w:val="0"/>
        <w:jc w:val="right"/>
      </w:pPr>
      <w:r w:rsidRPr="00C9782F">
        <w:t>к Административному регламенту</w:t>
      </w:r>
    </w:p>
    <w:p w:rsidR="004D48E7" w:rsidRPr="00C9782F" w:rsidRDefault="004D48E7" w:rsidP="004D48E7">
      <w:pPr>
        <w:widowControl w:val="0"/>
        <w:autoSpaceDE w:val="0"/>
        <w:autoSpaceDN w:val="0"/>
        <w:adjustRightInd w:val="0"/>
        <w:jc w:val="right"/>
      </w:pP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ОБРАЗЕЦ СОГЛАСИЯ</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bookmarkStart w:id="8" w:name="Par523"/>
      <w:bookmarkEnd w:id="8"/>
      <w:r w:rsidRPr="00C9782F">
        <w:rPr>
          <w:sz w:val="18"/>
          <w:szCs w:val="18"/>
        </w:rPr>
        <w:t xml:space="preserve">                                 Согласие</w:t>
      </w:r>
    </w:p>
    <w:p w:rsidR="004D48E7" w:rsidRPr="00C9782F" w:rsidRDefault="004D48E7" w:rsidP="004D48E7">
      <w:pPr>
        <w:pStyle w:val="ConsPlusNonformat"/>
        <w:rPr>
          <w:sz w:val="18"/>
          <w:szCs w:val="18"/>
        </w:rPr>
      </w:pPr>
      <w:r w:rsidRPr="00C9782F">
        <w:rPr>
          <w:sz w:val="18"/>
          <w:szCs w:val="18"/>
        </w:rPr>
        <w:t xml:space="preserve">              на передачу жилого помещения, предоставленного</w:t>
      </w:r>
    </w:p>
    <w:p w:rsidR="004D48E7" w:rsidRPr="00C9782F" w:rsidRDefault="004D48E7" w:rsidP="004D48E7">
      <w:pPr>
        <w:pStyle w:val="ConsPlusNonformat"/>
        <w:rPr>
          <w:sz w:val="18"/>
          <w:szCs w:val="18"/>
        </w:rPr>
      </w:pPr>
      <w:r w:rsidRPr="00C9782F">
        <w:rPr>
          <w:sz w:val="18"/>
          <w:szCs w:val="18"/>
        </w:rPr>
        <w:t xml:space="preserve">                 по договору социального найма, в поднаем</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Дано, гр. _____________________________________________________________</w:t>
      </w:r>
    </w:p>
    <w:p w:rsidR="004D48E7" w:rsidRPr="00C9782F" w:rsidRDefault="004D48E7" w:rsidP="004D48E7">
      <w:pPr>
        <w:pStyle w:val="ConsPlusNonformat"/>
        <w:rPr>
          <w:sz w:val="18"/>
          <w:szCs w:val="18"/>
        </w:rPr>
      </w:pPr>
      <w:r w:rsidRPr="00C9782F">
        <w:rPr>
          <w:sz w:val="18"/>
          <w:szCs w:val="18"/>
        </w:rPr>
        <w:t xml:space="preserve">                          (Ф.И.О., адрес регистрации)</w:t>
      </w:r>
    </w:p>
    <w:p w:rsidR="004D48E7" w:rsidRPr="00C9782F" w:rsidRDefault="004D48E7" w:rsidP="004D48E7">
      <w:pPr>
        <w:pStyle w:val="ConsPlusNonformat"/>
        <w:rPr>
          <w:sz w:val="18"/>
          <w:szCs w:val="18"/>
        </w:rPr>
      </w:pPr>
      <w:r w:rsidRPr="00C9782F">
        <w:rPr>
          <w:sz w:val="18"/>
          <w:szCs w:val="18"/>
        </w:rPr>
        <w:t xml:space="preserve">в  том, что  _________________________________________  дает  согласие  </w:t>
      </w:r>
      <w:proofErr w:type="gramStart"/>
      <w:r w:rsidRPr="00C9782F">
        <w:rPr>
          <w:sz w:val="18"/>
          <w:szCs w:val="18"/>
        </w:rPr>
        <w:t>на</w:t>
      </w:r>
      <w:proofErr w:type="gramEnd"/>
    </w:p>
    <w:p w:rsidR="004D48E7" w:rsidRPr="00C9782F" w:rsidRDefault="004D48E7" w:rsidP="004D48E7">
      <w:pPr>
        <w:pStyle w:val="ConsPlusNonformat"/>
        <w:rPr>
          <w:sz w:val="18"/>
          <w:szCs w:val="18"/>
        </w:rPr>
      </w:pPr>
      <w:r w:rsidRPr="00C9782F">
        <w:rPr>
          <w:sz w:val="18"/>
          <w:szCs w:val="18"/>
        </w:rPr>
        <w:t xml:space="preserve">предоставление   занимаемого  Вами  жилого  помещения,  расположенного  </w:t>
      </w:r>
      <w:proofErr w:type="gramStart"/>
      <w:r w:rsidRPr="00C9782F">
        <w:rPr>
          <w:sz w:val="18"/>
          <w:szCs w:val="18"/>
        </w:rPr>
        <w:t>по</w:t>
      </w:r>
      <w:proofErr w:type="gramEnd"/>
    </w:p>
    <w:p w:rsidR="004D48E7" w:rsidRPr="00C9782F" w:rsidRDefault="004D48E7" w:rsidP="004D48E7">
      <w:pPr>
        <w:pStyle w:val="ConsPlusNonformat"/>
        <w:rPr>
          <w:sz w:val="18"/>
          <w:szCs w:val="18"/>
        </w:rPr>
      </w:pPr>
      <w:r w:rsidRPr="00C9782F">
        <w:rPr>
          <w:sz w:val="18"/>
          <w:szCs w:val="18"/>
        </w:rPr>
        <w:t>адресу: __________________________________________________________________,</w:t>
      </w:r>
    </w:p>
    <w:p w:rsidR="004D48E7" w:rsidRPr="00C9782F" w:rsidRDefault="004D48E7" w:rsidP="004D48E7">
      <w:pPr>
        <w:pStyle w:val="ConsPlusNonformat"/>
        <w:rPr>
          <w:sz w:val="18"/>
          <w:szCs w:val="18"/>
        </w:rPr>
      </w:pPr>
      <w:proofErr w:type="gramStart"/>
      <w:r w:rsidRPr="00C9782F">
        <w:rPr>
          <w:sz w:val="18"/>
          <w:szCs w:val="18"/>
        </w:rPr>
        <w:t>предоставленного</w:t>
      </w:r>
      <w:proofErr w:type="gramEnd"/>
      <w:r w:rsidRPr="00C9782F">
        <w:rPr>
          <w:sz w:val="18"/>
          <w:szCs w:val="18"/>
        </w:rPr>
        <w:t xml:space="preserve"> ______________________________________________ по договору</w:t>
      </w:r>
    </w:p>
    <w:p w:rsidR="004D48E7" w:rsidRPr="00C9782F" w:rsidRDefault="004D48E7" w:rsidP="004D48E7">
      <w:pPr>
        <w:pStyle w:val="ConsPlusNonformat"/>
        <w:rPr>
          <w:sz w:val="18"/>
          <w:szCs w:val="18"/>
        </w:rPr>
      </w:pPr>
      <w:r w:rsidRPr="00C9782F">
        <w:rPr>
          <w:sz w:val="18"/>
          <w:szCs w:val="18"/>
        </w:rPr>
        <w:t xml:space="preserve">                            (Ф.И.О. нанимателя)</w:t>
      </w:r>
    </w:p>
    <w:p w:rsidR="004D48E7" w:rsidRPr="00C9782F" w:rsidRDefault="004D48E7" w:rsidP="004D48E7">
      <w:pPr>
        <w:pStyle w:val="ConsPlusNonformat"/>
        <w:rPr>
          <w:sz w:val="18"/>
          <w:szCs w:val="18"/>
        </w:rPr>
      </w:pPr>
      <w:r w:rsidRPr="00C9782F">
        <w:rPr>
          <w:sz w:val="18"/>
          <w:szCs w:val="18"/>
        </w:rPr>
        <w:t>социального   найма    от «__» __________ _____ года N ______ по   договору</w:t>
      </w:r>
    </w:p>
    <w:p w:rsidR="004D48E7" w:rsidRPr="00C9782F" w:rsidRDefault="004D48E7" w:rsidP="004D48E7">
      <w:pPr>
        <w:pStyle w:val="ConsPlusNonformat"/>
        <w:rPr>
          <w:sz w:val="18"/>
          <w:szCs w:val="18"/>
        </w:rPr>
      </w:pPr>
      <w:r w:rsidRPr="00C9782F">
        <w:rPr>
          <w:sz w:val="18"/>
          <w:szCs w:val="18"/>
        </w:rPr>
        <w:t>поднайма от «__» _________ _____ года N _______ гр. _______________________</w:t>
      </w:r>
    </w:p>
    <w:p w:rsidR="004D48E7" w:rsidRPr="00C9782F" w:rsidRDefault="004D48E7" w:rsidP="004D48E7">
      <w:pPr>
        <w:pStyle w:val="ConsPlusNonformat"/>
        <w:rPr>
          <w:sz w:val="18"/>
          <w:szCs w:val="18"/>
        </w:rPr>
      </w:pPr>
      <w:r w:rsidRPr="00C9782F">
        <w:rPr>
          <w:sz w:val="18"/>
          <w:szCs w:val="18"/>
        </w:rPr>
        <w:t>__________________________________________________________________________.</w:t>
      </w:r>
    </w:p>
    <w:p w:rsidR="004D48E7" w:rsidRPr="00C9782F" w:rsidRDefault="004D48E7" w:rsidP="004D48E7">
      <w:pPr>
        <w:pStyle w:val="ConsPlusNonformat"/>
        <w:rPr>
          <w:sz w:val="18"/>
          <w:szCs w:val="18"/>
        </w:rPr>
      </w:pPr>
      <w:r w:rsidRPr="00C9782F">
        <w:rPr>
          <w:sz w:val="18"/>
          <w:szCs w:val="18"/>
        </w:rPr>
        <w:t xml:space="preserve">                        (Ф.И.О., адрес регистрации)</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исполнитель: Фамилия, инициалы,</w:t>
      </w:r>
    </w:p>
    <w:p w:rsidR="004D48E7" w:rsidRPr="00C9782F" w:rsidRDefault="004D48E7" w:rsidP="004D48E7">
      <w:pPr>
        <w:pStyle w:val="ConsPlusNonformat"/>
        <w:rPr>
          <w:rFonts w:ascii="Times New Roman" w:hAnsi="Times New Roman" w:cs="Times New Roman"/>
          <w:sz w:val="18"/>
          <w:szCs w:val="18"/>
        </w:rPr>
      </w:pPr>
      <w:r w:rsidRPr="00C9782F">
        <w:rPr>
          <w:sz w:val="18"/>
          <w:szCs w:val="18"/>
        </w:rPr>
        <w:t>телефон: 00-00-00</w:t>
      </w:r>
    </w:p>
    <w:p w:rsidR="004D48E7" w:rsidRPr="00C9782F" w:rsidRDefault="004D48E7" w:rsidP="004D48E7">
      <w:pPr>
        <w:widowControl w:val="0"/>
        <w:autoSpaceDE w:val="0"/>
        <w:autoSpaceDN w:val="0"/>
        <w:adjustRightInd w:val="0"/>
        <w:jc w:val="right"/>
      </w:pPr>
    </w:p>
    <w:p w:rsidR="004D48E7" w:rsidRPr="00C9782F" w:rsidRDefault="004D48E7" w:rsidP="004D48E7">
      <w:bookmarkStart w:id="9" w:name="Par552"/>
      <w:bookmarkEnd w:id="9"/>
      <w:r w:rsidRPr="00C9782F">
        <w:br w:type="page"/>
      </w:r>
    </w:p>
    <w:p w:rsidR="004D48E7" w:rsidRPr="00C9782F" w:rsidRDefault="004D48E7" w:rsidP="004D48E7">
      <w:pPr>
        <w:widowControl w:val="0"/>
        <w:autoSpaceDE w:val="0"/>
        <w:autoSpaceDN w:val="0"/>
        <w:adjustRightInd w:val="0"/>
        <w:jc w:val="right"/>
        <w:outlineLvl w:val="1"/>
      </w:pPr>
      <w:r w:rsidRPr="00C9782F">
        <w:t>Приложение № 2</w:t>
      </w:r>
    </w:p>
    <w:p w:rsidR="004D48E7" w:rsidRPr="00C9782F" w:rsidRDefault="004D48E7" w:rsidP="004D48E7">
      <w:pPr>
        <w:widowControl w:val="0"/>
        <w:autoSpaceDE w:val="0"/>
        <w:autoSpaceDN w:val="0"/>
        <w:adjustRightInd w:val="0"/>
        <w:jc w:val="right"/>
      </w:pPr>
      <w:r w:rsidRPr="00C9782F">
        <w:t>к Административному регламенту</w:t>
      </w:r>
    </w:p>
    <w:p w:rsidR="004D48E7" w:rsidRPr="00C9782F" w:rsidRDefault="004D48E7" w:rsidP="004D48E7"/>
    <w:p w:rsidR="004D48E7" w:rsidRPr="00C9782F" w:rsidRDefault="004D48E7" w:rsidP="004D48E7">
      <w:pPr>
        <w:pStyle w:val="ConsPlusNonformat"/>
        <w:rPr>
          <w:sz w:val="18"/>
          <w:szCs w:val="18"/>
        </w:rPr>
      </w:pPr>
      <w:r w:rsidRPr="00C9782F">
        <w:rPr>
          <w:sz w:val="18"/>
          <w:szCs w:val="18"/>
        </w:rPr>
        <w:t xml:space="preserve">                             ОБРАЗЕЦ ЗАЯВЛЕНИЯ</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(фамилия, инициалы руководителя)</w:t>
      </w:r>
    </w:p>
    <w:p w:rsidR="004D48E7" w:rsidRPr="00C9782F" w:rsidRDefault="004D48E7" w:rsidP="004D48E7">
      <w:pPr>
        <w:pStyle w:val="ConsPlusNonformat"/>
        <w:rPr>
          <w:sz w:val="18"/>
          <w:szCs w:val="18"/>
        </w:rPr>
      </w:pPr>
      <w:r w:rsidRPr="00C9782F">
        <w:rPr>
          <w:sz w:val="18"/>
          <w:szCs w:val="18"/>
        </w:rPr>
        <w:t xml:space="preserve">                                       от _________________________________</w:t>
      </w:r>
    </w:p>
    <w:p w:rsidR="004D48E7" w:rsidRPr="00C9782F" w:rsidRDefault="004D48E7" w:rsidP="004D48E7">
      <w:pPr>
        <w:pStyle w:val="ConsPlusNonformat"/>
        <w:rPr>
          <w:sz w:val="18"/>
          <w:szCs w:val="18"/>
        </w:rPr>
      </w:pPr>
      <w:r w:rsidRPr="00C9782F">
        <w:rPr>
          <w:sz w:val="18"/>
          <w:szCs w:val="18"/>
        </w:rPr>
        <w:t xml:space="preserve">                                       </w:t>
      </w:r>
      <w:proofErr w:type="gramStart"/>
      <w:r w:rsidRPr="00C9782F">
        <w:rPr>
          <w:sz w:val="18"/>
          <w:szCs w:val="18"/>
        </w:rPr>
        <w:t>(фамилия, имя, отчество заявителя</w:t>
      </w:r>
      <w:proofErr w:type="gramEnd"/>
    </w:p>
    <w:p w:rsidR="004D48E7" w:rsidRPr="00C9782F" w:rsidRDefault="004D48E7" w:rsidP="004D48E7">
      <w:pPr>
        <w:pStyle w:val="ConsPlusNonformat"/>
        <w:rPr>
          <w:sz w:val="18"/>
          <w:szCs w:val="18"/>
        </w:rPr>
      </w:pPr>
      <w:r w:rsidRPr="00C9782F">
        <w:rPr>
          <w:sz w:val="18"/>
          <w:szCs w:val="18"/>
        </w:rPr>
        <w:t xml:space="preserve">                                                     (нанимателя),</w:t>
      </w: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либо представителя по доверенности,</w:t>
      </w: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с указанием реквизитов доверенности)</w:t>
      </w: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зарегистрированног</w:t>
      </w:r>
      <w:proofErr w:type="gramStart"/>
      <w:r w:rsidRPr="00C9782F">
        <w:rPr>
          <w:sz w:val="18"/>
          <w:szCs w:val="18"/>
        </w:rPr>
        <w:t>о(</w:t>
      </w:r>
      <w:proofErr w:type="gramEnd"/>
      <w:r w:rsidRPr="00C9782F">
        <w:rPr>
          <w:sz w:val="18"/>
          <w:szCs w:val="18"/>
        </w:rPr>
        <w:t>ой) по адресу:</w:t>
      </w: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w:t>
      </w:r>
      <w:proofErr w:type="gramStart"/>
      <w:r w:rsidRPr="00C9782F">
        <w:rPr>
          <w:sz w:val="18"/>
          <w:szCs w:val="18"/>
        </w:rPr>
        <w:t>(наименование населенного пункта,</w:t>
      </w:r>
      <w:proofErr w:type="gramEnd"/>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улицы, номера дома, корпуса,</w:t>
      </w: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r w:rsidRPr="00C9782F">
        <w:rPr>
          <w:sz w:val="18"/>
          <w:szCs w:val="18"/>
        </w:rPr>
        <w:t xml:space="preserve">                                                квартиры (комнаты)</w:t>
      </w:r>
    </w:p>
    <w:p w:rsidR="004D48E7" w:rsidRPr="00C9782F" w:rsidRDefault="004D48E7" w:rsidP="004D48E7">
      <w:pPr>
        <w:pStyle w:val="ConsPlusNonformat"/>
        <w:rPr>
          <w:sz w:val="18"/>
          <w:szCs w:val="18"/>
        </w:rPr>
      </w:pPr>
      <w:r w:rsidRPr="00C9782F">
        <w:rPr>
          <w:sz w:val="18"/>
          <w:szCs w:val="18"/>
        </w:rPr>
        <w:t xml:space="preserve">                                       контактный номер телефона:</w:t>
      </w:r>
    </w:p>
    <w:p w:rsidR="004D48E7" w:rsidRPr="00C9782F" w:rsidRDefault="004D48E7" w:rsidP="004D48E7">
      <w:pPr>
        <w:pStyle w:val="ConsPlusNonformat"/>
        <w:rPr>
          <w:sz w:val="18"/>
          <w:szCs w:val="18"/>
        </w:rPr>
      </w:pPr>
      <w:r w:rsidRPr="00C9782F">
        <w:rPr>
          <w:sz w:val="18"/>
          <w:szCs w:val="18"/>
        </w:rPr>
        <w:t xml:space="preserve">                                       ____________________________________</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bookmarkStart w:id="10" w:name="Par455"/>
      <w:bookmarkEnd w:id="10"/>
      <w:r w:rsidRPr="00C9782F">
        <w:rPr>
          <w:sz w:val="18"/>
          <w:szCs w:val="18"/>
        </w:rPr>
        <w:t xml:space="preserve">                               </w:t>
      </w:r>
    </w:p>
    <w:p w:rsidR="004D48E7" w:rsidRPr="00C9782F" w:rsidRDefault="004D48E7" w:rsidP="004D48E7">
      <w:pPr>
        <w:pStyle w:val="ConsPlusNonformat"/>
        <w:jc w:val="center"/>
        <w:rPr>
          <w:sz w:val="18"/>
          <w:szCs w:val="18"/>
        </w:rPr>
      </w:pPr>
      <w:r w:rsidRPr="00C9782F">
        <w:rPr>
          <w:sz w:val="18"/>
          <w:szCs w:val="18"/>
        </w:rPr>
        <w:t>ЗАЯВЛЕНИЕ</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Прошу  дать согласие на передачу занимаемого мною муниципального жилого</w:t>
      </w:r>
    </w:p>
    <w:p w:rsidR="004D48E7" w:rsidRPr="00C9782F" w:rsidRDefault="004D48E7" w:rsidP="004D48E7">
      <w:pPr>
        <w:pStyle w:val="ConsPlusNonformat"/>
        <w:rPr>
          <w:sz w:val="18"/>
          <w:szCs w:val="18"/>
        </w:rPr>
      </w:pPr>
      <w:r w:rsidRPr="00C9782F">
        <w:rPr>
          <w:sz w:val="18"/>
          <w:szCs w:val="18"/>
        </w:rPr>
        <w:t>помещения   по   договору   социального найма от «__»_________ _______ года</w:t>
      </w:r>
    </w:p>
    <w:p w:rsidR="004D48E7" w:rsidRPr="00C9782F" w:rsidRDefault="004D48E7" w:rsidP="004D48E7">
      <w:pPr>
        <w:pStyle w:val="ConsPlusNonformat"/>
        <w:rPr>
          <w:sz w:val="18"/>
          <w:szCs w:val="18"/>
        </w:rPr>
      </w:pPr>
      <w:r w:rsidRPr="00C9782F">
        <w:rPr>
          <w:sz w:val="18"/>
          <w:szCs w:val="18"/>
        </w:rPr>
        <w:t>N ________ в поднаем.</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__________________                                  _______________________</w:t>
      </w:r>
    </w:p>
    <w:p w:rsidR="004D48E7" w:rsidRPr="00C9782F" w:rsidRDefault="004D48E7" w:rsidP="004D48E7">
      <w:pPr>
        <w:pStyle w:val="ConsPlusNonformat"/>
        <w:rPr>
          <w:sz w:val="18"/>
          <w:szCs w:val="18"/>
        </w:rPr>
      </w:pPr>
      <w:r w:rsidRPr="00C9782F">
        <w:rPr>
          <w:sz w:val="18"/>
          <w:szCs w:val="18"/>
        </w:rPr>
        <w:t xml:space="preserve">      (Дата)                                              (Подпись)</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Подпись заявителя ________________________________________________ заверяю.</w:t>
      </w:r>
    </w:p>
    <w:p w:rsidR="004D48E7" w:rsidRPr="00C9782F" w:rsidRDefault="004D48E7" w:rsidP="004D48E7">
      <w:pPr>
        <w:pStyle w:val="ConsPlusNonformat"/>
        <w:rPr>
          <w:sz w:val="18"/>
          <w:szCs w:val="18"/>
        </w:rPr>
      </w:pPr>
      <w:r w:rsidRPr="00C9782F">
        <w:rPr>
          <w:sz w:val="18"/>
          <w:szCs w:val="18"/>
        </w:rPr>
        <w:t>Специалист одела  ______________________ __________________________________</w:t>
      </w:r>
    </w:p>
    <w:p w:rsidR="004D48E7" w:rsidRPr="00C9782F" w:rsidRDefault="004D48E7" w:rsidP="004D48E7">
      <w:pPr>
        <w:pStyle w:val="ConsPlusNonformat"/>
        <w:rPr>
          <w:sz w:val="18"/>
          <w:szCs w:val="18"/>
        </w:rPr>
      </w:pPr>
      <w:r w:rsidRPr="00C9782F">
        <w:rPr>
          <w:sz w:val="18"/>
          <w:szCs w:val="18"/>
        </w:rPr>
        <w:t xml:space="preserve">                        (подпись)                 (Фамилия И.О.)</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«__» __________ 20 __ г.</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оборотная сторона заявления</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Результат рассмотрения заявления прошу:</w:t>
      </w:r>
    </w:p>
    <w:p w:rsidR="004D48E7" w:rsidRPr="00C9782F" w:rsidRDefault="004D48E7" w:rsidP="004D48E7">
      <w:pPr>
        <w:pStyle w:val="ConsPlusNonformat"/>
        <w:rPr>
          <w:sz w:val="18"/>
          <w:szCs w:val="1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4D48E7" w:rsidRPr="00C9782F" w:rsidTr="004D48E7">
        <w:tc>
          <w:tcPr>
            <w:tcW w:w="534" w:type="dxa"/>
            <w:tcBorders>
              <w:right w:val="single" w:sz="4" w:space="0" w:color="auto"/>
            </w:tcBorders>
            <w:shd w:val="clear" w:color="auto" w:fill="auto"/>
          </w:tcPr>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p>
        </w:tc>
        <w:tc>
          <w:tcPr>
            <w:tcW w:w="9890" w:type="dxa"/>
            <w:tcBorders>
              <w:top w:val="nil"/>
              <w:left w:val="single" w:sz="4" w:space="0" w:color="auto"/>
              <w:bottom w:val="nil"/>
              <w:right w:val="nil"/>
            </w:tcBorders>
            <w:shd w:val="clear" w:color="auto" w:fill="auto"/>
            <w:vAlign w:val="center"/>
          </w:tcPr>
          <w:p w:rsidR="004D48E7" w:rsidRPr="00C9782F" w:rsidRDefault="004D48E7" w:rsidP="004D48E7">
            <w:pPr>
              <w:pStyle w:val="ConsPlusNonformat"/>
              <w:rPr>
                <w:sz w:val="18"/>
                <w:szCs w:val="18"/>
              </w:rPr>
            </w:pPr>
            <w:r w:rsidRPr="00C9782F">
              <w:rPr>
                <w:sz w:val="18"/>
                <w:szCs w:val="18"/>
              </w:rPr>
              <w:t>выдать на руки в ОИВ/Администрации/ Организации</w:t>
            </w:r>
          </w:p>
        </w:tc>
      </w:tr>
      <w:tr w:rsidR="004D48E7" w:rsidRPr="00C9782F" w:rsidTr="004D48E7">
        <w:tc>
          <w:tcPr>
            <w:tcW w:w="534" w:type="dxa"/>
            <w:tcBorders>
              <w:right w:val="single" w:sz="4" w:space="0" w:color="auto"/>
            </w:tcBorders>
            <w:shd w:val="clear" w:color="auto" w:fill="auto"/>
          </w:tcPr>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p>
        </w:tc>
        <w:tc>
          <w:tcPr>
            <w:tcW w:w="9890" w:type="dxa"/>
            <w:tcBorders>
              <w:top w:val="nil"/>
              <w:left w:val="single" w:sz="4" w:space="0" w:color="auto"/>
              <w:bottom w:val="nil"/>
              <w:right w:val="nil"/>
            </w:tcBorders>
            <w:shd w:val="clear" w:color="auto" w:fill="auto"/>
            <w:vAlign w:val="center"/>
          </w:tcPr>
          <w:p w:rsidR="004D48E7" w:rsidRPr="00C9782F" w:rsidRDefault="004D48E7" w:rsidP="004D48E7">
            <w:pPr>
              <w:pStyle w:val="ConsPlusNonformat"/>
              <w:rPr>
                <w:sz w:val="18"/>
                <w:szCs w:val="18"/>
              </w:rPr>
            </w:pPr>
            <w:r w:rsidRPr="00C9782F">
              <w:rPr>
                <w:sz w:val="18"/>
                <w:szCs w:val="18"/>
              </w:rPr>
              <w:t>выдать на руки в МФЦ</w:t>
            </w:r>
          </w:p>
        </w:tc>
      </w:tr>
      <w:tr w:rsidR="004D48E7" w:rsidRPr="00C9782F" w:rsidTr="004D48E7">
        <w:tc>
          <w:tcPr>
            <w:tcW w:w="534" w:type="dxa"/>
            <w:tcBorders>
              <w:right w:val="single" w:sz="4" w:space="0" w:color="auto"/>
            </w:tcBorders>
            <w:shd w:val="clear" w:color="auto" w:fill="auto"/>
          </w:tcPr>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p>
        </w:tc>
        <w:tc>
          <w:tcPr>
            <w:tcW w:w="9890" w:type="dxa"/>
            <w:tcBorders>
              <w:top w:val="nil"/>
              <w:left w:val="single" w:sz="4" w:space="0" w:color="auto"/>
              <w:bottom w:val="nil"/>
              <w:right w:val="nil"/>
            </w:tcBorders>
            <w:shd w:val="clear" w:color="auto" w:fill="auto"/>
            <w:vAlign w:val="center"/>
          </w:tcPr>
          <w:p w:rsidR="004D48E7" w:rsidRPr="00C9782F" w:rsidRDefault="004D48E7" w:rsidP="004D48E7">
            <w:pPr>
              <w:pStyle w:val="ConsPlusNonformat"/>
              <w:rPr>
                <w:sz w:val="18"/>
                <w:szCs w:val="18"/>
              </w:rPr>
            </w:pPr>
            <w:r w:rsidRPr="00C9782F">
              <w:rPr>
                <w:sz w:val="18"/>
                <w:szCs w:val="18"/>
              </w:rPr>
              <w:t>направить по почте</w:t>
            </w:r>
          </w:p>
        </w:tc>
      </w:tr>
      <w:tr w:rsidR="004D48E7" w:rsidRPr="00C9782F" w:rsidTr="004D48E7">
        <w:tc>
          <w:tcPr>
            <w:tcW w:w="534" w:type="dxa"/>
            <w:tcBorders>
              <w:right w:val="single" w:sz="4" w:space="0" w:color="auto"/>
            </w:tcBorders>
            <w:shd w:val="clear" w:color="auto" w:fill="auto"/>
          </w:tcPr>
          <w:p w:rsidR="004D48E7" w:rsidRPr="00C9782F" w:rsidRDefault="004D48E7" w:rsidP="004D48E7">
            <w:pPr>
              <w:pStyle w:val="ConsPlusNonformat"/>
              <w:rPr>
                <w:b/>
                <w:sz w:val="18"/>
                <w:szCs w:val="18"/>
              </w:rPr>
            </w:pPr>
          </w:p>
          <w:p w:rsidR="004D48E7" w:rsidRPr="00C9782F" w:rsidRDefault="004D48E7" w:rsidP="004D48E7">
            <w:pPr>
              <w:pStyle w:val="ConsPlusNonformat"/>
              <w:rPr>
                <w:b/>
                <w:sz w:val="18"/>
                <w:szCs w:val="18"/>
              </w:rPr>
            </w:pPr>
          </w:p>
        </w:tc>
        <w:tc>
          <w:tcPr>
            <w:tcW w:w="9890" w:type="dxa"/>
            <w:tcBorders>
              <w:top w:val="nil"/>
              <w:left w:val="single" w:sz="4" w:space="0" w:color="auto"/>
              <w:bottom w:val="nil"/>
              <w:right w:val="nil"/>
            </w:tcBorders>
            <w:shd w:val="clear" w:color="auto" w:fill="auto"/>
            <w:vAlign w:val="center"/>
          </w:tcPr>
          <w:p w:rsidR="004D48E7" w:rsidRPr="00C9782F" w:rsidRDefault="004D48E7" w:rsidP="004D48E7">
            <w:pPr>
              <w:pStyle w:val="ConsPlusNonformat"/>
              <w:rPr>
                <w:sz w:val="18"/>
                <w:szCs w:val="18"/>
              </w:rPr>
            </w:pPr>
            <w:r w:rsidRPr="00C9782F">
              <w:rPr>
                <w:sz w:val="18"/>
                <w:szCs w:val="18"/>
              </w:rPr>
              <w:t>направить в электронной форме в личный кабинет на ПГУ</w:t>
            </w:r>
          </w:p>
        </w:tc>
      </w:tr>
    </w:tbl>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w:t>
      </w:r>
    </w:p>
    <w:p w:rsidR="004D48E7" w:rsidRPr="00C9782F" w:rsidRDefault="004D48E7" w:rsidP="004D48E7">
      <w:pPr>
        <w:rPr>
          <w:rFonts w:ascii="Courier New" w:eastAsiaTheme="minorEastAsia" w:hAnsi="Courier New" w:cs="Courier New"/>
        </w:rPr>
      </w:pPr>
      <w:r w:rsidRPr="00C9782F">
        <w:br w:type="page"/>
      </w:r>
    </w:p>
    <w:p w:rsidR="004D48E7" w:rsidRPr="00C9782F" w:rsidRDefault="004D48E7" w:rsidP="004D48E7">
      <w:pPr>
        <w:pStyle w:val="ConsPlusNonformat"/>
        <w:rPr>
          <w:sz w:val="18"/>
          <w:szCs w:val="18"/>
        </w:rPr>
      </w:pPr>
      <w:r w:rsidRPr="00C9782F">
        <w:rPr>
          <w:sz w:val="18"/>
          <w:szCs w:val="18"/>
        </w:rPr>
        <w:t xml:space="preserve">   СОГЛАСИЕ НА ОБРАБОТКУ ПЕРСОНАЛЬНЫХ ДАННЫХ</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Я, ____________________________________________________________________</w:t>
      </w:r>
    </w:p>
    <w:p w:rsidR="004D48E7" w:rsidRPr="00C9782F" w:rsidRDefault="004D48E7" w:rsidP="004D48E7">
      <w:pPr>
        <w:pStyle w:val="ConsPlusNonformat"/>
        <w:rPr>
          <w:sz w:val="18"/>
          <w:szCs w:val="18"/>
        </w:rPr>
      </w:pPr>
      <w:r w:rsidRPr="00C9782F">
        <w:rPr>
          <w:sz w:val="18"/>
          <w:szCs w:val="18"/>
        </w:rPr>
        <w:t xml:space="preserve">                               (Фамилия, имя, отчество)</w:t>
      </w:r>
    </w:p>
    <w:p w:rsidR="004D48E7" w:rsidRPr="00C9782F" w:rsidRDefault="004D48E7" w:rsidP="004D48E7">
      <w:pPr>
        <w:pStyle w:val="ConsPlusNonformat"/>
        <w:rPr>
          <w:sz w:val="18"/>
          <w:szCs w:val="18"/>
        </w:rPr>
      </w:pPr>
      <w:r w:rsidRPr="00C9782F">
        <w:rPr>
          <w:sz w:val="18"/>
          <w:szCs w:val="18"/>
        </w:rPr>
        <w:t>документ, удостоверяющий __________ личность _________ серия ________ номер</w:t>
      </w:r>
    </w:p>
    <w:p w:rsidR="004D48E7" w:rsidRPr="00C9782F" w:rsidRDefault="004D48E7" w:rsidP="004D48E7">
      <w:pPr>
        <w:pStyle w:val="ConsPlusNonformat"/>
        <w:rPr>
          <w:sz w:val="18"/>
          <w:szCs w:val="18"/>
        </w:rPr>
      </w:pPr>
      <w:r w:rsidRPr="00C9782F">
        <w:rPr>
          <w:sz w:val="18"/>
          <w:szCs w:val="18"/>
        </w:rPr>
        <w:t>________ выдан ___________________________________________________________,</w:t>
      </w:r>
    </w:p>
    <w:p w:rsidR="004D48E7" w:rsidRPr="00C9782F" w:rsidRDefault="004D48E7" w:rsidP="004D48E7">
      <w:pPr>
        <w:pStyle w:val="ConsPlusNonformat"/>
        <w:rPr>
          <w:sz w:val="18"/>
          <w:szCs w:val="18"/>
        </w:rPr>
      </w:pPr>
      <w:r w:rsidRPr="00C9782F">
        <w:rPr>
          <w:sz w:val="18"/>
          <w:szCs w:val="18"/>
        </w:rPr>
        <w:t xml:space="preserve">                            (кем и когда </w:t>
      </w:r>
      <w:proofErr w:type="gramStart"/>
      <w:r w:rsidRPr="00C9782F">
        <w:rPr>
          <w:sz w:val="18"/>
          <w:szCs w:val="18"/>
        </w:rPr>
        <w:t>выдан</w:t>
      </w:r>
      <w:proofErr w:type="gramEnd"/>
      <w:r w:rsidRPr="00C9782F">
        <w:rPr>
          <w:sz w:val="18"/>
          <w:szCs w:val="18"/>
        </w:rPr>
        <w:t>)</w:t>
      </w:r>
    </w:p>
    <w:p w:rsidR="004D48E7" w:rsidRPr="00C9782F" w:rsidRDefault="004D48E7" w:rsidP="004D48E7">
      <w:pPr>
        <w:pStyle w:val="ConsPlusNonformat"/>
        <w:rPr>
          <w:sz w:val="18"/>
          <w:szCs w:val="18"/>
        </w:rPr>
      </w:pPr>
      <w:proofErr w:type="gramStart"/>
      <w:r w:rsidRPr="00C9782F">
        <w:rPr>
          <w:sz w:val="18"/>
          <w:szCs w:val="18"/>
        </w:rPr>
        <w:t>проживающий</w:t>
      </w:r>
      <w:proofErr w:type="gramEnd"/>
      <w:r w:rsidRPr="00C9782F">
        <w:rPr>
          <w:sz w:val="18"/>
          <w:szCs w:val="18"/>
        </w:rPr>
        <w:t xml:space="preserve"> (</w:t>
      </w:r>
      <w:proofErr w:type="spellStart"/>
      <w:r w:rsidRPr="00C9782F">
        <w:rPr>
          <w:sz w:val="18"/>
          <w:szCs w:val="18"/>
        </w:rPr>
        <w:t>ая</w:t>
      </w:r>
      <w:proofErr w:type="spellEnd"/>
      <w:r w:rsidRPr="00C9782F">
        <w:rPr>
          <w:sz w:val="18"/>
          <w:szCs w:val="18"/>
        </w:rPr>
        <w:t>) по адресу: _______________________________________________</w:t>
      </w:r>
    </w:p>
    <w:p w:rsidR="004D48E7" w:rsidRPr="00C9782F" w:rsidRDefault="004D48E7" w:rsidP="004D48E7">
      <w:pPr>
        <w:pStyle w:val="ConsPlusNonformat"/>
        <w:rPr>
          <w:sz w:val="18"/>
          <w:szCs w:val="18"/>
        </w:rPr>
      </w:pPr>
      <w:r w:rsidRPr="00C9782F">
        <w:rPr>
          <w:sz w:val="18"/>
          <w:szCs w:val="18"/>
        </w:rPr>
        <w:t>даю  свое  согласие  ______________________________________________________  нераспространение   (в   том   числе   передачу)   с  использованием  средств</w:t>
      </w:r>
    </w:p>
    <w:p w:rsidR="004D48E7" w:rsidRPr="00C9782F" w:rsidRDefault="004D48E7" w:rsidP="004D48E7">
      <w:pPr>
        <w:pStyle w:val="ConsPlusNonformat"/>
        <w:rPr>
          <w:sz w:val="18"/>
          <w:szCs w:val="18"/>
        </w:rPr>
      </w:pPr>
      <w:r w:rsidRPr="00C9782F">
        <w:rPr>
          <w:sz w:val="18"/>
          <w:szCs w:val="18"/>
        </w:rPr>
        <w:t>автоматизации  и/или  без  использования  таких  средств  моих персональных</w:t>
      </w:r>
    </w:p>
    <w:p w:rsidR="004D48E7" w:rsidRPr="00C9782F" w:rsidRDefault="004D48E7" w:rsidP="004D48E7">
      <w:pPr>
        <w:pStyle w:val="ConsPlusNonformat"/>
        <w:rPr>
          <w:sz w:val="18"/>
          <w:szCs w:val="18"/>
        </w:rPr>
      </w:pPr>
      <w:r w:rsidRPr="00C9782F">
        <w:rPr>
          <w:sz w:val="18"/>
          <w:szCs w:val="18"/>
        </w:rPr>
        <w:t xml:space="preserve">данных </w:t>
      </w:r>
      <w:proofErr w:type="gramStart"/>
      <w:r w:rsidRPr="00C9782F">
        <w:rPr>
          <w:sz w:val="18"/>
          <w:szCs w:val="18"/>
        </w:rPr>
        <w:t>в</w:t>
      </w:r>
      <w:proofErr w:type="gramEnd"/>
      <w:r w:rsidRPr="00C9782F">
        <w:rPr>
          <w:sz w:val="18"/>
          <w:szCs w:val="18"/>
        </w:rPr>
        <w:t xml:space="preserve"> __________________________________________________________________</w:t>
      </w:r>
    </w:p>
    <w:p w:rsidR="004D48E7" w:rsidRPr="00C9782F" w:rsidRDefault="004D48E7" w:rsidP="004D48E7">
      <w:pPr>
        <w:pStyle w:val="ConsPlusNonformat"/>
        <w:rPr>
          <w:sz w:val="18"/>
          <w:szCs w:val="18"/>
        </w:rPr>
      </w:pPr>
      <w:r w:rsidRPr="00C9782F">
        <w:rPr>
          <w:sz w:val="18"/>
          <w:szCs w:val="18"/>
        </w:rPr>
        <w:t>__________________________________________________________________________,</w:t>
      </w:r>
    </w:p>
    <w:p w:rsidR="004D48E7" w:rsidRPr="00C9782F" w:rsidRDefault="004D48E7" w:rsidP="004D48E7">
      <w:pPr>
        <w:pStyle w:val="ConsPlusNonformat"/>
        <w:rPr>
          <w:sz w:val="18"/>
          <w:szCs w:val="18"/>
        </w:rPr>
      </w:pPr>
      <w:r w:rsidRPr="00C9782F">
        <w:rPr>
          <w:sz w:val="18"/>
          <w:szCs w:val="18"/>
        </w:rPr>
        <w:t>(Источник - третье лицо, которому могут быть переданы персональные данные)</w:t>
      </w:r>
    </w:p>
    <w:p w:rsidR="004D48E7" w:rsidRPr="00C9782F" w:rsidRDefault="004D48E7" w:rsidP="004D48E7">
      <w:pPr>
        <w:pStyle w:val="ConsPlusNonformat"/>
        <w:rPr>
          <w:sz w:val="18"/>
          <w:szCs w:val="18"/>
        </w:rPr>
      </w:pPr>
      <w:r w:rsidRPr="00C9782F">
        <w:rPr>
          <w:sz w:val="18"/>
          <w:szCs w:val="18"/>
        </w:rPr>
        <w:t>а   также   на   систематизацию,   накопление,   хранение,   использование,</w:t>
      </w:r>
    </w:p>
    <w:p w:rsidR="004D48E7" w:rsidRPr="00C9782F" w:rsidRDefault="004D48E7" w:rsidP="004D48E7">
      <w:pPr>
        <w:pStyle w:val="ConsPlusNonformat"/>
        <w:rPr>
          <w:sz w:val="18"/>
          <w:szCs w:val="18"/>
        </w:rPr>
      </w:pPr>
      <w:r w:rsidRPr="00C9782F">
        <w:rPr>
          <w:sz w:val="18"/>
          <w:szCs w:val="18"/>
        </w:rPr>
        <w:t xml:space="preserve">обезличивание,  блокирование,  уничтожение  с использованием </w:t>
      </w:r>
      <w:proofErr w:type="gramStart"/>
      <w:r w:rsidRPr="00C9782F">
        <w:rPr>
          <w:sz w:val="18"/>
          <w:szCs w:val="18"/>
        </w:rPr>
        <w:t>автоматических</w:t>
      </w:r>
      <w:proofErr w:type="gramEnd"/>
    </w:p>
    <w:p w:rsidR="004D48E7" w:rsidRPr="00C9782F" w:rsidRDefault="004D48E7" w:rsidP="004D48E7">
      <w:pPr>
        <w:pStyle w:val="ConsPlusNonformat"/>
        <w:rPr>
          <w:sz w:val="18"/>
          <w:szCs w:val="18"/>
        </w:rPr>
      </w:pPr>
      <w:r w:rsidRPr="00C9782F">
        <w:rPr>
          <w:sz w:val="18"/>
          <w:szCs w:val="18"/>
        </w:rPr>
        <w:t>средства  и/или  без  использования  таких  средств полученных персональных</w:t>
      </w:r>
    </w:p>
    <w:p w:rsidR="004D48E7" w:rsidRPr="00C9782F" w:rsidRDefault="004D48E7" w:rsidP="004D48E7">
      <w:pPr>
        <w:pStyle w:val="ConsPlusNonformat"/>
        <w:rPr>
          <w:sz w:val="18"/>
          <w:szCs w:val="18"/>
        </w:rPr>
      </w:pPr>
      <w:r w:rsidRPr="00C9782F">
        <w:rPr>
          <w:sz w:val="18"/>
          <w:szCs w:val="18"/>
        </w:rPr>
        <w:t>данных.</w:t>
      </w:r>
    </w:p>
    <w:p w:rsidR="004D48E7" w:rsidRPr="00C9782F" w:rsidRDefault="004D48E7" w:rsidP="004D48E7">
      <w:pPr>
        <w:pStyle w:val="ConsPlusNonformat"/>
        <w:rPr>
          <w:sz w:val="18"/>
          <w:szCs w:val="18"/>
        </w:rPr>
      </w:pPr>
      <w:r w:rsidRPr="00C9782F">
        <w:rPr>
          <w:sz w:val="18"/>
          <w:szCs w:val="18"/>
        </w:rPr>
        <w:t xml:space="preserve">    Обработка персональных данных осуществляется с целью __________________</w:t>
      </w:r>
    </w:p>
    <w:p w:rsidR="004D48E7" w:rsidRPr="00C9782F" w:rsidRDefault="004D48E7" w:rsidP="004D48E7">
      <w:pPr>
        <w:pStyle w:val="ConsPlusNonformat"/>
        <w:rPr>
          <w:sz w:val="18"/>
          <w:szCs w:val="18"/>
        </w:rPr>
      </w:pPr>
      <w:r w:rsidRPr="00C9782F">
        <w:rPr>
          <w:sz w:val="18"/>
          <w:szCs w:val="18"/>
        </w:rPr>
        <w:t>___________________________________________________________________________</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Согласие  действует  на  период  выполнения </w:t>
      </w:r>
      <w:proofErr w:type="gramStart"/>
      <w:r w:rsidRPr="00C9782F">
        <w:rPr>
          <w:sz w:val="18"/>
          <w:szCs w:val="18"/>
        </w:rPr>
        <w:t>вышеуказанной</w:t>
      </w:r>
      <w:proofErr w:type="gramEnd"/>
      <w:r w:rsidRPr="00C9782F">
        <w:rPr>
          <w:sz w:val="18"/>
          <w:szCs w:val="18"/>
        </w:rPr>
        <w:t xml:space="preserve"> муниципальной</w:t>
      </w:r>
    </w:p>
    <w:p w:rsidR="004D48E7" w:rsidRPr="00C9782F" w:rsidRDefault="004D48E7" w:rsidP="004D48E7">
      <w:pPr>
        <w:pStyle w:val="ConsPlusNonformat"/>
        <w:rPr>
          <w:sz w:val="18"/>
          <w:szCs w:val="18"/>
        </w:rPr>
      </w:pPr>
      <w:r w:rsidRPr="00C9782F">
        <w:rPr>
          <w:sz w:val="18"/>
          <w:szCs w:val="18"/>
        </w:rPr>
        <w:t>услуги  и  период  дальнейшего хранения документов на срок, предусмотренный</w:t>
      </w:r>
    </w:p>
    <w:p w:rsidR="004D48E7" w:rsidRPr="00C9782F" w:rsidRDefault="004D48E7" w:rsidP="004D48E7">
      <w:pPr>
        <w:pStyle w:val="ConsPlusNonformat"/>
        <w:rPr>
          <w:sz w:val="18"/>
          <w:szCs w:val="18"/>
        </w:rPr>
      </w:pPr>
      <w:r w:rsidRPr="00C9782F">
        <w:rPr>
          <w:sz w:val="18"/>
          <w:szCs w:val="18"/>
        </w:rPr>
        <w:t>действующим законодательством.</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__________________                                    _____________________</w:t>
      </w:r>
    </w:p>
    <w:p w:rsidR="004D48E7" w:rsidRPr="00C9782F" w:rsidRDefault="004D48E7" w:rsidP="004D48E7">
      <w:pPr>
        <w:pStyle w:val="ConsPlusNonformat"/>
        <w:rPr>
          <w:sz w:val="18"/>
          <w:szCs w:val="18"/>
        </w:rPr>
      </w:pPr>
      <w:r w:rsidRPr="00C9782F">
        <w:rPr>
          <w:sz w:val="18"/>
          <w:szCs w:val="18"/>
        </w:rPr>
        <w:t xml:space="preserve">      (Дата)                                                (Подпись)</w:t>
      </w:r>
    </w:p>
    <w:p w:rsidR="004D48E7" w:rsidRPr="00C9782F" w:rsidRDefault="004D48E7" w:rsidP="004D48E7">
      <w:pPr>
        <w:pStyle w:val="ConsPlusNonformat"/>
        <w:rPr>
          <w:sz w:val="18"/>
          <w:szCs w:val="18"/>
        </w:rPr>
      </w:pPr>
    </w:p>
    <w:p w:rsidR="004D48E7" w:rsidRPr="00C9782F" w:rsidRDefault="004D48E7" w:rsidP="004D48E7">
      <w:pPr>
        <w:pStyle w:val="ConsPlusNonformat"/>
        <w:rPr>
          <w:sz w:val="18"/>
          <w:szCs w:val="18"/>
        </w:rPr>
      </w:pPr>
      <w:r w:rsidRPr="00C9782F">
        <w:rPr>
          <w:sz w:val="18"/>
          <w:szCs w:val="18"/>
        </w:rPr>
        <w:t xml:space="preserve">                                                      «__» _______ 20 __ г.</w:t>
      </w:r>
    </w:p>
    <w:p w:rsidR="004D48E7" w:rsidRPr="00C9782F" w:rsidRDefault="004D48E7" w:rsidP="004D48E7">
      <w:pPr>
        <w:pStyle w:val="ConsPlusNonformat"/>
        <w:rPr>
          <w:rFonts w:ascii="Times New Roman" w:hAnsi="Times New Roman" w:cs="Times New Roman"/>
          <w:sz w:val="18"/>
          <w:szCs w:val="18"/>
        </w:rPr>
      </w:pPr>
    </w:p>
    <w:p w:rsidR="004D48E7" w:rsidRPr="00C9782F" w:rsidRDefault="004D48E7" w:rsidP="004D48E7">
      <w:pPr>
        <w:widowControl w:val="0"/>
        <w:autoSpaceDE w:val="0"/>
        <w:autoSpaceDN w:val="0"/>
        <w:adjustRightInd w:val="0"/>
        <w:jc w:val="right"/>
      </w:pPr>
    </w:p>
    <w:p w:rsidR="004D48E7" w:rsidRPr="00C9782F" w:rsidRDefault="004D48E7" w:rsidP="004D48E7"/>
    <w:p w:rsidR="004D48E7" w:rsidRPr="00C9782F" w:rsidRDefault="004D48E7" w:rsidP="004D48E7">
      <w:pPr>
        <w:jc w:val="right"/>
      </w:pPr>
    </w:p>
    <w:p w:rsidR="004D48E7" w:rsidRPr="00C9782F" w:rsidRDefault="004D48E7" w:rsidP="004D48E7">
      <w:r w:rsidRPr="00C9782F">
        <w:br w:type="page"/>
      </w:r>
    </w:p>
    <w:p w:rsidR="004D48E7" w:rsidRPr="00C9782F" w:rsidRDefault="004D48E7" w:rsidP="004D48E7">
      <w:pPr>
        <w:jc w:val="right"/>
      </w:pPr>
      <w:r w:rsidRPr="00C9782F">
        <w:t>Приложение № 3</w:t>
      </w:r>
    </w:p>
    <w:p w:rsidR="004D48E7" w:rsidRPr="00C9782F" w:rsidRDefault="004D48E7" w:rsidP="004D48E7">
      <w:pPr>
        <w:jc w:val="right"/>
      </w:pPr>
      <w:r w:rsidRPr="00C9782F">
        <w:t>к Административному регламенту</w:t>
      </w:r>
    </w:p>
    <w:p w:rsidR="004D48E7" w:rsidRPr="00C9782F" w:rsidRDefault="004D48E7" w:rsidP="004D48E7">
      <w:pPr>
        <w:jc w:val="right"/>
      </w:pPr>
    </w:p>
    <w:p w:rsidR="004D48E7" w:rsidRPr="00C9782F" w:rsidRDefault="004D48E7" w:rsidP="004D48E7"/>
    <w:p w:rsidR="004D48E7" w:rsidRPr="00C9782F" w:rsidRDefault="004D48E7" w:rsidP="004D48E7">
      <w:pPr>
        <w:pStyle w:val="ConsPlusNonformat"/>
        <w:jc w:val="center"/>
        <w:rPr>
          <w:rFonts w:ascii="Times New Roman" w:hAnsi="Times New Roman" w:cs="Times New Roman"/>
          <w:sz w:val="18"/>
          <w:szCs w:val="18"/>
        </w:rPr>
      </w:pPr>
      <w:bookmarkStart w:id="11" w:name="Par561"/>
      <w:bookmarkEnd w:id="11"/>
      <w:r w:rsidRPr="00C9782F">
        <w:rPr>
          <w:rFonts w:ascii="Times New Roman" w:hAnsi="Times New Roman" w:cs="Times New Roman"/>
          <w:sz w:val="18"/>
          <w:szCs w:val="18"/>
        </w:rPr>
        <w:t>Расписка</w:t>
      </w:r>
    </w:p>
    <w:p w:rsidR="004D48E7" w:rsidRPr="00C9782F" w:rsidRDefault="004D48E7" w:rsidP="004D48E7">
      <w:pPr>
        <w:pStyle w:val="ConsPlusNonformat"/>
        <w:jc w:val="center"/>
        <w:rPr>
          <w:rFonts w:ascii="Times New Roman" w:hAnsi="Times New Roman" w:cs="Times New Roman"/>
          <w:sz w:val="18"/>
          <w:szCs w:val="18"/>
        </w:rPr>
      </w:pPr>
      <w:r w:rsidRPr="00C9782F">
        <w:rPr>
          <w:rFonts w:ascii="Times New Roman" w:hAnsi="Times New Roman" w:cs="Times New Roman"/>
          <w:sz w:val="18"/>
          <w:szCs w:val="18"/>
        </w:rPr>
        <w:t>в получении документов</w:t>
      </w:r>
    </w:p>
    <w:p w:rsidR="004D48E7" w:rsidRPr="00C9782F" w:rsidRDefault="004D48E7" w:rsidP="004D48E7">
      <w:pPr>
        <w:pStyle w:val="ConsPlusNonformat"/>
        <w:rPr>
          <w:rFonts w:ascii="Times New Roman" w:hAnsi="Times New Roman" w:cs="Times New Roman"/>
          <w:sz w:val="18"/>
          <w:szCs w:val="18"/>
        </w:rPr>
      </w:pPr>
    </w:p>
    <w:p w:rsidR="004D48E7" w:rsidRPr="00C9782F" w:rsidRDefault="004D48E7" w:rsidP="004D48E7">
      <w:pPr>
        <w:pStyle w:val="ConsPlusNonformat"/>
        <w:rPr>
          <w:rFonts w:ascii="Times New Roman" w:hAnsi="Times New Roman" w:cs="Times New Roman"/>
          <w:sz w:val="18"/>
          <w:szCs w:val="18"/>
        </w:rPr>
      </w:pPr>
      <w:proofErr w:type="gramStart"/>
      <w:r w:rsidRPr="00C9782F">
        <w:rPr>
          <w:rFonts w:ascii="Times New Roman" w:hAnsi="Times New Roman" w:cs="Times New Roman"/>
          <w:sz w:val="18"/>
          <w:szCs w:val="18"/>
        </w:rPr>
        <w:t>Выдана</w:t>
      </w:r>
      <w:proofErr w:type="gramEnd"/>
      <w:r w:rsidRPr="00C9782F">
        <w:rPr>
          <w:rFonts w:ascii="Times New Roman" w:hAnsi="Times New Roman" w:cs="Times New Roman"/>
          <w:sz w:val="18"/>
          <w:szCs w:val="18"/>
        </w:rPr>
        <w:t xml:space="preserve"> в подтверждение того, что гр. _________________________________,</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 xml:space="preserve">                                         (фамилия, имя, отчество заявителя)</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___________________________________________________, ______________________</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 xml:space="preserve">                                                        (дата рождения)</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паспорт серии __________ N __________, постоянно зарегистрирован по адресу:</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__________________________________________________________________________,</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 xml:space="preserve">                            (адрес регистрации)</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для    предоставления    муниципальной  услуги  «</w:t>
      </w:r>
      <w:r w:rsidRPr="00C9782F">
        <w:rPr>
          <w:rFonts w:ascii="Times New Roman" w:eastAsia="Calibri" w:hAnsi="Times New Roman" w:cs="Times New Roman"/>
          <w:sz w:val="18"/>
          <w:szCs w:val="18"/>
        </w:rPr>
        <w:t>Оформление согласия на передачу в поднаем жилого помещения, предоставленного по договору социального найма</w:t>
      </w:r>
      <w:r w:rsidRPr="00C9782F">
        <w:rPr>
          <w:rFonts w:ascii="Times New Roman" w:hAnsi="Times New Roman" w:cs="Times New Roman"/>
          <w:sz w:val="18"/>
          <w:szCs w:val="18"/>
        </w:rPr>
        <w:t>» сдал в ___________________________________________________, следующие документы:</w:t>
      </w:r>
    </w:p>
    <w:p w:rsidR="004D48E7" w:rsidRPr="00C9782F" w:rsidRDefault="004D48E7" w:rsidP="004D48E7">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jc w:val="center"/>
            </w:pPr>
            <w:r w:rsidRPr="00C9782F">
              <w:t xml:space="preserve">N </w:t>
            </w:r>
            <w:proofErr w:type="spellStart"/>
            <w:proofErr w:type="gramStart"/>
            <w:r w:rsidRPr="00C9782F">
              <w:t>п</w:t>
            </w:r>
            <w:proofErr w:type="spellEnd"/>
            <w:proofErr w:type="gramEnd"/>
            <w:r w:rsidRPr="00C9782F">
              <w:t>/</w:t>
            </w:r>
            <w:proofErr w:type="spellStart"/>
            <w:r w:rsidRPr="00C9782F">
              <w:t>п</w:t>
            </w:r>
            <w:proofErr w:type="spellEnd"/>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jc w:val="center"/>
            </w:pPr>
            <w:r w:rsidRPr="00C9782F">
              <w:t>Наименование документа</w:t>
            </w: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jc w:val="center"/>
            </w:pPr>
            <w:r w:rsidRPr="00C9782F">
              <w:t>Вид документа (оригинал, нотариальная копия, ксерокопия)</w:t>
            </w: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jc w:val="center"/>
            </w:pPr>
            <w:r w:rsidRPr="00C9782F">
              <w:t xml:space="preserve">Реквизиты документа (дата выдачи, N, кем </w:t>
            </w:r>
            <w:proofErr w:type="gramStart"/>
            <w:r w:rsidRPr="00C9782F">
              <w:t>выдан</w:t>
            </w:r>
            <w:proofErr w:type="gramEnd"/>
            <w:r w:rsidRPr="00C9782F">
              <w:t>, иное)</w:t>
            </w: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jc w:val="center"/>
            </w:pPr>
            <w:r w:rsidRPr="00C9782F">
              <w:t>Количество листов</w:t>
            </w: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4D48E7" w:rsidRPr="00C9782F" w:rsidRDefault="004D48E7" w:rsidP="004D48E7">
            <w:pPr>
              <w:widowControl w:val="0"/>
              <w:autoSpaceDE w:val="0"/>
              <w:autoSpaceDN w:val="0"/>
              <w:adjustRightInd w:val="0"/>
            </w:pPr>
          </w:p>
        </w:tc>
      </w:tr>
      <w:tr w:rsidR="004D48E7" w:rsidRPr="00C9782F" w:rsidTr="004D48E7">
        <w:trPr>
          <w:tblCellSpacing w:w="5" w:type="nil"/>
        </w:trPr>
        <w:tc>
          <w:tcPr>
            <w:tcW w:w="540" w:type="dxa"/>
            <w:tcBorders>
              <w:top w:val="single" w:sz="4" w:space="0" w:color="auto"/>
              <w:left w:val="single" w:sz="4" w:space="0" w:color="auto"/>
              <w:bottom w:val="single" w:sz="4" w:space="0" w:color="auto"/>
            </w:tcBorders>
          </w:tcPr>
          <w:p w:rsidR="004D48E7" w:rsidRPr="00C9782F" w:rsidRDefault="004D48E7" w:rsidP="004D48E7">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4D48E7" w:rsidRPr="00C9782F" w:rsidRDefault="004D48E7" w:rsidP="004D48E7">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4D48E7" w:rsidRPr="00C9782F" w:rsidRDefault="004D48E7" w:rsidP="004D48E7">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4D48E7" w:rsidRPr="00C9782F" w:rsidRDefault="004D48E7" w:rsidP="004D48E7">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4D48E7" w:rsidRPr="00C9782F" w:rsidRDefault="004D48E7" w:rsidP="004D48E7">
            <w:pPr>
              <w:widowControl w:val="0"/>
              <w:autoSpaceDE w:val="0"/>
              <w:autoSpaceDN w:val="0"/>
              <w:adjustRightInd w:val="0"/>
            </w:pPr>
          </w:p>
        </w:tc>
      </w:tr>
    </w:tbl>
    <w:p w:rsidR="004D48E7" w:rsidRPr="00C9782F" w:rsidRDefault="004D48E7" w:rsidP="004D48E7">
      <w:pPr>
        <w:widowControl w:val="0"/>
        <w:autoSpaceDE w:val="0"/>
        <w:autoSpaceDN w:val="0"/>
        <w:adjustRightInd w:val="0"/>
        <w:ind w:firstLine="540"/>
        <w:jc w:val="both"/>
      </w:pP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Всего принято ______________________ документов на ________________ листах.</w:t>
      </w:r>
    </w:p>
    <w:p w:rsidR="004D48E7" w:rsidRPr="00C9782F" w:rsidRDefault="004D48E7" w:rsidP="004D48E7">
      <w:pPr>
        <w:pStyle w:val="ConsPlusNonformat"/>
        <w:rPr>
          <w:rFonts w:ascii="Times New Roman" w:hAnsi="Times New Roman" w:cs="Times New Roman"/>
          <w:sz w:val="18"/>
          <w:szCs w:val="18"/>
        </w:rPr>
      </w:pP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Документы сдал: _________________________________ «__» ___________ 20 __ г.</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 xml:space="preserve">                            (подпись) (Ф.И.О.)</w:t>
      </w:r>
    </w:p>
    <w:p w:rsidR="004D48E7" w:rsidRPr="00C9782F" w:rsidRDefault="004D48E7" w:rsidP="004D48E7">
      <w:pPr>
        <w:pStyle w:val="ConsPlusNonformat"/>
        <w:rPr>
          <w:rFonts w:ascii="Times New Roman" w:hAnsi="Times New Roman" w:cs="Times New Roman"/>
          <w:sz w:val="18"/>
          <w:szCs w:val="18"/>
        </w:rPr>
      </w:pP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Документы принял: _______________________________ «__» ___________ 20 __ г.</w:t>
      </w:r>
    </w:p>
    <w:p w:rsidR="004D48E7" w:rsidRPr="00C9782F" w:rsidRDefault="004D48E7" w:rsidP="004D48E7">
      <w:pPr>
        <w:pStyle w:val="ConsPlusNonformat"/>
        <w:rPr>
          <w:rFonts w:ascii="Times New Roman" w:hAnsi="Times New Roman" w:cs="Times New Roman"/>
          <w:sz w:val="18"/>
          <w:szCs w:val="18"/>
        </w:rPr>
      </w:pPr>
      <w:r w:rsidRPr="00C9782F">
        <w:rPr>
          <w:rFonts w:ascii="Times New Roman" w:hAnsi="Times New Roman" w:cs="Times New Roman"/>
          <w:sz w:val="18"/>
          <w:szCs w:val="18"/>
        </w:rPr>
        <w:t xml:space="preserve">                            (подпись) (Ф.И.О.)</w:t>
      </w:r>
    </w:p>
    <w:p w:rsidR="004D48E7" w:rsidRPr="00C9782F" w:rsidRDefault="004D48E7" w:rsidP="004D48E7">
      <w:pPr>
        <w:jc w:val="right"/>
      </w:pPr>
    </w:p>
    <w:p w:rsidR="004D48E7" w:rsidRPr="00C9782F" w:rsidRDefault="004D48E7" w:rsidP="004D48E7">
      <w:pPr>
        <w:jc w:val="right"/>
      </w:pPr>
    </w:p>
    <w:p w:rsidR="004D48E7" w:rsidRPr="00C9782F" w:rsidRDefault="004D48E7" w:rsidP="004D48E7">
      <w:pPr>
        <w:pStyle w:val="ConsPlusNormal"/>
        <w:jc w:val="right"/>
        <w:outlineLvl w:val="1"/>
        <w:rPr>
          <w:rFonts w:ascii="Times New Roman" w:hAnsi="Times New Roman" w:cs="Times New Roman"/>
          <w:sz w:val="18"/>
          <w:szCs w:val="18"/>
        </w:rPr>
      </w:pPr>
      <w:r w:rsidRPr="00C9782F">
        <w:rPr>
          <w:rFonts w:ascii="Times New Roman" w:hAnsi="Times New Roman" w:cs="Times New Roman"/>
          <w:sz w:val="18"/>
          <w:szCs w:val="18"/>
        </w:rPr>
        <w:t>Приложение 4</w:t>
      </w:r>
    </w:p>
    <w:p w:rsidR="004D48E7" w:rsidRPr="00C9782F" w:rsidRDefault="004D48E7" w:rsidP="004D48E7">
      <w:pPr>
        <w:pStyle w:val="ConsPlusNormal"/>
        <w:jc w:val="right"/>
        <w:outlineLvl w:val="1"/>
        <w:rPr>
          <w:rFonts w:ascii="Times New Roman" w:hAnsi="Times New Roman" w:cs="Times New Roman"/>
          <w:sz w:val="18"/>
          <w:szCs w:val="18"/>
        </w:rPr>
      </w:pPr>
      <w:r w:rsidRPr="00C9782F">
        <w:rPr>
          <w:rFonts w:ascii="Times New Roman" w:hAnsi="Times New Roman" w:cs="Times New Roman"/>
          <w:sz w:val="18"/>
          <w:szCs w:val="18"/>
        </w:rPr>
        <w:t>к административному регламенту</w:t>
      </w: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r w:rsidRPr="00C9782F">
        <w:rPr>
          <w:rFonts w:ascii="Times New Roman" w:hAnsi="Times New Roman" w:cs="Times New Roman"/>
          <w:sz w:val="18"/>
          <w:szCs w:val="18"/>
        </w:rPr>
        <w:t>___________________________</w:t>
      </w:r>
    </w:p>
    <w:p w:rsidR="004D48E7" w:rsidRPr="00C9782F" w:rsidRDefault="004D48E7" w:rsidP="004D48E7">
      <w:pPr>
        <w:pStyle w:val="ConsPlusNormal"/>
        <w:jc w:val="right"/>
        <w:outlineLvl w:val="1"/>
        <w:rPr>
          <w:rFonts w:ascii="Times New Roman" w:hAnsi="Times New Roman" w:cs="Times New Roman"/>
          <w:sz w:val="18"/>
          <w:szCs w:val="18"/>
        </w:rPr>
      </w:pPr>
      <w:r w:rsidRPr="00C9782F">
        <w:rPr>
          <w:rFonts w:ascii="Times New Roman" w:hAnsi="Times New Roman" w:cs="Times New Roman"/>
          <w:sz w:val="18"/>
          <w:szCs w:val="18"/>
        </w:rPr>
        <w:t>___________________________</w:t>
      </w:r>
    </w:p>
    <w:p w:rsidR="004D48E7" w:rsidRPr="00C9782F" w:rsidRDefault="004D48E7" w:rsidP="004D48E7">
      <w:pPr>
        <w:pStyle w:val="ConsPlusNormal"/>
        <w:jc w:val="right"/>
        <w:outlineLvl w:val="1"/>
        <w:rPr>
          <w:rFonts w:ascii="Times New Roman" w:hAnsi="Times New Roman" w:cs="Times New Roman"/>
          <w:sz w:val="18"/>
          <w:szCs w:val="18"/>
        </w:rPr>
      </w:pPr>
      <w:r w:rsidRPr="00C9782F">
        <w:rPr>
          <w:rFonts w:ascii="Times New Roman" w:hAnsi="Times New Roman" w:cs="Times New Roman"/>
          <w:sz w:val="18"/>
          <w:szCs w:val="18"/>
        </w:rPr>
        <w:t>___________________________</w:t>
      </w:r>
    </w:p>
    <w:p w:rsidR="004D48E7" w:rsidRPr="00C9782F" w:rsidRDefault="004D48E7" w:rsidP="004D48E7">
      <w:pPr>
        <w:pStyle w:val="ConsPlusNormal"/>
        <w:jc w:val="right"/>
        <w:outlineLvl w:val="1"/>
        <w:rPr>
          <w:rFonts w:ascii="Times New Roman" w:hAnsi="Times New Roman" w:cs="Times New Roman"/>
          <w:sz w:val="18"/>
          <w:szCs w:val="18"/>
        </w:rPr>
      </w:pPr>
      <w:proofErr w:type="gramStart"/>
      <w:r w:rsidRPr="00C9782F">
        <w:rPr>
          <w:rFonts w:ascii="Times New Roman" w:hAnsi="Times New Roman" w:cs="Times New Roman"/>
          <w:sz w:val="18"/>
          <w:szCs w:val="18"/>
        </w:rPr>
        <w:t xml:space="preserve">(контактные данные заявителя </w:t>
      </w:r>
      <w:proofErr w:type="gramEnd"/>
    </w:p>
    <w:p w:rsidR="004D48E7" w:rsidRPr="00C9782F" w:rsidRDefault="004D48E7" w:rsidP="004D48E7">
      <w:pPr>
        <w:pStyle w:val="ConsPlusNormal"/>
        <w:jc w:val="right"/>
        <w:outlineLvl w:val="1"/>
        <w:rPr>
          <w:rFonts w:ascii="Times New Roman" w:hAnsi="Times New Roman" w:cs="Times New Roman"/>
          <w:sz w:val="18"/>
          <w:szCs w:val="18"/>
        </w:rPr>
      </w:pPr>
      <w:r w:rsidRPr="00C9782F">
        <w:rPr>
          <w:rFonts w:ascii="Times New Roman" w:hAnsi="Times New Roman" w:cs="Times New Roman"/>
          <w:sz w:val="18"/>
          <w:szCs w:val="18"/>
        </w:rPr>
        <w:t xml:space="preserve">                          адрес, телефон)</w:t>
      </w: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center"/>
        <w:outlineLvl w:val="1"/>
        <w:rPr>
          <w:rFonts w:ascii="Times New Roman" w:hAnsi="Times New Roman" w:cs="Times New Roman"/>
          <w:sz w:val="18"/>
          <w:szCs w:val="18"/>
        </w:rPr>
      </w:pPr>
      <w:r w:rsidRPr="00C9782F">
        <w:rPr>
          <w:rFonts w:ascii="Times New Roman" w:hAnsi="Times New Roman" w:cs="Times New Roman"/>
          <w:sz w:val="18"/>
          <w:szCs w:val="18"/>
        </w:rPr>
        <w:t>РЕШЕНИЕ</w:t>
      </w:r>
    </w:p>
    <w:p w:rsidR="004D48E7" w:rsidRPr="00C9782F" w:rsidRDefault="004D48E7" w:rsidP="004D48E7">
      <w:pPr>
        <w:pStyle w:val="ConsPlusNormal"/>
        <w:jc w:val="center"/>
        <w:outlineLvl w:val="1"/>
        <w:rPr>
          <w:rFonts w:ascii="Times New Roman" w:hAnsi="Times New Roman" w:cs="Times New Roman"/>
          <w:sz w:val="18"/>
          <w:szCs w:val="18"/>
        </w:rPr>
      </w:pPr>
      <w:r w:rsidRPr="00C9782F">
        <w:rPr>
          <w:rFonts w:ascii="Times New Roman" w:hAnsi="Times New Roman" w:cs="Times New Roman"/>
          <w:sz w:val="18"/>
          <w:szCs w:val="18"/>
        </w:rPr>
        <w:t>об отказе в предоставлении муниципальной услуги</w:t>
      </w: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jc w:val="right"/>
        <w:outlineLvl w:val="1"/>
        <w:rPr>
          <w:rFonts w:ascii="Times New Roman" w:hAnsi="Times New Roman" w:cs="Times New Roman"/>
          <w:sz w:val="18"/>
          <w:szCs w:val="18"/>
        </w:rPr>
      </w:pPr>
    </w:p>
    <w:p w:rsidR="004D48E7" w:rsidRDefault="004D48E7" w:rsidP="004D48E7">
      <w:pPr>
        <w:pStyle w:val="ConsPlusNormal"/>
        <w:jc w:val="right"/>
        <w:outlineLvl w:val="1"/>
        <w:rPr>
          <w:rFonts w:ascii="Times New Roman" w:hAnsi="Times New Roman" w:cs="Times New Roman"/>
          <w:sz w:val="18"/>
          <w:szCs w:val="18"/>
        </w:rPr>
      </w:pPr>
    </w:p>
    <w:p w:rsidR="004D48E7" w:rsidRDefault="004D48E7" w:rsidP="004D48E7">
      <w:pPr>
        <w:pStyle w:val="ConsPlusNormal"/>
        <w:jc w:val="right"/>
        <w:outlineLvl w:val="1"/>
        <w:rPr>
          <w:rFonts w:ascii="Times New Roman" w:hAnsi="Times New Roman" w:cs="Times New Roman"/>
          <w:sz w:val="18"/>
          <w:szCs w:val="18"/>
        </w:rPr>
      </w:pPr>
    </w:p>
    <w:p w:rsidR="004D48E7" w:rsidRDefault="004D48E7" w:rsidP="004D48E7">
      <w:pPr>
        <w:pStyle w:val="ConsPlusNormal"/>
        <w:jc w:val="right"/>
        <w:outlineLvl w:val="1"/>
        <w:rPr>
          <w:rFonts w:ascii="Times New Roman" w:hAnsi="Times New Roman" w:cs="Times New Roman"/>
          <w:sz w:val="18"/>
          <w:szCs w:val="18"/>
        </w:rPr>
      </w:pPr>
    </w:p>
    <w:p w:rsidR="004D48E7" w:rsidRDefault="004D48E7" w:rsidP="004D48E7">
      <w:pPr>
        <w:pStyle w:val="ConsPlusNormal"/>
        <w:jc w:val="right"/>
        <w:outlineLvl w:val="1"/>
        <w:rPr>
          <w:rFonts w:ascii="Times New Roman" w:hAnsi="Times New Roman" w:cs="Times New Roman"/>
          <w:sz w:val="18"/>
          <w:szCs w:val="18"/>
        </w:rPr>
      </w:pPr>
    </w:p>
    <w:p w:rsidR="004D48E7" w:rsidRPr="00C9782F" w:rsidRDefault="004D48E7" w:rsidP="004D48E7">
      <w:pPr>
        <w:pStyle w:val="ConsPlusNormal"/>
        <w:ind w:firstLine="0"/>
        <w:outlineLvl w:val="1"/>
        <w:rPr>
          <w:rFonts w:ascii="Times New Roman" w:eastAsia="Times New Roman" w:hAnsi="Times New Roman" w:cs="Times New Roman"/>
          <w:sz w:val="18"/>
          <w:szCs w:val="18"/>
          <w:lang w:eastAsia="ru-RU"/>
        </w:rPr>
      </w:pPr>
      <w:r w:rsidRPr="00C9782F">
        <w:rPr>
          <w:rFonts w:ascii="Times New Roman" w:hAnsi="Times New Roman" w:cs="Times New Roman"/>
          <w:sz w:val="18"/>
          <w:szCs w:val="18"/>
        </w:rPr>
        <w:t xml:space="preserve">Глава Администрации    </w:t>
      </w:r>
      <w:r w:rsidRPr="00C9782F">
        <w:rPr>
          <w:rFonts w:ascii="Times New Roman" w:hAnsi="Times New Roman" w:cs="Times New Roman"/>
          <w:sz w:val="18"/>
          <w:szCs w:val="18"/>
        </w:rPr>
        <w:tab/>
      </w:r>
      <w:r w:rsidRPr="00C9782F">
        <w:rPr>
          <w:rFonts w:ascii="Times New Roman" w:hAnsi="Times New Roman" w:cs="Times New Roman"/>
          <w:sz w:val="18"/>
          <w:szCs w:val="18"/>
        </w:rPr>
        <w:tab/>
      </w:r>
      <w:r w:rsidRPr="00C9782F">
        <w:rPr>
          <w:rFonts w:ascii="Times New Roman" w:hAnsi="Times New Roman" w:cs="Times New Roman"/>
          <w:sz w:val="18"/>
          <w:szCs w:val="18"/>
        </w:rPr>
        <w:tab/>
      </w:r>
      <w:r w:rsidRPr="00C9782F">
        <w:rPr>
          <w:rFonts w:ascii="Times New Roman" w:hAnsi="Times New Roman" w:cs="Times New Roman"/>
          <w:sz w:val="18"/>
          <w:szCs w:val="18"/>
        </w:rPr>
        <w:tab/>
      </w:r>
      <w:r w:rsidRPr="00C9782F">
        <w:rPr>
          <w:rFonts w:ascii="Times New Roman" w:hAnsi="Times New Roman" w:cs="Times New Roman"/>
          <w:sz w:val="18"/>
          <w:szCs w:val="18"/>
        </w:rPr>
        <w:tab/>
      </w:r>
      <w:r w:rsidRPr="00C9782F">
        <w:rPr>
          <w:rFonts w:ascii="Times New Roman" w:hAnsi="Times New Roman" w:cs="Times New Roman"/>
          <w:sz w:val="18"/>
          <w:szCs w:val="18"/>
        </w:rPr>
        <w:tab/>
        <w:t>_________________</w:t>
      </w:r>
    </w:p>
    <w:p w:rsidR="00D60F92" w:rsidRDefault="00D60F92" w:rsidP="006C067D">
      <w:pPr>
        <w:jc w:val="center"/>
      </w:pPr>
    </w:p>
    <w:p w:rsidR="004D48E7" w:rsidRDefault="004D48E7" w:rsidP="006C067D">
      <w:pPr>
        <w:jc w:val="center"/>
      </w:pPr>
    </w:p>
    <w:p w:rsidR="004D48E7" w:rsidRDefault="004D48E7" w:rsidP="006C067D">
      <w:pPr>
        <w:jc w:val="center"/>
      </w:pPr>
    </w:p>
    <w:p w:rsidR="004D48E7" w:rsidRDefault="004D48E7" w:rsidP="006C067D">
      <w:pPr>
        <w:jc w:val="center"/>
      </w:pPr>
    </w:p>
    <w:p w:rsidR="004D48E7" w:rsidRDefault="004D48E7" w:rsidP="006C067D">
      <w:pPr>
        <w:jc w:val="center"/>
      </w:pPr>
    </w:p>
    <w:p w:rsidR="004D48E7" w:rsidRDefault="004D48E7" w:rsidP="006C067D">
      <w:pPr>
        <w:jc w:val="center"/>
      </w:pPr>
    </w:p>
    <w:p w:rsidR="004D48E7" w:rsidRDefault="004D48E7" w:rsidP="006C067D">
      <w:pPr>
        <w:jc w:val="center"/>
      </w:pPr>
    </w:p>
    <w:p w:rsidR="004D48E7" w:rsidRDefault="004D48E7" w:rsidP="006C067D">
      <w:pPr>
        <w:jc w:val="center"/>
      </w:pPr>
    </w:p>
    <w:p w:rsidR="002F71D0" w:rsidRPr="002F71D0" w:rsidRDefault="004D48E7" w:rsidP="002F71D0">
      <w:pPr>
        <w:pStyle w:val="a7"/>
        <w:jc w:val="center"/>
        <w:rPr>
          <w:rFonts w:ascii="Times New Roman" w:hAnsi="Times New Roman" w:cs="Times New Roman"/>
          <w:b/>
          <w:sz w:val="18"/>
          <w:szCs w:val="18"/>
        </w:rPr>
      </w:pPr>
      <w:r w:rsidRPr="002F71D0">
        <w:rPr>
          <w:rFonts w:ascii="Times New Roman" w:hAnsi="Times New Roman" w:cs="Times New Roman"/>
          <w:b/>
          <w:sz w:val="18"/>
          <w:szCs w:val="18"/>
        </w:rPr>
        <w:t xml:space="preserve">АДМИНИСТРАЦИЯ  ДРУЖНОГОРСКОГО ГОРОДСКОГО ПОСЕЛЕНИЯ  </w:t>
      </w:r>
    </w:p>
    <w:p w:rsidR="004D48E7" w:rsidRPr="002F71D0" w:rsidRDefault="004D48E7" w:rsidP="002F71D0">
      <w:pPr>
        <w:pStyle w:val="a7"/>
        <w:jc w:val="center"/>
        <w:rPr>
          <w:rFonts w:ascii="Times New Roman" w:hAnsi="Times New Roman" w:cs="Times New Roman"/>
          <w:b/>
          <w:sz w:val="18"/>
          <w:szCs w:val="18"/>
        </w:rPr>
      </w:pPr>
      <w:r w:rsidRPr="002F71D0">
        <w:rPr>
          <w:rFonts w:ascii="Times New Roman" w:hAnsi="Times New Roman" w:cs="Times New Roman"/>
          <w:b/>
          <w:sz w:val="18"/>
          <w:szCs w:val="18"/>
        </w:rPr>
        <w:t>ГАТЧИНСКОГО МУНИЦИПАЛЬНОГО РАЙОНА ЛЕНИНГРАДСКОЙ ОБЛАСТИ</w:t>
      </w:r>
    </w:p>
    <w:p w:rsidR="004D48E7" w:rsidRDefault="004D48E7" w:rsidP="002F71D0">
      <w:pPr>
        <w:pStyle w:val="1"/>
        <w:jc w:val="center"/>
        <w:rPr>
          <w:rFonts w:ascii="Times New Roman" w:hAnsi="Times New Roman" w:cs="Times New Roman"/>
          <w:sz w:val="18"/>
          <w:szCs w:val="18"/>
        </w:rPr>
      </w:pPr>
      <w:proofErr w:type="gramStart"/>
      <w:r w:rsidRPr="002F71D0">
        <w:rPr>
          <w:rFonts w:ascii="Times New Roman" w:hAnsi="Times New Roman" w:cs="Times New Roman"/>
          <w:sz w:val="18"/>
          <w:szCs w:val="18"/>
        </w:rPr>
        <w:t>П</w:t>
      </w:r>
      <w:proofErr w:type="gramEnd"/>
      <w:r w:rsidRPr="002F71D0">
        <w:rPr>
          <w:rFonts w:ascii="Times New Roman" w:hAnsi="Times New Roman" w:cs="Times New Roman"/>
          <w:sz w:val="18"/>
          <w:szCs w:val="18"/>
        </w:rPr>
        <w:t xml:space="preserve"> О С Т А Н О В Л Е Н И Е</w:t>
      </w:r>
    </w:p>
    <w:p w:rsidR="002F71D0" w:rsidRPr="002F71D0" w:rsidRDefault="002F71D0" w:rsidP="002F71D0">
      <w:pPr>
        <w:rPr>
          <w:lang w:eastAsia="ar-SA"/>
        </w:rPr>
      </w:pPr>
    </w:p>
    <w:p w:rsidR="004D48E7" w:rsidRDefault="004D48E7" w:rsidP="004D48E7">
      <w:pPr>
        <w:pStyle w:val="2"/>
        <w:rPr>
          <w:rFonts w:cs="Times New Roman"/>
          <w:sz w:val="18"/>
          <w:szCs w:val="18"/>
        </w:rPr>
      </w:pPr>
      <w:r w:rsidRPr="002F71D0">
        <w:rPr>
          <w:rFonts w:cs="Times New Roman"/>
          <w:sz w:val="18"/>
          <w:szCs w:val="18"/>
        </w:rPr>
        <w:t xml:space="preserve">от 14.01.2022                                                                                                                         </w:t>
      </w:r>
      <w:r w:rsidR="002F71D0">
        <w:rPr>
          <w:rFonts w:cs="Times New Roman"/>
          <w:sz w:val="18"/>
          <w:szCs w:val="18"/>
        </w:rPr>
        <w:t xml:space="preserve">                 </w:t>
      </w:r>
      <w:r w:rsidRPr="002F71D0">
        <w:rPr>
          <w:rFonts w:cs="Times New Roman"/>
          <w:sz w:val="18"/>
          <w:szCs w:val="18"/>
        </w:rPr>
        <w:t>№ 4</w:t>
      </w:r>
    </w:p>
    <w:p w:rsidR="002F71D0" w:rsidRDefault="002F71D0" w:rsidP="002F71D0">
      <w:pPr>
        <w:rPr>
          <w:lang w:eastAsia="ar-SA"/>
        </w:rPr>
      </w:pPr>
    </w:p>
    <w:p w:rsidR="002F71D0" w:rsidRPr="002F71D0" w:rsidRDefault="002F71D0" w:rsidP="002F71D0">
      <w:pPr>
        <w:rPr>
          <w:lang w:eastAsia="ar-SA"/>
        </w:rPr>
      </w:pPr>
    </w:p>
    <w:p w:rsidR="004D48E7" w:rsidRPr="002F71D0" w:rsidRDefault="004D48E7" w:rsidP="004D48E7">
      <w:pPr>
        <w:autoSpaceDE w:val="0"/>
        <w:ind w:right="4110"/>
        <w:jc w:val="both"/>
        <w:rPr>
          <w:rFonts w:eastAsia="Times New Roman CYR"/>
          <w:b/>
        </w:rPr>
      </w:pPr>
      <w:r w:rsidRPr="002F71D0">
        <w:rPr>
          <w:rFonts w:eastAsia="Times New Roman CYR"/>
          <w:b/>
        </w:rPr>
        <w:t xml:space="preserve">Об  утверждении норматива стоимости </w:t>
      </w:r>
    </w:p>
    <w:p w:rsidR="004D48E7" w:rsidRPr="002F71D0" w:rsidRDefault="004D48E7" w:rsidP="004D48E7">
      <w:pPr>
        <w:autoSpaceDE w:val="0"/>
        <w:ind w:right="4110"/>
        <w:jc w:val="both"/>
        <w:rPr>
          <w:rFonts w:eastAsia="Times New Roman CYR"/>
          <w:b/>
        </w:rPr>
      </w:pPr>
      <w:r w:rsidRPr="002F71D0">
        <w:rPr>
          <w:rFonts w:eastAsia="Times New Roman CYR"/>
          <w:b/>
        </w:rPr>
        <w:t>одного квадратного метра общей площади жилья</w:t>
      </w:r>
    </w:p>
    <w:p w:rsidR="004D48E7" w:rsidRPr="002F71D0" w:rsidRDefault="004D48E7" w:rsidP="004D48E7">
      <w:pPr>
        <w:autoSpaceDE w:val="0"/>
        <w:ind w:right="4110"/>
        <w:jc w:val="both"/>
        <w:rPr>
          <w:rFonts w:eastAsia="Times New Roman CYR"/>
          <w:b/>
        </w:rPr>
      </w:pPr>
      <w:r w:rsidRPr="002F71D0">
        <w:rPr>
          <w:rFonts w:eastAsia="Times New Roman CYR"/>
          <w:b/>
        </w:rPr>
        <w:t xml:space="preserve">на территории </w:t>
      </w:r>
      <w:proofErr w:type="spellStart"/>
      <w:r w:rsidRPr="002F71D0">
        <w:rPr>
          <w:rFonts w:eastAsia="Times New Roman CYR"/>
          <w:b/>
        </w:rPr>
        <w:t>Дружногорского</w:t>
      </w:r>
      <w:proofErr w:type="spellEnd"/>
      <w:r w:rsidRPr="002F71D0">
        <w:rPr>
          <w:rFonts w:eastAsia="Times New Roman CYR"/>
          <w:b/>
        </w:rPr>
        <w:t xml:space="preserve"> городского поселения </w:t>
      </w:r>
      <w:r w:rsidR="002F71D0">
        <w:rPr>
          <w:rFonts w:eastAsia="Times New Roman CYR"/>
          <w:b/>
        </w:rPr>
        <w:t xml:space="preserve">                        </w:t>
      </w:r>
      <w:r w:rsidRPr="002F71D0">
        <w:rPr>
          <w:rFonts w:eastAsia="Times New Roman CYR"/>
          <w:b/>
        </w:rPr>
        <w:t xml:space="preserve">на  </w:t>
      </w:r>
      <w:r w:rsidRPr="002F71D0">
        <w:rPr>
          <w:rFonts w:eastAsia="Times New Roman CYR"/>
          <w:b/>
          <w:lang w:val="en-US"/>
        </w:rPr>
        <w:t>I</w:t>
      </w:r>
      <w:r w:rsidRPr="002F71D0">
        <w:rPr>
          <w:rFonts w:eastAsia="Times New Roman CYR"/>
          <w:b/>
        </w:rPr>
        <w:t xml:space="preserve"> квартал  2022  года  </w:t>
      </w:r>
    </w:p>
    <w:p w:rsidR="004D48E7" w:rsidRPr="0005206B" w:rsidRDefault="004D48E7" w:rsidP="004D48E7">
      <w:pPr>
        <w:autoSpaceDE w:val="0"/>
        <w:jc w:val="both"/>
        <w:rPr>
          <w:rFonts w:eastAsia="Times New Roman CYR"/>
        </w:rPr>
      </w:pPr>
      <w:r w:rsidRPr="0005206B">
        <w:rPr>
          <w:rFonts w:eastAsia="Times New Roman CYR"/>
        </w:rPr>
        <w:t xml:space="preserve"> </w:t>
      </w:r>
    </w:p>
    <w:p w:rsidR="004D48E7" w:rsidRPr="0005206B" w:rsidRDefault="004D48E7" w:rsidP="004D48E7">
      <w:pPr>
        <w:autoSpaceDE w:val="0"/>
        <w:autoSpaceDN w:val="0"/>
        <w:adjustRightInd w:val="0"/>
        <w:ind w:firstLine="567"/>
        <w:jc w:val="both"/>
        <w:rPr>
          <w:rFonts w:eastAsia="Times New Roman CYR"/>
        </w:rPr>
      </w:pPr>
      <w:proofErr w:type="gramStart"/>
      <w:r w:rsidRPr="0005206B">
        <w:rPr>
          <w:rFonts w:eastAsia="Times New Roman CYR"/>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w:t>
      </w:r>
      <w:proofErr w:type="gramEnd"/>
      <w:r w:rsidRPr="0005206B">
        <w:rPr>
          <w:rFonts w:eastAsia="Times New Roman CYR"/>
        </w:rPr>
        <w:t xml:space="preserve"> образованиях </w:t>
      </w:r>
      <w:proofErr w:type="gramStart"/>
      <w:r w:rsidRPr="0005206B">
        <w:rPr>
          <w:rFonts w:eastAsia="Times New Roman CYR"/>
        </w:rPr>
        <w:t>Ленинградской</w:t>
      </w:r>
      <w:proofErr w:type="gramEnd"/>
    </w:p>
    <w:p w:rsidR="004D48E7" w:rsidRPr="0005206B" w:rsidRDefault="004D48E7" w:rsidP="004D48E7">
      <w:pPr>
        <w:autoSpaceDE w:val="0"/>
        <w:autoSpaceDN w:val="0"/>
        <w:adjustRightInd w:val="0"/>
        <w:jc w:val="both"/>
        <w:rPr>
          <w:rFonts w:eastAsia="Times New Roman CYR"/>
        </w:rPr>
      </w:pPr>
      <w:r w:rsidRPr="0005206B">
        <w:rPr>
          <w:rFonts w:eastAsia="Times New Roman CYR"/>
        </w:rPr>
        <w:t xml:space="preserve">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w:t>
      </w:r>
      <w:proofErr w:type="gramStart"/>
      <w:r w:rsidRPr="0005206B">
        <w:rPr>
          <w:rFonts w:eastAsia="Times New Roman CYR"/>
        </w:rPr>
        <w:t>в</w:t>
      </w:r>
      <w:proofErr w:type="gramEnd"/>
    </w:p>
    <w:p w:rsidR="004D48E7" w:rsidRPr="0005206B" w:rsidRDefault="004D48E7" w:rsidP="004D48E7">
      <w:pPr>
        <w:autoSpaceDE w:val="0"/>
        <w:autoSpaceDN w:val="0"/>
        <w:adjustRightInd w:val="0"/>
        <w:jc w:val="both"/>
        <w:rPr>
          <w:rFonts w:eastAsia="Times New Roman CYR"/>
        </w:rPr>
      </w:pPr>
      <w:proofErr w:type="gramStart"/>
      <w:r w:rsidRPr="0005206B">
        <w:rPr>
          <w:rFonts w:eastAsia="Times New Roman CYR"/>
        </w:rPr>
        <w:t>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w:t>
      </w:r>
      <w:proofErr w:type="gramEnd"/>
    </w:p>
    <w:p w:rsidR="004D48E7" w:rsidRDefault="004D48E7" w:rsidP="004D48E7">
      <w:pPr>
        <w:autoSpaceDE w:val="0"/>
        <w:jc w:val="both"/>
        <w:rPr>
          <w:rFonts w:eastAsia="Times New Roman CYR"/>
        </w:rPr>
      </w:pPr>
      <w:r w:rsidRPr="0005206B">
        <w:rPr>
          <w:rFonts w:eastAsia="Times New Roman CYR"/>
        </w:rPr>
        <w:t>среды 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13.03.2020 года № 79 и Уставом муниципального образования, учитывая Приказ Минстроя России от 17.12.2021 № 955/</w:t>
      </w:r>
      <w:proofErr w:type="spellStart"/>
      <w:proofErr w:type="gramStart"/>
      <w:r w:rsidRPr="0005206B">
        <w:rPr>
          <w:rFonts w:eastAsia="Times New Roman CYR"/>
        </w:rPr>
        <w:t>пр</w:t>
      </w:r>
      <w:proofErr w:type="spellEnd"/>
      <w:proofErr w:type="gramEnd"/>
      <w:r w:rsidRPr="0005206B">
        <w:rPr>
          <w:rFonts w:eastAsia="Times New Roman CYR"/>
        </w:rP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администрация </w:t>
      </w:r>
      <w:proofErr w:type="spellStart"/>
      <w:r w:rsidRPr="0005206B">
        <w:rPr>
          <w:rFonts w:eastAsia="Times New Roman CYR"/>
        </w:rPr>
        <w:t>Дружногорского</w:t>
      </w:r>
      <w:proofErr w:type="spellEnd"/>
      <w:r w:rsidRPr="0005206B">
        <w:rPr>
          <w:rFonts w:eastAsia="Times New Roman CYR"/>
        </w:rPr>
        <w:t xml:space="preserve"> городского поселения, </w:t>
      </w:r>
    </w:p>
    <w:p w:rsidR="002F71D0" w:rsidRPr="0005206B" w:rsidRDefault="002F71D0" w:rsidP="004D48E7">
      <w:pPr>
        <w:autoSpaceDE w:val="0"/>
        <w:jc w:val="both"/>
        <w:rPr>
          <w:rFonts w:eastAsia="Times New Roman CYR"/>
        </w:rPr>
      </w:pPr>
    </w:p>
    <w:p w:rsidR="004D48E7" w:rsidRDefault="004D48E7" w:rsidP="004D48E7">
      <w:pPr>
        <w:jc w:val="center"/>
        <w:rPr>
          <w:b/>
        </w:rPr>
      </w:pPr>
      <w:proofErr w:type="gramStart"/>
      <w:r w:rsidRPr="0005206B">
        <w:rPr>
          <w:b/>
        </w:rPr>
        <w:t>П</w:t>
      </w:r>
      <w:proofErr w:type="gramEnd"/>
      <w:r w:rsidRPr="0005206B">
        <w:rPr>
          <w:b/>
        </w:rPr>
        <w:t xml:space="preserve"> О С Т А Н О В Л Я Е Т:</w:t>
      </w:r>
    </w:p>
    <w:p w:rsidR="002F71D0" w:rsidRPr="0005206B" w:rsidRDefault="002F71D0" w:rsidP="004D48E7">
      <w:pPr>
        <w:jc w:val="center"/>
        <w:rPr>
          <w:b/>
        </w:rPr>
      </w:pPr>
    </w:p>
    <w:p w:rsidR="004D48E7" w:rsidRPr="0005206B" w:rsidRDefault="004D48E7" w:rsidP="004D48E7">
      <w:pPr>
        <w:autoSpaceDE w:val="0"/>
        <w:ind w:firstLine="284"/>
        <w:jc w:val="both"/>
        <w:rPr>
          <w:rFonts w:eastAsia="Times New Roman CYR"/>
        </w:rPr>
      </w:pPr>
      <w:r w:rsidRPr="0005206B">
        <w:rPr>
          <w:rFonts w:eastAsia="Times New Roman CYR"/>
        </w:rPr>
        <w:t xml:space="preserve">1.  Утвердить  норматив стоимости одного квадратного метра общей площади жилья в муниципальном образовании </w:t>
      </w:r>
      <w:proofErr w:type="spellStart"/>
      <w:r w:rsidRPr="0005206B">
        <w:rPr>
          <w:rFonts w:eastAsia="Times New Roman CYR"/>
        </w:rPr>
        <w:t>Дружногорское</w:t>
      </w:r>
      <w:proofErr w:type="spellEnd"/>
      <w:r w:rsidRPr="0005206B">
        <w:rPr>
          <w:rFonts w:eastAsia="Times New Roman CYR"/>
        </w:rPr>
        <w:t xml:space="preserve"> городское поселение Гатчинского муниципального района Ленинградской области на  I  квартал  2022  года  в  размере </w:t>
      </w:r>
    </w:p>
    <w:p w:rsidR="004D48E7" w:rsidRPr="0005206B" w:rsidRDefault="004D48E7" w:rsidP="004D48E7">
      <w:pPr>
        <w:autoSpaceDE w:val="0"/>
        <w:jc w:val="both"/>
        <w:rPr>
          <w:rFonts w:eastAsia="Times New Roman CYR"/>
        </w:rPr>
      </w:pPr>
      <w:r w:rsidRPr="0005206B">
        <w:rPr>
          <w:rFonts w:eastAsia="Times New Roman CYR"/>
        </w:rPr>
        <w:t>86 080,0 (Восемьдесят шесть тысяч восемьдесят) рублей.</w:t>
      </w:r>
    </w:p>
    <w:p w:rsidR="004D48E7" w:rsidRPr="0005206B" w:rsidRDefault="004D48E7" w:rsidP="004D48E7">
      <w:pPr>
        <w:autoSpaceDE w:val="0"/>
        <w:ind w:firstLine="284"/>
        <w:jc w:val="both"/>
        <w:rPr>
          <w:rFonts w:eastAsia="Times New Roman CYR"/>
        </w:rPr>
      </w:pPr>
      <w:r w:rsidRPr="0005206B">
        <w:rPr>
          <w:rFonts w:eastAsia="Times New Roman CYR"/>
        </w:rPr>
        <w:t xml:space="preserve">2. </w:t>
      </w:r>
      <w:r w:rsidRPr="0005206B">
        <w:rPr>
          <w:rFonts w:eastAsia="Calibri"/>
        </w:rPr>
        <w:t xml:space="preserve">Настоящее постановление подлежит официальному опубликованию в информационном бюллетене «Официальный вестник </w:t>
      </w:r>
      <w:proofErr w:type="spellStart"/>
      <w:r w:rsidRPr="0005206B">
        <w:rPr>
          <w:rFonts w:eastAsia="Calibri"/>
        </w:rPr>
        <w:t>Дружногорского</w:t>
      </w:r>
      <w:proofErr w:type="spellEnd"/>
      <w:r w:rsidRPr="0005206B">
        <w:rPr>
          <w:rFonts w:eastAsia="Calibri"/>
        </w:rPr>
        <w:t xml:space="preserve"> городского поселения» и размещению на официальном сайте </w:t>
      </w:r>
      <w:proofErr w:type="spellStart"/>
      <w:r w:rsidRPr="0005206B">
        <w:rPr>
          <w:rFonts w:eastAsia="Calibri"/>
        </w:rPr>
        <w:t>Дружногорского</w:t>
      </w:r>
      <w:proofErr w:type="spellEnd"/>
      <w:r w:rsidRPr="0005206B">
        <w:rPr>
          <w:rFonts w:eastAsia="Calibri"/>
        </w:rPr>
        <w:t xml:space="preserve"> городского поселения.</w:t>
      </w:r>
    </w:p>
    <w:p w:rsidR="004D48E7" w:rsidRPr="0005206B" w:rsidRDefault="004D48E7" w:rsidP="004D48E7">
      <w:pPr>
        <w:autoSpaceDE w:val="0"/>
        <w:jc w:val="both"/>
        <w:rPr>
          <w:rFonts w:eastAsia="Times New Roman CYR"/>
        </w:rPr>
      </w:pPr>
    </w:p>
    <w:p w:rsidR="004D48E7" w:rsidRDefault="004D48E7" w:rsidP="004D48E7">
      <w:pPr>
        <w:autoSpaceDE w:val="0"/>
        <w:jc w:val="both"/>
        <w:rPr>
          <w:rFonts w:eastAsia="Times New Roman CYR"/>
        </w:rPr>
      </w:pPr>
      <w:r w:rsidRPr="0005206B">
        <w:rPr>
          <w:rFonts w:eastAsia="Times New Roman CYR"/>
        </w:rPr>
        <w:t xml:space="preserve">Приложение: Расчет </w:t>
      </w:r>
      <w:proofErr w:type="gramStart"/>
      <w:r w:rsidRPr="0005206B">
        <w:rPr>
          <w:rFonts w:eastAsia="Times New Roman CYR"/>
        </w:rPr>
        <w:t>норматива стоимости одного квадратного метра общей площади жилья</w:t>
      </w:r>
      <w:proofErr w:type="gramEnd"/>
      <w:r w:rsidRPr="0005206B">
        <w:rPr>
          <w:rFonts w:eastAsia="Times New Roman CYR"/>
        </w:rPr>
        <w:t xml:space="preserve"> на территории </w:t>
      </w:r>
      <w:proofErr w:type="spellStart"/>
      <w:r w:rsidRPr="0005206B">
        <w:rPr>
          <w:rFonts w:eastAsia="Times New Roman CYR"/>
        </w:rPr>
        <w:t>Дружногорского</w:t>
      </w:r>
      <w:proofErr w:type="spellEnd"/>
      <w:r w:rsidRPr="0005206B">
        <w:rPr>
          <w:rFonts w:eastAsia="Times New Roman CYR"/>
        </w:rPr>
        <w:t xml:space="preserve"> городского поселения на 1 квартал </w:t>
      </w:r>
      <w:r w:rsidRPr="0005206B">
        <w:rPr>
          <w:rFonts w:eastAsia="Times New Roman CYR"/>
          <w:color w:val="FF0000"/>
        </w:rPr>
        <w:t>2022</w:t>
      </w:r>
      <w:r w:rsidRPr="0005206B">
        <w:rPr>
          <w:rFonts w:eastAsia="Times New Roman CYR"/>
        </w:rPr>
        <w:t xml:space="preserve"> года.</w:t>
      </w:r>
    </w:p>
    <w:p w:rsidR="002F71D0" w:rsidRPr="0005206B" w:rsidRDefault="002F71D0" w:rsidP="004D48E7">
      <w:pPr>
        <w:autoSpaceDE w:val="0"/>
        <w:jc w:val="both"/>
        <w:rPr>
          <w:rFonts w:eastAsia="Times New Roman CYR"/>
        </w:rPr>
      </w:pPr>
    </w:p>
    <w:p w:rsidR="004D48E7" w:rsidRDefault="004D48E7" w:rsidP="004D48E7">
      <w:pPr>
        <w:autoSpaceDE w:val="0"/>
        <w:jc w:val="both"/>
        <w:rPr>
          <w:rFonts w:eastAsia="Times New Roman CYR"/>
        </w:rPr>
      </w:pPr>
    </w:p>
    <w:p w:rsidR="002F71D0" w:rsidRPr="0005206B" w:rsidRDefault="002F71D0" w:rsidP="004D48E7">
      <w:pPr>
        <w:autoSpaceDE w:val="0"/>
        <w:jc w:val="both"/>
        <w:rPr>
          <w:rFonts w:eastAsia="Times New Roman CYR"/>
        </w:rPr>
      </w:pPr>
    </w:p>
    <w:p w:rsidR="004D48E7" w:rsidRPr="0005206B" w:rsidRDefault="004D48E7" w:rsidP="004D48E7">
      <w:pPr>
        <w:autoSpaceDE w:val="0"/>
        <w:jc w:val="both"/>
        <w:rPr>
          <w:rFonts w:eastAsia="Times New Roman CYR"/>
        </w:rPr>
      </w:pPr>
      <w:r w:rsidRPr="0005206B">
        <w:rPr>
          <w:rFonts w:eastAsia="Times New Roman CYR"/>
        </w:rPr>
        <w:t>Глава  администрации</w:t>
      </w:r>
    </w:p>
    <w:p w:rsidR="004D48E7" w:rsidRPr="0005206B" w:rsidRDefault="004D48E7" w:rsidP="004D48E7">
      <w:pPr>
        <w:autoSpaceDE w:val="0"/>
        <w:jc w:val="both"/>
        <w:rPr>
          <w:rFonts w:eastAsia="Times New Roman CYR"/>
        </w:rPr>
      </w:pPr>
      <w:proofErr w:type="spellStart"/>
      <w:r w:rsidRPr="0005206B">
        <w:rPr>
          <w:rFonts w:eastAsia="Times New Roman CYR"/>
        </w:rPr>
        <w:t>Дружногорского</w:t>
      </w:r>
      <w:proofErr w:type="spellEnd"/>
      <w:r w:rsidRPr="0005206B">
        <w:rPr>
          <w:rFonts w:eastAsia="Times New Roman CYR"/>
        </w:rPr>
        <w:t xml:space="preserve">  городского  поселения                                                             </w:t>
      </w:r>
      <w:r w:rsidR="002F71D0">
        <w:rPr>
          <w:rFonts w:eastAsia="Times New Roman CYR"/>
        </w:rPr>
        <w:t xml:space="preserve">                                                </w:t>
      </w:r>
      <w:r w:rsidRPr="0005206B">
        <w:rPr>
          <w:rFonts w:eastAsia="Times New Roman CYR"/>
        </w:rPr>
        <w:t>И.В.</w:t>
      </w:r>
      <w:r w:rsidR="002F71D0">
        <w:rPr>
          <w:rFonts w:eastAsia="Times New Roman CYR"/>
        </w:rPr>
        <w:t xml:space="preserve"> </w:t>
      </w:r>
      <w:proofErr w:type="spellStart"/>
      <w:r w:rsidRPr="0005206B">
        <w:rPr>
          <w:rFonts w:eastAsia="Times New Roman CYR"/>
        </w:rPr>
        <w:t>Отс</w:t>
      </w:r>
      <w:proofErr w:type="spellEnd"/>
    </w:p>
    <w:p w:rsidR="004D48E7" w:rsidRDefault="004D48E7" w:rsidP="006C067D">
      <w:pPr>
        <w:jc w:val="center"/>
      </w:pPr>
    </w:p>
    <w:sectPr w:rsidR="004D48E7" w:rsidSect="004D48E7">
      <w:type w:val="continuous"/>
      <w:pgSz w:w="11906" w:h="16838"/>
      <w:pgMar w:top="284" w:right="850" w:bottom="426" w:left="1701"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8E7" w:rsidRDefault="004D48E7" w:rsidP="002A1CFB">
      <w:r>
        <w:separator/>
      </w:r>
    </w:p>
  </w:endnote>
  <w:endnote w:type="continuationSeparator" w:id="0">
    <w:p w:rsidR="004D48E7" w:rsidRDefault="004D48E7"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E7" w:rsidRDefault="004D48E7" w:rsidP="002A1CFB">
    <w:pPr>
      <w:pStyle w:val="ab"/>
    </w:pPr>
  </w:p>
  <w:p w:rsidR="004D48E7" w:rsidRDefault="004D48E7"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4D48E7" w:rsidRDefault="004D48E7">
        <w:pPr>
          <w:pStyle w:val="ab"/>
          <w:jc w:val="right"/>
        </w:pPr>
        <w:fldSimple w:instr=" PAGE   \* MERGEFORMAT ">
          <w:r w:rsidR="002F71D0">
            <w:rPr>
              <w:noProof/>
            </w:rPr>
            <w:t>1</w:t>
          </w:r>
        </w:fldSimple>
      </w:p>
    </w:sdtContent>
  </w:sdt>
  <w:p w:rsidR="004D48E7" w:rsidRDefault="004D48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8E7" w:rsidRDefault="004D48E7" w:rsidP="002A1CFB">
      <w:r>
        <w:separator/>
      </w:r>
    </w:p>
  </w:footnote>
  <w:footnote w:type="continuationSeparator" w:id="0">
    <w:p w:rsidR="004D48E7" w:rsidRDefault="004D48E7"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242"/>
      <w:docPartObj>
        <w:docPartGallery w:val="Page Numbers (Top of Page)"/>
        <w:docPartUnique/>
      </w:docPartObj>
    </w:sdtPr>
    <w:sdtContent>
      <w:p w:rsidR="004D48E7" w:rsidRDefault="004D48E7">
        <w:pPr>
          <w:pStyle w:val="a9"/>
          <w:jc w:val="center"/>
        </w:pPr>
        <w:fldSimple w:instr="PAGE   \* MERGEFORMAT">
          <w:r w:rsidR="002F71D0">
            <w:rPr>
              <w:noProof/>
            </w:rPr>
            <w:t>13</w:t>
          </w:r>
        </w:fldSimple>
      </w:p>
    </w:sdtContent>
  </w:sdt>
  <w:p w:rsidR="004D48E7" w:rsidRDefault="004D48E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207065B"/>
    <w:multiLevelType w:val="hybridMultilevel"/>
    <w:tmpl w:val="71B0E70E"/>
    <w:lvl w:ilvl="0" w:tplc="1662FB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A836FB8"/>
    <w:multiLevelType w:val="hybridMultilevel"/>
    <w:tmpl w:val="CB14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CC7745"/>
    <w:multiLevelType w:val="hybridMultilevel"/>
    <w:tmpl w:val="628631BC"/>
    <w:lvl w:ilvl="0" w:tplc="6F5A6554">
      <w:start w:val="1"/>
      <w:numFmt w:val="decimal"/>
      <w:lvlText w:val="%1."/>
      <w:lvlJc w:val="left"/>
      <w:pPr>
        <w:ind w:left="7762" w:hanging="390"/>
      </w:pPr>
      <w:rPr>
        <w:rFonts w:ascii="Times New Roman" w:hAnsi="Times New Roman" w:cs="Times New Roman" w:hint="default"/>
        <w:color w:val="auto"/>
        <w:sz w:val="28"/>
        <w:szCs w:val="28"/>
      </w:rPr>
    </w:lvl>
    <w:lvl w:ilvl="1" w:tplc="04190019">
      <w:start w:val="1"/>
      <w:numFmt w:val="lowerLetter"/>
      <w:lvlText w:val="%2."/>
      <w:lvlJc w:val="left"/>
      <w:pPr>
        <w:ind w:left="8452" w:hanging="360"/>
      </w:pPr>
    </w:lvl>
    <w:lvl w:ilvl="2" w:tplc="0419001B">
      <w:start w:val="1"/>
      <w:numFmt w:val="decimal"/>
      <w:lvlText w:val="%3."/>
      <w:lvlJc w:val="left"/>
      <w:pPr>
        <w:tabs>
          <w:tab w:val="num" w:pos="8964"/>
        </w:tabs>
        <w:ind w:left="8964" w:hanging="360"/>
      </w:pPr>
    </w:lvl>
    <w:lvl w:ilvl="3" w:tplc="0419000F">
      <w:start w:val="1"/>
      <w:numFmt w:val="decimal"/>
      <w:lvlText w:val="%4."/>
      <w:lvlJc w:val="left"/>
      <w:pPr>
        <w:tabs>
          <w:tab w:val="num" w:pos="9684"/>
        </w:tabs>
        <w:ind w:left="9684" w:hanging="360"/>
      </w:pPr>
    </w:lvl>
    <w:lvl w:ilvl="4" w:tplc="04190019">
      <w:start w:val="1"/>
      <w:numFmt w:val="decimal"/>
      <w:lvlText w:val="%5."/>
      <w:lvlJc w:val="left"/>
      <w:pPr>
        <w:tabs>
          <w:tab w:val="num" w:pos="10404"/>
        </w:tabs>
        <w:ind w:left="10404" w:hanging="360"/>
      </w:pPr>
    </w:lvl>
    <w:lvl w:ilvl="5" w:tplc="0419001B">
      <w:start w:val="1"/>
      <w:numFmt w:val="decimal"/>
      <w:lvlText w:val="%6."/>
      <w:lvlJc w:val="left"/>
      <w:pPr>
        <w:tabs>
          <w:tab w:val="num" w:pos="11124"/>
        </w:tabs>
        <w:ind w:left="11124" w:hanging="360"/>
      </w:pPr>
    </w:lvl>
    <w:lvl w:ilvl="6" w:tplc="0419000F">
      <w:start w:val="1"/>
      <w:numFmt w:val="decimal"/>
      <w:lvlText w:val="%7."/>
      <w:lvlJc w:val="left"/>
      <w:pPr>
        <w:tabs>
          <w:tab w:val="num" w:pos="11844"/>
        </w:tabs>
        <w:ind w:left="11844" w:hanging="360"/>
      </w:pPr>
    </w:lvl>
    <w:lvl w:ilvl="7" w:tplc="04190019">
      <w:start w:val="1"/>
      <w:numFmt w:val="decimal"/>
      <w:lvlText w:val="%8."/>
      <w:lvlJc w:val="left"/>
      <w:pPr>
        <w:tabs>
          <w:tab w:val="num" w:pos="12564"/>
        </w:tabs>
        <w:ind w:left="12564" w:hanging="360"/>
      </w:pPr>
    </w:lvl>
    <w:lvl w:ilvl="8" w:tplc="0419001B">
      <w:start w:val="1"/>
      <w:numFmt w:val="decimal"/>
      <w:lvlText w:val="%9."/>
      <w:lvlJc w:val="left"/>
      <w:pPr>
        <w:tabs>
          <w:tab w:val="num" w:pos="13284"/>
        </w:tabs>
        <w:ind w:left="13284" w:hanging="360"/>
      </w:pPr>
    </w:lvl>
  </w:abstractNum>
  <w:abstractNum w:abstractNumId="7">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F097E21"/>
    <w:multiLevelType w:val="hybridMultilevel"/>
    <w:tmpl w:val="6C4E4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4AF17CC"/>
    <w:multiLevelType w:val="hybridMultilevel"/>
    <w:tmpl w:val="D6F0524C"/>
    <w:lvl w:ilvl="0" w:tplc="BD0AA9F6">
      <w:start w:val="1"/>
      <w:numFmt w:val="decimal"/>
      <w:lvlText w:val="%1."/>
      <w:lvlJc w:val="left"/>
      <w:pPr>
        <w:ind w:left="794" w:hanging="51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B046B2E"/>
    <w:multiLevelType w:val="multilevel"/>
    <w:tmpl w:val="95C4107C"/>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EE67661"/>
    <w:multiLevelType w:val="hybridMultilevel"/>
    <w:tmpl w:val="B36CED1A"/>
    <w:lvl w:ilvl="0" w:tplc="84AEA35E">
      <w:start w:val="1"/>
      <w:numFmt w:val="decimal"/>
      <w:lvlText w:val="%1."/>
      <w:lvlJc w:val="left"/>
      <w:pPr>
        <w:ind w:left="720" w:hanging="360"/>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BD2C79"/>
    <w:multiLevelType w:val="hybridMultilevel"/>
    <w:tmpl w:val="CC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4EA02043"/>
    <w:multiLevelType w:val="hybridMultilevel"/>
    <w:tmpl w:val="7EAAA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D549BA"/>
    <w:multiLevelType w:val="multilevel"/>
    <w:tmpl w:val="AC20E0AC"/>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51D03C2"/>
    <w:multiLevelType w:val="hybridMultilevel"/>
    <w:tmpl w:val="C33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A289A"/>
    <w:multiLevelType w:val="hybridMultilevel"/>
    <w:tmpl w:val="30F0E132"/>
    <w:lvl w:ilvl="0" w:tplc="49B89106">
      <w:start w:val="1"/>
      <w:numFmt w:val="decimal"/>
      <w:lvlText w:val="%1."/>
      <w:lvlJc w:val="left"/>
      <w:pPr>
        <w:ind w:left="360" w:hanging="360"/>
      </w:pPr>
      <w:rPr>
        <w:rFonts w:hint="default"/>
      </w:rPr>
    </w:lvl>
    <w:lvl w:ilvl="1" w:tplc="04190019">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25">
    <w:nsid w:val="590B3E10"/>
    <w:multiLevelType w:val="hybridMultilevel"/>
    <w:tmpl w:val="6C4E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5E7FF4"/>
    <w:multiLevelType w:val="hybridMultilevel"/>
    <w:tmpl w:val="21924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D9E3D2D"/>
    <w:multiLevelType w:val="hybridMultilevel"/>
    <w:tmpl w:val="FD6CD770"/>
    <w:lvl w:ilvl="0" w:tplc="E8D4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1997252"/>
    <w:multiLevelType w:val="hybridMultilevel"/>
    <w:tmpl w:val="76AC05EC"/>
    <w:lvl w:ilvl="0" w:tplc="D0FCCC4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E175C9"/>
    <w:multiLevelType w:val="hybridMultilevel"/>
    <w:tmpl w:val="718EF46E"/>
    <w:lvl w:ilvl="0" w:tplc="A7504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3A01499"/>
    <w:multiLevelType w:val="hybridMultilevel"/>
    <w:tmpl w:val="BC500140"/>
    <w:lvl w:ilvl="0" w:tplc="551C8AB4">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B0547F"/>
    <w:multiLevelType w:val="hybridMultilevel"/>
    <w:tmpl w:val="AC64EE52"/>
    <w:lvl w:ilvl="0" w:tplc="4594BC6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 w:numId="2">
    <w:abstractNumId w:val="27"/>
  </w:num>
  <w:num w:numId="3">
    <w:abstractNumId w:val="5"/>
  </w:num>
  <w:num w:numId="4">
    <w:abstractNumId w:val="26"/>
  </w:num>
  <w:num w:numId="5">
    <w:abstractNumId w:val="20"/>
  </w:num>
  <w:num w:numId="6">
    <w:abstractNumId w:val="29"/>
  </w:num>
  <w:num w:numId="7">
    <w:abstractNumId w:val="30"/>
  </w:num>
  <w:num w:numId="8">
    <w:abstractNumId w:val="24"/>
  </w:num>
  <w:num w:numId="9">
    <w:abstractNumId w:val="22"/>
  </w:num>
  <w:num w:numId="10">
    <w:abstractNumId w:val="25"/>
  </w:num>
  <w:num w:numId="11">
    <w:abstractNumId w:val="21"/>
  </w:num>
  <w:num w:numId="12">
    <w:abstractNumId w:val="9"/>
  </w:num>
  <w:num w:numId="13">
    <w:abstractNumId w:val="32"/>
  </w:num>
  <w:num w:numId="14">
    <w:abstractNumId w:val="8"/>
  </w:num>
  <w:num w:numId="15">
    <w:abstractNumId w:val="19"/>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1"/>
  </w:num>
  <w:num w:numId="20">
    <w:abstractNumId w:val="23"/>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3"/>
  </w:num>
  <w:num w:numId="25">
    <w:abstractNumId w:val="34"/>
  </w:num>
  <w:num w:numId="26">
    <w:abstractNumId w:val="12"/>
  </w:num>
  <w:num w:numId="27">
    <w:abstractNumId w:val="18"/>
  </w:num>
  <w:num w:numId="28">
    <w:abstractNumId w:val="14"/>
  </w:num>
  <w:num w:numId="29">
    <w:abstractNumId w:val="1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7"/>
  </w:num>
  <w:num w:numId="33">
    <w:abstractNumId w:val="11"/>
  </w:num>
  <w:num w:numId="34">
    <w:abstractNumId w:val="3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90"/>
  <w:displayHorizontalDrawingGridEvery w:val="2"/>
  <w:characterSpacingControl w:val="doNotCompress"/>
  <w:savePreviewPicture/>
  <w:hdrShapeDefaults>
    <o:shapedefaults v:ext="edit" spidmax="177154">
      <o:colormenu v:ext="edit" fillcolor="none"/>
    </o:shapedefaults>
  </w:hdrShapeDefaults>
  <w:footnotePr>
    <w:footnote w:id="-1"/>
    <w:footnote w:id="0"/>
  </w:footnotePr>
  <w:endnotePr>
    <w:endnote w:id="-1"/>
    <w:endnote w:id="0"/>
  </w:endnotePr>
  <w:compat/>
  <w:rsids>
    <w:rsidRoot w:val="00CB26CA"/>
    <w:rsid w:val="00005FBC"/>
    <w:rsid w:val="000313D9"/>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D0C46"/>
    <w:rsid w:val="000D3862"/>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505BE"/>
    <w:rsid w:val="00164A8F"/>
    <w:rsid w:val="001675B3"/>
    <w:rsid w:val="001679DA"/>
    <w:rsid w:val="00167C40"/>
    <w:rsid w:val="00181A9B"/>
    <w:rsid w:val="001B3AF8"/>
    <w:rsid w:val="001E06E4"/>
    <w:rsid w:val="001E2358"/>
    <w:rsid w:val="00201CFA"/>
    <w:rsid w:val="00205515"/>
    <w:rsid w:val="00211325"/>
    <w:rsid w:val="0021215B"/>
    <w:rsid w:val="0021441D"/>
    <w:rsid w:val="002355D4"/>
    <w:rsid w:val="0024017A"/>
    <w:rsid w:val="00242F5C"/>
    <w:rsid w:val="0025036E"/>
    <w:rsid w:val="00251667"/>
    <w:rsid w:val="0026532A"/>
    <w:rsid w:val="002671BA"/>
    <w:rsid w:val="0027334D"/>
    <w:rsid w:val="0027756D"/>
    <w:rsid w:val="00283A45"/>
    <w:rsid w:val="002940F3"/>
    <w:rsid w:val="00295F47"/>
    <w:rsid w:val="002A1CFB"/>
    <w:rsid w:val="002A4635"/>
    <w:rsid w:val="002B1382"/>
    <w:rsid w:val="002B1F88"/>
    <w:rsid w:val="002C318B"/>
    <w:rsid w:val="002C6C18"/>
    <w:rsid w:val="002F71D0"/>
    <w:rsid w:val="0030224A"/>
    <w:rsid w:val="00304F80"/>
    <w:rsid w:val="00310128"/>
    <w:rsid w:val="00316705"/>
    <w:rsid w:val="0033458E"/>
    <w:rsid w:val="003375A1"/>
    <w:rsid w:val="00346C30"/>
    <w:rsid w:val="00356139"/>
    <w:rsid w:val="00360788"/>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3A9"/>
    <w:rsid w:val="004874B5"/>
    <w:rsid w:val="00491B8C"/>
    <w:rsid w:val="004A3FD1"/>
    <w:rsid w:val="004B5D4D"/>
    <w:rsid w:val="004C68B8"/>
    <w:rsid w:val="004C7620"/>
    <w:rsid w:val="004D48E7"/>
    <w:rsid w:val="004E72A2"/>
    <w:rsid w:val="004F093B"/>
    <w:rsid w:val="00515647"/>
    <w:rsid w:val="00523094"/>
    <w:rsid w:val="0052322E"/>
    <w:rsid w:val="005326B2"/>
    <w:rsid w:val="00543210"/>
    <w:rsid w:val="00544533"/>
    <w:rsid w:val="005461CA"/>
    <w:rsid w:val="005474F5"/>
    <w:rsid w:val="005503F7"/>
    <w:rsid w:val="005659CF"/>
    <w:rsid w:val="00573D89"/>
    <w:rsid w:val="0057411E"/>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1647D"/>
    <w:rsid w:val="0063315E"/>
    <w:rsid w:val="00633672"/>
    <w:rsid w:val="006350D1"/>
    <w:rsid w:val="0064212C"/>
    <w:rsid w:val="006522E4"/>
    <w:rsid w:val="00666C56"/>
    <w:rsid w:val="0068510A"/>
    <w:rsid w:val="00687817"/>
    <w:rsid w:val="00691CF5"/>
    <w:rsid w:val="00695A0B"/>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F7"/>
    <w:rsid w:val="007A0E27"/>
    <w:rsid w:val="007A300A"/>
    <w:rsid w:val="007A3E36"/>
    <w:rsid w:val="007B0612"/>
    <w:rsid w:val="007B3357"/>
    <w:rsid w:val="007B3774"/>
    <w:rsid w:val="007C0353"/>
    <w:rsid w:val="007C6FC9"/>
    <w:rsid w:val="007E00DF"/>
    <w:rsid w:val="00813BFA"/>
    <w:rsid w:val="00820138"/>
    <w:rsid w:val="00826E6F"/>
    <w:rsid w:val="0083629A"/>
    <w:rsid w:val="0084003E"/>
    <w:rsid w:val="008453BC"/>
    <w:rsid w:val="008532E4"/>
    <w:rsid w:val="00866285"/>
    <w:rsid w:val="008676CD"/>
    <w:rsid w:val="00874F6B"/>
    <w:rsid w:val="008876A8"/>
    <w:rsid w:val="0089221B"/>
    <w:rsid w:val="00893CE7"/>
    <w:rsid w:val="008A1141"/>
    <w:rsid w:val="008B487C"/>
    <w:rsid w:val="008C4BB0"/>
    <w:rsid w:val="008D1DFC"/>
    <w:rsid w:val="008F0998"/>
    <w:rsid w:val="008F4C2F"/>
    <w:rsid w:val="008F5D8E"/>
    <w:rsid w:val="008F7B7F"/>
    <w:rsid w:val="00930883"/>
    <w:rsid w:val="0093450F"/>
    <w:rsid w:val="0093465F"/>
    <w:rsid w:val="00940838"/>
    <w:rsid w:val="00940F8B"/>
    <w:rsid w:val="00953DCF"/>
    <w:rsid w:val="00957A85"/>
    <w:rsid w:val="00962880"/>
    <w:rsid w:val="00965962"/>
    <w:rsid w:val="00966656"/>
    <w:rsid w:val="00972C8A"/>
    <w:rsid w:val="00974C18"/>
    <w:rsid w:val="0098048D"/>
    <w:rsid w:val="009827B6"/>
    <w:rsid w:val="00991778"/>
    <w:rsid w:val="00997852"/>
    <w:rsid w:val="009A29C9"/>
    <w:rsid w:val="009A5774"/>
    <w:rsid w:val="009A6E8D"/>
    <w:rsid w:val="009B3A57"/>
    <w:rsid w:val="009B7ED0"/>
    <w:rsid w:val="009C01F1"/>
    <w:rsid w:val="009C32EA"/>
    <w:rsid w:val="009C64EC"/>
    <w:rsid w:val="009D1AF0"/>
    <w:rsid w:val="009D35BE"/>
    <w:rsid w:val="009D37FE"/>
    <w:rsid w:val="009E1D90"/>
    <w:rsid w:val="009E2E81"/>
    <w:rsid w:val="009E7974"/>
    <w:rsid w:val="009F697C"/>
    <w:rsid w:val="00A04A52"/>
    <w:rsid w:val="00A107F2"/>
    <w:rsid w:val="00A177A4"/>
    <w:rsid w:val="00A17902"/>
    <w:rsid w:val="00A40698"/>
    <w:rsid w:val="00A43082"/>
    <w:rsid w:val="00A46AAC"/>
    <w:rsid w:val="00A52999"/>
    <w:rsid w:val="00A57A9D"/>
    <w:rsid w:val="00A6045C"/>
    <w:rsid w:val="00A62C33"/>
    <w:rsid w:val="00A7581A"/>
    <w:rsid w:val="00A82B3B"/>
    <w:rsid w:val="00A931E8"/>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4898"/>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55777"/>
    <w:rsid w:val="00B623C8"/>
    <w:rsid w:val="00B7292B"/>
    <w:rsid w:val="00B73AF6"/>
    <w:rsid w:val="00B82BE1"/>
    <w:rsid w:val="00B82F86"/>
    <w:rsid w:val="00B92F14"/>
    <w:rsid w:val="00BB37F3"/>
    <w:rsid w:val="00BC1415"/>
    <w:rsid w:val="00BC39C1"/>
    <w:rsid w:val="00BF144B"/>
    <w:rsid w:val="00BF732F"/>
    <w:rsid w:val="00C015B2"/>
    <w:rsid w:val="00C045F4"/>
    <w:rsid w:val="00C1274D"/>
    <w:rsid w:val="00C14CFD"/>
    <w:rsid w:val="00C20751"/>
    <w:rsid w:val="00C27EF1"/>
    <w:rsid w:val="00C35A16"/>
    <w:rsid w:val="00C36D99"/>
    <w:rsid w:val="00C4637D"/>
    <w:rsid w:val="00C472F4"/>
    <w:rsid w:val="00C525A6"/>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0A0A"/>
    <w:rsid w:val="00D81051"/>
    <w:rsid w:val="00D82975"/>
    <w:rsid w:val="00DA387E"/>
    <w:rsid w:val="00DB495B"/>
    <w:rsid w:val="00DC47E7"/>
    <w:rsid w:val="00DC6B43"/>
    <w:rsid w:val="00DC78D9"/>
    <w:rsid w:val="00DC797C"/>
    <w:rsid w:val="00DD1EC8"/>
    <w:rsid w:val="00DD7980"/>
    <w:rsid w:val="00DE3D20"/>
    <w:rsid w:val="00DE6F63"/>
    <w:rsid w:val="00DF1A54"/>
    <w:rsid w:val="00E04BC2"/>
    <w:rsid w:val="00E10C0B"/>
    <w:rsid w:val="00E22526"/>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3697D"/>
    <w:rsid w:val="00F45722"/>
    <w:rsid w:val="00F500F5"/>
    <w:rsid w:val="00F60F1B"/>
    <w:rsid w:val="00F826AD"/>
    <w:rsid w:val="00F87DA4"/>
    <w:rsid w:val="00FB2164"/>
    <w:rsid w:val="00FB3995"/>
    <w:rsid w:val="00FB7D4F"/>
    <w:rsid w:val="00FC24DC"/>
    <w:rsid w:val="00FC2ED3"/>
    <w:rsid w:val="00FC3CB5"/>
    <w:rsid w:val="00FC748B"/>
    <w:rsid w:val="00FD0973"/>
    <w:rsid w:val="00FD1C1F"/>
    <w:rsid w:val="00FD7A55"/>
    <w:rsid w:val="00FE1ABF"/>
    <w:rsid w:val="00FE7AD9"/>
    <w:rsid w:val="00FF29CE"/>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71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B26CA"/>
    <w:rPr>
      <w:rFonts w:ascii="Tahoma" w:hAnsi="Tahoma" w:cs="Tahoma"/>
      <w:sz w:val="16"/>
      <w:szCs w:val="16"/>
    </w:rPr>
  </w:style>
  <w:style w:type="character" w:customStyle="1" w:styleId="a4">
    <w:name w:val="Текст выноски Знак"/>
    <w:basedOn w:val="a0"/>
    <w:link w:val="a3"/>
    <w:uiPriority w:val="99"/>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rsid w:val="005474F5"/>
    <w:pPr>
      <w:autoSpaceDE w:val="0"/>
      <w:autoSpaceDN w:val="0"/>
    </w:pPr>
    <w:rPr>
      <w:sz w:val="20"/>
      <w:szCs w:val="20"/>
    </w:rPr>
  </w:style>
  <w:style w:type="character" w:customStyle="1" w:styleId="af6">
    <w:name w:val="Текст сноски Знак"/>
    <w:basedOn w:val="a0"/>
    <w:link w:val="af5"/>
    <w:rsid w:val="005474F5"/>
    <w:rPr>
      <w:rFonts w:ascii="Times New Roman" w:eastAsia="Times New Roman" w:hAnsi="Times New Roman" w:cs="Times New Roman"/>
      <w:sz w:val="20"/>
      <w:szCs w:val="20"/>
      <w:lang w:eastAsia="ru-RU"/>
    </w:rPr>
  </w:style>
  <w:style w:type="character" w:styleId="af7">
    <w:name w:val="footnote reference"/>
    <w:basedOn w:val="a0"/>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uiPriority w:val="99"/>
    <w:rsid w:val="00AC6C8F"/>
    <w:rPr>
      <w:sz w:val="16"/>
      <w:szCs w:val="16"/>
    </w:rPr>
  </w:style>
  <w:style w:type="paragraph" w:styleId="afd">
    <w:name w:val="annotation text"/>
    <w:basedOn w:val="a"/>
    <w:link w:val="afe"/>
    <w:rsid w:val="00AC6C8F"/>
    <w:rPr>
      <w:sz w:val="20"/>
      <w:szCs w:val="20"/>
    </w:rPr>
  </w:style>
  <w:style w:type="character" w:customStyle="1" w:styleId="afe">
    <w:name w:val="Текст примечания Знак"/>
    <w:basedOn w:val="a0"/>
    <w:link w:val="afd"/>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AC6C8F"/>
    <w:rPr>
      <w:b/>
      <w:bCs/>
    </w:rPr>
  </w:style>
  <w:style w:type="character" w:customStyle="1" w:styleId="aff0">
    <w:name w:val="Тема примечания Знак"/>
    <w:basedOn w:val="afe"/>
    <w:link w:val="aff"/>
    <w:uiPriority w:val="99"/>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uiPriority w:val="99"/>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02840569">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055CFA80D2184F356B4075EC650242A688B0A1FB30C9289E61268EA6AAF098F7DAF05AC9A3F7ADsDF9M"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85D1190755E5949208D181C049E1BEFCC8C43C463A549612E7FFC8276098D76F66D382473A9E7EEE4F08E6B65494DE9335AC9532B459AFE8W568G"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E985A5F54F49C826B40B0BAE8CDFAA69FEEBAF81D124D0CBF8B3FB49F799C29EEA8988F70CB331CDD5263B062481B658CB0262BEr6rBG"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1055CFA80D2184F356B4075EC650242A28EB3ADFB3F942296382A8CsAF1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6FE5A-322A-4A17-A206-27C75702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14</Pages>
  <Words>9774</Words>
  <Characters>55715</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АДМИНИСТРАТИВНЫЙ РЕГЛАМЕНТ </vt:lpstr>
      <vt:lpstr>АДМИНИСТРАЦИИ МУНИЦИПАЛЬНОГО ОБРАЗОВАНИЯ «ДРУЖНОГОРСКОЕ ГОРОДСКОЕ ПРСЕЛЕНИЕ» ЛЕН</vt:lpstr>
      <vt:lpstr/>
      <vt:lpstr>    1. Общие положения</vt:lpstr>
      <vt:lpstr>    </vt:lpstr>
      <vt:lpstr>        3. Состав, последовательность и сроки выполнения административных процедур, треб</vt:lpstr>
      <vt:lpstr>        административных процедур в электронной форме</vt:lpstr>
      <vt:lpstr>3.2. Особенности выполнения административных процедур в электронной форме</vt:lpstr>
      <vt:lpstr>        </vt:lpstr>
      <vt:lpstr>        6. Особенности выполнения административных процедур  в многофункциональных цент</vt:lpstr>
      <vt:lpstr>    6.4. При вводе безбумажного электронного документооборота административные проце</vt:lpstr>
      <vt:lpstr>    </vt:lpstr>
      <vt:lpstr>    </vt:lpstr>
      <vt:lpstr>    </vt:lpstr>
      <vt:lpstr>    Приложение № 1</vt:lpstr>
      <vt:lpstr>    Приложение № 2</vt:lpstr>
      <vt:lpstr>    Приложение 4</vt:lpstr>
      <vt:lpstr>    к административному регламенту</vt:lpstr>
      <vt:lpstr>    </vt:lpstr>
      <vt:lpstr>    ___________________________</vt:lpstr>
      <vt:lpstr>    ___________________________</vt:lpstr>
      <vt:lpstr>    ___________________________</vt:lpstr>
      <vt:lpstr>    (контактные данные заявителя </vt:lpstr>
      <vt:lpstr>    адрес, телефон)</vt:lpstr>
      <vt:lpstr>    </vt:lpstr>
      <vt:lpstr>    </vt:lpstr>
      <vt:lpstr>    </vt:lpstr>
      <vt:lpstr>    РЕШЕНИЕ</vt:lpstr>
      <vt:lpstr>    об отказе в предоставлении муниципальной услуги</vt:lpstr>
      <vt:lpstr>    </vt:lpstr>
      <vt:lpstr>    </vt:lpstr>
      <vt:lpstr>    </vt:lpstr>
      <vt:lpstr>    </vt:lpstr>
      <vt:lpstr>    </vt:lpstr>
      <vt:lpstr>    </vt:lpstr>
      <vt:lpstr>    </vt:lpstr>
      <vt:lpstr>    </vt:lpstr>
      <vt:lpstr>    </vt:lpstr>
      <vt:lpstr>    </vt:lpstr>
      <vt:lpstr>    Глава Администрации    						_________________</vt:lpstr>
      <vt:lpstr>П О С Т А Н О В Л Е Н И Е  </vt:lpstr>
      <vt:lpstr>    от 14.01.2022                                                                   </vt:lpstr>
    </vt:vector>
  </TitlesOfParts>
  <Company>DRGP</Company>
  <LinksUpToDate>false</LinksUpToDate>
  <CharactersWithSpaces>65359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132</cp:revision>
  <cp:lastPrinted>2022-01-24T13:09:00Z</cp:lastPrinted>
  <dcterms:created xsi:type="dcterms:W3CDTF">2015-03-19T18:44:00Z</dcterms:created>
  <dcterms:modified xsi:type="dcterms:W3CDTF">2022-01-24T13:15:00Z</dcterms:modified>
</cp:coreProperties>
</file>