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7A5E95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7A5E95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E3444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03 февраля </w:t>
      </w:r>
      <w:r w:rsidR="004D48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2022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A931E8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4D48E7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4464A1">
        <w:rPr>
          <w:rFonts w:ascii="Arial Narrow" w:eastAsiaTheme="minorHAnsi" w:hAnsi="Arial Narrow"/>
          <w:b/>
          <w:sz w:val="32"/>
          <w:szCs w:val="22"/>
          <w:lang w:eastAsia="en-US"/>
        </w:rPr>
        <w:t>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Pr="00AE4898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4D48E7" w:rsidRPr="00AE4898" w:rsidSect="004D48E7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E34448" w:rsidRPr="00FB74A9" w:rsidRDefault="00E34448" w:rsidP="00E34448">
      <w:pPr>
        <w:ind w:firstLine="567"/>
        <w:jc w:val="center"/>
        <w:rPr>
          <w:b/>
        </w:rPr>
      </w:pPr>
      <w:r w:rsidRPr="00FB74A9">
        <w:rPr>
          <w:b/>
        </w:rPr>
        <w:lastRenderedPageBreak/>
        <w:t>Извещение о проведении торгов</w:t>
      </w:r>
    </w:p>
    <w:p w:rsidR="00E34448" w:rsidRPr="00FB74A9" w:rsidRDefault="00E34448" w:rsidP="00E34448">
      <w:pPr>
        <w:ind w:firstLine="567"/>
        <w:jc w:val="center"/>
        <w:rPr>
          <w:b/>
          <w:color w:val="FF0000"/>
          <w:u w:val="single"/>
        </w:rPr>
      </w:pPr>
      <w:r w:rsidRPr="00FB74A9">
        <w:rPr>
          <w:b/>
        </w:rPr>
        <w:t>№ 030222/1793656/01</w:t>
      </w:r>
    </w:p>
    <w:p w:rsidR="004D48E7" w:rsidRDefault="004D48E7" w:rsidP="00E34448">
      <w:pPr>
        <w:widowControl w:val="0"/>
        <w:autoSpaceDE w:val="0"/>
        <w:autoSpaceDN w:val="0"/>
        <w:adjustRightInd w:val="0"/>
        <w:jc w:val="center"/>
        <w:outlineLvl w:val="1"/>
      </w:pPr>
    </w:p>
    <w:p w:rsidR="00E34448" w:rsidRPr="00FB74A9" w:rsidRDefault="00E34448" w:rsidP="00E34448">
      <w:pPr>
        <w:pStyle w:val="af2"/>
        <w:ind w:firstLine="567"/>
        <w:jc w:val="both"/>
        <w:rPr>
          <w:color w:val="000000"/>
          <w:sz w:val="18"/>
          <w:szCs w:val="18"/>
        </w:rPr>
      </w:pPr>
      <w:r w:rsidRPr="00FB74A9">
        <w:rPr>
          <w:sz w:val="18"/>
          <w:szCs w:val="18"/>
        </w:rPr>
        <w:t xml:space="preserve">Администрация </w:t>
      </w:r>
      <w:proofErr w:type="spellStart"/>
      <w:r w:rsidRPr="00FB74A9">
        <w:rPr>
          <w:sz w:val="18"/>
          <w:szCs w:val="18"/>
        </w:rPr>
        <w:t>Дружногорского</w:t>
      </w:r>
      <w:proofErr w:type="spellEnd"/>
      <w:r w:rsidRPr="00FB74A9">
        <w:rPr>
          <w:sz w:val="18"/>
          <w:szCs w:val="18"/>
        </w:rPr>
        <w:t xml:space="preserve"> </w:t>
      </w:r>
      <w:r w:rsidRPr="00FB74A9">
        <w:rPr>
          <w:color w:val="000000"/>
          <w:sz w:val="18"/>
          <w:szCs w:val="18"/>
        </w:rPr>
        <w:t xml:space="preserve">городского поселения в соответствии со ст. 39.11., ст. 39.12. и ст. 39.18. Земельного кодекса РФ, постановлением администрации </w:t>
      </w:r>
      <w:proofErr w:type="spellStart"/>
      <w:r w:rsidRPr="00FB74A9">
        <w:rPr>
          <w:color w:val="000000"/>
          <w:sz w:val="18"/>
          <w:szCs w:val="18"/>
        </w:rPr>
        <w:t>Дружногорского</w:t>
      </w:r>
      <w:proofErr w:type="spellEnd"/>
      <w:r w:rsidRPr="00FB74A9">
        <w:rPr>
          <w:color w:val="000000"/>
          <w:sz w:val="18"/>
          <w:szCs w:val="18"/>
        </w:rPr>
        <w:t xml:space="preserve"> городского поселения от 26.01.2022 № 15 «О проведен</w:t>
      </w:r>
      <w:proofErr w:type="gramStart"/>
      <w:r w:rsidRPr="00FB74A9">
        <w:rPr>
          <w:color w:val="000000"/>
          <w:sz w:val="18"/>
          <w:szCs w:val="18"/>
        </w:rPr>
        <w:t>ии ау</w:t>
      </w:r>
      <w:proofErr w:type="gramEnd"/>
      <w:r w:rsidRPr="00FB74A9">
        <w:rPr>
          <w:color w:val="000000"/>
          <w:sz w:val="18"/>
          <w:szCs w:val="18"/>
        </w:rPr>
        <w:t xml:space="preserve">кциона» информирует граждан о проведении аукциона. Организатором аукциона и уполномоченным органом определена администрация </w:t>
      </w:r>
      <w:proofErr w:type="spellStart"/>
      <w:r w:rsidRPr="00FB74A9">
        <w:rPr>
          <w:color w:val="000000"/>
          <w:sz w:val="18"/>
          <w:szCs w:val="18"/>
        </w:rPr>
        <w:t>Дружногорского</w:t>
      </w:r>
      <w:proofErr w:type="spellEnd"/>
      <w:r w:rsidRPr="00FB74A9">
        <w:rPr>
          <w:color w:val="000000"/>
          <w:sz w:val="18"/>
          <w:szCs w:val="18"/>
        </w:rPr>
        <w:t xml:space="preserve"> городского поселения.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Дата и время проведения аукциона:</w:t>
      </w:r>
      <w:r w:rsidRPr="00FB74A9">
        <w:rPr>
          <w:sz w:val="18"/>
          <w:szCs w:val="18"/>
        </w:rPr>
        <w:tab/>
        <w:t xml:space="preserve"> 07.03.2022 10:00. Место проведения аукциона: Ленинградская область, Гатчинский район, </w:t>
      </w:r>
      <w:proofErr w:type="gramStart"/>
      <w:r w:rsidRPr="00FB74A9">
        <w:rPr>
          <w:sz w:val="18"/>
          <w:szCs w:val="18"/>
        </w:rPr>
        <w:t>г</w:t>
      </w:r>
      <w:proofErr w:type="gramEnd"/>
      <w:r w:rsidRPr="00FB74A9">
        <w:rPr>
          <w:sz w:val="18"/>
          <w:szCs w:val="18"/>
        </w:rPr>
        <w:t xml:space="preserve">.п. Дружная Горка, ул. Садовая, д. 4, </w:t>
      </w:r>
      <w:proofErr w:type="spellStart"/>
      <w:r w:rsidRPr="00FB74A9">
        <w:rPr>
          <w:sz w:val="18"/>
          <w:szCs w:val="18"/>
        </w:rPr>
        <w:t>каб</w:t>
      </w:r>
      <w:proofErr w:type="spellEnd"/>
      <w:r w:rsidRPr="00FB74A9">
        <w:rPr>
          <w:sz w:val="18"/>
          <w:szCs w:val="18"/>
        </w:rPr>
        <w:t xml:space="preserve">. № 2. </w:t>
      </w:r>
      <w:r w:rsidRPr="00FB74A9">
        <w:rPr>
          <w:color w:val="000000"/>
          <w:sz w:val="18"/>
          <w:szCs w:val="18"/>
        </w:rPr>
        <w:t>Аукцион проводится в порядке, регламентированном ст. 39.12 Земельного кодекса РФ.</w:t>
      </w:r>
    </w:p>
    <w:p w:rsidR="00E34448" w:rsidRPr="00FB74A9" w:rsidRDefault="00E34448" w:rsidP="00E34448">
      <w:pPr>
        <w:pStyle w:val="af2"/>
        <w:ind w:firstLine="567"/>
        <w:jc w:val="both"/>
        <w:rPr>
          <w:iCs/>
          <w:color w:val="000000"/>
          <w:sz w:val="18"/>
          <w:szCs w:val="18"/>
        </w:rPr>
      </w:pPr>
      <w:r w:rsidRPr="00FB74A9">
        <w:rPr>
          <w:sz w:val="18"/>
          <w:szCs w:val="18"/>
        </w:rPr>
        <w:t xml:space="preserve">Заявки на участие в аукционе принимаются только путём личной подачи (либо уполномоченным представителем) в бумажном виде по форме согласно приложению. Заявки принимаются  в будние дни с 9 до 17 часов (с 13.00-14.00 часов – перерыв) по адресу: Ленинградская область, Гатчинский район, </w:t>
      </w:r>
      <w:proofErr w:type="spellStart"/>
      <w:r w:rsidRPr="00FB74A9">
        <w:rPr>
          <w:sz w:val="18"/>
          <w:szCs w:val="18"/>
        </w:rPr>
        <w:t>гп</w:t>
      </w:r>
      <w:proofErr w:type="spellEnd"/>
      <w:r w:rsidRPr="00FB74A9">
        <w:rPr>
          <w:sz w:val="18"/>
          <w:szCs w:val="18"/>
        </w:rPr>
        <w:t xml:space="preserve">. Дружная Горка, ул. Садовая, д. 4, </w:t>
      </w:r>
      <w:proofErr w:type="spellStart"/>
      <w:r w:rsidRPr="00FB74A9">
        <w:rPr>
          <w:sz w:val="18"/>
          <w:szCs w:val="18"/>
        </w:rPr>
        <w:t>каб</w:t>
      </w:r>
      <w:proofErr w:type="spellEnd"/>
      <w:r w:rsidRPr="00FB74A9">
        <w:rPr>
          <w:sz w:val="18"/>
          <w:szCs w:val="18"/>
        </w:rPr>
        <w:t>. № 8. Дата и время начала приема заявок: 04.02.2022 09:00</w:t>
      </w:r>
      <w:r w:rsidRPr="00FB74A9">
        <w:rPr>
          <w:iCs/>
          <w:color w:val="000000"/>
          <w:sz w:val="18"/>
          <w:szCs w:val="18"/>
        </w:rPr>
        <w:t xml:space="preserve"> Дата и время окончания приема заявок:</w:t>
      </w:r>
      <w:r w:rsidRPr="00FB74A9">
        <w:rPr>
          <w:sz w:val="18"/>
          <w:szCs w:val="18"/>
        </w:rPr>
        <w:t xml:space="preserve"> 03.03</w:t>
      </w:r>
      <w:r w:rsidRPr="00FB74A9">
        <w:rPr>
          <w:iCs/>
          <w:color w:val="000000"/>
          <w:sz w:val="18"/>
          <w:szCs w:val="18"/>
        </w:rPr>
        <w:t>.2022 17:00. К заявке прикладываются копия документа, удостоверяющего личность заявителя, документ, подтверждающий внесение задатка, документ, в случае подачи заявки представителем копия документа подтверждающего полномочия представителя (нотариальной доверенности). При подаче заявителем предъявляется документ, удостоверяющий личность, а представителем также нотариально удостоверенная доверенность на участие в соответствующем аукционе.</w:t>
      </w:r>
    </w:p>
    <w:p w:rsidR="00E34448" w:rsidRPr="00FB74A9" w:rsidRDefault="00E34448" w:rsidP="00E34448">
      <w:pPr>
        <w:pStyle w:val="af2"/>
        <w:ind w:firstLine="567"/>
        <w:jc w:val="both"/>
        <w:rPr>
          <w:iCs/>
          <w:color w:val="000000"/>
          <w:sz w:val="18"/>
          <w:szCs w:val="18"/>
        </w:rPr>
      </w:pPr>
      <w:r w:rsidRPr="00FB74A9">
        <w:rPr>
          <w:iCs/>
          <w:color w:val="000000"/>
          <w:sz w:val="18"/>
          <w:szCs w:val="18"/>
        </w:rPr>
        <w:t>Дата и время начала рассмотрения заявок: 03.03.2022 в 17:15.</w:t>
      </w:r>
    </w:p>
    <w:p w:rsidR="00E34448" w:rsidRPr="00FB74A9" w:rsidRDefault="00E34448" w:rsidP="00E34448">
      <w:pPr>
        <w:pStyle w:val="af2"/>
        <w:ind w:firstLine="567"/>
        <w:jc w:val="both"/>
        <w:rPr>
          <w:iCs/>
          <w:color w:val="000000"/>
          <w:sz w:val="18"/>
          <w:szCs w:val="18"/>
        </w:rPr>
      </w:pPr>
      <w:r w:rsidRPr="00FB74A9">
        <w:rPr>
          <w:color w:val="000000"/>
          <w:sz w:val="18"/>
          <w:szCs w:val="18"/>
        </w:rPr>
        <w:t xml:space="preserve">Денежные средства в качестве задатка для участия в аукционе вносятся по банковским реквизитам, указанным в бланке заявки на аукцион до дня окончания приёма заявок. Порядок возврата задатка регламентирован ст. 39.12. Земельного кодекса РФ. </w:t>
      </w:r>
      <w:r w:rsidRPr="00FB74A9">
        <w:rPr>
          <w:iCs/>
          <w:color w:val="000000"/>
          <w:sz w:val="18"/>
          <w:szCs w:val="18"/>
        </w:rPr>
        <w:t>Данное извещение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Справки по телефону: 8-813-716-51-34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Приложение: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1. Информация о предметах (Лотах) аукциона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2. Бланк заявки на участие в аукционе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3. Проект договора купли-продажи земельного участка</w:t>
      </w:r>
    </w:p>
    <w:p w:rsidR="00E34448" w:rsidRPr="00FB74A9" w:rsidRDefault="00E34448" w:rsidP="00E34448">
      <w:pPr>
        <w:pStyle w:val="af2"/>
        <w:ind w:firstLine="567"/>
        <w:jc w:val="both"/>
        <w:rPr>
          <w:sz w:val="18"/>
          <w:szCs w:val="18"/>
        </w:rPr>
      </w:pPr>
      <w:r w:rsidRPr="00FB74A9">
        <w:rPr>
          <w:sz w:val="18"/>
          <w:szCs w:val="18"/>
        </w:rPr>
        <w:t>4. Проект договора аренды земельного участка</w:t>
      </w:r>
    </w:p>
    <w:p w:rsidR="00E34448" w:rsidRPr="00FB74A9" w:rsidRDefault="00E34448" w:rsidP="00E34448">
      <w:pPr>
        <w:spacing w:after="200" w:line="276" w:lineRule="auto"/>
        <w:rPr>
          <w:i/>
        </w:rPr>
      </w:pPr>
      <w:r w:rsidRPr="00FB74A9">
        <w:rPr>
          <w:i/>
        </w:rPr>
        <w:br w:type="page"/>
      </w:r>
    </w:p>
    <w:p w:rsidR="00E34448" w:rsidRPr="00FB74A9" w:rsidRDefault="00E34448" w:rsidP="00E34448">
      <w:pPr>
        <w:pStyle w:val="af2"/>
        <w:ind w:firstLine="567"/>
        <w:jc w:val="both"/>
        <w:rPr>
          <w:i/>
          <w:sz w:val="18"/>
          <w:szCs w:val="18"/>
        </w:rPr>
      </w:pPr>
    </w:p>
    <w:p w:rsidR="00E34448" w:rsidRPr="00FB74A9" w:rsidRDefault="00E34448" w:rsidP="00E34448">
      <w:pPr>
        <w:spacing w:line="276" w:lineRule="auto"/>
        <w:jc w:val="center"/>
      </w:pPr>
      <w:r w:rsidRPr="00FB74A9">
        <w:t>Лот № 1 - Земельный участок, категория земель: земли населенных пунктов; вид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разрешённого использования: для индивидуального жилищного строительства; адрес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(местоположение): Российская Федерация, Ленинградская область, </w:t>
      </w:r>
      <w:proofErr w:type="gramStart"/>
      <w:r w:rsidRPr="00FB74A9">
        <w:t>Гатчинский</w:t>
      </w:r>
      <w:proofErr w:type="gramEnd"/>
      <w:r w:rsidRPr="00FB74A9">
        <w:t xml:space="preserve"> муниципальный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район, </w:t>
      </w:r>
      <w:proofErr w:type="spellStart"/>
      <w:r w:rsidRPr="00FB74A9">
        <w:t>Дружногорское</w:t>
      </w:r>
      <w:proofErr w:type="spellEnd"/>
      <w:r w:rsidRPr="00FB74A9">
        <w:t xml:space="preserve"> городское поселение, </w:t>
      </w:r>
      <w:proofErr w:type="spellStart"/>
      <w:r w:rsidRPr="00FB74A9">
        <w:t>гп</w:t>
      </w:r>
      <w:proofErr w:type="spellEnd"/>
      <w:r w:rsidRPr="00FB74A9">
        <w:t xml:space="preserve">. Дружная Горка, ул. Крылова, </w:t>
      </w:r>
      <w:proofErr w:type="spellStart"/>
      <w:r w:rsidRPr="00FB74A9">
        <w:t>з</w:t>
      </w:r>
      <w:proofErr w:type="spellEnd"/>
      <w:r w:rsidRPr="00FB74A9">
        <w:t>/у 15а;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кадастровый номер: 47:23:1002001:573; площадь: 1000 кв.м.; границы земельного участка</w:t>
      </w:r>
    </w:p>
    <w:p w:rsidR="00E34448" w:rsidRPr="00FB74A9" w:rsidRDefault="00E34448" w:rsidP="00E34448">
      <w:pPr>
        <w:spacing w:line="276" w:lineRule="auto"/>
        <w:jc w:val="center"/>
      </w:pPr>
      <w:proofErr w:type="gramStart"/>
      <w:r w:rsidRPr="00FB74A9">
        <w:t>установлены в соответствии с требованиями земельного законодательства; предельные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>параметры разрешенного строительства ОКС: согласно градостроительному регламенту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территориальной зоны Ж-3 в составе Правил землепользования и застройки </w:t>
      </w:r>
      <w:proofErr w:type="spellStart"/>
      <w:r w:rsidRPr="00FB74A9">
        <w:t>Дружногорского</w:t>
      </w:r>
      <w:proofErr w:type="spellEnd"/>
    </w:p>
    <w:p w:rsidR="00E34448" w:rsidRPr="00FB74A9" w:rsidRDefault="00E34448" w:rsidP="00E34448">
      <w:pPr>
        <w:spacing w:line="276" w:lineRule="auto"/>
        <w:jc w:val="center"/>
      </w:pPr>
      <w:r w:rsidRPr="00FB74A9">
        <w:t>городского поселения; возможность подключения к сетям инженерно-технического обеспечения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(централизованное теплоснабжение, водоснабжение, водоотведение) отсутствует. Начальная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цена: 481 000 руб. Шаг аукциона: 14 000 руб. Размер задатка: 481 000 руб.</w:t>
      </w:r>
    </w:p>
    <w:p w:rsidR="00E34448" w:rsidRPr="00FB74A9" w:rsidRDefault="00E34448" w:rsidP="00E34448">
      <w:pPr>
        <w:spacing w:line="276" w:lineRule="auto"/>
        <w:jc w:val="center"/>
      </w:pPr>
    </w:p>
    <w:p w:rsidR="00E34448" w:rsidRPr="00FB74A9" w:rsidRDefault="00E34448" w:rsidP="00E34448">
      <w:pPr>
        <w:spacing w:line="276" w:lineRule="auto"/>
        <w:jc w:val="center"/>
      </w:pPr>
      <w:r w:rsidRPr="00FB74A9">
        <w:t>Лот № 2 - Земельный участок, категория земель: земли населенных пунктов; вид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разрешённого использования: для индивидуального жилищного строительства; адрес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(местоположение): Российская Федерация, Ленинградская область, </w:t>
      </w:r>
      <w:proofErr w:type="gramStart"/>
      <w:r w:rsidRPr="00FB74A9">
        <w:t>Гатчинский</w:t>
      </w:r>
      <w:proofErr w:type="gramEnd"/>
      <w:r w:rsidRPr="00FB74A9">
        <w:t xml:space="preserve"> муниципальный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район, </w:t>
      </w:r>
      <w:proofErr w:type="spellStart"/>
      <w:r w:rsidRPr="00FB74A9">
        <w:t>Дружногорское</w:t>
      </w:r>
      <w:proofErr w:type="spellEnd"/>
      <w:r w:rsidRPr="00FB74A9">
        <w:t xml:space="preserve"> городское поселение, </w:t>
      </w:r>
      <w:proofErr w:type="spellStart"/>
      <w:r w:rsidRPr="00FB74A9">
        <w:t>гп</w:t>
      </w:r>
      <w:proofErr w:type="spellEnd"/>
      <w:r w:rsidRPr="00FB74A9">
        <w:t xml:space="preserve">. Дружная Горка, проезд Лесной, </w:t>
      </w:r>
      <w:proofErr w:type="spellStart"/>
      <w:r w:rsidRPr="00FB74A9">
        <w:t>з</w:t>
      </w:r>
      <w:proofErr w:type="spellEnd"/>
      <w:r w:rsidRPr="00FB74A9">
        <w:t>/у 5а;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кадастровый номер: 47:23:1001001:656; площадь: 1500 кв.м.; предельные параметры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разрешенного строительства ОКС: согласно градостроительному регламенту </w:t>
      </w:r>
      <w:proofErr w:type="gramStart"/>
      <w:r w:rsidRPr="00FB74A9">
        <w:t>территориальной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зоны Ж-3 в составе Правил землепользования и застройки </w:t>
      </w:r>
      <w:proofErr w:type="spellStart"/>
      <w:r w:rsidRPr="00FB74A9">
        <w:t>Дружногорского</w:t>
      </w:r>
      <w:proofErr w:type="spellEnd"/>
      <w:r w:rsidRPr="00FB74A9">
        <w:t xml:space="preserve"> городского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поселения; возможность подключения к сетям инженерно-технического обеспечения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(централизованное теплоснабжение, водоснабжение, водоотведение) отсутствует. Начальная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цена: 698 000 руб. Шаг аукциона: 20 000 руб. Размер задатка: 698 000 руб.</w:t>
      </w:r>
    </w:p>
    <w:p w:rsidR="00E34448" w:rsidRPr="00FB74A9" w:rsidRDefault="00E34448" w:rsidP="00E34448">
      <w:pPr>
        <w:spacing w:line="276" w:lineRule="auto"/>
        <w:jc w:val="center"/>
      </w:pPr>
    </w:p>
    <w:p w:rsidR="00E34448" w:rsidRPr="00FB74A9" w:rsidRDefault="00E34448" w:rsidP="00E34448">
      <w:pPr>
        <w:spacing w:line="276" w:lineRule="auto"/>
        <w:jc w:val="center"/>
      </w:pPr>
      <w:r w:rsidRPr="00FB74A9">
        <w:t>Лот № 3 - Земельный участок, категория земель: земли сельскохозяйственного назначения;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вид разрешённого использования: ведение садоводства; адрес (местоположение): Ленинградская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область, Гатчинский р-н, тер. СНТ Горисполком-3 массива </w:t>
      </w:r>
      <w:proofErr w:type="spellStart"/>
      <w:r w:rsidRPr="00FB74A9">
        <w:t>Строганово</w:t>
      </w:r>
      <w:proofErr w:type="spellEnd"/>
      <w:r w:rsidRPr="00FB74A9">
        <w:t xml:space="preserve">, </w:t>
      </w:r>
      <w:proofErr w:type="spellStart"/>
      <w:r w:rsidRPr="00FB74A9">
        <w:t>уч</w:t>
      </w:r>
      <w:proofErr w:type="spellEnd"/>
      <w:r w:rsidRPr="00FB74A9">
        <w:t xml:space="preserve">. 241; </w:t>
      </w:r>
      <w:proofErr w:type="gramStart"/>
      <w:r w:rsidRPr="00FB74A9">
        <w:t>кадастровый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номер: 47:23:2108003:71; площадь: 628 кв.м.; предельные параметры </w:t>
      </w:r>
      <w:proofErr w:type="gramStart"/>
      <w:r w:rsidRPr="00FB74A9">
        <w:t>разрешенного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строительства ОКС: согласно градостроительному регламенту территориальной зоны СХ-2 </w:t>
      </w:r>
      <w:proofErr w:type="gramStart"/>
      <w:r w:rsidRPr="00FB74A9">
        <w:t>в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proofErr w:type="gramStart"/>
      <w:r w:rsidRPr="00FB74A9">
        <w:t>составе</w:t>
      </w:r>
      <w:proofErr w:type="gramEnd"/>
      <w:r w:rsidRPr="00FB74A9">
        <w:t xml:space="preserve"> Правил землепользования и застройки </w:t>
      </w:r>
      <w:proofErr w:type="spellStart"/>
      <w:r w:rsidRPr="00FB74A9">
        <w:t>Дружногорского</w:t>
      </w:r>
      <w:proofErr w:type="spellEnd"/>
      <w:r w:rsidRPr="00FB74A9">
        <w:t xml:space="preserve"> городского поселения;</w:t>
      </w:r>
    </w:p>
    <w:p w:rsidR="00E34448" w:rsidRPr="00FB74A9" w:rsidRDefault="00E34448" w:rsidP="00E34448">
      <w:pPr>
        <w:spacing w:line="276" w:lineRule="auto"/>
        <w:jc w:val="center"/>
      </w:pPr>
      <w:proofErr w:type="gramStart"/>
      <w:r w:rsidRPr="00FB74A9">
        <w:t>возможность подключения к сетям инженерно-технического обеспечения (централизованное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>теплоснабжение, водоснабжение, водоотведение) отсутствует. Начальная цена: 315 000 руб. Шаг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аукциона: 9 000 руб. Размер задатка: 315 000 руб.</w:t>
      </w:r>
    </w:p>
    <w:p w:rsidR="00E34448" w:rsidRPr="00FB74A9" w:rsidRDefault="00E34448" w:rsidP="00E34448">
      <w:pPr>
        <w:spacing w:line="276" w:lineRule="auto"/>
        <w:jc w:val="center"/>
      </w:pPr>
    </w:p>
    <w:p w:rsidR="00E34448" w:rsidRPr="00FB74A9" w:rsidRDefault="00E34448" w:rsidP="00E34448">
      <w:pPr>
        <w:spacing w:line="276" w:lineRule="auto"/>
        <w:jc w:val="center"/>
      </w:pPr>
      <w:r w:rsidRPr="00FB74A9">
        <w:t>Лот № 4 - Земельный участок, категория земель: земли сельскохозяйственного назначения;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вид разрешённого использования: ведение садоводства; адрес (местоположение): Ленинградская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область, Гатчинский р-н, тер. СНТ Протон массива </w:t>
      </w:r>
      <w:proofErr w:type="spellStart"/>
      <w:r w:rsidRPr="00FB74A9">
        <w:t>Строганово</w:t>
      </w:r>
      <w:proofErr w:type="spellEnd"/>
      <w:r w:rsidRPr="00FB74A9">
        <w:t xml:space="preserve">, </w:t>
      </w:r>
      <w:proofErr w:type="spellStart"/>
      <w:r w:rsidRPr="00FB74A9">
        <w:t>уч</w:t>
      </w:r>
      <w:proofErr w:type="spellEnd"/>
      <w:r w:rsidRPr="00FB74A9">
        <w:t>. 243; кадастровый номер: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47:23:0000000:52137; площадь: 727 кв.м.; предельные параметры разрешенного строительства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ОКС: согласно градостроительному регламенту территориальной зоны СХ-2 в составе Правил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землепользования и застройки </w:t>
      </w:r>
      <w:proofErr w:type="spellStart"/>
      <w:r w:rsidRPr="00FB74A9">
        <w:t>Дружногорского</w:t>
      </w:r>
      <w:proofErr w:type="spellEnd"/>
      <w:r w:rsidRPr="00FB74A9">
        <w:t xml:space="preserve"> городского поселения; возможность</w:t>
      </w:r>
    </w:p>
    <w:p w:rsidR="00E34448" w:rsidRPr="00FB74A9" w:rsidRDefault="00E34448" w:rsidP="00E34448">
      <w:pPr>
        <w:spacing w:line="276" w:lineRule="auto"/>
        <w:jc w:val="center"/>
      </w:pPr>
      <w:proofErr w:type="gramStart"/>
      <w:r w:rsidRPr="00FB74A9">
        <w:t>подключения к сетям инженерно-технического обеспечения (централизованное теплоснабжение,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>водоснабжение, водоотведение) отсутствует. Начальная цена: 360 000 руб. Шаг аукциона: 10 000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руб. Размер задатка: 360 000 руб.</w:t>
      </w:r>
    </w:p>
    <w:p w:rsidR="00E34448" w:rsidRPr="00FB74A9" w:rsidRDefault="00E34448" w:rsidP="00E34448">
      <w:pPr>
        <w:spacing w:line="276" w:lineRule="auto"/>
        <w:jc w:val="center"/>
      </w:pPr>
    </w:p>
    <w:p w:rsidR="00E34448" w:rsidRPr="00FB74A9" w:rsidRDefault="00E34448" w:rsidP="00E34448">
      <w:pPr>
        <w:spacing w:line="276" w:lineRule="auto"/>
        <w:jc w:val="center"/>
      </w:pPr>
      <w:r w:rsidRPr="00FB74A9">
        <w:t>Лот № 5 - Земельный участок, категория земель: земли сельскохозяйственного назначения;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вид разрешённого использования: для дачного строительства; адрес (местоположение):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Ленинградская область, Гатчинский район, ДНП "Рыбицы-1", </w:t>
      </w:r>
      <w:proofErr w:type="spellStart"/>
      <w:r w:rsidRPr="00FB74A9">
        <w:t>уч</w:t>
      </w:r>
      <w:proofErr w:type="spellEnd"/>
      <w:r w:rsidRPr="00FB74A9">
        <w:t>. 194; кадастровый номер: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47:23:0920001:663; площадь: 841 кв.м.; предельные параметры разрешенного строительства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>ОКС: согласно градостроительному регламенту территориальной зоны СХ-1 в составе Правил</w:t>
      </w:r>
    </w:p>
    <w:p w:rsidR="00E34448" w:rsidRPr="00FB74A9" w:rsidRDefault="00E34448" w:rsidP="00E34448">
      <w:pPr>
        <w:spacing w:line="276" w:lineRule="auto"/>
        <w:jc w:val="center"/>
      </w:pPr>
      <w:r w:rsidRPr="00FB74A9">
        <w:t xml:space="preserve">землепользования и застройки </w:t>
      </w:r>
      <w:proofErr w:type="spellStart"/>
      <w:r w:rsidRPr="00FB74A9">
        <w:t>Дружногорского</w:t>
      </w:r>
      <w:proofErr w:type="spellEnd"/>
      <w:r w:rsidRPr="00FB74A9">
        <w:t xml:space="preserve"> городского поселения; возможность</w:t>
      </w:r>
    </w:p>
    <w:p w:rsidR="00E34448" w:rsidRPr="00FB74A9" w:rsidRDefault="00E34448" w:rsidP="00E34448">
      <w:pPr>
        <w:spacing w:line="276" w:lineRule="auto"/>
        <w:jc w:val="center"/>
      </w:pPr>
      <w:proofErr w:type="gramStart"/>
      <w:r w:rsidRPr="00FB74A9">
        <w:t>подключения к сетям инженерно-технического обеспечения (централизованное теплоснабжение,</w:t>
      </w:r>
      <w:proofErr w:type="gramEnd"/>
    </w:p>
    <w:p w:rsidR="00E34448" w:rsidRPr="00FB74A9" w:rsidRDefault="00E34448" w:rsidP="00E34448">
      <w:pPr>
        <w:spacing w:line="276" w:lineRule="auto"/>
        <w:jc w:val="center"/>
      </w:pPr>
      <w:r w:rsidRPr="00FB74A9">
        <w:t>водоснабжение, водоотведение) отсутствует. Начальная цена: 559 000 руб. Шаг аукциона: 16 000</w:t>
      </w:r>
    </w:p>
    <w:p w:rsidR="00E34448" w:rsidRPr="00FB74A9" w:rsidRDefault="00E34448" w:rsidP="00E34448">
      <w:pPr>
        <w:spacing w:line="276" w:lineRule="auto"/>
        <w:jc w:val="center"/>
        <w:rPr>
          <w:i/>
        </w:rPr>
      </w:pPr>
      <w:r w:rsidRPr="00FB74A9">
        <w:t>руб. Размер задатка: 559 000 руб.</w:t>
      </w:r>
      <w:r w:rsidRPr="00FB74A9">
        <w:rPr>
          <w:i/>
        </w:rPr>
        <w:br w:type="page"/>
      </w:r>
    </w:p>
    <w:p w:rsidR="00E34448" w:rsidRDefault="00E34448" w:rsidP="00E34448">
      <w:pPr>
        <w:jc w:val="both"/>
        <w:sectPr w:rsidR="00E34448" w:rsidSect="00E34448">
          <w:headerReference w:type="default" r:id="rId11"/>
          <w:type w:val="continuous"/>
          <w:pgSz w:w="11906" w:h="16838"/>
          <w:pgMar w:top="113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4448" w:rsidRPr="00FB74A9" w:rsidRDefault="00E34448" w:rsidP="00E34448">
      <w:pPr>
        <w:suppressAutoHyphens/>
        <w:spacing w:line="192" w:lineRule="auto"/>
        <w:jc w:val="center"/>
        <w:rPr>
          <w:b/>
          <w:lang w:eastAsia="zh-CN"/>
        </w:rPr>
      </w:pPr>
      <w:r w:rsidRPr="00FB74A9">
        <w:rPr>
          <w:b/>
          <w:lang w:eastAsia="zh-CN"/>
        </w:rPr>
        <w:t>ЗАЯВКА НА УЧАСТИЕ В АУКЦИОНЕ</w:t>
      </w:r>
    </w:p>
    <w:p w:rsidR="00E34448" w:rsidRPr="00FB74A9" w:rsidRDefault="00E34448" w:rsidP="00E34448">
      <w:pPr>
        <w:suppressAutoHyphens/>
        <w:spacing w:line="192" w:lineRule="auto"/>
        <w:ind w:left="5580"/>
        <w:rPr>
          <w:b/>
          <w:lang w:eastAsia="zh-CN"/>
        </w:rPr>
      </w:pPr>
    </w:p>
    <w:p w:rsidR="00E34448" w:rsidRPr="00FB74A9" w:rsidRDefault="00E34448" w:rsidP="00E34448">
      <w:pPr>
        <w:suppressAutoHyphens/>
        <w:spacing w:line="192" w:lineRule="auto"/>
        <w:jc w:val="center"/>
        <w:rPr>
          <w:b/>
          <w:bCs/>
          <w:lang w:eastAsia="zh-CN"/>
        </w:rPr>
      </w:pPr>
      <w:r w:rsidRPr="00FB74A9">
        <w:rPr>
          <w:b/>
          <w:bCs/>
          <w:lang w:eastAsia="zh-CN"/>
        </w:rPr>
        <w:t xml:space="preserve">В администрацию </w:t>
      </w:r>
      <w:proofErr w:type="spellStart"/>
      <w:r w:rsidRPr="00FB74A9">
        <w:rPr>
          <w:b/>
          <w:bCs/>
          <w:lang w:eastAsia="zh-CN"/>
        </w:rPr>
        <w:t>Дружногорского</w:t>
      </w:r>
      <w:proofErr w:type="spellEnd"/>
      <w:r w:rsidRPr="00FB74A9">
        <w:rPr>
          <w:b/>
          <w:bCs/>
          <w:lang w:eastAsia="zh-CN"/>
        </w:rPr>
        <w:t xml:space="preserve"> городского поселения</w:t>
      </w:r>
    </w:p>
    <w:p w:rsidR="00E34448" w:rsidRPr="00FB74A9" w:rsidRDefault="00E34448" w:rsidP="00E34448">
      <w:pPr>
        <w:suppressAutoHyphens/>
        <w:spacing w:line="192" w:lineRule="auto"/>
        <w:jc w:val="center"/>
        <w:rPr>
          <w:b/>
          <w:lang w:eastAsia="zh-CN"/>
        </w:rPr>
      </w:pPr>
      <w:r w:rsidRPr="00FB74A9">
        <w:rPr>
          <w:b/>
          <w:bCs/>
          <w:lang w:eastAsia="zh-CN"/>
        </w:rPr>
        <w:t>Гатчинского муниципального района Ленинградской области</w:t>
      </w:r>
    </w:p>
    <w:p w:rsidR="00E34448" w:rsidRPr="00FB74A9" w:rsidRDefault="00E34448" w:rsidP="00E34448">
      <w:pPr>
        <w:suppressAutoHyphens/>
        <w:spacing w:line="192" w:lineRule="auto"/>
        <w:ind w:left="6480"/>
        <w:rPr>
          <w:lang w:eastAsia="zh-CN"/>
        </w:rPr>
      </w:pPr>
    </w:p>
    <w:p w:rsidR="00E34448" w:rsidRPr="00FB74A9" w:rsidRDefault="00E34448" w:rsidP="00E34448">
      <w:pPr>
        <w:suppressAutoHyphens/>
        <w:spacing w:line="204" w:lineRule="auto"/>
        <w:rPr>
          <w:lang w:eastAsia="zh-CN"/>
        </w:rPr>
      </w:pPr>
      <w:r w:rsidRPr="00FB74A9">
        <w:rPr>
          <w:b/>
          <w:lang w:eastAsia="zh-CN"/>
        </w:rPr>
        <w:t>Заявитель</w:t>
      </w:r>
      <w:r w:rsidRPr="00FB74A9">
        <w:rPr>
          <w:lang w:eastAsia="zh-CN"/>
        </w:rPr>
        <w:t xml:space="preserve"> </w:t>
      </w:r>
    </w:p>
    <w:p w:rsidR="00E34448" w:rsidRPr="00FB74A9" w:rsidRDefault="00E34448" w:rsidP="00E34448">
      <w:pPr>
        <w:suppressAutoHyphens/>
        <w:spacing w:line="204" w:lineRule="auto"/>
        <w:jc w:val="both"/>
        <w:rPr>
          <w:b/>
          <w:bCs/>
          <w:lang w:eastAsia="zh-CN"/>
        </w:rPr>
      </w:pPr>
      <w:r w:rsidRPr="00FB74A9">
        <w:rPr>
          <w:lang w:eastAsia="zh-CN"/>
        </w:rPr>
        <w:t>___________________________________________________________________________________________________________________________</w:t>
      </w:r>
    </w:p>
    <w:p w:rsidR="00E34448" w:rsidRPr="00FB74A9" w:rsidRDefault="00E34448" w:rsidP="00E34448">
      <w:pPr>
        <w:suppressAutoHyphens/>
        <w:spacing w:line="204" w:lineRule="auto"/>
        <w:jc w:val="center"/>
        <w:rPr>
          <w:lang w:eastAsia="zh-CN"/>
        </w:rPr>
      </w:pPr>
      <w:r w:rsidRPr="00FB74A9">
        <w:rPr>
          <w:lang w:eastAsia="zh-CN"/>
        </w:rPr>
        <w:t xml:space="preserve"> (</w:t>
      </w:r>
      <w:r w:rsidRPr="00FB74A9">
        <w:rPr>
          <w:bCs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B74A9">
        <w:rPr>
          <w:lang w:eastAsia="zh-CN"/>
        </w:rPr>
        <w:t>)</w:t>
      </w:r>
    </w:p>
    <w:p w:rsidR="00E34448" w:rsidRPr="00FB74A9" w:rsidRDefault="00E34448" w:rsidP="00E34448">
      <w:pPr>
        <w:suppressAutoHyphens/>
        <w:spacing w:line="204" w:lineRule="auto"/>
        <w:rPr>
          <w:b/>
          <w:lang w:eastAsia="zh-CN"/>
        </w:rPr>
      </w:pPr>
      <w:r w:rsidRPr="00FB74A9">
        <w:rPr>
          <w:b/>
          <w:lang w:eastAsia="zh-CN"/>
        </w:rPr>
        <w:t xml:space="preserve">в лице </w:t>
      </w:r>
    </w:p>
    <w:p w:rsidR="00E34448" w:rsidRPr="00FB74A9" w:rsidRDefault="00E34448" w:rsidP="00E34448">
      <w:pPr>
        <w:pBdr>
          <w:between w:val="single" w:sz="4" w:space="1" w:color="auto"/>
        </w:pBdr>
        <w:suppressAutoHyphens/>
        <w:spacing w:line="204" w:lineRule="auto"/>
        <w:rPr>
          <w:b/>
          <w:lang w:eastAsia="zh-CN"/>
        </w:rPr>
      </w:pPr>
    </w:p>
    <w:p w:rsidR="00E34448" w:rsidRPr="00FB74A9" w:rsidRDefault="00E34448" w:rsidP="00E34448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lang w:eastAsia="zh-CN"/>
        </w:rPr>
      </w:pPr>
    </w:p>
    <w:p w:rsidR="00E34448" w:rsidRPr="00FB74A9" w:rsidRDefault="00E34448" w:rsidP="00E34448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lang w:eastAsia="zh-CN"/>
        </w:rPr>
      </w:pPr>
      <w:r w:rsidRPr="00FB74A9">
        <w:rPr>
          <w:bCs/>
          <w:lang w:eastAsia="zh-CN"/>
        </w:rPr>
        <w:t xml:space="preserve">(Ф.И.О. руководителя </w:t>
      </w:r>
      <w:r w:rsidRPr="00FB74A9">
        <w:rPr>
          <w:lang w:eastAsia="zh-CN"/>
        </w:rPr>
        <w:t xml:space="preserve">(с указанием должности) </w:t>
      </w:r>
      <w:r w:rsidRPr="00FB74A9">
        <w:rPr>
          <w:bCs/>
          <w:lang w:eastAsia="zh-CN"/>
        </w:rPr>
        <w:t>для юридического лица)</w:t>
      </w:r>
    </w:p>
    <w:p w:rsidR="00E34448" w:rsidRPr="00FB74A9" w:rsidRDefault="00E34448" w:rsidP="00E34448">
      <w:pPr>
        <w:suppressAutoHyphens/>
        <w:spacing w:line="204" w:lineRule="auto"/>
        <w:jc w:val="both"/>
        <w:rPr>
          <w:b/>
          <w:bCs/>
          <w:lang w:eastAsia="zh-CN"/>
        </w:rPr>
      </w:pPr>
      <w:r w:rsidRPr="00FB74A9">
        <w:rPr>
          <w:b/>
          <w:bCs/>
          <w:lang w:eastAsia="zh-CN"/>
        </w:rPr>
        <w:t>действующий на основании</w:t>
      </w:r>
      <w:proofErr w:type="gramStart"/>
      <w:r w:rsidRPr="00FB74A9">
        <w:rPr>
          <w:b/>
          <w:bCs/>
          <w:vertAlign w:val="superscript"/>
          <w:lang w:eastAsia="zh-CN"/>
        </w:rPr>
        <w:t>1</w:t>
      </w:r>
      <w:proofErr w:type="gramEnd"/>
      <w:r w:rsidRPr="00FB74A9">
        <w:rPr>
          <w:b/>
          <w:bCs/>
          <w:lang w:eastAsia="zh-CN"/>
        </w:rPr>
        <w:t xml:space="preserve"> </w:t>
      </w:r>
      <w:r w:rsidRPr="00FB74A9">
        <w:rPr>
          <w:lang w:eastAsia="zh-CN"/>
        </w:rPr>
        <w:t>_________________________________________________________________________________________</w:t>
      </w:r>
    </w:p>
    <w:p w:rsidR="00E34448" w:rsidRPr="00FB74A9" w:rsidRDefault="00E34448" w:rsidP="00E34448">
      <w:pPr>
        <w:suppressAutoHyphens/>
        <w:jc w:val="center"/>
        <w:rPr>
          <w:b/>
          <w:lang w:eastAsia="zh-CN"/>
        </w:rPr>
      </w:pPr>
      <w:r w:rsidRPr="00FB74A9">
        <w:rPr>
          <w:lang w:eastAsia="zh-C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E34448" w:rsidRPr="00FB74A9" w:rsidTr="00E34448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b/>
                <w:lang w:eastAsia="zh-CN"/>
              </w:rPr>
              <w:t>(заполняется</w:t>
            </w:r>
            <w:r w:rsidRPr="00FB74A9">
              <w:rPr>
                <w:lang w:eastAsia="zh-CN"/>
              </w:rPr>
              <w:t xml:space="preserve"> </w:t>
            </w:r>
            <w:r w:rsidRPr="00FB74A9">
              <w:rPr>
                <w:b/>
                <w:lang w:eastAsia="zh-CN"/>
              </w:rPr>
              <w:t>индивидуальным предпринимателем, физическим лицом)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FB74A9">
              <w:rPr>
                <w:lang w:eastAsia="zh-CN"/>
              </w:rPr>
              <w:t>г</w:t>
            </w:r>
            <w:proofErr w:type="gramEnd"/>
            <w:r w:rsidRPr="00FB74A9">
              <w:rPr>
                <w:lang w:eastAsia="zh-CN"/>
              </w:rPr>
              <w:t>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 xml:space="preserve">кем </w:t>
            </w:r>
            <w:proofErr w:type="gramStart"/>
            <w:r w:rsidRPr="00FB74A9">
              <w:rPr>
                <w:lang w:eastAsia="zh-CN"/>
              </w:rPr>
              <w:t>выдан</w:t>
            </w:r>
            <w:proofErr w:type="gramEnd"/>
            <w:r w:rsidRPr="00FB74A9">
              <w:rPr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…………………………………………………………………………………………………………………………………...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FB74A9">
              <w:rPr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FB74A9">
              <w:rPr>
                <w:lang w:eastAsia="zh-CN"/>
              </w:rPr>
              <w:t>г</w:t>
            </w:r>
            <w:proofErr w:type="gramEnd"/>
            <w:r w:rsidRPr="00FB74A9">
              <w:rPr>
                <w:lang w:eastAsia="zh-CN"/>
              </w:rPr>
              <w:t>. №……………………………………………………………………</w:t>
            </w:r>
          </w:p>
        </w:tc>
      </w:tr>
      <w:tr w:rsidR="00E34448" w:rsidRPr="00FB74A9" w:rsidTr="00E34448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b/>
                <w:lang w:eastAsia="zh-CN"/>
              </w:rPr>
              <w:t>(заполняется юридическим лицом)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FB74A9">
              <w:rPr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E34448" w:rsidRPr="00FB74A9" w:rsidTr="00E34448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34448" w:rsidRPr="00FB74A9" w:rsidRDefault="00E34448" w:rsidP="00E34448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FB74A9">
              <w:rPr>
                <w:b/>
                <w:lang w:eastAsia="zh-CN"/>
              </w:rPr>
              <w:t>Представитель Заявителя</w:t>
            </w:r>
            <w:proofErr w:type="gramStart"/>
            <w:r w:rsidRPr="00FB74A9">
              <w:rPr>
                <w:b/>
                <w:vertAlign w:val="superscript"/>
                <w:lang w:eastAsia="zh-CN"/>
              </w:rPr>
              <w:t>2</w:t>
            </w:r>
            <w:proofErr w:type="gramEnd"/>
            <w:r w:rsidRPr="00FB74A9">
              <w:rPr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E34448" w:rsidRPr="00FB74A9" w:rsidRDefault="00E34448" w:rsidP="00E3444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B74A9">
              <w:rPr>
                <w:b/>
                <w:lang w:eastAsia="zh-CN"/>
              </w:rPr>
              <w:t>(Ф.И.О.)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FB74A9">
              <w:rPr>
                <w:lang w:eastAsia="zh-CN"/>
              </w:rPr>
              <w:t>г</w:t>
            </w:r>
            <w:proofErr w:type="gramEnd"/>
            <w:r w:rsidRPr="00FB74A9">
              <w:rPr>
                <w:lang w:eastAsia="zh-CN"/>
              </w:rPr>
              <w:t>.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 xml:space="preserve">кем </w:t>
            </w:r>
            <w:proofErr w:type="gramStart"/>
            <w:r w:rsidRPr="00FB74A9">
              <w:rPr>
                <w:lang w:eastAsia="zh-CN"/>
              </w:rPr>
              <w:t>выдан</w:t>
            </w:r>
            <w:proofErr w:type="gramEnd"/>
            <w:r w:rsidRPr="00FB74A9">
              <w:rPr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E34448" w:rsidRPr="00FB74A9" w:rsidRDefault="00E34448" w:rsidP="00E34448">
            <w:pPr>
              <w:suppressAutoHyphens/>
              <w:spacing w:line="276" w:lineRule="auto"/>
              <w:rPr>
                <w:lang w:eastAsia="zh-CN"/>
              </w:rPr>
            </w:pPr>
            <w:r w:rsidRPr="00FB74A9">
              <w:rPr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E34448" w:rsidRPr="00FB74A9" w:rsidRDefault="00E34448" w:rsidP="00E34448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  <w:r w:rsidRPr="00FB74A9">
        <w:rPr>
          <w:lang w:eastAsia="zh-CN"/>
        </w:rPr>
        <w:tab/>
      </w:r>
      <w:r w:rsidRPr="00FB74A9">
        <w:rPr>
          <w:b/>
          <w:lang w:eastAsia="zh-CN"/>
        </w:rPr>
        <w:t>принял решение об участии в аукционе: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E34448" w:rsidRPr="00FB74A9" w:rsidTr="00E34448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34448" w:rsidRPr="00FB74A9" w:rsidRDefault="00E34448" w:rsidP="00E34448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  <w:p w:rsidR="00E34448" w:rsidRPr="00FB74A9" w:rsidRDefault="00E34448" w:rsidP="00E34448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B74A9">
              <w:rPr>
                <w:lang w:eastAsia="zh-CN"/>
              </w:rPr>
              <w:t xml:space="preserve">Дата аукциона:………..…….…………№  извещения …………………………………… № Лота................. </w:t>
            </w:r>
          </w:p>
          <w:p w:rsidR="00E34448" w:rsidRPr="00FB74A9" w:rsidRDefault="00E34448" w:rsidP="00E34448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B74A9">
              <w:rPr>
                <w:lang w:eastAsia="zh-CN"/>
              </w:rPr>
              <w:t>Наименование Лота</w:t>
            </w:r>
            <w:proofErr w:type="gramStart"/>
            <w:r w:rsidRPr="00FB74A9">
              <w:rPr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E34448" w:rsidRPr="00FB74A9" w:rsidRDefault="00E34448" w:rsidP="00E34448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FB74A9">
              <w:rPr>
                <w:lang w:eastAsia="zh-CN"/>
              </w:rPr>
              <w:t xml:space="preserve">Местонахождение лота ……..………………………………………………………...……….……………………… </w:t>
            </w:r>
          </w:p>
        </w:tc>
      </w:tr>
    </w:tbl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E34448" w:rsidRPr="00FB74A9" w:rsidRDefault="00E34448" w:rsidP="00E34448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r w:rsidRPr="00FB74A9">
        <w:rPr>
          <w:b/>
          <w:lang w:eastAsia="zh-CN"/>
        </w:rPr>
        <w:t xml:space="preserve">и обязуется обеспечить поступление задатка в размере _______________ руб. </w:t>
      </w:r>
      <w:r w:rsidRPr="00FB74A9">
        <w:rPr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proofErr w:type="gramStart"/>
      <w:r w:rsidRPr="00FB74A9">
        <w:rPr>
          <w:b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FB74A9">
        <w:rPr>
          <w:b/>
          <w:lang w:eastAsia="zh-CN"/>
        </w:rPr>
        <w:t>.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E34448" w:rsidRPr="00FB74A9" w:rsidRDefault="00E34448" w:rsidP="00E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lang w:eastAsia="zh-CN"/>
        </w:rPr>
      </w:pPr>
      <w:r w:rsidRPr="00FB74A9">
        <w:rPr>
          <w:b/>
          <w:lang w:eastAsia="zh-CN"/>
        </w:rPr>
        <w:t>Реквизиты для перечисления задатка:</w:t>
      </w:r>
    </w:p>
    <w:p w:rsidR="00E34448" w:rsidRPr="00FB74A9" w:rsidRDefault="00E34448" w:rsidP="00E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FB74A9">
        <w:rPr>
          <w:lang w:eastAsia="zh-CN"/>
        </w:rPr>
        <w:t>р</w:t>
      </w:r>
      <w:proofErr w:type="spellEnd"/>
      <w:proofErr w:type="gramEnd"/>
      <w:r w:rsidRPr="00FB74A9">
        <w:rPr>
          <w:lang w:eastAsia="zh-CN"/>
        </w:rPr>
        <w:t xml:space="preserve">/с № </w:t>
      </w:r>
      <w:r w:rsidRPr="00FB74A9">
        <w:rPr>
          <w:u w:val="single"/>
          <w:lang w:eastAsia="zh-CN"/>
        </w:rPr>
        <w:t xml:space="preserve">03232643416181564500 </w:t>
      </w:r>
      <w:r w:rsidRPr="00FB74A9">
        <w:rPr>
          <w:lang w:eastAsia="zh-CN"/>
        </w:rPr>
        <w:t xml:space="preserve">УФК по  Ленинградской области (администрация </w:t>
      </w:r>
      <w:proofErr w:type="spellStart"/>
      <w:r w:rsidRPr="00FB74A9">
        <w:rPr>
          <w:lang w:eastAsia="zh-CN"/>
        </w:rPr>
        <w:t>Дружногорского</w:t>
      </w:r>
      <w:proofErr w:type="spellEnd"/>
      <w:r w:rsidRPr="00FB74A9">
        <w:rPr>
          <w:lang w:eastAsia="zh-CN"/>
        </w:rPr>
        <w:t xml:space="preserve"> городского поселения л/с 05453000530)  ИНН </w:t>
      </w:r>
      <w:r w:rsidRPr="00FB74A9">
        <w:rPr>
          <w:u w:val="single"/>
          <w:lang w:eastAsia="zh-CN"/>
        </w:rPr>
        <w:t>4705031100</w:t>
      </w:r>
      <w:r w:rsidRPr="00FB74A9">
        <w:rPr>
          <w:lang w:eastAsia="zh-CN"/>
        </w:rPr>
        <w:t xml:space="preserve">, КПП </w:t>
      </w:r>
      <w:r w:rsidRPr="00FB74A9">
        <w:rPr>
          <w:u w:val="single"/>
          <w:lang w:eastAsia="zh-CN"/>
        </w:rPr>
        <w:t>470501001</w:t>
      </w:r>
      <w:r w:rsidRPr="00FB74A9">
        <w:rPr>
          <w:lang w:eastAsia="zh-CN"/>
        </w:rPr>
        <w:t xml:space="preserve">, БИК </w:t>
      </w:r>
      <w:r w:rsidRPr="00FB74A9">
        <w:rPr>
          <w:u w:val="single"/>
          <w:lang w:eastAsia="zh-CN"/>
        </w:rPr>
        <w:t xml:space="preserve">014106101 </w:t>
      </w:r>
      <w:r w:rsidRPr="00FB74A9">
        <w:rPr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E34448" w:rsidRPr="00FB74A9" w:rsidRDefault="00E34448" w:rsidP="00E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FB74A9">
        <w:rPr>
          <w:lang w:eastAsia="zh-CN"/>
        </w:rPr>
        <w:t>к/с</w:t>
      </w:r>
      <w:r w:rsidRPr="00FB74A9">
        <w:rPr>
          <w:u w:val="single"/>
          <w:lang w:eastAsia="zh-CN"/>
        </w:rPr>
        <w:t xml:space="preserve"> № 40102810745370000006; ОКТМО: 41618156; КБК 0</w:t>
      </w:r>
      <w:r w:rsidRPr="00FB74A9">
        <w:rPr>
          <w:lang w:eastAsia="zh-CN"/>
        </w:rPr>
        <w:t xml:space="preserve"> </w:t>
      </w:r>
    </w:p>
    <w:p w:rsidR="00E34448" w:rsidRPr="00FB74A9" w:rsidRDefault="00E34448" w:rsidP="00E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u w:val="single"/>
          <w:lang w:eastAsia="zh-CN"/>
        </w:rPr>
      </w:pPr>
      <w:r w:rsidRPr="00FB74A9">
        <w:rPr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E34448" w:rsidRPr="00FB74A9" w:rsidRDefault="00E34448" w:rsidP="00E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</w:p>
    <w:p w:rsidR="00E34448" w:rsidRPr="00FB74A9" w:rsidRDefault="00E34448" w:rsidP="00E34448">
      <w:pPr>
        <w:suppressAutoHyphens/>
        <w:jc w:val="both"/>
        <w:rPr>
          <w:lang w:eastAsia="zh-CN"/>
        </w:rPr>
      </w:pP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FB74A9">
        <w:rPr>
          <w:lang w:eastAsia="zh-CN"/>
        </w:rPr>
        <w:t>_________________________________________________________________________________________________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FB74A9">
        <w:rPr>
          <w:lang w:eastAsia="zh-CN"/>
        </w:rPr>
        <w:t>1</w:t>
      </w:r>
      <w:proofErr w:type="gramStart"/>
      <w:r w:rsidRPr="00FB74A9">
        <w:rPr>
          <w:lang w:eastAsia="zh-CN"/>
        </w:rPr>
        <w:t xml:space="preserve"> З</w:t>
      </w:r>
      <w:proofErr w:type="gramEnd"/>
      <w:r w:rsidRPr="00FB74A9">
        <w:rPr>
          <w:lang w:eastAsia="zh-CN"/>
        </w:rPr>
        <w:t>аполняется при подаче Заявки юридическим лицом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FB74A9">
        <w:rPr>
          <w:lang w:eastAsia="zh-CN"/>
        </w:rPr>
        <w:t>2</w:t>
      </w:r>
      <w:proofErr w:type="gramStart"/>
      <w:r w:rsidRPr="00FB74A9">
        <w:rPr>
          <w:lang w:eastAsia="zh-CN"/>
        </w:rPr>
        <w:t xml:space="preserve"> З</w:t>
      </w:r>
      <w:proofErr w:type="gramEnd"/>
      <w:r w:rsidRPr="00FB74A9">
        <w:rPr>
          <w:lang w:eastAsia="zh-CN"/>
        </w:rPr>
        <w:t>аполняется при подаче Заявки представителем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FB74A9">
        <w:rPr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E34448" w:rsidRPr="00FB74A9" w:rsidRDefault="00E34448" w:rsidP="00E34448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FB74A9">
        <w:rPr>
          <w:lang w:eastAsia="zh-CN"/>
        </w:rPr>
        <w:t>4 КПП для юридических лиц.</w:t>
      </w:r>
    </w:p>
    <w:p w:rsidR="00E34448" w:rsidRPr="00FB74A9" w:rsidRDefault="00E34448" w:rsidP="00E34448">
      <w:pPr>
        <w:suppressAutoHyphens/>
        <w:jc w:val="both"/>
        <w:rPr>
          <w:b/>
          <w:lang w:eastAsia="zh-CN"/>
        </w:rPr>
      </w:pPr>
    </w:p>
    <w:p w:rsidR="00E34448" w:rsidRPr="00FB74A9" w:rsidRDefault="00E34448" w:rsidP="00E34448">
      <w:pPr>
        <w:suppressAutoHyphens/>
        <w:jc w:val="both"/>
        <w:rPr>
          <w:b/>
          <w:lang w:eastAsia="zh-CN"/>
        </w:rPr>
      </w:pPr>
      <w:r w:rsidRPr="00FB74A9">
        <w:rPr>
          <w:b/>
          <w:lang w:eastAsia="zh-CN"/>
        </w:rPr>
        <w:t>Платежные реквизиты Заявителя:</w:t>
      </w:r>
    </w:p>
    <w:p w:rsidR="00E34448" w:rsidRPr="00FB74A9" w:rsidRDefault="00E34448" w:rsidP="00E34448">
      <w:pPr>
        <w:suppressAutoHyphens/>
        <w:jc w:val="both"/>
        <w:rPr>
          <w:lang w:eastAsia="zh-CN"/>
        </w:rPr>
      </w:pPr>
    </w:p>
    <w:p w:rsidR="00E34448" w:rsidRPr="00FB74A9" w:rsidRDefault="00E34448" w:rsidP="00E34448">
      <w:pPr>
        <w:suppressAutoHyphens/>
        <w:jc w:val="both"/>
        <w:rPr>
          <w:lang w:eastAsia="zh-CN"/>
        </w:rPr>
      </w:pPr>
      <w:r w:rsidRPr="00FB74A9">
        <w:rPr>
          <w:lang w:eastAsia="zh-CN"/>
        </w:rPr>
        <w:t>______________________________________________________________________________________________________________________</w:t>
      </w:r>
    </w:p>
    <w:p w:rsidR="00E34448" w:rsidRPr="00FB74A9" w:rsidRDefault="00E34448" w:rsidP="00E34448">
      <w:pPr>
        <w:suppressAutoHyphens/>
        <w:jc w:val="center"/>
        <w:rPr>
          <w:b/>
          <w:bCs/>
          <w:lang w:eastAsia="zh-CN"/>
        </w:rPr>
      </w:pPr>
      <w:r w:rsidRPr="00FB74A9">
        <w:rPr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E34448" w:rsidRPr="00FB74A9" w:rsidTr="00E3444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34448" w:rsidRPr="00FB74A9" w:rsidRDefault="00E34448" w:rsidP="00E34448">
            <w:pPr>
              <w:suppressAutoHyphens/>
              <w:rPr>
                <w:lang w:eastAsia="zh-CN"/>
              </w:rPr>
            </w:pPr>
            <w:r w:rsidRPr="00FB74A9">
              <w:rPr>
                <w:lang w:eastAsia="zh-CN"/>
              </w:rPr>
              <w:t>ИНН</w:t>
            </w:r>
            <w:r w:rsidRPr="00FB74A9">
              <w:rPr>
                <w:vertAlign w:val="superscript"/>
                <w:lang w:eastAsia="zh-CN"/>
              </w:rPr>
              <w:t>3</w:t>
            </w:r>
            <w:r w:rsidRPr="00FB74A9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E34448" w:rsidRPr="00FB74A9" w:rsidTr="00E3444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34448" w:rsidRPr="00FB74A9" w:rsidRDefault="00E34448" w:rsidP="00E34448">
            <w:pPr>
              <w:suppressAutoHyphens/>
              <w:rPr>
                <w:lang w:eastAsia="zh-CN"/>
              </w:rPr>
            </w:pPr>
            <w:r w:rsidRPr="00FB74A9">
              <w:rPr>
                <w:lang w:eastAsia="zh-CN"/>
              </w:rPr>
              <w:t>КПП</w:t>
            </w:r>
            <w:proofErr w:type="gramStart"/>
            <w:r w:rsidRPr="00FB74A9">
              <w:rPr>
                <w:vertAlign w:val="superscript"/>
                <w:lang w:eastAsia="zh-CN"/>
              </w:rPr>
              <w:t>4</w:t>
            </w:r>
            <w:proofErr w:type="gramEnd"/>
            <w:r w:rsidRPr="00FB74A9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E34448" w:rsidRPr="00FB74A9" w:rsidRDefault="00E34448" w:rsidP="00E34448">
      <w:pPr>
        <w:suppressAutoHyphens/>
        <w:jc w:val="both"/>
        <w:rPr>
          <w:b/>
          <w:bCs/>
          <w:lang w:eastAsia="zh-CN"/>
        </w:rPr>
      </w:pPr>
    </w:p>
    <w:p w:rsidR="00E34448" w:rsidRPr="00FB74A9" w:rsidRDefault="00E34448" w:rsidP="00E34448">
      <w:pPr>
        <w:suppressAutoHyphens/>
        <w:jc w:val="both"/>
        <w:rPr>
          <w:lang w:eastAsia="zh-CN"/>
        </w:rPr>
      </w:pPr>
      <w:r w:rsidRPr="00FB74A9">
        <w:rPr>
          <w:lang w:eastAsia="zh-CN"/>
        </w:rPr>
        <w:t>_______________________________________________________________________________________________________________________</w:t>
      </w:r>
    </w:p>
    <w:p w:rsidR="00E34448" w:rsidRPr="00FB74A9" w:rsidRDefault="00E34448" w:rsidP="00E34448">
      <w:pPr>
        <w:suppressAutoHyphens/>
        <w:jc w:val="center"/>
        <w:rPr>
          <w:b/>
          <w:bCs/>
          <w:lang w:eastAsia="zh-CN"/>
        </w:rPr>
      </w:pPr>
      <w:r w:rsidRPr="00FB74A9">
        <w:rPr>
          <w:lang w:eastAsia="zh-CN"/>
        </w:rPr>
        <w:t xml:space="preserve">(Наименование </w:t>
      </w:r>
      <w:proofErr w:type="gramStart"/>
      <w:r w:rsidRPr="00FB74A9">
        <w:rPr>
          <w:lang w:eastAsia="zh-CN"/>
        </w:rPr>
        <w:t>Банка</w:t>
      </w:r>
      <w:proofErr w:type="gramEnd"/>
      <w:r w:rsidRPr="00FB74A9">
        <w:rPr>
          <w:lang w:eastAsia="zh-CN"/>
        </w:rPr>
        <w:t xml:space="preserve"> в котором у </w:t>
      </w:r>
      <w:r w:rsidRPr="00FB74A9">
        <w:rPr>
          <w:bCs/>
          <w:lang w:eastAsia="zh-CN"/>
        </w:rPr>
        <w:t>Заявителя</w:t>
      </w:r>
      <w:r w:rsidRPr="00FB74A9">
        <w:rPr>
          <w:lang w:eastAsia="zh-CN"/>
        </w:rPr>
        <w:t xml:space="preserve"> открыт счет)</w:t>
      </w:r>
    </w:p>
    <w:p w:rsidR="00E34448" w:rsidRPr="00FB74A9" w:rsidRDefault="00E34448" w:rsidP="00E34448">
      <w:pPr>
        <w:suppressAutoHyphens/>
        <w:jc w:val="both"/>
        <w:rPr>
          <w:lang w:eastAsia="zh-CN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E34448" w:rsidRPr="00FB74A9" w:rsidTr="00E34448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34448" w:rsidRPr="00FB74A9" w:rsidRDefault="00E34448" w:rsidP="00E34448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proofErr w:type="spellStart"/>
            <w:proofErr w:type="gramStart"/>
            <w:r w:rsidRPr="00FB74A9">
              <w:rPr>
                <w:lang w:eastAsia="zh-CN"/>
              </w:rPr>
              <w:t>р</w:t>
            </w:r>
            <w:proofErr w:type="spellEnd"/>
            <w:proofErr w:type="gramEnd"/>
            <w:r w:rsidRPr="00FB74A9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E34448" w:rsidRPr="00FB74A9" w:rsidTr="00E34448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34448" w:rsidRPr="00FB74A9" w:rsidRDefault="00E34448" w:rsidP="00E34448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r w:rsidRPr="00FB74A9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E34448" w:rsidRPr="00FB74A9" w:rsidTr="00E34448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448" w:rsidRPr="00FB74A9" w:rsidRDefault="00E34448" w:rsidP="00E34448">
            <w:pPr>
              <w:suppressAutoHyphens/>
              <w:jc w:val="both"/>
              <w:rPr>
                <w:lang w:eastAsia="zh-CN"/>
              </w:rPr>
            </w:pPr>
            <w:r w:rsidRPr="00FB74A9">
              <w:rPr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448" w:rsidRPr="00FB74A9" w:rsidRDefault="00E34448" w:rsidP="00E3444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34448" w:rsidRPr="00FB74A9" w:rsidTr="00E34448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34448" w:rsidRPr="00FB74A9" w:rsidRDefault="00E34448" w:rsidP="00E34448">
            <w:pPr>
              <w:suppressAutoHyphens/>
              <w:jc w:val="both"/>
              <w:rPr>
                <w:lang w:eastAsia="zh-CN"/>
              </w:rPr>
            </w:pPr>
            <w:r w:rsidRPr="00FB74A9">
              <w:rPr>
                <w:lang w:eastAsia="zh-CN"/>
              </w:rPr>
              <w:t>ИНН Банка</w:t>
            </w:r>
            <w:r w:rsidRPr="00FB74A9">
              <w:rPr>
                <w:b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34448" w:rsidRPr="00FB74A9" w:rsidRDefault="00E34448" w:rsidP="00E3444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E34448" w:rsidRPr="00FB74A9" w:rsidRDefault="00E34448" w:rsidP="00E34448">
      <w:pPr>
        <w:suppressAutoHyphens/>
        <w:ind w:left="360"/>
        <w:jc w:val="both"/>
        <w:rPr>
          <w:b/>
          <w:lang w:eastAsia="zh-CN"/>
        </w:rPr>
      </w:pPr>
    </w:p>
    <w:p w:rsidR="00E34448" w:rsidRPr="00FB74A9" w:rsidRDefault="00E34448" w:rsidP="00E34448">
      <w:pPr>
        <w:suppressAutoHyphens/>
        <w:ind w:left="360"/>
        <w:jc w:val="both"/>
        <w:rPr>
          <w:b/>
          <w:lang w:eastAsia="zh-CN"/>
        </w:rPr>
      </w:pPr>
      <w:r w:rsidRPr="00FB74A9">
        <w:rPr>
          <w:b/>
          <w:lang w:eastAsia="zh-CN"/>
        </w:rPr>
        <w:t>Заявитель: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Обязуется соблюдать условия и порядок проведения аукциона.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autoSpaceDE w:val="0"/>
        <w:contextualSpacing/>
        <w:jc w:val="both"/>
        <w:rPr>
          <w:lang w:eastAsia="zh-CN"/>
        </w:rPr>
      </w:pPr>
      <w:r w:rsidRPr="00FB74A9">
        <w:rPr>
          <w:lang w:eastAsia="zh-CN"/>
        </w:rPr>
        <w:t xml:space="preserve">В случае признания Победителем аукциона обязуется 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FB74A9">
        <w:rPr>
          <w:lang w:eastAsia="zh-CN"/>
        </w:rPr>
        <w:t>ии ау</w:t>
      </w:r>
      <w:proofErr w:type="gramEnd"/>
      <w:r w:rsidRPr="00FB74A9">
        <w:rPr>
          <w:lang w:eastAsia="zh-CN"/>
        </w:rPr>
        <w:t>кциона и договоре.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Подтверждает, что ему</w:t>
      </w:r>
      <w:r w:rsidRPr="00FB74A9">
        <w:rPr>
          <w:b/>
          <w:lang w:eastAsia="zh-CN"/>
        </w:rPr>
        <w:t xml:space="preserve"> </w:t>
      </w:r>
      <w:r w:rsidRPr="00FB74A9">
        <w:rPr>
          <w:lang w:eastAsia="zh-CN"/>
        </w:rPr>
        <w:t>понятны все требования и положения Извещения о проведен</w:t>
      </w:r>
      <w:proofErr w:type="gramStart"/>
      <w:r w:rsidRPr="00FB74A9">
        <w:rPr>
          <w:lang w:eastAsia="zh-CN"/>
        </w:rPr>
        <w:t>ии ау</w:t>
      </w:r>
      <w:proofErr w:type="gramEnd"/>
      <w:r w:rsidRPr="00FB74A9">
        <w:rPr>
          <w:lang w:eastAsia="zh-CN"/>
        </w:rPr>
        <w:t>кциона.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proofErr w:type="gramStart"/>
      <w:r w:rsidRPr="00FB74A9">
        <w:rPr>
          <w:lang w:eastAsia="zh-CN"/>
        </w:rPr>
        <w:t>Извещён</w:t>
      </w:r>
      <w:proofErr w:type="gramEnd"/>
      <w:r w:rsidRPr="00FB74A9">
        <w:rPr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FB74A9">
        <w:rPr>
          <w:lang w:eastAsia="zh-CN"/>
        </w:rPr>
        <w:t>ии ау</w:t>
      </w:r>
      <w:proofErr w:type="gramEnd"/>
      <w:r w:rsidRPr="00FB74A9">
        <w:rPr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FB74A9">
        <w:rPr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rFonts w:ascii="Verdana" w:hAnsi="Verdana"/>
        </w:rPr>
      </w:pPr>
      <w:proofErr w:type="gramStart"/>
      <w:r w:rsidRPr="00FB74A9">
        <w:rPr>
          <w:lang w:eastAsia="ar-SA"/>
        </w:rPr>
        <w:t>Осведомлен</w:t>
      </w:r>
      <w:proofErr w:type="gramEnd"/>
      <w:r w:rsidRPr="00FB74A9">
        <w:rPr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FB74A9">
        <w:rPr>
          <w:b/>
          <w:bCs/>
          <w:lang w:eastAsia="zh-CN"/>
        </w:rPr>
        <w:t> </w:t>
      </w:r>
      <w:r w:rsidRPr="00FB74A9">
        <w:rPr>
          <w:bCs/>
          <w:lang w:eastAsia="zh-CN"/>
        </w:rPr>
        <w:t>Комплект документов (в</w:t>
      </w:r>
      <w:r w:rsidRPr="00FB74A9"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FB74A9">
        <w:rPr>
          <w:lang w:eastAsia="zh-CN"/>
        </w:rPr>
        <w:t xml:space="preserve"> </w:t>
      </w:r>
      <w:r w:rsidRPr="00FB74A9"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E34448" w:rsidRPr="00FB74A9" w:rsidRDefault="00E34448" w:rsidP="00E34448">
      <w:pPr>
        <w:numPr>
          <w:ilvl w:val="0"/>
          <w:numId w:val="22"/>
        </w:numPr>
        <w:suppressAutoHyphens/>
        <w:contextualSpacing/>
        <w:jc w:val="both"/>
        <w:rPr>
          <w:rFonts w:ascii="Verdana" w:hAnsi="Verdana"/>
        </w:rPr>
      </w:pPr>
      <w:proofErr w:type="gramStart"/>
      <w:r w:rsidRPr="00FB74A9">
        <w:t>Осведомлен</w:t>
      </w:r>
      <w:proofErr w:type="gramEnd"/>
      <w:r w:rsidRPr="00FB74A9"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E34448" w:rsidRPr="00FB74A9" w:rsidRDefault="00E34448" w:rsidP="00E34448">
      <w:pPr>
        <w:suppressAutoHyphens/>
        <w:rPr>
          <w:b/>
          <w:lang w:eastAsia="zh-CN"/>
        </w:rPr>
      </w:pPr>
    </w:p>
    <w:p w:rsidR="00E34448" w:rsidRPr="00FB74A9" w:rsidRDefault="00E34448" w:rsidP="00E34448">
      <w:pPr>
        <w:suppressAutoHyphens/>
        <w:rPr>
          <w:lang w:eastAsia="zh-CN"/>
        </w:rPr>
      </w:pPr>
      <w:r w:rsidRPr="00FB74A9">
        <w:rPr>
          <w:lang w:eastAsia="zh-CN"/>
        </w:rPr>
        <w:t>Приложение:</w:t>
      </w:r>
    </w:p>
    <w:p w:rsidR="00E34448" w:rsidRPr="00FB74A9" w:rsidRDefault="00E34448" w:rsidP="00E34448">
      <w:pPr>
        <w:suppressAutoHyphens/>
        <w:rPr>
          <w:lang w:eastAsia="zh-CN"/>
        </w:rPr>
      </w:pPr>
      <w:r w:rsidRPr="00FB74A9">
        <w:rPr>
          <w:lang w:eastAsia="zh-CN"/>
        </w:rPr>
        <w:t>1. Копия паспорта гражданина РФ</w:t>
      </w:r>
    </w:p>
    <w:p w:rsidR="00E34448" w:rsidRPr="00FB74A9" w:rsidRDefault="00E34448" w:rsidP="00E34448">
      <w:pPr>
        <w:suppressAutoHyphens/>
        <w:rPr>
          <w:lang w:eastAsia="zh-CN"/>
        </w:rPr>
      </w:pPr>
      <w:r w:rsidRPr="00FB74A9">
        <w:rPr>
          <w:lang w:eastAsia="zh-CN"/>
        </w:rPr>
        <w:t>2. Документ, подтверждающий внесение задатка (чек, квитанция, платёжное поручение)</w:t>
      </w:r>
    </w:p>
    <w:p w:rsidR="00E34448" w:rsidRPr="00FB74A9" w:rsidRDefault="00E34448" w:rsidP="00E34448">
      <w:pPr>
        <w:suppressAutoHyphens/>
        <w:rPr>
          <w:lang w:eastAsia="zh-CN"/>
        </w:rPr>
      </w:pPr>
      <w:r w:rsidRPr="00FB74A9">
        <w:rPr>
          <w:lang w:eastAsia="zh-CN"/>
        </w:rPr>
        <w:t>3. Копия нотариально удостоверенной доверенности представителя (при подаче заявки представителем)</w:t>
      </w:r>
    </w:p>
    <w:p w:rsidR="00E34448" w:rsidRPr="00FB74A9" w:rsidRDefault="00E34448" w:rsidP="00E34448">
      <w:pPr>
        <w:suppressAutoHyphens/>
        <w:rPr>
          <w:b/>
          <w:lang w:eastAsia="zh-CN"/>
        </w:rPr>
      </w:pPr>
    </w:p>
    <w:p w:rsidR="00E34448" w:rsidRPr="00FB74A9" w:rsidRDefault="00E34448" w:rsidP="00E34448">
      <w:pPr>
        <w:suppressAutoHyphens/>
        <w:rPr>
          <w:b/>
          <w:lang w:eastAsia="zh-CN"/>
        </w:rPr>
      </w:pPr>
      <w:r w:rsidRPr="00FB74A9">
        <w:rPr>
          <w:b/>
          <w:lang w:eastAsia="zh-CN"/>
        </w:rPr>
        <w:t>Заявитель</w:t>
      </w:r>
    </w:p>
    <w:p w:rsidR="00E34448" w:rsidRPr="00FB74A9" w:rsidRDefault="00E34448" w:rsidP="00E34448">
      <w:pPr>
        <w:suppressAutoHyphens/>
        <w:rPr>
          <w:lang w:eastAsia="zh-CN"/>
        </w:rPr>
      </w:pPr>
      <w:r w:rsidRPr="00FB74A9">
        <w:rPr>
          <w:b/>
          <w:lang w:eastAsia="zh-CN"/>
        </w:rPr>
        <w:t>(представитель Заявителя, действующий по доверенности): ______________________</w:t>
      </w:r>
      <w:r w:rsidRPr="00FB74A9">
        <w:rPr>
          <w:lang w:eastAsia="zh-CN"/>
        </w:rPr>
        <w:t>_________________________________________________________</w:t>
      </w:r>
    </w:p>
    <w:p w:rsidR="00E34448" w:rsidRPr="00FB74A9" w:rsidRDefault="00E34448" w:rsidP="00E34448">
      <w:pPr>
        <w:suppressAutoHyphens/>
        <w:jc w:val="center"/>
        <w:rPr>
          <w:b/>
          <w:lang w:eastAsia="zh-CN"/>
        </w:rPr>
      </w:pPr>
      <w:r w:rsidRPr="00FB74A9">
        <w:rPr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E34448" w:rsidRPr="00FB74A9" w:rsidRDefault="00E34448" w:rsidP="00E34448">
      <w:pPr>
        <w:suppressAutoHyphens/>
        <w:jc w:val="both"/>
        <w:rPr>
          <w:b/>
          <w:lang w:eastAsia="zh-CN"/>
        </w:rPr>
      </w:pPr>
      <w:r w:rsidRPr="00FB74A9">
        <w:rPr>
          <w:b/>
          <w:lang w:eastAsia="zh-CN"/>
        </w:rPr>
        <w:t xml:space="preserve">М.П. </w:t>
      </w:r>
      <w:r w:rsidRPr="00FB74A9">
        <w:rPr>
          <w:lang w:eastAsia="zh-CN"/>
        </w:rPr>
        <w:t>(при наличии)</w:t>
      </w:r>
    </w:p>
    <w:p w:rsidR="00E34448" w:rsidRPr="00FB74A9" w:rsidRDefault="00E34448" w:rsidP="00E34448">
      <w:pPr>
        <w:suppressAutoHyphens/>
        <w:jc w:val="both"/>
        <w:rPr>
          <w:b/>
          <w:lang w:eastAsia="zh-CN"/>
        </w:rPr>
      </w:pPr>
    </w:p>
    <w:p w:rsidR="00E34448" w:rsidRPr="00FB74A9" w:rsidRDefault="00E34448" w:rsidP="00E34448">
      <w:pPr>
        <w:jc w:val="both"/>
        <w:rPr>
          <w:b/>
          <w:lang w:eastAsia="zh-CN"/>
        </w:rPr>
      </w:pPr>
      <w:r w:rsidRPr="00FB74A9">
        <w:rPr>
          <w:b/>
          <w:lang w:eastAsia="zh-CN"/>
        </w:rPr>
        <w:t xml:space="preserve">Заявка принята «___»____________202__г.       </w:t>
      </w:r>
      <w:proofErr w:type="spellStart"/>
      <w:r w:rsidRPr="00FB74A9">
        <w:rPr>
          <w:b/>
          <w:lang w:eastAsia="zh-CN"/>
        </w:rPr>
        <w:t>____ч.____мин</w:t>
      </w:r>
      <w:proofErr w:type="spellEnd"/>
      <w:r w:rsidRPr="00FB74A9">
        <w:rPr>
          <w:b/>
          <w:lang w:eastAsia="zh-CN"/>
        </w:rPr>
        <w:t xml:space="preserve">.  </w:t>
      </w:r>
    </w:p>
    <w:p w:rsidR="00E34448" w:rsidRPr="00FB74A9" w:rsidRDefault="00E34448" w:rsidP="00E34448">
      <w:pPr>
        <w:jc w:val="both"/>
        <w:rPr>
          <w:b/>
          <w:lang w:eastAsia="zh-CN"/>
        </w:rPr>
      </w:pPr>
      <w:r w:rsidRPr="00FB74A9">
        <w:rPr>
          <w:b/>
          <w:lang w:eastAsia="zh-CN"/>
        </w:rPr>
        <w:t xml:space="preserve">                                                                                                      </w:t>
      </w:r>
    </w:p>
    <w:p w:rsidR="00E34448" w:rsidRPr="00FB74A9" w:rsidRDefault="00E34448" w:rsidP="00E34448">
      <w:pPr>
        <w:pBdr>
          <w:top w:val="single" w:sz="4" w:space="1" w:color="auto"/>
        </w:pBdr>
        <w:jc w:val="right"/>
        <w:rPr>
          <w:b/>
          <w:lang w:eastAsia="zh-CN"/>
        </w:rPr>
      </w:pPr>
      <w:r w:rsidRPr="00FB74A9">
        <w:rPr>
          <w:b/>
          <w:lang w:eastAsia="zh-CN"/>
        </w:rPr>
        <w:t>Ф.И.О.       (подпись)</w:t>
      </w:r>
    </w:p>
    <w:p w:rsidR="00E34448" w:rsidRPr="00FB74A9" w:rsidRDefault="00E34448" w:rsidP="00E34448">
      <w:pPr>
        <w:jc w:val="both"/>
        <w:sectPr w:rsidR="00E34448" w:rsidRPr="00FB74A9" w:rsidSect="00E34448">
          <w:pgSz w:w="11906" w:h="16838"/>
          <w:pgMar w:top="113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4448" w:rsidRPr="00FB74A9" w:rsidRDefault="00E34448" w:rsidP="00E34448">
      <w:pPr>
        <w:tabs>
          <w:tab w:val="left" w:pos="5760"/>
          <w:tab w:val="left" w:pos="6120"/>
          <w:tab w:val="left" w:pos="9000"/>
        </w:tabs>
        <w:suppressAutoHyphens/>
        <w:jc w:val="right"/>
        <w:rPr>
          <w:b/>
          <w:lang w:eastAsia="ar-SA"/>
        </w:rPr>
      </w:pPr>
      <w:r w:rsidRPr="00FB74A9">
        <w:rPr>
          <w:b/>
          <w:lang w:eastAsia="ar-SA"/>
        </w:rPr>
        <w:t>ДОГОВОР   №  _________                                       ПРОЕКТ</w:t>
      </w:r>
    </w:p>
    <w:p w:rsidR="00E34448" w:rsidRPr="00FB74A9" w:rsidRDefault="00E34448" w:rsidP="00E34448">
      <w:pPr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купли-продажи земельного участка</w:t>
      </w:r>
    </w:p>
    <w:p w:rsidR="00E34448" w:rsidRPr="00FB74A9" w:rsidRDefault="00E34448" w:rsidP="00E34448">
      <w:pPr>
        <w:suppressAutoHyphens/>
        <w:jc w:val="center"/>
        <w:rPr>
          <w:b/>
          <w:lang w:eastAsia="ar-SA"/>
        </w:rPr>
      </w:pPr>
    </w:p>
    <w:p w:rsidR="00E34448" w:rsidRPr="00FB74A9" w:rsidRDefault="00E34448" w:rsidP="00E34448">
      <w:pPr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г.п. Дружная Горка                                                                                                               ___________ 2022г.</w:t>
      </w:r>
    </w:p>
    <w:p w:rsidR="00E34448" w:rsidRPr="00FB74A9" w:rsidRDefault="00E34448" w:rsidP="00E34448">
      <w:pPr>
        <w:suppressAutoHyphens/>
        <w:rPr>
          <w:lang w:eastAsia="ar-SA"/>
        </w:rPr>
      </w:pPr>
    </w:p>
    <w:p w:rsidR="00E34448" w:rsidRPr="00FB74A9" w:rsidRDefault="00E34448" w:rsidP="00E34448">
      <w:pPr>
        <w:tabs>
          <w:tab w:val="left" w:pos="284"/>
        </w:tabs>
        <w:suppressAutoHyphens/>
        <w:ind w:firstLine="284"/>
        <w:jc w:val="both"/>
        <w:rPr>
          <w:lang w:eastAsia="ar-SA"/>
        </w:rPr>
      </w:pPr>
      <w:r w:rsidRPr="00FB74A9">
        <w:rPr>
          <w:b/>
          <w:lang w:eastAsia="ar-SA"/>
        </w:rPr>
        <w:t xml:space="preserve">Администрация </w:t>
      </w:r>
      <w:proofErr w:type="spellStart"/>
      <w:r w:rsidRPr="00FB74A9">
        <w:rPr>
          <w:b/>
          <w:lang w:eastAsia="ar-SA"/>
        </w:rPr>
        <w:t>Дружногорского</w:t>
      </w:r>
      <w:proofErr w:type="spellEnd"/>
      <w:r w:rsidRPr="00FB74A9">
        <w:rPr>
          <w:b/>
          <w:lang w:eastAsia="ar-SA"/>
        </w:rPr>
        <w:t xml:space="preserve"> городского поселения, </w:t>
      </w:r>
      <w:r w:rsidRPr="00FB74A9">
        <w:rPr>
          <w:lang w:eastAsia="ar-SA"/>
        </w:rPr>
        <w:t>в лице</w:t>
      </w:r>
      <w:r w:rsidRPr="00FB74A9">
        <w:rPr>
          <w:b/>
          <w:lang w:eastAsia="ar-SA"/>
        </w:rPr>
        <w:t xml:space="preserve"> </w:t>
      </w:r>
      <w:r w:rsidRPr="00FB74A9">
        <w:rPr>
          <w:lang w:eastAsia="ar-SA"/>
        </w:rPr>
        <w:t xml:space="preserve">главы администрации </w:t>
      </w:r>
      <w:proofErr w:type="spellStart"/>
      <w:r w:rsidRPr="00FB74A9">
        <w:rPr>
          <w:lang w:eastAsia="ar-SA"/>
        </w:rPr>
        <w:t>Отса</w:t>
      </w:r>
      <w:proofErr w:type="spellEnd"/>
      <w:r w:rsidRPr="00FB74A9">
        <w:rPr>
          <w:lang w:eastAsia="ar-SA"/>
        </w:rPr>
        <w:t xml:space="preserve"> Игоря Викторовича, действующего на основании Положения об администрации </w:t>
      </w:r>
      <w:proofErr w:type="spellStart"/>
      <w:r w:rsidRPr="00FB74A9">
        <w:rPr>
          <w:lang w:eastAsia="ar-SA"/>
        </w:rPr>
        <w:t>Дружногорского</w:t>
      </w:r>
      <w:proofErr w:type="spellEnd"/>
      <w:r w:rsidRPr="00FB74A9">
        <w:rPr>
          <w:lang w:eastAsia="ar-SA"/>
        </w:rPr>
        <w:t xml:space="preserve"> городского поселения и устава муниципального образования, именуемая далее – Продавец, с одной стороны, и ______________________________________________________________________________________________________________________________________________, именуемы</w:t>
      </w:r>
      <w:proofErr w:type="gramStart"/>
      <w:r w:rsidRPr="00FB74A9">
        <w:rPr>
          <w:lang w:eastAsia="ar-SA"/>
        </w:rPr>
        <w:t>й(</w:t>
      </w:r>
      <w:proofErr w:type="spellStart"/>
      <w:proofErr w:type="gramEnd"/>
      <w:r w:rsidRPr="00FB74A9">
        <w:rPr>
          <w:lang w:eastAsia="ar-SA"/>
        </w:rPr>
        <w:t>ая</w:t>
      </w:r>
      <w:proofErr w:type="spellEnd"/>
      <w:r w:rsidRPr="00FB74A9">
        <w:rPr>
          <w:lang w:eastAsia="ar-SA"/>
        </w:rPr>
        <w:t>) далее – Покупатель, с другой стороны, далее именуемые Стороны, в соответствии с протоколом о результатах аукциона/протоколом рассмотрения заявок от _________ по извещению № ____________________, заключили настоящий договор о нижеследующем: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>1. По настоящему договору купли-продажи Продавец обязуется передать в собственность Покупателю земельный  участок, указанный в пункте 2 Настоящего договора, а Покупатель обязуется принять  его в соответствии с Настоящим договором.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2. Объектом договора является земельный участок с кадастровым номером: </w:t>
      </w:r>
      <w:r w:rsidRPr="00FB74A9">
        <w:rPr>
          <w:b/>
          <w:lang w:eastAsia="ar-SA"/>
        </w:rPr>
        <w:t>47:23:__________</w:t>
      </w:r>
      <w:r w:rsidRPr="00FB74A9">
        <w:rPr>
          <w:lang w:eastAsia="ar-SA"/>
        </w:rPr>
        <w:t xml:space="preserve">, площадью </w:t>
      </w:r>
      <w:r w:rsidRPr="00FB74A9">
        <w:rPr>
          <w:b/>
          <w:lang w:eastAsia="ar-SA"/>
        </w:rPr>
        <w:t>______ кв.м</w:t>
      </w:r>
      <w:r w:rsidRPr="00FB74A9">
        <w:rPr>
          <w:lang w:eastAsia="ar-SA"/>
        </w:rPr>
        <w:t xml:space="preserve">., расположенный по адресу:  </w:t>
      </w:r>
      <w:r w:rsidRPr="00FB74A9">
        <w:rPr>
          <w:b/>
          <w:lang w:eastAsia="ar-SA"/>
        </w:rPr>
        <w:t xml:space="preserve">Ленинградская область, Гатчинский муниципальный район, </w:t>
      </w:r>
      <w:proofErr w:type="spellStart"/>
      <w:r w:rsidRPr="00FB74A9">
        <w:rPr>
          <w:b/>
          <w:lang w:eastAsia="ar-SA"/>
        </w:rPr>
        <w:t>Дружногорское</w:t>
      </w:r>
      <w:proofErr w:type="spellEnd"/>
      <w:r w:rsidRPr="00FB74A9">
        <w:rPr>
          <w:b/>
          <w:lang w:eastAsia="ar-SA"/>
        </w:rPr>
        <w:t xml:space="preserve"> городское поселение</w:t>
      </w:r>
      <w:proofErr w:type="gramStart"/>
      <w:r w:rsidRPr="00FB74A9">
        <w:rPr>
          <w:b/>
          <w:lang w:eastAsia="ar-SA"/>
        </w:rPr>
        <w:t>, ___________________________________________________</w:t>
      </w:r>
      <w:r w:rsidRPr="00FB74A9">
        <w:rPr>
          <w:lang w:eastAsia="ar-SA"/>
        </w:rPr>
        <w:t xml:space="preserve">; </w:t>
      </w:r>
      <w:proofErr w:type="gramEnd"/>
      <w:r w:rsidRPr="00FB74A9">
        <w:rPr>
          <w:lang w:eastAsia="ar-SA"/>
        </w:rPr>
        <w:t>категория земель: ____________________________________; разрешенное использование: __________________________ _______________________________. Ограничения (обременения) в использовании земельного участка не установлены.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3. Цена продажи земельного участка устанавливается </w:t>
      </w:r>
      <w:proofErr w:type="gramStart"/>
      <w:r w:rsidRPr="00FB74A9">
        <w:rPr>
          <w:lang w:eastAsia="ar-SA"/>
        </w:rPr>
        <w:t>по результатам аукциона в соответствии с протоколом о результатах аукциона/протоколом рассмотрения заявок от __________ по извещению</w:t>
      </w:r>
      <w:proofErr w:type="gramEnd"/>
      <w:r w:rsidRPr="00FB74A9">
        <w:rPr>
          <w:lang w:eastAsia="ar-SA"/>
        </w:rPr>
        <w:t xml:space="preserve"> № ___________ в размере ___________ (__________________________________________________________) рублей __ копеек.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i/>
          <w:lang w:eastAsia="ar-SA"/>
        </w:rPr>
      </w:pPr>
      <w:r w:rsidRPr="00FB74A9">
        <w:rPr>
          <w:lang w:eastAsia="ar-SA"/>
        </w:rPr>
        <w:t xml:space="preserve">4. </w:t>
      </w:r>
      <w:proofErr w:type="gramStart"/>
      <w:r w:rsidRPr="00FB74A9">
        <w:rPr>
          <w:lang w:eastAsia="ar-SA"/>
        </w:rPr>
        <w:t xml:space="preserve">Покупатель, в течение десяти банковских дней с даты подписания настоящего договора, обязан оплатить в безналичном порядке вышеуказанную денежную сумму, за вычетом ранее внесённого задатка, засчитываемого в счёт оплаты, путем перечисления денежных средств на  расчетный счет №03100643000000014500 УФК по  Ленинградской области (администрация </w:t>
      </w:r>
      <w:proofErr w:type="spellStart"/>
      <w:r w:rsidRPr="00FB74A9">
        <w:rPr>
          <w:lang w:eastAsia="ar-SA"/>
        </w:rPr>
        <w:t>Дружногорского</w:t>
      </w:r>
      <w:proofErr w:type="spellEnd"/>
      <w:r w:rsidRPr="00FB74A9">
        <w:rPr>
          <w:lang w:eastAsia="ar-SA"/>
        </w:rPr>
        <w:t xml:space="preserve"> городского поселения л/с 04453000530)  ИНН 4705031100, КПП 470501001, ОКТМО 41 618 156, БИК 014106101, Отделение Ленинградское//УФК</w:t>
      </w:r>
      <w:proofErr w:type="gramEnd"/>
      <w:r w:rsidRPr="00FB74A9">
        <w:rPr>
          <w:lang w:eastAsia="ar-SA"/>
        </w:rPr>
        <w:t xml:space="preserve"> по Ленинградской области, </w:t>
      </w:r>
      <w:proofErr w:type="gramStart"/>
      <w:r w:rsidRPr="00FB74A9">
        <w:rPr>
          <w:lang w:eastAsia="ar-SA"/>
        </w:rPr>
        <w:t>г</w:t>
      </w:r>
      <w:proofErr w:type="gramEnd"/>
      <w:r w:rsidRPr="00FB74A9">
        <w:rPr>
          <w:lang w:eastAsia="ar-SA"/>
        </w:rPr>
        <w:t>. Санкт-Петербург, КБК  60611406013130000430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5. По соглашению сторон настоящий договор является одновременно актом приема-передачи. При этом земельный участок не признаётся </w:t>
      </w:r>
      <w:proofErr w:type="gramStart"/>
      <w:r w:rsidRPr="00FB74A9">
        <w:rPr>
          <w:lang w:eastAsia="ar-SA"/>
        </w:rPr>
        <w:t>в залоге у Продавца в обеспечение обязательств Покупателя по уплате покупной цены за земельный участок</w:t>
      </w:r>
      <w:proofErr w:type="gramEnd"/>
      <w:r w:rsidRPr="00FB74A9">
        <w:rPr>
          <w:lang w:eastAsia="ar-SA"/>
        </w:rPr>
        <w:t>.</w:t>
      </w:r>
      <w:r w:rsidRPr="00FB74A9">
        <w:rPr>
          <w:b/>
          <w:lang w:eastAsia="ar-SA"/>
        </w:rPr>
        <w:t xml:space="preserve"> 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6. 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области, осуществляемой Продавцом в течение 20 рабочих дней со дня полной оплаты Покупателем стоимости земельного участка. 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>7. Настоящий договор составлен в трёх подлинных экземплярах, первый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04"/>
      </w:tblGrid>
      <w:tr w:rsidR="00E34448" w:rsidRPr="00FB74A9" w:rsidTr="00E34448">
        <w:trPr>
          <w:trHeight w:val="3823"/>
        </w:trPr>
        <w:tc>
          <w:tcPr>
            <w:tcW w:w="5637" w:type="dxa"/>
          </w:tcPr>
          <w:p w:rsidR="00E34448" w:rsidRPr="00FB74A9" w:rsidRDefault="00E34448" w:rsidP="00E34448">
            <w:pPr>
              <w:suppressAutoHyphens/>
              <w:rPr>
                <w:b/>
                <w:lang w:eastAsia="ar-SA"/>
              </w:rPr>
            </w:pPr>
          </w:p>
          <w:p w:rsidR="00E34448" w:rsidRPr="00FB74A9" w:rsidRDefault="00E34448" w:rsidP="00E34448">
            <w:pPr>
              <w:suppressAutoHyphens/>
              <w:jc w:val="center"/>
              <w:rPr>
                <w:b/>
                <w:lang w:eastAsia="ar-SA"/>
              </w:rPr>
            </w:pPr>
            <w:r w:rsidRPr="00FB74A9">
              <w:rPr>
                <w:b/>
                <w:lang w:eastAsia="ar-SA"/>
              </w:rPr>
              <w:t>Продавец:</w:t>
            </w:r>
          </w:p>
          <w:p w:rsidR="00E34448" w:rsidRPr="00FB74A9" w:rsidRDefault="00E34448" w:rsidP="00E34448">
            <w:pPr>
              <w:suppressAutoHyphens/>
              <w:jc w:val="center"/>
              <w:rPr>
                <w:b/>
                <w:lang w:eastAsia="ar-SA"/>
              </w:rPr>
            </w:pPr>
          </w:p>
          <w:p w:rsidR="00E34448" w:rsidRPr="00FB74A9" w:rsidRDefault="00E34448" w:rsidP="00E34448">
            <w:pPr>
              <w:suppressAutoHyphens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Администрация муниципального образования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proofErr w:type="spellStart"/>
            <w:r w:rsidRPr="00FB74A9">
              <w:rPr>
                <w:lang w:eastAsia="ar-SA"/>
              </w:rPr>
              <w:t>Дружногорское</w:t>
            </w:r>
            <w:proofErr w:type="spellEnd"/>
            <w:r w:rsidRPr="00FB74A9">
              <w:rPr>
                <w:lang w:eastAsia="ar-SA"/>
              </w:rPr>
              <w:t xml:space="preserve"> городское поселение Гатчинского муниципального   района  Ленинградской области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ОГРН 1054701274132, ИНН 4705031100, КПП 470501001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Место нахождения:188377, Ленинградская область, Гатчинский р-н, </w:t>
            </w:r>
            <w:proofErr w:type="gramStart"/>
            <w:r w:rsidRPr="00FB74A9">
              <w:rPr>
                <w:lang w:eastAsia="ar-SA"/>
              </w:rPr>
              <w:t>г</w:t>
            </w:r>
            <w:proofErr w:type="gramEnd"/>
            <w:r w:rsidRPr="00FB74A9">
              <w:rPr>
                <w:lang w:eastAsia="ar-SA"/>
              </w:rPr>
              <w:t xml:space="preserve">.п. Дружная Горка, ул. Садовая, д. 4 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Тел. (813) 716-51-34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Глава администрации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  <w:proofErr w:type="spellStart"/>
            <w:r w:rsidRPr="00FB74A9">
              <w:rPr>
                <w:lang w:eastAsia="ar-SA"/>
              </w:rPr>
              <w:t>Дружногорского</w:t>
            </w:r>
            <w:proofErr w:type="spellEnd"/>
            <w:r w:rsidRPr="00FB74A9">
              <w:rPr>
                <w:lang w:eastAsia="ar-SA"/>
              </w:rPr>
              <w:t xml:space="preserve"> городского поселения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suppressAutoHyphens/>
              <w:jc w:val="center"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___________________ И.В. </w:t>
            </w:r>
            <w:proofErr w:type="spellStart"/>
            <w:r w:rsidRPr="00FB74A9">
              <w:rPr>
                <w:lang w:eastAsia="ar-SA"/>
              </w:rPr>
              <w:t>Отс</w:t>
            </w:r>
            <w:proofErr w:type="spellEnd"/>
          </w:p>
        </w:tc>
        <w:tc>
          <w:tcPr>
            <w:tcW w:w="4604" w:type="dxa"/>
          </w:tcPr>
          <w:p w:rsidR="00E34448" w:rsidRPr="00FB74A9" w:rsidRDefault="00E34448" w:rsidP="00E34448">
            <w:pPr>
              <w:rPr>
                <w:b/>
                <w:lang w:eastAsia="ar-SA"/>
              </w:rPr>
            </w:pPr>
          </w:p>
          <w:p w:rsidR="00E34448" w:rsidRPr="00FB74A9" w:rsidRDefault="00E34448" w:rsidP="00E34448">
            <w:pPr>
              <w:jc w:val="center"/>
              <w:rPr>
                <w:b/>
                <w:lang w:eastAsia="ar-SA"/>
              </w:rPr>
            </w:pPr>
            <w:r w:rsidRPr="00FB74A9">
              <w:rPr>
                <w:b/>
                <w:lang w:eastAsia="ar-SA"/>
              </w:rPr>
              <w:t>Покупатель:</w:t>
            </w:r>
          </w:p>
          <w:p w:rsidR="00E34448" w:rsidRPr="00FB74A9" w:rsidRDefault="00E34448" w:rsidP="00E34448">
            <w:pPr>
              <w:suppressAutoHyphens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                                                                                                                       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                                          ____________________________________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suppressAutoHyphens/>
              <w:rPr>
                <w:lang w:eastAsia="ar-SA"/>
              </w:rPr>
            </w:pPr>
          </w:p>
        </w:tc>
      </w:tr>
    </w:tbl>
    <w:p w:rsidR="00E34448" w:rsidRPr="00FB74A9" w:rsidRDefault="00E34448" w:rsidP="00E34448">
      <w:pPr>
        <w:sectPr w:rsidR="00E34448" w:rsidRPr="00FB74A9" w:rsidSect="00E34448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E34448" w:rsidRPr="00FB74A9" w:rsidRDefault="00E34448" w:rsidP="00E34448">
      <w:pPr>
        <w:suppressAutoHyphens/>
        <w:jc w:val="right"/>
        <w:rPr>
          <w:b/>
          <w:lang w:eastAsia="ar-SA"/>
        </w:rPr>
      </w:pPr>
      <w:r w:rsidRPr="00FB74A9">
        <w:rPr>
          <w:b/>
          <w:lang w:eastAsia="ar-SA"/>
        </w:rPr>
        <w:t xml:space="preserve">ДОГОВОР </w:t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  <w:t xml:space="preserve"> ПРОЕКТ</w:t>
      </w:r>
    </w:p>
    <w:p w:rsidR="00E34448" w:rsidRPr="00FB74A9" w:rsidRDefault="00E34448" w:rsidP="00E34448">
      <w:pPr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аренды  земельного  участка</w:t>
      </w:r>
    </w:p>
    <w:p w:rsidR="00E34448" w:rsidRPr="00FB74A9" w:rsidRDefault="00E34448" w:rsidP="00E34448">
      <w:pPr>
        <w:suppressAutoHyphens/>
        <w:rPr>
          <w:lang w:eastAsia="ar-SA"/>
        </w:rPr>
      </w:pPr>
    </w:p>
    <w:p w:rsidR="00E34448" w:rsidRPr="00FB74A9" w:rsidRDefault="00E34448" w:rsidP="00E34448">
      <w:pPr>
        <w:suppressAutoHyphens/>
        <w:jc w:val="both"/>
        <w:rPr>
          <w:b/>
          <w:lang w:eastAsia="ar-SA"/>
        </w:rPr>
      </w:pPr>
      <w:proofErr w:type="spellStart"/>
      <w:r w:rsidRPr="00FB74A9">
        <w:rPr>
          <w:b/>
          <w:lang w:eastAsia="ar-SA"/>
        </w:rPr>
        <w:t>гп</w:t>
      </w:r>
      <w:proofErr w:type="spellEnd"/>
      <w:r w:rsidRPr="00FB74A9">
        <w:rPr>
          <w:b/>
          <w:lang w:eastAsia="ar-SA"/>
        </w:rPr>
        <w:t xml:space="preserve">. Дружная Горка </w:t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</w:r>
      <w:r w:rsidRPr="00FB74A9">
        <w:rPr>
          <w:b/>
          <w:lang w:eastAsia="ar-SA"/>
        </w:rPr>
        <w:tab/>
        <w:t>___________ 2022г.</w:t>
      </w:r>
    </w:p>
    <w:p w:rsidR="00E34448" w:rsidRPr="00FB74A9" w:rsidRDefault="00E34448" w:rsidP="00E34448">
      <w:pPr>
        <w:suppressAutoHyphens/>
        <w:jc w:val="both"/>
        <w:rPr>
          <w:lang w:eastAsia="ar-SA"/>
        </w:rPr>
      </w:pPr>
    </w:p>
    <w:p w:rsidR="00E34448" w:rsidRPr="00FB74A9" w:rsidRDefault="00E34448" w:rsidP="00E34448">
      <w:pPr>
        <w:suppressAutoHyphens/>
        <w:ind w:firstLine="567"/>
        <w:jc w:val="both"/>
        <w:rPr>
          <w:lang w:eastAsia="ar-SA"/>
        </w:rPr>
      </w:pPr>
      <w:r w:rsidRPr="00FB74A9">
        <w:rPr>
          <w:b/>
          <w:lang w:eastAsia="ar-SA"/>
        </w:rPr>
        <w:t xml:space="preserve">Администрация </w:t>
      </w:r>
      <w:proofErr w:type="spellStart"/>
      <w:r w:rsidRPr="00FB74A9">
        <w:rPr>
          <w:b/>
          <w:lang w:eastAsia="ar-SA"/>
        </w:rPr>
        <w:t>Дружногорского</w:t>
      </w:r>
      <w:proofErr w:type="spellEnd"/>
      <w:r w:rsidRPr="00FB74A9">
        <w:rPr>
          <w:b/>
          <w:lang w:eastAsia="ar-SA"/>
        </w:rPr>
        <w:t xml:space="preserve"> городского поселения, </w:t>
      </w:r>
      <w:r w:rsidRPr="00FB74A9">
        <w:rPr>
          <w:lang w:eastAsia="ar-SA"/>
        </w:rPr>
        <w:t xml:space="preserve">в лице главы администрации </w:t>
      </w:r>
      <w:proofErr w:type="spellStart"/>
      <w:r w:rsidRPr="00FB74A9">
        <w:rPr>
          <w:lang w:eastAsia="ar-SA"/>
        </w:rPr>
        <w:t>Дружногорского</w:t>
      </w:r>
      <w:proofErr w:type="spellEnd"/>
      <w:r w:rsidRPr="00FB74A9">
        <w:rPr>
          <w:lang w:eastAsia="ar-SA"/>
        </w:rPr>
        <w:t xml:space="preserve"> городского поселения </w:t>
      </w:r>
      <w:proofErr w:type="spellStart"/>
      <w:r w:rsidRPr="00FB74A9">
        <w:rPr>
          <w:lang w:eastAsia="ar-SA"/>
        </w:rPr>
        <w:t>Отса</w:t>
      </w:r>
      <w:proofErr w:type="spellEnd"/>
      <w:r w:rsidRPr="00FB74A9">
        <w:rPr>
          <w:lang w:eastAsia="ar-SA"/>
        </w:rPr>
        <w:t xml:space="preserve"> Игоря Викторовича, действующего на основании Устава муниципального образования и Положения об администрации </w:t>
      </w:r>
      <w:proofErr w:type="spellStart"/>
      <w:r w:rsidRPr="00FB74A9">
        <w:rPr>
          <w:lang w:eastAsia="ar-SA"/>
        </w:rPr>
        <w:t>Дружногорского</w:t>
      </w:r>
      <w:proofErr w:type="spellEnd"/>
      <w:r w:rsidRPr="00FB74A9">
        <w:rPr>
          <w:lang w:eastAsia="ar-SA"/>
        </w:rPr>
        <w:t xml:space="preserve"> городского поселения, именуемая далее – АРЕНДОДАТЕЛЬ, с одной стороны, и </w:t>
      </w:r>
      <w:r w:rsidRPr="00FB74A9">
        <w:rPr>
          <w:b/>
          <w:lang w:eastAsia="ar-SA"/>
        </w:rPr>
        <w:t xml:space="preserve">______________ ____________________________________________________________________________________________________________________________, </w:t>
      </w:r>
      <w:r w:rsidRPr="00FB74A9">
        <w:rPr>
          <w:lang w:eastAsia="ar-SA"/>
        </w:rPr>
        <w:t xml:space="preserve"> именуемый  далее – АРЕНДАТОР, с другой стороны, совместно именуемые Стороны,</w:t>
      </w:r>
    </w:p>
    <w:p w:rsidR="00E34448" w:rsidRPr="00FB74A9" w:rsidRDefault="00E34448" w:rsidP="00E34448">
      <w:pPr>
        <w:suppressAutoHyphens/>
        <w:ind w:firstLine="567"/>
        <w:jc w:val="both"/>
        <w:rPr>
          <w:lang w:eastAsia="ar-SA"/>
        </w:rPr>
      </w:pPr>
      <w:r w:rsidRPr="00FB74A9">
        <w:rPr>
          <w:lang w:eastAsia="ar-SA"/>
        </w:rPr>
        <w:t xml:space="preserve"> в соответствии с п. 2 ст. 3.3 Федерального закона от 25.10.2001 № 137-ФЗ «О введении в действие Земельного кодекса Российской Федерации», п. 1 ст. 39.6, ст. 39.7, ст. 39.8, ст. 39.12  Земельного кодекса РФ, учитывая протокол о результатах </w:t>
      </w:r>
      <w:proofErr w:type="gramStart"/>
      <w:r w:rsidRPr="00FB74A9">
        <w:rPr>
          <w:lang w:eastAsia="ar-SA"/>
        </w:rPr>
        <w:t>аукциона</w:t>
      </w:r>
      <w:proofErr w:type="gramEnd"/>
      <w:r w:rsidRPr="00FB74A9">
        <w:rPr>
          <w:lang w:eastAsia="ar-SA"/>
        </w:rPr>
        <w:t>/протокол рассмотрения заявок от _________ по извещению № ____________________ заключили настоящий договор (далее – Договор) о нижеследующем:</w:t>
      </w:r>
    </w:p>
    <w:p w:rsidR="00E34448" w:rsidRPr="00FB74A9" w:rsidRDefault="00E34448" w:rsidP="00E34448">
      <w:pPr>
        <w:suppressAutoHyphens/>
        <w:ind w:firstLine="567"/>
        <w:jc w:val="both"/>
        <w:rPr>
          <w:lang w:eastAsia="ar-SA"/>
        </w:rPr>
      </w:pPr>
    </w:p>
    <w:p w:rsidR="00E34448" w:rsidRPr="00FB74A9" w:rsidRDefault="00E34448" w:rsidP="00E34448">
      <w:pPr>
        <w:suppressAutoHyphens/>
        <w:ind w:firstLine="567"/>
        <w:jc w:val="center"/>
        <w:rPr>
          <w:lang w:eastAsia="ar-SA"/>
        </w:rPr>
      </w:pPr>
      <w:r w:rsidRPr="00FB74A9">
        <w:rPr>
          <w:b/>
          <w:lang w:eastAsia="ar-SA"/>
        </w:rPr>
        <w:t>1. Общие положения</w:t>
      </w:r>
    </w:p>
    <w:p w:rsidR="00E34448" w:rsidRPr="00FB74A9" w:rsidRDefault="00E34448" w:rsidP="00E34448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1.1. Арендодатель  предоставляет, а  Арендатор  принимает  в аренду земельный участок (далее Участок) во  временное  владение  и пользование, с кадастровым номером: </w:t>
      </w:r>
      <w:r w:rsidRPr="00FB74A9">
        <w:rPr>
          <w:b/>
          <w:lang w:eastAsia="ar-SA"/>
        </w:rPr>
        <w:t>47:23:__________</w:t>
      </w:r>
      <w:r w:rsidRPr="00FB74A9">
        <w:rPr>
          <w:lang w:eastAsia="ar-SA"/>
        </w:rPr>
        <w:t xml:space="preserve">, площадью </w:t>
      </w:r>
      <w:r w:rsidRPr="00FB74A9">
        <w:rPr>
          <w:b/>
          <w:lang w:eastAsia="ar-SA"/>
        </w:rPr>
        <w:t>______ кв.м</w:t>
      </w:r>
      <w:r w:rsidRPr="00FB74A9">
        <w:rPr>
          <w:lang w:eastAsia="ar-SA"/>
        </w:rPr>
        <w:t xml:space="preserve">., расположенный по адресу:  </w:t>
      </w:r>
      <w:r w:rsidRPr="00FB74A9">
        <w:rPr>
          <w:b/>
          <w:lang w:eastAsia="ar-SA"/>
        </w:rPr>
        <w:t xml:space="preserve">Ленинградская область, Гатчинский муниципальный район, </w:t>
      </w:r>
      <w:proofErr w:type="spellStart"/>
      <w:r w:rsidRPr="00FB74A9">
        <w:rPr>
          <w:b/>
          <w:lang w:eastAsia="ar-SA"/>
        </w:rPr>
        <w:t>Дружногорское</w:t>
      </w:r>
      <w:proofErr w:type="spellEnd"/>
      <w:r w:rsidRPr="00FB74A9">
        <w:rPr>
          <w:b/>
          <w:lang w:eastAsia="ar-SA"/>
        </w:rPr>
        <w:t xml:space="preserve"> городское поселение</w:t>
      </w:r>
      <w:proofErr w:type="gramStart"/>
      <w:r w:rsidRPr="00FB74A9">
        <w:rPr>
          <w:b/>
          <w:lang w:eastAsia="ar-SA"/>
        </w:rPr>
        <w:t>, ______________________</w:t>
      </w:r>
      <w:r w:rsidRPr="00FB74A9">
        <w:rPr>
          <w:lang w:eastAsia="ar-SA"/>
        </w:rPr>
        <w:t xml:space="preserve">; </w:t>
      </w:r>
      <w:proofErr w:type="gramEnd"/>
      <w:r w:rsidRPr="00FB74A9">
        <w:rPr>
          <w:lang w:eastAsia="ar-SA"/>
        </w:rPr>
        <w:t>категория земель: ____________________________________; разрешенное использование: __________________________ _______________________________. Ограничения (обременения) в использовании земельного участка не установлены.</w:t>
      </w:r>
    </w:p>
    <w:p w:rsidR="00E34448" w:rsidRPr="00FB74A9" w:rsidRDefault="00E34448" w:rsidP="00E34448">
      <w:pPr>
        <w:tabs>
          <w:tab w:val="left" w:pos="915"/>
        </w:tabs>
        <w:suppressAutoHyphens/>
        <w:jc w:val="both"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2.</w:t>
      </w:r>
      <w:r w:rsidRPr="00FB74A9">
        <w:rPr>
          <w:lang w:eastAsia="ar-SA"/>
        </w:rPr>
        <w:t xml:space="preserve">  </w:t>
      </w:r>
      <w:r w:rsidRPr="00FB74A9">
        <w:rPr>
          <w:b/>
          <w:lang w:eastAsia="ar-SA"/>
        </w:rPr>
        <w:t>Срок действия договора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2.1. Срок действия Договора составляет 20  лет </w:t>
      </w:r>
      <w:proofErr w:type="gramStart"/>
      <w:r w:rsidRPr="00FB74A9">
        <w:rPr>
          <w:lang w:eastAsia="ar-SA"/>
        </w:rPr>
        <w:t>с</w:t>
      </w:r>
      <w:proofErr w:type="gramEnd"/>
      <w:r w:rsidRPr="00FB74A9">
        <w:rPr>
          <w:lang w:eastAsia="ar-SA"/>
        </w:rPr>
        <w:t xml:space="preserve"> ________ по _________ включительно.</w:t>
      </w:r>
    </w:p>
    <w:p w:rsidR="00E34448" w:rsidRPr="00FB74A9" w:rsidRDefault="00E34448" w:rsidP="00E34448">
      <w:pPr>
        <w:tabs>
          <w:tab w:val="left" w:pos="870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2.2. Настоящий договор считается для третьих лиц заключенным с момента его государственной регистрации в Управлении </w:t>
      </w:r>
      <w:proofErr w:type="spellStart"/>
      <w:r w:rsidRPr="00FB74A9">
        <w:rPr>
          <w:lang w:eastAsia="ar-SA"/>
        </w:rPr>
        <w:t>Росреестра</w:t>
      </w:r>
      <w:proofErr w:type="spellEnd"/>
      <w:r w:rsidRPr="00FB74A9">
        <w:rPr>
          <w:lang w:eastAsia="ar-SA"/>
        </w:rPr>
        <w:t xml:space="preserve"> по Ленинградской области.</w:t>
      </w:r>
    </w:p>
    <w:p w:rsidR="00E34448" w:rsidRPr="00FB74A9" w:rsidRDefault="00E34448" w:rsidP="00E34448">
      <w:pPr>
        <w:tabs>
          <w:tab w:val="left" w:pos="870"/>
        </w:tabs>
        <w:suppressAutoHyphens/>
        <w:jc w:val="both"/>
        <w:rPr>
          <w:lang w:eastAsia="ar-SA"/>
        </w:rPr>
      </w:pPr>
      <w:r w:rsidRPr="00FB74A9">
        <w:rPr>
          <w:lang w:eastAsia="ar-SA"/>
        </w:rPr>
        <w:tab/>
      </w:r>
    </w:p>
    <w:p w:rsidR="00E34448" w:rsidRPr="00FB74A9" w:rsidRDefault="00E34448" w:rsidP="00E34448">
      <w:pPr>
        <w:tabs>
          <w:tab w:val="left" w:pos="870"/>
        </w:tabs>
        <w:suppressAutoHyphens/>
        <w:jc w:val="both"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3. Размер и условия внесения арендной платы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3.1. Размер годовой арендной платы за Земельный участок устанавливается </w:t>
      </w:r>
      <w:proofErr w:type="gramStart"/>
      <w:r w:rsidRPr="00FB74A9">
        <w:rPr>
          <w:lang w:eastAsia="ar-SA"/>
        </w:rPr>
        <w:t>по результатам аукциона в соответствии с протоколом о результатах аукциона/протоколом рассмотрения заявок от _____ по извещению</w:t>
      </w:r>
      <w:proofErr w:type="gramEnd"/>
      <w:r w:rsidRPr="00FB74A9">
        <w:rPr>
          <w:lang w:eastAsia="ar-SA"/>
        </w:rPr>
        <w:t xml:space="preserve"> № ___________ в размере ___________ (__________________________________________ _________________________) рублей.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>3.2. Сумма арендной платы перечисляется Арендатором ежеквартально равными долями в срок до 15 марта, до 15 июня, до 15 сентября и до 15 ноября путем перечисления на счет:</w:t>
      </w:r>
    </w:p>
    <w:p w:rsidR="00E34448" w:rsidRPr="00FB74A9" w:rsidRDefault="00E34448" w:rsidP="00E34448">
      <w:pPr>
        <w:tabs>
          <w:tab w:val="left" w:pos="915"/>
        </w:tabs>
        <w:suppressAutoHyphens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lang w:eastAsia="ar-SA"/>
        </w:rPr>
      </w:pPr>
      <w:r w:rsidRPr="00FB74A9">
        <w:rPr>
          <w:lang w:eastAsia="ar-SA"/>
        </w:rPr>
        <w:t>3.3. Реквизиты для перечисления арендной платы по настоящему договору:</w:t>
      </w:r>
    </w:p>
    <w:tbl>
      <w:tblPr>
        <w:tblW w:w="0" w:type="auto"/>
        <w:tblInd w:w="-70" w:type="dxa"/>
        <w:tblLayout w:type="fixed"/>
        <w:tblLook w:val="0000"/>
      </w:tblPr>
      <w:tblGrid>
        <w:gridCol w:w="9711"/>
      </w:tblGrid>
      <w:tr w:rsidR="00E34448" w:rsidRPr="00FB74A9" w:rsidTr="00E34448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48" w:rsidRPr="00FB74A9" w:rsidRDefault="00E34448" w:rsidP="00E34448">
            <w:pPr>
              <w:tabs>
                <w:tab w:val="left" w:pos="915"/>
              </w:tabs>
              <w:snapToGrid w:val="0"/>
            </w:pPr>
            <w:r w:rsidRPr="00FB74A9">
              <w:t xml:space="preserve">УФК по Ленинградской области (Администрация </w:t>
            </w:r>
            <w:proofErr w:type="spellStart"/>
            <w:r w:rsidRPr="00FB74A9">
              <w:t>Дружногорского</w:t>
            </w:r>
            <w:proofErr w:type="spellEnd"/>
            <w:r w:rsidRPr="00FB74A9">
              <w:t xml:space="preserve"> городского поселения </w:t>
            </w:r>
            <w:proofErr w:type="gramStart"/>
            <w:r w:rsidRPr="00FB74A9">
              <w:t>л</w:t>
            </w:r>
            <w:proofErr w:type="gramEnd"/>
            <w:r w:rsidRPr="00FB74A9">
              <w:t xml:space="preserve">/с 04453000530) ИНН 4705031100, КПП 470501001 </w:t>
            </w:r>
          </w:p>
          <w:p w:rsidR="00E34448" w:rsidRPr="00FB74A9" w:rsidRDefault="00E34448" w:rsidP="00E34448">
            <w:pPr>
              <w:tabs>
                <w:tab w:val="left" w:pos="915"/>
              </w:tabs>
            </w:pPr>
            <w:r w:rsidRPr="00FB74A9">
              <w:t xml:space="preserve">Банк получателя: Отделение Ленинградское//УФК по Ленинградской области, г. Санкт-Петербург БИК 014106101  </w:t>
            </w:r>
            <w:proofErr w:type="gramStart"/>
            <w:r w:rsidRPr="00FB74A9">
              <w:t>Р</w:t>
            </w:r>
            <w:proofErr w:type="gramEnd"/>
            <w:r w:rsidRPr="00FB74A9">
              <w:t>/с 03100643000000014500  КБК 60611105013130000120</w:t>
            </w:r>
          </w:p>
          <w:p w:rsidR="00E34448" w:rsidRPr="00FB74A9" w:rsidRDefault="00E34448" w:rsidP="00E34448">
            <w:pPr>
              <w:tabs>
                <w:tab w:val="left" w:pos="915"/>
              </w:tabs>
            </w:pPr>
            <w:proofErr w:type="spellStart"/>
            <w:r w:rsidRPr="00FB74A9">
              <w:t>Кор</w:t>
            </w:r>
            <w:proofErr w:type="spellEnd"/>
            <w:r w:rsidRPr="00FB74A9">
              <w:t xml:space="preserve">/Счет № 40102810745370000006  ОКТМО 41618156 </w:t>
            </w:r>
          </w:p>
          <w:p w:rsidR="00E34448" w:rsidRPr="00FB74A9" w:rsidRDefault="00E34448" w:rsidP="00E34448">
            <w:pPr>
              <w:tabs>
                <w:tab w:val="left" w:pos="915"/>
              </w:tabs>
            </w:pPr>
            <w:r w:rsidRPr="00FB74A9">
              <w:t xml:space="preserve">Назначение платежа: Оплата по договору аренды земельного участка </w:t>
            </w:r>
            <w:proofErr w:type="gramStart"/>
            <w:r w:rsidRPr="00FB74A9">
              <w:t>от</w:t>
            </w:r>
            <w:proofErr w:type="gramEnd"/>
            <w:r w:rsidRPr="00FB74A9">
              <w:t xml:space="preserve"> _________ № ______</w:t>
            </w:r>
          </w:p>
        </w:tc>
      </w:tr>
    </w:tbl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>3.4. Задаток за участие в аукционе, ранее внесенный Арендатором, в размере</w:t>
      </w:r>
      <w:proofErr w:type="gramStart"/>
      <w:r w:rsidRPr="00FB74A9">
        <w:rPr>
          <w:lang w:eastAsia="ar-SA"/>
        </w:rPr>
        <w:t xml:space="preserve"> ___________ (___________________________________________) </w:t>
      </w:r>
      <w:proofErr w:type="gramEnd"/>
      <w:r w:rsidRPr="00FB74A9">
        <w:rPr>
          <w:lang w:eastAsia="ar-SA"/>
        </w:rPr>
        <w:t>рублей засчитывается в счет арендной платы.</w:t>
      </w: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4. Права и обязанности сторон</w:t>
      </w:r>
    </w:p>
    <w:p w:rsidR="00E34448" w:rsidRPr="00FB74A9" w:rsidRDefault="00E34448" w:rsidP="00E34448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FB74A9">
        <w:rPr>
          <w:b/>
          <w:lang w:eastAsia="ar-SA"/>
        </w:rPr>
        <w:t xml:space="preserve"> </w:t>
      </w:r>
      <w:r w:rsidRPr="00FB74A9">
        <w:rPr>
          <w:b/>
          <w:lang w:eastAsia="ar-SA"/>
        </w:rPr>
        <w:tab/>
        <w:t>4.1.</w:t>
      </w:r>
      <w:r w:rsidRPr="00FB74A9">
        <w:rPr>
          <w:b/>
          <w:u w:val="single"/>
          <w:lang w:eastAsia="ar-SA"/>
        </w:rPr>
        <w:t>Арендодатель имеет право: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 xml:space="preserve"> 4.1.1. На  беспрепятственный   </w:t>
      </w:r>
      <w:proofErr w:type="gramStart"/>
      <w:r w:rsidRPr="00FB74A9">
        <w:rPr>
          <w:lang w:eastAsia="ar-SA"/>
        </w:rPr>
        <w:t>доступ</w:t>
      </w:r>
      <w:proofErr w:type="gramEnd"/>
      <w:r w:rsidRPr="00FB74A9">
        <w:rPr>
          <w:lang w:eastAsia="ar-SA"/>
        </w:rPr>
        <w:t xml:space="preserve">  на  Участок с  целью осуществления  контроля  за соблюдением условий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 xml:space="preserve"> 4.1.2. На возмещение убытков, причиненных ухудшением качества земель  и </w:t>
      </w:r>
      <w:proofErr w:type="spellStart"/>
      <w:r w:rsidRPr="00FB74A9">
        <w:rPr>
          <w:lang w:eastAsia="ar-SA"/>
        </w:rPr>
        <w:t>экологичес</w:t>
      </w:r>
      <w:proofErr w:type="spellEnd"/>
      <w:r w:rsidRPr="00FB74A9">
        <w:rPr>
          <w:lang w:eastAsia="ar-SA"/>
        </w:rPr>
        <w:t>-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>кой обстановки в результате хозяйственной деятельности Арендатора.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 xml:space="preserve"> 4.1.3. Требовать досрочного прекращения Договора в установленном законодательством порядке  при  использовании   земли  не   по   целевому   назначению, а также при    использовании способами,  приводящими  к  ее  порче,  при  не внесении арендной платы более 2-х раз подряд и в случаях нарушения других условий настоящего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FB74A9">
        <w:rPr>
          <w:lang w:eastAsia="ar-SA"/>
        </w:rPr>
        <w:tab/>
      </w:r>
      <w:r w:rsidRPr="00FB74A9">
        <w:rPr>
          <w:b/>
          <w:lang w:eastAsia="ar-SA"/>
        </w:rPr>
        <w:t>4.2.</w:t>
      </w:r>
      <w:r w:rsidRPr="00FB74A9">
        <w:rPr>
          <w:b/>
          <w:u w:val="single"/>
          <w:lang w:eastAsia="ar-SA"/>
        </w:rPr>
        <w:t>Арендодатель обязан: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4.2.1.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4.2.2. Письменно в десятидневный срок  уведомить Арендатора об изменении реквизитов счета для перечисления арендной платы, указанных в п.3.2.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b/>
          <w:u w:val="single"/>
          <w:lang w:eastAsia="ar-SA"/>
        </w:rPr>
      </w:pPr>
      <w:r w:rsidRPr="00FB74A9">
        <w:rPr>
          <w:lang w:eastAsia="ar-SA"/>
        </w:rPr>
        <w:tab/>
      </w:r>
      <w:r w:rsidRPr="00FB74A9">
        <w:rPr>
          <w:b/>
          <w:lang w:eastAsia="ar-SA"/>
        </w:rPr>
        <w:t>4.3.</w:t>
      </w:r>
      <w:r w:rsidRPr="00FB74A9">
        <w:rPr>
          <w:b/>
          <w:u w:val="single"/>
          <w:lang w:eastAsia="ar-SA"/>
        </w:rPr>
        <w:t>Арендатор имеет право: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4.3.1. Использовать участок на условиях, установленных в Договоре.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4.3.2. Письменно в десятидневный срок уведомить Арендодателя об изменении своих реквизитов.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4.3.3</w:t>
      </w:r>
      <w:proofErr w:type="gramStart"/>
      <w:r w:rsidRPr="00FB74A9">
        <w:rPr>
          <w:lang w:eastAsia="ar-SA"/>
        </w:rPr>
        <w:t xml:space="preserve"> З</w:t>
      </w:r>
      <w:proofErr w:type="gramEnd"/>
      <w:r w:rsidRPr="00FB74A9">
        <w:rPr>
          <w:lang w:eastAsia="ar-SA"/>
        </w:rPr>
        <w:t>аключать договоры и совершать сделки, следствием которых являются или могут являться  какие-либо  обременения  предоставленных  Арендатору  по  Договору  имущественных прав,  в частности,  переход  их  к  иному  лицу (договоры  залога,  субаренды,  внесение  права на аренду Участка или его части в уставный капитал предприятия и др.) при условии уведомления  Арендодателя.</w:t>
      </w:r>
    </w:p>
    <w:p w:rsidR="00E34448" w:rsidRPr="00FB74A9" w:rsidRDefault="00E34448" w:rsidP="00E34448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FB74A9">
        <w:rPr>
          <w:lang w:eastAsia="ar-SA"/>
        </w:rPr>
        <w:tab/>
      </w:r>
      <w:r w:rsidRPr="00FB74A9">
        <w:rPr>
          <w:b/>
          <w:lang w:eastAsia="ar-SA"/>
        </w:rPr>
        <w:t>4.4.</w:t>
      </w:r>
      <w:r w:rsidRPr="00FB74A9">
        <w:rPr>
          <w:b/>
          <w:u w:val="single"/>
          <w:lang w:eastAsia="ar-SA"/>
        </w:rPr>
        <w:t>Арендатор обязан: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4.4.1. Выполнять в полном объеме все условия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4.4.2. Использовать  участок  в  соответствии  с целевым  назначением  и  разрешенным использованием, указанным в п. 1.1.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4.4.3. Своевременно  и полностью  выплачивать  арендную  плату  в  размере и порядке, определяемом Договором и последующими изменениями и дополнениями к нему.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4.4.4. Обеспечить   Арендодателю  и  органам   государственного  контроля  и   надзора свободный доступ на Участок для его осмотра и проверки соблюдения условий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4.4.5.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 также близлежащим участкам ущерб и своевременно принимать все  возможные меры по предотвращению угрозы и против дальнейшего разрушения или повреждения Участка  и расположенных на нем объектов.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4.4.6. В границах отведенного земельного участка, содержать территорию в надлежащем виде  в  соответствии  с  Правилами  внешнего  благоустройства  городов  и  поселков  и  сельских населенных пунктов в Ленинградской области.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4.4.7. После окончания срока действия Договора передать Участок Арендодателю в состоянии и качестве не хуже первоначального, на основании акта приема-передачи.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center"/>
        <w:rPr>
          <w:b/>
          <w:lang w:eastAsia="ar-SA"/>
        </w:rPr>
      </w:pPr>
      <w:r w:rsidRPr="00FB74A9">
        <w:rPr>
          <w:b/>
          <w:lang w:eastAsia="ar-SA"/>
        </w:rPr>
        <w:t>5. Ответственность сторон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center"/>
        <w:rPr>
          <w:b/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5.1.В случае неисполнения или ненадлежащего исполнения условий Договора  виновная Сторона обязана возместить причиненные убытки, в соответствии с Действующим законодательством.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5.2. В случае нарушения Арендатором пункта 3.2. Договора  начисляется пени в размере 0,15 процентов арендных платежей за каждый день просрочки.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5.3. В случае нарушения иных условий Договора Арендатор несет ответственность в соответствии с действующим законодательством.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5.4. Уплата неустойки (пени) не освобождает Стороны от выполнения лежащих на них обязательств по Договору.</w:t>
      </w: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6. Изменение и прекращение договора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6.1. Договор прекращает свое действие по окончании его срока, а также в любой другой срок по соглашению Сторон.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6.2. Дополнения  и  изменения, вносимые  в Договор, оформляются  дополнительными соглашениями Сторон, кроме случая, предусмотренного пунктом 3.1.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6.3. </w:t>
      </w:r>
      <w:proofErr w:type="gramStart"/>
      <w:r w:rsidRPr="00FB74A9">
        <w:rPr>
          <w:lang w:eastAsia="ar-SA"/>
        </w:rPr>
        <w:t>Договор</w:t>
      </w:r>
      <w:proofErr w:type="gramEnd"/>
      <w:r w:rsidRPr="00FB74A9">
        <w:rPr>
          <w:lang w:eastAsia="ar-SA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6.3.1. При  использовании  Арендатором  Участка под цели, не предусмотренные п.1.1. Договора.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6.3.2. Если  Арендатор  более  двух  раз подряд по истечении установленного срока не вносит арендную плату. Расторжение  договора  не  освобождает Арендатора от необходимости погашения задолженности по арендной плате и выплате неустойки.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6.3.3. Если Арендатор умышленно ухудшает состояние Участка.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6.3.4. По иным основаниям, предусмотренным действующим законодательством.</w:t>
      </w: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b/>
          <w:lang w:eastAsia="ar-SA"/>
        </w:rPr>
        <w:t>7.  Прочие условия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 xml:space="preserve"> 7.1. Правами третьих лиц сдаваемый в аренду Участок не обременен.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rPr>
          <w:lang w:eastAsia="ar-SA"/>
        </w:rPr>
      </w:pPr>
      <w:r w:rsidRPr="00FB74A9">
        <w:rPr>
          <w:lang w:eastAsia="ar-SA"/>
        </w:rPr>
        <w:t xml:space="preserve"> 7.2. Настоящий договор одновременно является актом приёма-передачи земельного участка. 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7.3. Споры, возникающие при исполнении Договора, рассматриваются судом, арбитражным судом в соответствии с их компетенцией.</w:t>
      </w:r>
    </w:p>
    <w:p w:rsidR="00E34448" w:rsidRPr="00FB74A9" w:rsidRDefault="00E34448" w:rsidP="00E34448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FB74A9">
        <w:rPr>
          <w:lang w:eastAsia="ar-SA"/>
        </w:rPr>
        <w:t xml:space="preserve"> 7.4. Договор составлен на русском языке на трех страницах трех листов в трех подлинных   экземплярах, имеющих  равную  юридическую  силу, один  из которых  передается Арендодателю, второй – Арендатору, третий – Управлению Федеральной службы государственной регистрации, кадастра и картографии по Ленинградской области.</w:t>
      </w:r>
    </w:p>
    <w:p w:rsidR="00E34448" w:rsidRPr="00FB74A9" w:rsidRDefault="00E34448" w:rsidP="00E34448">
      <w:pPr>
        <w:tabs>
          <w:tab w:val="left" w:pos="915"/>
        </w:tabs>
        <w:suppressAutoHyphens/>
        <w:ind w:left="915"/>
        <w:rPr>
          <w:lang w:eastAsia="ar-SA"/>
        </w:rPr>
      </w:pPr>
    </w:p>
    <w:p w:rsidR="00E34448" w:rsidRPr="00FB74A9" w:rsidRDefault="00E34448" w:rsidP="00E34448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FB74A9">
        <w:rPr>
          <w:lang w:eastAsia="ar-SA"/>
        </w:rPr>
        <w:t>8. А</w:t>
      </w:r>
      <w:r w:rsidRPr="00FB74A9">
        <w:rPr>
          <w:b/>
          <w:lang w:eastAsia="ar-SA"/>
        </w:rPr>
        <w:t>дреса и реквизиты сторон:</w:t>
      </w:r>
    </w:p>
    <w:p w:rsidR="00E34448" w:rsidRPr="00FB74A9" w:rsidRDefault="00E34448" w:rsidP="00E34448">
      <w:pPr>
        <w:tabs>
          <w:tab w:val="left" w:pos="915"/>
        </w:tabs>
        <w:suppressAutoHyphens/>
        <w:rPr>
          <w:b/>
          <w:lang w:eastAsia="ar-SA"/>
        </w:rPr>
      </w:pPr>
    </w:p>
    <w:tbl>
      <w:tblPr>
        <w:tblStyle w:val="1e"/>
        <w:tblW w:w="9928" w:type="dxa"/>
        <w:tblInd w:w="-176" w:type="dxa"/>
        <w:tblLook w:val="04A0"/>
      </w:tblPr>
      <w:tblGrid>
        <w:gridCol w:w="4962"/>
        <w:gridCol w:w="4966"/>
      </w:tblGrid>
      <w:tr w:rsidR="00E34448" w:rsidRPr="00FB74A9" w:rsidTr="00E34448">
        <w:trPr>
          <w:trHeight w:val="4139"/>
        </w:trPr>
        <w:tc>
          <w:tcPr>
            <w:tcW w:w="4962" w:type="dxa"/>
          </w:tcPr>
          <w:p w:rsidR="00E34448" w:rsidRPr="00FB74A9" w:rsidRDefault="00E34448" w:rsidP="00E34448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  <w:r w:rsidRPr="00FB74A9">
              <w:rPr>
                <w:b/>
                <w:lang w:eastAsia="ar-SA"/>
              </w:rPr>
              <w:t>Арендодатель: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Администрация муниципального образования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/>
                <w:lang w:eastAsia="ar-SA"/>
              </w:rPr>
            </w:pPr>
            <w:proofErr w:type="spellStart"/>
            <w:r w:rsidRPr="00FB74A9">
              <w:rPr>
                <w:lang w:eastAsia="ar-SA"/>
              </w:rPr>
              <w:t>Дружногорское</w:t>
            </w:r>
            <w:proofErr w:type="spellEnd"/>
            <w:r w:rsidRPr="00FB74A9">
              <w:rPr>
                <w:lang w:eastAsia="ar-SA"/>
              </w:rPr>
              <w:t xml:space="preserve"> городское поселение Гатчинского муниципального   района  Ленинградской области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ОГРН 1054701274132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ИНН 4705031100 КПП 470501001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Адрес местонахождения: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188377, Ленинградская область,  Гатчинский район, </w:t>
            </w:r>
            <w:proofErr w:type="gramStart"/>
            <w:r w:rsidRPr="00FB74A9">
              <w:rPr>
                <w:lang w:eastAsia="ar-SA"/>
              </w:rPr>
              <w:t>г</w:t>
            </w:r>
            <w:proofErr w:type="gramEnd"/>
            <w:r w:rsidRPr="00FB74A9">
              <w:rPr>
                <w:lang w:eastAsia="ar-SA"/>
              </w:rPr>
              <w:t>.п. Дружная Горка, ул. Садовая, д. 4.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Тел. (813) 716-51-34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Глава администрации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 xml:space="preserve">____________________________И.В. </w:t>
            </w:r>
            <w:proofErr w:type="spellStart"/>
            <w:r w:rsidRPr="00FB74A9">
              <w:rPr>
                <w:lang w:eastAsia="ar-SA"/>
              </w:rPr>
              <w:t>Отс</w:t>
            </w:r>
            <w:proofErr w:type="spellEnd"/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966" w:type="dxa"/>
          </w:tcPr>
          <w:p w:rsidR="00E34448" w:rsidRPr="00FB74A9" w:rsidRDefault="00E34448" w:rsidP="00E34448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  <w:r w:rsidRPr="00FB74A9">
              <w:rPr>
                <w:b/>
                <w:lang w:eastAsia="ar-SA"/>
              </w:rPr>
              <w:t>Арендатор: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jc w:val="center"/>
              <w:rPr>
                <w:i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FB74A9">
              <w:rPr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FB74A9">
              <w:rPr>
                <w:bCs/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FB74A9">
              <w:rPr>
                <w:bCs/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FB74A9">
              <w:rPr>
                <w:bCs/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FB74A9">
              <w:rPr>
                <w:bCs/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FB74A9">
              <w:rPr>
                <w:bCs/>
                <w:lang w:eastAsia="ar-SA"/>
              </w:rPr>
              <w:t>____________________________________</w:t>
            </w:r>
          </w:p>
          <w:p w:rsidR="00E34448" w:rsidRPr="00FB74A9" w:rsidRDefault="00E34448" w:rsidP="00E34448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</w:tc>
      </w:tr>
    </w:tbl>
    <w:p w:rsidR="00E34448" w:rsidRPr="00FB74A9" w:rsidRDefault="00E34448" w:rsidP="00E34448">
      <w:pPr>
        <w:tabs>
          <w:tab w:val="left" w:pos="915"/>
        </w:tabs>
        <w:suppressAutoHyphens/>
        <w:rPr>
          <w:lang w:eastAsia="ar-SA"/>
        </w:rPr>
      </w:pPr>
      <w:r w:rsidRPr="00FB74A9">
        <w:rPr>
          <w:lang w:eastAsia="ar-SA"/>
        </w:rPr>
        <w:t xml:space="preserve"> </w:t>
      </w:r>
    </w:p>
    <w:p w:rsidR="00E34448" w:rsidRPr="00FB74A9" w:rsidRDefault="00E34448" w:rsidP="00E34448"/>
    <w:p w:rsidR="00E34448" w:rsidRDefault="00E34448" w:rsidP="00E34448">
      <w:pPr>
        <w:widowControl w:val="0"/>
        <w:autoSpaceDE w:val="0"/>
        <w:autoSpaceDN w:val="0"/>
        <w:adjustRightInd w:val="0"/>
        <w:jc w:val="center"/>
        <w:outlineLvl w:val="1"/>
      </w:pPr>
    </w:p>
    <w:sectPr w:rsidR="00E34448" w:rsidSect="004D48E7">
      <w:headerReference w:type="default" r:id="rId12"/>
      <w:type w:val="continuous"/>
      <w:pgSz w:w="11906" w:h="16838"/>
      <w:pgMar w:top="284" w:right="850" w:bottom="426" w:left="1701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48" w:rsidRDefault="00E34448" w:rsidP="002A1CFB">
      <w:r>
        <w:separator/>
      </w:r>
    </w:p>
  </w:endnote>
  <w:endnote w:type="continuationSeparator" w:id="0">
    <w:p w:rsidR="00E34448" w:rsidRDefault="00E3444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48" w:rsidRDefault="00E34448" w:rsidP="002A1CFB">
    <w:pPr>
      <w:pStyle w:val="ab"/>
    </w:pPr>
  </w:p>
  <w:p w:rsidR="00E34448" w:rsidRDefault="00E34448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E34448" w:rsidRDefault="00E34448">
        <w:pPr>
          <w:pStyle w:val="ab"/>
          <w:jc w:val="right"/>
        </w:pPr>
        <w:fldSimple w:instr=" PAGE   \* MERGEFORMAT ">
          <w:r w:rsidR="00AA7AA9">
            <w:rPr>
              <w:noProof/>
            </w:rPr>
            <w:t>1</w:t>
          </w:r>
        </w:fldSimple>
      </w:p>
    </w:sdtContent>
  </w:sdt>
  <w:p w:rsidR="00E34448" w:rsidRDefault="00E344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48" w:rsidRDefault="00E34448" w:rsidP="002A1CFB">
      <w:r>
        <w:separator/>
      </w:r>
    </w:p>
  </w:footnote>
  <w:footnote w:type="continuationSeparator" w:id="0">
    <w:p w:rsidR="00E34448" w:rsidRDefault="00E34448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48" w:rsidRPr="009557AF" w:rsidRDefault="00E34448" w:rsidP="00E344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242"/>
      <w:docPartObj>
        <w:docPartGallery w:val="Page Numbers (Top of Page)"/>
        <w:docPartUnique/>
      </w:docPartObj>
    </w:sdtPr>
    <w:sdtContent>
      <w:p w:rsidR="00E34448" w:rsidRDefault="00E34448">
        <w:pPr>
          <w:pStyle w:val="a9"/>
          <w:jc w:val="center"/>
        </w:pPr>
        <w:fldSimple w:instr="PAGE   \* MERGEFORMAT">
          <w:r w:rsidR="00AA7AA9">
            <w:rPr>
              <w:noProof/>
            </w:rPr>
            <w:t>6</w:t>
          </w:r>
        </w:fldSimple>
      </w:p>
    </w:sdtContent>
  </w:sdt>
  <w:p w:rsidR="00E34448" w:rsidRDefault="00E344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6"/>
  </w:num>
  <w:num w:numId="5">
    <w:abstractNumId w:val="20"/>
  </w:num>
  <w:num w:numId="6">
    <w:abstractNumId w:val="29"/>
  </w:num>
  <w:num w:numId="7">
    <w:abstractNumId w:val="30"/>
  </w:num>
  <w:num w:numId="8">
    <w:abstractNumId w:val="24"/>
  </w:num>
  <w:num w:numId="9">
    <w:abstractNumId w:val="22"/>
  </w:num>
  <w:num w:numId="10">
    <w:abstractNumId w:val="25"/>
  </w:num>
  <w:num w:numId="11">
    <w:abstractNumId w:val="21"/>
  </w:num>
  <w:num w:numId="12">
    <w:abstractNumId w:val="9"/>
  </w:num>
  <w:num w:numId="13">
    <w:abstractNumId w:val="32"/>
  </w:num>
  <w:num w:numId="14">
    <w:abstractNumId w:val="8"/>
  </w:num>
  <w:num w:numId="15">
    <w:abstractNumId w:val="19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23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3"/>
  </w:num>
  <w:num w:numId="25">
    <w:abstractNumId w:val="34"/>
  </w:num>
  <w:num w:numId="26">
    <w:abstractNumId w:val="12"/>
  </w:num>
  <w:num w:numId="27">
    <w:abstractNumId w:val="18"/>
  </w:num>
  <w:num w:numId="28">
    <w:abstractNumId w:val="14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11"/>
  </w:num>
  <w:num w:numId="34">
    <w:abstractNumId w:val="3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79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64A1"/>
    <w:rsid w:val="00447CFB"/>
    <w:rsid w:val="004563BA"/>
    <w:rsid w:val="00461ACA"/>
    <w:rsid w:val="0046392F"/>
    <w:rsid w:val="00482247"/>
    <w:rsid w:val="0048246D"/>
    <w:rsid w:val="004873A9"/>
    <w:rsid w:val="004874B5"/>
    <w:rsid w:val="00491B8C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A5E95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A7AA9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4448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uiPriority w:val="99"/>
    <w:rsid w:val="00AC6C8F"/>
    <w:rPr>
      <w:sz w:val="16"/>
      <w:szCs w:val="16"/>
    </w:rPr>
  </w:style>
  <w:style w:type="paragraph" w:styleId="afd">
    <w:name w:val="annotation text"/>
    <w:basedOn w:val="a"/>
    <w:link w:val="afe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e">
    <w:name w:val="Сетка таблицы1"/>
    <w:basedOn w:val="a1"/>
    <w:next w:val="aff1"/>
    <w:uiPriority w:val="59"/>
    <w:rsid w:val="00E3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CBFF-5BDD-4104-A0D7-38B0704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7</Pages>
  <Words>4017</Words>
  <Characters>22897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Реквизиты для перечисления задатка:</vt:lpstr>
      <vt:lpstr>    </vt:lpstr>
    </vt:vector>
  </TitlesOfParts>
  <Company>DRGP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133</cp:revision>
  <cp:lastPrinted>2022-01-24T13:09:00Z</cp:lastPrinted>
  <dcterms:created xsi:type="dcterms:W3CDTF">2015-03-19T18:44:00Z</dcterms:created>
  <dcterms:modified xsi:type="dcterms:W3CDTF">2022-02-28T08:50:00Z</dcterms:modified>
</cp:coreProperties>
</file>