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6D" w:rsidRPr="00D60F92" w:rsidRDefault="00AC2CC3" w:rsidP="0027756D">
      <w:pPr>
        <w:spacing w:before="240" w:line="276" w:lineRule="auto"/>
        <w:rPr>
          <w:rFonts w:ascii="Arial Narrow" w:eastAsiaTheme="minorHAnsi" w:hAnsi="Arial Narrow"/>
          <w:b/>
          <w:sz w:val="28"/>
          <w:szCs w:val="28"/>
          <w:lang w:eastAsia="en-US"/>
        </w:rPr>
      </w:pPr>
      <w:r w:rsidRPr="00AC2CC3">
        <w:rPr>
          <w:rFonts w:ascii="Arial Narrow" w:eastAsiaTheme="minorHAnsi" w:hAnsi="Arial Narrow" w:cstheme="minorBidi"/>
          <w:b/>
          <w:noProof/>
          <w:sz w:val="56"/>
          <w:szCs w:val="4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margin-left:-76.1pt;margin-top:0;width:521.65pt;height:116.15pt;z-index:251661312" filled="f" strokeweight="1pt"/>
        </w:pict>
      </w:r>
      <w:r w:rsidR="0027756D" w:rsidRPr="0027756D">
        <w:rPr>
          <w:rFonts w:ascii="Arial Narrow" w:eastAsiaTheme="minorHAnsi" w:hAnsi="Arial Narrow" w:cstheme="minorBidi"/>
          <w:b/>
          <w:noProof/>
          <w:sz w:val="56"/>
          <w:szCs w:val="42"/>
        </w:rPr>
        <w:drawing>
          <wp:anchor distT="0" distB="0" distL="114300" distR="114300" simplePos="0" relativeHeight="251660288" behindDoc="0" locked="0" layoutInCell="1" allowOverlap="1">
            <wp:simplePos x="0" y="0"/>
            <wp:positionH relativeFrom="column">
              <wp:posOffset>142240</wp:posOffset>
            </wp:positionH>
            <wp:positionV relativeFrom="paragraph">
              <wp:posOffset>130810</wp:posOffset>
            </wp:positionV>
            <wp:extent cx="712470" cy="834390"/>
            <wp:effectExtent l="19050" t="0" r="0" b="0"/>
            <wp:wrapSquare wrapText="bothSides"/>
            <wp:docPr id="2"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65_5"/>
                    <pic:cNvPicPr>
                      <a:picLocks noChangeAspect="1" noChangeArrowheads="1"/>
                    </pic:cNvPicPr>
                  </pic:nvPicPr>
                  <pic:blipFill>
                    <a:blip r:embed="rId8" cstate="print"/>
                    <a:srcRect/>
                    <a:stretch>
                      <a:fillRect/>
                    </a:stretch>
                  </pic:blipFill>
                  <pic:spPr bwMode="auto">
                    <a:xfrm>
                      <a:off x="0" y="0"/>
                      <a:ext cx="712470" cy="834390"/>
                    </a:xfrm>
                    <a:prstGeom prst="rect">
                      <a:avLst/>
                    </a:prstGeom>
                    <a:noFill/>
                    <a:ln w="9525">
                      <a:noFill/>
                      <a:miter lim="800000"/>
                      <a:headEnd/>
                      <a:tailEnd/>
                    </a:ln>
                  </pic:spPr>
                </pic:pic>
              </a:graphicData>
            </a:graphic>
          </wp:anchor>
        </w:drawing>
      </w:r>
      <w:r w:rsidR="007C6FC9">
        <w:rPr>
          <w:rFonts w:ascii="Arial Narrow" w:eastAsiaTheme="minorHAnsi" w:hAnsi="Arial Narrow" w:cstheme="minorBidi"/>
          <w:b/>
          <w:sz w:val="56"/>
          <w:szCs w:val="42"/>
          <w:lang w:eastAsia="en-US"/>
        </w:rPr>
        <w:t xml:space="preserve"> </w:t>
      </w:r>
      <w:r w:rsidR="00B11D22">
        <w:rPr>
          <w:rFonts w:ascii="Arial Narrow" w:eastAsiaTheme="minorHAnsi" w:hAnsi="Arial Narrow" w:cstheme="minorBidi"/>
          <w:b/>
          <w:sz w:val="56"/>
          <w:szCs w:val="42"/>
          <w:lang w:eastAsia="en-US"/>
        </w:rPr>
        <w:t xml:space="preserve">ОФИЦИАЛЬНЫЙ ВЕСТНИК  </w:t>
      </w:r>
      <w:r w:rsidR="00DA04A6">
        <w:rPr>
          <w:rFonts w:ascii="Arial Narrow" w:eastAsiaTheme="minorHAnsi" w:hAnsi="Arial Narrow" w:cstheme="minorBidi"/>
          <w:b/>
          <w:sz w:val="56"/>
          <w:szCs w:val="42"/>
          <w:lang w:eastAsia="en-US"/>
        </w:rPr>
        <w:t xml:space="preserve"> </w:t>
      </w:r>
      <w:r w:rsidR="00387AD8">
        <w:rPr>
          <w:rFonts w:ascii="Arial Narrow" w:eastAsiaTheme="minorHAnsi" w:hAnsi="Arial Narrow" w:cstheme="minorBidi"/>
          <w:b/>
          <w:sz w:val="28"/>
          <w:szCs w:val="28"/>
          <w:lang w:eastAsia="en-US"/>
        </w:rPr>
        <w:t>29</w:t>
      </w:r>
      <w:r w:rsidR="00735465">
        <w:rPr>
          <w:rFonts w:ascii="Arial Narrow" w:eastAsiaTheme="minorHAnsi" w:hAnsi="Arial Narrow" w:cstheme="minorBidi"/>
          <w:b/>
          <w:sz w:val="28"/>
          <w:szCs w:val="28"/>
          <w:lang w:eastAsia="en-US"/>
        </w:rPr>
        <w:t xml:space="preserve"> </w:t>
      </w:r>
      <w:r w:rsidR="00DA04A6">
        <w:rPr>
          <w:rFonts w:ascii="Arial Narrow" w:eastAsiaTheme="minorHAnsi" w:hAnsi="Arial Narrow" w:cstheme="minorBidi"/>
          <w:b/>
          <w:sz w:val="28"/>
          <w:szCs w:val="28"/>
          <w:lang w:eastAsia="en-US"/>
        </w:rPr>
        <w:t>сентября</w:t>
      </w:r>
      <w:r w:rsidR="00E34448">
        <w:rPr>
          <w:rFonts w:ascii="Arial Narrow" w:eastAsiaTheme="minorHAnsi" w:hAnsi="Arial Narrow" w:cstheme="minorBidi"/>
          <w:b/>
          <w:sz w:val="28"/>
          <w:szCs w:val="28"/>
          <w:lang w:eastAsia="en-US"/>
        </w:rPr>
        <w:t xml:space="preserve"> </w:t>
      </w:r>
      <w:r w:rsidR="004D48E7">
        <w:rPr>
          <w:rFonts w:ascii="Arial Narrow" w:eastAsiaTheme="minorHAnsi" w:hAnsi="Arial Narrow" w:cstheme="minorBidi"/>
          <w:b/>
          <w:sz w:val="28"/>
          <w:szCs w:val="28"/>
          <w:lang w:eastAsia="en-US"/>
        </w:rPr>
        <w:t>2022</w:t>
      </w:r>
      <w:r w:rsidR="00E36972">
        <w:rPr>
          <w:rFonts w:ascii="Arial Narrow" w:eastAsiaTheme="minorHAnsi" w:hAnsi="Arial Narrow" w:cstheme="minorBidi"/>
          <w:b/>
          <w:sz w:val="28"/>
          <w:szCs w:val="28"/>
          <w:lang w:eastAsia="en-US"/>
        </w:rPr>
        <w:t xml:space="preserve"> г</w:t>
      </w:r>
      <w:r w:rsidR="0027756D" w:rsidRPr="00D60F92">
        <w:rPr>
          <w:rFonts w:ascii="Arial Narrow" w:eastAsiaTheme="minorHAnsi" w:hAnsi="Arial Narrow"/>
          <w:b/>
          <w:sz w:val="28"/>
          <w:szCs w:val="28"/>
          <w:lang w:eastAsia="en-US"/>
        </w:rPr>
        <w:t>.</w:t>
      </w:r>
    </w:p>
    <w:p w:rsidR="0027756D" w:rsidRPr="0027756D" w:rsidRDefault="0027756D" w:rsidP="0027756D">
      <w:pPr>
        <w:rPr>
          <w:rFonts w:ascii="Arial Narrow" w:eastAsiaTheme="minorHAnsi" w:hAnsi="Arial Narrow"/>
          <w:b/>
          <w:sz w:val="28"/>
          <w:szCs w:val="22"/>
          <w:lang w:eastAsia="en-US"/>
        </w:rPr>
      </w:pPr>
      <w:r w:rsidRPr="0027756D">
        <w:rPr>
          <w:rFonts w:ascii="Arial Narrow" w:eastAsiaTheme="minorHAnsi" w:hAnsi="Arial Narrow" w:cstheme="minorBidi"/>
          <w:b/>
          <w:sz w:val="38"/>
          <w:szCs w:val="38"/>
          <w:lang w:eastAsia="en-US"/>
        </w:rPr>
        <w:t>Дружногорского городского поселения</w:t>
      </w:r>
      <w:r w:rsidRPr="0027756D">
        <w:rPr>
          <w:rFonts w:ascii="Arial Narrow" w:eastAsiaTheme="minorHAnsi" w:hAnsi="Arial Narrow" w:cstheme="minorBidi"/>
          <w:b/>
          <w:sz w:val="36"/>
          <w:szCs w:val="22"/>
          <w:lang w:eastAsia="en-US"/>
        </w:rPr>
        <w:t xml:space="preserve">                     </w:t>
      </w:r>
      <w:r w:rsidR="009E7974">
        <w:rPr>
          <w:rFonts w:ascii="Arial Narrow" w:eastAsiaTheme="minorHAnsi" w:hAnsi="Arial Narrow" w:cstheme="minorBidi"/>
          <w:b/>
          <w:sz w:val="36"/>
          <w:szCs w:val="22"/>
          <w:lang w:eastAsia="en-US"/>
        </w:rPr>
        <w:t xml:space="preserve"> </w:t>
      </w:r>
      <w:r w:rsidR="00E36972">
        <w:rPr>
          <w:rFonts w:ascii="Arial Narrow" w:eastAsiaTheme="minorHAnsi" w:hAnsi="Arial Narrow" w:cstheme="minorBidi"/>
          <w:b/>
          <w:sz w:val="36"/>
          <w:szCs w:val="22"/>
          <w:lang w:eastAsia="en-US"/>
        </w:rPr>
        <w:t xml:space="preserve"> </w:t>
      </w:r>
      <w:r w:rsidR="006350D1">
        <w:rPr>
          <w:rFonts w:ascii="Arial Narrow" w:eastAsiaTheme="minorHAnsi" w:hAnsi="Arial Narrow" w:cstheme="minorBidi"/>
          <w:b/>
          <w:sz w:val="36"/>
          <w:szCs w:val="22"/>
          <w:lang w:eastAsia="en-US"/>
        </w:rPr>
        <w:t xml:space="preserve"> </w:t>
      </w:r>
      <w:r w:rsidR="00DA04A6">
        <w:rPr>
          <w:rFonts w:ascii="Arial Narrow" w:eastAsiaTheme="minorHAnsi" w:hAnsi="Arial Narrow" w:cstheme="minorBidi"/>
          <w:b/>
          <w:sz w:val="36"/>
          <w:szCs w:val="22"/>
          <w:lang w:eastAsia="en-US"/>
        </w:rPr>
        <w:t xml:space="preserve"> </w:t>
      </w:r>
      <w:r w:rsidRPr="0027756D">
        <w:rPr>
          <w:rFonts w:ascii="Arial Narrow" w:eastAsiaTheme="minorHAnsi" w:hAnsi="Arial Narrow"/>
          <w:b/>
          <w:sz w:val="32"/>
          <w:szCs w:val="22"/>
          <w:lang w:eastAsia="en-US"/>
        </w:rPr>
        <w:t xml:space="preserve">№ </w:t>
      </w:r>
      <w:r w:rsidR="00DA04A6">
        <w:rPr>
          <w:rFonts w:ascii="Arial Narrow" w:eastAsiaTheme="minorHAnsi" w:hAnsi="Arial Narrow"/>
          <w:b/>
          <w:sz w:val="32"/>
          <w:szCs w:val="22"/>
          <w:lang w:eastAsia="en-US"/>
        </w:rPr>
        <w:t>1</w:t>
      </w:r>
      <w:r w:rsidR="00387AD8">
        <w:rPr>
          <w:rFonts w:ascii="Arial Narrow" w:eastAsiaTheme="minorHAnsi" w:hAnsi="Arial Narrow"/>
          <w:b/>
          <w:sz w:val="32"/>
          <w:szCs w:val="22"/>
          <w:lang w:eastAsia="en-US"/>
        </w:rPr>
        <w:t>6</w:t>
      </w:r>
    </w:p>
    <w:p w:rsidR="0027756D" w:rsidRPr="0027756D" w:rsidRDefault="0027756D" w:rsidP="0027756D">
      <w:pPr>
        <w:rPr>
          <w:rFonts w:eastAsiaTheme="minorHAnsi"/>
          <w:b/>
          <w:sz w:val="20"/>
          <w:szCs w:val="20"/>
          <w:lang w:eastAsia="en-US"/>
        </w:rPr>
      </w:pPr>
      <w:r w:rsidRPr="0027756D">
        <w:rPr>
          <w:rFonts w:eastAsiaTheme="minorHAnsi"/>
          <w:b/>
          <w:i/>
          <w:sz w:val="20"/>
          <w:szCs w:val="20"/>
          <w:lang w:eastAsia="en-US"/>
        </w:rPr>
        <w:t>_________________</w:t>
      </w:r>
      <w:r w:rsidRPr="0027756D">
        <w:rPr>
          <w:rFonts w:eastAsiaTheme="minorHAnsi"/>
          <w:b/>
          <w:i/>
          <w:sz w:val="22"/>
          <w:szCs w:val="20"/>
          <w:lang w:eastAsia="en-US"/>
        </w:rPr>
        <w:t>Информационный бюллетень</w:t>
      </w:r>
      <w:r w:rsidRPr="0027756D">
        <w:rPr>
          <w:rFonts w:eastAsiaTheme="minorHAnsi"/>
          <w:b/>
          <w:i/>
          <w:sz w:val="20"/>
          <w:szCs w:val="20"/>
          <w:lang w:eastAsia="en-US"/>
        </w:rPr>
        <w:t>________________________________________</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Тираж:  10 экземпляров.  Распространяется бесплатно.</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 xml:space="preserve">Учредитель: Совет депутатов Дружногорского городского поселения; Главный редактор: </w:t>
      </w:r>
      <w:r w:rsidR="00972C8A">
        <w:rPr>
          <w:rFonts w:eastAsiaTheme="minorHAnsi"/>
          <w:sz w:val="16"/>
          <w:szCs w:val="16"/>
          <w:lang w:eastAsia="en-US"/>
        </w:rPr>
        <w:t>Отс И.В.</w:t>
      </w:r>
    </w:p>
    <w:p w:rsidR="0027756D" w:rsidRPr="00AE4898" w:rsidRDefault="0027756D" w:rsidP="0027756D">
      <w:pPr>
        <w:ind w:right="260" w:firstLine="142"/>
        <w:jc w:val="right"/>
        <w:rPr>
          <w:rFonts w:eastAsiaTheme="minorHAnsi"/>
          <w:b/>
          <w:sz w:val="16"/>
          <w:szCs w:val="16"/>
          <w:lang w:eastAsia="en-US"/>
        </w:rPr>
      </w:pPr>
      <w:r w:rsidRPr="00AE4898">
        <w:rPr>
          <w:rFonts w:eastAsiaTheme="minorHAnsi"/>
          <w:b/>
          <w:sz w:val="16"/>
          <w:szCs w:val="16"/>
          <w:lang w:eastAsia="en-US"/>
        </w:rPr>
        <w:t>Адрес редакции и издателя: 188377, Ленинградская обл., Гатчинский р-он, г.п. Дружная Горка, ул. Садовая, д.4</w:t>
      </w:r>
    </w:p>
    <w:p w:rsidR="000625DC" w:rsidRDefault="000625DC" w:rsidP="00132FCF">
      <w:pPr>
        <w:pStyle w:val="ConsNormal"/>
        <w:ind w:firstLine="0"/>
        <w:jc w:val="both"/>
        <w:rPr>
          <w:rFonts w:ascii="Times New Roman" w:hAnsi="Times New Roman" w:cs="Times New Roman"/>
          <w:b/>
          <w:sz w:val="18"/>
          <w:szCs w:val="24"/>
        </w:rPr>
      </w:pPr>
    </w:p>
    <w:p w:rsidR="004D48E7" w:rsidRPr="00AE4898" w:rsidRDefault="004D48E7" w:rsidP="00132FCF">
      <w:pPr>
        <w:pStyle w:val="ConsNormal"/>
        <w:ind w:firstLine="0"/>
        <w:jc w:val="both"/>
        <w:rPr>
          <w:rFonts w:ascii="Times New Roman" w:hAnsi="Times New Roman" w:cs="Times New Roman"/>
          <w:b/>
          <w:sz w:val="18"/>
          <w:szCs w:val="24"/>
        </w:rPr>
        <w:sectPr w:rsidR="004D48E7" w:rsidRPr="00AE4898" w:rsidSect="004D48E7">
          <w:footerReference w:type="default" r:id="rId9"/>
          <w:footerReference w:type="first" r:id="rId10"/>
          <w:pgSz w:w="11906" w:h="16838"/>
          <w:pgMar w:top="720" w:right="720" w:bottom="720" w:left="720" w:header="708" w:footer="28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387AD8" w:rsidRDefault="00387AD8" w:rsidP="00387AD8">
      <w:pPr>
        <w:ind w:firstLine="567"/>
        <w:jc w:val="center"/>
      </w:pPr>
    </w:p>
    <w:p w:rsidR="00387AD8" w:rsidRDefault="00387AD8" w:rsidP="00387AD8">
      <w:pPr>
        <w:jc w:val="center"/>
        <w:rPr>
          <w:b/>
        </w:rPr>
      </w:pPr>
      <w:bookmarkStart w:id="0" w:name="_GoBack"/>
      <w:bookmarkEnd w:id="0"/>
      <w:r w:rsidRPr="00387AD8">
        <w:rPr>
          <w:b/>
        </w:rPr>
        <w:t xml:space="preserve">СОВЕТ ДЕПУТАТОВ МУНИЦИПАЛЬНОГО ОБРАЗОВАНИЯ </w:t>
      </w:r>
    </w:p>
    <w:p w:rsidR="00387AD8" w:rsidRPr="00387AD8" w:rsidRDefault="00387AD8" w:rsidP="00387AD8">
      <w:pPr>
        <w:jc w:val="center"/>
        <w:rPr>
          <w:b/>
        </w:rPr>
      </w:pPr>
      <w:r w:rsidRPr="00387AD8">
        <w:rPr>
          <w:b/>
        </w:rPr>
        <w:t xml:space="preserve">ДРУЖНОГОРСКОЕ ГОРОДСКОЕ ПОСЕЛЕНИЕ </w:t>
      </w:r>
      <w:r w:rsidRPr="00387AD8">
        <w:rPr>
          <w:rFonts w:eastAsia="Microsoft Sans Serif"/>
          <w:b/>
          <w:color w:val="000000"/>
        </w:rPr>
        <w:t>ГАТЧИНСКОГО МУНИЦИПАЛЬНОГО РАЙОНА</w:t>
      </w:r>
      <w:r w:rsidRPr="00387AD8">
        <w:rPr>
          <w:b/>
        </w:rPr>
        <w:t xml:space="preserve"> ЛЕНИНГРАДСКОЙ ОБЛАСТИ</w:t>
      </w:r>
    </w:p>
    <w:p w:rsidR="00387AD8" w:rsidRDefault="00387AD8" w:rsidP="00387AD8">
      <w:pPr>
        <w:jc w:val="center"/>
        <w:rPr>
          <w:b/>
        </w:rPr>
      </w:pPr>
    </w:p>
    <w:p w:rsidR="00387AD8" w:rsidRDefault="00387AD8" w:rsidP="00387AD8">
      <w:pPr>
        <w:jc w:val="center"/>
        <w:rPr>
          <w:b/>
        </w:rPr>
      </w:pPr>
      <w:r w:rsidRPr="00387AD8">
        <w:rPr>
          <w:b/>
        </w:rPr>
        <w:t>(Четвертого созыва)</w:t>
      </w:r>
    </w:p>
    <w:p w:rsidR="00387AD8" w:rsidRPr="00387AD8" w:rsidRDefault="00387AD8" w:rsidP="00387AD8">
      <w:pPr>
        <w:jc w:val="center"/>
      </w:pPr>
    </w:p>
    <w:p w:rsidR="00387AD8" w:rsidRPr="00387AD8" w:rsidRDefault="00387AD8" w:rsidP="00387AD8">
      <w:pPr>
        <w:keepNext/>
        <w:jc w:val="center"/>
      </w:pPr>
      <w:r w:rsidRPr="00387AD8">
        <w:rPr>
          <w:b/>
        </w:rPr>
        <w:t xml:space="preserve">Р Е Ш Е Н И Е </w:t>
      </w:r>
    </w:p>
    <w:p w:rsidR="00387AD8" w:rsidRDefault="00387AD8" w:rsidP="00387AD8">
      <w:pPr>
        <w:keepNext/>
        <w:rPr>
          <w:b/>
        </w:rPr>
      </w:pPr>
      <w:r w:rsidRPr="00387AD8">
        <w:rPr>
          <w:b/>
        </w:rPr>
        <w:t xml:space="preserve">от 28.092022                                                                                                                                          </w:t>
      </w:r>
      <w:r>
        <w:rPr>
          <w:b/>
        </w:rPr>
        <w:t xml:space="preserve">                                  </w:t>
      </w:r>
      <w:r w:rsidRPr="00387AD8">
        <w:rPr>
          <w:b/>
        </w:rPr>
        <w:t>№ 24</w:t>
      </w:r>
    </w:p>
    <w:p w:rsidR="00387AD8" w:rsidRPr="00387AD8" w:rsidRDefault="00387AD8" w:rsidP="00387AD8">
      <w:pPr>
        <w:keepNext/>
        <w:rPr>
          <w:b/>
        </w:rPr>
      </w:pPr>
    </w:p>
    <w:p w:rsidR="00387AD8" w:rsidRPr="00387AD8" w:rsidRDefault="00387AD8" w:rsidP="00387AD8">
      <w:pPr>
        <w:tabs>
          <w:tab w:val="left" w:pos="5387"/>
        </w:tabs>
        <w:ind w:right="3968"/>
        <w:jc w:val="both"/>
        <w:rPr>
          <w:b/>
          <w:color w:val="000000"/>
        </w:rPr>
      </w:pPr>
      <w:r w:rsidRPr="00387AD8">
        <w:rPr>
          <w:b/>
          <w:color w:val="000000"/>
        </w:rPr>
        <w:t>Об утверждении Порядка замены жилых помещений инвалидам и семьям, имеющим детей-инвалидов, проживающим на территории Дружногорского городского поселения, на жилые помещения, приспособленные для беспрепятственного доступа инвалидов</w:t>
      </w:r>
    </w:p>
    <w:p w:rsidR="00387AD8" w:rsidRPr="00387AD8" w:rsidRDefault="00387AD8" w:rsidP="00387AD8">
      <w:pPr>
        <w:autoSpaceDE w:val="0"/>
        <w:autoSpaceDN w:val="0"/>
        <w:adjustRightInd w:val="0"/>
        <w:spacing w:before="240"/>
        <w:ind w:firstLine="567"/>
        <w:jc w:val="both"/>
      </w:pPr>
      <w:r w:rsidRPr="00387AD8">
        <w:t xml:space="preserve">Руководствуясь Жилищным кодексом Российской Федерации, </w:t>
      </w:r>
      <w:hyperlink r:id="rId11" w:history="1">
        <w:r w:rsidRPr="00387AD8">
          <w:t>Федеральным законом от 24.11.1995 N 181-ФЗ «О социальной защите инвалидов в Российской Федерации</w:t>
        </w:r>
      </w:hyperlink>
      <w:r w:rsidRPr="00387AD8">
        <w:t xml:space="preserve">»,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09.07.2016 N 649 «О мерах по приспособлению жилых помещений и общего имущества в многоквартирном доме с учетом потребностей инвалидов», Уставом муниципального образования Дружногорского городского поселения </w:t>
      </w:r>
      <w:r w:rsidRPr="00387AD8">
        <w:rPr>
          <w:bCs/>
        </w:rPr>
        <w:t>Дружногорского городского поселения Ленинградской области</w:t>
      </w:r>
      <w:r w:rsidRPr="00387AD8">
        <w:t>, совет депутатов Дружногорского городского поселения</w:t>
      </w:r>
    </w:p>
    <w:p w:rsidR="00387AD8" w:rsidRDefault="00387AD8" w:rsidP="00387AD8">
      <w:pPr>
        <w:autoSpaceDE w:val="0"/>
        <w:autoSpaceDN w:val="0"/>
        <w:adjustRightInd w:val="0"/>
        <w:jc w:val="center"/>
      </w:pPr>
      <w:r w:rsidRPr="00387AD8">
        <w:t>Р Е Ш И Л:</w:t>
      </w:r>
    </w:p>
    <w:p w:rsidR="00387AD8" w:rsidRPr="00387AD8" w:rsidRDefault="00387AD8" w:rsidP="00387AD8">
      <w:pPr>
        <w:autoSpaceDE w:val="0"/>
        <w:autoSpaceDN w:val="0"/>
        <w:adjustRightInd w:val="0"/>
        <w:jc w:val="center"/>
      </w:pPr>
    </w:p>
    <w:p w:rsidR="00387AD8" w:rsidRPr="00387AD8" w:rsidRDefault="00387AD8" w:rsidP="00387AD8">
      <w:pPr>
        <w:ind w:firstLine="567"/>
        <w:jc w:val="both"/>
      </w:pPr>
      <w:r w:rsidRPr="00387AD8">
        <w:t>1. Утвердить Порядок замены жилых помещений инвалидам и семьям, имеющим детей-инвалидов, проживающим на территории Дружногорского городского поселения на жилые помещения, приспособленные для беспрепятственного доступа инвалидов согласно приложению к настоящему решению;</w:t>
      </w:r>
    </w:p>
    <w:p w:rsidR="00387AD8" w:rsidRDefault="00387AD8" w:rsidP="00387AD8">
      <w:pPr>
        <w:ind w:firstLine="567"/>
        <w:jc w:val="both"/>
        <w:rPr>
          <w:color w:val="000000"/>
        </w:rPr>
      </w:pPr>
      <w:r w:rsidRPr="00387AD8">
        <w:rPr>
          <w:color w:val="000000"/>
        </w:rPr>
        <w:t>2. Настоящее Решение вступает в силу со дня официального опубликования, подлежит опубликованию в официальном источнике опубликования, размещению на официальном сайте Дружногорского городского поселения в информационно-телекоммуникационной сети «Интернет».</w:t>
      </w:r>
    </w:p>
    <w:p w:rsidR="00387AD8" w:rsidRDefault="00387AD8" w:rsidP="00387AD8">
      <w:pPr>
        <w:ind w:firstLine="567"/>
        <w:jc w:val="both"/>
        <w:rPr>
          <w:color w:val="000000"/>
        </w:rPr>
      </w:pPr>
    </w:p>
    <w:p w:rsidR="00387AD8" w:rsidRPr="00387AD8" w:rsidRDefault="00387AD8" w:rsidP="00387AD8">
      <w:pPr>
        <w:ind w:firstLine="567"/>
        <w:jc w:val="both"/>
        <w:rPr>
          <w:color w:val="000000"/>
        </w:rPr>
      </w:pPr>
    </w:p>
    <w:p w:rsidR="00387AD8" w:rsidRPr="00387AD8" w:rsidRDefault="00387AD8" w:rsidP="00387AD8">
      <w:pPr>
        <w:ind w:firstLine="567"/>
        <w:jc w:val="both"/>
        <w:rPr>
          <w:color w:val="000000"/>
        </w:rPr>
      </w:pPr>
    </w:p>
    <w:p w:rsidR="00387AD8" w:rsidRPr="00387AD8" w:rsidRDefault="00387AD8" w:rsidP="00387AD8">
      <w:pPr>
        <w:rPr>
          <w:rFonts w:eastAsia="Calibri"/>
        </w:rPr>
      </w:pPr>
      <w:r w:rsidRPr="00387AD8">
        <w:rPr>
          <w:rFonts w:eastAsia="Calibri"/>
        </w:rPr>
        <w:t xml:space="preserve">Глава Дружногорского городского поселения                                                </w:t>
      </w:r>
      <w:r>
        <w:rPr>
          <w:rFonts w:eastAsia="Calibri"/>
        </w:rPr>
        <w:t xml:space="preserve">                                              </w:t>
      </w:r>
      <w:r w:rsidRPr="00387AD8">
        <w:rPr>
          <w:rFonts w:eastAsia="Calibri"/>
        </w:rPr>
        <w:t xml:space="preserve">  И.В. Моисеева</w:t>
      </w:r>
    </w:p>
    <w:p w:rsidR="00387AD8" w:rsidRPr="00387AD8" w:rsidRDefault="00387AD8" w:rsidP="00387AD8"/>
    <w:p w:rsidR="00387AD8" w:rsidRPr="00387AD8" w:rsidRDefault="00387AD8" w:rsidP="00387AD8"/>
    <w:p w:rsidR="00387AD8" w:rsidRPr="00387AD8" w:rsidRDefault="00387AD8" w:rsidP="00387AD8"/>
    <w:p w:rsidR="00387AD8" w:rsidRPr="00387AD8" w:rsidRDefault="00387AD8" w:rsidP="00387AD8">
      <w:pPr>
        <w:jc w:val="both"/>
        <w:rPr>
          <w:color w:val="000000"/>
        </w:rPr>
        <w:sectPr w:rsidR="00387AD8" w:rsidRPr="00387AD8" w:rsidSect="00387AD8">
          <w:footerReference w:type="default" r:id="rId12"/>
          <w:type w:val="continuous"/>
          <w:pgSz w:w="11906" w:h="16838"/>
          <w:pgMar w:top="851"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387AD8" w:rsidRPr="00387AD8" w:rsidRDefault="00387AD8" w:rsidP="00387AD8">
      <w:pPr>
        <w:jc w:val="right"/>
      </w:pPr>
      <w:r w:rsidRPr="00387AD8">
        <w:lastRenderedPageBreak/>
        <w:t>Приложение</w:t>
      </w:r>
    </w:p>
    <w:p w:rsidR="00387AD8" w:rsidRPr="00387AD8" w:rsidRDefault="00387AD8" w:rsidP="00387AD8">
      <w:pPr>
        <w:jc w:val="right"/>
      </w:pPr>
      <w:r w:rsidRPr="00387AD8">
        <w:t>к решению совета депутатов</w:t>
      </w:r>
    </w:p>
    <w:p w:rsidR="00387AD8" w:rsidRPr="00387AD8" w:rsidRDefault="00387AD8" w:rsidP="00387AD8">
      <w:pPr>
        <w:jc w:val="right"/>
      </w:pPr>
      <w:r w:rsidRPr="00387AD8">
        <w:t xml:space="preserve">Дружногорского городского поселения </w:t>
      </w:r>
    </w:p>
    <w:p w:rsidR="00387AD8" w:rsidRPr="00387AD8" w:rsidRDefault="00387AD8" w:rsidP="00387AD8">
      <w:pPr>
        <w:jc w:val="right"/>
      </w:pPr>
      <w:r w:rsidRPr="00387AD8">
        <w:t>От 28.09.2022     № 24</w:t>
      </w:r>
    </w:p>
    <w:p w:rsidR="00387AD8" w:rsidRPr="00C24E89" w:rsidRDefault="00387AD8" w:rsidP="00387AD8">
      <w:pPr>
        <w:spacing w:before="100" w:beforeAutospacing="1" w:after="100" w:afterAutospacing="1"/>
        <w:jc w:val="center"/>
        <w:rPr>
          <w:b/>
        </w:rPr>
      </w:pPr>
      <w:r w:rsidRPr="00C24E89">
        <w:rPr>
          <w:b/>
        </w:rPr>
        <w:t>Порядок замены жилых помещений инвалидам и семьям, имеющим детей-инвалидов, проживающим на территории Дружногорского городского поселения, на жилые помещения, приспособленные для беспрепятственного доступа инвалидов</w:t>
      </w:r>
    </w:p>
    <w:p w:rsidR="00387AD8" w:rsidRPr="00C24E89" w:rsidRDefault="00387AD8" w:rsidP="00387AD8">
      <w:pPr>
        <w:spacing w:before="100" w:beforeAutospacing="1" w:after="100" w:afterAutospacing="1"/>
        <w:jc w:val="center"/>
        <w:outlineLvl w:val="2"/>
        <w:rPr>
          <w:b/>
          <w:bCs/>
        </w:rPr>
      </w:pPr>
      <w:r w:rsidRPr="00C24E89">
        <w:rPr>
          <w:b/>
          <w:bCs/>
        </w:rPr>
        <w:t>Раздел 1. Общие положения</w:t>
      </w:r>
    </w:p>
    <w:p w:rsidR="00387AD8" w:rsidRPr="00387AD8" w:rsidRDefault="00387AD8" w:rsidP="00387AD8">
      <w:pPr>
        <w:ind w:firstLine="567"/>
        <w:jc w:val="both"/>
      </w:pPr>
      <w:r w:rsidRPr="00387AD8">
        <w:t xml:space="preserve">1.1. Настоящий Порядок замены жилых помещений инвалидам и семьям, имеющим детей-инвалидов, проживающим на территории Дружногорского городского поселения, на жилые помещения, приспособленные для беспрепятственного доступа инвалидов (далее - Порядок), разработан в соответствии с Жилищным кодексом Российской Федерации, </w:t>
      </w:r>
      <w:hyperlink r:id="rId13" w:history="1">
        <w:r w:rsidRPr="00387AD8">
          <w:t>Федеральным законом от 24.11.1995 N 181-ФЗ «О социальной защите инвалидов в Российской Федерации</w:t>
        </w:r>
      </w:hyperlink>
      <w:r w:rsidRPr="00387AD8">
        <w:t>»,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9.07.2016 N 649 «О мерах по приспособлению жилых помещений и общего имущества в многоквартирном доме с учетом потребностей инвалидов».</w:t>
      </w:r>
    </w:p>
    <w:p w:rsidR="00387AD8" w:rsidRPr="00387AD8" w:rsidRDefault="00387AD8" w:rsidP="00387AD8">
      <w:pPr>
        <w:ind w:firstLine="567"/>
        <w:jc w:val="both"/>
      </w:pPr>
      <w:r w:rsidRPr="00387AD8">
        <w:t>1.2. Настоящий Порядок регулирует вопросы переселения инвалидов и семей, имеющих ребенка (детей)-инвалидов, проживающих на территории Дружногорского городского поселения, в жилые помещения, приспособленные для беспрепятственного доступа, сохранения имеющейся обеспеченности граждан жильем с одновременным улучшением характеристик жилья в соответствии с индивидуальной программой реабилитации инвалида.</w:t>
      </w:r>
    </w:p>
    <w:p w:rsidR="00387AD8" w:rsidRPr="00387AD8" w:rsidRDefault="00387AD8" w:rsidP="00387AD8">
      <w:pPr>
        <w:ind w:firstLine="567"/>
        <w:jc w:val="both"/>
      </w:pPr>
      <w:r w:rsidRPr="00387AD8">
        <w:t>1.3. Право на замену жилого помещения имеют инвалиды и семьи, имеющие детей-инвалидов, проживающие в жилых помещениях на условиях договора социального найма (ордера на жилое помещение), либо в жилых помещениях, принадлежащих на праве собственности, в случае признания жилого помещения инвалида в установленном законодательством Российской Федерации порядке непригодным для проживания инвалида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их доступности для инвалида.</w:t>
      </w:r>
    </w:p>
    <w:p w:rsidR="00387AD8" w:rsidRPr="00387AD8" w:rsidRDefault="00387AD8" w:rsidP="00387AD8">
      <w:pPr>
        <w:ind w:firstLine="567"/>
        <w:jc w:val="both"/>
      </w:pPr>
      <w:r w:rsidRPr="00387AD8">
        <w:t>1.4. Финансирование расходных обязательств, установленных настоящим Порядком, осуществляется за счет средств бюджета Дружногорского городского поселения в пределах ассигнований, предусмотренных на эти цели в бюджете Дружногорского городского поселения на текущий год и плановый период.</w:t>
      </w:r>
    </w:p>
    <w:p w:rsidR="00387AD8" w:rsidRPr="00387AD8" w:rsidRDefault="00387AD8" w:rsidP="00387AD8">
      <w:pPr>
        <w:ind w:firstLine="567"/>
        <w:jc w:val="both"/>
      </w:pPr>
      <w:r w:rsidRPr="00387AD8">
        <w:t>1.5. Для реализации настоящего Порядка используются жилые помещения муниципального жилищного фонда, непосредственно приобретенные в муниципальную собственность для предоставления маломобильным группам населения в соответствии с муниципальной программой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p w:rsidR="00387AD8" w:rsidRPr="00C24E89" w:rsidRDefault="00387AD8" w:rsidP="00387AD8">
      <w:pPr>
        <w:spacing w:before="240"/>
        <w:jc w:val="center"/>
        <w:outlineLvl w:val="2"/>
        <w:rPr>
          <w:b/>
          <w:bCs/>
        </w:rPr>
      </w:pPr>
      <w:r w:rsidRPr="00C24E89">
        <w:rPr>
          <w:b/>
          <w:bCs/>
        </w:rPr>
        <w:t>Раздел 2. Порядок замены жилых помещений на жилые помещения, приспособленные для беспрепятственного доступа инвалидов</w:t>
      </w:r>
    </w:p>
    <w:p w:rsidR="00387AD8" w:rsidRPr="00387AD8" w:rsidRDefault="00387AD8" w:rsidP="00387AD8">
      <w:pPr>
        <w:ind w:firstLine="567"/>
        <w:jc w:val="both"/>
      </w:pPr>
      <w:r w:rsidRPr="00387AD8">
        <w:t>2.1. Списки граждан, имеющих право на замену жилых помещений (далее - списки очередников), формируются из числа лиц, указанных в пункте 1.3 раздела 1 настоящего Порядка.</w:t>
      </w:r>
    </w:p>
    <w:p w:rsidR="00387AD8" w:rsidRPr="00387AD8" w:rsidRDefault="00387AD8" w:rsidP="00387AD8">
      <w:pPr>
        <w:ind w:firstLine="567"/>
        <w:jc w:val="both"/>
      </w:pPr>
      <w:r w:rsidRPr="00387AD8">
        <w:t>2.2. Включение в списки очередников осуществляется на основании письменных заявлений (Приложение №1).</w:t>
      </w:r>
    </w:p>
    <w:p w:rsidR="00387AD8" w:rsidRPr="00387AD8" w:rsidRDefault="00387AD8" w:rsidP="00387AD8">
      <w:pPr>
        <w:ind w:firstLine="567"/>
        <w:jc w:val="both"/>
      </w:pPr>
      <w:r w:rsidRPr="00387AD8">
        <w:t>Заявление предоставляется заявителем лично или через представителя в администрацию Дружногорского городского поселения. К заявлению прилагаются:</w:t>
      </w:r>
    </w:p>
    <w:p w:rsidR="00387AD8" w:rsidRPr="00387AD8" w:rsidRDefault="00387AD8" w:rsidP="00387AD8">
      <w:pPr>
        <w:ind w:firstLine="567"/>
        <w:jc w:val="both"/>
      </w:pPr>
      <w:r w:rsidRPr="00387AD8">
        <w:t>- паспорт заявителя;</w:t>
      </w:r>
    </w:p>
    <w:p w:rsidR="00387AD8" w:rsidRPr="00387AD8" w:rsidRDefault="00387AD8" w:rsidP="00387AD8">
      <w:pPr>
        <w:ind w:firstLine="567"/>
        <w:jc w:val="both"/>
      </w:pPr>
      <w:r w:rsidRPr="00387AD8">
        <w:t>- копия индивидуальной программы реабилитации и абилитации инвалида;</w:t>
      </w:r>
    </w:p>
    <w:p w:rsidR="00387AD8" w:rsidRPr="00387AD8" w:rsidRDefault="00387AD8" w:rsidP="00387AD8">
      <w:pPr>
        <w:ind w:firstLine="567"/>
        <w:jc w:val="both"/>
      </w:pPr>
      <w:r w:rsidRPr="00387AD8">
        <w:t>- копия справки медико-социальной экспертизы гражданина;</w:t>
      </w:r>
    </w:p>
    <w:p w:rsidR="00387AD8" w:rsidRPr="00387AD8" w:rsidRDefault="00387AD8" w:rsidP="00387AD8">
      <w:pPr>
        <w:ind w:firstLine="567"/>
        <w:jc w:val="both"/>
      </w:pPr>
      <w:r w:rsidRPr="00387AD8">
        <w:t>- справка с места жительства инвалида, содержащую сведения о зарегистрированных в жилом помещении гражданах;</w:t>
      </w:r>
    </w:p>
    <w:p w:rsidR="00387AD8" w:rsidRPr="00387AD8" w:rsidRDefault="00387AD8" w:rsidP="00387AD8">
      <w:pPr>
        <w:ind w:firstLine="567"/>
        <w:jc w:val="both"/>
      </w:pPr>
      <w:r w:rsidRPr="00387AD8">
        <w:t>- копия договора социального найма жилого помещения в актуальной редакции или правоустанавливающие документы на жилое помещение;</w:t>
      </w:r>
    </w:p>
    <w:p w:rsidR="00387AD8" w:rsidRPr="00387AD8" w:rsidRDefault="00387AD8" w:rsidP="00387AD8">
      <w:pPr>
        <w:ind w:firstLine="567"/>
        <w:jc w:val="both"/>
      </w:pPr>
      <w:r w:rsidRPr="00387AD8">
        <w:t>- копия постановления администрации Дружногорского городского поселения о признании жилого помещения непригодным для проживания инвалида.</w:t>
      </w:r>
    </w:p>
    <w:p w:rsidR="00387AD8" w:rsidRPr="00387AD8" w:rsidRDefault="00387AD8" w:rsidP="00387AD8">
      <w:pPr>
        <w:ind w:firstLine="567"/>
        <w:jc w:val="both"/>
      </w:pPr>
      <w:r w:rsidRPr="00387AD8">
        <w:t>- согласие всех членов семьи, зарегистрированных в жилом помещении, подлежащем обмену и собственников жилого помещения, подлежащего обмену (Приложение№2);</w:t>
      </w:r>
    </w:p>
    <w:p w:rsidR="00387AD8" w:rsidRPr="00387AD8" w:rsidRDefault="00387AD8" w:rsidP="00387AD8">
      <w:pPr>
        <w:ind w:firstLine="567"/>
        <w:jc w:val="both"/>
      </w:pPr>
      <w:r w:rsidRPr="00387AD8">
        <w:t>- согласие на обработку персональных данных;</w:t>
      </w:r>
    </w:p>
    <w:p w:rsidR="00387AD8" w:rsidRPr="00387AD8" w:rsidRDefault="00387AD8" w:rsidP="00387AD8">
      <w:pPr>
        <w:ind w:firstLine="567"/>
        <w:jc w:val="both"/>
      </w:pPr>
      <w:r w:rsidRPr="00387AD8">
        <w:t>В случае подачи заявления через представителя к заявлению прилагается доверенность, оформленная в соответствии с законодательством Российской Федерации. Включение заявителей в списки очередников осуществляется в соответствии с хронологической последовательностью подачи заявлений.</w:t>
      </w:r>
    </w:p>
    <w:p w:rsidR="00387AD8" w:rsidRPr="00387AD8" w:rsidRDefault="00387AD8" w:rsidP="00387AD8">
      <w:pPr>
        <w:ind w:firstLine="567"/>
        <w:jc w:val="both"/>
      </w:pPr>
      <w:r w:rsidRPr="00387AD8">
        <w:t>2.3. Заявителю (его представителю) в день обращения выдается расписка в получении заявления и приложенных к нему документов с указанием даты их получения.</w:t>
      </w:r>
    </w:p>
    <w:p w:rsidR="00387AD8" w:rsidRPr="00387AD8" w:rsidRDefault="00387AD8" w:rsidP="00387AD8">
      <w:pPr>
        <w:ind w:firstLine="567"/>
        <w:jc w:val="both"/>
      </w:pPr>
      <w:r w:rsidRPr="00387AD8">
        <w:t>2.4. По результатам рассмотрения заявления Отдел градостроительства, земельных и имущественных отношений в течение 10 рабочих дней со дня принятия заявления и прилагаемых к нему документов принимает решение о включении инвалидов, семей, имеющих ребенка (детей)-инвалидов, либо об отказе от включения в список очередников.</w:t>
      </w:r>
    </w:p>
    <w:p w:rsidR="00387AD8" w:rsidRPr="00387AD8" w:rsidRDefault="00387AD8" w:rsidP="00387AD8">
      <w:pPr>
        <w:ind w:firstLine="567"/>
        <w:jc w:val="both"/>
      </w:pPr>
      <w:r w:rsidRPr="00387AD8">
        <w:t>Основания для отказа от включения в список очередников:</w:t>
      </w:r>
    </w:p>
    <w:p w:rsidR="00387AD8" w:rsidRPr="00387AD8" w:rsidRDefault="00387AD8" w:rsidP="00387AD8">
      <w:pPr>
        <w:ind w:firstLine="567"/>
        <w:jc w:val="both"/>
      </w:pPr>
      <w:r w:rsidRPr="00387AD8">
        <w:t>- заявитель не относится к категории лиц, указанных в пункте 1.3 раздела 1 настоящего Порядка;</w:t>
      </w:r>
    </w:p>
    <w:p w:rsidR="00387AD8" w:rsidRPr="00387AD8" w:rsidRDefault="00387AD8" w:rsidP="00387AD8">
      <w:pPr>
        <w:ind w:firstLine="567"/>
        <w:jc w:val="both"/>
      </w:pPr>
      <w:r w:rsidRPr="00387AD8">
        <w:t>- заявителем представлены недостоверные сведения о себе и (или) членах своей семьи, либо об основаниях включения в список;</w:t>
      </w:r>
    </w:p>
    <w:p w:rsidR="00387AD8" w:rsidRPr="00387AD8" w:rsidRDefault="00387AD8" w:rsidP="00387AD8">
      <w:pPr>
        <w:ind w:firstLine="567"/>
        <w:jc w:val="both"/>
      </w:pPr>
      <w:r w:rsidRPr="00387AD8">
        <w:t>- если право пользования жилым помещением оспаривается в судебном порядке;</w:t>
      </w:r>
    </w:p>
    <w:p w:rsidR="00387AD8" w:rsidRPr="00387AD8" w:rsidRDefault="00387AD8" w:rsidP="00387AD8">
      <w:pPr>
        <w:ind w:firstLine="567"/>
        <w:jc w:val="both"/>
      </w:pPr>
      <w:r w:rsidRPr="00387AD8">
        <w:t>- при проведении обследования жилого помещения не установлены факторы, свидетельствующие о невозможности проживания инвалида в жилом помещении;</w:t>
      </w:r>
    </w:p>
    <w:p w:rsidR="00387AD8" w:rsidRPr="00387AD8" w:rsidRDefault="00387AD8" w:rsidP="00387AD8">
      <w:pPr>
        <w:ind w:firstLine="567"/>
        <w:jc w:val="both"/>
      </w:pPr>
      <w:r w:rsidRPr="00387AD8">
        <w:t>- если инвалиду или члену семьи инвалида принадлежат на праве собственности или ином виде права жилые помещения, приспособленные для проживания инвалидов (при подтверждении соответствующим заключением МВК);</w:t>
      </w:r>
    </w:p>
    <w:p w:rsidR="00387AD8" w:rsidRPr="00387AD8" w:rsidRDefault="00387AD8" w:rsidP="00387AD8">
      <w:pPr>
        <w:ind w:firstLine="567"/>
        <w:jc w:val="both"/>
      </w:pPr>
      <w:r w:rsidRPr="00387AD8">
        <w:t>- если наниматель жилого помещения или один из совершеннолетних членов семьи нанимателя жилого помещения, либо собственник жилого помещения откажется от замены жилого помещения или освобождения занимаемого жилого помещения.</w:t>
      </w:r>
    </w:p>
    <w:p w:rsidR="00387AD8" w:rsidRPr="00387AD8" w:rsidRDefault="00387AD8" w:rsidP="00387AD8">
      <w:pPr>
        <w:ind w:firstLine="567"/>
        <w:jc w:val="both"/>
      </w:pPr>
      <w:r w:rsidRPr="00387AD8">
        <w:t>2.5. В течение 3 рабочих дней со дня принятия решения заявителю направляется письменное уведомление.</w:t>
      </w:r>
    </w:p>
    <w:p w:rsidR="00387AD8" w:rsidRPr="00387AD8" w:rsidRDefault="00387AD8" w:rsidP="00387AD8">
      <w:pPr>
        <w:ind w:firstLine="567"/>
        <w:jc w:val="both"/>
      </w:pPr>
      <w:r w:rsidRPr="00387AD8">
        <w:t>2.6. Отказ от включения заявителя в список может быть обжалован в судебном порядке.</w:t>
      </w:r>
    </w:p>
    <w:p w:rsidR="00387AD8" w:rsidRPr="00387AD8" w:rsidRDefault="00387AD8" w:rsidP="00387AD8">
      <w:pPr>
        <w:ind w:firstLine="567"/>
        <w:jc w:val="both"/>
      </w:pPr>
      <w:r w:rsidRPr="00387AD8">
        <w:t>2.7. Лица, указанные в пункте 1.3 раздела 1 настоящего Порядка, вправе повторно обратиться с заявлением о включении в список очередников после устранения оснований для отказа.</w:t>
      </w:r>
    </w:p>
    <w:p w:rsidR="00387AD8" w:rsidRPr="00387AD8" w:rsidRDefault="00387AD8" w:rsidP="00387AD8">
      <w:pPr>
        <w:ind w:firstLine="567"/>
        <w:jc w:val="both"/>
      </w:pPr>
      <w:r w:rsidRPr="00387AD8">
        <w:t>2.8. При изменении сведений, содержащихся в ранее представленных документах, заявитель в течение 30 календарных дней со дня изменения сведений письменно уведомляет об этом администрацию и представляет копии подтверждающих документов.</w:t>
      </w:r>
    </w:p>
    <w:p w:rsidR="00387AD8" w:rsidRPr="00387AD8" w:rsidRDefault="00387AD8" w:rsidP="00387AD8">
      <w:pPr>
        <w:ind w:firstLine="567"/>
        <w:jc w:val="both"/>
      </w:pPr>
      <w:r w:rsidRPr="00387AD8">
        <w:t>2.9. В случае, если изменение сведений, содержащихся в ранее представленных заявителем документах, влечет утрату права на включение в список, либо имеется письменное обращение об исключении заявителя из списка, администрация в течение 5 рабочих дней со дня обращения принимает решение об исключении инвалидов, семей, имеющих ребенка (детей)-инвалидов из списка. О принятом решении заявитель письменно уведомляется в срок не позднее 5 рабочих дней со дня принятия такого решения.</w:t>
      </w:r>
    </w:p>
    <w:p w:rsidR="00387AD8" w:rsidRPr="00387AD8" w:rsidRDefault="00387AD8" w:rsidP="00387AD8">
      <w:pPr>
        <w:ind w:firstLine="567"/>
        <w:jc w:val="both"/>
      </w:pPr>
      <w:r w:rsidRPr="00387AD8">
        <w:t>Основаниями для исключения из списка очередников являются:</w:t>
      </w:r>
    </w:p>
    <w:p w:rsidR="00387AD8" w:rsidRPr="00387AD8" w:rsidRDefault="00387AD8" w:rsidP="00387AD8">
      <w:pPr>
        <w:ind w:firstLine="567"/>
        <w:jc w:val="both"/>
      </w:pPr>
      <w:r w:rsidRPr="00387AD8">
        <w:t>- личное заявление гражданина, имеющего право на замену жилого помещения, об исключении его из списка;</w:t>
      </w:r>
    </w:p>
    <w:p w:rsidR="00387AD8" w:rsidRPr="00387AD8" w:rsidRDefault="00387AD8" w:rsidP="00387AD8">
      <w:pPr>
        <w:ind w:firstLine="567"/>
        <w:jc w:val="both"/>
      </w:pPr>
      <w:r w:rsidRPr="00387AD8">
        <w:t>- смерть гражданина, имеющего право на замену жилого помещения;</w:t>
      </w:r>
    </w:p>
    <w:p w:rsidR="00387AD8" w:rsidRPr="00387AD8" w:rsidRDefault="00387AD8" w:rsidP="00387AD8">
      <w:pPr>
        <w:ind w:firstLine="567"/>
        <w:jc w:val="both"/>
      </w:pPr>
      <w:r w:rsidRPr="00387AD8">
        <w:t>- выезд гражданина, имеющего право на замену жилого помещения, на место жительства в другое муниципальное образование;</w:t>
      </w:r>
    </w:p>
    <w:p w:rsidR="00387AD8" w:rsidRPr="00387AD8" w:rsidRDefault="00387AD8" w:rsidP="00387AD8">
      <w:pPr>
        <w:ind w:firstLine="567"/>
        <w:jc w:val="both"/>
      </w:pPr>
      <w:r w:rsidRPr="00387AD8">
        <w:t>- приобретение заявителем или членами его семьи в собственность жилого помещения, приспособленного для проживания инвалида.</w:t>
      </w:r>
    </w:p>
    <w:p w:rsidR="00387AD8" w:rsidRPr="00387AD8" w:rsidRDefault="00387AD8" w:rsidP="00387AD8">
      <w:pPr>
        <w:ind w:firstLine="567"/>
        <w:jc w:val="both"/>
      </w:pPr>
      <w:r w:rsidRPr="00387AD8">
        <w:t>2.10. Не позднее 30 календарных дней после оформления права муниципальной собственности на жилое помещение, приобретенное для лиц, указанных в пункте 1.3 раздела 1 Порядка, очереднику направляется письменное уведомление о наличии жилых помещений.</w:t>
      </w:r>
    </w:p>
    <w:p w:rsidR="00387AD8" w:rsidRPr="00387AD8" w:rsidRDefault="00387AD8" w:rsidP="00387AD8">
      <w:pPr>
        <w:ind w:firstLine="567"/>
        <w:jc w:val="both"/>
      </w:pPr>
      <w:r w:rsidRPr="00387AD8">
        <w:t>2.11. Не позднее 30 календарных дней с момента получения уведомления инвалид, семья, имеющая ребенка (детей)-инвалидов направляют в адрес администрации заявление о согласии (отказе) замены жилого помещения. К заявлению прилагаются: письменное согласие либо отказ всех нанимателей (собственников), проживающих совместно с ними совершеннолетних членов их семей, справка о составе семьи.</w:t>
      </w:r>
    </w:p>
    <w:p w:rsidR="00387AD8" w:rsidRPr="00387AD8" w:rsidRDefault="00387AD8" w:rsidP="00387AD8">
      <w:pPr>
        <w:ind w:firstLine="567"/>
        <w:jc w:val="both"/>
      </w:pPr>
      <w:r w:rsidRPr="00387AD8">
        <w:t>2.12. На основании полученного заявления и согласия о предоставлении жилого помещения в течение 3 рабочих дней готовится проект постановления администрации Дружногорского городского поселения о предоставлении жилого помещения с целью замены.</w:t>
      </w:r>
    </w:p>
    <w:p w:rsidR="00387AD8" w:rsidRPr="00387AD8" w:rsidRDefault="00387AD8" w:rsidP="00387AD8">
      <w:pPr>
        <w:ind w:firstLine="567"/>
        <w:jc w:val="both"/>
      </w:pPr>
      <w:r w:rsidRPr="00387AD8">
        <w:t>2.13. В случае проживания на основании договора социального найма в жилом помещении, непригодном для проживания инвалида, семей, имеющих ребенка (детей)-инвалидов, по договору социального найма предоставляется другое жилое помещение, соответствующее санитарным и техническим правилам и нормам и отвечающее требованиям доступности жилого помещения и общего имущества в многоквартирном доме для инвалида, установленных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РФ от 09 июля 2016 года № 649 «О мерах по приспособлению жилых помещений и общего имущества в многоквартирном доме с учетом потребностей инвалидов», и общая площадь которого, исключает возможность признания в установленном порядке гражданина, нуждающимся в жилом помещении.</w:t>
      </w:r>
    </w:p>
    <w:p w:rsidR="00387AD8" w:rsidRPr="00387AD8" w:rsidRDefault="00387AD8" w:rsidP="00387AD8">
      <w:pPr>
        <w:ind w:firstLine="567"/>
        <w:jc w:val="both"/>
      </w:pPr>
      <w:r w:rsidRPr="00387AD8">
        <w:t>2.14. По договору социального найма заявителю будет предоставлено жилое помещение по площади равной норме предоставления на одного человека, установленной представительным органом Дружногорского городского поселения, но не более занимаемой общей площади жилого помещения.</w:t>
      </w:r>
    </w:p>
    <w:p w:rsidR="00387AD8" w:rsidRPr="00387AD8" w:rsidRDefault="00387AD8" w:rsidP="00387AD8">
      <w:pPr>
        <w:ind w:firstLine="567"/>
        <w:jc w:val="both"/>
      </w:pPr>
      <w:r w:rsidRPr="00387AD8">
        <w:t>2.15. В случае если в занимаемом жилом помещении проживают несовершеннолетние, недееспособные или ограниченно дееспособные граждане, обмен жилыми помещениями допускается с предварительного согласия органов опеки и попечительства.</w:t>
      </w:r>
    </w:p>
    <w:p w:rsidR="00387AD8" w:rsidRPr="00387AD8" w:rsidRDefault="00387AD8" w:rsidP="00387AD8">
      <w:pPr>
        <w:ind w:firstLine="567"/>
        <w:jc w:val="both"/>
      </w:pPr>
      <w:r w:rsidRPr="00387AD8">
        <w:t>2.16. При замене жилого помещения, в течение 30 календарных дней после подписания договора социального найма, ранее занимаемое жилое помещение подлежит освобождению, при этом все зарегистрированные в нем граждане снимаются с регистрационного учета.</w:t>
      </w:r>
    </w:p>
    <w:p w:rsidR="00387AD8" w:rsidRPr="00387AD8" w:rsidRDefault="00387AD8" w:rsidP="00387AD8">
      <w:pPr>
        <w:ind w:firstLine="567"/>
        <w:jc w:val="both"/>
      </w:pPr>
      <w:r w:rsidRPr="00387AD8">
        <w:t>2.17. Договор социального найма заключается между сторонами в течение 14 календарных дней с момента принятия постановления администрации Дружногорского городского поселения о предоставлении жилого помещения.</w:t>
      </w:r>
    </w:p>
    <w:p w:rsidR="00387AD8" w:rsidRPr="00387AD8" w:rsidRDefault="00387AD8" w:rsidP="00387AD8">
      <w:pPr>
        <w:ind w:firstLine="567"/>
        <w:jc w:val="both"/>
      </w:pPr>
      <w:r w:rsidRPr="00387AD8">
        <w:t>2.18. В случае если жилое помещение, не приспособленное для беспрепятственного доступа, принадлежит лицам, указанным в пункте 1.3 раздела 1 настоящего Порядка, на праве собственности, по договору мены предоставляется другое жилое помещение, соответствующее санитарным и техническим правилам и нормам и отвечающее требованиям доступности жилого помещения и общего имущества в многоквартирном доме для инвалида, установленных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РФ от 09 июля 2016 года № 649 «О мерах по приспособлению жилых помещений и общего имущества в многоквартирном доме с учетом потребностей инвалидов», и общая площадь которого, исключает возможность признания в установленном порядке гражданина, нуждающимся в жилом помещении.</w:t>
      </w:r>
    </w:p>
    <w:p w:rsidR="00387AD8" w:rsidRPr="00387AD8" w:rsidRDefault="00387AD8" w:rsidP="00387AD8">
      <w:pPr>
        <w:ind w:firstLine="567"/>
        <w:jc w:val="both"/>
      </w:pPr>
      <w:r w:rsidRPr="00387AD8">
        <w:t>Заявителю не может быть предоставлено жилое помещение, если в результате предоставления такого жилого помещения будут ухудшены жилищные условия заявителя.</w:t>
      </w:r>
    </w:p>
    <w:p w:rsidR="00387AD8" w:rsidRPr="00387AD8" w:rsidRDefault="00387AD8" w:rsidP="00387AD8">
      <w:pPr>
        <w:ind w:firstLine="567"/>
        <w:jc w:val="both"/>
      </w:pPr>
      <w:r w:rsidRPr="00387AD8">
        <w:t>2.19. Договор мены заключается между сторонами в течение 14 календарных дней с момента принятия постановления администрации Дружногорского городского поселения о предоставлении жилого помещения.</w:t>
      </w:r>
    </w:p>
    <w:p w:rsidR="00387AD8" w:rsidRPr="00387AD8" w:rsidRDefault="00387AD8" w:rsidP="00387AD8">
      <w:pPr>
        <w:ind w:firstLine="567"/>
        <w:jc w:val="both"/>
      </w:pPr>
      <w:r w:rsidRPr="00387AD8">
        <w:t>2.20. Собственнику жилого помещения взамен ранее занимаемого будет предоставлено жилое помещение по площади равной норме предоставления на одного человека, установленной представительным органом Дружногорского городского поселения, но не более занимаемой общей площади жилого помещения.</w:t>
      </w:r>
    </w:p>
    <w:p w:rsidR="00387AD8" w:rsidRPr="00387AD8" w:rsidRDefault="00387AD8" w:rsidP="00387AD8">
      <w:pPr>
        <w:ind w:firstLine="567"/>
        <w:jc w:val="both"/>
      </w:pPr>
      <w:r w:rsidRPr="00387AD8">
        <w:t>2.21. При переселении из жилого помещения, принадлежащего инвалиду, семьям, имеющим ребенка (детей)-инвалидов на праве собственности, все зарегистрированные в нем граждане подлежат снятию с регистрационного учета в течение 30 календарных дней со дня регистрации договора о мене жилых помещений в органе государственной регистрации прав на недвижимое имущество и сделок с ним.</w:t>
      </w:r>
    </w:p>
    <w:p w:rsidR="00387AD8" w:rsidRPr="00387AD8" w:rsidRDefault="00387AD8" w:rsidP="00387AD8">
      <w:pPr>
        <w:ind w:firstLine="567"/>
        <w:jc w:val="both"/>
      </w:pPr>
      <w:r w:rsidRPr="00387AD8">
        <w:t>2.22. Очереднику, отказавшемуся от жилого помещения, повторно предлагается иное жилое помещение в соответствии с настоящим Порядком не ранее 3 месяцев с момента получения отказа от ранее предложенного ему жилого помещения.</w:t>
      </w:r>
    </w:p>
    <w:p w:rsidR="00387AD8" w:rsidRPr="00C24E89" w:rsidRDefault="00387AD8" w:rsidP="00387AD8">
      <w:pPr>
        <w:spacing w:before="240"/>
        <w:jc w:val="center"/>
        <w:outlineLvl w:val="2"/>
        <w:rPr>
          <w:b/>
          <w:bCs/>
        </w:rPr>
      </w:pPr>
      <w:r w:rsidRPr="00C24E89">
        <w:rPr>
          <w:b/>
          <w:bCs/>
        </w:rPr>
        <w:t>Раздел 3. Заключительные положения</w:t>
      </w:r>
    </w:p>
    <w:p w:rsidR="00387AD8" w:rsidRPr="00C24E89" w:rsidRDefault="00387AD8" w:rsidP="00387AD8">
      <w:pPr>
        <w:spacing w:before="240"/>
        <w:jc w:val="center"/>
        <w:outlineLvl w:val="2"/>
        <w:rPr>
          <w:b/>
          <w:bCs/>
        </w:rPr>
      </w:pPr>
    </w:p>
    <w:p w:rsidR="00387AD8" w:rsidRPr="00387AD8" w:rsidRDefault="00387AD8" w:rsidP="00387AD8">
      <w:pPr>
        <w:jc w:val="both"/>
        <w:outlineLvl w:val="2"/>
      </w:pPr>
      <w:r w:rsidRPr="00387AD8">
        <w:t xml:space="preserve">3.1. Отдел градостроительства, земельных и имущественных отношений ежеквартально в срок до 10 числа месяца, следующего за отчетным кварталом, предоставляет главе администрации, отчет о замене жилых помещений </w:t>
      </w:r>
      <w:r w:rsidRPr="00387AD8">
        <w:rPr>
          <w:bCs/>
        </w:rPr>
        <w:t>инвалидам и семьям, имеющим детей-инвалидов, на жилые помещения, приспособленные для беспрепятственного доступа для инвалидов.</w:t>
      </w:r>
      <w:r w:rsidRPr="00387AD8">
        <w:rPr>
          <w:b/>
          <w:bCs/>
        </w:rPr>
        <w:t xml:space="preserve"> </w:t>
      </w:r>
      <w:r w:rsidRPr="00387AD8">
        <w:t>Отчет предоставляется по форме приложения 3 к Порядку.</w:t>
      </w:r>
    </w:p>
    <w:p w:rsidR="00387AD8" w:rsidRPr="00387AD8" w:rsidRDefault="00387AD8" w:rsidP="00387AD8">
      <w:pPr>
        <w:spacing w:before="100" w:beforeAutospacing="1" w:after="100" w:afterAutospacing="1"/>
        <w:jc w:val="right"/>
      </w:pPr>
    </w:p>
    <w:p w:rsidR="00387AD8" w:rsidRPr="00387AD8" w:rsidRDefault="00387AD8" w:rsidP="00387AD8">
      <w:pPr>
        <w:spacing w:before="100" w:beforeAutospacing="1" w:after="100" w:afterAutospacing="1"/>
        <w:jc w:val="right"/>
      </w:pPr>
    </w:p>
    <w:p w:rsidR="00387AD8" w:rsidRPr="00387AD8" w:rsidRDefault="00387AD8" w:rsidP="00387AD8">
      <w:pPr>
        <w:spacing w:before="100" w:beforeAutospacing="1" w:after="100" w:afterAutospacing="1"/>
        <w:jc w:val="right"/>
      </w:pPr>
    </w:p>
    <w:p w:rsidR="00387AD8" w:rsidRPr="00387AD8" w:rsidRDefault="00387AD8" w:rsidP="00387AD8">
      <w:pPr>
        <w:spacing w:before="100" w:beforeAutospacing="1" w:after="100" w:afterAutospacing="1"/>
        <w:jc w:val="right"/>
      </w:pPr>
    </w:p>
    <w:p w:rsidR="00387AD8" w:rsidRPr="00387AD8" w:rsidRDefault="00387AD8" w:rsidP="00387AD8">
      <w:pPr>
        <w:spacing w:before="100" w:beforeAutospacing="1" w:after="100" w:afterAutospacing="1"/>
        <w:jc w:val="right"/>
      </w:pPr>
    </w:p>
    <w:p w:rsidR="00387AD8" w:rsidRPr="00387AD8" w:rsidRDefault="00387AD8" w:rsidP="00387AD8">
      <w:pPr>
        <w:spacing w:before="100" w:beforeAutospacing="1" w:after="100" w:afterAutospacing="1"/>
        <w:jc w:val="right"/>
      </w:pPr>
    </w:p>
    <w:p w:rsidR="00387AD8" w:rsidRPr="00387AD8" w:rsidRDefault="00387AD8" w:rsidP="00387AD8">
      <w:pPr>
        <w:spacing w:before="100" w:beforeAutospacing="1" w:after="100" w:afterAutospacing="1"/>
        <w:jc w:val="right"/>
      </w:pPr>
    </w:p>
    <w:p w:rsidR="00387AD8" w:rsidRPr="00387AD8" w:rsidRDefault="00387AD8" w:rsidP="00387AD8">
      <w:pPr>
        <w:spacing w:before="100" w:beforeAutospacing="1" w:after="100" w:afterAutospacing="1"/>
        <w:jc w:val="right"/>
      </w:pPr>
    </w:p>
    <w:p w:rsidR="00387AD8" w:rsidRPr="00387AD8" w:rsidRDefault="00387AD8" w:rsidP="00387AD8">
      <w:pPr>
        <w:spacing w:before="100" w:beforeAutospacing="1" w:after="100" w:afterAutospacing="1"/>
        <w:jc w:val="right"/>
      </w:pPr>
    </w:p>
    <w:p w:rsidR="00387AD8" w:rsidRPr="00387AD8" w:rsidRDefault="00387AD8" w:rsidP="00387AD8">
      <w:pPr>
        <w:spacing w:before="100" w:beforeAutospacing="1" w:after="100" w:afterAutospacing="1"/>
        <w:jc w:val="right"/>
      </w:pPr>
    </w:p>
    <w:p w:rsidR="00387AD8" w:rsidRPr="00387AD8" w:rsidRDefault="00387AD8" w:rsidP="00387AD8">
      <w:pPr>
        <w:spacing w:before="100" w:beforeAutospacing="1" w:after="100" w:afterAutospacing="1"/>
      </w:pPr>
    </w:p>
    <w:p w:rsidR="00387AD8" w:rsidRPr="00387AD8" w:rsidRDefault="00387AD8" w:rsidP="00387AD8">
      <w:pPr>
        <w:spacing w:before="100" w:beforeAutospacing="1" w:after="100" w:afterAutospacing="1"/>
      </w:pPr>
    </w:p>
    <w:p w:rsidR="00387AD8" w:rsidRPr="00387AD8" w:rsidRDefault="00387AD8" w:rsidP="00387AD8">
      <w:pPr>
        <w:spacing w:before="100" w:beforeAutospacing="1" w:after="100" w:afterAutospacing="1"/>
      </w:pPr>
    </w:p>
    <w:p w:rsidR="00387AD8" w:rsidRPr="00387AD8" w:rsidRDefault="00387AD8" w:rsidP="00387AD8">
      <w:pPr>
        <w:spacing w:before="100" w:beforeAutospacing="1" w:after="100" w:afterAutospacing="1"/>
      </w:pPr>
    </w:p>
    <w:p w:rsidR="00387AD8" w:rsidRPr="00387AD8" w:rsidRDefault="00387AD8" w:rsidP="00387AD8">
      <w:pPr>
        <w:spacing w:before="100" w:beforeAutospacing="1" w:after="100" w:afterAutospacing="1"/>
      </w:pPr>
    </w:p>
    <w:p w:rsidR="00387AD8" w:rsidRPr="00387AD8" w:rsidRDefault="00387AD8" w:rsidP="00387AD8">
      <w:pPr>
        <w:spacing w:before="100" w:beforeAutospacing="1" w:after="100" w:afterAutospacing="1"/>
      </w:pPr>
    </w:p>
    <w:p w:rsidR="00387AD8" w:rsidRPr="00387AD8" w:rsidRDefault="00387AD8" w:rsidP="00387AD8">
      <w:pPr>
        <w:spacing w:before="100" w:beforeAutospacing="1" w:after="100" w:afterAutospacing="1"/>
      </w:pPr>
    </w:p>
    <w:p w:rsidR="00387AD8" w:rsidRPr="00387AD8" w:rsidRDefault="00387AD8" w:rsidP="00387AD8">
      <w:pPr>
        <w:spacing w:before="100" w:beforeAutospacing="1" w:after="100" w:afterAutospacing="1"/>
      </w:pPr>
    </w:p>
    <w:p w:rsidR="00387AD8" w:rsidRPr="00387AD8" w:rsidRDefault="00387AD8" w:rsidP="00387AD8">
      <w:pPr>
        <w:spacing w:before="100" w:beforeAutospacing="1" w:after="100" w:afterAutospacing="1"/>
        <w:sectPr w:rsidR="00387AD8" w:rsidRPr="00387AD8" w:rsidSect="00387AD8">
          <w:pgSz w:w="11906" w:h="16838"/>
          <w:pgMar w:top="851"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387AD8" w:rsidRPr="00387AD8" w:rsidRDefault="00387AD8" w:rsidP="00387AD8">
      <w:pPr>
        <w:ind w:firstLine="697"/>
        <w:jc w:val="right"/>
        <w:rPr>
          <w:rStyle w:val="aff7"/>
          <w:b w:val="0"/>
        </w:rPr>
      </w:pPr>
      <w:bookmarkStart w:id="1" w:name="sub_1100"/>
      <w:r w:rsidRPr="00387AD8">
        <w:rPr>
          <w:rStyle w:val="aff7"/>
        </w:rPr>
        <w:t>Приложение 1</w:t>
      </w:r>
      <w:r w:rsidRPr="00387AD8">
        <w:rPr>
          <w:rStyle w:val="aff7"/>
        </w:rPr>
        <w:br/>
        <w:t xml:space="preserve">к </w:t>
      </w:r>
      <w:hyperlink w:anchor="sub_1000" w:history="1">
        <w:r w:rsidRPr="00387AD8">
          <w:rPr>
            <w:rStyle w:val="aff8"/>
          </w:rPr>
          <w:t>Порядку</w:t>
        </w:r>
      </w:hyperlink>
      <w:r w:rsidRPr="00387AD8">
        <w:rPr>
          <w:rStyle w:val="aff7"/>
        </w:rPr>
        <w:t xml:space="preserve"> замены жилых помещений</w:t>
      </w:r>
      <w:r w:rsidRPr="00387AD8">
        <w:rPr>
          <w:rStyle w:val="aff7"/>
        </w:rPr>
        <w:br/>
        <w:t>инвалидам, семьям, имеющим</w:t>
      </w:r>
      <w:r w:rsidRPr="00387AD8">
        <w:rPr>
          <w:rStyle w:val="aff7"/>
        </w:rPr>
        <w:br/>
        <w:t xml:space="preserve">детей-инвалидов, проживающим на </w:t>
      </w:r>
    </w:p>
    <w:p w:rsidR="00387AD8" w:rsidRPr="00387AD8" w:rsidRDefault="00387AD8" w:rsidP="00387AD8">
      <w:pPr>
        <w:ind w:firstLine="697"/>
        <w:jc w:val="right"/>
        <w:rPr>
          <w:rStyle w:val="aff7"/>
          <w:b w:val="0"/>
        </w:rPr>
      </w:pPr>
      <w:r w:rsidRPr="00387AD8">
        <w:rPr>
          <w:rStyle w:val="aff7"/>
        </w:rPr>
        <w:t xml:space="preserve">территории Дружногорского городского поселения, </w:t>
      </w:r>
    </w:p>
    <w:p w:rsidR="00387AD8" w:rsidRPr="00387AD8" w:rsidRDefault="00387AD8" w:rsidP="00387AD8">
      <w:pPr>
        <w:ind w:firstLine="697"/>
        <w:jc w:val="right"/>
        <w:rPr>
          <w:rStyle w:val="aff7"/>
          <w:b w:val="0"/>
        </w:rPr>
      </w:pPr>
      <w:r w:rsidRPr="00387AD8">
        <w:rPr>
          <w:rStyle w:val="aff7"/>
        </w:rPr>
        <w:t>на жилые помещения, приспособленные</w:t>
      </w:r>
    </w:p>
    <w:p w:rsidR="00387AD8" w:rsidRPr="00387AD8" w:rsidRDefault="00387AD8" w:rsidP="00387AD8">
      <w:pPr>
        <w:ind w:firstLine="697"/>
        <w:jc w:val="right"/>
        <w:rPr>
          <w:rStyle w:val="aff7"/>
          <w:b w:val="0"/>
        </w:rPr>
      </w:pPr>
      <w:r w:rsidRPr="00387AD8">
        <w:rPr>
          <w:rStyle w:val="aff7"/>
        </w:rPr>
        <w:t xml:space="preserve"> для беспрепятственного доступа инвалидов</w:t>
      </w:r>
    </w:p>
    <w:p w:rsidR="00387AD8" w:rsidRPr="00387AD8" w:rsidRDefault="00387AD8" w:rsidP="00387AD8">
      <w:pPr>
        <w:ind w:firstLine="697"/>
        <w:jc w:val="right"/>
      </w:pPr>
    </w:p>
    <w:bookmarkEnd w:id="1"/>
    <w:p w:rsidR="00387AD8" w:rsidRPr="00387AD8" w:rsidRDefault="00387AD8" w:rsidP="00387AD8">
      <w:pPr>
        <w:jc w:val="right"/>
      </w:pPr>
      <w:r w:rsidRPr="00387AD8">
        <w:t xml:space="preserve">Главе администрации </w:t>
      </w:r>
      <w:r w:rsidRPr="00387AD8">
        <w:rPr>
          <w:rStyle w:val="aff7"/>
        </w:rPr>
        <w:t>Дружногорского городского поселения</w:t>
      </w:r>
      <w:r w:rsidRPr="00387AD8">
        <w:t xml:space="preserve"> </w:t>
      </w:r>
    </w:p>
    <w:p w:rsidR="00387AD8" w:rsidRPr="00387AD8" w:rsidRDefault="00387AD8" w:rsidP="00387AD8">
      <w:pPr>
        <w:jc w:val="right"/>
      </w:pPr>
      <w:r w:rsidRPr="00387AD8">
        <w:t xml:space="preserve">__________________________________________ </w:t>
      </w:r>
    </w:p>
    <w:p w:rsidR="00387AD8" w:rsidRPr="00387AD8" w:rsidRDefault="00387AD8" w:rsidP="00387AD8">
      <w:pPr>
        <w:jc w:val="right"/>
      </w:pPr>
      <w:r w:rsidRPr="00387AD8">
        <w:t>от_______________________,</w:t>
      </w:r>
    </w:p>
    <w:p w:rsidR="00387AD8" w:rsidRPr="00387AD8" w:rsidRDefault="00387AD8" w:rsidP="00387AD8">
      <w:pPr>
        <w:jc w:val="right"/>
      </w:pPr>
      <w:r w:rsidRPr="00387AD8">
        <w:t>проживающего по адресу_________________________</w:t>
      </w:r>
    </w:p>
    <w:p w:rsidR="00387AD8" w:rsidRPr="00387AD8" w:rsidRDefault="00387AD8" w:rsidP="00387AD8">
      <w:pPr>
        <w:jc w:val="right"/>
      </w:pPr>
      <w:r w:rsidRPr="00387AD8">
        <w:t>_______________________________________________</w:t>
      </w:r>
    </w:p>
    <w:p w:rsidR="00387AD8" w:rsidRPr="00387AD8" w:rsidRDefault="00387AD8" w:rsidP="00387AD8">
      <w:pPr>
        <w:jc w:val="right"/>
      </w:pPr>
      <w:r w:rsidRPr="00387AD8">
        <w:t>Конт. Тел._________________________________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99"/>
        <w:gridCol w:w="4116"/>
      </w:tblGrid>
      <w:tr w:rsidR="00387AD8" w:rsidRPr="00387AD8" w:rsidTr="00387AD8">
        <w:tc>
          <w:tcPr>
            <w:tcW w:w="6299" w:type="dxa"/>
            <w:tcBorders>
              <w:top w:val="nil"/>
              <w:left w:val="nil"/>
              <w:bottom w:val="nil"/>
              <w:right w:val="nil"/>
            </w:tcBorders>
          </w:tcPr>
          <w:p w:rsidR="00387AD8" w:rsidRPr="00387AD8" w:rsidRDefault="00387AD8" w:rsidP="00387AD8">
            <w:pPr>
              <w:pStyle w:val="affffa"/>
              <w:rPr>
                <w:rFonts w:ascii="Times New Roman" w:hAnsi="Times New Roman" w:cs="Times New Roman"/>
                <w:sz w:val="18"/>
                <w:szCs w:val="18"/>
              </w:rPr>
            </w:pPr>
          </w:p>
          <w:p w:rsidR="00387AD8" w:rsidRPr="00387AD8" w:rsidRDefault="00387AD8" w:rsidP="00387AD8"/>
        </w:tc>
        <w:tc>
          <w:tcPr>
            <w:tcW w:w="4116" w:type="dxa"/>
            <w:tcBorders>
              <w:top w:val="nil"/>
              <w:left w:val="nil"/>
              <w:bottom w:val="nil"/>
              <w:right w:val="nil"/>
            </w:tcBorders>
          </w:tcPr>
          <w:p w:rsidR="00387AD8" w:rsidRPr="00387AD8" w:rsidRDefault="00387AD8" w:rsidP="00387AD8">
            <w:pPr>
              <w:pStyle w:val="affffa"/>
              <w:jc w:val="center"/>
              <w:rPr>
                <w:rFonts w:ascii="Times New Roman" w:hAnsi="Times New Roman" w:cs="Times New Roman"/>
                <w:sz w:val="18"/>
                <w:szCs w:val="18"/>
              </w:rPr>
            </w:pPr>
          </w:p>
          <w:p w:rsidR="00387AD8" w:rsidRPr="00387AD8" w:rsidRDefault="00387AD8" w:rsidP="00387AD8">
            <w:pPr>
              <w:pStyle w:val="affffa"/>
              <w:jc w:val="center"/>
              <w:rPr>
                <w:rFonts w:ascii="Times New Roman" w:hAnsi="Times New Roman" w:cs="Times New Roman"/>
                <w:sz w:val="18"/>
                <w:szCs w:val="18"/>
              </w:rPr>
            </w:pPr>
          </w:p>
        </w:tc>
      </w:tr>
    </w:tbl>
    <w:p w:rsidR="00387AD8" w:rsidRPr="00387AD8" w:rsidRDefault="00387AD8" w:rsidP="00387AD8">
      <w:pPr>
        <w:pStyle w:val="1"/>
        <w:spacing w:before="0" w:after="0"/>
        <w:jc w:val="center"/>
        <w:rPr>
          <w:rFonts w:ascii="Times New Roman" w:hAnsi="Times New Roman" w:cs="Times New Roman"/>
          <w:sz w:val="18"/>
          <w:szCs w:val="18"/>
        </w:rPr>
      </w:pPr>
      <w:r w:rsidRPr="00387AD8">
        <w:rPr>
          <w:rFonts w:ascii="Times New Roman" w:hAnsi="Times New Roman" w:cs="Times New Roman"/>
          <w:sz w:val="18"/>
          <w:szCs w:val="18"/>
        </w:rPr>
        <w:t xml:space="preserve">ЗАЯВЛЕНИЕ </w:t>
      </w:r>
      <w:r w:rsidRPr="00387AD8">
        <w:rPr>
          <w:rFonts w:ascii="Times New Roman" w:hAnsi="Times New Roman" w:cs="Times New Roman"/>
          <w:sz w:val="18"/>
          <w:szCs w:val="18"/>
        </w:rPr>
        <w:br/>
        <w:t>о замене жилого помещения</w:t>
      </w:r>
    </w:p>
    <w:p w:rsidR="00387AD8" w:rsidRPr="00387AD8" w:rsidRDefault="00387AD8" w:rsidP="00387AD8">
      <w:r w:rsidRPr="00387AD8">
        <w:t xml:space="preserve">Я, наниматель (собственник, член семьи собственника), жилого помещения </w:t>
      </w:r>
    </w:p>
    <w:p w:rsidR="00387AD8" w:rsidRPr="00387AD8" w:rsidRDefault="00387AD8" w:rsidP="00387AD8">
      <w:r w:rsidRPr="00387AD8">
        <w:t xml:space="preserve">гр. __________________________________________________________________ </w:t>
      </w:r>
    </w:p>
    <w:p w:rsidR="00387AD8" w:rsidRPr="00387AD8" w:rsidRDefault="00387AD8" w:rsidP="00387AD8"/>
    <w:p w:rsidR="00387AD8" w:rsidRPr="00387AD8" w:rsidRDefault="00387AD8" w:rsidP="00387AD8">
      <w:r w:rsidRPr="00387AD8">
        <w:t>_________________________________________________________________, проживающий по адресу: ______________________ , ул. ____________________________ __________________ дом N ________, корпус ______, квартира N _______,</w:t>
      </w:r>
    </w:p>
    <w:p w:rsidR="00387AD8" w:rsidRPr="00387AD8" w:rsidRDefault="00387AD8" w:rsidP="00387AD8">
      <w:r w:rsidRPr="00387AD8">
        <w:t>телефон: дом. __________________, мобильный _______________________,</w:t>
      </w:r>
    </w:p>
    <w:p w:rsidR="00387AD8" w:rsidRPr="00387AD8" w:rsidRDefault="00387AD8" w:rsidP="00387AD8">
      <w:r w:rsidRPr="00387AD8">
        <w:t>в связи с невозможностью проживания в жилом помещении по причине:___________________________________________________________</w:t>
      </w:r>
    </w:p>
    <w:p w:rsidR="00387AD8" w:rsidRPr="00387AD8" w:rsidRDefault="00387AD8" w:rsidP="00387AD8"/>
    <w:p w:rsidR="00387AD8" w:rsidRPr="00387AD8" w:rsidRDefault="00387AD8" w:rsidP="00387AD8">
      <w:r w:rsidRPr="00387AD8">
        <w:t>__________________________________________________________________</w:t>
      </w:r>
    </w:p>
    <w:p w:rsidR="00387AD8" w:rsidRPr="00387AD8" w:rsidRDefault="00387AD8" w:rsidP="00387AD8"/>
    <w:p w:rsidR="00387AD8" w:rsidRPr="00387AD8" w:rsidRDefault="00387AD8" w:rsidP="00387AD8">
      <w:r w:rsidRPr="00387AD8">
        <w:t xml:space="preserve">_____________________________________ прошу произвести замену жилого помещения по адресу :_______________________________________________ </w:t>
      </w:r>
    </w:p>
    <w:p w:rsidR="00387AD8" w:rsidRPr="00387AD8" w:rsidRDefault="00387AD8" w:rsidP="00387AD8">
      <w:r w:rsidRPr="00387AD8">
        <w:t>_________________________________________, количество комнат _______,</w:t>
      </w:r>
    </w:p>
    <w:p w:rsidR="00387AD8" w:rsidRPr="00387AD8" w:rsidRDefault="00387AD8" w:rsidP="00387AD8"/>
    <w:p w:rsidR="00387AD8" w:rsidRPr="00387AD8" w:rsidRDefault="00387AD8" w:rsidP="00387AD8">
      <w:r w:rsidRPr="00387AD8">
        <w:t>общая площадь ______ кв. м, жилая площадь ____ кв.</w:t>
      </w:r>
    </w:p>
    <w:p w:rsidR="00387AD8" w:rsidRPr="00387AD8" w:rsidRDefault="00387AD8" w:rsidP="00387AD8"/>
    <w:p w:rsidR="00387AD8" w:rsidRPr="00387AD8" w:rsidRDefault="00387AD8" w:rsidP="00387AD8">
      <w:r w:rsidRPr="00387AD8">
        <w:t>Все совершеннолетние члены семьи нанимателя, собственники жилого помещения дают согласие на замену жилого помещения по адресу: _________________________, улица  _______________________, дом N ________, корпус _______ , кв. N _______, на другое жилое помещение, в связи с невозможностью проживания инвалида в жилом помещении.</w:t>
      </w:r>
    </w:p>
    <w:p w:rsidR="00387AD8" w:rsidRPr="00387AD8" w:rsidRDefault="00387AD8" w:rsidP="00387AD8">
      <w:pPr>
        <w:jc w:val="both"/>
      </w:pPr>
      <w:r w:rsidRPr="00387AD8">
        <w:t>Подписи нанимателя (собственника, члена семьи собственника)  и совершеннолетних граждан, имеющих право пользования жилым помещением</w:t>
      </w:r>
    </w:p>
    <w:p w:rsidR="00387AD8" w:rsidRPr="00387AD8" w:rsidRDefault="00387AD8" w:rsidP="00387AD8"/>
    <w:p w:rsidR="00387AD8" w:rsidRPr="00387AD8" w:rsidRDefault="00387AD8" w:rsidP="00387AD8"/>
    <w:p w:rsidR="00387AD8" w:rsidRPr="00387AD8" w:rsidRDefault="00387AD8" w:rsidP="00387AD8">
      <w:r w:rsidRPr="00387AD8">
        <w:t>Заявитель ____________ /___________________________________ Ф.И.О.</w:t>
      </w:r>
    </w:p>
    <w:p w:rsidR="00387AD8" w:rsidRPr="00387AD8" w:rsidRDefault="00387AD8" w:rsidP="00387AD8"/>
    <w:p w:rsidR="00387AD8" w:rsidRPr="00387AD8" w:rsidRDefault="00387AD8" w:rsidP="00387AD8">
      <w:r w:rsidRPr="00387AD8">
        <w:t>Члены семьи, зарегистрированные в жилом помещении, собственники жилого помещения</w:t>
      </w:r>
    </w:p>
    <w:p w:rsidR="00387AD8" w:rsidRPr="00387AD8" w:rsidRDefault="00387AD8" w:rsidP="00387AD8">
      <w:r w:rsidRPr="00387AD8">
        <w:t>1. ____________________ /________________________________ Ф.И.О.</w:t>
      </w:r>
    </w:p>
    <w:p w:rsidR="00387AD8" w:rsidRPr="00387AD8" w:rsidRDefault="00387AD8" w:rsidP="00387AD8">
      <w:r w:rsidRPr="00387AD8">
        <w:t>2. ____________________/ ________________________________ Ф.И.О.</w:t>
      </w:r>
    </w:p>
    <w:p w:rsidR="00387AD8" w:rsidRPr="00387AD8" w:rsidRDefault="00387AD8" w:rsidP="00387AD8">
      <w:r w:rsidRPr="00387AD8">
        <w:t>3. ___________________/ _________________________________ Ф.И.О.</w:t>
      </w:r>
    </w:p>
    <w:p w:rsidR="00387AD8" w:rsidRPr="00387AD8" w:rsidRDefault="00387AD8" w:rsidP="00387AD8"/>
    <w:p w:rsidR="00387AD8" w:rsidRPr="00387AD8" w:rsidRDefault="00387AD8" w:rsidP="00387AD8">
      <w:pPr>
        <w:tabs>
          <w:tab w:val="left" w:pos="7263"/>
        </w:tabs>
        <w:sectPr w:rsidR="00387AD8" w:rsidRPr="00387AD8" w:rsidSect="00387AD8">
          <w:pgSz w:w="11906" w:h="16838"/>
          <w:pgMar w:top="851"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387AD8">
        <w:t>"___"___________ 20___</w:t>
      </w:r>
      <w:r w:rsidRPr="00387AD8">
        <w:tab/>
      </w:r>
    </w:p>
    <w:p w:rsidR="00387AD8" w:rsidRPr="00387AD8" w:rsidRDefault="00387AD8" w:rsidP="00387AD8">
      <w:pPr>
        <w:ind w:firstLine="697"/>
        <w:jc w:val="right"/>
        <w:rPr>
          <w:rStyle w:val="aff7"/>
          <w:b w:val="0"/>
        </w:rPr>
      </w:pPr>
      <w:r w:rsidRPr="00387AD8">
        <w:rPr>
          <w:rStyle w:val="aff7"/>
        </w:rPr>
        <w:t>Приложение 2</w:t>
      </w:r>
      <w:r w:rsidRPr="00387AD8">
        <w:rPr>
          <w:rStyle w:val="aff7"/>
        </w:rPr>
        <w:br/>
        <w:t xml:space="preserve">к </w:t>
      </w:r>
      <w:hyperlink w:anchor="sub_1000" w:history="1">
        <w:r w:rsidRPr="00387AD8">
          <w:rPr>
            <w:rStyle w:val="aff8"/>
          </w:rPr>
          <w:t>Порядку</w:t>
        </w:r>
      </w:hyperlink>
      <w:r w:rsidRPr="00387AD8">
        <w:rPr>
          <w:rStyle w:val="aff7"/>
        </w:rPr>
        <w:t xml:space="preserve"> замены жилых помещений</w:t>
      </w:r>
      <w:r w:rsidRPr="00387AD8">
        <w:rPr>
          <w:rStyle w:val="aff7"/>
        </w:rPr>
        <w:br/>
        <w:t>инвалидам, семьям, имеющим</w:t>
      </w:r>
      <w:r w:rsidRPr="00387AD8">
        <w:rPr>
          <w:rStyle w:val="aff7"/>
        </w:rPr>
        <w:br/>
        <w:t xml:space="preserve">детей-инвалидов, проживающим на </w:t>
      </w:r>
    </w:p>
    <w:p w:rsidR="00387AD8" w:rsidRPr="00387AD8" w:rsidRDefault="00387AD8" w:rsidP="00387AD8">
      <w:pPr>
        <w:ind w:firstLine="697"/>
        <w:jc w:val="right"/>
        <w:rPr>
          <w:rStyle w:val="aff7"/>
          <w:b w:val="0"/>
        </w:rPr>
      </w:pPr>
      <w:r w:rsidRPr="00387AD8">
        <w:rPr>
          <w:rStyle w:val="aff7"/>
        </w:rPr>
        <w:t xml:space="preserve">территории Дружногорского городского поселения, </w:t>
      </w:r>
    </w:p>
    <w:p w:rsidR="00387AD8" w:rsidRPr="00387AD8" w:rsidRDefault="00387AD8" w:rsidP="00387AD8">
      <w:pPr>
        <w:ind w:firstLine="697"/>
        <w:jc w:val="right"/>
        <w:rPr>
          <w:rStyle w:val="aff7"/>
          <w:b w:val="0"/>
        </w:rPr>
      </w:pPr>
      <w:r w:rsidRPr="00387AD8">
        <w:rPr>
          <w:rStyle w:val="aff7"/>
        </w:rPr>
        <w:t>на жилые помещения, приспособленные</w:t>
      </w:r>
    </w:p>
    <w:p w:rsidR="00387AD8" w:rsidRPr="00387AD8" w:rsidRDefault="00387AD8" w:rsidP="00387AD8">
      <w:pPr>
        <w:ind w:firstLine="697"/>
        <w:jc w:val="right"/>
      </w:pPr>
      <w:r w:rsidRPr="00387AD8">
        <w:rPr>
          <w:rStyle w:val="aff7"/>
        </w:rPr>
        <w:t xml:space="preserve"> для беспрепятственного доступа инвалидов</w:t>
      </w:r>
    </w:p>
    <w:p w:rsidR="00387AD8" w:rsidRPr="00387AD8" w:rsidRDefault="00387AD8" w:rsidP="00387AD8">
      <w:pPr>
        <w:jc w:val="right"/>
      </w:pPr>
    </w:p>
    <w:tbl>
      <w:tblPr>
        <w:tblStyle w:val="aff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tblGrid>
      <w:tr w:rsidR="00387AD8" w:rsidRPr="00387AD8" w:rsidTr="00387AD8">
        <w:trPr>
          <w:trHeight w:val="2709"/>
        </w:trPr>
        <w:tc>
          <w:tcPr>
            <w:tcW w:w="4926" w:type="dxa"/>
          </w:tcPr>
          <w:p w:rsidR="00387AD8" w:rsidRPr="00387AD8" w:rsidRDefault="00387AD8" w:rsidP="00387AD8">
            <w:pPr>
              <w:suppressAutoHyphens/>
              <w:jc w:val="both"/>
            </w:pPr>
            <w:r w:rsidRPr="00387AD8">
              <w:t>Главе администрации Дружногорского городского поселения</w:t>
            </w:r>
          </w:p>
          <w:p w:rsidR="00387AD8" w:rsidRPr="00387AD8" w:rsidRDefault="00387AD8" w:rsidP="00387AD8">
            <w:pPr>
              <w:suppressAutoHyphens/>
              <w:jc w:val="both"/>
            </w:pPr>
            <w:r w:rsidRPr="00387AD8">
              <w:t xml:space="preserve">__________________________________ </w:t>
            </w:r>
          </w:p>
          <w:p w:rsidR="00387AD8" w:rsidRPr="00387AD8" w:rsidRDefault="00387AD8" w:rsidP="00387AD8">
            <w:pPr>
              <w:suppressAutoHyphens/>
            </w:pPr>
            <w:r w:rsidRPr="00387AD8">
              <w:t>От гр._____________________________</w:t>
            </w:r>
          </w:p>
          <w:p w:rsidR="00387AD8" w:rsidRPr="00387AD8" w:rsidRDefault="00387AD8" w:rsidP="00387AD8">
            <w:pPr>
              <w:suppressAutoHyphens/>
              <w:jc w:val="both"/>
            </w:pPr>
            <w:r w:rsidRPr="00387AD8">
              <w:t xml:space="preserve">Проживающего (ей) по адресу: </w:t>
            </w:r>
          </w:p>
          <w:p w:rsidR="00387AD8" w:rsidRPr="00387AD8" w:rsidRDefault="00387AD8" w:rsidP="00387AD8">
            <w:pPr>
              <w:suppressAutoHyphens/>
              <w:jc w:val="both"/>
            </w:pPr>
            <w:r w:rsidRPr="00387AD8">
              <w:t>______________________________________________________________,</w:t>
            </w:r>
          </w:p>
          <w:p w:rsidR="00387AD8" w:rsidRPr="00387AD8" w:rsidRDefault="00387AD8" w:rsidP="00387AD8">
            <w:pPr>
              <w:suppressAutoHyphens/>
              <w:jc w:val="both"/>
            </w:pPr>
            <w:r w:rsidRPr="00387AD8">
              <w:t>______________________________</w:t>
            </w:r>
          </w:p>
          <w:p w:rsidR="00387AD8" w:rsidRPr="00387AD8" w:rsidRDefault="00387AD8" w:rsidP="00387AD8">
            <w:pPr>
              <w:jc w:val="both"/>
            </w:pPr>
            <w:r w:rsidRPr="00387AD8">
              <w:t>(номер телефона)</w:t>
            </w:r>
          </w:p>
        </w:tc>
      </w:tr>
    </w:tbl>
    <w:p w:rsidR="00387AD8" w:rsidRPr="00387AD8" w:rsidRDefault="00387AD8" w:rsidP="00387AD8">
      <w:pPr>
        <w:jc w:val="center"/>
      </w:pPr>
      <w:r w:rsidRPr="00387AD8">
        <w:t xml:space="preserve">Согласие </w:t>
      </w:r>
    </w:p>
    <w:p w:rsidR="00387AD8" w:rsidRPr="00387AD8" w:rsidRDefault="00387AD8" w:rsidP="00387AD8">
      <w:pPr>
        <w:jc w:val="center"/>
      </w:pPr>
      <w:r w:rsidRPr="00387AD8">
        <w:t>на замену жилого помещения</w:t>
      </w:r>
    </w:p>
    <w:p w:rsidR="00387AD8" w:rsidRPr="00387AD8" w:rsidRDefault="00387AD8" w:rsidP="00387AD8">
      <w:pPr>
        <w:ind w:firstLine="709"/>
        <w:jc w:val="both"/>
      </w:pPr>
      <w:r w:rsidRPr="00387AD8">
        <w:t>Я (мы), ______________________________________________________</w:t>
      </w:r>
    </w:p>
    <w:p w:rsidR="00387AD8" w:rsidRPr="00387AD8" w:rsidRDefault="00387AD8" w:rsidP="00387AD8">
      <w:pPr>
        <w:jc w:val="center"/>
      </w:pPr>
      <w:r w:rsidRPr="00387AD8">
        <w:t xml:space="preserve">                          (фамилия, имя, отчество)</w:t>
      </w:r>
    </w:p>
    <w:p w:rsidR="00387AD8" w:rsidRPr="00387AD8" w:rsidRDefault="00387AD8" w:rsidP="00387AD8">
      <w:pPr>
        <w:jc w:val="both"/>
      </w:pPr>
      <w:r w:rsidRPr="00387AD8">
        <w:t>__________________________________________________________________</w:t>
      </w:r>
    </w:p>
    <w:p w:rsidR="00387AD8" w:rsidRPr="00387AD8" w:rsidRDefault="00387AD8" w:rsidP="00387AD8">
      <w:pPr>
        <w:jc w:val="both"/>
      </w:pPr>
      <w:r w:rsidRPr="00387AD8">
        <w:t>__________________________________________________________________,</w:t>
      </w:r>
    </w:p>
    <w:p w:rsidR="00387AD8" w:rsidRPr="00387AD8" w:rsidRDefault="00387AD8" w:rsidP="00387AD8">
      <w:pPr>
        <w:jc w:val="both"/>
      </w:pPr>
    </w:p>
    <w:p w:rsidR="00387AD8" w:rsidRPr="00387AD8" w:rsidRDefault="00387AD8" w:rsidP="00387AD8">
      <w:pPr>
        <w:suppressAutoHyphens/>
        <w:jc w:val="both"/>
      </w:pPr>
      <w:r w:rsidRPr="00387AD8">
        <w:t>даю (даем) согласие на замену жилого помещения по адресу: город               Гатчина, улица ______________________, дом № ______, квартира № _____ на равноценное жилое помещение в соответствии с индивидуальной программой реабилитации инвалида.</w:t>
      </w:r>
    </w:p>
    <w:p w:rsidR="00387AD8" w:rsidRPr="00387AD8" w:rsidRDefault="00387AD8" w:rsidP="00387AD8">
      <w:pPr>
        <w:suppressAutoHyphens/>
        <w:jc w:val="both"/>
      </w:pPr>
    </w:p>
    <w:p w:rsidR="00387AD8" w:rsidRPr="00387AD8" w:rsidRDefault="00387AD8" w:rsidP="00387AD8">
      <w:pPr>
        <w:suppressAutoHyphens/>
        <w:ind w:firstLine="709"/>
        <w:jc w:val="both"/>
      </w:pPr>
      <w:r w:rsidRPr="00387AD8">
        <w:t>Я (мы) даю (ем) согласие на проверку указанных в заявлении сведений                  и на запрос документов, необходимых для рассмотрения заявления.</w:t>
      </w:r>
    </w:p>
    <w:p w:rsidR="00387AD8" w:rsidRPr="00387AD8" w:rsidRDefault="00387AD8" w:rsidP="00387AD8">
      <w:pPr>
        <w:suppressAutoHyphens/>
        <w:ind w:firstLine="709"/>
        <w:jc w:val="both"/>
      </w:pPr>
      <w:r w:rsidRPr="00387AD8">
        <w:t>Я (мы) предупрежден (ы)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387AD8" w:rsidRPr="00387AD8" w:rsidRDefault="00387AD8" w:rsidP="00387AD8">
      <w:pPr>
        <w:suppressAutoHyphens/>
        <w:ind w:firstLine="709"/>
        <w:jc w:val="both"/>
      </w:pPr>
      <w:r w:rsidRPr="00387AD8">
        <w:t xml:space="preserve">В соответствии с требованиями </w:t>
      </w:r>
      <w:hyperlink r:id="rId14" w:history="1">
        <w:r w:rsidRPr="00387AD8">
          <w:t>статьи 9</w:t>
        </w:r>
      </w:hyperlink>
      <w:r w:rsidRPr="00387AD8">
        <w:t xml:space="preserve"> Федерального закона                            от 27.07.2006 №152-ФЗ "О персональных данных" подтверждаю (ем) свое согласие на обработку органами местного самоуправления персональных данных.</w:t>
      </w:r>
    </w:p>
    <w:p w:rsidR="00387AD8" w:rsidRPr="00387AD8" w:rsidRDefault="00387AD8" w:rsidP="00387AD8">
      <w:pPr>
        <w:suppressAutoHyphens/>
        <w:ind w:firstLine="709"/>
        <w:jc w:val="both"/>
      </w:pPr>
      <w:r w:rsidRPr="00387AD8">
        <w:t>Предоставляю (ем) органу местного самоуправления право осуществлять все действия (операции) с персональными данными, в том числе право на обработку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     а также запрашивать информацию и необходимые документы.</w:t>
      </w:r>
    </w:p>
    <w:p w:rsidR="00387AD8" w:rsidRPr="00387AD8" w:rsidRDefault="00387AD8" w:rsidP="00387AD8">
      <w:pPr>
        <w:suppressAutoHyphens/>
        <w:ind w:firstLine="709"/>
        <w:jc w:val="both"/>
      </w:pPr>
      <w:r w:rsidRPr="00387AD8">
        <w:t>Орган местного самоуправления имеет право во исполнение своих обязательств по оказанию гражданам муниципальных услуг государственной поддержки на обмен (прием и передачу)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 Настоящее согласие действует бессрочно.</w:t>
      </w:r>
    </w:p>
    <w:p w:rsidR="00387AD8" w:rsidRPr="00387AD8" w:rsidRDefault="00387AD8" w:rsidP="00387AD8">
      <w:pPr>
        <w:jc w:val="both"/>
      </w:pPr>
      <w:r w:rsidRPr="00387AD8">
        <w:t>__________________________________________________________________</w:t>
      </w:r>
    </w:p>
    <w:p w:rsidR="00387AD8" w:rsidRPr="00387AD8" w:rsidRDefault="00387AD8" w:rsidP="00387AD8">
      <w:pPr>
        <w:jc w:val="both"/>
      </w:pPr>
      <w:r w:rsidRPr="00387AD8">
        <w:t>__________________________________________________________________</w:t>
      </w:r>
    </w:p>
    <w:p w:rsidR="00387AD8" w:rsidRPr="00387AD8" w:rsidRDefault="00387AD8" w:rsidP="00387AD8">
      <w:pPr>
        <w:jc w:val="center"/>
      </w:pPr>
      <w:r w:rsidRPr="00387AD8">
        <w:t>(подписи членов семьи заявителя, собственников жилого помещения)</w:t>
      </w:r>
    </w:p>
    <w:p w:rsidR="00387AD8" w:rsidRPr="00387AD8" w:rsidRDefault="00387AD8" w:rsidP="00B21EEC">
      <w:pPr>
        <w:jc w:val="both"/>
        <w:sectPr w:rsidR="00387AD8" w:rsidRPr="00387AD8" w:rsidSect="00387AD8">
          <w:pgSz w:w="11906" w:h="16838"/>
          <w:pgMar w:top="851"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387AD8">
        <w:t>"_____" ___________ 20___ г.</w:t>
      </w:r>
    </w:p>
    <w:p w:rsidR="00387AD8" w:rsidRPr="00387AD8" w:rsidRDefault="00387AD8" w:rsidP="00387AD8">
      <w:pPr>
        <w:spacing w:before="100" w:beforeAutospacing="1" w:after="100" w:afterAutospacing="1"/>
        <w:jc w:val="right"/>
      </w:pPr>
      <w:r w:rsidRPr="00387AD8">
        <w:t>Приложение 3</w:t>
      </w:r>
      <w:r w:rsidRPr="00387AD8">
        <w:br/>
        <w:t>к Порядку</w:t>
      </w:r>
      <w:r w:rsidRPr="00387AD8">
        <w:br/>
        <w:t>замены жилых помещений инвалидам</w:t>
      </w:r>
      <w:r w:rsidRPr="00387AD8">
        <w:br/>
        <w:t>и семьям, имеющим детей-инвалидов,</w:t>
      </w:r>
      <w:r w:rsidRPr="00387AD8">
        <w:br/>
        <w:t>на жилые помещения, приспособленные</w:t>
      </w:r>
      <w:r w:rsidRPr="00387AD8">
        <w:br/>
        <w:t xml:space="preserve">для беспрепятственного доступа инвалидов </w:t>
      </w:r>
    </w:p>
    <w:tbl>
      <w:tblPr>
        <w:tblW w:w="10803" w:type="dxa"/>
        <w:tblCellSpacing w:w="15" w:type="dxa"/>
        <w:tblInd w:w="-381" w:type="dxa"/>
        <w:tblLayout w:type="fixed"/>
        <w:tblCellMar>
          <w:top w:w="15" w:type="dxa"/>
          <w:left w:w="15" w:type="dxa"/>
          <w:bottom w:w="15" w:type="dxa"/>
          <w:right w:w="15" w:type="dxa"/>
        </w:tblCellMar>
        <w:tblLook w:val="04A0"/>
      </w:tblPr>
      <w:tblGrid>
        <w:gridCol w:w="96"/>
        <w:gridCol w:w="299"/>
        <w:gridCol w:w="741"/>
        <w:gridCol w:w="297"/>
        <w:gridCol w:w="1288"/>
        <w:gridCol w:w="297"/>
        <w:gridCol w:w="1259"/>
        <w:gridCol w:w="297"/>
        <w:gridCol w:w="1117"/>
        <w:gridCol w:w="297"/>
        <w:gridCol w:w="1258"/>
        <w:gridCol w:w="297"/>
        <w:gridCol w:w="976"/>
        <w:gridCol w:w="297"/>
        <w:gridCol w:w="1937"/>
        <w:gridCol w:w="50"/>
      </w:tblGrid>
      <w:tr w:rsidR="00387AD8" w:rsidRPr="00387AD8" w:rsidTr="00387AD8">
        <w:trPr>
          <w:trHeight w:val="15"/>
          <w:tblCellSpacing w:w="15" w:type="dxa"/>
        </w:trPr>
        <w:tc>
          <w:tcPr>
            <w:tcW w:w="50" w:type="dxa"/>
            <w:vAlign w:val="center"/>
            <w:hideMark/>
          </w:tcPr>
          <w:p w:rsidR="00387AD8" w:rsidRPr="00387AD8" w:rsidRDefault="00387AD8" w:rsidP="00387AD8"/>
        </w:tc>
        <w:tc>
          <w:tcPr>
            <w:tcW w:w="1009" w:type="dxa"/>
            <w:gridSpan w:val="2"/>
            <w:vAlign w:val="center"/>
            <w:hideMark/>
          </w:tcPr>
          <w:p w:rsidR="00387AD8" w:rsidRPr="00387AD8" w:rsidRDefault="00387AD8" w:rsidP="00387AD8"/>
        </w:tc>
        <w:tc>
          <w:tcPr>
            <w:tcW w:w="1559" w:type="dxa"/>
            <w:gridSpan w:val="2"/>
            <w:vAlign w:val="center"/>
            <w:hideMark/>
          </w:tcPr>
          <w:p w:rsidR="00387AD8" w:rsidRPr="00387AD8" w:rsidRDefault="00387AD8" w:rsidP="00387AD8"/>
        </w:tc>
        <w:tc>
          <w:tcPr>
            <w:tcW w:w="1530" w:type="dxa"/>
            <w:gridSpan w:val="2"/>
            <w:vAlign w:val="center"/>
            <w:hideMark/>
          </w:tcPr>
          <w:p w:rsidR="00387AD8" w:rsidRPr="00387AD8" w:rsidRDefault="00387AD8" w:rsidP="00387AD8"/>
        </w:tc>
        <w:tc>
          <w:tcPr>
            <w:tcW w:w="1387" w:type="dxa"/>
            <w:gridSpan w:val="2"/>
            <w:vAlign w:val="center"/>
            <w:hideMark/>
          </w:tcPr>
          <w:p w:rsidR="00387AD8" w:rsidRPr="00387AD8" w:rsidRDefault="00387AD8" w:rsidP="00387AD8"/>
        </w:tc>
        <w:tc>
          <w:tcPr>
            <w:tcW w:w="1529" w:type="dxa"/>
            <w:gridSpan w:val="2"/>
            <w:vAlign w:val="center"/>
            <w:hideMark/>
          </w:tcPr>
          <w:p w:rsidR="00387AD8" w:rsidRPr="00387AD8" w:rsidRDefault="00387AD8" w:rsidP="00387AD8"/>
        </w:tc>
        <w:tc>
          <w:tcPr>
            <w:tcW w:w="1246" w:type="dxa"/>
            <w:gridSpan w:val="2"/>
            <w:vAlign w:val="center"/>
            <w:hideMark/>
          </w:tcPr>
          <w:p w:rsidR="00387AD8" w:rsidRPr="00387AD8" w:rsidRDefault="00387AD8" w:rsidP="00387AD8"/>
        </w:tc>
        <w:tc>
          <w:tcPr>
            <w:tcW w:w="2223" w:type="dxa"/>
            <w:gridSpan w:val="3"/>
            <w:vAlign w:val="center"/>
            <w:hideMark/>
          </w:tcPr>
          <w:p w:rsidR="00387AD8" w:rsidRPr="00387AD8" w:rsidRDefault="00387AD8" w:rsidP="00387AD8"/>
        </w:tc>
      </w:tr>
      <w:tr w:rsidR="00387AD8" w:rsidRPr="00387AD8" w:rsidTr="00387AD8">
        <w:trPr>
          <w:gridAfter w:val="1"/>
          <w:wAfter w:w="5" w:type="dxa"/>
          <w:tblCellSpacing w:w="15" w:type="dxa"/>
        </w:trPr>
        <w:tc>
          <w:tcPr>
            <w:tcW w:w="3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87AD8" w:rsidRPr="00387AD8" w:rsidRDefault="00387AD8" w:rsidP="00387AD8">
            <w:pPr>
              <w:spacing w:before="100" w:beforeAutospacing="1" w:after="100" w:afterAutospacing="1"/>
              <w:jc w:val="center"/>
            </w:pPr>
            <w:r w:rsidRPr="00387AD8">
              <w:t xml:space="preserve">N </w:t>
            </w:r>
          </w:p>
        </w:tc>
        <w:tc>
          <w:tcPr>
            <w:tcW w:w="10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87AD8" w:rsidRPr="00387AD8" w:rsidRDefault="00387AD8" w:rsidP="00387AD8">
            <w:pPr>
              <w:spacing w:before="100" w:beforeAutospacing="1" w:after="100" w:afterAutospacing="1"/>
              <w:jc w:val="center"/>
            </w:pPr>
            <w:r w:rsidRPr="00387AD8">
              <w:t xml:space="preserve">Фамилия, имя, отчество </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87AD8" w:rsidRPr="00387AD8" w:rsidRDefault="00387AD8" w:rsidP="00387AD8">
            <w:pPr>
              <w:spacing w:before="100" w:beforeAutospacing="1" w:after="100" w:afterAutospacing="1"/>
              <w:jc w:val="center"/>
            </w:pPr>
            <w:r w:rsidRPr="00387AD8">
              <w:t xml:space="preserve">Адрес занимаемого жилого помещения </w:t>
            </w:r>
          </w:p>
        </w:tc>
        <w:tc>
          <w:tcPr>
            <w:tcW w:w="1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87AD8" w:rsidRPr="00387AD8" w:rsidRDefault="00387AD8" w:rsidP="00387AD8">
            <w:pPr>
              <w:spacing w:before="100" w:beforeAutospacing="1" w:after="100" w:afterAutospacing="1"/>
              <w:jc w:val="center"/>
            </w:pPr>
            <w:r w:rsidRPr="00387AD8">
              <w:t xml:space="preserve">Площадь занимаемого жилого помещения </w:t>
            </w:r>
          </w:p>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87AD8" w:rsidRPr="00387AD8" w:rsidRDefault="00387AD8" w:rsidP="00387AD8">
            <w:pPr>
              <w:spacing w:before="100" w:beforeAutospacing="1" w:after="100" w:afterAutospacing="1"/>
              <w:jc w:val="center"/>
            </w:pPr>
            <w:r w:rsidRPr="00387AD8">
              <w:t xml:space="preserve">Адрес предоставляемого жилого помещения </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87AD8" w:rsidRPr="00387AD8" w:rsidRDefault="00387AD8" w:rsidP="00387AD8">
            <w:pPr>
              <w:spacing w:before="100" w:beforeAutospacing="1" w:after="100" w:afterAutospacing="1"/>
              <w:jc w:val="center"/>
            </w:pPr>
            <w:r w:rsidRPr="00387AD8">
              <w:t xml:space="preserve">Площадь предоставляемого жилого помещения </w:t>
            </w:r>
          </w:p>
        </w:tc>
        <w:tc>
          <w:tcPr>
            <w:tcW w:w="12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87AD8" w:rsidRPr="00387AD8" w:rsidRDefault="00387AD8" w:rsidP="00387AD8">
            <w:pPr>
              <w:spacing w:before="100" w:beforeAutospacing="1" w:after="100" w:afterAutospacing="1"/>
              <w:jc w:val="center"/>
            </w:pPr>
            <w:r w:rsidRPr="00387AD8">
              <w:t xml:space="preserve">Дата предоставления жилого помещения </w:t>
            </w:r>
          </w:p>
        </w:tc>
        <w:tc>
          <w:tcPr>
            <w:tcW w:w="19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87AD8" w:rsidRPr="00387AD8" w:rsidRDefault="00387AD8" w:rsidP="00387AD8">
            <w:pPr>
              <w:spacing w:before="100" w:beforeAutospacing="1" w:after="100" w:afterAutospacing="1"/>
              <w:jc w:val="center"/>
            </w:pPr>
            <w:r w:rsidRPr="00387AD8">
              <w:t xml:space="preserve">Основание предоставления жилого помещения </w:t>
            </w:r>
          </w:p>
        </w:tc>
      </w:tr>
      <w:tr w:rsidR="00387AD8" w:rsidRPr="00387AD8" w:rsidTr="00387AD8">
        <w:trPr>
          <w:gridAfter w:val="1"/>
          <w:wAfter w:w="5" w:type="dxa"/>
          <w:tblCellSpacing w:w="15" w:type="dxa"/>
        </w:trPr>
        <w:tc>
          <w:tcPr>
            <w:tcW w:w="3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87AD8" w:rsidRPr="00387AD8" w:rsidRDefault="00387AD8" w:rsidP="00387AD8">
            <w:pPr>
              <w:spacing w:before="100" w:beforeAutospacing="1" w:after="100" w:afterAutospacing="1"/>
              <w:jc w:val="center"/>
            </w:pPr>
            <w:r w:rsidRPr="00387AD8">
              <w:t xml:space="preserve">1 </w:t>
            </w:r>
          </w:p>
        </w:tc>
        <w:tc>
          <w:tcPr>
            <w:tcW w:w="10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87AD8" w:rsidRPr="00387AD8" w:rsidRDefault="00387AD8" w:rsidP="00387AD8">
            <w:pPr>
              <w:spacing w:before="100" w:beforeAutospacing="1" w:after="100" w:afterAutospacing="1"/>
              <w:jc w:val="center"/>
            </w:pPr>
            <w:r w:rsidRPr="00387AD8">
              <w:t xml:space="preserve">2 </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87AD8" w:rsidRPr="00387AD8" w:rsidRDefault="00387AD8" w:rsidP="00387AD8">
            <w:pPr>
              <w:spacing w:before="100" w:beforeAutospacing="1" w:after="100" w:afterAutospacing="1"/>
              <w:jc w:val="center"/>
            </w:pPr>
            <w:r w:rsidRPr="00387AD8">
              <w:t xml:space="preserve">3 </w:t>
            </w:r>
          </w:p>
        </w:tc>
        <w:tc>
          <w:tcPr>
            <w:tcW w:w="1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87AD8" w:rsidRPr="00387AD8" w:rsidRDefault="00387AD8" w:rsidP="00387AD8">
            <w:pPr>
              <w:spacing w:before="100" w:beforeAutospacing="1" w:after="100" w:afterAutospacing="1"/>
              <w:jc w:val="center"/>
            </w:pPr>
            <w:r w:rsidRPr="00387AD8">
              <w:t xml:space="preserve">4 </w:t>
            </w:r>
          </w:p>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87AD8" w:rsidRPr="00387AD8" w:rsidRDefault="00387AD8" w:rsidP="00387AD8">
            <w:pPr>
              <w:spacing w:before="100" w:beforeAutospacing="1" w:after="100" w:afterAutospacing="1"/>
              <w:jc w:val="center"/>
            </w:pPr>
            <w:r w:rsidRPr="00387AD8">
              <w:t xml:space="preserve">5 </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87AD8" w:rsidRPr="00387AD8" w:rsidRDefault="00387AD8" w:rsidP="00387AD8">
            <w:pPr>
              <w:spacing w:before="100" w:beforeAutospacing="1" w:after="100" w:afterAutospacing="1"/>
              <w:jc w:val="center"/>
            </w:pPr>
            <w:r w:rsidRPr="00387AD8">
              <w:t xml:space="preserve">6 </w:t>
            </w:r>
          </w:p>
        </w:tc>
        <w:tc>
          <w:tcPr>
            <w:tcW w:w="12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87AD8" w:rsidRPr="00387AD8" w:rsidRDefault="00387AD8" w:rsidP="00387AD8">
            <w:pPr>
              <w:spacing w:before="100" w:beforeAutospacing="1" w:after="100" w:afterAutospacing="1"/>
              <w:jc w:val="center"/>
            </w:pPr>
            <w:r w:rsidRPr="00387AD8">
              <w:t xml:space="preserve">7 </w:t>
            </w:r>
          </w:p>
        </w:tc>
        <w:tc>
          <w:tcPr>
            <w:tcW w:w="19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87AD8" w:rsidRPr="00387AD8" w:rsidRDefault="00387AD8" w:rsidP="00387AD8">
            <w:pPr>
              <w:spacing w:before="100" w:beforeAutospacing="1" w:after="100" w:afterAutospacing="1"/>
              <w:jc w:val="center"/>
            </w:pPr>
            <w:r w:rsidRPr="00387AD8">
              <w:t xml:space="preserve">8 </w:t>
            </w:r>
          </w:p>
        </w:tc>
      </w:tr>
      <w:tr w:rsidR="00387AD8" w:rsidRPr="00387AD8" w:rsidTr="00387AD8">
        <w:trPr>
          <w:gridAfter w:val="1"/>
          <w:wAfter w:w="5" w:type="dxa"/>
          <w:tblCellSpacing w:w="15" w:type="dxa"/>
        </w:trPr>
        <w:tc>
          <w:tcPr>
            <w:tcW w:w="3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87AD8" w:rsidRPr="00387AD8" w:rsidRDefault="00387AD8" w:rsidP="00387AD8"/>
        </w:tc>
        <w:tc>
          <w:tcPr>
            <w:tcW w:w="10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87AD8" w:rsidRPr="00387AD8" w:rsidRDefault="00387AD8" w:rsidP="00387AD8"/>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87AD8" w:rsidRPr="00387AD8" w:rsidRDefault="00387AD8" w:rsidP="00387AD8"/>
        </w:tc>
        <w:tc>
          <w:tcPr>
            <w:tcW w:w="1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87AD8" w:rsidRPr="00387AD8" w:rsidRDefault="00387AD8" w:rsidP="00387AD8"/>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87AD8" w:rsidRPr="00387AD8" w:rsidRDefault="00387AD8" w:rsidP="00387AD8"/>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87AD8" w:rsidRPr="00387AD8" w:rsidRDefault="00387AD8" w:rsidP="00387AD8"/>
        </w:tc>
        <w:tc>
          <w:tcPr>
            <w:tcW w:w="12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87AD8" w:rsidRPr="00387AD8" w:rsidRDefault="00387AD8" w:rsidP="00387AD8"/>
        </w:tc>
        <w:tc>
          <w:tcPr>
            <w:tcW w:w="19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87AD8" w:rsidRPr="00387AD8" w:rsidRDefault="00387AD8" w:rsidP="00387AD8"/>
        </w:tc>
      </w:tr>
    </w:tbl>
    <w:p w:rsidR="00C24E89" w:rsidRDefault="00387AD8" w:rsidP="00387AD8">
      <w:pPr>
        <w:jc w:val="center"/>
      </w:pPr>
      <w:r>
        <w:tab/>
      </w:r>
    </w:p>
    <w:p w:rsidR="00C24E89" w:rsidRDefault="00C24E89" w:rsidP="00387AD8">
      <w:pPr>
        <w:jc w:val="center"/>
      </w:pPr>
    </w:p>
    <w:p w:rsidR="00387AD8" w:rsidRPr="00E811B1" w:rsidRDefault="00387AD8" w:rsidP="00387AD8">
      <w:pPr>
        <w:jc w:val="center"/>
        <w:rPr>
          <w:b/>
        </w:rPr>
      </w:pPr>
      <w:r w:rsidRPr="00E811B1">
        <w:rPr>
          <w:b/>
        </w:rPr>
        <w:t>СОВЕТ ДЕПУТАТОВ</w:t>
      </w:r>
    </w:p>
    <w:p w:rsidR="00B21EEC" w:rsidRDefault="00387AD8" w:rsidP="00387AD8">
      <w:pPr>
        <w:jc w:val="center"/>
        <w:rPr>
          <w:b/>
        </w:rPr>
      </w:pPr>
      <w:r w:rsidRPr="00E811B1">
        <w:rPr>
          <w:b/>
        </w:rPr>
        <w:t xml:space="preserve">МУНИЦИПАЛЬНОГО ОБРАЗОВАНИЯ ДРУЖНОГОРСКОЕ ГОРОДСКОЕ ПОСЕЛЕНИЕ </w:t>
      </w:r>
    </w:p>
    <w:p w:rsidR="00387AD8" w:rsidRPr="00E811B1" w:rsidRDefault="00387AD8" w:rsidP="00387AD8">
      <w:pPr>
        <w:jc w:val="center"/>
        <w:rPr>
          <w:b/>
        </w:rPr>
      </w:pPr>
      <w:r w:rsidRPr="00E811B1">
        <w:rPr>
          <w:b/>
        </w:rPr>
        <w:t>ГАТЧИНСКОГО МУНИЦИПАЛЬНОГО РАЙОНА ЛЕНИНГРАДСКОЙ ОБЛАСТИ</w:t>
      </w:r>
    </w:p>
    <w:p w:rsidR="00387AD8" w:rsidRPr="00B21EEC" w:rsidRDefault="00387AD8" w:rsidP="00387AD8">
      <w:pPr>
        <w:jc w:val="center"/>
        <w:rPr>
          <w:b/>
        </w:rPr>
      </w:pPr>
      <w:r w:rsidRPr="00B21EEC">
        <w:rPr>
          <w:b/>
        </w:rPr>
        <w:t>(ЧЕТВЕРТЫЙ СОЗЫВ)</w:t>
      </w:r>
    </w:p>
    <w:p w:rsidR="00387AD8" w:rsidRPr="00E811B1" w:rsidRDefault="00387AD8" w:rsidP="00387AD8">
      <w:pPr>
        <w:jc w:val="center"/>
        <w:rPr>
          <w:b/>
        </w:rPr>
      </w:pPr>
      <w:r w:rsidRPr="00E811B1">
        <w:rPr>
          <w:b/>
        </w:rPr>
        <w:t>РЕШЕНИЕ</w:t>
      </w:r>
    </w:p>
    <w:p w:rsidR="00387AD8" w:rsidRPr="00E811B1" w:rsidRDefault="00387AD8" w:rsidP="00387AD8">
      <w:pPr>
        <w:jc w:val="center"/>
        <w:rPr>
          <w:b/>
        </w:rPr>
      </w:pPr>
    </w:p>
    <w:tbl>
      <w:tblPr>
        <w:tblW w:w="0" w:type="auto"/>
        <w:tblLook w:val="01E0"/>
      </w:tblPr>
      <w:tblGrid>
        <w:gridCol w:w="4785"/>
        <w:gridCol w:w="56"/>
        <w:gridCol w:w="4730"/>
      </w:tblGrid>
      <w:tr w:rsidR="00387AD8" w:rsidRPr="00387AD8" w:rsidTr="00387AD8">
        <w:tc>
          <w:tcPr>
            <w:tcW w:w="4785" w:type="dxa"/>
          </w:tcPr>
          <w:p w:rsidR="00387AD8" w:rsidRPr="00387AD8" w:rsidRDefault="00387AD8" w:rsidP="00387AD8">
            <w:pPr>
              <w:rPr>
                <w:b/>
              </w:rPr>
            </w:pPr>
            <w:r w:rsidRPr="00387AD8">
              <w:rPr>
                <w:b/>
              </w:rPr>
              <w:t>«28» сентября  2022 года</w:t>
            </w:r>
          </w:p>
        </w:tc>
        <w:tc>
          <w:tcPr>
            <w:tcW w:w="4786" w:type="dxa"/>
            <w:gridSpan w:val="2"/>
          </w:tcPr>
          <w:p w:rsidR="00387AD8" w:rsidRDefault="00387AD8" w:rsidP="00387AD8">
            <w:pPr>
              <w:ind w:firstLine="426"/>
              <w:jc w:val="right"/>
              <w:rPr>
                <w:b/>
              </w:rPr>
            </w:pPr>
            <w:r w:rsidRPr="00387AD8">
              <w:rPr>
                <w:b/>
              </w:rPr>
              <w:t>№  26</w:t>
            </w:r>
          </w:p>
          <w:p w:rsidR="00387AD8" w:rsidRPr="00387AD8" w:rsidRDefault="00387AD8" w:rsidP="00387AD8">
            <w:pPr>
              <w:ind w:firstLine="426"/>
              <w:jc w:val="right"/>
              <w:rPr>
                <w:b/>
              </w:rPr>
            </w:pPr>
          </w:p>
        </w:tc>
      </w:tr>
      <w:tr w:rsidR="00387AD8" w:rsidRPr="00387AD8" w:rsidTr="00387AD8">
        <w:tblPrEx>
          <w:tblLook w:val="04A0"/>
        </w:tblPrEx>
        <w:tc>
          <w:tcPr>
            <w:tcW w:w="4841" w:type="dxa"/>
            <w:gridSpan w:val="2"/>
            <w:shd w:val="clear" w:color="auto" w:fill="auto"/>
          </w:tcPr>
          <w:p w:rsidR="00387AD8" w:rsidRPr="00387AD8" w:rsidRDefault="00387AD8" w:rsidP="00387AD8">
            <w:pPr>
              <w:pStyle w:val="af4"/>
              <w:rPr>
                <w:b/>
                <w:sz w:val="18"/>
                <w:szCs w:val="18"/>
              </w:rPr>
            </w:pPr>
            <w:r w:rsidRPr="00387AD8">
              <w:rPr>
                <w:b/>
                <w:sz w:val="18"/>
                <w:szCs w:val="18"/>
              </w:rPr>
              <w:t>Об утверждении Правил проведения</w:t>
            </w:r>
          </w:p>
          <w:p w:rsidR="00387AD8" w:rsidRPr="00387AD8" w:rsidRDefault="00387AD8" w:rsidP="00387AD8">
            <w:pPr>
              <w:pStyle w:val="af4"/>
              <w:rPr>
                <w:b/>
                <w:sz w:val="18"/>
                <w:szCs w:val="18"/>
              </w:rPr>
            </w:pPr>
            <w:r w:rsidRPr="00387AD8">
              <w:rPr>
                <w:b/>
                <w:sz w:val="18"/>
                <w:szCs w:val="18"/>
              </w:rPr>
              <w:t>земляных работ на территории муниципального образования</w:t>
            </w:r>
            <w:r>
              <w:rPr>
                <w:b/>
                <w:sz w:val="18"/>
                <w:szCs w:val="18"/>
              </w:rPr>
              <w:t xml:space="preserve">  </w:t>
            </w:r>
            <w:r w:rsidRPr="00387AD8">
              <w:rPr>
                <w:b/>
                <w:sz w:val="18"/>
                <w:szCs w:val="18"/>
              </w:rPr>
              <w:t>Дружногорское городское поселение</w:t>
            </w:r>
          </w:p>
        </w:tc>
        <w:tc>
          <w:tcPr>
            <w:tcW w:w="4730" w:type="dxa"/>
            <w:shd w:val="clear" w:color="auto" w:fill="auto"/>
          </w:tcPr>
          <w:p w:rsidR="00387AD8" w:rsidRPr="00387AD8" w:rsidRDefault="00387AD8" w:rsidP="00387AD8">
            <w:pPr>
              <w:pStyle w:val="af4"/>
              <w:rPr>
                <w:b/>
                <w:sz w:val="18"/>
                <w:szCs w:val="18"/>
              </w:rPr>
            </w:pPr>
          </w:p>
        </w:tc>
      </w:tr>
    </w:tbl>
    <w:p w:rsidR="00387AD8" w:rsidRPr="00387AD8" w:rsidRDefault="00387AD8" w:rsidP="00387AD8">
      <w:pPr>
        <w:rPr>
          <w:b/>
        </w:rPr>
      </w:pPr>
      <w:r w:rsidRPr="00387AD8">
        <w:rPr>
          <w:b/>
        </w:rPr>
        <w:t>Гатчинского муниципального района</w:t>
      </w:r>
    </w:p>
    <w:p w:rsidR="00387AD8" w:rsidRPr="00387AD8" w:rsidRDefault="00387AD8" w:rsidP="00387AD8">
      <w:pPr>
        <w:rPr>
          <w:b/>
        </w:rPr>
      </w:pPr>
      <w:r w:rsidRPr="00387AD8">
        <w:rPr>
          <w:b/>
        </w:rPr>
        <w:t xml:space="preserve">Ленинградской области  </w:t>
      </w:r>
    </w:p>
    <w:p w:rsidR="00387AD8" w:rsidRPr="00E811B1" w:rsidRDefault="00387AD8" w:rsidP="00387AD8">
      <w:pPr>
        <w:jc w:val="center"/>
      </w:pPr>
    </w:p>
    <w:p w:rsidR="00387AD8" w:rsidRPr="00E811B1" w:rsidRDefault="00387AD8" w:rsidP="00387AD8">
      <w:pPr>
        <w:ind w:firstLine="540"/>
        <w:jc w:val="both"/>
      </w:pPr>
      <w:r w:rsidRPr="00E811B1">
        <w:t>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 Федерации», Правилами благоустройства  территории МО Дружногорское городское поселение Гатчинского муниципального района Ленинградской области в целях установления порядка проведения земляных работ, руководствуясь Уставом Дружногорского городского поселения, Совет депутатов Дружногорского городского поселения (далее – Совет депутатов),</w:t>
      </w:r>
    </w:p>
    <w:p w:rsidR="00387AD8" w:rsidRPr="00E811B1" w:rsidRDefault="00387AD8" w:rsidP="00387AD8">
      <w:pPr>
        <w:jc w:val="center"/>
        <w:rPr>
          <w:b/>
        </w:rPr>
      </w:pPr>
      <w:r w:rsidRPr="00E811B1">
        <w:rPr>
          <w:b/>
        </w:rPr>
        <w:t>РЕШИЛ:</w:t>
      </w:r>
    </w:p>
    <w:p w:rsidR="00387AD8" w:rsidRPr="00E811B1" w:rsidRDefault="00387AD8" w:rsidP="00791722">
      <w:pPr>
        <w:numPr>
          <w:ilvl w:val="0"/>
          <w:numId w:val="2"/>
        </w:numPr>
        <w:shd w:val="clear" w:color="auto" w:fill="FFFFFF"/>
        <w:ind w:left="0" w:firstLine="700"/>
        <w:jc w:val="both"/>
      </w:pPr>
      <w:r w:rsidRPr="00E811B1">
        <w:t>Утвердить Правила проведения земляных работ на территории муниципального образования Дружногорское городское поселение Гатчинского муниципального района Ленинградской области</w:t>
      </w:r>
      <w:r w:rsidRPr="00E811B1">
        <w:rPr>
          <w:bCs/>
          <w:spacing w:val="-1"/>
        </w:rPr>
        <w:t xml:space="preserve"> </w:t>
      </w:r>
      <w:r w:rsidRPr="00E811B1">
        <w:t xml:space="preserve">(Приложение). </w:t>
      </w:r>
    </w:p>
    <w:p w:rsidR="00387AD8" w:rsidRPr="00E811B1" w:rsidRDefault="00387AD8" w:rsidP="00791722">
      <w:pPr>
        <w:numPr>
          <w:ilvl w:val="0"/>
          <w:numId w:val="2"/>
        </w:numPr>
        <w:tabs>
          <w:tab w:val="left" w:pos="0"/>
        </w:tabs>
        <w:ind w:left="0" w:firstLine="700"/>
        <w:jc w:val="both"/>
        <w:rPr>
          <w:bCs/>
        </w:rPr>
      </w:pPr>
      <w:r w:rsidRPr="00E811B1">
        <w:t>Настоящее решение подлежит официальному опубликованию в информационном бюллетене «Официальный вестник Дружногорского городского поселения»</w:t>
      </w:r>
      <w:r w:rsidRPr="00E811B1">
        <w:rPr>
          <w:i/>
        </w:rPr>
        <w:t xml:space="preserve"> </w:t>
      </w:r>
      <w:r w:rsidRPr="00E811B1">
        <w:t>и вступает в силу после его официального опубликования.</w:t>
      </w:r>
    </w:p>
    <w:p w:rsidR="00387AD8" w:rsidRPr="00E811B1" w:rsidRDefault="00387AD8" w:rsidP="00387AD8">
      <w:pPr>
        <w:tabs>
          <w:tab w:val="left" w:pos="0"/>
        </w:tabs>
        <w:jc w:val="both"/>
        <w:rPr>
          <w:bCs/>
        </w:rPr>
      </w:pPr>
    </w:p>
    <w:p w:rsidR="00387AD8" w:rsidRPr="00E811B1" w:rsidRDefault="00387AD8" w:rsidP="00387AD8">
      <w:pPr>
        <w:autoSpaceDE w:val="0"/>
        <w:autoSpaceDN w:val="0"/>
        <w:adjustRightInd w:val="0"/>
      </w:pPr>
    </w:p>
    <w:p w:rsidR="00387AD8" w:rsidRPr="00E811B1" w:rsidRDefault="00387AD8" w:rsidP="00387AD8">
      <w:pPr>
        <w:pStyle w:val="af2"/>
        <w:ind w:firstLine="0"/>
        <w:rPr>
          <w:rFonts w:ascii="Times New Roman" w:hAnsi="Times New Roman"/>
          <w:sz w:val="18"/>
          <w:szCs w:val="18"/>
        </w:rPr>
      </w:pPr>
      <w:r w:rsidRPr="00E811B1">
        <w:rPr>
          <w:rFonts w:ascii="Times New Roman" w:hAnsi="Times New Roman"/>
          <w:sz w:val="18"/>
          <w:szCs w:val="18"/>
        </w:rPr>
        <w:t>Глава муниципального образования                                         И.В. Моисеева</w:t>
      </w:r>
    </w:p>
    <w:p w:rsidR="00387AD8" w:rsidRPr="00E811B1" w:rsidRDefault="00387AD8" w:rsidP="00B21EEC">
      <w:pPr>
        <w:jc w:val="center"/>
      </w:pPr>
      <w:r w:rsidRPr="00E811B1">
        <w:t xml:space="preserve">  </w:t>
      </w:r>
    </w:p>
    <w:p w:rsidR="00AE2F76" w:rsidRDefault="00387AD8" w:rsidP="00AE2F76">
      <w:pPr>
        <w:jc w:val="right"/>
      </w:pPr>
      <w:r w:rsidRPr="00E811B1">
        <w:t xml:space="preserve">  Приложение к решению Совета депутатов </w:t>
      </w:r>
      <w:r w:rsidR="00AE2F76">
        <w:t xml:space="preserve">                       </w:t>
      </w:r>
    </w:p>
    <w:p w:rsidR="00387AD8" w:rsidRPr="00E811B1" w:rsidRDefault="00AE2F76" w:rsidP="00AE2F76">
      <w:pPr>
        <w:jc w:val="right"/>
      </w:pPr>
      <w:r>
        <w:t xml:space="preserve"> </w:t>
      </w:r>
      <w:r w:rsidR="00387AD8" w:rsidRPr="00E811B1">
        <w:t>от 28 сентября 2022 года №  26</w:t>
      </w:r>
    </w:p>
    <w:p w:rsidR="00387AD8" w:rsidRPr="00E811B1" w:rsidRDefault="00387AD8" w:rsidP="00AE2F76">
      <w:pPr>
        <w:pStyle w:val="western"/>
        <w:spacing w:before="0" w:beforeAutospacing="0" w:after="0" w:afterAutospacing="0"/>
        <w:ind w:left="702"/>
        <w:textAlignment w:val="baseline"/>
        <w:rPr>
          <w:rFonts w:ascii="Times New Roman" w:hAnsi="Times New Roman"/>
          <w:sz w:val="18"/>
          <w:szCs w:val="18"/>
        </w:rPr>
      </w:pPr>
    </w:p>
    <w:p w:rsidR="00387AD8" w:rsidRPr="00E811B1" w:rsidRDefault="00387AD8" w:rsidP="00387AD8">
      <w:pPr>
        <w:jc w:val="right"/>
      </w:pPr>
    </w:p>
    <w:p w:rsidR="00387AD8" w:rsidRPr="00E811B1" w:rsidRDefault="00387AD8" w:rsidP="00387AD8">
      <w:pPr>
        <w:jc w:val="center"/>
        <w:rPr>
          <w:b/>
          <w:bCs/>
        </w:rPr>
      </w:pPr>
      <w:r w:rsidRPr="00E811B1">
        <w:rPr>
          <w:b/>
          <w:bCs/>
        </w:rPr>
        <w:t xml:space="preserve">ПРАВИЛА </w:t>
      </w:r>
    </w:p>
    <w:p w:rsidR="00387AD8" w:rsidRPr="00E811B1" w:rsidRDefault="00387AD8" w:rsidP="00387AD8">
      <w:pPr>
        <w:jc w:val="center"/>
        <w:rPr>
          <w:b/>
          <w:bCs/>
        </w:rPr>
      </w:pPr>
      <w:r w:rsidRPr="00E811B1">
        <w:rPr>
          <w:b/>
          <w:bCs/>
        </w:rPr>
        <w:t>ПРОВЕДЕНИЯ ЗЕМЛЯНЫХ РАБОТ НА ТЕРРИТОРИИ МУНИЦИПАЛЬНОГО ОБРАЗОВАНИЯ ДРУЖНОГОРСКОЕ ГОРОДСКОЕ ПОСЕЛЕНИЕ ГАТЧИНСКОГО МУНИЦИПАЛЬНОГО РАЙОНА ЛЕНИНГРАДСКОЙ ОБЛАСТИ</w:t>
      </w:r>
    </w:p>
    <w:p w:rsidR="00387AD8" w:rsidRPr="00E811B1" w:rsidRDefault="00387AD8" w:rsidP="00387AD8">
      <w:pPr>
        <w:jc w:val="center"/>
      </w:pPr>
      <w:r w:rsidRPr="00E811B1">
        <w:t xml:space="preserve">  </w:t>
      </w:r>
    </w:p>
    <w:p w:rsidR="00387AD8" w:rsidRPr="00E811B1" w:rsidRDefault="00387AD8" w:rsidP="00387AD8">
      <w:pPr>
        <w:jc w:val="center"/>
      </w:pPr>
      <w:r w:rsidRPr="00E811B1">
        <w:rPr>
          <w:b/>
          <w:bCs/>
        </w:rPr>
        <w:t>Общие положения</w:t>
      </w:r>
      <w:r w:rsidRPr="00E811B1">
        <w:t xml:space="preserve"> </w:t>
      </w:r>
    </w:p>
    <w:p w:rsidR="00387AD8" w:rsidRPr="00E811B1" w:rsidRDefault="00387AD8" w:rsidP="00387AD8">
      <w:pPr>
        <w:jc w:val="center"/>
      </w:pPr>
      <w:r w:rsidRPr="00E811B1">
        <w:t xml:space="preserve">  </w:t>
      </w:r>
    </w:p>
    <w:p w:rsidR="00387AD8" w:rsidRPr="00E811B1" w:rsidRDefault="00387AD8" w:rsidP="00387AD8">
      <w:pPr>
        <w:ind w:firstLine="540"/>
        <w:jc w:val="both"/>
      </w:pPr>
      <w:r w:rsidRPr="00E811B1">
        <w:t xml:space="preserve">Правила проведения земляных работ на территории муниципального образования Дружногорское городское поселение Гатчинского муниципального района Ленинградской области (далее - Правила) разработаны с целью обеспечения благоприятных условий проживания населения Дружногорского городского поселения, сохранности инженерных сооружений и коммуникаций, безопасного движения транспорта и пешеходов при производстве земляных работ, регулирования отношений, связанных с обустройством и содержанием мест производства земляных работ и прилегающей территории, определения процедуры производства земляных работ. </w:t>
      </w:r>
    </w:p>
    <w:p w:rsidR="00387AD8" w:rsidRPr="00E811B1" w:rsidRDefault="00387AD8" w:rsidP="00387AD8">
      <w:pPr>
        <w:jc w:val="center"/>
      </w:pPr>
      <w:r w:rsidRPr="00E811B1">
        <w:t xml:space="preserve">  </w:t>
      </w:r>
    </w:p>
    <w:p w:rsidR="00387AD8" w:rsidRPr="00E811B1" w:rsidRDefault="00387AD8" w:rsidP="00387AD8">
      <w:pPr>
        <w:jc w:val="center"/>
      </w:pPr>
      <w:r w:rsidRPr="00E811B1">
        <w:rPr>
          <w:b/>
          <w:bCs/>
        </w:rPr>
        <w:t>Основные понятия, используемые в настоящих Правилах</w:t>
      </w:r>
      <w:r w:rsidRPr="00E811B1">
        <w:t xml:space="preserve"> </w:t>
      </w:r>
    </w:p>
    <w:p w:rsidR="00387AD8" w:rsidRPr="00E811B1" w:rsidRDefault="00387AD8" w:rsidP="00387AD8">
      <w:pPr>
        <w:jc w:val="center"/>
      </w:pPr>
      <w:r w:rsidRPr="00E811B1">
        <w:t xml:space="preserve">  </w:t>
      </w:r>
    </w:p>
    <w:p w:rsidR="00387AD8" w:rsidRPr="00E811B1" w:rsidRDefault="00387AD8" w:rsidP="00387AD8">
      <w:pPr>
        <w:ind w:firstLine="540"/>
        <w:jc w:val="both"/>
      </w:pPr>
      <w:r w:rsidRPr="00E811B1">
        <w:t xml:space="preserve">1. Для целей настоящих Правил используются следующие основные понятия: </w:t>
      </w:r>
    </w:p>
    <w:p w:rsidR="00387AD8" w:rsidRPr="00E811B1" w:rsidRDefault="00387AD8" w:rsidP="00387AD8">
      <w:pPr>
        <w:ind w:firstLine="540"/>
        <w:jc w:val="both"/>
      </w:pPr>
      <w:r w:rsidRPr="00E811B1">
        <w:t xml:space="preserve">1) земляные работы - производство работ, связанных со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также отсыпкой грунтом; </w:t>
      </w:r>
    </w:p>
    <w:p w:rsidR="00387AD8" w:rsidRPr="00E811B1" w:rsidRDefault="00387AD8" w:rsidP="00387AD8">
      <w:pPr>
        <w:ind w:firstLine="540"/>
        <w:jc w:val="both"/>
      </w:pPr>
      <w:r w:rsidRPr="00E811B1">
        <w:t>2) разрешение (ордер) на производство земляных работ на территории Дружногорского городского поселения</w:t>
      </w:r>
      <w:r w:rsidRPr="00E811B1">
        <w:rPr>
          <w:i/>
        </w:rPr>
        <w:t xml:space="preserve"> </w:t>
      </w:r>
      <w:r w:rsidRPr="00E811B1">
        <w:t xml:space="preserve"> - документ, выданный администрацией Дружногорского городского поселения</w:t>
      </w:r>
      <w:r w:rsidRPr="00E811B1">
        <w:rPr>
          <w:i/>
        </w:rPr>
        <w:t xml:space="preserve"> </w:t>
      </w:r>
      <w:r w:rsidRPr="00E811B1">
        <w:t xml:space="preserve"> (далее - администрация), разрешающий проведение земляных работ на территории Дружногорского городского поселения</w:t>
      </w:r>
      <w:r w:rsidRPr="00E811B1">
        <w:rPr>
          <w:i/>
        </w:rPr>
        <w:t xml:space="preserve">  </w:t>
      </w:r>
      <w:r w:rsidRPr="00E811B1">
        <w:t xml:space="preserve">(далее – разрешение (ордер). </w:t>
      </w:r>
    </w:p>
    <w:p w:rsidR="00387AD8" w:rsidRPr="00E811B1" w:rsidRDefault="00387AD8" w:rsidP="00387AD8">
      <w:pPr>
        <w:ind w:firstLine="540"/>
        <w:jc w:val="both"/>
      </w:pPr>
      <w:r w:rsidRPr="00E811B1">
        <w:t xml:space="preserve">2. Иные понятия и термины в Правилах применяются в том значении, в каком они используются в законодательстве Российской Федерации. </w:t>
      </w:r>
    </w:p>
    <w:p w:rsidR="00387AD8" w:rsidRPr="00E811B1" w:rsidRDefault="00387AD8" w:rsidP="00387AD8">
      <w:pPr>
        <w:jc w:val="center"/>
      </w:pPr>
      <w:r w:rsidRPr="00E811B1">
        <w:t> </w:t>
      </w:r>
    </w:p>
    <w:p w:rsidR="00387AD8" w:rsidRPr="00E811B1" w:rsidRDefault="00387AD8" w:rsidP="00387AD8">
      <w:pPr>
        <w:jc w:val="center"/>
      </w:pPr>
      <w:r w:rsidRPr="00E811B1">
        <w:rPr>
          <w:b/>
          <w:bCs/>
        </w:rPr>
        <w:t>Общие требования к производству земляных работ</w:t>
      </w:r>
      <w:r w:rsidRPr="00E811B1">
        <w:t xml:space="preserve"> </w:t>
      </w:r>
    </w:p>
    <w:p w:rsidR="00387AD8" w:rsidRPr="00E811B1" w:rsidRDefault="00387AD8" w:rsidP="00387AD8">
      <w:pPr>
        <w:jc w:val="center"/>
      </w:pPr>
      <w:r w:rsidRPr="00E811B1">
        <w:t> </w:t>
      </w:r>
    </w:p>
    <w:p w:rsidR="00387AD8" w:rsidRPr="00E811B1" w:rsidRDefault="00387AD8" w:rsidP="00387AD8">
      <w:pPr>
        <w:ind w:firstLine="540"/>
        <w:jc w:val="both"/>
      </w:pPr>
      <w:r w:rsidRPr="00E811B1">
        <w:t xml:space="preserve">3. При производстве земляных работ запрещается: </w:t>
      </w:r>
    </w:p>
    <w:p w:rsidR="00387AD8" w:rsidRPr="00E811B1" w:rsidRDefault="00387AD8" w:rsidP="00387AD8">
      <w:pPr>
        <w:ind w:firstLine="540"/>
        <w:jc w:val="both"/>
      </w:pPr>
      <w:r w:rsidRPr="00E811B1">
        <w:t xml:space="preserve">1) производить работы с отклонением от утвержденной проектной документации без согласования с проектной организацией и органами надзора, осуществляющими согласование, а также без внесения соответствующих изменений в разрешение (ордер); </w:t>
      </w:r>
    </w:p>
    <w:p w:rsidR="00387AD8" w:rsidRPr="00E811B1" w:rsidRDefault="00387AD8" w:rsidP="00387AD8">
      <w:pPr>
        <w:ind w:firstLine="540"/>
        <w:jc w:val="both"/>
      </w:pPr>
      <w:r w:rsidRPr="00E811B1">
        <w:t xml:space="preserve">2) производить работы с отклонением от условий согласования и выдачи разрешения (ордера), нарушать границы и сроки, указанные в разрешении (ордере), а также осуществлять работы без разрешения (ордера); </w:t>
      </w:r>
    </w:p>
    <w:p w:rsidR="00387AD8" w:rsidRPr="00E811B1" w:rsidRDefault="00387AD8" w:rsidP="00387AD8">
      <w:pPr>
        <w:ind w:firstLine="540"/>
        <w:jc w:val="both"/>
      </w:pPr>
      <w:r w:rsidRPr="00E811B1">
        <w:t xml:space="preserve">3) складировать при производстве земляных работ на проезжей части автомобильных дорог, тротуарах и газонах стройматериалы и конструкции, грунт и остатки строительного мусора за границами ограждений; </w:t>
      </w:r>
    </w:p>
    <w:p w:rsidR="00387AD8" w:rsidRPr="00E811B1" w:rsidRDefault="00387AD8" w:rsidP="00387AD8">
      <w:pPr>
        <w:ind w:firstLine="540"/>
        <w:jc w:val="both"/>
      </w:pPr>
      <w:r w:rsidRPr="00E811B1">
        <w:t xml:space="preserve">4) оставлять на проезжей части, тротуарах, газонах грунт и строительный мусор после окончания работ; </w:t>
      </w:r>
    </w:p>
    <w:p w:rsidR="00387AD8" w:rsidRPr="00E811B1" w:rsidRDefault="00387AD8" w:rsidP="00387AD8">
      <w:pPr>
        <w:ind w:firstLine="540"/>
        <w:jc w:val="both"/>
      </w:pPr>
      <w:r w:rsidRPr="00E811B1">
        <w:t xml:space="preserve">5) откачивать воду из колодцев, траншей, котлованов непосредственно на тротуары и проезжую часть автомобильных дорог; </w:t>
      </w:r>
    </w:p>
    <w:p w:rsidR="00387AD8" w:rsidRPr="00E811B1" w:rsidRDefault="00387AD8" w:rsidP="00387AD8">
      <w:pPr>
        <w:ind w:firstLine="540"/>
        <w:jc w:val="both"/>
      </w:pPr>
      <w:r w:rsidRPr="00E811B1">
        <w:t xml:space="preserve">6) приготавливать бетонный раствор непосредственно на проезжей части автомобильных дорог и тротуарах; </w:t>
      </w:r>
    </w:p>
    <w:p w:rsidR="00387AD8" w:rsidRPr="00E811B1" w:rsidRDefault="00387AD8" w:rsidP="00387AD8">
      <w:pPr>
        <w:ind w:firstLine="540"/>
        <w:jc w:val="both"/>
      </w:pPr>
      <w:r w:rsidRPr="00E811B1">
        <w:t xml:space="preserve">7) загромождать проезды и проходы во дворы, нарушать нормальное движение пешеходов и транспорта; </w:t>
      </w:r>
    </w:p>
    <w:p w:rsidR="00387AD8" w:rsidRPr="00E811B1" w:rsidRDefault="00387AD8" w:rsidP="00387AD8">
      <w:pPr>
        <w:ind w:firstLine="540"/>
        <w:jc w:val="both"/>
      </w:pPr>
      <w:r w:rsidRPr="00E811B1">
        <w:t xml:space="preserve">8) засыпать грунтом, а также укладывать асфальтобетон на крышки люков, колодцев и камер, решетки ливнеприемных колодцев, корневые шейки стволов деревьев и кустарников, водоотводные канавы и лотки на улицах; </w:t>
      </w:r>
    </w:p>
    <w:p w:rsidR="00387AD8" w:rsidRPr="00E811B1" w:rsidRDefault="00387AD8" w:rsidP="00387AD8">
      <w:pPr>
        <w:ind w:firstLine="540"/>
        <w:jc w:val="both"/>
      </w:pPr>
      <w:r w:rsidRPr="00E811B1">
        <w:t xml:space="preserve">9) осуществлять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улично-дорожной сети. </w:t>
      </w:r>
    </w:p>
    <w:p w:rsidR="00387AD8" w:rsidRPr="00E811B1" w:rsidRDefault="00387AD8" w:rsidP="00387AD8">
      <w:pPr>
        <w:ind w:firstLine="540"/>
        <w:jc w:val="both"/>
      </w:pPr>
      <w:r w:rsidRPr="00E811B1">
        <w:t xml:space="preserve">4. Восстановление места проведения земляных работ до состояния, равноценного первоначальному (до проведения работ), осуществляется за счет лица, осуществляющего земляные работы. </w:t>
      </w:r>
    </w:p>
    <w:p w:rsidR="00387AD8" w:rsidRPr="00E811B1" w:rsidRDefault="00387AD8" w:rsidP="00387AD8">
      <w:pPr>
        <w:ind w:firstLine="540"/>
        <w:jc w:val="both"/>
      </w:pPr>
      <w:r w:rsidRPr="00E811B1">
        <w:t xml:space="preserve">5. При невозможности движения транспортных средств при производстве земляных работ на проезжих частях автомобильных дорог администрация меняет организацию дорожного движения и (или) движения транспорта общего пользования на период и в месте проведения земляных работ. </w:t>
      </w:r>
    </w:p>
    <w:p w:rsidR="00387AD8" w:rsidRPr="00E811B1" w:rsidRDefault="00387AD8" w:rsidP="00387AD8">
      <w:pPr>
        <w:ind w:firstLine="540"/>
        <w:jc w:val="both"/>
      </w:pPr>
      <w:r w:rsidRPr="00E811B1">
        <w:t xml:space="preserve">6. В период с 1 ноября по 30 апреля запрещается выполнение земляных работ, связанных с разрытием проезжих частей автомобильных дорог, за исключением выполнения земляных работ в указанный период: </w:t>
      </w:r>
    </w:p>
    <w:p w:rsidR="00387AD8" w:rsidRPr="00E811B1" w:rsidRDefault="00387AD8" w:rsidP="00387AD8">
      <w:pPr>
        <w:ind w:firstLine="540"/>
        <w:jc w:val="both"/>
      </w:pPr>
      <w:r w:rsidRPr="00E811B1">
        <w:t xml:space="preserve">1) при строительстве или реконструкции объектов, в соответствии с государственным или муниципальным контрактом; </w:t>
      </w:r>
    </w:p>
    <w:p w:rsidR="00387AD8" w:rsidRPr="00E811B1" w:rsidRDefault="00387AD8" w:rsidP="00387AD8">
      <w:pPr>
        <w:ind w:firstLine="540"/>
        <w:jc w:val="both"/>
      </w:pPr>
      <w:r w:rsidRPr="00E811B1">
        <w:t>2) при возникновении необходимости проведения аварийного ремонта инженерных сооружений и коммуникаций;</w:t>
      </w:r>
    </w:p>
    <w:p w:rsidR="00387AD8" w:rsidRPr="00E811B1" w:rsidRDefault="00387AD8" w:rsidP="00387AD8">
      <w:pPr>
        <w:ind w:firstLine="540"/>
        <w:jc w:val="both"/>
      </w:pPr>
      <w:r w:rsidRPr="00E811B1">
        <w:t xml:space="preserve">3) по строительству объектов, предназначенных для транспортировки природного газа под давлением до 1,2 мегапаскаля включительно для целей газификации муниципального образования в рамках региональной программы газификации. </w:t>
      </w:r>
    </w:p>
    <w:p w:rsidR="00387AD8" w:rsidRPr="00E811B1" w:rsidRDefault="00387AD8" w:rsidP="00387AD8">
      <w:pPr>
        <w:ind w:firstLine="540"/>
        <w:jc w:val="both"/>
      </w:pPr>
      <w:r w:rsidRPr="00E811B1">
        <w:t xml:space="preserve">7. Земляные работы на дорогах, улицах, тротуарах, площадях, подлежащих реконструкции или капитальному ремонту, осуществляются до начала работ по реконструкции, капитальному ремонту, благоустройству. </w:t>
      </w:r>
    </w:p>
    <w:p w:rsidR="00387AD8" w:rsidRPr="00E811B1" w:rsidRDefault="00387AD8" w:rsidP="00387AD8">
      <w:pPr>
        <w:ind w:firstLine="540"/>
        <w:jc w:val="both"/>
      </w:pPr>
      <w:r w:rsidRPr="00E811B1">
        <w:t>8. Плановые земляные работы проводятся летний период с 16 апреля по 31 октября.</w:t>
      </w:r>
    </w:p>
    <w:p w:rsidR="00387AD8" w:rsidRPr="00E811B1" w:rsidRDefault="00387AD8" w:rsidP="00387AD8">
      <w:pPr>
        <w:ind w:firstLine="540"/>
        <w:jc w:val="both"/>
      </w:pPr>
      <w:r w:rsidRPr="00E811B1">
        <w:t>Аварийные работы и земляные работы в целях технологического присоединения объекта проводятся круглогодично.</w:t>
      </w:r>
    </w:p>
    <w:p w:rsidR="00387AD8" w:rsidRPr="00E811B1" w:rsidRDefault="00387AD8" w:rsidP="00387AD8">
      <w:pPr>
        <w:ind w:firstLine="540"/>
        <w:jc w:val="both"/>
      </w:pPr>
      <w:r w:rsidRPr="00E811B1">
        <w:t xml:space="preserve">9. В целях исключения земляных работ на проезжих частях и тротуарах автомобильных дорог, площадей с отремонтированным асфальтобетонным покрытием, организации, которые в предстоящем году должны осуществлять работы по строительству, прокладке, реконструкции и ремонту инженерных сооружений и коммуникаций, в срок до 1 ноября года, предшествующего строительству, прокладке, реконструкции или ремонту, сообщают в администрацию сведения о намеченных работах по прокладке коммуникаций с указанием предполагаемых сроков производства работ. </w:t>
      </w:r>
    </w:p>
    <w:p w:rsidR="00387AD8" w:rsidRPr="00E811B1" w:rsidRDefault="00387AD8" w:rsidP="00387AD8">
      <w:pPr>
        <w:jc w:val="center"/>
      </w:pPr>
      <w:r w:rsidRPr="00E811B1">
        <w:t xml:space="preserve">  </w:t>
      </w:r>
    </w:p>
    <w:p w:rsidR="00387AD8" w:rsidRPr="00E811B1" w:rsidRDefault="00387AD8" w:rsidP="00387AD8">
      <w:pPr>
        <w:jc w:val="center"/>
      </w:pPr>
      <w:r w:rsidRPr="00E811B1">
        <w:rPr>
          <w:b/>
          <w:bCs/>
        </w:rPr>
        <w:t>Порядок производства земляных работ</w:t>
      </w:r>
      <w:r w:rsidRPr="00E811B1">
        <w:t xml:space="preserve"> </w:t>
      </w:r>
    </w:p>
    <w:p w:rsidR="00387AD8" w:rsidRPr="00E811B1" w:rsidRDefault="00387AD8" w:rsidP="00387AD8">
      <w:pPr>
        <w:jc w:val="center"/>
      </w:pPr>
      <w:r w:rsidRPr="00E811B1">
        <w:t xml:space="preserve">  </w:t>
      </w:r>
    </w:p>
    <w:p w:rsidR="00387AD8" w:rsidRPr="00E811B1" w:rsidRDefault="00387AD8" w:rsidP="00387AD8">
      <w:pPr>
        <w:ind w:firstLine="540"/>
        <w:jc w:val="both"/>
      </w:pPr>
      <w:r w:rsidRPr="00E811B1">
        <w:t>11. Разрешение (ордер) на проведение земляных работ оформляется по форме согласно приложению 4 к Правилам и выдается в течение 10 (десяти) рабочих дней на срок до 30 (тридцати) календарных дней.</w:t>
      </w:r>
    </w:p>
    <w:p w:rsidR="00387AD8" w:rsidRPr="00E811B1" w:rsidRDefault="00387AD8" w:rsidP="00387AD8">
      <w:pPr>
        <w:ind w:firstLine="540"/>
        <w:jc w:val="both"/>
      </w:pPr>
      <w:r w:rsidRPr="00E811B1">
        <w:t xml:space="preserve">В случае проведения работ по исполнению государственного (муниципального) контракта разрешение (ордер) на проведение земляных работ выдается на период выполнения работ, который установлен в государственном (муниципальном) контракте или графике выполнения работ, являющемся обязательным приложением к такому контракту. </w:t>
      </w:r>
    </w:p>
    <w:p w:rsidR="00387AD8" w:rsidRPr="00E811B1" w:rsidRDefault="00387AD8" w:rsidP="00387AD8">
      <w:pPr>
        <w:widowControl w:val="0"/>
        <w:autoSpaceDE w:val="0"/>
        <w:ind w:firstLine="709"/>
        <w:jc w:val="both"/>
      </w:pPr>
      <w:r w:rsidRPr="00E811B1">
        <w:t>В случае проведения земляных работ в связи с аварийно – восстановительными работами (за исключением случаев, указанных в пункте 20 настоящего порядка) разрешение (ордер) на проведение подземных работ оформляется не более 3 рабочих дней со дня регистрации заявления в администрации муниципального образования Дружногорского городского поселения;</w:t>
      </w:r>
    </w:p>
    <w:p w:rsidR="00387AD8" w:rsidRPr="00E811B1" w:rsidRDefault="00387AD8" w:rsidP="00387AD8">
      <w:pPr>
        <w:ind w:firstLine="540"/>
        <w:jc w:val="both"/>
      </w:pPr>
      <w:r w:rsidRPr="00E811B1">
        <w:t xml:space="preserve">12. Для получения разрешения (ордера) на проведение земляных работ заявители представляют в администрацию заявление о выдаче разрешения (ордера) на проведение земляных работ по форме согласно приложению № 1 к Правилам, а также: </w:t>
      </w:r>
    </w:p>
    <w:p w:rsidR="00387AD8" w:rsidRPr="00E811B1" w:rsidRDefault="00387AD8" w:rsidP="00387AD8">
      <w:pPr>
        <w:ind w:firstLine="709"/>
        <w:contextualSpacing/>
        <w:jc w:val="both"/>
      </w:pPr>
      <w:r w:rsidRPr="00E811B1">
        <w:t xml:space="preserve">1) гарантийное письмо по восстановлению покрытия; </w:t>
      </w:r>
    </w:p>
    <w:p w:rsidR="00387AD8" w:rsidRPr="00E811B1" w:rsidRDefault="00387AD8" w:rsidP="00387AD8">
      <w:pPr>
        <w:ind w:firstLine="709"/>
        <w:contextualSpacing/>
        <w:jc w:val="both"/>
      </w:pPr>
      <w:r w:rsidRPr="00E811B1">
        <w:t xml:space="preserve">2)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387AD8" w:rsidRPr="00E811B1" w:rsidRDefault="00387AD8" w:rsidP="00387AD8">
      <w:pPr>
        <w:ind w:firstLine="709"/>
        <w:contextualSpacing/>
        <w:jc w:val="both"/>
      </w:pPr>
      <w:r w:rsidRPr="00E811B1">
        <w:t>3) договор на проведение работ, в случае если работы будут проводиться подрядной организацией;</w:t>
      </w:r>
    </w:p>
    <w:p w:rsidR="00387AD8" w:rsidRPr="00E811B1" w:rsidRDefault="00387AD8" w:rsidP="00387AD8">
      <w:pPr>
        <w:ind w:firstLine="709"/>
        <w:contextualSpacing/>
        <w:jc w:val="both"/>
      </w:pPr>
      <w:r w:rsidRPr="00E811B1">
        <w:t>4) проект производства работ:</w:t>
      </w:r>
    </w:p>
    <w:p w:rsidR="00387AD8" w:rsidRPr="00E811B1" w:rsidRDefault="00387AD8" w:rsidP="00387AD8">
      <w:pPr>
        <w:ind w:firstLine="709"/>
        <w:contextualSpacing/>
        <w:jc w:val="both"/>
      </w:pPr>
      <w:r w:rsidRPr="00E811B1">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387AD8" w:rsidRPr="00E811B1" w:rsidRDefault="00387AD8" w:rsidP="00387AD8">
      <w:pPr>
        <w:ind w:firstLine="709"/>
        <w:contextualSpacing/>
        <w:jc w:val="both"/>
      </w:pPr>
      <w:r w:rsidRPr="00E811B1">
        <w:t xml:space="preserve">- графическую часть: схема производства работ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387AD8" w:rsidRPr="00E811B1" w:rsidRDefault="00387AD8" w:rsidP="00387AD8">
      <w:pPr>
        <w:ind w:firstLine="709"/>
        <w:contextualSpacing/>
        <w:jc w:val="both"/>
      </w:pPr>
      <w:r w:rsidRPr="00E811B1">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387AD8" w:rsidRPr="00E811B1" w:rsidRDefault="00387AD8" w:rsidP="00387AD8">
      <w:pPr>
        <w:ind w:firstLine="709"/>
        <w:contextualSpacing/>
        <w:jc w:val="both"/>
      </w:pPr>
      <w:r w:rsidRPr="00E811B1">
        <w:t>5) календарный график производства работ;</w:t>
      </w:r>
    </w:p>
    <w:p w:rsidR="00387AD8" w:rsidRPr="00E811B1" w:rsidRDefault="00387AD8" w:rsidP="00387AD8">
      <w:pPr>
        <w:ind w:firstLine="709"/>
        <w:contextualSpacing/>
        <w:jc w:val="both"/>
      </w:pPr>
      <w:r w:rsidRPr="00E811B1">
        <w:t xml:space="preserve">6)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387AD8" w:rsidRPr="00E811B1" w:rsidRDefault="00387AD8" w:rsidP="00387AD8">
      <w:pPr>
        <w:ind w:firstLine="709"/>
        <w:contextualSpacing/>
        <w:jc w:val="both"/>
      </w:pPr>
      <w:r w:rsidRPr="00E811B1">
        <w:t>7) правоустанавливающие документы на объект недвижимости (права на который не зарегистрированы в Едином государственном реестре недвижимости).</w:t>
      </w:r>
    </w:p>
    <w:p w:rsidR="00387AD8" w:rsidRPr="00E811B1" w:rsidRDefault="00387AD8" w:rsidP="00387AD8">
      <w:pPr>
        <w:ind w:firstLine="709"/>
        <w:contextualSpacing/>
        <w:jc w:val="both"/>
      </w:pPr>
    </w:p>
    <w:p w:rsidR="00387AD8" w:rsidRPr="00E811B1" w:rsidRDefault="00387AD8" w:rsidP="00387AD8">
      <w:pPr>
        <w:ind w:firstLine="709"/>
        <w:contextualSpacing/>
        <w:jc w:val="both"/>
        <w:rPr>
          <w:b/>
        </w:rPr>
      </w:pPr>
      <w:r w:rsidRPr="00E811B1">
        <w:rPr>
          <w:b/>
        </w:rPr>
        <w:t>Порядок продления срока действия разрешения (ордера) на производство земляных работ</w:t>
      </w:r>
    </w:p>
    <w:p w:rsidR="00387AD8" w:rsidRPr="00E811B1" w:rsidRDefault="00387AD8" w:rsidP="00387AD8">
      <w:pPr>
        <w:ind w:firstLine="709"/>
        <w:contextualSpacing/>
        <w:jc w:val="both"/>
      </w:pPr>
    </w:p>
    <w:p w:rsidR="00387AD8" w:rsidRPr="00E811B1" w:rsidRDefault="00387AD8" w:rsidP="00387AD8">
      <w:pPr>
        <w:pStyle w:val="af0"/>
        <w:shd w:val="clear" w:color="auto" w:fill="FFFFFF"/>
        <w:spacing w:before="0" w:after="0"/>
        <w:ind w:firstLine="709"/>
        <w:jc w:val="both"/>
        <w:textAlignment w:val="baseline"/>
        <w:rPr>
          <w:sz w:val="18"/>
          <w:szCs w:val="18"/>
        </w:rPr>
      </w:pPr>
      <w:r w:rsidRPr="00E811B1">
        <w:rPr>
          <w:sz w:val="18"/>
          <w:szCs w:val="18"/>
          <w:shd w:val="clear" w:color="auto" w:fill="FFFFFF"/>
        </w:rPr>
        <w:t>13. Для продления срока действия разрешения (ордера) заявитель предоставляет следующие документы:</w:t>
      </w:r>
    </w:p>
    <w:p w:rsidR="00387AD8" w:rsidRPr="00E811B1" w:rsidRDefault="00387AD8" w:rsidP="00387AD8">
      <w:pPr>
        <w:ind w:firstLine="709"/>
        <w:contextualSpacing/>
        <w:jc w:val="both"/>
      </w:pPr>
      <w:r w:rsidRPr="00E811B1">
        <w:t xml:space="preserve">1) календарный график производства земляных работ; </w:t>
      </w:r>
    </w:p>
    <w:p w:rsidR="00387AD8" w:rsidRPr="00E811B1" w:rsidRDefault="00387AD8" w:rsidP="00387AD8">
      <w:pPr>
        <w:ind w:firstLine="709"/>
        <w:contextualSpacing/>
        <w:jc w:val="both"/>
      </w:pPr>
      <w:r w:rsidRPr="00E811B1">
        <w:t xml:space="preserve">2) проект производства работ (в случае изменения технических решений); </w:t>
      </w:r>
    </w:p>
    <w:p w:rsidR="00387AD8" w:rsidRPr="00E811B1" w:rsidRDefault="00387AD8" w:rsidP="00387AD8">
      <w:pPr>
        <w:ind w:firstLine="709"/>
        <w:contextualSpacing/>
        <w:jc w:val="both"/>
      </w:pPr>
      <w:r w:rsidRPr="00E811B1">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387AD8" w:rsidRPr="00E811B1" w:rsidRDefault="00387AD8" w:rsidP="00387AD8">
      <w:pPr>
        <w:ind w:firstLine="708"/>
        <w:jc w:val="both"/>
      </w:pPr>
      <w:r w:rsidRPr="00E811B1">
        <w:rPr>
          <w:shd w:val="clear" w:color="auto" w:fill="FFFFFF"/>
        </w:rPr>
        <w:t xml:space="preserve">15. </w:t>
      </w:r>
      <w:r w:rsidRPr="00E811B1">
        <w:t xml:space="preserve">Разрешение (ордер) на проведение земляных работ действителен только на вид, участок, объем, сроки работ и конкретного заявителя. </w:t>
      </w:r>
    </w:p>
    <w:p w:rsidR="00387AD8" w:rsidRPr="00E811B1" w:rsidRDefault="00387AD8" w:rsidP="00387AD8">
      <w:pPr>
        <w:ind w:firstLine="708"/>
        <w:jc w:val="both"/>
      </w:pPr>
      <w:r w:rsidRPr="00E811B1">
        <w:t xml:space="preserve">16. При необходимости продления установленного в разрешении (ордере) срока проведения работ заявитель не позднее чем за 2 (два) рабочих дня до истечения срока действия разрешения (ордера) обращается в администрацию с заявлением о продлении срока действия разрешения (ордера) на проведение земляных работ по форме согласно приложению 2 к Порядку. </w:t>
      </w:r>
    </w:p>
    <w:p w:rsidR="00387AD8" w:rsidRPr="00E811B1" w:rsidRDefault="00387AD8" w:rsidP="00387AD8">
      <w:pPr>
        <w:ind w:firstLine="708"/>
        <w:jc w:val="both"/>
        <w:rPr>
          <w:color w:val="FF0000"/>
        </w:rPr>
      </w:pPr>
      <w:r w:rsidRPr="00E811B1">
        <w:t>Продление действия разрешения (ордера) на проведение земляных работ возможно не более одного раза на срок до 30 (тридцати) дней.</w:t>
      </w:r>
      <w:r w:rsidRPr="00E811B1">
        <w:rPr>
          <w:color w:val="FF0000"/>
        </w:rPr>
        <w:t xml:space="preserve"> </w:t>
      </w:r>
    </w:p>
    <w:p w:rsidR="00387AD8" w:rsidRPr="00E811B1" w:rsidRDefault="00387AD8" w:rsidP="00387AD8">
      <w:pPr>
        <w:ind w:firstLine="708"/>
        <w:jc w:val="both"/>
      </w:pPr>
      <w:r w:rsidRPr="00E811B1">
        <w:t xml:space="preserve">В случае если проведение земляных работ связано с исполнением муниципального (государственного) контракта, продление действия разрешения на проведение земляных работ осуществляется в соответствии со сроками, указанными в дополнительном соглашении к муниципальному (государственному) контракту. </w:t>
      </w:r>
    </w:p>
    <w:p w:rsidR="00387AD8" w:rsidRPr="00E811B1" w:rsidRDefault="00387AD8" w:rsidP="00387AD8">
      <w:pPr>
        <w:ind w:firstLine="708"/>
        <w:jc w:val="both"/>
      </w:pPr>
      <w:r w:rsidRPr="00E811B1">
        <w:t xml:space="preserve">В течение трех рабочих дней администрация осуществляет продление срока действия разрешения (ордера) на проведение земляных работ путем внесения соответствующей записи в предъявленное разрешение (ордер) на проведение земляных работ, удостоверения печатью и подписью руководителя муниципального образования, а также выдачу разрешения (ордера) с продленным сроком действия заявителю. </w:t>
      </w:r>
    </w:p>
    <w:p w:rsidR="00387AD8" w:rsidRPr="00E811B1" w:rsidRDefault="00387AD8" w:rsidP="00387AD8">
      <w:pPr>
        <w:ind w:firstLine="708"/>
        <w:jc w:val="both"/>
      </w:pPr>
      <w:r w:rsidRPr="00E811B1">
        <w:t xml:space="preserve">18. На улицах, площадях и других благоустроенных территориях откопка траншей и котлованов для укладки подземных коммуникаций должна производиться с соблюдением следующих условий: </w:t>
      </w:r>
    </w:p>
    <w:p w:rsidR="00387AD8" w:rsidRPr="00E811B1" w:rsidRDefault="00387AD8" w:rsidP="00387AD8">
      <w:pPr>
        <w:ind w:firstLine="708"/>
        <w:jc w:val="both"/>
      </w:pPr>
      <w:r w:rsidRPr="00E811B1">
        <w:t xml:space="preserve">1) работы должны выполняться короткими участками: длина участков для газопровода, водопровода, канализации и теплотрасс - 200-300 погонных метров; телефонного, электрического кабеля 500-600 погонных метров (на всю длину кабеля на барабане); </w:t>
      </w:r>
    </w:p>
    <w:p w:rsidR="00387AD8" w:rsidRPr="00E811B1" w:rsidRDefault="00387AD8" w:rsidP="00387AD8">
      <w:pPr>
        <w:ind w:firstLine="708"/>
        <w:jc w:val="both"/>
      </w:pPr>
      <w:r w:rsidRPr="00E811B1">
        <w:t xml:space="preserve">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территорий; </w:t>
      </w:r>
    </w:p>
    <w:p w:rsidR="00387AD8" w:rsidRPr="00E811B1" w:rsidRDefault="00387AD8" w:rsidP="00387AD8">
      <w:pPr>
        <w:ind w:firstLine="708"/>
        <w:jc w:val="both"/>
      </w:pPr>
      <w:r w:rsidRPr="00E811B1">
        <w:t xml:space="preserve">3) ширина траншеи должна быть минимальной, не превышающей норм технических условий на подземные прокладки; </w:t>
      </w:r>
    </w:p>
    <w:p w:rsidR="00387AD8" w:rsidRPr="00E811B1" w:rsidRDefault="00387AD8" w:rsidP="00387AD8">
      <w:pPr>
        <w:ind w:firstLine="708"/>
        <w:jc w:val="both"/>
      </w:pPr>
      <w:r w:rsidRPr="00E811B1">
        <w:t xml:space="preserve">4) вскрытие дорожного покрытия должно производиться на 20 сантиметров шире траншеи и иметь прямолинейное очертание. </w:t>
      </w:r>
    </w:p>
    <w:p w:rsidR="00387AD8" w:rsidRPr="00E811B1" w:rsidRDefault="00387AD8" w:rsidP="00387AD8">
      <w:pPr>
        <w:ind w:firstLine="708"/>
        <w:jc w:val="both"/>
      </w:pPr>
      <w:r w:rsidRPr="00E811B1">
        <w:t xml:space="preserve">19. Вывоз отходов асфальтобетона, грунта, образовавшихся при проведении дорожно-ремонтных работ на проезжей части автомобильных дорог, производится незамедлительно (в ходе работ). На остальных частях дорог, улиц и во дворах - в течение суток с момента окончания работ. </w:t>
      </w:r>
    </w:p>
    <w:p w:rsidR="00387AD8" w:rsidRPr="00E811B1" w:rsidRDefault="00387AD8" w:rsidP="00387AD8">
      <w:pPr>
        <w:ind w:firstLine="708"/>
        <w:jc w:val="both"/>
      </w:pPr>
      <w:r w:rsidRPr="00E811B1">
        <w:t xml:space="preserve">Строительные материалы и изделия должны складироваться только в пределах огражденной площадки. </w:t>
      </w:r>
    </w:p>
    <w:p w:rsidR="00387AD8" w:rsidRPr="00E811B1" w:rsidRDefault="00387AD8" w:rsidP="00387AD8">
      <w:pPr>
        <w:ind w:firstLine="708"/>
        <w:jc w:val="both"/>
      </w:pPr>
      <w:r w:rsidRPr="00E811B1">
        <w:t xml:space="preserve">При необходимости складирования материалов, конструкций, а также устройства временного отвала грунта за пределами строительной площадки или за пределами ограждения места проведения земляных работ администрация, на основании обращения производителя работ определяет возможное для складирования на иной территории муниципального образования. </w:t>
      </w:r>
    </w:p>
    <w:p w:rsidR="00387AD8" w:rsidRPr="00E811B1" w:rsidRDefault="00387AD8" w:rsidP="00387AD8">
      <w:pPr>
        <w:ind w:firstLine="540"/>
        <w:jc w:val="both"/>
      </w:pPr>
    </w:p>
    <w:p w:rsidR="00387AD8" w:rsidRPr="00E811B1" w:rsidRDefault="00387AD8" w:rsidP="00387AD8">
      <w:pPr>
        <w:jc w:val="center"/>
      </w:pPr>
      <w:r w:rsidRPr="00E811B1">
        <w:rPr>
          <w:b/>
          <w:bCs/>
        </w:rPr>
        <w:t>Порядок производства земляных работ при ликвидации аварий</w:t>
      </w:r>
      <w:r w:rsidRPr="00E811B1">
        <w:t xml:space="preserve"> </w:t>
      </w:r>
    </w:p>
    <w:p w:rsidR="00387AD8" w:rsidRPr="00E811B1" w:rsidRDefault="00387AD8" w:rsidP="00387AD8">
      <w:pPr>
        <w:jc w:val="center"/>
        <w:rPr>
          <w:b/>
        </w:rPr>
      </w:pPr>
      <w:r w:rsidRPr="00E811B1">
        <w:rPr>
          <w:b/>
          <w:bCs/>
        </w:rPr>
        <w:t xml:space="preserve">инженерных сооружений и коммуникаций </w:t>
      </w:r>
    </w:p>
    <w:p w:rsidR="00387AD8" w:rsidRPr="00E811B1" w:rsidRDefault="00387AD8" w:rsidP="00387AD8">
      <w:pPr>
        <w:jc w:val="center"/>
        <w:rPr>
          <w:b/>
        </w:rPr>
      </w:pPr>
    </w:p>
    <w:p w:rsidR="00387AD8" w:rsidRPr="00E811B1" w:rsidRDefault="00387AD8" w:rsidP="00387AD8">
      <w:pPr>
        <w:ind w:firstLine="708"/>
        <w:jc w:val="both"/>
      </w:pPr>
      <w:r w:rsidRPr="00E811B1">
        <w:t xml:space="preserve">20. В случае ликвидации аварии, устранения неисправностей на подземных инженерных сетях и сооружений водоснабжения, водоотведения, газоснабжения, теплоснабжения, электроснабжения, телефонной связи и других объектах, требующих безотлагательного проведения аварийно-восстановительных работ в целях восстановления их нормального функционирования, руководители организаций, предприятий, эксплуатирующих инженерные сети, сооружения, иные объекты или лица, уполномоченные их руководителями, при получении сигнала об аварии приступают к ликвидации аварии, при этом сообщают телефонограммой (факсограммой) о времени начала проведения аварийных земляных работ в администрацию. </w:t>
      </w:r>
    </w:p>
    <w:p w:rsidR="00387AD8" w:rsidRPr="00E811B1" w:rsidRDefault="00387AD8" w:rsidP="00387AD8">
      <w:pPr>
        <w:ind w:firstLine="567"/>
        <w:jc w:val="both"/>
      </w:pPr>
      <w:r w:rsidRPr="00E811B1">
        <w:t xml:space="preserve">21. Организация, производящая аварийные работы, в течение 1 (одного) дня, следующего за днем начала работ, обращается в администрацию для оформления разрешения (ордер) на проведение аварийных земляных работ. </w:t>
      </w:r>
    </w:p>
    <w:p w:rsidR="00387AD8" w:rsidRPr="00E811B1" w:rsidRDefault="00387AD8" w:rsidP="00387AD8">
      <w:pPr>
        <w:ind w:firstLine="567"/>
        <w:contextualSpacing/>
        <w:jc w:val="both"/>
      </w:pPr>
      <w:r w:rsidRPr="00E811B1">
        <w:t>22. Для получения разрешения (ордера) на производство земляных работ в связи с аварийно-восстановительными работами на территории в администрацию Дружногорского городского поселения  предоставляются:</w:t>
      </w:r>
    </w:p>
    <w:p w:rsidR="00387AD8" w:rsidRPr="00E811B1" w:rsidRDefault="00387AD8" w:rsidP="00387AD8">
      <w:pPr>
        <w:ind w:firstLine="567"/>
        <w:contextualSpacing/>
        <w:jc w:val="both"/>
      </w:pPr>
      <w:r w:rsidRPr="00E811B1">
        <w:t xml:space="preserve">1) схема участка работ (выкопировка из исполнительной документации на подземные коммуникации и сооружения); </w:t>
      </w:r>
    </w:p>
    <w:p w:rsidR="00387AD8" w:rsidRPr="00E811B1" w:rsidRDefault="00387AD8" w:rsidP="00387AD8">
      <w:pPr>
        <w:ind w:firstLine="567"/>
        <w:contextualSpacing/>
        <w:jc w:val="both"/>
      </w:pPr>
      <w:r w:rsidRPr="00E811B1">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387AD8" w:rsidRPr="00E811B1" w:rsidRDefault="00387AD8" w:rsidP="00387AD8">
      <w:pPr>
        <w:ind w:firstLine="540"/>
        <w:jc w:val="both"/>
      </w:pPr>
      <w:r w:rsidRPr="00E811B1">
        <w:t xml:space="preserve">23. Разрешение (ордер) на проведение аварийных земляных работ оформляется по форме согласно приложению № 1 к Правилам и выдается в течение 3 (трех) рабочих дней на срок определенный в разрешении (ордере). </w:t>
      </w:r>
    </w:p>
    <w:p w:rsidR="00387AD8" w:rsidRPr="00E811B1" w:rsidRDefault="00387AD8" w:rsidP="00387AD8">
      <w:pPr>
        <w:ind w:firstLine="540"/>
        <w:jc w:val="both"/>
      </w:pPr>
      <w:r w:rsidRPr="00E811B1">
        <w:t xml:space="preserve">23. При производстве аварийных работ по ремонту инженерных сооружений и коммуникаций откачка воды (кроме фекальных вод) осуществляется в близлежащую ливневую канализацию, или, при ее отсутствии, в фекальную канализацию при согласовании с эксплуатирующей организацией. </w:t>
      </w:r>
    </w:p>
    <w:p w:rsidR="00387AD8" w:rsidRPr="00E811B1" w:rsidRDefault="00387AD8" w:rsidP="00387AD8">
      <w:pPr>
        <w:ind w:firstLine="540"/>
        <w:jc w:val="both"/>
      </w:pPr>
      <w:r w:rsidRPr="00E811B1">
        <w:t xml:space="preserve">24. Запрещается производить иные земляные работы под видом аварийных работ. </w:t>
      </w:r>
    </w:p>
    <w:p w:rsidR="00387AD8" w:rsidRPr="00E811B1" w:rsidRDefault="00387AD8" w:rsidP="00387AD8">
      <w:pPr>
        <w:jc w:val="center"/>
        <w:rPr>
          <w:b/>
          <w:bCs/>
        </w:rPr>
      </w:pPr>
    </w:p>
    <w:p w:rsidR="00387AD8" w:rsidRPr="00E811B1" w:rsidRDefault="00387AD8" w:rsidP="00387AD8">
      <w:pPr>
        <w:jc w:val="center"/>
        <w:rPr>
          <w:b/>
        </w:rPr>
      </w:pPr>
      <w:r w:rsidRPr="00E811B1">
        <w:rPr>
          <w:b/>
          <w:bCs/>
        </w:rPr>
        <w:t>Порядок производства земляных работ при с</w:t>
      </w:r>
      <w:r w:rsidRPr="00E811B1">
        <w:rPr>
          <w:b/>
        </w:rPr>
        <w:t>троительстве объектов,</w:t>
      </w:r>
      <w:r w:rsidRPr="00E811B1">
        <w:t xml:space="preserve"> </w:t>
      </w:r>
      <w:r w:rsidRPr="00E811B1">
        <w:rPr>
          <w:b/>
        </w:rPr>
        <w:t>предназначенных для транспортировки природного газа под давлением до 1,2 мегапаскаля включительно для целей газификации муниципального образования в рамках региональной программы газификации.</w:t>
      </w:r>
    </w:p>
    <w:p w:rsidR="00387AD8" w:rsidRPr="00E811B1" w:rsidRDefault="00387AD8" w:rsidP="00387AD8">
      <w:pPr>
        <w:ind w:firstLine="540"/>
        <w:jc w:val="both"/>
      </w:pPr>
    </w:p>
    <w:p w:rsidR="00387AD8" w:rsidRPr="00E811B1" w:rsidRDefault="00387AD8" w:rsidP="00387AD8">
      <w:pPr>
        <w:ind w:firstLine="540"/>
        <w:jc w:val="both"/>
      </w:pPr>
      <w:r w:rsidRPr="00E811B1">
        <w:t>25. В случае производства земляных работ по строительству объектов, предназначенных для транспортировки природного газа под давлением до 1,2 мегапаскаля включительно для целей газификации муниципального образования в рамках региональной программы газификации земляные работы могут быть начаты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p>
    <w:p w:rsidR="00387AD8" w:rsidRPr="00E811B1" w:rsidRDefault="00387AD8" w:rsidP="00387AD8">
      <w:pPr>
        <w:ind w:firstLine="540"/>
        <w:jc w:val="both"/>
      </w:pPr>
      <w:r w:rsidRPr="00E811B1">
        <w:t>Производство земляных работ допускается в случае наличия схемы производства работ, подготовленной на инженерно – 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оформленном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w:t>
      </w:r>
    </w:p>
    <w:p w:rsidR="00387AD8" w:rsidRPr="00E811B1" w:rsidRDefault="00387AD8" w:rsidP="00387AD8">
      <w:pPr>
        <w:ind w:firstLine="540"/>
        <w:jc w:val="both"/>
      </w:pPr>
      <w:r w:rsidRPr="00E811B1">
        <w:t>Схема производства работ согласовывается с организациями, эксплуатирующими инженерные коммуникации, подтверждающая отсутствие пересечений с иными инженерными коммуникациями в границах территории проведения земляных работ.</w:t>
      </w:r>
    </w:p>
    <w:p w:rsidR="00387AD8" w:rsidRPr="00E811B1" w:rsidRDefault="00387AD8" w:rsidP="00387AD8">
      <w:pPr>
        <w:ind w:firstLine="540"/>
        <w:jc w:val="both"/>
      </w:pPr>
      <w:r w:rsidRPr="00E811B1">
        <w:t>К заявлению на получение разрешения (ордера) на проведение земляных работ прилагаются документы, указанные в пункте 12 настоящего порядка.</w:t>
      </w:r>
    </w:p>
    <w:p w:rsidR="00387AD8" w:rsidRPr="00E811B1" w:rsidRDefault="00387AD8" w:rsidP="00387AD8">
      <w:pPr>
        <w:ind w:firstLine="540"/>
        <w:jc w:val="both"/>
      </w:pPr>
      <w:bookmarkStart w:id="2" w:name="_Hlk111024004"/>
      <w:r w:rsidRPr="00E811B1">
        <w:t>Разрешение (ордер) на проведение подземных работ оформляется по форме согласно приложению № 1 к Правилам и выдается в течение 3 (трех) рабочих дней</w:t>
      </w:r>
      <w:bookmarkEnd w:id="2"/>
      <w:r w:rsidRPr="00E811B1">
        <w:t xml:space="preserve"> со дня подачи заявления на срок определенный в разрешении. </w:t>
      </w:r>
    </w:p>
    <w:p w:rsidR="00387AD8" w:rsidRPr="00E811B1" w:rsidRDefault="00387AD8" w:rsidP="00387AD8">
      <w:pPr>
        <w:ind w:firstLine="540"/>
        <w:jc w:val="both"/>
      </w:pPr>
    </w:p>
    <w:p w:rsidR="00387AD8" w:rsidRPr="00E811B1" w:rsidRDefault="00387AD8" w:rsidP="00387AD8">
      <w:pPr>
        <w:jc w:val="center"/>
      </w:pPr>
      <w:r w:rsidRPr="00E811B1">
        <w:rPr>
          <w:b/>
          <w:bCs/>
        </w:rPr>
        <w:t>Порядок восстановления нарушенного благоустройства</w:t>
      </w:r>
      <w:r w:rsidRPr="00E811B1">
        <w:t xml:space="preserve"> </w:t>
      </w:r>
    </w:p>
    <w:p w:rsidR="00387AD8" w:rsidRPr="00E811B1" w:rsidRDefault="00387AD8" w:rsidP="00387AD8">
      <w:pPr>
        <w:jc w:val="center"/>
      </w:pPr>
      <w:r w:rsidRPr="00E811B1">
        <w:rPr>
          <w:b/>
          <w:bCs/>
        </w:rPr>
        <w:t>после проведения земляных работ</w:t>
      </w:r>
      <w:r w:rsidRPr="00E811B1">
        <w:t xml:space="preserve"> </w:t>
      </w:r>
    </w:p>
    <w:p w:rsidR="00387AD8" w:rsidRPr="00E811B1" w:rsidRDefault="00387AD8" w:rsidP="00387AD8">
      <w:pPr>
        <w:jc w:val="center"/>
      </w:pPr>
      <w:r w:rsidRPr="00E811B1">
        <w:t xml:space="preserve">  </w:t>
      </w:r>
    </w:p>
    <w:p w:rsidR="00387AD8" w:rsidRPr="00E811B1" w:rsidRDefault="00387AD8" w:rsidP="00387AD8">
      <w:pPr>
        <w:ind w:firstLine="540"/>
        <w:jc w:val="both"/>
      </w:pPr>
      <w:r w:rsidRPr="00E811B1">
        <w:t xml:space="preserve">26. После проведения земляных работ производится комплексное восстановление нарушенного благоустройства. Обязанности по восстановлению нарушенного благоустройства возлагаются на производителя работ. </w:t>
      </w:r>
    </w:p>
    <w:p w:rsidR="00387AD8" w:rsidRPr="00E811B1" w:rsidRDefault="00387AD8" w:rsidP="00387AD8">
      <w:pPr>
        <w:ind w:firstLine="540"/>
        <w:jc w:val="both"/>
      </w:pPr>
      <w:r w:rsidRPr="00E811B1">
        <w:t xml:space="preserve">27. Восстановление благоустройства на объектах большой протяженностью (длина участков для газопровода, водопровода, канализации и теплотрасс - более 200 погонных метров; телефонного, электрического кабеля - более 500 погонных метров) после выполнения земляных работ производится участками, независимо от окончания работ на объекте в целом. </w:t>
      </w:r>
    </w:p>
    <w:p w:rsidR="00387AD8" w:rsidRPr="00E811B1" w:rsidRDefault="00387AD8" w:rsidP="00387AD8">
      <w:pPr>
        <w:ind w:firstLine="540"/>
        <w:jc w:val="both"/>
      </w:pPr>
      <w:r w:rsidRPr="00E811B1">
        <w:t xml:space="preserve">28. Производитель работ обязан обеспечить полную сохранность бордюрного камня, тротуарной плитки, элементов благоустройства (ограждений, решеток, малых архитектурных форм, и т.д.). </w:t>
      </w:r>
    </w:p>
    <w:p w:rsidR="00387AD8" w:rsidRPr="00E811B1" w:rsidRDefault="00387AD8" w:rsidP="00387AD8">
      <w:pPr>
        <w:ind w:firstLine="540"/>
        <w:jc w:val="both"/>
      </w:pPr>
      <w:r w:rsidRPr="00E811B1">
        <w:t xml:space="preserve">В случае недостачи материалов для восстановления благоустройства поставка и работы по их установке осуществляется за счет организации, не обеспечившей сохранность. </w:t>
      </w:r>
    </w:p>
    <w:p w:rsidR="00387AD8" w:rsidRPr="00E811B1" w:rsidRDefault="00387AD8" w:rsidP="00387AD8">
      <w:pPr>
        <w:ind w:firstLine="540"/>
        <w:jc w:val="both"/>
      </w:pPr>
      <w:r w:rsidRPr="00E811B1">
        <w:t xml:space="preserve">29. По окончании прокладки инженерных сооружений и коммуникаций, но до засыпки котлованов и траншей производитель работ обязан вызвать на место работ представителя организации, выдавшей технические условия (задание), для контроля правильности исполнительной съемки в целях точного определения положения сетей в вертикальном и горизонтальном отношении. </w:t>
      </w:r>
    </w:p>
    <w:p w:rsidR="00387AD8" w:rsidRPr="00E811B1" w:rsidRDefault="00387AD8" w:rsidP="00387AD8">
      <w:pPr>
        <w:ind w:firstLine="540"/>
        <w:jc w:val="both"/>
      </w:pPr>
      <w:r w:rsidRPr="00E811B1">
        <w:t xml:space="preserve">Засыпка котлованов и траншей без выполнения исполнительной съемки запрещается. </w:t>
      </w:r>
    </w:p>
    <w:p w:rsidR="00387AD8" w:rsidRPr="00E811B1" w:rsidRDefault="00387AD8" w:rsidP="00387AD8">
      <w:pPr>
        <w:ind w:firstLine="540"/>
        <w:jc w:val="both"/>
      </w:pPr>
      <w:r w:rsidRPr="00E811B1">
        <w:t xml:space="preserve">30. На проезжей части улиц и тротуарах, имеющих усовершенствованное дорожное покрытие, траншеи и котлованы разрабатываются в креплениях, исключающих обвал и подмыв боковых стенок. </w:t>
      </w:r>
    </w:p>
    <w:p w:rsidR="00387AD8" w:rsidRPr="00E811B1" w:rsidRDefault="00387AD8" w:rsidP="00387AD8">
      <w:pPr>
        <w:ind w:firstLine="540"/>
        <w:jc w:val="both"/>
      </w:pPr>
      <w:r w:rsidRPr="00E811B1">
        <w:t xml:space="preserve">Перед началом работ по восстановлению нарушенного благоустройства на проезжей части улиц и тротуарах производитель работ должен согласовать с организацией, обслуживающей проезжую часть улиц и тротуары, возможность выполнения последующих работ по устройству дорожных одежд и восстановления асфальтобетонного покрытия. </w:t>
      </w:r>
    </w:p>
    <w:p w:rsidR="00387AD8" w:rsidRPr="00E811B1" w:rsidRDefault="00387AD8" w:rsidP="00387AD8">
      <w:pPr>
        <w:ind w:firstLine="540"/>
        <w:jc w:val="both"/>
      </w:pPr>
      <w:r w:rsidRPr="00E811B1">
        <w:t xml:space="preserve">Обратная засыпка траншей и котлованов производится песком с последующим уплотнением. Не допускается засыпка траншей и котлованов на проезжей части и тротуарах грунтом с включениями строительного мусора, сколом асфальта. </w:t>
      </w:r>
    </w:p>
    <w:p w:rsidR="00387AD8" w:rsidRPr="00E811B1" w:rsidRDefault="00387AD8" w:rsidP="00387AD8">
      <w:pPr>
        <w:ind w:firstLine="540"/>
        <w:jc w:val="both"/>
      </w:pPr>
      <w:r w:rsidRPr="00E811B1">
        <w:t xml:space="preserve">31. Работы по восстановлению нарушенного благоустройства на проезжей части улиц и тротуарах выполняются в присутствии представителей организаций, обслуживающих проезжую часть улиц и тротуары, организаций, эксплуатирующих подземные сооружения, а также авторского надзора проектных организаций с оформлением актов на скрытые работы. </w:t>
      </w:r>
    </w:p>
    <w:p w:rsidR="00387AD8" w:rsidRPr="00E811B1" w:rsidRDefault="00387AD8" w:rsidP="00387AD8">
      <w:pPr>
        <w:ind w:firstLine="540"/>
        <w:jc w:val="both"/>
      </w:pPr>
      <w:r w:rsidRPr="00E811B1">
        <w:t xml:space="preserve">При невыполнении этих условий представители организаций, эксплуатирующих подземные коммуникации, могут потребовать вскрытия траншеи для определения исправности подземных сооружений, а представители организаций, обслуживающих проезжую часть улиц и тротуаров, - проведения лабораторных испытаний с целью проверки качества работ по уплотнению оснований дорожной одежды. </w:t>
      </w:r>
    </w:p>
    <w:p w:rsidR="00387AD8" w:rsidRPr="00E811B1" w:rsidRDefault="00387AD8" w:rsidP="00387AD8">
      <w:pPr>
        <w:ind w:firstLine="540"/>
        <w:jc w:val="both"/>
      </w:pPr>
      <w:r w:rsidRPr="00E811B1">
        <w:t xml:space="preserve">32. При проведении земляных работ в зимний период (с 1 ноября текущего года по 15 апреля следующего календарного года) восстановление асфальтового покрытия и нарушенного благоустройства производится: </w:t>
      </w:r>
    </w:p>
    <w:p w:rsidR="00387AD8" w:rsidRPr="00E811B1" w:rsidRDefault="00387AD8" w:rsidP="00387AD8">
      <w:pPr>
        <w:ind w:firstLine="540"/>
        <w:jc w:val="both"/>
      </w:pPr>
      <w:r w:rsidRPr="00E811B1">
        <w:t xml:space="preserve">1)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 </w:t>
      </w:r>
    </w:p>
    <w:p w:rsidR="00387AD8" w:rsidRPr="00E811B1" w:rsidRDefault="00387AD8" w:rsidP="00387AD8">
      <w:pPr>
        <w:ind w:firstLine="540"/>
        <w:jc w:val="both"/>
      </w:pPr>
      <w:r w:rsidRPr="00E811B1">
        <w:t xml:space="preserve">2) на второстепенных улицах,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 </w:t>
      </w:r>
    </w:p>
    <w:p w:rsidR="00387AD8" w:rsidRPr="00E811B1" w:rsidRDefault="00387AD8" w:rsidP="00387AD8">
      <w:pPr>
        <w:ind w:firstLine="540"/>
        <w:jc w:val="both"/>
      </w:pPr>
      <w:r w:rsidRPr="00E811B1">
        <w:t xml:space="preserve">33.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 </w:t>
      </w:r>
    </w:p>
    <w:p w:rsidR="00387AD8" w:rsidRPr="00E811B1" w:rsidRDefault="00387AD8" w:rsidP="00387AD8">
      <w:pPr>
        <w:ind w:firstLine="540"/>
        <w:jc w:val="both"/>
      </w:pPr>
      <w:r w:rsidRPr="00E811B1">
        <w:t xml:space="preserve">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 с последующей сдачей администрации муниципального образования. </w:t>
      </w:r>
    </w:p>
    <w:p w:rsidR="00387AD8" w:rsidRPr="00E811B1" w:rsidRDefault="00387AD8" w:rsidP="00387AD8">
      <w:pPr>
        <w:ind w:firstLine="540"/>
        <w:jc w:val="both"/>
      </w:pPr>
      <w:r w:rsidRPr="00E811B1">
        <w:t xml:space="preserve">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 тротуарах, скверах, бульварах, в парках, а также в местах интенсивного движения транспорта и пешеходов в течение пяти суток, в других местах - в пределах десяти суток. В зимний период (с 1 ноября текущего года по 15 апреля следующего календарного года) восстановление асфальтового покрытия и нарушенного благоустройства производится в соответствии с требованиями настоящей статьи. </w:t>
      </w:r>
    </w:p>
    <w:p w:rsidR="00387AD8" w:rsidRPr="00E811B1" w:rsidRDefault="00387AD8" w:rsidP="00387AD8">
      <w:pPr>
        <w:ind w:firstLine="540"/>
        <w:jc w:val="both"/>
      </w:pPr>
      <w:r w:rsidRPr="00E811B1">
        <w:t xml:space="preserve">Тротуары и дорожное покрытие после вскрытия следует привести в состояние, равноценное первоначальному (до проведения работ). </w:t>
      </w:r>
    </w:p>
    <w:p w:rsidR="00387AD8" w:rsidRPr="00E811B1" w:rsidRDefault="00387AD8" w:rsidP="00387AD8">
      <w:pPr>
        <w:ind w:firstLine="540"/>
        <w:jc w:val="both"/>
      </w:pPr>
      <w:r w:rsidRPr="00E811B1">
        <w:t xml:space="preserve">34. Восстановление тротуаров и асфальтобетонного покрытия дорог после строительства, прокладки и реконструкции инженерных сооружений и коммуникаций необходимо производить в два этапа: </w:t>
      </w:r>
    </w:p>
    <w:p w:rsidR="00387AD8" w:rsidRPr="00E811B1" w:rsidRDefault="00387AD8" w:rsidP="00387AD8">
      <w:pPr>
        <w:ind w:firstLine="540"/>
        <w:jc w:val="both"/>
      </w:pPr>
      <w:r w:rsidRPr="00E811B1">
        <w:t xml:space="preserve">1) 1-й этап - асфальтирование после окончания работ одним слоем асфальтобетона над траншеей; </w:t>
      </w:r>
    </w:p>
    <w:p w:rsidR="00387AD8" w:rsidRPr="00E811B1" w:rsidRDefault="00387AD8" w:rsidP="00387AD8">
      <w:pPr>
        <w:ind w:firstLine="540"/>
        <w:jc w:val="both"/>
      </w:pPr>
      <w:r w:rsidRPr="00E811B1">
        <w:t xml:space="preserve">2) 2-й этап - покрытие вторым слоем асфальта по всей ширине тротуара и проезжей части. </w:t>
      </w:r>
    </w:p>
    <w:p w:rsidR="00387AD8" w:rsidRPr="00E811B1" w:rsidRDefault="00387AD8" w:rsidP="00387AD8">
      <w:pPr>
        <w:ind w:firstLine="540"/>
        <w:jc w:val="both"/>
      </w:pPr>
      <w:r w:rsidRPr="00E811B1">
        <w:t xml:space="preserve">Восстановление дорожных покрытий, тротуаров после ремонта инженерных сооружений и коммуникаций необходимо производить в соответствии с требованиями, указанными в согласованиях организаций, эксплуатирующих существующие дорожные покрытия, тротуары. </w:t>
      </w:r>
    </w:p>
    <w:p w:rsidR="00387AD8" w:rsidRPr="00E811B1" w:rsidRDefault="00387AD8" w:rsidP="00387AD8">
      <w:pPr>
        <w:ind w:firstLine="540"/>
        <w:jc w:val="both"/>
      </w:pPr>
      <w:r w:rsidRPr="00E811B1">
        <w:t xml:space="preserve">35. Засыпка траншей и котлованов, восстановление дорожных покрытий, тротуаров, газонов и других элементов благоустройства должна производиться в срок, указанный в разрешении (ордере) на производство земляных работ. </w:t>
      </w:r>
    </w:p>
    <w:p w:rsidR="00387AD8" w:rsidRPr="00E811B1" w:rsidRDefault="00387AD8" w:rsidP="00387AD8">
      <w:pPr>
        <w:ind w:firstLine="540"/>
        <w:jc w:val="both"/>
      </w:pPr>
      <w:r w:rsidRPr="00E811B1">
        <w:t xml:space="preserve">36. Провалы, просадки грунта вне проезжей части дорог и тротуаров, появившиеся на месте после производства земляных работ и восстановления нарушенного благоустройства в течение 2 лет, устраняются организациями, производившими земляные работы, в течение трех суток. </w:t>
      </w:r>
    </w:p>
    <w:p w:rsidR="00387AD8" w:rsidRPr="00E811B1" w:rsidRDefault="00387AD8" w:rsidP="00387AD8">
      <w:pPr>
        <w:ind w:firstLine="540"/>
        <w:jc w:val="both"/>
      </w:pPr>
      <w:r w:rsidRPr="00E811B1">
        <w:t xml:space="preserve">37. Провалы, просадки, разрушения дорожного покрытия проезжей части автомобильных дорог, тротуаров, появившиеся в результате проведения земляных работ, устраняются организациями, получившими разрешение (ордер) на производство земляных работ, в трехдневный срок в течение действия гарантийного срока эксплуатации дорожного покрытия, но не менее 3 лет после проведения земляных работ. </w:t>
      </w:r>
    </w:p>
    <w:p w:rsidR="00387AD8" w:rsidRPr="00E811B1" w:rsidRDefault="00387AD8" w:rsidP="00387AD8">
      <w:pPr>
        <w:ind w:firstLine="540"/>
        <w:jc w:val="both"/>
      </w:pPr>
      <w:r w:rsidRPr="00E811B1">
        <w:t xml:space="preserve">38. Эксплуатация инженерных коммуникаций и сооружений допускается только после восстановления дорожных покрытий и элементов благоустройства. Данное правило не распространяется на случаи проведения земляных работ при ликвидации аварий инженерных сооружений и коммуникаций. </w:t>
      </w:r>
    </w:p>
    <w:p w:rsidR="00387AD8" w:rsidRPr="00E811B1" w:rsidRDefault="00387AD8" w:rsidP="00387AD8"/>
    <w:p w:rsidR="00387AD8" w:rsidRPr="00E811B1" w:rsidRDefault="00387AD8" w:rsidP="00387AD8">
      <w:pPr>
        <w:ind w:left="6804"/>
        <w:jc w:val="both"/>
      </w:pPr>
      <w:r w:rsidRPr="00E811B1">
        <w:t>Приложение 1</w:t>
      </w:r>
    </w:p>
    <w:p w:rsidR="00387AD8" w:rsidRPr="00E811B1" w:rsidRDefault="00387AD8" w:rsidP="00387AD8">
      <w:pPr>
        <w:ind w:left="6804"/>
        <w:jc w:val="both"/>
      </w:pPr>
      <w:r w:rsidRPr="00E811B1">
        <w:t>к Правилам проведения земляных работ</w:t>
      </w:r>
    </w:p>
    <w:p w:rsidR="00387AD8" w:rsidRPr="00E811B1" w:rsidRDefault="00387AD8" w:rsidP="00387AD8">
      <w:pPr>
        <w:ind w:firstLine="709"/>
        <w:jc w:val="both"/>
      </w:pPr>
    </w:p>
    <w:p w:rsidR="00387AD8" w:rsidRPr="00E811B1" w:rsidRDefault="00387AD8" w:rsidP="00387AD8">
      <w:pPr>
        <w:ind w:firstLine="709"/>
        <w:jc w:val="center"/>
      </w:pPr>
      <w:r w:rsidRPr="00E811B1">
        <w:t>ЗАЯВЛЕНИЕ</w:t>
      </w:r>
    </w:p>
    <w:p w:rsidR="00387AD8" w:rsidRPr="00E811B1" w:rsidRDefault="00387AD8" w:rsidP="00387AD8">
      <w:pPr>
        <w:ind w:firstLine="709"/>
        <w:jc w:val="center"/>
      </w:pPr>
      <w:r w:rsidRPr="00E811B1">
        <w:t>о выдаче разрешения (ордера) на право производства земляных работ</w:t>
      </w:r>
    </w:p>
    <w:p w:rsidR="00387AD8" w:rsidRPr="00E811B1" w:rsidRDefault="00387AD8" w:rsidP="00387AD8">
      <w:pPr>
        <w:ind w:firstLine="709"/>
        <w:jc w:val="center"/>
      </w:pPr>
      <w:r w:rsidRPr="00E811B1">
        <w:t>на территории муниципального образования Дружногорское городское поселение</w:t>
      </w:r>
    </w:p>
    <w:p w:rsidR="00387AD8" w:rsidRPr="00E811B1" w:rsidRDefault="00387AD8" w:rsidP="00387AD8">
      <w:pPr>
        <w:ind w:firstLine="709"/>
        <w:jc w:val="center"/>
      </w:pPr>
    </w:p>
    <w:p w:rsidR="00387AD8" w:rsidRPr="00E811B1" w:rsidRDefault="00387AD8" w:rsidP="00387AD8">
      <w:pPr>
        <w:ind w:left="4536"/>
        <w:jc w:val="both"/>
      </w:pPr>
      <w:r w:rsidRPr="00E811B1">
        <w:t>В Администрацию муниципального образования Дружногорское городское поселение</w:t>
      </w:r>
    </w:p>
    <w:p w:rsidR="00387AD8" w:rsidRPr="00E811B1" w:rsidRDefault="00387AD8" w:rsidP="00387AD8">
      <w:pPr>
        <w:ind w:left="4536"/>
        <w:jc w:val="both"/>
      </w:pPr>
      <w:r w:rsidRPr="00E811B1">
        <w:t>от________________________________________________________________________</w:t>
      </w:r>
    </w:p>
    <w:p w:rsidR="00387AD8" w:rsidRPr="00E811B1" w:rsidRDefault="00387AD8" w:rsidP="00387AD8">
      <w:pPr>
        <w:ind w:left="4536"/>
        <w:jc w:val="both"/>
      </w:pPr>
      <w:r w:rsidRPr="00E811B1">
        <w:t xml:space="preserve"> (наименование организации, фамилия, имя, отчество физического лица)</w:t>
      </w:r>
    </w:p>
    <w:p w:rsidR="00387AD8" w:rsidRPr="00E811B1" w:rsidRDefault="00387AD8" w:rsidP="00387AD8">
      <w:pPr>
        <w:ind w:left="4536"/>
        <w:jc w:val="both"/>
      </w:pPr>
      <w:r w:rsidRPr="00E811B1">
        <w:t>Адрес: __________________________________________________________________________</w:t>
      </w:r>
    </w:p>
    <w:p w:rsidR="00387AD8" w:rsidRPr="00E811B1" w:rsidRDefault="00387AD8" w:rsidP="00387AD8">
      <w:pPr>
        <w:ind w:left="4536"/>
        <w:jc w:val="both"/>
      </w:pPr>
      <w:r w:rsidRPr="00E811B1">
        <w:t xml:space="preserve">Телефон: </w:t>
      </w:r>
    </w:p>
    <w:p w:rsidR="00387AD8" w:rsidRPr="00E811B1" w:rsidRDefault="00387AD8" w:rsidP="00387AD8">
      <w:pPr>
        <w:ind w:left="4536"/>
        <w:jc w:val="both"/>
      </w:pPr>
      <w:r w:rsidRPr="00E811B1">
        <w:t xml:space="preserve">ИНН: </w:t>
      </w:r>
    </w:p>
    <w:p w:rsidR="00387AD8" w:rsidRPr="00E811B1" w:rsidRDefault="00387AD8" w:rsidP="00387AD8">
      <w:pPr>
        <w:ind w:firstLine="709"/>
        <w:jc w:val="both"/>
      </w:pPr>
    </w:p>
    <w:p w:rsidR="00387AD8" w:rsidRPr="00E811B1" w:rsidRDefault="00387AD8" w:rsidP="00387AD8">
      <w:pPr>
        <w:ind w:firstLine="709"/>
        <w:jc w:val="both"/>
      </w:pPr>
      <w:r w:rsidRPr="00E811B1">
        <w:t>Прошу выдать разрешение (ордер) на право производства земляных работ на территории муниципального образования Дружногорское городское поселение</w:t>
      </w:r>
    </w:p>
    <w:p w:rsidR="00387AD8" w:rsidRPr="00E811B1" w:rsidRDefault="00387AD8" w:rsidP="00387AD8">
      <w:pPr>
        <w:ind w:firstLine="709"/>
        <w:jc w:val="both"/>
      </w:pPr>
      <w:r w:rsidRPr="00E811B1">
        <w:t>_________________________________________________________________</w:t>
      </w:r>
    </w:p>
    <w:p w:rsidR="00387AD8" w:rsidRPr="00E811B1" w:rsidRDefault="00387AD8" w:rsidP="00387AD8">
      <w:pPr>
        <w:ind w:firstLine="709"/>
        <w:jc w:val="both"/>
      </w:pPr>
      <w:r w:rsidRPr="00E811B1">
        <w:t>_________________________________________________________________</w:t>
      </w:r>
    </w:p>
    <w:p w:rsidR="00387AD8" w:rsidRPr="00E811B1" w:rsidRDefault="00387AD8" w:rsidP="00387AD8">
      <w:pPr>
        <w:ind w:firstLine="709"/>
        <w:jc w:val="both"/>
      </w:pPr>
      <w:r w:rsidRPr="00E811B1">
        <w:t xml:space="preserve">                                (вид работ)</w:t>
      </w:r>
    </w:p>
    <w:p w:rsidR="00387AD8" w:rsidRPr="00E811B1" w:rsidRDefault="00387AD8" w:rsidP="00387AD8">
      <w:pPr>
        <w:ind w:firstLine="709"/>
        <w:jc w:val="both"/>
      </w:pPr>
      <w:r w:rsidRPr="00E811B1">
        <w:t>Место проведения работ:___________________________________________</w:t>
      </w:r>
    </w:p>
    <w:p w:rsidR="00387AD8" w:rsidRPr="00E811B1" w:rsidRDefault="00387AD8" w:rsidP="00387AD8">
      <w:pPr>
        <w:ind w:firstLine="709"/>
        <w:jc w:val="both"/>
      </w:pPr>
      <w:r w:rsidRPr="00E811B1">
        <w:t>_________________________________________________________________</w:t>
      </w:r>
    </w:p>
    <w:p w:rsidR="00387AD8" w:rsidRPr="00E811B1" w:rsidRDefault="00387AD8" w:rsidP="00387AD8">
      <w:pPr>
        <w:ind w:firstLine="709"/>
        <w:jc w:val="both"/>
      </w:pPr>
      <w:r w:rsidRPr="00E811B1">
        <w:t>Вид вскрываемого покрытия:________________________________________</w:t>
      </w:r>
    </w:p>
    <w:p w:rsidR="00387AD8" w:rsidRPr="00E811B1" w:rsidRDefault="00387AD8" w:rsidP="00387AD8">
      <w:pPr>
        <w:ind w:firstLine="709"/>
        <w:jc w:val="both"/>
      </w:pPr>
      <w:r w:rsidRPr="00E811B1">
        <w:t>Сведение об ответственном за производство земляных работ:</w:t>
      </w:r>
    </w:p>
    <w:p w:rsidR="00387AD8" w:rsidRPr="00E811B1" w:rsidRDefault="00387AD8" w:rsidP="00387AD8">
      <w:pPr>
        <w:ind w:firstLine="709"/>
        <w:jc w:val="both"/>
      </w:pPr>
      <w:r w:rsidRPr="00E811B1">
        <w:t>Ф.И.О.: __________________________________________________________</w:t>
      </w:r>
    </w:p>
    <w:p w:rsidR="00387AD8" w:rsidRPr="00E811B1" w:rsidRDefault="00387AD8" w:rsidP="00387AD8">
      <w:pPr>
        <w:ind w:firstLine="709"/>
        <w:jc w:val="both"/>
      </w:pPr>
      <w:r w:rsidRPr="00E811B1">
        <w:t>Должность: _______________________________________________________</w:t>
      </w:r>
    </w:p>
    <w:p w:rsidR="00387AD8" w:rsidRPr="00E811B1" w:rsidRDefault="00387AD8" w:rsidP="00387AD8">
      <w:pPr>
        <w:ind w:firstLine="709"/>
        <w:jc w:val="both"/>
      </w:pPr>
      <w:r w:rsidRPr="00E811B1">
        <w:t>Паспортные данные: Серия _________ № ___________ выдан_____________</w:t>
      </w:r>
    </w:p>
    <w:p w:rsidR="00387AD8" w:rsidRPr="00E811B1" w:rsidRDefault="00387AD8" w:rsidP="00387AD8">
      <w:pPr>
        <w:ind w:firstLine="709"/>
        <w:jc w:val="both"/>
      </w:pPr>
      <w:r w:rsidRPr="00E811B1">
        <w:t>Номер телефона: ___________________</w:t>
      </w:r>
    </w:p>
    <w:p w:rsidR="00387AD8" w:rsidRPr="00E811B1" w:rsidRDefault="00387AD8" w:rsidP="00387AD8">
      <w:pPr>
        <w:ind w:firstLine="709"/>
        <w:jc w:val="both"/>
      </w:pPr>
      <w:r w:rsidRPr="00E811B1">
        <w:t>Номер и дата приказа о назначении ответственного лица: _____________________________________________________________________</w:t>
      </w:r>
    </w:p>
    <w:p w:rsidR="00387AD8" w:rsidRPr="00E811B1" w:rsidRDefault="00387AD8" w:rsidP="00387AD8">
      <w:pPr>
        <w:ind w:firstLine="709"/>
        <w:jc w:val="both"/>
      </w:pPr>
      <w:r w:rsidRPr="00E811B1">
        <w:t>Срок производства земляных работ: ______________________________</w:t>
      </w:r>
    </w:p>
    <w:p w:rsidR="00387AD8" w:rsidRPr="00E811B1" w:rsidRDefault="00387AD8" w:rsidP="00387AD8">
      <w:pPr>
        <w:ind w:firstLine="709"/>
        <w:jc w:val="both"/>
      </w:pPr>
      <w:r w:rsidRPr="00E811B1">
        <w:t>Полное восстановление дорожного покрытия и объектов благоустройства будет произведено в срок до: ___________________________________________</w:t>
      </w:r>
    </w:p>
    <w:p w:rsidR="00387AD8" w:rsidRPr="00E811B1" w:rsidRDefault="00387AD8" w:rsidP="00387AD8">
      <w:pPr>
        <w:ind w:firstLine="709"/>
        <w:jc w:val="both"/>
      </w:pPr>
      <w:r w:rsidRPr="00E811B1">
        <w:t>Производство работ предполагает/не предполагает (нужное подчеркнуть) ограничение движения пешеходов или автотранспорта.</w:t>
      </w:r>
    </w:p>
    <w:p w:rsidR="00387AD8" w:rsidRPr="00E811B1" w:rsidRDefault="00387AD8" w:rsidP="00387AD8">
      <w:pPr>
        <w:ind w:firstLine="709"/>
        <w:jc w:val="both"/>
      </w:pPr>
      <w:r w:rsidRPr="00E811B1">
        <w:t>Производство работ предполагает/не предполагает (нужное подчеркнуть) свод зеленых насаждений.</w:t>
      </w:r>
    </w:p>
    <w:p w:rsidR="00387AD8" w:rsidRPr="00E811B1" w:rsidRDefault="00387AD8" w:rsidP="00387AD8">
      <w:pPr>
        <w:ind w:firstLine="709"/>
        <w:jc w:val="both"/>
      </w:pPr>
      <w:r w:rsidRPr="00E811B1">
        <w:t>Объект в полном объеме обеспечен проектно-сметной документацией, материалами, ограждением, механизмами, рабочей силой и финансированием.</w:t>
      </w:r>
    </w:p>
    <w:p w:rsidR="00387AD8" w:rsidRPr="00E811B1" w:rsidRDefault="00387AD8" w:rsidP="00387AD8">
      <w:pPr>
        <w:ind w:firstLine="709"/>
        <w:jc w:val="both"/>
      </w:pPr>
      <w:r w:rsidRPr="00E811B1">
        <w:t>При производстве работ гарантируем безопасное и беспрепятственное движение автотранспорта и пешеходов.</w:t>
      </w:r>
    </w:p>
    <w:p w:rsidR="00387AD8" w:rsidRPr="00E811B1" w:rsidRDefault="00387AD8" w:rsidP="00387AD8">
      <w:pPr>
        <w:ind w:firstLine="709"/>
        <w:jc w:val="both"/>
      </w:pPr>
      <w:r w:rsidRPr="00E811B1">
        <w:t>Обязуемся восстановить благоустройство на месте проведения работ.</w:t>
      </w:r>
    </w:p>
    <w:p w:rsidR="00387AD8" w:rsidRPr="00E811B1" w:rsidRDefault="00387AD8" w:rsidP="00387AD8">
      <w:pPr>
        <w:ind w:firstLine="709"/>
        <w:jc w:val="both"/>
      </w:pPr>
    </w:p>
    <w:p w:rsidR="00387AD8" w:rsidRPr="00E811B1" w:rsidRDefault="00387AD8" w:rsidP="00387AD8">
      <w:pPr>
        <w:ind w:firstLine="709"/>
        <w:jc w:val="both"/>
      </w:pPr>
      <w:r w:rsidRPr="00E811B1">
        <w:t>Подтверждаю согласие на обработку персональных данных в соответствии с требованиями Федерального закона от 27.07.2006 N 152-ФЗ "О персональных данных".</w:t>
      </w:r>
    </w:p>
    <w:p w:rsidR="00387AD8" w:rsidRPr="00E811B1" w:rsidRDefault="00387AD8" w:rsidP="00387AD8">
      <w:pPr>
        <w:ind w:firstLine="709"/>
        <w:jc w:val="both"/>
      </w:pPr>
    </w:p>
    <w:p w:rsidR="00387AD8" w:rsidRPr="00E811B1" w:rsidRDefault="00387AD8" w:rsidP="00387AD8">
      <w:pPr>
        <w:ind w:firstLine="709"/>
        <w:jc w:val="both"/>
      </w:pPr>
      <w:r w:rsidRPr="00E811B1">
        <w:t>Результат предоставления муниципальной услуги получу (нужное отметить):</w:t>
      </w:r>
    </w:p>
    <w:p w:rsidR="00387AD8" w:rsidRPr="00E811B1" w:rsidRDefault="00387AD8" w:rsidP="00387AD8">
      <w:pPr>
        <w:ind w:firstLine="709"/>
        <w:jc w:val="both"/>
      </w:pPr>
      <w:r w:rsidRPr="00E811B1">
        <w:t xml:space="preserve">    ┌─┐</w:t>
      </w:r>
    </w:p>
    <w:p w:rsidR="00387AD8" w:rsidRPr="00E811B1" w:rsidRDefault="00387AD8" w:rsidP="00387AD8">
      <w:pPr>
        <w:ind w:firstLine="709"/>
        <w:jc w:val="both"/>
      </w:pPr>
      <w:r w:rsidRPr="00E811B1">
        <w:t xml:space="preserve">    └─┘ лично в Администрации ___________;</w:t>
      </w:r>
    </w:p>
    <w:p w:rsidR="00387AD8" w:rsidRPr="00E811B1" w:rsidRDefault="00387AD8" w:rsidP="00387AD8">
      <w:pPr>
        <w:ind w:firstLine="709"/>
        <w:jc w:val="both"/>
      </w:pPr>
      <w:r w:rsidRPr="00E811B1">
        <w:t xml:space="preserve">    ┌─┐</w:t>
      </w:r>
    </w:p>
    <w:p w:rsidR="00387AD8" w:rsidRPr="00E811B1" w:rsidRDefault="00387AD8" w:rsidP="00387AD8">
      <w:pPr>
        <w:ind w:firstLine="709"/>
        <w:jc w:val="both"/>
      </w:pPr>
      <w:r w:rsidRPr="00E811B1">
        <w:t xml:space="preserve">    └─┘ почтовым отправлением.</w:t>
      </w:r>
    </w:p>
    <w:p w:rsidR="00387AD8" w:rsidRPr="00E811B1" w:rsidRDefault="00387AD8" w:rsidP="00387AD8">
      <w:pPr>
        <w:ind w:firstLine="709"/>
        <w:jc w:val="both"/>
      </w:pPr>
    </w:p>
    <w:p w:rsidR="00387AD8" w:rsidRPr="00E811B1" w:rsidRDefault="00387AD8" w:rsidP="00387AD8">
      <w:pPr>
        <w:ind w:firstLine="709"/>
        <w:jc w:val="both"/>
      </w:pPr>
      <w:r w:rsidRPr="00E811B1">
        <w:t>Прилагаю:</w:t>
      </w:r>
    </w:p>
    <w:p w:rsidR="00387AD8" w:rsidRPr="00E811B1" w:rsidRDefault="00387AD8" w:rsidP="00387AD8">
      <w:pPr>
        <w:ind w:firstLine="709"/>
        <w:jc w:val="both"/>
      </w:pPr>
      <w:r w:rsidRPr="00E811B1">
        <w:t>1. копия свидетельства о постановке на учет в налоговой инспекции, (для юридических лиц и индивидуальных предпринимателей), копия документа удостоверяющего личность (для физических лиц);</w:t>
      </w:r>
    </w:p>
    <w:p w:rsidR="00387AD8" w:rsidRPr="00E811B1" w:rsidRDefault="00387AD8" w:rsidP="00387AD8">
      <w:pPr>
        <w:ind w:firstLine="709"/>
        <w:jc w:val="both"/>
      </w:pPr>
      <w:r w:rsidRPr="00E811B1">
        <w:t>2. рабочий проект рабочие чертежи) на строительство, ремонт или реконструкцию подземных коммуникаций или на иные работы, связанные с доступом к  ним, и (или) сводный план сетей, согласованный (-ые) в установленном порядке с заинтересованными, контролирующими организациями (службами) и с организациями, эксплуатирующими линейные объекты (электропроводы, линии связи, трубопроводы, автомобильные дороги и иные сооружения), находящиеся в пределах границ земельного участка, на котором планируется производство земляных работ;</w:t>
      </w:r>
    </w:p>
    <w:p w:rsidR="00387AD8" w:rsidRPr="00E811B1" w:rsidRDefault="00387AD8" w:rsidP="00387AD8">
      <w:pPr>
        <w:ind w:firstLine="709"/>
        <w:jc w:val="both"/>
      </w:pPr>
      <w:r w:rsidRPr="00E811B1">
        <w:t>3. календарный график производства земляных работ, предусматривающий конкретные виды работ и сроки их выполнения, (при выполнении нескольких видов работ);</w:t>
      </w:r>
    </w:p>
    <w:p w:rsidR="00387AD8" w:rsidRPr="00E811B1" w:rsidRDefault="00387AD8" w:rsidP="00387AD8">
      <w:pPr>
        <w:ind w:firstLine="709"/>
        <w:jc w:val="both"/>
      </w:pPr>
      <w:r w:rsidRPr="00E811B1">
        <w:t>4. приказ о назначении работника, ответственного за соблюдение требований благоустройства и озеленения муниципального образования при производстве земляных работ (для юридических лиц и индивидуальных предпринимателей);</w:t>
      </w:r>
    </w:p>
    <w:p w:rsidR="00387AD8" w:rsidRPr="00E811B1" w:rsidRDefault="00387AD8" w:rsidP="00387AD8">
      <w:pPr>
        <w:ind w:firstLine="709"/>
        <w:jc w:val="both"/>
      </w:pPr>
      <w:r w:rsidRPr="00E811B1">
        <w:t>5. документ, подтверждающий полномочия представителя заявителя (в случае если интересы заявителя представляет его представитель);</w:t>
      </w:r>
    </w:p>
    <w:p w:rsidR="00387AD8" w:rsidRPr="00E811B1" w:rsidRDefault="00387AD8" w:rsidP="00387AD8">
      <w:pPr>
        <w:ind w:firstLine="709"/>
        <w:jc w:val="both"/>
      </w:pPr>
      <w:r w:rsidRPr="00E811B1">
        <w:t>6. согласование со службами муниципального образования "_______", на территории которого планируется производство земляных работ;</w:t>
      </w:r>
    </w:p>
    <w:p w:rsidR="00387AD8" w:rsidRPr="00E811B1" w:rsidRDefault="00387AD8" w:rsidP="00387AD8">
      <w:pPr>
        <w:ind w:firstLine="709"/>
        <w:jc w:val="both"/>
      </w:pPr>
      <w:r w:rsidRPr="00E811B1">
        <w:t>7. гарантийные обязательства об обеспечении сохранности бортового камня, тротуарной плитки, деревьев, кустарников и других объектов благоустройства, а также полного восстановления благоустройства территории.</w:t>
      </w:r>
    </w:p>
    <w:p w:rsidR="00387AD8" w:rsidRPr="00E811B1" w:rsidRDefault="00387AD8" w:rsidP="00387AD8">
      <w:pPr>
        <w:ind w:firstLine="709"/>
        <w:jc w:val="both"/>
      </w:pPr>
    </w:p>
    <w:p w:rsidR="00387AD8" w:rsidRPr="00E811B1" w:rsidRDefault="00387AD8" w:rsidP="00387AD8">
      <w:pPr>
        <w:ind w:firstLine="709"/>
        <w:jc w:val="both"/>
      </w:pPr>
      <w:r w:rsidRPr="00E811B1">
        <w:t>"___" ___________ 20___ г.      ___________________     ________________</w:t>
      </w:r>
    </w:p>
    <w:p w:rsidR="00387AD8" w:rsidRPr="00E811B1" w:rsidRDefault="00387AD8" w:rsidP="00387AD8">
      <w:pPr>
        <w:ind w:firstLine="709"/>
        <w:jc w:val="both"/>
      </w:pPr>
      <w:r w:rsidRPr="00E811B1">
        <w:t xml:space="preserve">   дата подачи заявления                                           подпись заявителя                            Ф.И.О. заявителя</w:t>
      </w:r>
    </w:p>
    <w:p w:rsidR="00387AD8" w:rsidRPr="00E811B1" w:rsidRDefault="00387AD8" w:rsidP="00387AD8">
      <w:pPr>
        <w:ind w:firstLine="709"/>
        <w:jc w:val="both"/>
      </w:pPr>
      <w:r w:rsidRPr="00E811B1">
        <w:t xml:space="preserve"> </w:t>
      </w:r>
    </w:p>
    <w:p w:rsidR="00387AD8" w:rsidRPr="00E811B1" w:rsidRDefault="00387AD8" w:rsidP="00387AD8">
      <w:pPr>
        <w:ind w:left="6663"/>
      </w:pPr>
      <w:r w:rsidRPr="00E811B1">
        <w:t>Приложение 2</w:t>
      </w:r>
    </w:p>
    <w:p w:rsidR="00387AD8" w:rsidRPr="00E811B1" w:rsidRDefault="00387AD8" w:rsidP="00387AD8">
      <w:pPr>
        <w:ind w:left="6663"/>
      </w:pPr>
      <w:r w:rsidRPr="00E811B1">
        <w:t>к Правилам проведения земляных работ</w:t>
      </w:r>
    </w:p>
    <w:p w:rsidR="00387AD8" w:rsidRPr="00E811B1" w:rsidRDefault="00387AD8" w:rsidP="00387AD8"/>
    <w:p w:rsidR="00387AD8" w:rsidRPr="00E811B1" w:rsidRDefault="00387AD8" w:rsidP="00387AD8">
      <w:pPr>
        <w:jc w:val="center"/>
      </w:pPr>
      <w:r w:rsidRPr="00E811B1">
        <w:t>ЗАЯВЛЕНИЕ</w:t>
      </w:r>
    </w:p>
    <w:p w:rsidR="00387AD8" w:rsidRPr="00E811B1" w:rsidRDefault="00387AD8" w:rsidP="00387AD8">
      <w:pPr>
        <w:jc w:val="center"/>
      </w:pPr>
      <w:r w:rsidRPr="00E811B1">
        <w:t>о продлении разрешения (ордера) на право производства земляных работ на</w:t>
      </w:r>
    </w:p>
    <w:p w:rsidR="00387AD8" w:rsidRPr="00E811B1" w:rsidRDefault="00387AD8" w:rsidP="00387AD8">
      <w:pPr>
        <w:jc w:val="center"/>
      </w:pPr>
      <w:r w:rsidRPr="00E811B1">
        <w:t xml:space="preserve">территории муниципального образования Дружногорское городское поселение </w:t>
      </w:r>
    </w:p>
    <w:p w:rsidR="00387AD8" w:rsidRPr="00E811B1" w:rsidRDefault="00387AD8" w:rsidP="00387AD8">
      <w:pPr>
        <w:jc w:val="center"/>
      </w:pPr>
      <w:r w:rsidRPr="00E811B1">
        <w:t>(для юридических лиц, физических лиц</w:t>
      </w:r>
      <w:r w:rsidRPr="00E811B1">
        <w:rPr>
          <w:color w:val="FF0000"/>
        </w:rPr>
        <w:t xml:space="preserve"> </w:t>
      </w:r>
      <w:r w:rsidRPr="00E811B1">
        <w:t>и индивидуальных предпринимателей)</w:t>
      </w:r>
    </w:p>
    <w:p w:rsidR="00387AD8" w:rsidRPr="00E811B1" w:rsidRDefault="00387AD8" w:rsidP="00387AD8"/>
    <w:p w:rsidR="00387AD8" w:rsidRPr="00E811B1" w:rsidRDefault="00387AD8" w:rsidP="00387AD8">
      <w:pPr>
        <w:ind w:left="4536"/>
      </w:pPr>
      <w:r w:rsidRPr="00E811B1">
        <w:t>В Администрацию муниципального образования Дружногорское городское поселение</w:t>
      </w:r>
    </w:p>
    <w:p w:rsidR="00387AD8" w:rsidRPr="00E811B1" w:rsidRDefault="00387AD8" w:rsidP="00387AD8">
      <w:pPr>
        <w:ind w:left="4536"/>
      </w:pPr>
      <w:r w:rsidRPr="00E811B1">
        <w:t>от________________________________________________________________________</w:t>
      </w:r>
    </w:p>
    <w:p w:rsidR="00387AD8" w:rsidRPr="00E811B1" w:rsidRDefault="00387AD8" w:rsidP="00387AD8">
      <w:pPr>
        <w:ind w:left="4536"/>
      </w:pPr>
      <w:r w:rsidRPr="00E811B1">
        <w:t xml:space="preserve"> (наименование организации, фамилия, имя, отчество физического лица)</w:t>
      </w:r>
    </w:p>
    <w:p w:rsidR="00387AD8" w:rsidRPr="00E811B1" w:rsidRDefault="00387AD8" w:rsidP="00387AD8">
      <w:pPr>
        <w:ind w:left="4536"/>
      </w:pPr>
      <w:r w:rsidRPr="00E811B1">
        <w:t>Адрес: __________________________________________________________________________</w:t>
      </w:r>
    </w:p>
    <w:p w:rsidR="00387AD8" w:rsidRPr="00E811B1" w:rsidRDefault="00387AD8" w:rsidP="00387AD8">
      <w:pPr>
        <w:ind w:left="4536"/>
      </w:pPr>
      <w:r w:rsidRPr="00E811B1">
        <w:t xml:space="preserve">Телефон: </w:t>
      </w:r>
    </w:p>
    <w:p w:rsidR="00387AD8" w:rsidRPr="00E811B1" w:rsidRDefault="00387AD8" w:rsidP="00387AD8">
      <w:pPr>
        <w:ind w:left="4536"/>
      </w:pPr>
      <w:r w:rsidRPr="00E811B1">
        <w:t>ИНН:</w:t>
      </w:r>
    </w:p>
    <w:p w:rsidR="00387AD8" w:rsidRPr="00E811B1" w:rsidRDefault="00387AD8" w:rsidP="00387AD8">
      <w:pPr>
        <w:ind w:firstLine="709"/>
      </w:pPr>
      <w:r w:rsidRPr="00E811B1">
        <w:t>Прошу продлить разрешение (ордер) на право производства земляных работ на территории муниципального образования  «_____________________________»  от  "____"______________ 20____ г. № ______.</w:t>
      </w:r>
    </w:p>
    <w:p w:rsidR="00387AD8" w:rsidRPr="00E811B1" w:rsidRDefault="00387AD8" w:rsidP="00387AD8">
      <w:pPr>
        <w:ind w:firstLine="709"/>
      </w:pPr>
    </w:p>
    <w:p w:rsidR="00387AD8" w:rsidRPr="00E811B1" w:rsidRDefault="00387AD8" w:rsidP="00387AD8">
      <w:pPr>
        <w:ind w:firstLine="709"/>
      </w:pPr>
      <w:r w:rsidRPr="00E811B1">
        <w:t>Срок производства земляных  работ: _________________________________</w:t>
      </w:r>
    </w:p>
    <w:p w:rsidR="00387AD8" w:rsidRPr="00E811B1" w:rsidRDefault="00387AD8" w:rsidP="00387AD8">
      <w:pPr>
        <w:ind w:firstLine="709"/>
      </w:pPr>
      <w:r w:rsidRPr="00E811B1">
        <w:t xml:space="preserve">                                                                                                                           (указать срок)</w:t>
      </w:r>
    </w:p>
    <w:p w:rsidR="00387AD8" w:rsidRPr="00E811B1" w:rsidRDefault="00387AD8" w:rsidP="00387AD8">
      <w:pPr>
        <w:ind w:firstLine="709"/>
      </w:pPr>
      <w:r w:rsidRPr="00E811B1">
        <w:t>Срок восстановления нарушенного благоустройства: ____________________</w:t>
      </w:r>
    </w:p>
    <w:p w:rsidR="00387AD8" w:rsidRPr="00E811B1" w:rsidRDefault="00387AD8" w:rsidP="00387AD8">
      <w:pPr>
        <w:ind w:firstLine="709"/>
      </w:pPr>
      <w:r w:rsidRPr="00E811B1">
        <w:t xml:space="preserve">                                                                                                            (указать срок)</w:t>
      </w:r>
    </w:p>
    <w:p w:rsidR="00387AD8" w:rsidRPr="00E811B1" w:rsidRDefault="00387AD8" w:rsidP="00387AD8">
      <w:pPr>
        <w:ind w:firstLine="709"/>
      </w:pPr>
      <w:r w:rsidRPr="00E811B1">
        <w:t>Причина продления сроков производства земляных работ и/или восстановления благоустройства: _________________________________________</w:t>
      </w:r>
    </w:p>
    <w:p w:rsidR="00387AD8" w:rsidRPr="00E811B1" w:rsidRDefault="00387AD8" w:rsidP="00387AD8">
      <w:r w:rsidRPr="00E811B1">
        <w:t>______________________________________________________________________</w:t>
      </w:r>
    </w:p>
    <w:p w:rsidR="00387AD8" w:rsidRPr="00E811B1" w:rsidRDefault="00387AD8" w:rsidP="00387AD8">
      <w:pPr>
        <w:ind w:firstLine="709"/>
      </w:pPr>
      <w:r w:rsidRPr="00E811B1">
        <w:t>Подтверждаю согласие на обработку персональных данных в соответствии с требованиями  Федерального закона от 27.07.2006 N 152-ФЗ "О персональных данных".</w:t>
      </w:r>
    </w:p>
    <w:p w:rsidR="00387AD8" w:rsidRPr="00E811B1" w:rsidRDefault="00387AD8" w:rsidP="00387AD8">
      <w:pPr>
        <w:ind w:firstLine="709"/>
      </w:pPr>
      <w:r w:rsidRPr="00E811B1">
        <w:t>Результат предоставления муниципальной услуги получу (нужное отметить):</w:t>
      </w:r>
    </w:p>
    <w:p w:rsidR="00387AD8" w:rsidRPr="00E811B1" w:rsidRDefault="00387AD8" w:rsidP="00387AD8">
      <w:pPr>
        <w:ind w:firstLine="709"/>
      </w:pPr>
      <w:r w:rsidRPr="00E811B1">
        <w:t>┌─┐</w:t>
      </w:r>
    </w:p>
    <w:p w:rsidR="00387AD8" w:rsidRPr="00E811B1" w:rsidRDefault="00387AD8" w:rsidP="00387AD8">
      <w:pPr>
        <w:ind w:firstLine="709"/>
      </w:pPr>
      <w:r w:rsidRPr="00E811B1">
        <w:t>└─┘ лично в Администрации ____________;</w:t>
      </w:r>
    </w:p>
    <w:p w:rsidR="00387AD8" w:rsidRPr="00E811B1" w:rsidRDefault="00387AD8" w:rsidP="00387AD8">
      <w:pPr>
        <w:ind w:firstLine="709"/>
      </w:pPr>
      <w:r w:rsidRPr="00E811B1">
        <w:t>┌─┐</w:t>
      </w:r>
    </w:p>
    <w:p w:rsidR="00387AD8" w:rsidRPr="00E811B1" w:rsidRDefault="00387AD8" w:rsidP="00387AD8">
      <w:pPr>
        <w:ind w:firstLine="709"/>
      </w:pPr>
      <w:r w:rsidRPr="00E811B1">
        <w:t>└─┘ почтовым отправлением.</w:t>
      </w:r>
    </w:p>
    <w:p w:rsidR="00387AD8" w:rsidRPr="00E811B1" w:rsidRDefault="00387AD8" w:rsidP="00387AD8">
      <w:pPr>
        <w:ind w:firstLine="709"/>
      </w:pPr>
      <w:r w:rsidRPr="00E811B1">
        <w:t>Прилагаю:</w:t>
      </w:r>
    </w:p>
    <w:p w:rsidR="00387AD8" w:rsidRPr="00E811B1" w:rsidRDefault="00387AD8" w:rsidP="00387AD8">
      <w:pPr>
        <w:ind w:firstLine="709"/>
      </w:pPr>
      <w:r w:rsidRPr="00E811B1">
        <w:t>Оригинал разрешения (ордера) от "____" ___________ 20____ г. № _______.</w:t>
      </w:r>
    </w:p>
    <w:p w:rsidR="00387AD8" w:rsidRPr="00E811B1" w:rsidRDefault="00387AD8" w:rsidP="00387AD8">
      <w:pPr>
        <w:ind w:firstLine="709"/>
      </w:pPr>
      <w:r w:rsidRPr="00E811B1">
        <w:t>"___" ___________ 20___ г.       _________________     ___________________</w:t>
      </w:r>
    </w:p>
    <w:p w:rsidR="00387AD8" w:rsidRPr="00E811B1" w:rsidRDefault="00387AD8" w:rsidP="00387AD8">
      <w:pPr>
        <w:ind w:firstLine="709"/>
      </w:pPr>
      <w:r w:rsidRPr="00E811B1">
        <w:t xml:space="preserve">           дата подачи заявления                                    подпись заявителя                     Ф.И.О. заявителя</w:t>
      </w:r>
    </w:p>
    <w:p w:rsidR="00387AD8" w:rsidRPr="00E811B1" w:rsidRDefault="00387AD8" w:rsidP="00387AD8">
      <w:pPr>
        <w:ind w:firstLine="709"/>
      </w:pPr>
    </w:p>
    <w:p w:rsidR="00387AD8" w:rsidRPr="00E811B1" w:rsidRDefault="00387AD8" w:rsidP="00387AD8">
      <w:pPr>
        <w:ind w:left="6804"/>
      </w:pPr>
      <w:r w:rsidRPr="00E811B1">
        <w:t>Приложение 3</w:t>
      </w:r>
    </w:p>
    <w:p w:rsidR="00387AD8" w:rsidRPr="00E811B1" w:rsidRDefault="00387AD8" w:rsidP="00387AD8">
      <w:pPr>
        <w:ind w:left="6804"/>
      </w:pPr>
      <w:r w:rsidRPr="00E811B1">
        <w:t>к Правилам проведения земляных работ</w:t>
      </w:r>
    </w:p>
    <w:p w:rsidR="00387AD8" w:rsidRPr="00E811B1" w:rsidRDefault="00387AD8" w:rsidP="00387AD8"/>
    <w:p w:rsidR="00387AD8" w:rsidRPr="00E811B1" w:rsidRDefault="00387AD8" w:rsidP="00387AD8">
      <w:pPr>
        <w:jc w:val="center"/>
      </w:pPr>
      <w:r w:rsidRPr="00E811B1">
        <w:t>ЗАЯВЛЕНИЕ</w:t>
      </w:r>
    </w:p>
    <w:p w:rsidR="00387AD8" w:rsidRPr="00E811B1" w:rsidRDefault="00387AD8" w:rsidP="00387AD8">
      <w:pPr>
        <w:jc w:val="center"/>
      </w:pPr>
      <w:r w:rsidRPr="00E811B1">
        <w:t>о закрытии (исполнении) разрешения (ордера) на право производства земляных работ на территории муниципального образования Дружногорское городское поселение</w:t>
      </w:r>
    </w:p>
    <w:p w:rsidR="00387AD8" w:rsidRPr="00E811B1" w:rsidRDefault="00387AD8" w:rsidP="00387AD8">
      <w:pPr>
        <w:jc w:val="center"/>
      </w:pPr>
      <w:r w:rsidRPr="00E811B1">
        <w:t>(для юридических, физических лиц и индивидуальных предпринимателей)</w:t>
      </w:r>
    </w:p>
    <w:p w:rsidR="00387AD8" w:rsidRPr="00E811B1" w:rsidRDefault="00387AD8" w:rsidP="00387AD8"/>
    <w:p w:rsidR="00387AD8" w:rsidRPr="00E811B1" w:rsidRDefault="00387AD8" w:rsidP="00387AD8">
      <w:pPr>
        <w:ind w:left="4536"/>
      </w:pPr>
      <w:r w:rsidRPr="00E811B1">
        <w:t>В Администрацию муниципального образования Дружногорское городское поселение</w:t>
      </w:r>
    </w:p>
    <w:p w:rsidR="00387AD8" w:rsidRPr="00E811B1" w:rsidRDefault="00387AD8" w:rsidP="00387AD8">
      <w:pPr>
        <w:ind w:left="4536"/>
      </w:pPr>
      <w:r w:rsidRPr="00E811B1">
        <w:t>от__________________________________________________________________________</w:t>
      </w:r>
    </w:p>
    <w:p w:rsidR="00387AD8" w:rsidRPr="00E811B1" w:rsidRDefault="00387AD8" w:rsidP="00387AD8">
      <w:pPr>
        <w:ind w:left="4536"/>
      </w:pPr>
      <w:r w:rsidRPr="00E811B1">
        <w:t>(наименование организации, фамилия, имя, отчество физического лица)</w:t>
      </w:r>
    </w:p>
    <w:p w:rsidR="00387AD8" w:rsidRPr="00E811B1" w:rsidRDefault="00387AD8" w:rsidP="00387AD8">
      <w:pPr>
        <w:ind w:left="4536"/>
      </w:pPr>
      <w:r w:rsidRPr="00E811B1">
        <w:t xml:space="preserve">Адрес: </w:t>
      </w:r>
    </w:p>
    <w:p w:rsidR="00387AD8" w:rsidRPr="00E811B1" w:rsidRDefault="00387AD8" w:rsidP="00387AD8">
      <w:pPr>
        <w:ind w:left="4536"/>
      </w:pPr>
      <w:r w:rsidRPr="00E811B1">
        <w:t xml:space="preserve">Телефон: </w:t>
      </w:r>
    </w:p>
    <w:p w:rsidR="00387AD8" w:rsidRPr="00E811B1" w:rsidRDefault="00387AD8" w:rsidP="00387AD8"/>
    <w:p w:rsidR="00387AD8" w:rsidRPr="00E811B1" w:rsidRDefault="00387AD8" w:rsidP="00387AD8">
      <w:pPr>
        <w:ind w:firstLine="709"/>
      </w:pPr>
      <w:r w:rsidRPr="00E811B1">
        <w:t>Прошу закрыть разрешение (ордер) на право производства земляных работ на территории муниципального  образования Дружногорское городское поселение от "____" __________ 20____ г. № ________.</w:t>
      </w:r>
    </w:p>
    <w:p w:rsidR="00387AD8" w:rsidRPr="00E811B1" w:rsidRDefault="00387AD8" w:rsidP="00387AD8">
      <w:pPr>
        <w:ind w:firstLine="709"/>
      </w:pPr>
      <w:r w:rsidRPr="00E811B1">
        <w:t>Благоустройство, нарушенное в процессе производства земляных работ, выполнено в полном объеме.</w:t>
      </w:r>
    </w:p>
    <w:p w:rsidR="00387AD8" w:rsidRPr="00E811B1" w:rsidRDefault="00387AD8" w:rsidP="00387AD8"/>
    <w:p w:rsidR="00387AD8" w:rsidRPr="00E811B1" w:rsidRDefault="00387AD8" w:rsidP="00387AD8">
      <w:r w:rsidRPr="00E811B1">
        <w:t>Прилагаю:</w:t>
      </w:r>
    </w:p>
    <w:p w:rsidR="00387AD8" w:rsidRPr="00E811B1" w:rsidRDefault="00387AD8" w:rsidP="00387AD8">
      <w:r w:rsidRPr="00E811B1">
        <w:t>1. Оригинал разрешения (ордера) от "____" ___________ 20____ г. № _______.</w:t>
      </w:r>
    </w:p>
    <w:p w:rsidR="00387AD8" w:rsidRPr="00E811B1" w:rsidRDefault="00387AD8" w:rsidP="00387AD8">
      <w:r w:rsidRPr="00E811B1">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rsidR="00387AD8" w:rsidRPr="00E811B1" w:rsidRDefault="00387AD8" w:rsidP="00387AD8">
      <w:r w:rsidRPr="00E811B1">
        <w:t>Дружногорское городское поселение  от "____" ___________ 20____ г. № ______.</w:t>
      </w:r>
    </w:p>
    <w:p w:rsidR="00387AD8" w:rsidRPr="00E811B1" w:rsidRDefault="00387AD8" w:rsidP="00387AD8"/>
    <w:p w:rsidR="00387AD8" w:rsidRPr="00E811B1" w:rsidRDefault="00387AD8" w:rsidP="00387AD8">
      <w:r w:rsidRPr="00E811B1">
        <w:t>Подтверждаю согласие на обработку персональных данных в соответствии с</w:t>
      </w:r>
    </w:p>
    <w:p w:rsidR="00387AD8" w:rsidRPr="00E811B1" w:rsidRDefault="00387AD8" w:rsidP="00387AD8">
      <w:r w:rsidRPr="00E811B1">
        <w:t>требованиями  Федерального закона от 27.07.2006 № 152-ФЗ "О персональных данных".</w:t>
      </w:r>
    </w:p>
    <w:p w:rsidR="00387AD8" w:rsidRPr="00E811B1" w:rsidRDefault="00387AD8" w:rsidP="00387AD8">
      <w:r w:rsidRPr="00E811B1">
        <w:t>Результат предоставления муниципальной услуги получу (нужное отметить):</w:t>
      </w:r>
    </w:p>
    <w:p w:rsidR="00387AD8" w:rsidRPr="00E811B1" w:rsidRDefault="00387AD8" w:rsidP="00387AD8">
      <w:r w:rsidRPr="00E811B1">
        <w:t>┌─┐</w:t>
      </w:r>
    </w:p>
    <w:p w:rsidR="00387AD8" w:rsidRPr="00E811B1" w:rsidRDefault="00387AD8" w:rsidP="00387AD8">
      <w:r w:rsidRPr="00E811B1">
        <w:t>└─┘ лично в Администрации ____________________</w:t>
      </w:r>
    </w:p>
    <w:p w:rsidR="00387AD8" w:rsidRPr="00E811B1" w:rsidRDefault="00387AD8" w:rsidP="00387AD8"/>
    <w:p w:rsidR="00387AD8" w:rsidRPr="00E811B1" w:rsidRDefault="00387AD8" w:rsidP="00387AD8">
      <w:r w:rsidRPr="00E811B1">
        <w:t>"___" ___________ 20___ г.     ___________________      ___________________</w:t>
      </w:r>
    </w:p>
    <w:p w:rsidR="00387AD8" w:rsidRPr="00E811B1" w:rsidRDefault="00387AD8" w:rsidP="00387AD8">
      <w:r w:rsidRPr="00E811B1">
        <w:t>дата подачи заявления                    подпись заявителя         Ф.И.О. заявителя</w:t>
      </w:r>
    </w:p>
    <w:p w:rsidR="00387AD8" w:rsidRPr="00E811B1" w:rsidRDefault="00387AD8" w:rsidP="00387AD8">
      <w:r w:rsidRPr="00E811B1">
        <w:t xml:space="preserve"> </w:t>
      </w:r>
    </w:p>
    <w:p w:rsidR="00387AD8" w:rsidRPr="00E811B1" w:rsidRDefault="00387AD8" w:rsidP="00387AD8">
      <w:pPr>
        <w:ind w:left="6237"/>
      </w:pPr>
      <w:r w:rsidRPr="00E811B1">
        <w:t>Приложение 4</w:t>
      </w:r>
    </w:p>
    <w:p w:rsidR="00387AD8" w:rsidRPr="00E811B1" w:rsidRDefault="00387AD8" w:rsidP="00387AD8">
      <w:pPr>
        <w:ind w:left="6237"/>
      </w:pPr>
      <w:r w:rsidRPr="00E811B1">
        <w:t>к Правилам проведения земляных работ</w:t>
      </w:r>
    </w:p>
    <w:p w:rsidR="00387AD8" w:rsidRPr="00E811B1" w:rsidRDefault="00387AD8" w:rsidP="00387AD8"/>
    <w:p w:rsidR="00387AD8" w:rsidRPr="00E811B1" w:rsidRDefault="00387AD8" w:rsidP="00387AD8">
      <w:pPr>
        <w:jc w:val="center"/>
      </w:pPr>
      <w:r w:rsidRPr="00E811B1">
        <w:t>Форма разрешения на осуществление земляных работ</w:t>
      </w:r>
    </w:p>
    <w:p w:rsidR="00387AD8" w:rsidRPr="00E811B1" w:rsidRDefault="00387AD8" w:rsidP="00387AD8">
      <w:pPr>
        <w:jc w:val="center"/>
      </w:pPr>
    </w:p>
    <w:p w:rsidR="00387AD8" w:rsidRPr="00E811B1" w:rsidRDefault="00387AD8" w:rsidP="00387AD8">
      <w:pPr>
        <w:jc w:val="center"/>
      </w:pPr>
    </w:p>
    <w:p w:rsidR="00387AD8" w:rsidRPr="00E811B1" w:rsidRDefault="00387AD8" w:rsidP="00387AD8">
      <w:pPr>
        <w:jc w:val="center"/>
      </w:pPr>
      <w:r w:rsidRPr="00E811B1">
        <w:t>РАЗРЕШЕНИЕ (ОРДЕР)</w:t>
      </w:r>
    </w:p>
    <w:p w:rsidR="00387AD8" w:rsidRPr="00E811B1" w:rsidRDefault="00387AD8" w:rsidP="00387AD8">
      <w:pPr>
        <w:jc w:val="center"/>
      </w:pPr>
      <w:r w:rsidRPr="00E811B1">
        <w:t>№ ___________ Дата __________</w:t>
      </w:r>
    </w:p>
    <w:p w:rsidR="00387AD8" w:rsidRPr="00E811B1" w:rsidRDefault="00387AD8" w:rsidP="00387AD8"/>
    <w:p w:rsidR="00387AD8" w:rsidRPr="00E811B1" w:rsidRDefault="00387AD8" w:rsidP="00387AD8">
      <w:r w:rsidRPr="00E811B1">
        <w:t>______________________________________________________________________</w:t>
      </w:r>
    </w:p>
    <w:p w:rsidR="00387AD8" w:rsidRPr="00E811B1" w:rsidRDefault="00387AD8" w:rsidP="00387AD8">
      <w:r w:rsidRPr="00E811B1">
        <w:t xml:space="preserve">(наименование уполномоченного органа местного самоуправления) </w:t>
      </w:r>
    </w:p>
    <w:p w:rsidR="00387AD8" w:rsidRPr="00E811B1" w:rsidRDefault="00387AD8" w:rsidP="00387AD8"/>
    <w:p w:rsidR="00387AD8" w:rsidRPr="00E811B1" w:rsidRDefault="00387AD8" w:rsidP="00387AD8">
      <w:r w:rsidRPr="00E811B1">
        <w:t xml:space="preserve">Наименование заявителя (заказчика): _________________________________________. </w:t>
      </w:r>
    </w:p>
    <w:p w:rsidR="00387AD8" w:rsidRPr="00E811B1" w:rsidRDefault="00387AD8" w:rsidP="00387AD8"/>
    <w:p w:rsidR="00387AD8" w:rsidRPr="00E811B1" w:rsidRDefault="00387AD8" w:rsidP="00387AD8">
      <w:r w:rsidRPr="00E811B1">
        <w:t xml:space="preserve">Адрес производства земляных работ: __________________________________________. </w:t>
      </w:r>
    </w:p>
    <w:p w:rsidR="00387AD8" w:rsidRPr="00E811B1" w:rsidRDefault="00387AD8" w:rsidP="00387AD8"/>
    <w:p w:rsidR="00387AD8" w:rsidRPr="00E811B1" w:rsidRDefault="00387AD8" w:rsidP="00387AD8"/>
    <w:p w:rsidR="00387AD8" w:rsidRPr="00E811B1" w:rsidRDefault="00387AD8" w:rsidP="00387AD8">
      <w:r w:rsidRPr="00E811B1">
        <w:t xml:space="preserve">Наименование работ: _________________. </w:t>
      </w:r>
    </w:p>
    <w:p w:rsidR="00387AD8" w:rsidRPr="00E811B1" w:rsidRDefault="00387AD8" w:rsidP="00387AD8"/>
    <w:p w:rsidR="00387AD8" w:rsidRPr="00E811B1" w:rsidRDefault="00387AD8" w:rsidP="00387AD8">
      <w:r w:rsidRPr="00E811B1">
        <w:t>Вид и объем вскрываемого покрытия (вид/объем в м3 или кв. м): ______________________________________________________________________</w:t>
      </w:r>
    </w:p>
    <w:p w:rsidR="00387AD8" w:rsidRPr="00E811B1" w:rsidRDefault="00387AD8" w:rsidP="00387AD8"/>
    <w:p w:rsidR="00387AD8" w:rsidRPr="00E811B1" w:rsidRDefault="00387AD8" w:rsidP="00387AD8">
      <w:r w:rsidRPr="00E811B1">
        <w:t xml:space="preserve">Период производства земляных работ: с ___________ по ___________. </w:t>
      </w:r>
    </w:p>
    <w:p w:rsidR="00387AD8" w:rsidRPr="00E811B1" w:rsidRDefault="00387AD8" w:rsidP="00387AD8"/>
    <w:p w:rsidR="00387AD8" w:rsidRPr="00E811B1" w:rsidRDefault="00387AD8" w:rsidP="00387AD8">
      <w:r w:rsidRPr="00E811B1">
        <w:t>Наименование подрядной организации, осуществляющей земляные работы:</w:t>
      </w:r>
    </w:p>
    <w:p w:rsidR="00387AD8" w:rsidRPr="00E811B1" w:rsidRDefault="00387AD8" w:rsidP="00387AD8">
      <w:r w:rsidRPr="00E811B1">
        <w:t>______________________________________________________________________</w:t>
      </w:r>
    </w:p>
    <w:p w:rsidR="00387AD8" w:rsidRPr="00E811B1" w:rsidRDefault="00387AD8" w:rsidP="00387AD8"/>
    <w:p w:rsidR="00387AD8" w:rsidRPr="00E811B1" w:rsidRDefault="00387AD8" w:rsidP="00387AD8">
      <w:r w:rsidRPr="00E811B1">
        <w:t>Сведения о должностных лицах, ответственных за производство земляных работ: ______________________________________________________________________</w:t>
      </w:r>
    </w:p>
    <w:p w:rsidR="00387AD8" w:rsidRPr="00E811B1" w:rsidRDefault="00387AD8" w:rsidP="00387AD8">
      <w:r w:rsidRPr="00E811B1">
        <w:t xml:space="preserve"> </w:t>
      </w:r>
    </w:p>
    <w:p w:rsidR="00387AD8" w:rsidRPr="00E811B1" w:rsidRDefault="00387AD8" w:rsidP="00387AD8">
      <w:r w:rsidRPr="00E811B1">
        <w:t xml:space="preserve">Наименование подрядной организации, выполняющей работы по восстановлению благоустройства: </w:t>
      </w:r>
    </w:p>
    <w:p w:rsidR="00387AD8" w:rsidRPr="00E811B1" w:rsidRDefault="00387AD8" w:rsidP="00387AD8">
      <w:r w:rsidRPr="00E811B1">
        <w:t xml:space="preserve">_____________________________________________________________________ </w:t>
      </w:r>
    </w:p>
    <w:p w:rsidR="00387AD8" w:rsidRPr="00E811B1" w:rsidRDefault="00387AD8" w:rsidP="00387AD8">
      <w:r w:rsidRPr="00E811B1">
        <w:t xml:space="preserve">Отметка о продлении </w:t>
      </w:r>
    </w:p>
    <w:p w:rsidR="00387AD8" w:rsidRPr="00E811B1" w:rsidRDefault="00387AD8" w:rsidP="00387AD8">
      <w:r w:rsidRPr="00E811B1">
        <w:t>Особые отметки ____________________________________________________________.</w:t>
      </w:r>
    </w:p>
    <w:p w:rsidR="00387AD8" w:rsidRPr="00E811B1" w:rsidRDefault="00387AD8" w:rsidP="00387AD8"/>
    <w:p w:rsidR="00387AD8" w:rsidRPr="00E811B1" w:rsidRDefault="00387AD8" w:rsidP="00387AD8">
      <w:r w:rsidRPr="00E811B1">
        <w:t>Ф.И.О. должность уполномоченного сотрудника      Сведения о сертификате электронной подписи</w:t>
      </w:r>
    </w:p>
    <w:p w:rsidR="00387AD8" w:rsidRPr="00E811B1" w:rsidRDefault="00387AD8" w:rsidP="00387AD8">
      <w:pPr>
        <w:ind w:left="6096"/>
      </w:pPr>
      <w:r w:rsidRPr="00E811B1">
        <w:t>Приложение 5</w:t>
      </w:r>
    </w:p>
    <w:p w:rsidR="00387AD8" w:rsidRPr="00E811B1" w:rsidRDefault="00387AD8" w:rsidP="00387AD8">
      <w:pPr>
        <w:ind w:left="6096"/>
      </w:pPr>
      <w:r w:rsidRPr="00E811B1">
        <w:t>к Правилам проведения земляных работ</w:t>
      </w:r>
    </w:p>
    <w:p w:rsidR="00387AD8" w:rsidRPr="00E811B1" w:rsidRDefault="00387AD8" w:rsidP="00387AD8">
      <w:pPr>
        <w:jc w:val="center"/>
      </w:pPr>
      <w:r w:rsidRPr="00E811B1">
        <w:t>ГРАФИК</w:t>
      </w:r>
    </w:p>
    <w:p w:rsidR="00387AD8" w:rsidRPr="00E811B1" w:rsidRDefault="00387AD8" w:rsidP="00387AD8">
      <w:pPr>
        <w:jc w:val="center"/>
      </w:pPr>
      <w:r w:rsidRPr="00E811B1">
        <w:t>ПРОИЗВОДСТВА ЗЕМЛЯНЫХ РАБОТ</w:t>
      </w:r>
    </w:p>
    <w:p w:rsidR="00387AD8" w:rsidRPr="00E811B1" w:rsidRDefault="00387AD8" w:rsidP="00387AD8"/>
    <w:p w:rsidR="00387AD8" w:rsidRPr="00E811B1" w:rsidRDefault="00387AD8" w:rsidP="00387AD8">
      <w:r w:rsidRPr="00E811B1">
        <w:t>Функциональное назначение объекта: _____________________________________________________________________</w:t>
      </w:r>
    </w:p>
    <w:p w:rsidR="00387AD8" w:rsidRPr="00E811B1" w:rsidRDefault="00387AD8" w:rsidP="00387AD8">
      <w:r w:rsidRPr="00E811B1">
        <w:t>_____________________________________________________________________</w:t>
      </w:r>
    </w:p>
    <w:p w:rsidR="00387AD8" w:rsidRPr="00E811B1" w:rsidRDefault="00387AD8" w:rsidP="00387AD8">
      <w:r w:rsidRPr="00E811B1">
        <w:t>Адрес объекта: ________________________________________________________</w:t>
      </w:r>
    </w:p>
    <w:p w:rsidR="00387AD8" w:rsidRPr="00E811B1" w:rsidRDefault="00387AD8" w:rsidP="00387AD8">
      <w:r w:rsidRPr="00E811B1">
        <w:t>(адрес проведения земляных работ,</w:t>
      </w:r>
    </w:p>
    <w:p w:rsidR="00387AD8" w:rsidRPr="00E811B1" w:rsidRDefault="00387AD8" w:rsidP="00387AD8">
      <w:r w:rsidRPr="00E811B1">
        <w:t>_____________________________________________________________________</w:t>
      </w:r>
    </w:p>
    <w:p w:rsidR="00387AD8" w:rsidRPr="00E811B1" w:rsidRDefault="00387AD8" w:rsidP="00387AD8">
      <w:r w:rsidRPr="00E811B1">
        <w:t>кадастровый номер земельного участка)</w:t>
      </w:r>
    </w:p>
    <w:p w:rsidR="00387AD8" w:rsidRPr="00E811B1" w:rsidRDefault="00387AD8" w:rsidP="00387AD8"/>
    <w:p w:rsidR="00387AD8" w:rsidRPr="00E811B1" w:rsidRDefault="00387AD8" w:rsidP="00387AD8">
      <w:r w:rsidRPr="00E811B1">
        <w:t>№ п/п</w:t>
      </w:r>
      <w:r w:rsidRPr="00E811B1">
        <w:tab/>
        <w:t>Наименование работ</w:t>
      </w:r>
      <w:r w:rsidRPr="00E811B1">
        <w:tab/>
        <w:t>Дата начала работ (день/месяц/год)</w:t>
      </w:r>
      <w:r w:rsidRPr="00E811B1">
        <w:tab/>
        <w:t>Дата окончания работ (день/месяц/год)</w:t>
      </w:r>
    </w:p>
    <w:p w:rsidR="00387AD8" w:rsidRPr="00E811B1" w:rsidRDefault="00387AD8" w:rsidP="00387AD8">
      <w:r w:rsidRPr="00E811B1">
        <w:tab/>
      </w:r>
      <w:r w:rsidRPr="00E811B1">
        <w:tab/>
      </w:r>
      <w:r w:rsidRPr="00E811B1">
        <w:tab/>
      </w:r>
    </w:p>
    <w:p w:rsidR="00387AD8" w:rsidRPr="00E811B1" w:rsidRDefault="00387AD8" w:rsidP="00387AD8">
      <w:r w:rsidRPr="00E811B1">
        <w:t>Исполнитель работ</w:t>
      </w:r>
      <w:r w:rsidRPr="00E811B1">
        <w:tab/>
      </w:r>
    </w:p>
    <w:p w:rsidR="00387AD8" w:rsidRPr="00E811B1" w:rsidRDefault="00387AD8" w:rsidP="00387AD8">
      <w:r w:rsidRPr="00E811B1">
        <w:tab/>
        <w:t>(должность, подпись, расшифровка подписи)</w:t>
      </w:r>
    </w:p>
    <w:p w:rsidR="00387AD8" w:rsidRPr="00E811B1" w:rsidRDefault="00387AD8" w:rsidP="00387AD8">
      <w:r w:rsidRPr="00E811B1">
        <w:t>М.П.</w:t>
      </w:r>
    </w:p>
    <w:p w:rsidR="00387AD8" w:rsidRPr="00E811B1" w:rsidRDefault="00387AD8" w:rsidP="00387AD8">
      <w:r w:rsidRPr="00E811B1">
        <w:t>((при наличии)</w:t>
      </w:r>
      <w:r w:rsidRPr="00E811B1">
        <w:tab/>
        <w:t>"__" __________ 20__ г.</w:t>
      </w:r>
    </w:p>
    <w:p w:rsidR="00387AD8" w:rsidRPr="00E811B1" w:rsidRDefault="00387AD8" w:rsidP="00387AD8">
      <w:r w:rsidRPr="00E811B1">
        <w:t xml:space="preserve">Заказчик </w:t>
      </w:r>
    </w:p>
    <w:p w:rsidR="00387AD8" w:rsidRPr="00E811B1" w:rsidRDefault="00387AD8" w:rsidP="00387AD8">
      <w:r w:rsidRPr="00E811B1">
        <w:t>(при наличии)</w:t>
      </w:r>
      <w:r w:rsidRPr="00E811B1">
        <w:tab/>
      </w:r>
    </w:p>
    <w:p w:rsidR="00387AD8" w:rsidRPr="00E811B1" w:rsidRDefault="00387AD8" w:rsidP="00387AD8">
      <w:r w:rsidRPr="00E811B1">
        <w:tab/>
        <w:t>(должность, подпись, расшифровка подписи)</w:t>
      </w:r>
    </w:p>
    <w:p w:rsidR="00387AD8" w:rsidRPr="00E811B1" w:rsidRDefault="00387AD8" w:rsidP="00387AD8">
      <w:r w:rsidRPr="00E811B1">
        <w:t>М.П.</w:t>
      </w:r>
    </w:p>
    <w:p w:rsidR="00387AD8" w:rsidRPr="00E811B1" w:rsidRDefault="00387AD8" w:rsidP="00387AD8">
      <w:r w:rsidRPr="00E811B1">
        <w:t>(при наличии)</w:t>
      </w:r>
      <w:r w:rsidRPr="00E811B1">
        <w:tab/>
        <w:t>"__" __________ 20__ г.</w:t>
      </w:r>
    </w:p>
    <w:p w:rsidR="00DA04A6" w:rsidRDefault="00DA04A6" w:rsidP="00387AD8">
      <w:pPr>
        <w:tabs>
          <w:tab w:val="left" w:pos="4232"/>
        </w:tabs>
      </w:pPr>
    </w:p>
    <w:p w:rsidR="00B21EEC" w:rsidRDefault="00B21EEC" w:rsidP="00387AD8">
      <w:pPr>
        <w:tabs>
          <w:tab w:val="left" w:pos="4232"/>
        </w:tabs>
      </w:pPr>
    </w:p>
    <w:p w:rsidR="00B7630B" w:rsidRDefault="00B7630B" w:rsidP="00387AD8">
      <w:pPr>
        <w:tabs>
          <w:tab w:val="left" w:pos="4232"/>
        </w:tabs>
      </w:pPr>
    </w:p>
    <w:p w:rsidR="00B7630B" w:rsidRPr="00B7630B" w:rsidRDefault="00B7630B" w:rsidP="00B7630B">
      <w:pPr>
        <w:ind w:right="174"/>
        <w:contextualSpacing/>
        <w:jc w:val="center"/>
        <w:rPr>
          <w:b/>
        </w:rPr>
      </w:pPr>
      <w:r>
        <w:tab/>
      </w:r>
      <w:r w:rsidRPr="00B7630B">
        <w:rPr>
          <w:b/>
        </w:rPr>
        <w:t>АДМИНИСТРАЦИЯ ДРУЖНОГОРСКОГО ГОРОДСКОГО ПОСЕЛЕНИЯ</w:t>
      </w:r>
    </w:p>
    <w:p w:rsidR="00B7630B" w:rsidRPr="005A4579" w:rsidRDefault="00B7630B" w:rsidP="00B7630B">
      <w:pPr>
        <w:jc w:val="center"/>
      </w:pPr>
      <w:r w:rsidRPr="00B7630B">
        <w:rPr>
          <w:b/>
        </w:rPr>
        <w:t>ГАТЧИНСКОГО МУНИЦИПАЛЬНОГО РАЙОНА ЛЕНИНГРАДСКОЙ ОБЛАСТИ</w:t>
      </w:r>
    </w:p>
    <w:p w:rsidR="00B7630B" w:rsidRPr="005A4579" w:rsidRDefault="00B7630B" w:rsidP="00B7630B">
      <w:pPr>
        <w:jc w:val="center"/>
        <w:rPr>
          <w:b/>
        </w:rPr>
      </w:pPr>
    </w:p>
    <w:p w:rsidR="00B7630B" w:rsidRPr="005A4579" w:rsidRDefault="00B7630B" w:rsidP="00B7630B">
      <w:pPr>
        <w:jc w:val="center"/>
        <w:rPr>
          <w:b/>
        </w:rPr>
      </w:pPr>
      <w:r w:rsidRPr="005A4579">
        <w:rPr>
          <w:b/>
        </w:rPr>
        <w:t xml:space="preserve">П О С Т А Н О В Л Е Н И Е </w:t>
      </w:r>
    </w:p>
    <w:p w:rsidR="00B7630B" w:rsidRPr="005A4579" w:rsidRDefault="00B7630B" w:rsidP="00B7630B">
      <w:pPr>
        <w:tabs>
          <w:tab w:val="left" w:pos="1220"/>
        </w:tabs>
        <w:rPr>
          <w:b/>
        </w:rPr>
      </w:pPr>
      <w:r w:rsidRPr="005A4579">
        <w:rPr>
          <w:b/>
        </w:rPr>
        <w:t xml:space="preserve">                                                                                                                                             </w:t>
      </w:r>
    </w:p>
    <w:p w:rsidR="00B7630B" w:rsidRPr="005A4579" w:rsidRDefault="00B7630B" w:rsidP="00B7630B">
      <w:pPr>
        <w:tabs>
          <w:tab w:val="left" w:pos="1220"/>
        </w:tabs>
        <w:rPr>
          <w:b/>
        </w:rPr>
      </w:pPr>
      <w:r w:rsidRPr="005A4579">
        <w:rPr>
          <w:b/>
        </w:rPr>
        <w:t xml:space="preserve"> от 28.09.2022                                                                                                                            </w:t>
      </w:r>
      <w:r>
        <w:rPr>
          <w:b/>
        </w:rPr>
        <w:t xml:space="preserve">                                             </w:t>
      </w:r>
      <w:r w:rsidRPr="005A4579">
        <w:rPr>
          <w:b/>
        </w:rPr>
        <w:t>№ 289</w:t>
      </w:r>
    </w:p>
    <w:p w:rsidR="00B7630B" w:rsidRPr="005A4579" w:rsidRDefault="00B7630B" w:rsidP="00B7630B">
      <w:pPr>
        <w:tabs>
          <w:tab w:val="left" w:pos="1220"/>
        </w:tabs>
        <w:rPr>
          <w:b/>
        </w:rPr>
      </w:pPr>
    </w:p>
    <w:p w:rsidR="00B7630B" w:rsidRPr="00B7630B" w:rsidRDefault="00B7630B" w:rsidP="00B7630B">
      <w:pPr>
        <w:tabs>
          <w:tab w:val="left" w:pos="1220"/>
        </w:tabs>
        <w:ind w:right="3969"/>
        <w:rPr>
          <w:b/>
          <w:bCs/>
        </w:rPr>
      </w:pPr>
      <w:r w:rsidRPr="00B7630B">
        <w:rPr>
          <w:b/>
          <w:bCs/>
        </w:rPr>
        <w:t xml:space="preserve">Об утверждении Административного регламента </w:t>
      </w:r>
    </w:p>
    <w:p w:rsidR="00B7630B" w:rsidRPr="00B7630B" w:rsidRDefault="00B7630B" w:rsidP="00B7630B">
      <w:pPr>
        <w:tabs>
          <w:tab w:val="left" w:pos="1220"/>
        </w:tabs>
        <w:ind w:right="3969"/>
        <w:rPr>
          <w:b/>
        </w:rPr>
      </w:pPr>
      <w:r w:rsidRPr="00B7630B">
        <w:rPr>
          <w:b/>
          <w:bCs/>
        </w:rPr>
        <w:t>по предоставлению</w:t>
      </w:r>
      <w:r w:rsidRPr="00B7630B">
        <w:rPr>
          <w:b/>
        </w:rPr>
        <w:t xml:space="preserve"> муниципальной</w:t>
      </w:r>
      <w:r w:rsidRPr="00B7630B">
        <w:rPr>
          <w:b/>
          <w:bCs/>
        </w:rPr>
        <w:t xml:space="preserve"> </w:t>
      </w:r>
      <w:r w:rsidRPr="00B7630B">
        <w:rPr>
          <w:b/>
        </w:rPr>
        <w:t>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b/>
        </w:rPr>
        <w:t>»</w:t>
      </w:r>
    </w:p>
    <w:p w:rsidR="00B7630B" w:rsidRPr="005A4579" w:rsidRDefault="00B7630B" w:rsidP="00B7630B">
      <w:pPr>
        <w:tabs>
          <w:tab w:val="left" w:pos="1220"/>
        </w:tabs>
      </w:pPr>
      <w:r w:rsidRPr="005A4579">
        <w:rPr>
          <w:b/>
        </w:rPr>
        <w:t xml:space="preserve">   </w:t>
      </w:r>
    </w:p>
    <w:p w:rsidR="00B7630B" w:rsidRPr="005A4579" w:rsidRDefault="00B7630B" w:rsidP="00B7630B">
      <w:pPr>
        <w:ind w:firstLine="567"/>
      </w:pPr>
      <w:r w:rsidRPr="005A4579">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5A4579">
        <w:rPr>
          <w:b/>
        </w:rPr>
        <w:t xml:space="preserve"> </w:t>
      </w:r>
      <w:r w:rsidRPr="005A4579">
        <w:t>от 27.07.2010г</w:t>
      </w:r>
      <w:r w:rsidRPr="005A4579">
        <w:rPr>
          <w:b/>
        </w:rPr>
        <w:t xml:space="preserve"> </w:t>
      </w:r>
      <w:r w:rsidRPr="005A4579">
        <w:t>№210-ФЗ</w:t>
      </w:r>
      <w:r w:rsidRPr="005A4579">
        <w:rPr>
          <w:b/>
        </w:rPr>
        <w:t xml:space="preserve"> </w:t>
      </w:r>
      <w:r w:rsidRPr="005A4579">
        <w:t xml:space="preserve">"Об организации предоставления государственных и муниципальных услуг», руководствуясь Уставом МО Дружногорское городское поселение Гатчинского муниципального района Ленинградской области, администрация Дружногорского городского поселения </w:t>
      </w:r>
    </w:p>
    <w:p w:rsidR="00B7630B" w:rsidRPr="005A4579" w:rsidRDefault="00B7630B" w:rsidP="00B7630B">
      <w:pPr>
        <w:rPr>
          <w:b/>
        </w:rPr>
      </w:pPr>
    </w:p>
    <w:p w:rsidR="00B7630B" w:rsidRPr="005A4579" w:rsidRDefault="00B7630B" w:rsidP="00B7630B">
      <w:pPr>
        <w:jc w:val="center"/>
      </w:pPr>
      <w:r w:rsidRPr="005A4579">
        <w:rPr>
          <w:b/>
        </w:rPr>
        <w:t>П О С Т А Н О В Л Я Е Т</w:t>
      </w:r>
      <w:r w:rsidRPr="005A4579">
        <w:t>:</w:t>
      </w:r>
    </w:p>
    <w:p w:rsidR="00B7630B" w:rsidRPr="005A4579" w:rsidRDefault="00B7630B" w:rsidP="00B7630B">
      <w:pPr>
        <w:jc w:val="center"/>
        <w:rPr>
          <w:lang w:eastAsia="ar-SA"/>
        </w:rPr>
      </w:pPr>
    </w:p>
    <w:p w:rsidR="00B7630B" w:rsidRPr="005A4579" w:rsidRDefault="00B7630B" w:rsidP="00B7630B">
      <w:pPr>
        <w:pStyle w:val="ConsPlusTitle"/>
        <w:jc w:val="both"/>
        <w:rPr>
          <w:b w:val="0"/>
          <w:sz w:val="18"/>
          <w:szCs w:val="18"/>
        </w:rPr>
      </w:pPr>
      <w:r w:rsidRPr="005A4579">
        <w:rPr>
          <w:b w:val="0"/>
          <w:sz w:val="18"/>
          <w:szCs w:val="18"/>
        </w:rPr>
        <w:t xml:space="preserve">          1.Утвердить прилагаемый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7630B" w:rsidRPr="005A4579" w:rsidRDefault="00B7630B" w:rsidP="00B7630B">
      <w:pPr>
        <w:pStyle w:val="ConsPlusTitle"/>
        <w:jc w:val="both"/>
        <w:rPr>
          <w:b w:val="0"/>
          <w:sz w:val="18"/>
          <w:szCs w:val="18"/>
        </w:rPr>
      </w:pPr>
      <w:r w:rsidRPr="005A4579">
        <w:rPr>
          <w:b w:val="0"/>
          <w:sz w:val="18"/>
          <w:szCs w:val="18"/>
        </w:rPr>
        <w:t xml:space="preserve">          2. </w:t>
      </w:r>
      <w:r w:rsidRPr="005A4579">
        <w:rPr>
          <w:rFonts w:eastAsia="Calibri"/>
          <w:b w:val="0"/>
          <w:sz w:val="18"/>
          <w:szCs w:val="18"/>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B7630B" w:rsidRPr="005A4579" w:rsidRDefault="00B7630B" w:rsidP="00B7630B">
      <w:pPr>
        <w:snapToGrid w:val="0"/>
        <w:ind w:firstLine="567"/>
      </w:pPr>
      <w:r w:rsidRPr="005A4579">
        <w:t xml:space="preserve"> </w:t>
      </w:r>
    </w:p>
    <w:p w:rsidR="00B7630B" w:rsidRPr="005A4579" w:rsidRDefault="00B7630B" w:rsidP="00B7630B">
      <w:pPr>
        <w:tabs>
          <w:tab w:val="left" w:pos="0"/>
          <w:tab w:val="left" w:pos="284"/>
          <w:tab w:val="left" w:pos="567"/>
        </w:tabs>
        <w:spacing w:line="0" w:lineRule="atLeast"/>
      </w:pPr>
    </w:p>
    <w:p w:rsidR="00B7630B" w:rsidRPr="005A4579" w:rsidRDefault="00B7630B" w:rsidP="00B7630B">
      <w:pPr>
        <w:tabs>
          <w:tab w:val="left" w:pos="0"/>
          <w:tab w:val="left" w:pos="284"/>
          <w:tab w:val="left" w:pos="567"/>
        </w:tabs>
        <w:spacing w:line="0" w:lineRule="atLeast"/>
      </w:pPr>
    </w:p>
    <w:p w:rsidR="00B7630B" w:rsidRPr="005A4579" w:rsidRDefault="00B7630B" w:rsidP="00B7630B">
      <w:pPr>
        <w:tabs>
          <w:tab w:val="left" w:pos="0"/>
          <w:tab w:val="left" w:pos="284"/>
          <w:tab w:val="left" w:pos="567"/>
        </w:tabs>
        <w:spacing w:line="0" w:lineRule="atLeast"/>
      </w:pPr>
    </w:p>
    <w:p w:rsidR="00B7630B" w:rsidRPr="005A4579" w:rsidRDefault="00B7630B" w:rsidP="00B7630B">
      <w:pPr>
        <w:rPr>
          <w:b/>
        </w:rPr>
      </w:pPr>
      <w:r w:rsidRPr="005A4579">
        <w:t>Глава администрации</w:t>
      </w:r>
      <w:r w:rsidRPr="005A4579">
        <w:rPr>
          <w:b/>
        </w:rPr>
        <w:t xml:space="preserve"> </w:t>
      </w:r>
    </w:p>
    <w:p w:rsidR="00B7630B" w:rsidRPr="005A4579" w:rsidRDefault="00B7630B" w:rsidP="00B7630B">
      <w:r w:rsidRPr="005A4579">
        <w:t>Дружногорского городского поселения</w:t>
      </w:r>
      <w:r w:rsidRPr="005A4579">
        <w:tab/>
        <w:t xml:space="preserve">                                                            </w:t>
      </w:r>
      <w:r>
        <w:t xml:space="preserve">                                                 </w:t>
      </w:r>
      <w:r w:rsidRPr="005A4579">
        <w:t xml:space="preserve"> И.В</w:t>
      </w:r>
      <w:r>
        <w:t xml:space="preserve"> </w:t>
      </w:r>
      <w:r w:rsidRPr="005A4579">
        <w:t xml:space="preserve">.Отс       </w:t>
      </w:r>
    </w:p>
    <w:p w:rsidR="00B7630B" w:rsidRPr="005A4579" w:rsidRDefault="00B7630B" w:rsidP="00B7630B"/>
    <w:p w:rsidR="00B7630B" w:rsidRPr="005A4579" w:rsidRDefault="00B7630B" w:rsidP="00B7630B"/>
    <w:p w:rsidR="00B7630B" w:rsidRPr="005A4579" w:rsidRDefault="00B7630B" w:rsidP="00B7630B"/>
    <w:p w:rsidR="00B7630B" w:rsidRPr="005A4579" w:rsidRDefault="00B7630B" w:rsidP="00B7630B"/>
    <w:p w:rsidR="00B7630B" w:rsidRPr="005A4579" w:rsidRDefault="00B7630B" w:rsidP="00B7630B"/>
    <w:p w:rsidR="00B7630B" w:rsidRPr="005A4579" w:rsidRDefault="00B7630B" w:rsidP="00B7630B"/>
    <w:p w:rsidR="00B7630B" w:rsidRPr="005A4579" w:rsidRDefault="00B7630B" w:rsidP="00B7630B"/>
    <w:p w:rsidR="00B7630B" w:rsidRPr="005A4579" w:rsidRDefault="00B7630B" w:rsidP="00B7630B"/>
    <w:p w:rsidR="00B7630B" w:rsidRPr="005A4579" w:rsidRDefault="00B7630B" w:rsidP="00B7630B">
      <w:pPr>
        <w:pStyle w:val="ab"/>
        <w:rPr>
          <w:i/>
        </w:rPr>
      </w:pPr>
      <w:r w:rsidRPr="005A4579">
        <w:t xml:space="preserve"> </w:t>
      </w:r>
    </w:p>
    <w:p w:rsidR="00B7630B" w:rsidRPr="005A4579" w:rsidRDefault="00B7630B" w:rsidP="00B7630B">
      <w:pPr>
        <w:rPr>
          <w:b/>
        </w:rPr>
      </w:pPr>
      <w:r w:rsidRPr="005A4579">
        <w:t xml:space="preserve">                                      </w:t>
      </w:r>
    </w:p>
    <w:p w:rsidR="00B7630B" w:rsidRPr="005A4579" w:rsidRDefault="00B7630B" w:rsidP="00B7630B">
      <w:pPr>
        <w:ind w:firstLine="709"/>
        <w:contextualSpacing/>
        <w:jc w:val="center"/>
        <w:outlineLvl w:val="0"/>
        <w:rPr>
          <w:bCs/>
        </w:rPr>
        <w:sectPr w:rsidR="00B7630B" w:rsidRPr="005A4579" w:rsidSect="00B7630B">
          <w:headerReference w:type="even" r:id="rId15"/>
          <w:headerReference w:type="default" r:id="rId16"/>
          <w:type w:val="continuous"/>
          <w:pgSz w:w="11907" w:h="16840" w:code="9"/>
          <w:pgMar w:top="674" w:right="1134" w:bottom="0" w:left="1134" w:header="454" w:footer="283" w:gutter="0"/>
          <w:pgBorders w:offsetFrom="page">
            <w:top w:val="single" w:sz="4" w:space="24" w:color="auto"/>
            <w:left w:val="single" w:sz="4" w:space="24" w:color="auto"/>
            <w:bottom w:val="single" w:sz="4" w:space="24" w:color="auto"/>
            <w:right w:val="single" w:sz="4" w:space="24" w:color="auto"/>
          </w:pgBorders>
          <w:pgNumType w:start="1"/>
          <w:cols w:space="720"/>
          <w:noEndnote/>
          <w:titlePg/>
          <w:docGrid w:linePitch="299"/>
        </w:sectPr>
      </w:pPr>
    </w:p>
    <w:p w:rsidR="00B7630B" w:rsidRPr="005A4579" w:rsidRDefault="00B7630B" w:rsidP="00B7630B">
      <w:pPr>
        <w:ind w:left="4963" w:firstLine="709"/>
        <w:contextualSpacing/>
        <w:jc w:val="center"/>
        <w:outlineLvl w:val="0"/>
        <w:rPr>
          <w:bCs/>
        </w:rPr>
      </w:pPr>
      <w:r w:rsidRPr="005A4579">
        <w:rPr>
          <w:bCs/>
        </w:rPr>
        <w:t xml:space="preserve">              Приложение к  постановлению администрации</w:t>
      </w:r>
    </w:p>
    <w:p w:rsidR="00B7630B" w:rsidRPr="005A4579" w:rsidRDefault="00B7630B" w:rsidP="00B7630B">
      <w:pPr>
        <w:ind w:left="708" w:firstLine="709"/>
        <w:contextualSpacing/>
        <w:jc w:val="right"/>
        <w:outlineLvl w:val="0"/>
        <w:rPr>
          <w:bCs/>
        </w:rPr>
      </w:pPr>
      <w:r w:rsidRPr="005A4579">
        <w:rPr>
          <w:bCs/>
        </w:rPr>
        <w:t xml:space="preserve">                                                                </w:t>
      </w:r>
    </w:p>
    <w:p w:rsidR="00B7630B" w:rsidRPr="005A4579" w:rsidRDefault="00B7630B" w:rsidP="00B7630B">
      <w:pPr>
        <w:jc w:val="center"/>
        <w:rPr>
          <w:b/>
          <w:bCs/>
        </w:rPr>
      </w:pPr>
      <w:r w:rsidRPr="005A4579">
        <w:rPr>
          <w:b/>
          <w:bCs/>
        </w:rPr>
        <w:t>Административный регламент</w:t>
      </w:r>
    </w:p>
    <w:p w:rsidR="00B7630B" w:rsidRPr="005A4579" w:rsidRDefault="00B7630B" w:rsidP="00B7630B">
      <w:pPr>
        <w:pStyle w:val="ConsPlusNormal"/>
        <w:jc w:val="center"/>
        <w:rPr>
          <w:rFonts w:ascii="Times New Roman" w:hAnsi="Times New Roman" w:cs="Times New Roman"/>
          <w:sz w:val="18"/>
          <w:szCs w:val="18"/>
        </w:rPr>
      </w:pPr>
      <w:r w:rsidRPr="005A4579">
        <w:rPr>
          <w:rFonts w:ascii="Times New Roman" w:hAnsi="Times New Roman" w:cs="Times New Roman"/>
          <w:b/>
          <w:sz w:val="18"/>
          <w:szCs w:val="18"/>
        </w:rPr>
        <w:t xml:space="preserve">по предоставлению муниципальной услуги </w:t>
      </w:r>
      <w:r w:rsidRPr="005A4579">
        <w:rPr>
          <w:rFonts w:ascii="Times New Roman" w:hAnsi="Times New Roman" w:cs="Times New Roman"/>
          <w:sz w:val="18"/>
          <w:szCs w:val="1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7630B" w:rsidRPr="005A4579" w:rsidRDefault="00B7630B" w:rsidP="00B7630B">
      <w:pPr>
        <w:pStyle w:val="ConsPlusNormal"/>
        <w:jc w:val="center"/>
        <w:rPr>
          <w:rFonts w:ascii="Times New Roman" w:hAnsi="Times New Roman" w:cs="Times New Roman"/>
          <w:sz w:val="18"/>
          <w:szCs w:val="18"/>
        </w:rPr>
      </w:pPr>
      <w:r w:rsidRPr="005A4579">
        <w:rPr>
          <w:rFonts w:ascii="Times New Roman" w:hAnsi="Times New Roman" w:cs="Times New Roman"/>
          <w:sz w:val="18"/>
          <w:szCs w:val="18"/>
        </w:rPr>
        <w:t>Сокращенное наименование муниципальной услуги не устанавливается.</w:t>
      </w:r>
    </w:p>
    <w:p w:rsidR="00B7630B" w:rsidRPr="005A4579" w:rsidRDefault="00B7630B" w:rsidP="00B7630B">
      <w:pPr>
        <w:pStyle w:val="ConsPlusNormal"/>
        <w:jc w:val="center"/>
        <w:outlineLvl w:val="1"/>
        <w:rPr>
          <w:rFonts w:ascii="Times New Roman" w:hAnsi="Times New Roman" w:cs="Times New Roman"/>
          <w:b/>
          <w:sz w:val="18"/>
          <w:szCs w:val="18"/>
        </w:rPr>
      </w:pPr>
    </w:p>
    <w:p w:rsidR="00B7630B" w:rsidRPr="005A4579" w:rsidRDefault="00B7630B" w:rsidP="00B7630B">
      <w:pPr>
        <w:pStyle w:val="ConsPlusNormal"/>
        <w:jc w:val="center"/>
        <w:outlineLvl w:val="1"/>
        <w:rPr>
          <w:rFonts w:ascii="Times New Roman" w:hAnsi="Times New Roman" w:cs="Times New Roman"/>
          <w:b/>
          <w:sz w:val="18"/>
          <w:szCs w:val="18"/>
        </w:rPr>
      </w:pPr>
      <w:r w:rsidRPr="005A4579">
        <w:rPr>
          <w:rFonts w:ascii="Times New Roman" w:hAnsi="Times New Roman" w:cs="Times New Roman"/>
          <w:b/>
          <w:sz w:val="18"/>
          <w:szCs w:val="18"/>
        </w:rPr>
        <w:t>1. Общие положения</w:t>
      </w:r>
    </w:p>
    <w:p w:rsidR="00B7630B" w:rsidRPr="005A4579" w:rsidRDefault="00B7630B" w:rsidP="00B7630B">
      <w:pPr>
        <w:keepNext/>
        <w:ind w:right="-1" w:firstLine="709"/>
        <w:outlineLvl w:val="0"/>
        <w:rPr>
          <w:lang w:eastAsia="zh-CN"/>
        </w:rPr>
      </w:pPr>
      <w:r w:rsidRPr="005A4579">
        <w:t xml:space="preserve">1.1. </w:t>
      </w:r>
      <w:r w:rsidRPr="005A4579">
        <w:rPr>
          <w:lang w:eastAsia="zh-CN"/>
        </w:rPr>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w:t>
      </w:r>
      <w:r w:rsidRPr="005A4579">
        <w:rPr>
          <w:bCs/>
        </w:rPr>
        <w:t xml:space="preserve">предоставлению разрешения на отклонение от предельных </w:t>
      </w:r>
      <w:r w:rsidRPr="005A4579">
        <w:rPr>
          <w:lang w:eastAsia="zh-CN"/>
        </w:rPr>
        <w:t>параметров разрешенного строительства, реконструкции объектов капитального строительства (далее – муниципальная услуга).</w:t>
      </w:r>
    </w:p>
    <w:p w:rsidR="00B7630B" w:rsidRPr="005A4579" w:rsidRDefault="00B7630B" w:rsidP="00B7630B">
      <w:pPr>
        <w:pStyle w:val="ConsPlusNormal"/>
        <w:ind w:firstLine="709"/>
        <w:jc w:val="both"/>
        <w:rPr>
          <w:rFonts w:ascii="Times New Roman" w:hAnsi="Times New Roman" w:cs="Times New Roman"/>
          <w:sz w:val="18"/>
          <w:szCs w:val="18"/>
          <w:lang w:eastAsia="zh-CN"/>
        </w:rPr>
      </w:pPr>
      <w:r w:rsidRPr="005A4579">
        <w:rPr>
          <w:rFonts w:ascii="Times New Roman" w:hAnsi="Times New Roman" w:cs="Times New Roman"/>
          <w:sz w:val="18"/>
          <w:szCs w:val="18"/>
        </w:rPr>
        <w:t xml:space="preserve">1.2. </w:t>
      </w:r>
      <w:r w:rsidRPr="005A4579">
        <w:rPr>
          <w:rFonts w:ascii="Times New Roman" w:hAnsi="Times New Roman" w:cs="Times New Roman"/>
          <w:sz w:val="18"/>
          <w:szCs w:val="18"/>
          <w:lang w:eastAsia="zh-CN"/>
        </w:rPr>
        <w:t>Получатели услуги: физические лица, индивидуальные предприниматели, юридические лица (далее - заявитель),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(часть 1 статьи 40 Градостроительного кодекса Российской Федерации).</w:t>
      </w:r>
    </w:p>
    <w:p w:rsidR="00B7630B" w:rsidRPr="005A4579" w:rsidRDefault="00B7630B" w:rsidP="00B7630B">
      <w:pPr>
        <w:keepNext/>
        <w:ind w:right="-1" w:firstLine="709"/>
        <w:outlineLvl w:val="0"/>
        <w:rPr>
          <w:lang w:eastAsia="zh-CN"/>
        </w:rPr>
      </w:pPr>
      <w:r w:rsidRPr="005A4579">
        <w:rPr>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1.3. Информация о месте нахождения органа или должностного лица местного самоуправления, участвующего в предоставлении муниципальной услуги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 xml:space="preserve">- на официальном сайте ОМСУ: </w:t>
      </w:r>
      <w:r w:rsidRPr="005A4579">
        <w:rPr>
          <w:rFonts w:ascii="Times New Roman" w:hAnsi="Times New Roman" w:cs="Times New Roman"/>
          <w:sz w:val="18"/>
          <w:szCs w:val="18"/>
          <w:lang w:val="en-US"/>
        </w:rPr>
        <w:t>www</w:t>
      </w:r>
      <w:r w:rsidRPr="005A4579">
        <w:rPr>
          <w:rFonts w:ascii="Times New Roman" w:hAnsi="Times New Roman" w:cs="Times New Roman"/>
          <w:sz w:val="18"/>
          <w:szCs w:val="18"/>
        </w:rPr>
        <w:t>.</w:t>
      </w:r>
      <w:r w:rsidRPr="005A4579">
        <w:rPr>
          <w:rFonts w:ascii="Times New Roman" w:hAnsi="Times New Roman" w:cs="Times New Roman"/>
          <w:sz w:val="18"/>
          <w:szCs w:val="18"/>
          <w:lang w:val="en-US"/>
        </w:rPr>
        <w:t>drgp</w:t>
      </w:r>
      <w:r w:rsidRPr="005A4579">
        <w:rPr>
          <w:rFonts w:ascii="Times New Roman" w:hAnsi="Times New Roman" w:cs="Times New Roman"/>
          <w:sz w:val="18"/>
          <w:szCs w:val="18"/>
        </w:rPr>
        <w:t>.</w:t>
      </w:r>
      <w:r w:rsidRPr="005A4579">
        <w:rPr>
          <w:rFonts w:ascii="Times New Roman" w:hAnsi="Times New Roman" w:cs="Times New Roman"/>
          <w:sz w:val="18"/>
          <w:szCs w:val="18"/>
          <w:lang w:val="en-US"/>
        </w:rPr>
        <w:t>ru</w:t>
      </w:r>
      <w:r w:rsidRPr="005A4579">
        <w:rPr>
          <w:rFonts w:ascii="Times New Roman" w:hAnsi="Times New Roman" w:cs="Times New Roman"/>
          <w:sz w:val="18"/>
          <w:szCs w:val="18"/>
        </w:rPr>
        <w:t>;</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5A4579">
        <w:rPr>
          <w:rFonts w:ascii="Times New Roman" w:hAnsi="Times New Roman" w:cs="Times New Roman"/>
          <w:sz w:val="18"/>
          <w:szCs w:val="18"/>
          <w:lang w:val="en-US"/>
        </w:rPr>
        <w:t>n</w:t>
      </w:r>
      <w:r w:rsidRPr="005A4579">
        <w:rPr>
          <w:rFonts w:ascii="Times New Roman" w:hAnsi="Times New Roman" w:cs="Times New Roman"/>
          <w:sz w:val="18"/>
          <w:szCs w:val="18"/>
        </w:rPr>
        <w:t xml:space="preserve">obl.ru / </w:t>
      </w:r>
      <w:hyperlink r:id="rId17" w:history="1">
        <w:r w:rsidRPr="005A4579">
          <w:rPr>
            <w:rStyle w:val="af"/>
            <w:rFonts w:ascii="Times New Roman" w:hAnsi="Times New Roman" w:cs="Times New Roman"/>
            <w:sz w:val="18"/>
            <w:szCs w:val="18"/>
          </w:rPr>
          <w:t>www.gosuslugi.ru</w:t>
        </w:r>
      </w:hyperlink>
      <w:r w:rsidRPr="005A4579">
        <w:rPr>
          <w:rFonts w:ascii="Times New Roman" w:hAnsi="Times New Roman" w:cs="Times New Roman"/>
          <w:sz w:val="18"/>
          <w:szCs w:val="18"/>
        </w:rPr>
        <w:t>;</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 в государственной информационной системе "Реестр государственных и муниципальных услуг (функций) Ленинградской области" (далее - Реестр).</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Сведения информационно-справочного характера включают:</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 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организаций, участвующих в предоставлении муниципальной услуги;</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 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 адреса официальных сайтов органов местного самоуправления, предоставляющих муниципальную услугу, адреса их электронной почты;</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p w:rsidR="00B7630B" w:rsidRPr="005A4579" w:rsidRDefault="00B7630B" w:rsidP="00B7630B">
      <w:pPr>
        <w:ind w:right="-1" w:firstLine="709"/>
        <w:rPr>
          <w:spacing w:val="1"/>
        </w:rPr>
      </w:pPr>
      <w:r w:rsidRPr="005A4579">
        <w:rPr>
          <w:spacing w:val="1"/>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или ПГУ ЛО, а также в администрацию при обращении заявителя лично, по телефону посредством электронной почты.</w:t>
      </w:r>
    </w:p>
    <w:p w:rsidR="00B7630B" w:rsidRPr="005A4579" w:rsidRDefault="00B7630B" w:rsidP="00B7630B">
      <w:pPr>
        <w:ind w:right="-1" w:firstLine="709"/>
        <w:rPr>
          <w:spacing w:val="1"/>
        </w:rPr>
      </w:pPr>
      <w:r w:rsidRPr="005A4579">
        <w:t>1.4</w:t>
      </w:r>
      <w:r w:rsidRPr="005A4579">
        <w:rPr>
          <w:spacing w:val="1"/>
        </w:rPr>
        <w:t>. Консультирование по вопросам предоставления муниципальной услуги осуществляется:</w:t>
      </w:r>
    </w:p>
    <w:p w:rsidR="00B7630B" w:rsidRPr="005A4579" w:rsidRDefault="00B7630B" w:rsidP="00B7630B">
      <w:pPr>
        <w:ind w:right="-1" w:firstLine="709"/>
        <w:rPr>
          <w:spacing w:val="1"/>
        </w:rPr>
      </w:pPr>
      <w:r w:rsidRPr="005A4579">
        <w:rPr>
          <w:spacing w:val="1"/>
        </w:rPr>
        <w:t xml:space="preserve">1) в </w:t>
      </w:r>
      <w:r w:rsidRPr="005A4579">
        <w:t>ГБУ ЛО «МФЦ»</w:t>
      </w:r>
      <w:r w:rsidRPr="005A4579">
        <w:rPr>
          <w:spacing w:val="1"/>
        </w:rPr>
        <w:t xml:space="preserve"> при устном обращении - лично или по телефону;</w:t>
      </w:r>
    </w:p>
    <w:p w:rsidR="00B7630B" w:rsidRPr="005A4579" w:rsidRDefault="00B7630B" w:rsidP="00B7630B">
      <w:pPr>
        <w:ind w:right="-1" w:firstLine="709"/>
        <w:rPr>
          <w:spacing w:val="1"/>
        </w:rPr>
      </w:pPr>
      <w:r w:rsidRPr="005A4579">
        <w:rPr>
          <w:spacing w:val="1"/>
        </w:rPr>
        <w:t xml:space="preserve">2) </w:t>
      </w:r>
      <w:r w:rsidRPr="005A4579">
        <w:t>в ОМСУ</w:t>
      </w:r>
      <w:r w:rsidRPr="005A4579">
        <w:rPr>
          <w:spacing w:val="1"/>
        </w:rPr>
        <w:t xml:space="preserve">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B7630B" w:rsidRPr="005A4579" w:rsidRDefault="00B7630B" w:rsidP="00B7630B">
      <w:pPr>
        <w:ind w:right="-1" w:firstLine="709"/>
        <w:rPr>
          <w:spacing w:val="1"/>
        </w:rPr>
      </w:pPr>
      <w:r w:rsidRPr="005A4579">
        <w:rPr>
          <w:spacing w:val="1"/>
        </w:rPr>
        <w:t>1.5. Информация о порядке и сроках предоставления муниципальной услуги предоставляется заявителю бесплатно.</w:t>
      </w:r>
    </w:p>
    <w:p w:rsidR="00B7630B" w:rsidRPr="005A4579" w:rsidRDefault="00B7630B" w:rsidP="00B7630B">
      <w:pPr>
        <w:ind w:right="-1" w:firstLine="709"/>
        <w:rPr>
          <w:spacing w:val="1"/>
        </w:rPr>
      </w:pPr>
      <w:r w:rsidRPr="005A4579">
        <w:rPr>
          <w:spacing w:val="1"/>
        </w:rPr>
        <w:t xml:space="preserve">1.6. Информация по вопросам предоставления муниципальной услуги размещается на официальном сайте </w:t>
      </w:r>
      <w:r w:rsidRPr="005A4579">
        <w:t>ОМСУ</w:t>
      </w:r>
      <w:r w:rsidRPr="005A4579">
        <w:rPr>
          <w:spacing w:val="1"/>
        </w:rPr>
        <w:t xml:space="preserve"> и на информационных стендах, расположенных в помещениях указанного органа.</w:t>
      </w:r>
    </w:p>
    <w:p w:rsidR="00B7630B" w:rsidRPr="005A4579" w:rsidRDefault="00B7630B" w:rsidP="00B7630B">
      <w:pPr>
        <w:ind w:right="-1" w:firstLine="709"/>
        <w:rPr>
          <w:spacing w:val="1"/>
        </w:rPr>
      </w:pPr>
      <w:r w:rsidRPr="005A4579">
        <w:rPr>
          <w:spacing w:val="1"/>
        </w:rPr>
        <w:t xml:space="preserve">Информация, размещаемая на информационных стендах и на официальном сайте </w:t>
      </w:r>
      <w:r w:rsidRPr="005A4579">
        <w:t>ОМСУ</w:t>
      </w:r>
      <w:r w:rsidRPr="005A4579">
        <w:rPr>
          <w:spacing w:val="1"/>
        </w:rPr>
        <w:t xml:space="preserve">, включает сведения о муниципальной услуге, содержащиеся в пунктах 2.1, 2.3, 2.4, 2.6, 2.9, 2.10, 2.11, 2.12, 5.1 -5.7 Административного регламента, информацию о месте нахождения, справочных телефонах, времени работы </w:t>
      </w:r>
      <w:r w:rsidRPr="005A4579">
        <w:t>ОМСУ</w:t>
      </w:r>
      <w:r w:rsidRPr="005A4579">
        <w:rPr>
          <w:spacing w:val="1"/>
        </w:rPr>
        <w:t xml:space="preserve"> о графике приема заявлений на предоставление муниципальной услуги.</w:t>
      </w:r>
    </w:p>
    <w:p w:rsidR="00B7630B" w:rsidRPr="005A4579" w:rsidRDefault="00B7630B" w:rsidP="00B7630B">
      <w:pPr>
        <w:ind w:right="-1" w:firstLine="709"/>
        <w:rPr>
          <w:spacing w:val="1"/>
        </w:rPr>
      </w:pPr>
      <w:r w:rsidRPr="005A4579">
        <w:rPr>
          <w:spacing w:val="1"/>
        </w:rPr>
        <w:t xml:space="preserve">В залах ожидания приема </w:t>
      </w:r>
      <w:r w:rsidRPr="005A4579">
        <w:t>ОМСУ</w:t>
      </w:r>
      <w:r w:rsidRPr="005A4579">
        <w:rPr>
          <w:spacing w:val="1"/>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7630B" w:rsidRPr="005A4579" w:rsidRDefault="00B7630B" w:rsidP="00B7630B">
      <w:pPr>
        <w:pStyle w:val="ConsPlusNormal"/>
        <w:jc w:val="center"/>
        <w:outlineLvl w:val="1"/>
        <w:rPr>
          <w:rFonts w:ascii="Times New Roman" w:hAnsi="Times New Roman" w:cs="Times New Roman"/>
          <w:b/>
          <w:sz w:val="18"/>
          <w:szCs w:val="18"/>
        </w:rPr>
      </w:pPr>
      <w:r w:rsidRPr="005A4579">
        <w:rPr>
          <w:rFonts w:ascii="Times New Roman" w:hAnsi="Times New Roman" w:cs="Times New Roman"/>
          <w:b/>
          <w:sz w:val="18"/>
          <w:szCs w:val="18"/>
        </w:rPr>
        <w:t>2. Стандарт предоставления муниципальной услуги</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2.1. Полное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Сокращенное наименование муниципальной услуги не устанавливается.</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В соответствии с пунктом 5 части 2 статьи 1 областного закона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 с указанием причин принятых решений осуществляется органами местного самоуправления Ленинградской области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В иных случаях 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 с указанием причин принятых решений осуществляется Комитетом градостроительной политики Ленинградской области на основании обращений органов местного самоуправления.</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2.2. Муниципальную услугу предоставляет: Администрация МО «Дружногорское городское поселение» Гатчинского района Ленинградской области (далее – ОМСУ).</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В предоставлении муниципальной услуги участвует ГБУ ЛО «МФЦ».</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Заявление с комплектом документов принимается:</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1) при личной явке:</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в администрации;</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в филиалах, отделах, удаленных рабочих местах ГБУ ЛО «МФЦ»;</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2) без личной явки:</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 почтовым отправлением в администрацию;</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 в электронной форме через личный кабинет заявителя на ПГУ ЛО/ЕПГУ.</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Заявитель может записаться на прием для подачи заявления о предоставлении услуги следующими способами:</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1) посредством ПГУ/ЕПГУ – в администрацию, в МФЦ;</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2) по телефону – в администрацию, в МФЦ;</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2.2.2. При предоставлении муниципальной услуги в электронной форме идентификация и аутентификация могут осуществляться посредством:</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2.3. Результатами предоставления муниципальной услуги являются:</w:t>
      </w:r>
    </w:p>
    <w:p w:rsidR="00B7630B" w:rsidRPr="005A4579" w:rsidRDefault="00B7630B" w:rsidP="00791722">
      <w:pPr>
        <w:pStyle w:val="ad"/>
        <w:numPr>
          <w:ilvl w:val="0"/>
          <w:numId w:val="5"/>
        </w:numPr>
        <w:tabs>
          <w:tab w:val="left" w:pos="1134"/>
        </w:tabs>
        <w:autoSpaceDE w:val="0"/>
        <w:autoSpaceDN w:val="0"/>
        <w:adjustRightInd w:val="0"/>
        <w:ind w:left="0" w:right="-1" w:firstLine="993"/>
        <w:contextualSpacing/>
        <w:jc w:val="both"/>
        <w:outlineLvl w:val="2"/>
        <w:rPr>
          <w:rFonts w:ascii="Times New Roman" w:hAnsi="Times New Roman" w:cs="Times New Roman"/>
        </w:rPr>
      </w:pPr>
      <w:r w:rsidRPr="005A4579">
        <w:rPr>
          <w:rFonts w:ascii="Times New Roman" w:hAnsi="Times New Roman" w:cs="Times New Roman"/>
        </w:rPr>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(примерная форма приведена в приложении № 2 к настоящему Административному регламенту) (далее – Разрешение);</w:t>
      </w:r>
    </w:p>
    <w:p w:rsidR="00B7630B" w:rsidRPr="005A4579" w:rsidRDefault="00B7630B" w:rsidP="00791722">
      <w:pPr>
        <w:pStyle w:val="ad"/>
        <w:numPr>
          <w:ilvl w:val="0"/>
          <w:numId w:val="5"/>
        </w:numPr>
        <w:tabs>
          <w:tab w:val="left" w:pos="1134"/>
        </w:tabs>
        <w:autoSpaceDE w:val="0"/>
        <w:autoSpaceDN w:val="0"/>
        <w:adjustRightInd w:val="0"/>
        <w:ind w:left="0" w:right="-1" w:firstLine="993"/>
        <w:contextualSpacing/>
        <w:jc w:val="both"/>
        <w:outlineLvl w:val="2"/>
        <w:rPr>
          <w:rFonts w:ascii="Times New Roman" w:hAnsi="Times New Roman" w:cs="Times New Roman"/>
        </w:rPr>
      </w:pPr>
      <w:r w:rsidRPr="005A4579">
        <w:rPr>
          <w:rFonts w:ascii="Times New Roman" w:hAnsi="Times New Roman" w:cs="Times New Roman"/>
        </w:rPr>
        <w:t xml:space="preserve"> решение об отказе в предоставлении муниципальной услуги (примерная форма приведена в приложении № 3 к настоящему Административному регламенту).</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Результат предоставления муниципальной услуги предоставляется (в соответствии со способом, указанным заявителем при подаче заявления):</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1) при личной явке:</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в администрации;</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в филиалах, отделах, удаленных рабочих местах ГБУ ЛО «МФЦ»;</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2) без личной явки:</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почтовым отправлением;</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в электронной форме через личный кабинет заявителя на ПГУ ЛО/ЕПГУ (способы доступен только в случае направления заявления через личный кабинет заявителя на ПГУ ЛО/ЕПГУ).</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2.4. Срок предоставления муниципальной услуги не может превышать 69 рабочих дней рабочих дней со дня регистрации заявления и документов, необходимых для предоставления государственной (муниципальной) услуги</w:t>
      </w:r>
      <w:r w:rsidRPr="005A4579">
        <w:rPr>
          <w:rStyle w:val="af9"/>
          <w:rFonts w:ascii="Times New Roman" w:hAnsi="Times New Roman" w:cs="Times New Roman"/>
          <w:sz w:val="18"/>
          <w:szCs w:val="18"/>
        </w:rPr>
        <w:t>.</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2.5. Правовые основания для предоставления муниципальной услуги:</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1) Градостроительный кодекс Российской Федерации;</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 xml:space="preserve">2) </w:t>
      </w:r>
      <w:bookmarkStart w:id="3" w:name="P141"/>
      <w:bookmarkEnd w:id="3"/>
      <w:r w:rsidRPr="005A4579">
        <w:rPr>
          <w:rFonts w:ascii="Times New Roman" w:hAnsi="Times New Roman" w:cs="Times New Roman"/>
          <w:sz w:val="18"/>
          <w:szCs w:val="18"/>
        </w:rPr>
        <w:t>Устав муниципального образования и (или) нормативный правовой акт представительного органа муниципального образования, регулирующие порядок и сроки проведения общественных обсуждений или публичных слушаний по проекту Решения.</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1) заявление:</w:t>
      </w:r>
    </w:p>
    <w:p w:rsidR="00B7630B" w:rsidRPr="005A4579" w:rsidRDefault="00B7630B" w:rsidP="00B7630B">
      <w:pPr>
        <w:ind w:right="-1" w:firstLine="709"/>
      </w:pPr>
      <w:r w:rsidRPr="005A4579">
        <w:t>- в форме документа на бумажном носителе по форме, согласно приложению № 1 к настоящему Административному регламенту;</w:t>
      </w:r>
    </w:p>
    <w:p w:rsidR="00B7630B" w:rsidRPr="005A4579" w:rsidRDefault="00B7630B" w:rsidP="00B7630B">
      <w:pPr>
        <w:ind w:right="-1" w:firstLine="709"/>
      </w:pPr>
      <w:r w:rsidRPr="005A4579">
        <w:t>- в электронной форме (заполняется посредством внесения соответствующих сведений в интерактивную форму заявления).</w:t>
      </w:r>
    </w:p>
    <w:p w:rsidR="00B7630B" w:rsidRPr="005A4579" w:rsidRDefault="00B7630B" w:rsidP="00B7630B">
      <w:pPr>
        <w:ind w:right="-1" w:firstLine="709"/>
      </w:pPr>
      <w:r w:rsidRPr="005A4579">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B7630B" w:rsidRPr="005A4579" w:rsidRDefault="00B7630B" w:rsidP="00791722">
      <w:pPr>
        <w:pStyle w:val="ConsPlusNormal"/>
        <w:numPr>
          <w:ilvl w:val="0"/>
          <w:numId w:val="6"/>
        </w:numPr>
        <w:suppressAutoHyphens w:val="0"/>
        <w:autoSpaceDN w:val="0"/>
        <w:ind w:left="0" w:firstLine="567"/>
        <w:jc w:val="both"/>
        <w:rPr>
          <w:rFonts w:ascii="Times New Roman" w:hAnsi="Times New Roman" w:cs="Times New Roman"/>
          <w:strike/>
          <w:sz w:val="18"/>
          <w:szCs w:val="18"/>
        </w:rPr>
      </w:pPr>
      <w:r w:rsidRPr="005A4579">
        <w:rPr>
          <w:rFonts w:ascii="Times New Roman" w:hAnsi="Times New Roman" w:cs="Times New Roman"/>
          <w:sz w:val="18"/>
          <w:szCs w:val="1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3) документы, подтверждающие, что заявитель является правообладателем земельного участка, для которого запрашивается отклонение (далее - Земельный участок), и (или) объекта (объектов) капитального строительства, строительство или реконструкция которого (которых) планируется на данном Земельном участке (далее - Объект) (за исключением сведений, содержащихся в Едином государственном реестре недвижимости);</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4) схема планировочной организации Земельного участка с обозначением места размещения Объекта, проездов и подходов к нему, границ зон действия публичных сервитутов, объектов археологического наследия, с указанием смежных земельных участков и расположенных на них объектов капитального строительства (с указанием расстояний от места размещения Объекта до границ смежных земельных участков и объектов капитального строительства, расположенных на смежных земельных участках без Отклонения).</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5) ситуационный план размещения Земельного участка на местности;</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6) демонстрационные материалы для проведения экспозиций и раздаточные материалы в целях организации и проведения общественных обсуждений, публичных слушаний по проекту решения о предоставлении Разрешения;</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7) результаты инженерных изысканий, выполненных на Земельном участке (предоставляются по усмотрению заявителя; предоставлению в обязательном порядке подлежат только в случае, если Отклонение запрашивается в связи с неблагоприятными для застройки инженерно-геологическими условиями);</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8) положительное заключение экспертизы проектной документации Объекта и (или) результатов инженерных изысканий, выполненных для подготовки такой проектной документации (при наличии, предоставляются по усмотрению заявителя);</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9) положительное заключение государственной экологической экспертизы проектной документации Объекта (при наличии, предоставляются по усмотрению заявителя);</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10) проектная документация Объекта (при наличии, предоставляется по усмотрению заявителя);</w:t>
      </w:r>
    </w:p>
    <w:p w:rsidR="00B7630B" w:rsidRPr="005A4579" w:rsidRDefault="00B7630B" w:rsidP="00B7630B">
      <w:pPr>
        <w:ind w:right="-1" w:firstLine="709"/>
      </w:pPr>
      <w:r w:rsidRPr="005A4579">
        <w:t>11) документ, удостоверяющий личность;</w:t>
      </w:r>
    </w:p>
    <w:p w:rsidR="00B7630B" w:rsidRPr="005A4579" w:rsidRDefault="00B7630B" w:rsidP="00B7630B">
      <w:pPr>
        <w:ind w:right="-1" w:firstLine="709"/>
      </w:pPr>
      <w:r w:rsidRPr="005A4579">
        <w:t>12)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13) иные документы, подтверждающие соответствие параметров запрашиваемого Отклонения требованиям технических регламентов (при наличии, представляются по усмотрению заявителя).</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 xml:space="preserve">Заявитель вправе по своему усмотрению представить дополнительно любые иные документы, подтверждающие информацию, указанную в заявлении.  </w:t>
      </w:r>
    </w:p>
    <w:p w:rsidR="00B7630B" w:rsidRPr="005A4579" w:rsidRDefault="00B7630B" w:rsidP="00B7630B">
      <w:pPr>
        <w:pStyle w:val="ConsPlusNormal"/>
        <w:ind w:firstLine="709"/>
        <w:jc w:val="both"/>
        <w:rPr>
          <w:rFonts w:ascii="Times New Roman" w:hAnsi="Times New Roman" w:cs="Times New Roman"/>
          <w:strike/>
          <w:sz w:val="18"/>
          <w:szCs w:val="18"/>
        </w:rPr>
      </w:pPr>
      <w:bookmarkStart w:id="4" w:name="P155"/>
      <w:bookmarkEnd w:id="4"/>
      <w:r w:rsidRPr="005A4579">
        <w:rPr>
          <w:rFonts w:ascii="Times New Roman" w:hAnsi="Times New Roman" w:cs="Times New Roman"/>
          <w:sz w:val="18"/>
          <w:szCs w:val="1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7630B" w:rsidRPr="005A4579" w:rsidRDefault="00B7630B" w:rsidP="00B7630B">
      <w:pPr>
        <w:ind w:right="-1" w:firstLine="709"/>
      </w:pPr>
      <w:r w:rsidRPr="005A4579">
        <w:t>Получаются в рамках межведомственного взаимодействия:</w:t>
      </w:r>
    </w:p>
    <w:p w:rsidR="00B7630B" w:rsidRPr="005A4579" w:rsidRDefault="00B7630B" w:rsidP="00791722">
      <w:pPr>
        <w:pStyle w:val="ad"/>
        <w:numPr>
          <w:ilvl w:val="0"/>
          <w:numId w:val="7"/>
        </w:numPr>
        <w:tabs>
          <w:tab w:val="left" w:pos="1134"/>
        </w:tabs>
        <w:autoSpaceDE w:val="0"/>
        <w:autoSpaceDN w:val="0"/>
        <w:adjustRightInd w:val="0"/>
        <w:ind w:left="0" w:right="-1" w:firstLine="709"/>
        <w:contextualSpacing/>
        <w:jc w:val="both"/>
        <w:rPr>
          <w:rFonts w:ascii="Times New Roman" w:hAnsi="Times New Roman" w:cs="Times New Roman"/>
        </w:rPr>
      </w:pPr>
      <w:r w:rsidRPr="005A4579">
        <w:rPr>
          <w:rFonts w:ascii="Times New Roman" w:hAnsi="Times New Roman" w:cs="Times New Roman"/>
        </w:rPr>
        <w:t>выписка из Единого государственного реестра недвижимости на Земельный участок для определения правообладателя из Федеральной службы государственной регистрации, кадастра и картографии;</w:t>
      </w:r>
    </w:p>
    <w:p w:rsidR="00B7630B" w:rsidRPr="005A4579" w:rsidRDefault="00B7630B" w:rsidP="00791722">
      <w:pPr>
        <w:pStyle w:val="ad"/>
        <w:numPr>
          <w:ilvl w:val="0"/>
          <w:numId w:val="7"/>
        </w:numPr>
        <w:tabs>
          <w:tab w:val="left" w:pos="1134"/>
        </w:tabs>
        <w:autoSpaceDE w:val="0"/>
        <w:autoSpaceDN w:val="0"/>
        <w:adjustRightInd w:val="0"/>
        <w:ind w:left="0" w:right="-1" w:firstLine="709"/>
        <w:contextualSpacing/>
        <w:jc w:val="both"/>
        <w:rPr>
          <w:rFonts w:ascii="Times New Roman" w:hAnsi="Times New Roman" w:cs="Times New Roman"/>
        </w:rPr>
      </w:pPr>
      <w:r w:rsidRPr="005A4579">
        <w:rPr>
          <w:rFonts w:ascii="Times New Roman" w:hAnsi="Times New Roman" w:cs="Times New Roman"/>
        </w:rPr>
        <w:t>выписка из Единого государственного реестра недвижимости на Объект из Федеральной службы государственной регистрации, кадастра и картографии;</w:t>
      </w:r>
    </w:p>
    <w:p w:rsidR="00B7630B" w:rsidRPr="005A4579" w:rsidRDefault="00B7630B" w:rsidP="00791722">
      <w:pPr>
        <w:pStyle w:val="ad"/>
        <w:numPr>
          <w:ilvl w:val="0"/>
          <w:numId w:val="7"/>
        </w:numPr>
        <w:tabs>
          <w:tab w:val="left" w:pos="1134"/>
        </w:tabs>
        <w:autoSpaceDE w:val="0"/>
        <w:autoSpaceDN w:val="0"/>
        <w:adjustRightInd w:val="0"/>
        <w:ind w:left="0" w:right="-1" w:firstLine="709"/>
        <w:contextualSpacing/>
        <w:jc w:val="both"/>
        <w:rPr>
          <w:rFonts w:ascii="Times New Roman" w:hAnsi="Times New Roman" w:cs="Times New Roman"/>
        </w:rPr>
      </w:pPr>
      <w:r w:rsidRPr="005A4579">
        <w:rPr>
          <w:rFonts w:ascii="Times New Roman" w:hAnsi="Times New Roman" w:cs="Times New Roman"/>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B7630B" w:rsidRPr="005A4579" w:rsidRDefault="00B7630B" w:rsidP="00791722">
      <w:pPr>
        <w:pStyle w:val="ad"/>
        <w:numPr>
          <w:ilvl w:val="0"/>
          <w:numId w:val="7"/>
        </w:numPr>
        <w:tabs>
          <w:tab w:val="left" w:pos="1134"/>
        </w:tabs>
        <w:autoSpaceDE w:val="0"/>
        <w:autoSpaceDN w:val="0"/>
        <w:adjustRightInd w:val="0"/>
        <w:ind w:left="0" w:right="-1" w:firstLine="709"/>
        <w:contextualSpacing/>
        <w:jc w:val="both"/>
        <w:rPr>
          <w:rFonts w:ascii="Times New Roman" w:hAnsi="Times New Roman" w:cs="Times New Roman"/>
        </w:rPr>
      </w:pPr>
      <w:r w:rsidRPr="005A4579">
        <w:rPr>
          <w:rFonts w:ascii="Times New Roman" w:hAnsi="Times New Roman" w:cs="Times New Roman"/>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B7630B" w:rsidRPr="005A4579" w:rsidRDefault="00B7630B" w:rsidP="00B7630B">
      <w:pPr>
        <w:ind w:right="-1" w:firstLine="709"/>
      </w:pPr>
      <w:r w:rsidRPr="005A4579">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B7630B" w:rsidRPr="005A4579" w:rsidRDefault="00B7630B" w:rsidP="00B7630B">
      <w:pPr>
        <w:ind w:right="-1" w:firstLine="709"/>
      </w:pPr>
      <w:r w:rsidRPr="005A4579">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2.7.1. Заявитель вправе представить документы (сведения), указанные в пункте 2.7 настоящего регламента, по собственной инициативе.</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2.7.2. При предоставлении муниципальной услуги запрещается требовать от Заявителя:</w:t>
      </w:r>
    </w:p>
    <w:p w:rsidR="00B7630B" w:rsidRPr="005A4579" w:rsidRDefault="00B7630B" w:rsidP="00B7630B">
      <w:pPr>
        <w:ind w:firstLine="540"/>
        <w:rPr>
          <w:rFonts w:eastAsiaTheme="minorHAnsi"/>
          <w:lang w:eastAsia="en-US"/>
        </w:rPr>
      </w:pPr>
      <w:r w:rsidRPr="005A4579">
        <w:rPr>
          <w:rFonts w:eastAsiaTheme="minorHAnsi"/>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7630B" w:rsidRPr="005A4579" w:rsidRDefault="00B7630B" w:rsidP="00B7630B">
      <w:pPr>
        <w:ind w:firstLine="567"/>
        <w:rPr>
          <w:rFonts w:eastAsiaTheme="minorHAnsi"/>
          <w:lang w:eastAsia="en-US"/>
        </w:rPr>
      </w:pPr>
      <w:r w:rsidRPr="005A4579">
        <w:rPr>
          <w:rFonts w:eastAsiaTheme="minorHAnsi"/>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5A4579">
          <w:rPr>
            <w:rFonts w:eastAsiaTheme="minorHAnsi"/>
            <w:lang w:eastAsia="en-US"/>
          </w:rPr>
          <w:t>частью 1 статьи 1</w:t>
        </w:r>
      </w:hyperlink>
      <w:r w:rsidRPr="005A4579">
        <w:rPr>
          <w:rFonts w:eastAsiaTheme="minorHAnsi"/>
          <w:lang w:eastAsia="en-US"/>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hyperlink r:id="rId19" w:history="1">
        <w:r w:rsidRPr="005A4579">
          <w:rPr>
            <w:rFonts w:eastAsiaTheme="minorHAnsi"/>
            <w:lang w:eastAsia="en-US"/>
          </w:rPr>
          <w:t>актами</w:t>
        </w:r>
      </w:hyperlink>
      <w:r w:rsidRPr="005A4579">
        <w:rPr>
          <w:rFonts w:eastAsiaTheme="minorHAnsi"/>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history="1">
        <w:r w:rsidRPr="005A4579">
          <w:rPr>
            <w:rFonts w:eastAsiaTheme="minorHAnsi"/>
            <w:lang w:eastAsia="en-US"/>
          </w:rPr>
          <w:t>частью 6</w:t>
        </w:r>
      </w:hyperlink>
      <w:r w:rsidRPr="005A4579">
        <w:rPr>
          <w:rFonts w:eastAsiaTheme="minorHAnsi"/>
          <w:lang w:eastAsia="en-US"/>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7630B" w:rsidRPr="005A4579" w:rsidRDefault="00B7630B" w:rsidP="00B7630B">
      <w:pPr>
        <w:ind w:firstLine="540"/>
        <w:rPr>
          <w:rFonts w:eastAsiaTheme="minorHAnsi"/>
          <w:lang w:eastAsia="en-US"/>
        </w:rPr>
      </w:pPr>
      <w:r w:rsidRPr="005A4579">
        <w:rPr>
          <w:rFonts w:eastAsiaTheme="minorHAnsi"/>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5A4579">
          <w:rPr>
            <w:rFonts w:eastAsiaTheme="minorHAnsi"/>
            <w:lang w:eastAsia="en-US"/>
          </w:rPr>
          <w:t>части 1 статьи 9</w:t>
        </w:r>
      </w:hyperlink>
      <w:r w:rsidRPr="005A4579">
        <w:rPr>
          <w:rFonts w:eastAsiaTheme="minorHAnsi"/>
          <w:lang w:eastAsia="en-US"/>
        </w:rPr>
        <w:t xml:space="preserve"> Федерального закона № 210-ФЗ;</w:t>
      </w:r>
    </w:p>
    <w:p w:rsidR="00B7630B" w:rsidRPr="005A4579" w:rsidRDefault="00B7630B" w:rsidP="00B7630B">
      <w:pPr>
        <w:ind w:firstLine="540"/>
        <w:rPr>
          <w:rFonts w:eastAsiaTheme="minorHAnsi"/>
          <w:lang w:eastAsia="en-US"/>
        </w:rPr>
      </w:pPr>
      <w:r w:rsidRPr="005A4579">
        <w:rPr>
          <w:rFonts w:eastAsiaTheme="minorHAnsi"/>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7630B" w:rsidRPr="005A4579" w:rsidRDefault="00B7630B" w:rsidP="00B7630B">
      <w:pPr>
        <w:ind w:firstLine="540"/>
        <w:rPr>
          <w:rFonts w:eastAsiaTheme="minorHAnsi"/>
          <w:lang w:eastAsia="en-US"/>
        </w:rPr>
      </w:pPr>
      <w:r w:rsidRPr="005A4579">
        <w:rPr>
          <w:rFonts w:eastAsiaTheme="minorHAnsi"/>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7630B" w:rsidRPr="005A4579" w:rsidRDefault="00B7630B" w:rsidP="00B7630B">
      <w:pPr>
        <w:ind w:firstLine="540"/>
        <w:rPr>
          <w:rFonts w:eastAsiaTheme="minorHAnsi"/>
          <w:lang w:eastAsia="en-US"/>
        </w:rPr>
      </w:pPr>
      <w:r w:rsidRPr="005A4579">
        <w:rPr>
          <w:rFonts w:eastAsiaTheme="minorHAnsi"/>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7630B" w:rsidRPr="005A4579" w:rsidRDefault="00B7630B" w:rsidP="00B7630B">
      <w:pPr>
        <w:ind w:firstLine="540"/>
        <w:rPr>
          <w:rFonts w:eastAsiaTheme="minorHAnsi"/>
          <w:lang w:eastAsia="en-US"/>
        </w:rPr>
      </w:pPr>
      <w:r w:rsidRPr="005A4579">
        <w:rPr>
          <w:rFonts w:eastAsiaTheme="minorHAnsi"/>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7630B" w:rsidRPr="005A4579" w:rsidRDefault="00B7630B" w:rsidP="00B7630B">
      <w:pPr>
        <w:ind w:firstLine="540"/>
        <w:rPr>
          <w:rFonts w:eastAsiaTheme="minorHAnsi"/>
          <w:lang w:eastAsia="en-US"/>
        </w:rPr>
      </w:pPr>
      <w:r w:rsidRPr="005A4579">
        <w:rPr>
          <w:rFonts w:eastAsiaTheme="minorHAnsi"/>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2" w:history="1">
        <w:r w:rsidRPr="005A4579">
          <w:rPr>
            <w:rFonts w:eastAsiaTheme="minorHAnsi"/>
            <w:lang w:eastAsia="en-US"/>
          </w:rPr>
          <w:t>частью 1.1 статьи 16</w:t>
        </w:r>
      </w:hyperlink>
      <w:r w:rsidRPr="005A4579">
        <w:rPr>
          <w:rFonts w:eastAsiaTheme="minorHAnsi"/>
          <w:lang w:eastAsia="en-US"/>
        </w:rP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3" w:history="1">
        <w:r w:rsidRPr="005A4579">
          <w:rPr>
            <w:rFonts w:eastAsiaTheme="minorHAnsi"/>
            <w:lang w:eastAsia="en-US"/>
          </w:rPr>
          <w:t>частью 1.1 статьи 16</w:t>
        </w:r>
      </w:hyperlink>
      <w:r w:rsidRPr="005A4579">
        <w:rPr>
          <w:rFonts w:eastAsiaTheme="minorHAnsi"/>
          <w:lang w:eastAsia="en-US"/>
        </w:rPr>
        <w:t xml:space="preserve"> № 210-ФЗ, уведомляется заявитель, а также приносятся извинения за доставленные неудобства;</w:t>
      </w:r>
    </w:p>
    <w:p w:rsidR="00B7630B" w:rsidRPr="005A4579" w:rsidRDefault="00B7630B" w:rsidP="00B7630B">
      <w:pPr>
        <w:pStyle w:val="ConsPlusNormal"/>
        <w:ind w:firstLine="709"/>
        <w:jc w:val="both"/>
        <w:rPr>
          <w:rFonts w:ascii="Times New Roman" w:eastAsiaTheme="minorHAnsi" w:hAnsi="Times New Roman" w:cs="Times New Roman"/>
          <w:sz w:val="18"/>
          <w:szCs w:val="18"/>
          <w:lang w:eastAsia="en-US"/>
        </w:rPr>
      </w:pPr>
      <w:r w:rsidRPr="005A4579">
        <w:rPr>
          <w:rFonts w:ascii="Times New Roman" w:eastAsiaTheme="minorHAnsi" w:hAnsi="Times New Roman" w:cs="Times New Roman"/>
          <w:sz w:val="18"/>
          <w:szCs w:val="18"/>
          <w:lang w:eastAsia="en-US"/>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4" w:history="1">
        <w:r w:rsidRPr="005A4579">
          <w:rPr>
            <w:rFonts w:ascii="Times New Roman" w:eastAsiaTheme="minorHAnsi" w:hAnsi="Times New Roman" w:cs="Times New Roman"/>
            <w:sz w:val="18"/>
            <w:szCs w:val="18"/>
            <w:lang w:eastAsia="en-US"/>
          </w:rPr>
          <w:t>пунктом 7.2 части 1 статьи 16</w:t>
        </w:r>
      </w:hyperlink>
      <w:r w:rsidRPr="005A4579">
        <w:rPr>
          <w:rFonts w:ascii="Times New Roman" w:eastAsiaTheme="minorHAnsi" w:hAnsi="Times New Roman" w:cs="Times New Roman"/>
          <w:sz w:val="18"/>
          <w:szCs w:val="1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Основания для приостановления предоставления муниципальной услуги не предусмотрены.</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2.9. Исчерпывающий перечень оснований для отказа в приеме документов, необходимых для предоставления муниципальной услуги.</w:t>
      </w:r>
    </w:p>
    <w:p w:rsidR="00B7630B" w:rsidRPr="005A4579" w:rsidRDefault="00B7630B" w:rsidP="00B7630B">
      <w:pPr>
        <w:ind w:right="-1" w:firstLine="709"/>
      </w:pPr>
      <w:r w:rsidRPr="005A4579">
        <w:t>Основаниями для отказа в приеме документов, необходимых для предоставления муниципальной услуги, являются:</w:t>
      </w:r>
    </w:p>
    <w:p w:rsidR="00B7630B" w:rsidRPr="005A4579" w:rsidRDefault="00B7630B" w:rsidP="00B7630B">
      <w:pPr>
        <w:ind w:right="-1" w:firstLine="709"/>
      </w:pPr>
      <w:r w:rsidRPr="005A4579">
        <w:t>1)</w:t>
      </w:r>
      <w:r w:rsidRPr="005A4579">
        <w:tab/>
      </w:r>
      <w:r w:rsidRPr="005A4579">
        <w:rPr>
          <w:lang w:bidi="ru-RU"/>
        </w:rPr>
        <w:t>представленные документы или сведения утратили силу на момент обращения за услугой (сведения документа, удостоверяющего личность; документа, удостоверяющего полномочия представителя Заявителя, в случае обращения за предоставлением услуги указанным лицом)</w:t>
      </w:r>
      <w:r w:rsidRPr="005A4579">
        <w:t>;</w:t>
      </w:r>
    </w:p>
    <w:p w:rsidR="00B7630B" w:rsidRPr="005A4579" w:rsidRDefault="00B7630B" w:rsidP="00B7630B">
      <w:pPr>
        <w:ind w:right="-1" w:firstLine="709"/>
      </w:pPr>
      <w:r w:rsidRPr="005A4579">
        <w:t>2)</w:t>
      </w:r>
      <w:r w:rsidRPr="005A4579">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B7630B" w:rsidRPr="005A4579" w:rsidRDefault="00B7630B" w:rsidP="00B7630B">
      <w:pPr>
        <w:ind w:right="-1" w:firstLine="709"/>
      </w:pPr>
      <w:r w:rsidRPr="005A4579">
        <w:t>3)</w:t>
      </w:r>
      <w:r w:rsidRPr="005A4579">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B7630B" w:rsidRPr="005A4579" w:rsidRDefault="00B7630B" w:rsidP="00B7630B">
      <w:pPr>
        <w:ind w:right="-1" w:firstLine="709"/>
      </w:pPr>
      <w:r w:rsidRPr="005A4579">
        <w:t>4)</w:t>
      </w:r>
      <w:r w:rsidRPr="005A4579">
        <w:tab/>
        <w:t>подача заявления (запроса) от имени заявителя не уполномоченным на то лицом;</w:t>
      </w:r>
    </w:p>
    <w:p w:rsidR="00B7630B" w:rsidRPr="005A4579" w:rsidRDefault="00B7630B" w:rsidP="00B7630B">
      <w:pPr>
        <w:ind w:right="-1" w:firstLine="709"/>
      </w:pPr>
      <w:r w:rsidRPr="005A4579">
        <w:t>5)</w:t>
      </w:r>
      <w:r w:rsidRPr="005A4579">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B7630B" w:rsidRPr="005A4579" w:rsidRDefault="00B7630B" w:rsidP="00B7630B">
      <w:pPr>
        <w:ind w:right="-1" w:firstLine="709"/>
      </w:pPr>
      <w:r w:rsidRPr="005A4579">
        <w:t>6)</w:t>
      </w:r>
      <w:r w:rsidRPr="005A4579">
        <w:tab/>
        <w:t>неполное, некорректное заполнение полей в форме заявления, в том числе в интерактивной форме заявления на ПГУ ЛО, ЕПГУ;</w:t>
      </w:r>
    </w:p>
    <w:p w:rsidR="00B7630B" w:rsidRPr="005A4579" w:rsidRDefault="00B7630B" w:rsidP="00B7630B">
      <w:pPr>
        <w:ind w:right="-1" w:firstLine="709"/>
      </w:pPr>
      <w:r w:rsidRPr="005A4579">
        <w:t>7)</w:t>
      </w:r>
      <w:r w:rsidRPr="005A4579">
        <w:tab/>
        <w:t>электронные документы не соответствуют требованиям к форматам их предоставления и (или) не читаются;</w:t>
      </w:r>
    </w:p>
    <w:p w:rsidR="00B7630B" w:rsidRPr="005A4579" w:rsidRDefault="00B7630B" w:rsidP="00B7630B">
      <w:pPr>
        <w:ind w:right="-1" w:firstLine="709"/>
      </w:pPr>
      <w:r w:rsidRPr="005A4579">
        <w:t>9)</w:t>
      </w:r>
      <w:r w:rsidRPr="005A4579">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B7630B" w:rsidRPr="005A4579" w:rsidRDefault="00B7630B" w:rsidP="00B7630B">
      <w:pPr>
        <w:pStyle w:val="ConsPlusNormal"/>
        <w:ind w:firstLine="539"/>
        <w:jc w:val="both"/>
        <w:rPr>
          <w:rFonts w:ascii="Times New Roman" w:hAnsi="Times New Roman" w:cs="Times New Roman"/>
          <w:sz w:val="18"/>
          <w:szCs w:val="18"/>
        </w:rPr>
      </w:pPr>
      <w:bookmarkStart w:id="5" w:name="P180"/>
      <w:bookmarkEnd w:id="5"/>
      <w:r w:rsidRPr="005A4579">
        <w:rPr>
          <w:rFonts w:ascii="Times New Roman" w:hAnsi="Times New Roman" w:cs="Times New Roman"/>
          <w:sz w:val="18"/>
          <w:szCs w:val="18"/>
        </w:rPr>
        <w:t>2.10. Исчерпывающий перечень оснований для отказа в предоставлении муниципальной услуги:</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а) отсутствие у заявителя прав на Земельный участок и (или) Объект;</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б) отсутствие обстоятельств, указанных в частях 1, 1.1 статьи 40 Градостроительного кодекса Российской Федерации;</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в) несоответствие запрашиваемого отклонения требованиям технических регламентов;</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г) несоответствие параметров отклонения, запрашиваемого в отношении Земельного участка и (или) Объекта, расположенного в границах приаэродромной территории, ограничениям использования объектов недвижимости, установленным на приаэродромной территории;</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д) несоответствие параметров отклонения, запрашиваемого в отношении Земельного участка и (или) Объекта, расположенного в границах территорий исторических поселений федерального или регионального значения, предельным параметрам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е) поступление в период рассмотрения заявления письменного обращения правообладателя (правообладателей) Земельного участка и (или) Объекта о несогласии с предоставлением Разрешения с обоснованием;</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ж) Земельный участок или Объект расположен в границах территории, на которую действие градостроительных регламентов не распространяется или в отношении которой градостроительные регламенты не установлены;</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з) Земельный участок или Объект расположен в границах территории, в градостроительном регламенте которой не установлены предельные параметры разрешенного строительства, реконструкции объектов капитального строительства, в отношении которых испрашивается отклонение;</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и) Земельный участок расположен в границах двух и более территориальных зон;</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к) предоставление Разрешения повлечет нарушение правового режима зон с особыми условиями использования территорий;</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л) границы Земельного участка не установлены или не уточнены в соответствии с Федеральным законом от 13 июля 2015 года № 218-ФЗ «О государственной регистрации недвижимости»;</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м) поступление в орган местного самоуправления в ходе рассмотрения заявления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н) несоответствие заявления и представленных заявителем документов требованиям настоящего регламента;</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о) несоответствие запрашиваемого отклонения положениям утвержденной документации по планировке территории;</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п) несоответствие запрашиваемого отклонения требованиям Региональных нормативов градостроительного проектирования Ленинградской области, местных нормативов градостроительного проектирования;</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р) несоответствие запрашиваемого отклонения документам территориального планирования;</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с) несоответствие запрашиваемого отклонения документам градостроительного зонирования;</w:t>
      </w:r>
    </w:p>
    <w:p w:rsidR="00B7630B" w:rsidRPr="005A4579" w:rsidRDefault="00B7630B" w:rsidP="00B7630B">
      <w:pPr>
        <w:ind w:firstLine="709"/>
      </w:pPr>
      <w:r w:rsidRPr="005A4579">
        <w:t>т) сведения, указанные в заявлении, не подтверждены сведениями, полученными в рамках межведомственного взаимодействия.</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2.11. Муниципальная услуга предоставляется бесплатно. На основании части 4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2.13. Срок регистрации заявления о предоставлении муниципальной услуги составляет:</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при личном обращении – в день поступления заявления;</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при направлении заявления почтовой связью – в день поступления заявления;</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при направлении заявления на бумажном носителе из МФЦ в администрацию – в день передачи документов из МФЦ;</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B7630B" w:rsidRPr="005A4579" w:rsidRDefault="00B7630B" w:rsidP="00B7630B">
      <w:pPr>
        <w:pStyle w:val="ConsPlusNormal"/>
        <w:ind w:firstLine="709"/>
        <w:jc w:val="both"/>
        <w:rPr>
          <w:rFonts w:ascii="Times New Roman" w:hAnsi="Times New Roman" w:cs="Times New Roman"/>
          <w:sz w:val="18"/>
          <w:szCs w:val="18"/>
        </w:rPr>
      </w:pPr>
      <w:bookmarkStart w:id="6" w:name="P212"/>
      <w:bookmarkEnd w:id="6"/>
      <w:r w:rsidRPr="005A4579">
        <w:rPr>
          <w:rFonts w:ascii="Times New Roman" w:hAnsi="Times New Roman" w:cs="Times New Roman"/>
          <w:sz w:val="18"/>
          <w:szCs w:val="18"/>
        </w:rPr>
        <w:t>2.14.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2.14.1. Предоставление муниципальной услуги осуществляется в специально выделенных для этих целей помещениях ОМСУ или в МФЦ.</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2.14.4. Здание (помещение) оборудуется информационной табличкой (вывеской), содержащей наименование администрации, а также информацию о режиме его работы.</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2.14.6. В помещении организуется бесплатный туалет для посетителей, в том числе туалет, предназначенный для инвалидов.</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2.14.12. Помещения приема и выдачи документов должны предусматривать места для ожидания, информирования и приема заявителей.</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2.15. Показатели доступности и качества муниципальной услуги.</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2.15.1. Показатели доступности муниципальной услуги (общие, применимые в отношении всех заявителей):</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1) транспортная доступность к месту предоставления муниципальной услуги;</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2) наличие указателей, обеспечивающих беспрепятственный доступ к помещениям, в которых предоставляется услуга;</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4) предоставление муниципальной услуги любым доступным способом, предусмотренным действующим законодательством;</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2.15.2. Показатели доступности муниципальной услуги (специальные, применимые в отношении инвалидов):</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1) наличие инфраструктуры, указанной в пункте 2.14;</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2) исполнение требований доступности услуг для инвалидов;</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3) обеспечение беспрепятственного доступа инвалидов к помещениям, в которых предоставляется муниципальная услуга.</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2.15.3. Показатели качества муниципальной услуги:</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1) соблюдение срока предоставления муниципальной услуги;</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2) соблюдение времени ожидания в очереди при подаче запроса и получении результата;</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3) осуществление не более одного обращения заявителя в администрацию или работникам МФЦ при подаче документов на получение муниципальной услуги и не более одного обращения при получении результата в администрацию или в МФЦ;</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4) отсутствие жалоб на действия или бездействие должностных лиц администрации, поданных в установленном порядке.</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2.16. Перечисление услуг, которые являются необходимыми и обязательными для предоставления муниципальной услуги (если требуется).</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 xml:space="preserve">Получение услуг, которые являются необходимыми и обязательными для предоставления муниципальной услуги, не требуется. </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Получение согласований, которые являются необходимыми и обязательными для предоставления муниципальной услуги, не требуется.</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7630B" w:rsidRPr="005A4579" w:rsidRDefault="00B7630B" w:rsidP="00B7630B">
      <w:pPr>
        <w:tabs>
          <w:tab w:val="left" w:pos="709"/>
        </w:tabs>
        <w:ind w:right="-1" w:firstLine="709"/>
      </w:pPr>
      <w:r w:rsidRPr="005A4579">
        <w:t>При предоставлении муниципальной услуги в электронной форме заявитель вправе:</w:t>
      </w:r>
    </w:p>
    <w:p w:rsidR="00B7630B" w:rsidRPr="005A4579" w:rsidRDefault="00B7630B" w:rsidP="00B7630B">
      <w:pPr>
        <w:tabs>
          <w:tab w:val="left" w:pos="709"/>
        </w:tabs>
        <w:ind w:right="-1" w:firstLine="709"/>
      </w:pPr>
      <w:r w:rsidRPr="005A4579">
        <w:t>а) получить информацию о порядке и сроках предоставления  муниципальной услуги, размещенную на ЕПГУ и на ПГУ ЛО;</w:t>
      </w:r>
    </w:p>
    <w:p w:rsidR="00B7630B" w:rsidRPr="005A4579" w:rsidRDefault="00B7630B" w:rsidP="00B7630B">
      <w:pPr>
        <w:tabs>
          <w:tab w:val="left" w:pos="709"/>
        </w:tabs>
        <w:ind w:right="-1" w:firstLine="709"/>
      </w:pPr>
      <w:r w:rsidRPr="005A4579">
        <w:t>б) подать заявление о предоставлении муниципальной услуги и иные документы, необходимые для предоставления муниципальной услуги;</w:t>
      </w:r>
    </w:p>
    <w:p w:rsidR="00B7630B" w:rsidRPr="005A4579" w:rsidRDefault="00B7630B" w:rsidP="00B7630B">
      <w:pPr>
        <w:tabs>
          <w:tab w:val="left" w:pos="709"/>
        </w:tabs>
        <w:ind w:right="-1" w:firstLine="709"/>
      </w:pPr>
      <w:r w:rsidRPr="005A4579">
        <w:t>в) получить сведения о ходе выполнения заявлений о предоставлении муниципальной услуги, поданных в электронной форме;</w:t>
      </w:r>
    </w:p>
    <w:p w:rsidR="00B7630B" w:rsidRPr="005A4579" w:rsidRDefault="00B7630B" w:rsidP="00B7630B">
      <w:pPr>
        <w:tabs>
          <w:tab w:val="left" w:pos="709"/>
        </w:tabs>
        <w:ind w:right="-1" w:firstLine="709"/>
      </w:pPr>
      <w:r w:rsidRPr="005A4579">
        <w:t>г) осуществить оценку качества предоставления муниципальной услуги посредством ПГУ ЛО;</w:t>
      </w:r>
    </w:p>
    <w:p w:rsidR="00B7630B" w:rsidRPr="005A4579" w:rsidRDefault="00B7630B" w:rsidP="00B7630B">
      <w:pPr>
        <w:tabs>
          <w:tab w:val="left" w:pos="709"/>
        </w:tabs>
        <w:ind w:right="-1" w:firstLine="709"/>
      </w:pPr>
      <w:r w:rsidRPr="005A4579">
        <w:t>д) получить результат предоставления муниципальной услуги в форме электронного документа;</w:t>
      </w:r>
    </w:p>
    <w:p w:rsidR="00B7630B" w:rsidRPr="005A4579" w:rsidRDefault="00B7630B" w:rsidP="00B7630B">
      <w:pPr>
        <w:suppressAutoHyphens/>
        <w:ind w:right="-1" w:firstLine="709"/>
      </w:pPr>
      <w:r w:rsidRPr="005A4579">
        <w:t>е) подать жалобу на решение и действие (бездействие) структурного подразделения органа местного самоуправления, а также его должностных лиц, муниципальных служащих посредством ПГУ ЛО.</w:t>
      </w:r>
    </w:p>
    <w:p w:rsidR="00B7630B" w:rsidRPr="005A4579" w:rsidRDefault="00B7630B" w:rsidP="00B7630B">
      <w:pPr>
        <w:suppressAutoHyphens/>
        <w:ind w:right="-1" w:firstLine="709"/>
      </w:pPr>
      <w:r w:rsidRPr="005A4579">
        <w:t>Формирование заявления осуществляется посредством заполнения интерактивной формы заявления на ЕПГУ, ПГУ ЛО без необходимости дополнительной подачи заявления в иной форме.</w:t>
      </w:r>
    </w:p>
    <w:p w:rsidR="00B7630B" w:rsidRPr="005A4579" w:rsidRDefault="00B7630B" w:rsidP="00B7630B">
      <w:pPr>
        <w:pStyle w:val="ConsPlusNormal"/>
        <w:ind w:firstLine="709"/>
        <w:jc w:val="both"/>
        <w:rPr>
          <w:rFonts w:ascii="Times New Roman" w:hAnsi="Times New Roman" w:cs="Times New Roman"/>
          <w:sz w:val="18"/>
          <w:szCs w:val="18"/>
        </w:rPr>
      </w:pPr>
    </w:p>
    <w:p w:rsidR="00B7630B" w:rsidRPr="005A4579" w:rsidRDefault="00B7630B" w:rsidP="00B7630B">
      <w:pPr>
        <w:pStyle w:val="ConsPlusNormal"/>
        <w:jc w:val="center"/>
        <w:outlineLvl w:val="1"/>
        <w:rPr>
          <w:rFonts w:ascii="Times New Roman" w:hAnsi="Times New Roman" w:cs="Times New Roman"/>
          <w:b/>
          <w:sz w:val="18"/>
          <w:szCs w:val="18"/>
        </w:rPr>
      </w:pPr>
      <w:r w:rsidRPr="005A4579">
        <w:rPr>
          <w:rFonts w:ascii="Times New Roman" w:hAnsi="Times New Roman" w:cs="Times New Roman"/>
          <w:b/>
          <w:sz w:val="18"/>
          <w:szCs w:val="1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3.1. Состав, последовательность и сроки выполнения административных процедур, требования к порядку их выполнения</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3.1.1. Предоставление муниципальной услуги включает в себя следующие административные процедуры:</w:t>
      </w:r>
    </w:p>
    <w:p w:rsidR="00B7630B" w:rsidRPr="005A4579" w:rsidRDefault="00B7630B" w:rsidP="00B7630B">
      <w:pPr>
        <w:pStyle w:val="ConsPlusNormal"/>
        <w:ind w:firstLine="708"/>
        <w:jc w:val="both"/>
        <w:rPr>
          <w:rFonts w:ascii="Times New Roman" w:hAnsi="Times New Roman" w:cs="Times New Roman"/>
          <w:sz w:val="18"/>
          <w:szCs w:val="18"/>
        </w:rPr>
      </w:pPr>
      <w:r w:rsidRPr="005A4579">
        <w:rPr>
          <w:rFonts w:ascii="Times New Roman" w:hAnsi="Times New Roman" w:cs="Times New Roman"/>
          <w:sz w:val="18"/>
          <w:szCs w:val="18"/>
        </w:rPr>
        <w:t>а) прием, проверка документов и регистрация заявления о предоставлении муниципальной услуги – 1 рабочий день;</w:t>
      </w:r>
    </w:p>
    <w:p w:rsidR="00B7630B" w:rsidRPr="005A4579" w:rsidRDefault="00B7630B" w:rsidP="00B7630B">
      <w:pPr>
        <w:pStyle w:val="ConsPlusNormal"/>
        <w:ind w:firstLine="708"/>
        <w:jc w:val="both"/>
        <w:rPr>
          <w:rFonts w:ascii="Times New Roman" w:hAnsi="Times New Roman" w:cs="Times New Roman"/>
          <w:sz w:val="18"/>
          <w:szCs w:val="18"/>
        </w:rPr>
      </w:pPr>
      <w:r w:rsidRPr="005A4579">
        <w:rPr>
          <w:rFonts w:ascii="Times New Roman" w:hAnsi="Times New Roman" w:cs="Times New Roman"/>
          <w:sz w:val="18"/>
          <w:szCs w:val="18"/>
        </w:rPr>
        <w:t>б) подготовка проекта Решения – 15 рабочих дней со дня поступления заявления;</w:t>
      </w:r>
    </w:p>
    <w:p w:rsidR="00B7630B" w:rsidRPr="005A4579" w:rsidRDefault="00B7630B" w:rsidP="00B7630B">
      <w:pPr>
        <w:pStyle w:val="ConsPlusNormal"/>
        <w:ind w:firstLine="708"/>
        <w:jc w:val="both"/>
        <w:rPr>
          <w:rFonts w:ascii="Times New Roman" w:hAnsi="Times New Roman" w:cs="Times New Roman"/>
          <w:sz w:val="18"/>
          <w:szCs w:val="18"/>
        </w:rPr>
      </w:pPr>
      <w:r w:rsidRPr="005A4579">
        <w:rPr>
          <w:rFonts w:ascii="Times New Roman" w:hAnsi="Times New Roman" w:cs="Times New Roman"/>
          <w:sz w:val="18"/>
          <w:szCs w:val="18"/>
        </w:rPr>
        <w:t>в) проведение в отношении проекта Решения общественных обсуждений или публичных слушаний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(административная процедура не проводится в случае, предусмотренном частью 1.1 статьи 40 Градостроительного кодекса РФ) -  не более 30 дней;</w:t>
      </w:r>
    </w:p>
    <w:p w:rsidR="00B7630B" w:rsidRPr="005A4579" w:rsidRDefault="00B7630B" w:rsidP="00B7630B">
      <w:pPr>
        <w:pStyle w:val="ConsPlusNormal"/>
        <w:ind w:firstLine="708"/>
        <w:jc w:val="both"/>
        <w:rPr>
          <w:rFonts w:ascii="Times New Roman" w:hAnsi="Times New Roman" w:cs="Times New Roman"/>
          <w:sz w:val="18"/>
          <w:szCs w:val="18"/>
        </w:rPr>
      </w:pPr>
      <w:r w:rsidRPr="005A4579">
        <w:rPr>
          <w:rFonts w:ascii="Times New Roman" w:hAnsi="Times New Roman" w:cs="Times New Roman"/>
          <w:sz w:val="18"/>
          <w:szCs w:val="18"/>
        </w:rPr>
        <w:t>г) подготовка рекомендаций о предоставлении Разрешения или об отказе в предоставлении Разрешения – 15 рабочих дней со дня окончания общественных обсуждений или публичных слушаний;</w:t>
      </w:r>
    </w:p>
    <w:p w:rsidR="00B7630B" w:rsidRPr="005A4579" w:rsidRDefault="00B7630B" w:rsidP="00B7630B">
      <w:pPr>
        <w:pStyle w:val="ConsPlusNormal"/>
        <w:ind w:firstLine="708"/>
        <w:jc w:val="both"/>
        <w:rPr>
          <w:rFonts w:ascii="Times New Roman" w:hAnsi="Times New Roman" w:cs="Times New Roman"/>
          <w:sz w:val="18"/>
          <w:szCs w:val="18"/>
        </w:rPr>
      </w:pPr>
      <w:r w:rsidRPr="005A4579">
        <w:rPr>
          <w:rFonts w:ascii="Times New Roman" w:hAnsi="Times New Roman" w:cs="Times New Roman"/>
          <w:sz w:val="18"/>
          <w:szCs w:val="18"/>
        </w:rPr>
        <w:t>д) принятие решения о предоставлении Разрешения или об отказе в предоставлении Разрешения – 7 рабочих дней;</w:t>
      </w:r>
    </w:p>
    <w:p w:rsidR="00B7630B" w:rsidRPr="005A4579" w:rsidRDefault="00B7630B" w:rsidP="00B7630B">
      <w:pPr>
        <w:pStyle w:val="ConsPlusNormal"/>
        <w:ind w:firstLine="708"/>
        <w:jc w:val="both"/>
        <w:rPr>
          <w:rFonts w:ascii="Times New Roman" w:hAnsi="Times New Roman" w:cs="Times New Roman"/>
          <w:sz w:val="18"/>
          <w:szCs w:val="18"/>
        </w:rPr>
      </w:pPr>
      <w:r w:rsidRPr="005A4579">
        <w:rPr>
          <w:rFonts w:ascii="Times New Roman" w:hAnsi="Times New Roman" w:cs="Times New Roman"/>
          <w:sz w:val="18"/>
          <w:szCs w:val="18"/>
        </w:rPr>
        <w:t>е) выдача результата муниципальной услуги – 1 рабочий день.</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3.1.2. Прием и регистрация заявления о предоставлении муниципальной услуги.</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 xml:space="preserve">3.1.2.1. Основание для начала административной процедуры: поступление в администрацию заявления и документов, предусмотренных </w:t>
      </w:r>
      <w:hyperlink w:anchor="P141" w:history="1">
        <w:r w:rsidRPr="005A4579">
          <w:rPr>
            <w:rFonts w:ascii="Times New Roman" w:hAnsi="Times New Roman" w:cs="Times New Roman"/>
            <w:sz w:val="18"/>
            <w:szCs w:val="18"/>
          </w:rPr>
          <w:t>пунктом 2.6</w:t>
        </w:r>
      </w:hyperlink>
      <w:r w:rsidRPr="005A4579">
        <w:rPr>
          <w:rFonts w:ascii="Times New Roman" w:hAnsi="Times New Roman" w:cs="Times New Roman"/>
          <w:sz w:val="18"/>
          <w:szCs w:val="18"/>
        </w:rPr>
        <w:t xml:space="preserve"> настоящего Административного регламента.</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3.1.2.2. Содержание административного действия, продолжительность и(или) максимальный срок его выполнения: лицо, ответственное за прием заявлений о предоставлении муниципальной услуги, принимает представленные (направленные) заявителем заявление и документы, проверяет наличие (отсутствие) оснований, предусмотренных пунктом 2.9 Административного регламента и в случае их отсутствия в тот же день регистрирует поступившие документы, составляет опись документов, вручает копию описи заявителю под роспись.</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В случае наличия оснований, предусмотренных пунктом 2.9 Административного регламента указанное лицо отказывает заявителю в приеме документов (примерная форма об отказе в приеме документов, необходимых для предоставления муниципальной услуги приведена в приложении 4 к настоящему Административному регламенту).</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3.1.2.3. Лицо, ответственное за выполнение административной процедуры: специалист администрации, ответственный за прием заявлений о предоставлении муниципальной услуги.</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 xml:space="preserve">3.1.2.4. Результат выполнения административной процедуры: </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1) регистрация заявления о предоставлении муниципальной услуги и прилагаемых к нему документов и передача их в администрацию;</w:t>
      </w:r>
    </w:p>
    <w:p w:rsidR="00B7630B" w:rsidRPr="005A4579" w:rsidRDefault="00B7630B" w:rsidP="00B7630B">
      <w:pPr>
        <w:spacing w:line="322" w:lineRule="exact"/>
        <w:ind w:right="140"/>
      </w:pPr>
      <w:r w:rsidRPr="005A4579">
        <w:t xml:space="preserve">2) выдача заявителю </w:t>
      </w:r>
      <w:r w:rsidRPr="005A4579">
        <w:rPr>
          <w:bCs/>
          <w:lang w:bidi="ru-RU"/>
        </w:rPr>
        <w:t>уведомления об отказе в приеме документов, необходимых для предоставления муниципальной услуги</w:t>
      </w:r>
      <w:r w:rsidRPr="005A4579">
        <w:t>.</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3.1.3. Подготовка проекта Решения.</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3.1.3.1. Основание для начала административной процедуры: поступление заявления и прилагаемых к нему документов в администрацию.</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3.1.3.2. Содержание административного действия (административных действий), продолжительность и (или) максимальный срок его (их) выполнения:</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1 действие: в течение 10 рабочих дней с даты окончания первой административной процедуры проводится проверка наличия или отсутствия оснований для отказа в предоставлении муниципальной услуги, предусмотренных пунктом 2.10 настоящего Административного регламента;</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2 действие: при наличии предусмотренных пунктом 2.10 настоящего Административного регламента оснований для отказа в предоставлении муниципальной услуги, в пределах 13 рабочих дней с даты окончания первой административной процедуры осуществляется подготовка уведомления об отказе в предоставлении муниципальной услуги. В таком случае административные действия №№ 3,4 не проводятся.</w:t>
      </w:r>
    </w:p>
    <w:p w:rsidR="00B7630B" w:rsidRPr="005A4579" w:rsidRDefault="00B7630B" w:rsidP="00B7630B">
      <w:pPr>
        <w:pStyle w:val="ConsPlusNormal"/>
        <w:ind w:firstLine="709"/>
        <w:jc w:val="both"/>
        <w:rPr>
          <w:rFonts w:ascii="Times New Roman" w:eastAsiaTheme="minorHAnsi" w:hAnsi="Times New Roman" w:cs="Times New Roman"/>
          <w:sz w:val="18"/>
          <w:szCs w:val="18"/>
          <w:lang w:eastAsia="en-US"/>
        </w:rPr>
      </w:pPr>
      <w:r w:rsidRPr="005A4579">
        <w:rPr>
          <w:rFonts w:ascii="Times New Roman" w:hAnsi="Times New Roman" w:cs="Times New Roman"/>
          <w:sz w:val="18"/>
          <w:szCs w:val="18"/>
        </w:rPr>
        <w:t>3 действие: при отсутствии предусмотренных пунктом 2.10 настоящего Административного регламента оснований для отказа в предоставлении муниципальной услуги в пределах 13 рабочих дней с даты окончания первой административной процедуры осуществляется подготовка проекта решения о предоставлении Разрешения;</w:t>
      </w:r>
    </w:p>
    <w:p w:rsidR="00B7630B" w:rsidRPr="005A4579" w:rsidRDefault="00B7630B" w:rsidP="00B7630B">
      <w:pPr>
        <w:ind w:firstLine="709"/>
        <w:rPr>
          <w:rFonts w:eastAsiaTheme="minorHAnsi"/>
          <w:lang w:eastAsia="en-US"/>
        </w:rPr>
      </w:pPr>
      <w:r w:rsidRPr="005A4579">
        <w:rPr>
          <w:rFonts w:eastAsiaTheme="minorHAnsi"/>
          <w:lang w:eastAsia="en-US"/>
        </w:rPr>
        <w:t>4 действие: в течение 1 рабочего дня, следующего за днем завершения выполнения действия 2 или действия 3 осуществляется направление администрацией проекта решения о предоставлении главе муниципального образования для принятия решения о проведении общественных обсуждений или публичных слушаний. В случае, предусмотренном частью 1.1 статьи 40 Градостроительного кодекса РФ административная процедура, предусмотренная подпунктом «в» пункта 3.1.1 не выполняется.</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3.1.3.3. Критерии принятия решения:</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3.1.3.4. Результат выполнения административной процедуры: подготовка проекта решения о предоставлении Разрешения, либо уведомления об отказе в предоставлении муниципальной услуги.</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3.1.4. Принятие решения о проведении общественных обсуждений или публичных слушаний, проведение в отношении проекта Решения общественных обсуждений или публичных слушаний.</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На основании части 4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 xml:space="preserve"> 3.1.4.1. Основание для начала административной процедуры: поступление проекта решения о предоставлении Разрешения главе муниципального образования.</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3.1.4.2. Содержание административного действия (административных действий), продолжительность и (или) максимальный срок его (их) выполнения: принятие решения о проведении, организация и проведение общественных  обсуждений или публичных слушаний по проекту решения о предоставлении Разрешения в срок, установленный муниципальным правовым актом.</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3.1.4.3. Лицо, ответственное за выполнение административной процедуры: глава муниципального образования, лицо, уполномоченное на организацию и проведение общественных обсуждений или публичных слушаний по проекту решения о предоставлении Разрешения.</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3.1.4.4. Критерии принятия решения.</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Административная процедура не предполагает принятия решений.</w:t>
      </w:r>
    </w:p>
    <w:p w:rsidR="00B7630B" w:rsidRPr="005A4579" w:rsidRDefault="00B7630B" w:rsidP="00B7630B">
      <w:pPr>
        <w:pStyle w:val="ConsPlusNormal"/>
        <w:ind w:firstLine="709"/>
        <w:jc w:val="both"/>
        <w:rPr>
          <w:rFonts w:ascii="Times New Roman" w:eastAsiaTheme="minorHAnsi" w:hAnsi="Times New Roman" w:cs="Times New Roman"/>
          <w:sz w:val="18"/>
          <w:szCs w:val="18"/>
          <w:lang w:eastAsia="en-US"/>
        </w:rPr>
      </w:pPr>
      <w:r w:rsidRPr="005A4579">
        <w:rPr>
          <w:rFonts w:ascii="Times New Roman" w:hAnsi="Times New Roman" w:cs="Times New Roman"/>
          <w:sz w:val="18"/>
          <w:szCs w:val="18"/>
        </w:rPr>
        <w:t>3.1.4.5. Результат выполнения административной процедуры: опубликование  заключения о результатах общественных обсуждений или публичных слушаний по проекту решения о предоставлении Разрешения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Pr="005A4579">
        <w:rPr>
          <w:rFonts w:ascii="Times New Roman" w:eastAsiaTheme="minorHAnsi" w:hAnsi="Times New Roman" w:cs="Times New Roman"/>
          <w:sz w:val="18"/>
          <w:szCs w:val="18"/>
          <w:lang w:eastAsia="en-US"/>
        </w:rPr>
        <w:t>.</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3.1.5. Подготовка рекомендаций о предоставлении Разрешения или об отказе в предоставлении Разрешения.</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3.1.5.1. Основание для начала административной процедуры: опубликование  заключения о результатах общественных обсуждений или публичных слушаний по проекту решения о предоставлении Разрешения в порядке, установленном для официального опубликования муниципальных правовых актов, иной официальной информации, и его размещение на официальном сайте и (или) в информационных системах.</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3.1.5.2. Содержание административного действия, продолжительность и (или) максимальный срок его выполнения: лицо, ответственное за обеспечение работы администрации, осуществляет на основании заключения о результатах общественных обсуждений или публичных слушаний по проекту решения о предоставлении Разрешения в течение 15 рабочих дней со дня поступления заключения о результатах общественных обсуждений или публичных слушаний по проекту решения о предоставлении Разрешения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рекомендации главе местной администрации (в случае рассмотрения вопроса о предоставлении Разрешения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 либо в Комитет градостроительной политики Ленинградской области (в остальных случаях).</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 xml:space="preserve">3.1.5.3. Критерии принятия решения: административная процедура не предполагает принятия решений. </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3.1.5.4. Результат выполнения административной процедуры: направление рекомендаций о предоставлении Разрешения или об отказе в предоставлении Разрешения с указанием причин принятого решения главе местной администрации, либо в Комитет градостроительной политики Ленинградской области.</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3.1.6. Принятие решения о предоставлении Разрешения или об отказе в предоставлении Разрешения.</w:t>
      </w:r>
    </w:p>
    <w:p w:rsidR="00B7630B" w:rsidRPr="005A4579" w:rsidRDefault="00B7630B" w:rsidP="00B7630B">
      <w:pPr>
        <w:pStyle w:val="ConsPlusNormal"/>
        <w:ind w:firstLine="709"/>
        <w:jc w:val="both"/>
        <w:rPr>
          <w:rFonts w:ascii="Times New Roman" w:hAnsi="Times New Roman" w:cs="Times New Roman"/>
          <w:sz w:val="18"/>
          <w:szCs w:val="18"/>
        </w:rPr>
      </w:pPr>
      <w:bookmarkStart w:id="7" w:name="P329"/>
      <w:bookmarkEnd w:id="7"/>
      <w:r w:rsidRPr="005A4579">
        <w:rPr>
          <w:rFonts w:ascii="Times New Roman" w:hAnsi="Times New Roman" w:cs="Times New Roman"/>
          <w:sz w:val="18"/>
          <w:szCs w:val="18"/>
        </w:rPr>
        <w:t>3.1.6.1. Основание для начала административной процедуры: поступление главе местной администрации либо в Комитет градостроительной политики Ленинградской области рекомендаций о предоставлении Разрешения или об отказе в предоставлении Разрешения с указанием причин принятого решения.</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3.1.6.2. Содержание административного действия, продолжительность и (или) максимальный срок его выполнения: глава местной администрации либо председатель Комитета градостроительной политики Ленинградской области в течение 7 рабочих дней со дня поступления рекомендаций о предоставлении Разрешения или об отказе в предоставлении Разрешения с указанием причин принятого решения принимает решение о предоставления Разрешения или об отказе в предоставлении такого разрешения с указанием причин принятого решения.</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3.1.6.3. Лицо, ответственное за выполнение административной процедуры: глава местной администрации либо председатель Комитета градостроительной политики Ленинградской области.</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 xml:space="preserve">3.1.6.4. Критерии принятия решений: </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а) в случае принятия решения главой местной администрации: согласие или несогласие главы местной администрации о предоставлении Разрешения или об отказе в предоставлении Разрешения с указанием причин принятого решения;</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б) в случае принятия председателем Комитета градостроительной политики Ленинградской области: наличие или отсутствие оснований для отказа в предоставлении Разрешения, установленных нормативным правовым актом Комитета градостроительной политики Ленинградской области.</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3.1.6.5. Результат выполнения административной процедуры.</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Принятие решения о предоставлении Разрешения или об отказе в предоставлении Разрешения с указанием причин принятого решения и передача документа, которым утверждено принятое решение, либо уведомления об отказе в предоставлении Разрешения уполномоченному лицу администрации, ответственному за выдачу результата муниципальной услуги.</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3.1.7. Выдача результата муниципальной услуги.</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3.1.7.1. Основание для начала административной процедуры: поступление документа, которым утверждено решение о предоставлении Разрешения, либо уведомления об отказе в предоставлении Разрешения.</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3.1.7.2. Содержание административного действия, продолжительность и (или) максимальный срок его выполнения: лицо, ответственное за выдачу результата муниципальной услуги, в течение 1 рабочего дня после дня поступление документа, которым утверждено решение о предоставлении Разрешения, либо уведомления об отказе в предоставлении Разрешения выдает или направляет результат муниципальной услуги заявителю.</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3.1.7.3. Критерии принятия решений: административная процедура не предусматривает принятия решений.</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3.1.7.4. Результат выполнения административной процедуры.</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Выдача или направление заявителю результата муниципальной услуги.</w:t>
      </w:r>
    </w:p>
    <w:p w:rsidR="00B7630B" w:rsidRPr="005A4579" w:rsidRDefault="00B7630B" w:rsidP="00B7630B">
      <w:pPr>
        <w:ind w:firstLine="709"/>
        <w:outlineLvl w:val="0"/>
      </w:pPr>
      <w:bookmarkStart w:id="8" w:name="P365"/>
      <w:bookmarkEnd w:id="8"/>
      <w:r w:rsidRPr="005A4579">
        <w:t>3.2. Особенности выполнения административных процедур в электронной форме</w:t>
      </w:r>
    </w:p>
    <w:p w:rsidR="00B7630B" w:rsidRPr="005A4579" w:rsidRDefault="00B7630B" w:rsidP="00B7630B">
      <w:pPr>
        <w:ind w:firstLine="709"/>
      </w:pPr>
      <w:bookmarkStart w:id="9" w:name="Par368"/>
      <w:bookmarkEnd w:id="9"/>
      <w:r w:rsidRPr="005A4579">
        <w:t xml:space="preserve">3.2.1. Предоставление муниципальной услуги на ЕПГУ и ПГУ ЛО осуществляется в соответствии с Федеральным </w:t>
      </w:r>
      <w:hyperlink r:id="rId25" w:history="1">
        <w:r w:rsidRPr="005A4579">
          <w:rPr>
            <w:rStyle w:val="af"/>
          </w:rPr>
          <w:t>законом</w:t>
        </w:r>
      </w:hyperlink>
      <w:r w:rsidRPr="005A4579">
        <w:t xml:space="preserve"> № 210-ФЗ, Федеральным </w:t>
      </w:r>
      <w:hyperlink r:id="rId26" w:history="1">
        <w:r w:rsidRPr="005A4579">
          <w:rPr>
            <w:rStyle w:val="af"/>
          </w:rPr>
          <w:t>законом</w:t>
        </w:r>
      </w:hyperlink>
      <w:r w:rsidRPr="005A4579">
        <w:t xml:space="preserve"> от 27.07.2006 № 149-ФЗ «Об информации, информационных технологиях и о защите информации», </w:t>
      </w:r>
      <w:hyperlink r:id="rId27" w:history="1">
        <w:r w:rsidRPr="005A4579">
          <w:rPr>
            <w:rStyle w:val="af"/>
          </w:rPr>
          <w:t>постановлением</w:t>
        </w:r>
      </w:hyperlink>
      <w:r w:rsidRPr="005A4579">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630B" w:rsidRPr="005A4579" w:rsidRDefault="00B7630B" w:rsidP="00B7630B">
      <w:pPr>
        <w:ind w:firstLine="709"/>
      </w:pPr>
      <w:r w:rsidRPr="005A4579">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7630B" w:rsidRPr="005A4579" w:rsidRDefault="00B7630B" w:rsidP="00B7630B">
      <w:pPr>
        <w:ind w:firstLine="709"/>
      </w:pPr>
      <w:r w:rsidRPr="005A4579">
        <w:t>3.2.3. Муниципальная услуга может быть получена через ПГУ ЛО либо через ЕПГУ следующими способами:</w:t>
      </w:r>
    </w:p>
    <w:p w:rsidR="00B7630B" w:rsidRPr="005A4579" w:rsidRDefault="00B7630B" w:rsidP="00B7630B">
      <w:pPr>
        <w:ind w:firstLine="709"/>
      </w:pPr>
      <w:r w:rsidRPr="005A4579">
        <w:t>без личной явки на прием в Администрацию.</w:t>
      </w:r>
    </w:p>
    <w:p w:rsidR="00B7630B" w:rsidRPr="005A4579" w:rsidRDefault="00B7630B" w:rsidP="00B7630B">
      <w:pPr>
        <w:ind w:firstLine="709"/>
      </w:pPr>
      <w:r w:rsidRPr="005A4579">
        <w:t>3.2.4. Для подачи заявления через ЕПГУ или через ПГУ ЛО заявитель должен выполнить следующие действия:</w:t>
      </w:r>
    </w:p>
    <w:p w:rsidR="00B7630B" w:rsidRPr="005A4579" w:rsidRDefault="00B7630B" w:rsidP="00B7630B">
      <w:pPr>
        <w:ind w:firstLine="709"/>
      </w:pPr>
      <w:r w:rsidRPr="005A4579">
        <w:t>пройти идентификацию и аутентификацию в ЕСИА;</w:t>
      </w:r>
    </w:p>
    <w:p w:rsidR="00B7630B" w:rsidRPr="005A4579" w:rsidRDefault="00B7630B" w:rsidP="00B7630B">
      <w:pPr>
        <w:ind w:firstLine="709"/>
      </w:pPr>
      <w:r w:rsidRPr="005A4579">
        <w:t>в личном кабинете на ЕПГУ или на ПГУ ЛО заполнить в электронной форме заявление на оказание муниципальной услуги;</w:t>
      </w:r>
    </w:p>
    <w:p w:rsidR="00B7630B" w:rsidRPr="005A4579" w:rsidRDefault="00B7630B" w:rsidP="00B7630B">
      <w:pPr>
        <w:ind w:firstLine="709"/>
      </w:pPr>
      <w:r w:rsidRPr="005A4579">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630B" w:rsidRPr="005A4579" w:rsidRDefault="00B7630B" w:rsidP="00B7630B">
      <w:pPr>
        <w:ind w:firstLine="709"/>
      </w:pPr>
      <w:r w:rsidRPr="005A4579">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7630B" w:rsidRPr="005A4579" w:rsidRDefault="00B7630B" w:rsidP="00B7630B">
      <w:pPr>
        <w:ind w:firstLine="709"/>
      </w:pPr>
      <w:r w:rsidRPr="005A4579">
        <w:t>3.2.6. При предоставлении муниципальной услуги через ПГУ ЛО либо через ЕПГУ, должностное лицо Администрации выполняет следующие действия:</w:t>
      </w:r>
    </w:p>
    <w:p w:rsidR="00B7630B" w:rsidRPr="005A4579" w:rsidRDefault="00B7630B" w:rsidP="00B7630B">
      <w:pPr>
        <w:ind w:firstLine="709"/>
      </w:pPr>
      <w:r w:rsidRPr="005A4579">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630B" w:rsidRPr="005A4579" w:rsidRDefault="00B7630B" w:rsidP="00B7630B">
      <w:pPr>
        <w:ind w:firstLine="709"/>
      </w:pPr>
      <w:r w:rsidRPr="005A4579">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7630B" w:rsidRPr="005A4579" w:rsidRDefault="00B7630B" w:rsidP="00B7630B">
      <w:pPr>
        <w:ind w:firstLine="709"/>
      </w:pPr>
      <w:r w:rsidRPr="005A4579">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630B" w:rsidRPr="005A4579" w:rsidRDefault="00B7630B" w:rsidP="00B7630B">
      <w:pPr>
        <w:ind w:firstLine="709"/>
      </w:pPr>
      <w:r w:rsidRPr="005A4579">
        <w:t xml:space="preserve">3.2.7. В случае поступления всех документов, указанных в </w:t>
      </w:r>
      <w:hyperlink w:anchor="P99" w:history="1">
        <w:r w:rsidRPr="005A4579">
          <w:rPr>
            <w:rStyle w:val="af"/>
          </w:rPr>
          <w:t>пункте 2.6</w:t>
        </w:r>
      </w:hyperlink>
      <w:r w:rsidRPr="005A4579">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7630B" w:rsidRPr="005A4579" w:rsidRDefault="00B7630B" w:rsidP="00B7630B">
      <w:pPr>
        <w:ind w:firstLine="709"/>
      </w:pPr>
      <w:r w:rsidRPr="005A4579">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630B" w:rsidRPr="005A4579" w:rsidRDefault="00B7630B" w:rsidP="00B7630B">
      <w:pPr>
        <w:ind w:firstLine="709"/>
      </w:pPr>
      <w:r w:rsidRPr="005A4579">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630B" w:rsidRPr="005A4579" w:rsidRDefault="00B7630B" w:rsidP="00B7630B">
      <w:pPr>
        <w:ind w:firstLine="709"/>
      </w:pPr>
      <w:r w:rsidRPr="005A4579">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630B" w:rsidRPr="005A4579" w:rsidRDefault="00B7630B" w:rsidP="00B7630B">
      <w:pPr>
        <w:pStyle w:val="ConsPlusNormal"/>
        <w:jc w:val="both"/>
        <w:rPr>
          <w:rFonts w:ascii="Times New Roman" w:hAnsi="Times New Roman" w:cs="Times New Roman"/>
          <w:sz w:val="18"/>
          <w:szCs w:val="18"/>
        </w:rPr>
      </w:pPr>
    </w:p>
    <w:p w:rsidR="00B7630B" w:rsidRPr="005A4579" w:rsidRDefault="00B7630B" w:rsidP="00B7630B">
      <w:pPr>
        <w:pStyle w:val="ConsPlusNormal"/>
        <w:jc w:val="center"/>
        <w:outlineLvl w:val="1"/>
        <w:rPr>
          <w:rFonts w:ascii="Times New Roman" w:hAnsi="Times New Roman" w:cs="Times New Roman"/>
          <w:b/>
          <w:sz w:val="18"/>
          <w:szCs w:val="18"/>
        </w:rPr>
      </w:pPr>
      <w:r w:rsidRPr="005A4579">
        <w:rPr>
          <w:rFonts w:ascii="Times New Roman" w:hAnsi="Times New Roman" w:cs="Times New Roman"/>
          <w:b/>
          <w:sz w:val="18"/>
          <w:szCs w:val="18"/>
        </w:rPr>
        <w:t>4. Формы контроля за исполнением Административного регламента</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B7630B" w:rsidRPr="005A4579" w:rsidRDefault="00B7630B" w:rsidP="00B7630B">
      <w:pPr>
        <w:pStyle w:val="aff"/>
        <w:rPr>
          <w:sz w:val="18"/>
          <w:szCs w:val="18"/>
        </w:rPr>
      </w:pPr>
      <w:r w:rsidRPr="005A4579">
        <w:rPr>
          <w:sz w:val="18"/>
          <w:szCs w:val="18"/>
        </w:rPr>
        <w:t>Текущий контроль за выполнением Административного регламента в Комитете градостроительной политики Ленинградской области организуется председателем Комитета градостроительной политики Ленинградской области.</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4.2. Порядок и периодичность осуществления плановых и внеплановых проверок полноты и качества предоставления муниципальной услуги.</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По результатам рассмотрения обращений дается письменный ответ.</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Глава администрации несет персональную ответственность за обеспечение предоставления муниципальной услуги.</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Уполномоченные лица администрации при предоставлении муниципальной услуги несут персональную ответственность:</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 за неисполнение или ненадлежащее исполнение административных процедур при предоставлении муниципальной услуги;</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 за действия (бездействие), влекущие нарушение прав и законных интересов физических или юридических лиц, индивидуальных предпринимателей.</w:t>
      </w:r>
    </w:p>
    <w:p w:rsidR="00B7630B" w:rsidRPr="005A4579" w:rsidRDefault="00B7630B" w:rsidP="00B7630B">
      <w:pPr>
        <w:pStyle w:val="ConsPlusNormal"/>
        <w:ind w:firstLine="709"/>
        <w:jc w:val="both"/>
        <w:rPr>
          <w:rFonts w:ascii="Times New Roman" w:hAnsi="Times New Roman" w:cs="Times New Roman"/>
          <w:sz w:val="18"/>
          <w:szCs w:val="18"/>
        </w:rPr>
      </w:pPr>
      <w:r w:rsidRPr="005A4579">
        <w:rPr>
          <w:rFonts w:ascii="Times New Roman" w:hAnsi="Times New Roman" w:cs="Times New Roman"/>
          <w:sz w:val="18"/>
          <w:szCs w:val="1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B7630B" w:rsidRPr="005A4579" w:rsidRDefault="00B7630B" w:rsidP="00B7630B">
      <w:pPr>
        <w:pStyle w:val="ConsPlusNormal"/>
        <w:ind w:firstLine="709"/>
        <w:jc w:val="both"/>
        <w:rPr>
          <w:rFonts w:ascii="Times New Roman" w:hAnsi="Times New Roman" w:cs="Times New Roman"/>
          <w:sz w:val="18"/>
          <w:szCs w:val="18"/>
        </w:rPr>
      </w:pPr>
    </w:p>
    <w:p w:rsidR="00B7630B" w:rsidRPr="005A4579" w:rsidRDefault="00B7630B" w:rsidP="00B7630B">
      <w:pPr>
        <w:jc w:val="center"/>
        <w:outlineLvl w:val="1"/>
        <w:rPr>
          <w:b/>
        </w:rPr>
      </w:pPr>
      <w:r w:rsidRPr="005A4579">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5A4579">
        <w:t xml:space="preserve"> </w:t>
      </w:r>
      <w:r w:rsidRPr="005A4579">
        <w:rPr>
          <w:b/>
        </w:rPr>
        <w:t>предоставления государственных и муниципальных услуг, работника многофункционального центра</w:t>
      </w:r>
      <w:r w:rsidRPr="005A4579">
        <w:t xml:space="preserve"> </w:t>
      </w:r>
      <w:r w:rsidRPr="005A4579">
        <w:rPr>
          <w:b/>
        </w:rPr>
        <w:t>предоставления государственных и муниципальных услуг</w:t>
      </w:r>
    </w:p>
    <w:p w:rsidR="00B7630B" w:rsidRPr="005A4579" w:rsidRDefault="00B7630B" w:rsidP="00B7630B">
      <w:pPr>
        <w:ind w:firstLine="540"/>
      </w:pPr>
      <w:r w:rsidRPr="005A4579">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7630B" w:rsidRPr="005A4579" w:rsidRDefault="00B7630B" w:rsidP="00B7630B">
      <w:pPr>
        <w:ind w:firstLine="540"/>
      </w:pPr>
      <w:r w:rsidRPr="005A4579">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7630B" w:rsidRPr="005A4579" w:rsidRDefault="00B7630B" w:rsidP="00B7630B">
      <w:pPr>
        <w:ind w:firstLine="540"/>
      </w:pPr>
      <w:r w:rsidRPr="005A4579">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7630B" w:rsidRPr="005A4579" w:rsidRDefault="00B7630B" w:rsidP="00B7630B">
      <w:pPr>
        <w:ind w:firstLine="540"/>
      </w:pPr>
      <w:r w:rsidRPr="005A4579">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7630B" w:rsidRPr="005A4579" w:rsidRDefault="00B7630B" w:rsidP="00B7630B">
      <w:pPr>
        <w:ind w:firstLine="540"/>
      </w:pPr>
      <w:r w:rsidRPr="005A4579">
        <w:t>3) требование у заявителя документов или информации либо осуществления действий, представление или осуществление которых не предусмотрено</w:t>
      </w:r>
      <w:r w:rsidRPr="005A4579" w:rsidDel="009F0626">
        <w:t xml:space="preserve"> </w:t>
      </w:r>
      <w:r w:rsidRPr="005A4579">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7630B" w:rsidRPr="005A4579" w:rsidRDefault="00B7630B" w:rsidP="00B7630B">
      <w:pPr>
        <w:ind w:firstLine="540"/>
      </w:pPr>
      <w:r w:rsidRPr="005A4579">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7630B" w:rsidRPr="005A4579" w:rsidRDefault="00B7630B" w:rsidP="00B7630B">
      <w:pPr>
        <w:ind w:firstLine="540"/>
      </w:pPr>
      <w:r w:rsidRPr="005A457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7630B" w:rsidRPr="005A4579" w:rsidRDefault="00B7630B" w:rsidP="00B7630B">
      <w:pPr>
        <w:ind w:firstLine="540"/>
      </w:pPr>
      <w:r w:rsidRPr="005A457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7630B" w:rsidRPr="005A4579" w:rsidRDefault="00B7630B" w:rsidP="00B7630B">
      <w:pPr>
        <w:ind w:firstLine="540"/>
      </w:pPr>
      <w:r w:rsidRPr="005A4579">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7630B" w:rsidRPr="005A4579" w:rsidRDefault="00B7630B" w:rsidP="00B7630B">
      <w:pPr>
        <w:ind w:firstLine="540"/>
      </w:pPr>
      <w:r w:rsidRPr="005A4579">
        <w:t>8) нарушение срока или порядка выдачи документов по результатам предоставления муниципальной услуги;</w:t>
      </w:r>
    </w:p>
    <w:p w:rsidR="00B7630B" w:rsidRPr="005A4579" w:rsidRDefault="00B7630B" w:rsidP="00B7630B">
      <w:pPr>
        <w:ind w:firstLine="540"/>
      </w:pPr>
      <w:r w:rsidRPr="005A457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7630B" w:rsidRPr="005A4579" w:rsidRDefault="00B7630B" w:rsidP="00B7630B">
      <w:pPr>
        <w:ind w:firstLine="540"/>
      </w:pPr>
      <w:r w:rsidRPr="005A457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7630B" w:rsidRPr="005A4579" w:rsidRDefault="00B7630B" w:rsidP="00B7630B">
      <w:pPr>
        <w:ind w:firstLine="540"/>
      </w:pPr>
      <w:r w:rsidRPr="005A4579">
        <w:t xml:space="preserve">5.3. Жалоба подается в письменной форме на бумажном носителе, в электронной форме в ОМСУ,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специалистов администрации, подаются в ОМСУ.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7630B" w:rsidRPr="005A4579" w:rsidRDefault="00B7630B" w:rsidP="00B7630B">
      <w:pPr>
        <w:ind w:firstLine="540"/>
      </w:pPr>
      <w:r w:rsidRPr="005A4579">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7630B" w:rsidRPr="005A4579" w:rsidRDefault="00B7630B" w:rsidP="00B7630B">
      <w:pPr>
        <w:ind w:firstLine="540"/>
      </w:pPr>
      <w:r w:rsidRPr="005A4579">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5A4579">
          <w:t>части 5 статьи 11.2</w:t>
        </w:r>
      </w:hyperlink>
      <w:r w:rsidRPr="005A4579">
        <w:t xml:space="preserve"> Федерального закона № 210-ФЗ.</w:t>
      </w:r>
    </w:p>
    <w:p w:rsidR="00B7630B" w:rsidRPr="005A4579" w:rsidRDefault="00B7630B" w:rsidP="00B7630B">
      <w:pPr>
        <w:ind w:firstLine="540"/>
      </w:pPr>
      <w:r w:rsidRPr="005A4579">
        <w:t>В письменной жалобе в обязательном порядке указываются:</w:t>
      </w:r>
    </w:p>
    <w:p w:rsidR="00B7630B" w:rsidRPr="005A4579" w:rsidRDefault="00B7630B" w:rsidP="00B7630B">
      <w:pPr>
        <w:ind w:firstLine="540"/>
      </w:pPr>
      <w:r w:rsidRPr="005A4579">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7630B" w:rsidRPr="005A4579" w:rsidRDefault="00B7630B" w:rsidP="00B7630B">
      <w:pPr>
        <w:ind w:firstLine="540"/>
      </w:pPr>
      <w:r w:rsidRPr="005A4579">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630B" w:rsidRPr="005A4579" w:rsidRDefault="00B7630B" w:rsidP="00B7630B">
      <w:pPr>
        <w:ind w:firstLine="540"/>
      </w:pPr>
      <w:r w:rsidRPr="005A4579">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7630B" w:rsidRPr="005A4579" w:rsidRDefault="00B7630B" w:rsidP="00B7630B">
      <w:pPr>
        <w:ind w:firstLine="540"/>
      </w:pPr>
      <w:r w:rsidRPr="005A4579">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7630B" w:rsidRPr="005A4579" w:rsidRDefault="00B7630B" w:rsidP="00B7630B">
      <w:pPr>
        <w:ind w:firstLine="540"/>
      </w:pPr>
      <w:r w:rsidRPr="005A4579">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5A4579">
          <w:t>статьей 11.1</w:t>
        </w:r>
      </w:hyperlink>
      <w:r w:rsidRPr="005A4579">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7630B" w:rsidRPr="005A4579" w:rsidRDefault="00B7630B" w:rsidP="00B7630B">
      <w:pPr>
        <w:ind w:firstLine="540"/>
      </w:pPr>
      <w:r w:rsidRPr="005A4579">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630B" w:rsidRPr="005A4579" w:rsidRDefault="00B7630B" w:rsidP="00B7630B">
      <w:pPr>
        <w:ind w:firstLine="540"/>
      </w:pPr>
      <w:r w:rsidRPr="005A4579">
        <w:t>5.7. По результатам рассмотрения жалобы принимается одно из следующих решений:</w:t>
      </w:r>
    </w:p>
    <w:p w:rsidR="00B7630B" w:rsidRPr="005A4579" w:rsidRDefault="00B7630B" w:rsidP="00B7630B">
      <w:pPr>
        <w:ind w:firstLine="540"/>
      </w:pPr>
      <w:r w:rsidRPr="005A457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630B" w:rsidRPr="005A4579" w:rsidRDefault="00B7630B" w:rsidP="00B7630B">
      <w:pPr>
        <w:ind w:firstLine="540"/>
      </w:pPr>
      <w:r w:rsidRPr="005A4579">
        <w:t>2) в удовлетворении жалобы отказывается.</w:t>
      </w:r>
    </w:p>
    <w:p w:rsidR="00B7630B" w:rsidRPr="005A4579" w:rsidRDefault="00B7630B" w:rsidP="00B7630B">
      <w:pPr>
        <w:ind w:firstLine="709"/>
      </w:pPr>
      <w:r w:rsidRPr="005A4579">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630B" w:rsidRPr="005A4579" w:rsidRDefault="00B7630B" w:rsidP="00791722">
      <w:pPr>
        <w:numPr>
          <w:ilvl w:val="0"/>
          <w:numId w:val="3"/>
        </w:numPr>
        <w:tabs>
          <w:tab w:val="left" w:pos="1276"/>
        </w:tabs>
        <w:autoSpaceDE w:val="0"/>
        <w:autoSpaceDN w:val="0"/>
        <w:adjustRightInd w:val="0"/>
        <w:ind w:left="0" w:firstLine="709"/>
        <w:jc w:val="both"/>
      </w:pPr>
      <w:r w:rsidRPr="005A4579">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7630B" w:rsidRPr="005A4579" w:rsidRDefault="00B7630B" w:rsidP="00791722">
      <w:pPr>
        <w:pStyle w:val="ad"/>
        <w:widowControl w:val="0"/>
        <w:numPr>
          <w:ilvl w:val="0"/>
          <w:numId w:val="4"/>
        </w:numPr>
        <w:autoSpaceDE w:val="0"/>
        <w:autoSpaceDN w:val="0"/>
        <w:ind w:left="0" w:firstLine="720"/>
        <w:contextualSpacing/>
        <w:jc w:val="both"/>
        <w:rPr>
          <w:rFonts w:ascii="Times New Roman" w:hAnsi="Times New Roman" w:cs="Times New Roman"/>
        </w:rPr>
      </w:pPr>
      <w:r w:rsidRPr="005A4579">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7630B" w:rsidRPr="005A4579" w:rsidRDefault="00B7630B" w:rsidP="00B7630B">
      <w:pPr>
        <w:ind w:firstLine="540"/>
      </w:pPr>
      <w:r w:rsidRPr="005A457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7630B" w:rsidRPr="005A4579" w:rsidRDefault="00B7630B" w:rsidP="00B7630B">
      <w:pPr>
        <w:ind w:firstLine="540"/>
        <w:rPr>
          <w:b/>
        </w:rPr>
      </w:pPr>
    </w:p>
    <w:p w:rsidR="00B7630B" w:rsidRPr="005A4579" w:rsidRDefault="00B7630B" w:rsidP="00B7630B">
      <w:pPr>
        <w:ind w:firstLine="540"/>
        <w:jc w:val="center"/>
        <w:rPr>
          <w:b/>
        </w:rPr>
      </w:pPr>
      <w:r w:rsidRPr="005A4579">
        <w:rPr>
          <w:b/>
        </w:rPr>
        <w:t>6. Особенности выполнения административных процедур</w:t>
      </w:r>
    </w:p>
    <w:p w:rsidR="00B7630B" w:rsidRPr="005A4579" w:rsidRDefault="00B7630B" w:rsidP="00B7630B">
      <w:pPr>
        <w:ind w:firstLine="540"/>
        <w:jc w:val="center"/>
        <w:rPr>
          <w:b/>
        </w:rPr>
      </w:pPr>
      <w:r w:rsidRPr="005A4579">
        <w:rPr>
          <w:b/>
        </w:rPr>
        <w:t>в многофункциональных центрах</w:t>
      </w:r>
    </w:p>
    <w:p w:rsidR="00B7630B" w:rsidRPr="005A4579" w:rsidRDefault="00B7630B" w:rsidP="00B7630B">
      <w:pPr>
        <w:ind w:firstLine="540"/>
      </w:pPr>
      <w:r w:rsidRPr="005A4579">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7630B" w:rsidRPr="005A4579" w:rsidRDefault="00B7630B" w:rsidP="00B7630B">
      <w:pPr>
        <w:ind w:firstLine="540"/>
      </w:pPr>
      <w:r w:rsidRPr="005A4579">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7630B" w:rsidRPr="005A4579" w:rsidRDefault="00B7630B" w:rsidP="00B7630B">
      <w:pPr>
        <w:ind w:firstLine="540"/>
      </w:pPr>
      <w:r w:rsidRPr="005A4579">
        <w:t>а) удостоверяет личность заявителя или личность и полномочия законного представителя заявителя - в случае обращения физического лица;</w:t>
      </w:r>
    </w:p>
    <w:p w:rsidR="00B7630B" w:rsidRPr="005A4579" w:rsidRDefault="00B7630B" w:rsidP="00B7630B">
      <w:pPr>
        <w:ind w:firstLine="540"/>
      </w:pPr>
      <w:r w:rsidRPr="005A4579">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7630B" w:rsidRPr="005A4579" w:rsidRDefault="00B7630B" w:rsidP="00B7630B">
      <w:pPr>
        <w:ind w:firstLine="540"/>
      </w:pPr>
      <w:r w:rsidRPr="005A4579">
        <w:t>б) определяет предмет обращения;</w:t>
      </w:r>
    </w:p>
    <w:p w:rsidR="00B7630B" w:rsidRPr="005A4579" w:rsidRDefault="00B7630B" w:rsidP="00B7630B">
      <w:pPr>
        <w:ind w:firstLine="540"/>
      </w:pPr>
      <w:r w:rsidRPr="005A4579">
        <w:t>в) проводит проверку правильности заполнения обращения;</w:t>
      </w:r>
    </w:p>
    <w:p w:rsidR="00B7630B" w:rsidRPr="005A4579" w:rsidRDefault="00B7630B" w:rsidP="00B7630B">
      <w:pPr>
        <w:ind w:firstLine="540"/>
      </w:pPr>
      <w:r w:rsidRPr="005A4579">
        <w:t>г) проводит проверку укомплектованности пакета документов;</w:t>
      </w:r>
    </w:p>
    <w:p w:rsidR="00B7630B" w:rsidRPr="005A4579" w:rsidRDefault="00B7630B" w:rsidP="00B7630B">
      <w:pPr>
        <w:ind w:firstLine="540"/>
      </w:pPr>
      <w:r w:rsidRPr="005A4579">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7630B" w:rsidRPr="005A4579" w:rsidRDefault="00B7630B" w:rsidP="00B7630B">
      <w:pPr>
        <w:ind w:firstLine="540"/>
      </w:pPr>
      <w:r w:rsidRPr="005A4579">
        <w:t>е) заверяет каждый документ дела своей электронной подписью (далее - ЭП);</w:t>
      </w:r>
    </w:p>
    <w:p w:rsidR="00B7630B" w:rsidRPr="005A4579" w:rsidRDefault="00B7630B" w:rsidP="00B7630B">
      <w:pPr>
        <w:ind w:firstLine="540"/>
      </w:pPr>
      <w:r w:rsidRPr="005A4579">
        <w:t>ж) направляет копии документов и реестр документов в администрацию:</w:t>
      </w:r>
    </w:p>
    <w:p w:rsidR="00B7630B" w:rsidRPr="005A4579" w:rsidRDefault="00B7630B" w:rsidP="00B7630B">
      <w:pPr>
        <w:ind w:firstLine="540"/>
      </w:pPr>
      <w:r w:rsidRPr="005A4579">
        <w:t>- в электронной форме (в составе пакетов электронных дел) - в день обращения заявителя в МФЦ;</w:t>
      </w:r>
    </w:p>
    <w:p w:rsidR="00B7630B" w:rsidRPr="005A4579" w:rsidRDefault="00B7630B" w:rsidP="00B7630B">
      <w:pPr>
        <w:ind w:firstLine="540"/>
      </w:pPr>
      <w:r w:rsidRPr="005A4579">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7630B" w:rsidRPr="005A4579" w:rsidRDefault="00B7630B" w:rsidP="00B7630B">
      <w:pPr>
        <w:ind w:firstLine="540"/>
      </w:pPr>
      <w:r w:rsidRPr="005A4579">
        <w:t>По окончании приема документов специалист МФЦ выдает заявителю расписку в приеме документов.</w:t>
      </w:r>
    </w:p>
    <w:p w:rsidR="00B7630B" w:rsidRPr="005A4579" w:rsidRDefault="00B7630B" w:rsidP="00B7630B">
      <w:pPr>
        <w:ind w:firstLine="540"/>
      </w:pPr>
      <w:r w:rsidRPr="005A4579">
        <w:t>6.3. При установлении работником МФЦ следующих 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B7630B" w:rsidRPr="005A4579" w:rsidRDefault="00B7630B" w:rsidP="00B7630B">
      <w:pPr>
        <w:ind w:firstLine="540"/>
      </w:pPr>
      <w:r w:rsidRPr="005A4579">
        <w:t>сообщает заявителю, какие необходимые документы им не представлены;</w:t>
      </w:r>
    </w:p>
    <w:p w:rsidR="00B7630B" w:rsidRPr="005A4579" w:rsidRDefault="00B7630B" w:rsidP="00B7630B">
      <w:pPr>
        <w:ind w:firstLine="540"/>
      </w:pPr>
      <w:r w:rsidRPr="005A4579">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7630B" w:rsidRPr="005A4579" w:rsidRDefault="00B7630B" w:rsidP="00B7630B">
      <w:pPr>
        <w:ind w:firstLine="540"/>
      </w:pPr>
      <w:r w:rsidRPr="005A4579">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B7630B" w:rsidRPr="005A4579" w:rsidRDefault="00B7630B" w:rsidP="00B7630B">
      <w:pPr>
        <w:ind w:firstLine="540"/>
      </w:pPr>
      <w:r w:rsidRPr="005A4579">
        <w:t>б) при несоответствии категории заявителя кругу лиц, имеющих право на получение муниципальной услуги, указанных в пункте 1.2 настоящего регламента, специалист МФЦ выполняет в соответствии с настоящим регламентом следующие действия:</w:t>
      </w:r>
    </w:p>
    <w:p w:rsidR="00B7630B" w:rsidRPr="005A4579" w:rsidRDefault="00B7630B" w:rsidP="00B7630B">
      <w:pPr>
        <w:ind w:firstLine="540"/>
      </w:pPr>
      <w:r w:rsidRPr="005A4579">
        <w:t>сообщает заявителю об отсутствии у него права на получение муниципальной услуги;</w:t>
      </w:r>
    </w:p>
    <w:p w:rsidR="00B7630B" w:rsidRPr="005A4579" w:rsidRDefault="00B7630B" w:rsidP="00B7630B">
      <w:pPr>
        <w:ind w:firstLine="540"/>
      </w:pPr>
      <w:r w:rsidRPr="005A4579">
        <w:t>распечатывает расписку о предоставлении консультации.</w:t>
      </w:r>
    </w:p>
    <w:p w:rsidR="00B7630B" w:rsidRPr="005A4579" w:rsidRDefault="00B7630B" w:rsidP="00B7630B">
      <w:pPr>
        <w:ind w:firstLine="540"/>
      </w:pPr>
      <w:r w:rsidRPr="005A4579">
        <w:t>6.4. При указании заявителем места получения ответа (результата предоставления муниципальной услуги) посредством МФЦ уполномоченное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7630B" w:rsidRPr="005A4579" w:rsidRDefault="00B7630B" w:rsidP="00B7630B">
      <w:pPr>
        <w:ind w:firstLine="540"/>
      </w:pPr>
      <w:r w:rsidRPr="005A4579">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B7630B" w:rsidRPr="005A4579" w:rsidRDefault="00B7630B" w:rsidP="00B7630B">
      <w:pPr>
        <w:pStyle w:val="ConsPlusNormal"/>
        <w:ind w:firstLine="540"/>
        <w:jc w:val="both"/>
        <w:outlineLvl w:val="1"/>
        <w:rPr>
          <w:rFonts w:ascii="Times New Roman" w:hAnsi="Times New Roman" w:cs="Times New Roman"/>
          <w:sz w:val="18"/>
          <w:szCs w:val="18"/>
        </w:rPr>
      </w:pPr>
      <w:r w:rsidRPr="005A4579">
        <w:rPr>
          <w:rFonts w:ascii="Times New Roman" w:hAnsi="Times New Roman" w:cs="Times New Roman"/>
          <w:sz w:val="18"/>
          <w:szCs w:val="1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7630B" w:rsidRPr="005A4579" w:rsidRDefault="00B7630B" w:rsidP="00B7630B">
      <w:pPr>
        <w:pStyle w:val="ConsPlusNormal"/>
        <w:ind w:firstLine="540"/>
        <w:jc w:val="both"/>
        <w:outlineLvl w:val="1"/>
        <w:rPr>
          <w:rFonts w:ascii="Times New Roman" w:hAnsi="Times New Roman" w:cs="Times New Roman"/>
          <w:sz w:val="18"/>
          <w:szCs w:val="18"/>
        </w:rPr>
      </w:pPr>
      <w:r w:rsidRPr="005A4579">
        <w:rPr>
          <w:rFonts w:ascii="Times New Roman" w:hAnsi="Times New Roman" w:cs="Times New Roman"/>
          <w:sz w:val="18"/>
          <w:szCs w:val="18"/>
        </w:rPr>
        <w:t>Специалист МФЦ, ответственный за выдачу документов, полученных из администрации по результатам рассмотрения представленных заявителем документов, не позднее двух дней с даты их получения из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7630B" w:rsidRPr="005A4579" w:rsidRDefault="00B7630B" w:rsidP="00B7630B">
      <w:pPr>
        <w:pStyle w:val="ConsPlusNormal"/>
        <w:ind w:firstLine="540"/>
        <w:jc w:val="both"/>
        <w:outlineLvl w:val="1"/>
        <w:rPr>
          <w:rFonts w:ascii="Times New Roman" w:hAnsi="Times New Roman" w:cs="Times New Roman"/>
          <w:sz w:val="18"/>
          <w:szCs w:val="18"/>
        </w:rPr>
      </w:pPr>
      <w:r w:rsidRPr="005A4579">
        <w:rPr>
          <w:rFonts w:ascii="Times New Roman" w:hAnsi="Times New Roman" w:cs="Times New Roman"/>
          <w:sz w:val="18"/>
          <w:szCs w:val="18"/>
        </w:rPr>
        <w:t>6.5. При обращении заявителя в МФЦ за получением нескольких услуг посредством комплексного запроса специалист МФЦ руководствуется Порядком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 228.</w:t>
      </w:r>
    </w:p>
    <w:p w:rsidR="00B7630B" w:rsidRPr="005A4579" w:rsidRDefault="00B7630B" w:rsidP="00B7630B">
      <w:pPr>
        <w:pStyle w:val="ConsPlusNormal"/>
        <w:ind w:firstLine="540"/>
        <w:jc w:val="both"/>
        <w:outlineLvl w:val="1"/>
        <w:rPr>
          <w:rFonts w:ascii="Times New Roman" w:hAnsi="Times New Roman" w:cs="Times New Roman"/>
          <w:sz w:val="18"/>
          <w:szCs w:val="18"/>
        </w:rPr>
      </w:pPr>
      <w:r w:rsidRPr="005A4579">
        <w:rPr>
          <w:rFonts w:ascii="Times New Roman" w:hAnsi="Times New Roman" w:cs="Times New Roman"/>
          <w:sz w:val="18"/>
          <w:szCs w:val="18"/>
        </w:rPr>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B7630B" w:rsidRPr="005A4579" w:rsidRDefault="00B7630B" w:rsidP="00B7630B">
      <w:pPr>
        <w:spacing w:after="200" w:line="276" w:lineRule="auto"/>
      </w:pPr>
      <w:r w:rsidRPr="005A4579">
        <w:br w:type="page"/>
      </w:r>
    </w:p>
    <w:p w:rsidR="00B7630B" w:rsidRPr="005A4579" w:rsidRDefault="00B7630B" w:rsidP="00B7630B">
      <w:pPr>
        <w:pStyle w:val="26"/>
        <w:shd w:val="clear" w:color="auto" w:fill="auto"/>
        <w:tabs>
          <w:tab w:val="left" w:leader="underscore" w:pos="9955"/>
        </w:tabs>
        <w:spacing w:line="322" w:lineRule="exact"/>
        <w:ind w:left="7230"/>
        <w:rPr>
          <w:rFonts w:ascii="Times New Roman" w:hAnsi="Times New Roman" w:cs="Times New Roman"/>
          <w:sz w:val="18"/>
          <w:szCs w:val="18"/>
        </w:rPr>
      </w:pPr>
      <w:r w:rsidRPr="005A4579">
        <w:rPr>
          <w:rFonts w:ascii="Times New Roman" w:hAnsi="Times New Roman" w:cs="Times New Roman"/>
          <w:sz w:val="18"/>
          <w:szCs w:val="18"/>
          <w:lang w:bidi="ru-RU"/>
        </w:rPr>
        <w:t xml:space="preserve">Приложение № 1 </w:t>
      </w:r>
    </w:p>
    <w:p w:rsidR="00B7630B" w:rsidRPr="005A4579" w:rsidRDefault="00B7630B" w:rsidP="00B7630B">
      <w:pPr>
        <w:pStyle w:val="ConsPlusNormal"/>
        <w:jc w:val="right"/>
        <w:rPr>
          <w:rFonts w:ascii="Times New Roman" w:hAnsi="Times New Roman" w:cs="Times New Roman"/>
          <w:sz w:val="18"/>
          <w:szCs w:val="18"/>
        </w:rPr>
      </w:pPr>
      <w:r w:rsidRPr="005A4579">
        <w:rPr>
          <w:rFonts w:ascii="Times New Roman" w:hAnsi="Times New Roman" w:cs="Times New Roman"/>
          <w:sz w:val="18"/>
          <w:szCs w:val="18"/>
          <w:lang w:bidi="ru-RU"/>
        </w:rPr>
        <w:t xml:space="preserve">к </w:t>
      </w:r>
      <w:r w:rsidRPr="005A4579">
        <w:rPr>
          <w:rFonts w:ascii="Times New Roman" w:hAnsi="Times New Roman" w:cs="Times New Roman"/>
          <w:sz w:val="18"/>
          <w:szCs w:val="18"/>
        </w:rPr>
        <w:t xml:space="preserve">Административному регламенту </w:t>
      </w:r>
    </w:p>
    <w:p w:rsidR="00B7630B" w:rsidRPr="005A4579" w:rsidRDefault="00B7630B" w:rsidP="00B7630B">
      <w:pPr>
        <w:jc w:val="right"/>
        <w:rPr>
          <w:b/>
        </w:rPr>
      </w:pPr>
    </w:p>
    <w:p w:rsidR="00B7630B" w:rsidRPr="005A4579" w:rsidRDefault="00B7630B" w:rsidP="00B7630B">
      <w:pPr>
        <w:ind w:left="4111"/>
      </w:pPr>
      <w:r w:rsidRPr="005A4579">
        <w:t>В администрацию Дружногорского городского поселения</w:t>
      </w:r>
    </w:p>
    <w:p w:rsidR="00B7630B" w:rsidRPr="005A4579" w:rsidRDefault="00B7630B" w:rsidP="00B7630B">
      <w:pPr>
        <w:ind w:left="4111"/>
      </w:pPr>
    </w:p>
    <w:p w:rsidR="00B7630B" w:rsidRPr="005A4579" w:rsidRDefault="00B7630B" w:rsidP="00B7630B">
      <w:pPr>
        <w:pBdr>
          <w:top w:val="single" w:sz="4" w:space="1" w:color="auto"/>
        </w:pBdr>
        <w:ind w:left="4111"/>
        <w:jc w:val="center"/>
        <w:rPr>
          <w:i/>
        </w:rPr>
      </w:pPr>
      <w:r w:rsidRPr="005A4579">
        <w:rPr>
          <w:i/>
        </w:rPr>
        <w:t xml:space="preserve">(наименование </w:t>
      </w:r>
    </w:p>
    <w:p w:rsidR="00B7630B" w:rsidRPr="005A4579" w:rsidRDefault="00B7630B" w:rsidP="00B7630B">
      <w:pPr>
        <w:ind w:left="4111"/>
        <w:jc w:val="center"/>
        <w:rPr>
          <w:i/>
        </w:rPr>
      </w:pPr>
    </w:p>
    <w:p w:rsidR="00B7630B" w:rsidRPr="005A4579" w:rsidRDefault="00B7630B" w:rsidP="00B7630B">
      <w:pPr>
        <w:pBdr>
          <w:top w:val="single" w:sz="4" w:space="3" w:color="auto"/>
        </w:pBdr>
        <w:ind w:left="4111"/>
        <w:jc w:val="center"/>
        <w:rPr>
          <w:i/>
        </w:rPr>
      </w:pPr>
      <w:r w:rsidRPr="005A4579">
        <w:rPr>
          <w:i/>
        </w:rPr>
        <w:t>муниципального образования)</w:t>
      </w:r>
    </w:p>
    <w:p w:rsidR="00B7630B" w:rsidRPr="005A4579" w:rsidRDefault="00B7630B" w:rsidP="00B7630B">
      <w:pPr>
        <w:shd w:val="clear" w:color="auto" w:fill="FFFFFF"/>
        <w:tabs>
          <w:tab w:val="left" w:leader="underscore" w:pos="10334"/>
        </w:tabs>
        <w:ind w:left="4111"/>
      </w:pPr>
      <w:r w:rsidRPr="005A4579">
        <w:rPr>
          <w:spacing w:val="-7"/>
        </w:rPr>
        <w:t>от</w:t>
      </w:r>
      <w:r w:rsidRPr="005A4579">
        <w:t>______________________________</w:t>
      </w:r>
      <w:r w:rsidRPr="005A4579">
        <w:softHyphen/>
      </w:r>
      <w:r w:rsidRPr="005A4579">
        <w:softHyphen/>
      </w:r>
      <w:r w:rsidRPr="005A4579">
        <w:softHyphen/>
      </w:r>
      <w:r w:rsidRPr="005A4579">
        <w:softHyphen/>
      </w:r>
      <w:r w:rsidRPr="005A4579">
        <w:softHyphen/>
      </w:r>
      <w:r w:rsidRPr="005A4579">
        <w:softHyphen/>
      </w:r>
      <w:r w:rsidRPr="005A4579">
        <w:softHyphen/>
      </w:r>
      <w:r w:rsidRPr="005A4579">
        <w:softHyphen/>
        <w:t xml:space="preserve">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7630B" w:rsidRPr="005A4579" w:rsidRDefault="00B7630B" w:rsidP="00B7630B">
      <w:pPr>
        <w:shd w:val="clear" w:color="auto" w:fill="FFFFFF"/>
        <w:ind w:left="4111"/>
        <w:rPr>
          <w:i/>
          <w:spacing w:val="-3"/>
        </w:rPr>
      </w:pPr>
      <w:r w:rsidRPr="005A4579">
        <w:rPr>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5A4579">
        <w:rPr>
          <w:i/>
        </w:rPr>
        <w:t xml:space="preserve"> </w:t>
      </w:r>
      <w:r w:rsidRPr="005A4579">
        <w:rPr>
          <w:i/>
          <w:spacing w:val="-3"/>
        </w:rPr>
        <w:t>эл. почта;</w:t>
      </w:r>
    </w:p>
    <w:p w:rsidR="00B7630B" w:rsidRPr="005A4579" w:rsidRDefault="00B7630B" w:rsidP="00B7630B">
      <w:pPr>
        <w:shd w:val="clear" w:color="auto" w:fill="FFFFFF"/>
        <w:ind w:left="4111"/>
        <w:rPr>
          <w:i/>
          <w:spacing w:val="-3"/>
        </w:rPr>
      </w:pPr>
      <w:r w:rsidRPr="005A4579">
        <w:rPr>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5A4579">
        <w:rPr>
          <w:i/>
          <w:spacing w:val="-7"/>
        </w:rPr>
        <w:t>)</w:t>
      </w:r>
    </w:p>
    <w:p w:rsidR="00B7630B" w:rsidRPr="005A4579" w:rsidRDefault="00B7630B" w:rsidP="00B7630B"/>
    <w:p w:rsidR="00B7630B" w:rsidRPr="005A4579" w:rsidRDefault="00B7630B" w:rsidP="00B7630B">
      <w:pPr>
        <w:jc w:val="center"/>
        <w:rPr>
          <w:b/>
        </w:rPr>
      </w:pPr>
      <w:r w:rsidRPr="005A4579">
        <w:rPr>
          <w:b/>
        </w:rPr>
        <w:t>Заявление</w:t>
      </w:r>
    </w:p>
    <w:p w:rsidR="00B7630B" w:rsidRPr="005A4579" w:rsidRDefault="00B7630B" w:rsidP="00B7630B">
      <w:pPr>
        <w:jc w:val="center"/>
        <w:rPr>
          <w:b/>
        </w:rPr>
      </w:pPr>
      <w:r w:rsidRPr="005A4579">
        <w:rPr>
          <w:b/>
        </w:rPr>
        <w:t>о предоставлении разрешения на отклонение от предельных параметров разрешенного строительства, реконструкции объекта (объектов) капитального строительства</w:t>
      </w:r>
    </w:p>
    <w:p w:rsidR="00B7630B" w:rsidRPr="005A4579" w:rsidRDefault="00B7630B" w:rsidP="00B7630B"/>
    <w:p w:rsidR="00B7630B" w:rsidRPr="005A4579" w:rsidRDefault="00B7630B" w:rsidP="00B7630B">
      <w:pPr>
        <w:ind w:firstLine="709"/>
      </w:pPr>
      <w:r w:rsidRPr="005A4579">
        <w:t xml:space="preserve">Прошу предоставить разрешение на отклонение от предельных параметров разрешенного строительства, реконструкции объекта (объектов) капитального строительства </w:t>
      </w:r>
    </w:p>
    <w:p w:rsidR="00B7630B" w:rsidRPr="005A4579" w:rsidRDefault="00B7630B" w:rsidP="00B7630B">
      <w:pPr>
        <w:ind w:firstLine="709"/>
      </w:pPr>
    </w:p>
    <w:p w:rsidR="00B7630B" w:rsidRPr="005A4579" w:rsidRDefault="00B7630B" w:rsidP="00B7630B">
      <w:pPr>
        <w:pBdr>
          <w:top w:val="single" w:sz="4" w:space="1" w:color="auto"/>
          <w:bottom w:val="single" w:sz="4" w:space="1" w:color="auto"/>
        </w:pBdr>
      </w:pPr>
    </w:p>
    <w:p w:rsidR="00B7630B" w:rsidRPr="005A4579" w:rsidRDefault="00B7630B" w:rsidP="00B7630B">
      <w:pPr>
        <w:pStyle w:val="ConsPlusNonformat"/>
        <w:jc w:val="both"/>
        <w:rPr>
          <w:rFonts w:ascii="Times New Roman" w:hAnsi="Times New Roman" w:cs="Times New Roman"/>
          <w:i/>
          <w:sz w:val="18"/>
          <w:szCs w:val="18"/>
        </w:rPr>
      </w:pPr>
      <w:r w:rsidRPr="005A4579">
        <w:rPr>
          <w:rFonts w:ascii="Times New Roman" w:hAnsi="Times New Roman" w:cs="Times New Roman"/>
          <w:i/>
          <w:sz w:val="18"/>
          <w:szCs w:val="18"/>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B7630B" w:rsidRPr="005A4579" w:rsidRDefault="00B7630B" w:rsidP="00B7630B">
      <w:pPr>
        <w:ind w:firstLine="709"/>
      </w:pPr>
      <w:r w:rsidRPr="005A4579">
        <w:t>Параметры планируемых к размещению объектов капитального строительства</w:t>
      </w:r>
    </w:p>
    <w:p w:rsidR="00B7630B" w:rsidRPr="005A4579" w:rsidRDefault="00B7630B" w:rsidP="00B7630B">
      <w:r w:rsidRPr="005A4579">
        <w:t>_____________________________________________________________</w:t>
      </w:r>
    </w:p>
    <w:p w:rsidR="00B7630B" w:rsidRPr="005A4579" w:rsidRDefault="00B7630B" w:rsidP="00B7630B">
      <w:pPr>
        <w:ind w:firstLine="709"/>
      </w:pPr>
      <w:r w:rsidRPr="005A4579">
        <w:t>Обоснование запрашиваемого отклонения от предельных параметров разрешенного строительства, реконструкции объекта (объектов) капитального строительства</w:t>
      </w:r>
    </w:p>
    <w:p w:rsidR="00B7630B" w:rsidRPr="005A4579" w:rsidRDefault="00B7630B" w:rsidP="00B7630B">
      <w:r w:rsidRPr="005A4579">
        <w:t>____________________________________________________________</w:t>
      </w:r>
    </w:p>
    <w:p w:rsidR="00B7630B" w:rsidRPr="005A4579" w:rsidRDefault="00B7630B" w:rsidP="00B7630B">
      <w:r w:rsidRPr="005A4579">
        <w:t>_______________________________________________________________________________________________________________________________</w:t>
      </w:r>
    </w:p>
    <w:p w:rsidR="00B7630B" w:rsidRPr="005A4579" w:rsidRDefault="00B7630B" w:rsidP="00B7630B">
      <w:pPr>
        <w:ind w:firstLine="709"/>
      </w:pPr>
      <w:r w:rsidRPr="005A4579">
        <w:t>К заявлению прилагаются следующие документы:</w:t>
      </w:r>
    </w:p>
    <w:p w:rsidR="00B7630B" w:rsidRPr="005A4579" w:rsidRDefault="00B7630B" w:rsidP="00B7630B">
      <w:pPr>
        <w:ind w:firstLine="709"/>
      </w:pPr>
      <w:r w:rsidRPr="005A4579">
        <w:t>_____________________________________________________________________________________________________________________________________________________</w:t>
      </w:r>
    </w:p>
    <w:p w:rsidR="00B7630B" w:rsidRPr="005A4579" w:rsidRDefault="00B7630B" w:rsidP="00B7630B">
      <w:pPr>
        <w:ind w:firstLine="851"/>
        <w:rPr>
          <w:i/>
        </w:rPr>
      </w:pPr>
      <w:r w:rsidRPr="005A4579">
        <w:rPr>
          <w:i/>
        </w:rPr>
        <w:t>(указывается перечень прилагаемых документов)</w:t>
      </w:r>
    </w:p>
    <w:p w:rsidR="00B7630B" w:rsidRPr="005A4579" w:rsidRDefault="00B7630B" w:rsidP="00B7630B">
      <w:pPr>
        <w:ind w:firstLine="851"/>
      </w:pPr>
      <w:r w:rsidRPr="005A4579">
        <w:t>Результат предоставления муниципальной услуги, прошу предоставить:</w:t>
      </w:r>
    </w:p>
    <w:p w:rsidR="00B7630B" w:rsidRPr="005A4579" w:rsidRDefault="00B7630B" w:rsidP="00B7630B">
      <w:pPr>
        <w:ind w:firstLine="851"/>
      </w:pPr>
      <w:r w:rsidRPr="005A4579">
        <w:t>____________________________________________________________</w:t>
      </w:r>
    </w:p>
    <w:p w:rsidR="00B7630B" w:rsidRPr="005A4579" w:rsidRDefault="00B7630B" w:rsidP="00B7630B">
      <w:pPr>
        <w:pStyle w:val="ConsPlusNormal"/>
        <w:ind w:firstLine="709"/>
        <w:jc w:val="both"/>
        <w:rPr>
          <w:rFonts w:ascii="Times New Roman" w:hAnsi="Times New Roman" w:cs="Times New Roman"/>
          <w:i/>
          <w:sz w:val="18"/>
          <w:szCs w:val="18"/>
        </w:rPr>
      </w:pPr>
      <w:r w:rsidRPr="005A4579">
        <w:rPr>
          <w:rFonts w:ascii="Times New Roman" w:hAnsi="Times New Roman" w:cs="Times New Roman"/>
          <w:i/>
          <w:sz w:val="18"/>
          <w:szCs w:val="18"/>
        </w:rPr>
        <w:t>(указать способ получения результата предоставления муниципальной услуги:</w:t>
      </w:r>
      <w:r w:rsidRPr="005A4579">
        <w:rPr>
          <w:rFonts w:ascii="Times New Roman" w:hAnsi="Times New Roman" w:cs="Times New Roman"/>
          <w:sz w:val="18"/>
          <w:szCs w:val="18"/>
        </w:rPr>
        <w:t xml:space="preserve"> </w:t>
      </w:r>
      <w:r w:rsidRPr="005A4579">
        <w:rPr>
          <w:rFonts w:ascii="Times New Roman" w:hAnsi="Times New Roman" w:cs="Times New Roman"/>
          <w:i/>
          <w:sz w:val="18"/>
          <w:szCs w:val="18"/>
        </w:rPr>
        <w:t>в администрации, в филиалах, отделах, удаленных рабочих местах ГБУ ЛО «МФЦ», почтовым отправлением, в электронной форме через личный кабинет заявителя на ПГУ ЛО/ЕПГУ. Получение результата предоставления муниципальной услуги в филиалах, отделах, удаленных рабочих местах ГБУ ЛО «МФЦ», а также через личный кабинет заявителя на ПГУ ЛО/ЕПГУ возможно только в случае подачи заявления о предоставлении муниципальной услуги через указанные сервисы.)</w:t>
      </w:r>
    </w:p>
    <w:tbl>
      <w:tblPr>
        <w:tblW w:w="9467" w:type="dxa"/>
        <w:tblInd w:w="28" w:type="dxa"/>
        <w:tblLayout w:type="fixed"/>
        <w:tblCellMar>
          <w:left w:w="28" w:type="dxa"/>
          <w:right w:w="28" w:type="dxa"/>
        </w:tblCellMar>
        <w:tblLook w:val="0000"/>
      </w:tblPr>
      <w:tblGrid>
        <w:gridCol w:w="1698"/>
        <w:gridCol w:w="458"/>
        <w:gridCol w:w="1299"/>
        <w:gridCol w:w="651"/>
        <w:gridCol w:w="575"/>
        <w:gridCol w:w="575"/>
        <w:gridCol w:w="2615"/>
        <w:gridCol w:w="1596"/>
      </w:tblGrid>
      <w:tr w:rsidR="00B7630B" w:rsidRPr="005A4579" w:rsidTr="00B7630B">
        <w:trPr>
          <w:trHeight w:val="250"/>
        </w:trPr>
        <w:tc>
          <w:tcPr>
            <w:tcW w:w="1698" w:type="dxa"/>
            <w:tcBorders>
              <w:top w:val="nil"/>
              <w:left w:val="nil"/>
              <w:bottom w:val="single" w:sz="4" w:space="0" w:color="auto"/>
              <w:right w:val="nil"/>
            </w:tcBorders>
            <w:vAlign w:val="bottom"/>
          </w:tcPr>
          <w:p w:rsidR="00B7630B" w:rsidRPr="005A4579" w:rsidRDefault="00B7630B" w:rsidP="00B7630B">
            <w:pPr>
              <w:jc w:val="center"/>
            </w:pPr>
          </w:p>
        </w:tc>
        <w:tc>
          <w:tcPr>
            <w:tcW w:w="458" w:type="dxa"/>
            <w:tcBorders>
              <w:top w:val="nil"/>
              <w:left w:val="nil"/>
              <w:bottom w:val="nil"/>
              <w:right w:val="nil"/>
            </w:tcBorders>
            <w:vAlign w:val="bottom"/>
          </w:tcPr>
          <w:p w:rsidR="00B7630B" w:rsidRPr="005A4579" w:rsidRDefault="00B7630B" w:rsidP="00B7630B">
            <w:pPr>
              <w:jc w:val="center"/>
            </w:pPr>
          </w:p>
        </w:tc>
        <w:tc>
          <w:tcPr>
            <w:tcW w:w="1299" w:type="dxa"/>
            <w:tcBorders>
              <w:top w:val="nil"/>
              <w:left w:val="nil"/>
              <w:bottom w:val="single" w:sz="4" w:space="0" w:color="auto"/>
              <w:right w:val="nil"/>
            </w:tcBorders>
            <w:vAlign w:val="bottom"/>
          </w:tcPr>
          <w:p w:rsidR="00B7630B" w:rsidRPr="005A4579" w:rsidRDefault="00B7630B" w:rsidP="00B7630B">
            <w:pPr>
              <w:jc w:val="center"/>
            </w:pPr>
          </w:p>
        </w:tc>
        <w:tc>
          <w:tcPr>
            <w:tcW w:w="651" w:type="dxa"/>
            <w:tcBorders>
              <w:top w:val="nil"/>
              <w:left w:val="nil"/>
              <w:bottom w:val="nil"/>
              <w:right w:val="nil"/>
            </w:tcBorders>
            <w:vAlign w:val="bottom"/>
          </w:tcPr>
          <w:p w:rsidR="00B7630B" w:rsidRPr="005A4579" w:rsidRDefault="00B7630B" w:rsidP="00B7630B">
            <w:pPr>
              <w:jc w:val="center"/>
            </w:pPr>
          </w:p>
        </w:tc>
        <w:tc>
          <w:tcPr>
            <w:tcW w:w="575" w:type="dxa"/>
            <w:tcBorders>
              <w:top w:val="nil"/>
              <w:left w:val="nil"/>
              <w:bottom w:val="single" w:sz="4" w:space="0" w:color="auto"/>
              <w:right w:val="nil"/>
            </w:tcBorders>
          </w:tcPr>
          <w:p w:rsidR="00B7630B" w:rsidRPr="005A4579" w:rsidRDefault="00B7630B" w:rsidP="00B7630B">
            <w:pPr>
              <w:jc w:val="center"/>
            </w:pPr>
          </w:p>
        </w:tc>
        <w:tc>
          <w:tcPr>
            <w:tcW w:w="575" w:type="dxa"/>
            <w:tcBorders>
              <w:top w:val="nil"/>
              <w:left w:val="nil"/>
              <w:bottom w:val="single" w:sz="4" w:space="0" w:color="auto"/>
              <w:right w:val="nil"/>
            </w:tcBorders>
          </w:tcPr>
          <w:p w:rsidR="00B7630B" w:rsidRPr="005A4579" w:rsidRDefault="00B7630B" w:rsidP="00B7630B">
            <w:pPr>
              <w:jc w:val="center"/>
            </w:pPr>
          </w:p>
        </w:tc>
        <w:tc>
          <w:tcPr>
            <w:tcW w:w="2615" w:type="dxa"/>
            <w:tcBorders>
              <w:top w:val="nil"/>
              <w:left w:val="nil"/>
              <w:bottom w:val="single" w:sz="4" w:space="0" w:color="auto"/>
              <w:right w:val="nil"/>
            </w:tcBorders>
            <w:vAlign w:val="bottom"/>
          </w:tcPr>
          <w:p w:rsidR="00B7630B" w:rsidRPr="005A4579" w:rsidRDefault="00B7630B" w:rsidP="00B7630B">
            <w:pPr>
              <w:jc w:val="center"/>
            </w:pPr>
          </w:p>
        </w:tc>
        <w:tc>
          <w:tcPr>
            <w:tcW w:w="1596" w:type="dxa"/>
            <w:tcBorders>
              <w:top w:val="nil"/>
              <w:left w:val="nil"/>
              <w:bottom w:val="single" w:sz="4" w:space="0" w:color="auto"/>
              <w:right w:val="nil"/>
            </w:tcBorders>
          </w:tcPr>
          <w:p w:rsidR="00B7630B" w:rsidRPr="005A4579" w:rsidRDefault="00B7630B" w:rsidP="00B7630B">
            <w:pPr>
              <w:jc w:val="center"/>
            </w:pPr>
          </w:p>
        </w:tc>
      </w:tr>
      <w:tr w:rsidR="00B7630B" w:rsidRPr="005A4579" w:rsidTr="00B7630B">
        <w:trPr>
          <w:trHeight w:val="91"/>
        </w:trPr>
        <w:tc>
          <w:tcPr>
            <w:tcW w:w="1698" w:type="dxa"/>
            <w:tcBorders>
              <w:top w:val="nil"/>
              <w:left w:val="nil"/>
              <w:bottom w:val="nil"/>
              <w:right w:val="nil"/>
            </w:tcBorders>
          </w:tcPr>
          <w:p w:rsidR="00B7630B" w:rsidRPr="005A4579" w:rsidRDefault="00B7630B" w:rsidP="00B7630B">
            <w:pPr>
              <w:jc w:val="center"/>
            </w:pPr>
            <w:r w:rsidRPr="005A4579">
              <w:t>(дата)</w:t>
            </w:r>
          </w:p>
        </w:tc>
        <w:tc>
          <w:tcPr>
            <w:tcW w:w="458" w:type="dxa"/>
            <w:tcBorders>
              <w:top w:val="nil"/>
              <w:left w:val="nil"/>
              <w:bottom w:val="nil"/>
              <w:right w:val="nil"/>
            </w:tcBorders>
          </w:tcPr>
          <w:p w:rsidR="00B7630B" w:rsidRPr="005A4579" w:rsidRDefault="00B7630B" w:rsidP="00B7630B">
            <w:pPr>
              <w:jc w:val="center"/>
            </w:pPr>
          </w:p>
        </w:tc>
        <w:tc>
          <w:tcPr>
            <w:tcW w:w="1299" w:type="dxa"/>
            <w:tcBorders>
              <w:top w:val="nil"/>
              <w:left w:val="nil"/>
              <w:bottom w:val="nil"/>
              <w:right w:val="nil"/>
            </w:tcBorders>
          </w:tcPr>
          <w:p w:rsidR="00B7630B" w:rsidRPr="005A4579" w:rsidRDefault="00B7630B" w:rsidP="00B7630B">
            <w:r w:rsidRPr="005A4579">
              <w:t>(подпись)</w:t>
            </w:r>
          </w:p>
        </w:tc>
        <w:tc>
          <w:tcPr>
            <w:tcW w:w="651" w:type="dxa"/>
            <w:tcBorders>
              <w:top w:val="nil"/>
              <w:left w:val="nil"/>
              <w:bottom w:val="nil"/>
              <w:right w:val="nil"/>
            </w:tcBorders>
          </w:tcPr>
          <w:p w:rsidR="00B7630B" w:rsidRPr="005A4579" w:rsidRDefault="00B7630B" w:rsidP="00B7630B">
            <w:pPr>
              <w:jc w:val="center"/>
            </w:pPr>
          </w:p>
        </w:tc>
        <w:tc>
          <w:tcPr>
            <w:tcW w:w="575" w:type="dxa"/>
            <w:tcBorders>
              <w:top w:val="nil"/>
              <w:left w:val="nil"/>
              <w:bottom w:val="nil"/>
              <w:right w:val="nil"/>
            </w:tcBorders>
          </w:tcPr>
          <w:p w:rsidR="00B7630B" w:rsidRPr="005A4579" w:rsidRDefault="00B7630B" w:rsidP="00B7630B">
            <w:pPr>
              <w:tabs>
                <w:tab w:val="left" w:pos="1800"/>
              </w:tabs>
              <w:ind w:right="453"/>
              <w:jc w:val="center"/>
            </w:pPr>
          </w:p>
        </w:tc>
        <w:tc>
          <w:tcPr>
            <w:tcW w:w="575" w:type="dxa"/>
            <w:tcBorders>
              <w:top w:val="nil"/>
              <w:left w:val="nil"/>
              <w:bottom w:val="nil"/>
              <w:right w:val="nil"/>
            </w:tcBorders>
          </w:tcPr>
          <w:p w:rsidR="00B7630B" w:rsidRPr="005A4579" w:rsidRDefault="00B7630B" w:rsidP="00B7630B">
            <w:pPr>
              <w:tabs>
                <w:tab w:val="left" w:pos="1800"/>
              </w:tabs>
              <w:ind w:right="453"/>
              <w:jc w:val="center"/>
            </w:pPr>
          </w:p>
        </w:tc>
        <w:tc>
          <w:tcPr>
            <w:tcW w:w="2615" w:type="dxa"/>
            <w:tcBorders>
              <w:top w:val="nil"/>
              <w:left w:val="nil"/>
              <w:bottom w:val="nil"/>
              <w:right w:val="nil"/>
            </w:tcBorders>
          </w:tcPr>
          <w:p w:rsidR="00B7630B" w:rsidRPr="005A4579" w:rsidRDefault="00B7630B" w:rsidP="00B7630B">
            <w:pPr>
              <w:jc w:val="center"/>
            </w:pPr>
            <w:r w:rsidRPr="005A4579">
              <w:t>(ФИО)</w:t>
            </w:r>
          </w:p>
        </w:tc>
        <w:tc>
          <w:tcPr>
            <w:tcW w:w="1596" w:type="dxa"/>
            <w:tcBorders>
              <w:top w:val="nil"/>
              <w:left w:val="nil"/>
              <w:bottom w:val="nil"/>
              <w:right w:val="nil"/>
            </w:tcBorders>
          </w:tcPr>
          <w:p w:rsidR="00B7630B" w:rsidRPr="005A4579" w:rsidRDefault="00B7630B" w:rsidP="00B7630B"/>
        </w:tc>
      </w:tr>
    </w:tbl>
    <w:p w:rsidR="00B7630B" w:rsidRPr="005A4579" w:rsidRDefault="00B7630B" w:rsidP="00B7630B">
      <w:pPr>
        <w:rPr>
          <w:lang w:bidi="ru-RU"/>
        </w:rPr>
      </w:pPr>
      <w:r w:rsidRPr="005A4579">
        <w:rPr>
          <w:spacing w:val="-6"/>
        </w:rPr>
        <w:br w:type="page"/>
      </w:r>
    </w:p>
    <w:p w:rsidR="00B7630B" w:rsidRPr="005A4579" w:rsidRDefault="00B7630B" w:rsidP="00B7630B">
      <w:pPr>
        <w:ind w:left="3540" w:right="-1" w:firstLine="709"/>
        <w:jc w:val="right"/>
        <w:rPr>
          <w:spacing w:val="-6"/>
        </w:rPr>
      </w:pPr>
      <w:r w:rsidRPr="005A4579">
        <w:rPr>
          <w:spacing w:val="-6"/>
        </w:rPr>
        <w:t>Приложение № 2</w:t>
      </w:r>
    </w:p>
    <w:p w:rsidR="00B7630B" w:rsidRPr="005A4579" w:rsidRDefault="00B7630B" w:rsidP="00B7630B">
      <w:pPr>
        <w:pStyle w:val="ConsPlusNormal"/>
        <w:ind w:left="3540"/>
        <w:jc w:val="right"/>
        <w:rPr>
          <w:rFonts w:ascii="Times New Roman" w:hAnsi="Times New Roman" w:cs="Times New Roman"/>
          <w:sz w:val="18"/>
          <w:szCs w:val="18"/>
        </w:rPr>
      </w:pPr>
      <w:r w:rsidRPr="005A4579">
        <w:rPr>
          <w:rFonts w:ascii="Times New Roman" w:hAnsi="Times New Roman" w:cs="Times New Roman"/>
          <w:sz w:val="18"/>
          <w:szCs w:val="18"/>
          <w:lang w:bidi="ru-RU"/>
        </w:rPr>
        <w:t xml:space="preserve">к </w:t>
      </w:r>
      <w:r w:rsidRPr="005A4579">
        <w:rPr>
          <w:rFonts w:ascii="Times New Roman" w:hAnsi="Times New Roman" w:cs="Times New Roman"/>
          <w:sz w:val="18"/>
          <w:szCs w:val="18"/>
        </w:rPr>
        <w:t xml:space="preserve">Административному регламенту </w:t>
      </w:r>
    </w:p>
    <w:p w:rsidR="00B7630B" w:rsidRPr="005A4579" w:rsidRDefault="00B7630B" w:rsidP="00B7630B">
      <w:pPr>
        <w:pBdr>
          <w:top w:val="nil"/>
          <w:left w:val="nil"/>
          <w:bottom w:val="nil"/>
          <w:right w:val="nil"/>
          <w:between w:val="nil"/>
        </w:pBdr>
      </w:pPr>
    </w:p>
    <w:p w:rsidR="00B7630B" w:rsidRPr="005A4579" w:rsidRDefault="00B7630B" w:rsidP="00B7630B">
      <w:pPr>
        <w:tabs>
          <w:tab w:val="left" w:pos="567"/>
          <w:tab w:val="left" w:pos="4536"/>
        </w:tabs>
        <w:jc w:val="center"/>
        <w:rPr>
          <w:b/>
          <w:spacing w:val="-4"/>
        </w:rPr>
      </w:pPr>
      <w:bookmarkStart w:id="10" w:name="OLE_LINK459"/>
      <w:bookmarkStart w:id="11" w:name="OLE_LINK460"/>
    </w:p>
    <w:p w:rsidR="00B7630B" w:rsidRPr="005A4579" w:rsidRDefault="00B7630B" w:rsidP="00B7630B">
      <w:pPr>
        <w:tabs>
          <w:tab w:val="left" w:pos="567"/>
          <w:tab w:val="left" w:pos="4536"/>
        </w:tabs>
        <w:jc w:val="center"/>
        <w:rPr>
          <w:b/>
          <w:spacing w:val="-4"/>
        </w:rPr>
      </w:pPr>
    </w:p>
    <w:p w:rsidR="00B7630B" w:rsidRPr="005A4579" w:rsidRDefault="00B7630B" w:rsidP="00B7630B">
      <w:pPr>
        <w:tabs>
          <w:tab w:val="left" w:pos="567"/>
          <w:tab w:val="left" w:pos="4536"/>
        </w:tabs>
        <w:jc w:val="center"/>
        <w:rPr>
          <w:b/>
          <w:spacing w:val="-4"/>
        </w:rPr>
      </w:pPr>
      <w:r w:rsidRPr="005A4579">
        <w:rPr>
          <w:b/>
          <w:spacing w:val="-4"/>
        </w:rPr>
        <w:t>Решение</w:t>
      </w:r>
    </w:p>
    <w:p w:rsidR="00B7630B" w:rsidRPr="005A4579" w:rsidRDefault="00B7630B" w:rsidP="00B7630B">
      <w:pPr>
        <w:tabs>
          <w:tab w:val="left" w:pos="567"/>
          <w:tab w:val="left" w:pos="4536"/>
        </w:tabs>
        <w:jc w:val="center"/>
        <w:rPr>
          <w:b/>
          <w:spacing w:val="-4"/>
        </w:rPr>
      </w:pPr>
      <w:r w:rsidRPr="005A4579">
        <w:rPr>
          <w:b/>
          <w:spacing w:val="-4"/>
        </w:rPr>
        <w:t xml:space="preserve">о предоставлении разрешения на </w:t>
      </w:r>
      <w:bookmarkEnd w:id="10"/>
      <w:bookmarkEnd w:id="11"/>
      <w:r w:rsidRPr="005A4579">
        <w:rPr>
          <w:b/>
          <w:spacing w:val="-4"/>
        </w:rPr>
        <w:t>отклонение от предельных параметров разрешенного строительства, реконструкции объекта капитального строительства</w:t>
      </w:r>
    </w:p>
    <w:p w:rsidR="00B7630B" w:rsidRPr="005A4579" w:rsidRDefault="00B7630B" w:rsidP="00B7630B">
      <w:pPr>
        <w:tabs>
          <w:tab w:val="left" w:pos="567"/>
          <w:tab w:val="left" w:pos="4536"/>
        </w:tabs>
      </w:pPr>
    </w:p>
    <w:p w:rsidR="00B7630B" w:rsidRPr="005A4579" w:rsidRDefault="00B7630B" w:rsidP="00B7630B">
      <w:pPr>
        <w:tabs>
          <w:tab w:val="left" w:pos="4819"/>
        </w:tabs>
        <w:spacing w:after="474" w:line="280" w:lineRule="exact"/>
        <w:jc w:val="center"/>
        <w:rPr>
          <w:lang w:bidi="ru-RU"/>
        </w:rPr>
      </w:pPr>
      <w:r w:rsidRPr="005A4579">
        <w:rPr>
          <w:lang w:bidi="ru-RU"/>
        </w:rPr>
        <w:t>от________________№_______________</w:t>
      </w:r>
    </w:p>
    <w:p w:rsidR="00B7630B" w:rsidRPr="005A4579" w:rsidRDefault="00B7630B" w:rsidP="00B7630B">
      <w:pPr>
        <w:spacing w:line="235" w:lineRule="auto"/>
        <w:rPr>
          <w:spacing w:val="-4"/>
        </w:rPr>
      </w:pPr>
      <w:r w:rsidRPr="005A4579">
        <w:rPr>
          <w:spacing w:val="-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по подготовке проектов правил землепользования и застройки (протокол от ____________ г. № __________).</w:t>
      </w:r>
    </w:p>
    <w:p w:rsidR="00B7630B" w:rsidRPr="005A4579" w:rsidRDefault="00B7630B" w:rsidP="00B7630B">
      <w:pPr>
        <w:tabs>
          <w:tab w:val="left" w:pos="709"/>
        </w:tabs>
        <w:rPr>
          <w:iCs/>
          <w:spacing w:val="-4"/>
        </w:rPr>
      </w:pPr>
      <w:r w:rsidRPr="005A4579">
        <w:rPr>
          <w:spacing w:val="-4"/>
        </w:rPr>
        <w:tab/>
        <w:t xml:space="preserve">1. Предоставить разрешение на </w:t>
      </w:r>
      <w:bookmarkStart w:id="12" w:name="OLE_LINK456"/>
      <w:bookmarkStart w:id="13" w:name="OLE_LINK457"/>
      <w:bookmarkStart w:id="14" w:name="OLE_LINK458"/>
      <w:r w:rsidRPr="005A4579">
        <w:rPr>
          <w:spacing w:val="-4"/>
        </w:rPr>
        <w:t xml:space="preserve">отклонение от предельных параметров разрешенного строительства, реконструкции объекта капитального строительства </w:t>
      </w:r>
      <w:bookmarkEnd w:id="12"/>
      <w:bookmarkEnd w:id="13"/>
      <w:bookmarkEnd w:id="14"/>
      <w:r w:rsidRPr="005A4579">
        <w:rPr>
          <w:spacing w:val="-4"/>
        </w:rPr>
        <w:t xml:space="preserve">- </w:t>
      </w:r>
      <w:r w:rsidRPr="005A4579">
        <w:rPr>
          <w:i/>
          <w:iCs/>
          <w:spacing w:val="-4"/>
        </w:rPr>
        <w:t>«_______________________________»</w:t>
      </w:r>
      <w:r w:rsidRPr="005A4579">
        <w:rPr>
          <w:spacing w:val="-4"/>
        </w:rPr>
        <w:t xml:space="preserve"> в отношении земельного участка с кадастровым номером </w:t>
      </w:r>
      <w:r w:rsidRPr="005A4579">
        <w:rPr>
          <w:i/>
          <w:iCs/>
          <w:spacing w:val="-4"/>
        </w:rPr>
        <w:t>___________________</w:t>
      </w:r>
      <w:r w:rsidRPr="005A4579">
        <w:rPr>
          <w:spacing w:val="-4"/>
        </w:rPr>
        <w:t xml:space="preserve">, расположенного по адресу: </w:t>
      </w:r>
      <w:r w:rsidRPr="005A4579">
        <w:rPr>
          <w:iCs/>
          <w:spacing w:val="-4"/>
        </w:rPr>
        <w:t xml:space="preserve">_______________________________________________________________________________________________________________________________________ </w:t>
      </w:r>
    </w:p>
    <w:p w:rsidR="00B7630B" w:rsidRPr="005A4579" w:rsidRDefault="00B7630B" w:rsidP="00B7630B">
      <w:pPr>
        <w:tabs>
          <w:tab w:val="left" w:pos="709"/>
        </w:tabs>
        <w:jc w:val="center"/>
        <w:rPr>
          <w:i/>
          <w:iCs/>
          <w:spacing w:val="-4"/>
        </w:rPr>
      </w:pPr>
      <w:r w:rsidRPr="005A4579">
        <w:rPr>
          <w:i/>
          <w:iCs/>
          <w:spacing w:val="-4"/>
        </w:rPr>
        <w:t>(указывается адрес)</w:t>
      </w:r>
    </w:p>
    <w:p w:rsidR="00B7630B" w:rsidRPr="005A4579" w:rsidRDefault="00B7630B" w:rsidP="00B7630B">
      <w:pPr>
        <w:tabs>
          <w:tab w:val="left" w:pos="709"/>
        </w:tabs>
        <w:jc w:val="center"/>
        <w:rPr>
          <w:iCs/>
          <w:spacing w:val="-4"/>
        </w:rPr>
      </w:pPr>
      <w:r w:rsidRPr="005A4579">
        <w:rPr>
          <w:iCs/>
          <w:spacing w:val="-4"/>
        </w:rPr>
        <w:t>__________________________________________________________________________________________________________________________________ .</w:t>
      </w:r>
    </w:p>
    <w:p w:rsidR="00B7630B" w:rsidRPr="005A4579" w:rsidRDefault="00B7630B" w:rsidP="00B7630B">
      <w:pPr>
        <w:tabs>
          <w:tab w:val="left" w:pos="709"/>
        </w:tabs>
        <w:spacing w:after="120"/>
        <w:jc w:val="center"/>
        <w:rPr>
          <w:i/>
          <w:iCs/>
          <w:spacing w:val="-4"/>
        </w:rPr>
      </w:pPr>
      <w:r w:rsidRPr="005A4579">
        <w:rPr>
          <w:i/>
          <w:iCs/>
          <w:spacing w:val="-4"/>
        </w:rPr>
        <w:t>(указывается наименование предельного параметра и показатель предоставляемого отклонения)</w:t>
      </w:r>
    </w:p>
    <w:p w:rsidR="00B7630B" w:rsidRPr="005A4579" w:rsidRDefault="00B7630B" w:rsidP="00B7630B">
      <w:pPr>
        <w:tabs>
          <w:tab w:val="left" w:pos="709"/>
        </w:tabs>
        <w:spacing w:after="120" w:line="235" w:lineRule="auto"/>
        <w:rPr>
          <w:spacing w:val="-4"/>
        </w:rPr>
      </w:pPr>
    </w:p>
    <w:p w:rsidR="00B7630B" w:rsidRPr="005A4579" w:rsidRDefault="00B7630B" w:rsidP="00B7630B">
      <w:pPr>
        <w:tabs>
          <w:tab w:val="left" w:pos="709"/>
        </w:tabs>
        <w:spacing w:after="120" w:line="235" w:lineRule="auto"/>
        <w:ind w:firstLine="709"/>
        <w:rPr>
          <w:spacing w:val="-4"/>
        </w:rPr>
      </w:pPr>
      <w:r w:rsidRPr="005A4579">
        <w:rPr>
          <w:spacing w:val="-4"/>
        </w:rPr>
        <w:t>2. Опубликовать настоящее решение в «__________________________».</w:t>
      </w:r>
    </w:p>
    <w:p w:rsidR="00B7630B" w:rsidRPr="005A4579" w:rsidRDefault="00B7630B" w:rsidP="00B7630B">
      <w:pPr>
        <w:spacing w:line="235" w:lineRule="auto"/>
        <w:ind w:right="-57"/>
        <w:rPr>
          <w:spacing w:val="-4"/>
        </w:rPr>
      </w:pPr>
      <w:r w:rsidRPr="005A4579">
        <w:rPr>
          <w:spacing w:val="-4"/>
        </w:rPr>
        <w:t>4. Настоящее решение вступает в силу после его официального опубликования.</w:t>
      </w:r>
    </w:p>
    <w:p w:rsidR="00B7630B" w:rsidRPr="005A4579" w:rsidRDefault="00B7630B" w:rsidP="00B7630B">
      <w:pPr>
        <w:spacing w:line="235" w:lineRule="auto"/>
        <w:ind w:right="-57"/>
        <w:rPr>
          <w:spacing w:val="-4"/>
        </w:rPr>
      </w:pPr>
      <w:r w:rsidRPr="005A4579">
        <w:rPr>
          <w:spacing w:val="-4"/>
        </w:rPr>
        <w:t>5. Контроль за исполнением настоящего решения возложить на ____________________________________________________________________.</w:t>
      </w:r>
    </w:p>
    <w:p w:rsidR="00B7630B" w:rsidRPr="005A4579" w:rsidRDefault="00B7630B" w:rsidP="00B7630B"/>
    <w:p w:rsidR="00B7630B" w:rsidRPr="005A4579" w:rsidRDefault="00B7630B" w:rsidP="00B7630B">
      <w:r w:rsidRPr="005A4579">
        <w:t xml:space="preserve">Должностное лицо </w:t>
      </w:r>
      <w:r w:rsidRPr="005A4579">
        <w:rPr>
          <w:i/>
        </w:rPr>
        <w:t>(ФИО, должность)</w:t>
      </w:r>
    </w:p>
    <w:p w:rsidR="00B7630B" w:rsidRPr="005A4579" w:rsidRDefault="00B7630B" w:rsidP="00B7630B">
      <w:pPr>
        <w:pBdr>
          <w:top w:val="single" w:sz="4" w:space="0" w:color="000000"/>
        </w:pBdr>
        <w:ind w:left="5670"/>
        <w:jc w:val="center"/>
      </w:pPr>
    </w:p>
    <w:p w:rsidR="00B7630B" w:rsidRPr="005A4579" w:rsidRDefault="00B7630B" w:rsidP="00B7630B">
      <w:pPr>
        <w:pBdr>
          <w:top w:val="single" w:sz="4" w:space="0" w:color="000000"/>
        </w:pBdr>
        <w:ind w:left="5670"/>
        <w:jc w:val="center"/>
      </w:pPr>
      <w:r w:rsidRPr="005A4579">
        <w:t>(подпись должностного лица ОМСУ)</w:t>
      </w:r>
    </w:p>
    <w:p w:rsidR="00B7630B" w:rsidRPr="005A4579" w:rsidRDefault="00B7630B" w:rsidP="00B7630B">
      <w:pPr>
        <w:ind w:right="-1"/>
        <w:rPr>
          <w:spacing w:val="-6"/>
        </w:rPr>
      </w:pPr>
      <w:r w:rsidRPr="005A4579">
        <w:rPr>
          <w:lang w:bidi="ru-RU"/>
        </w:rPr>
        <w:tab/>
      </w:r>
    </w:p>
    <w:p w:rsidR="00B7630B" w:rsidRPr="005A4579" w:rsidRDefault="00B7630B" w:rsidP="00B7630B">
      <w:pPr>
        <w:rPr>
          <w:lang w:bidi="ru-RU"/>
        </w:rPr>
      </w:pPr>
      <w:r w:rsidRPr="005A4579">
        <w:rPr>
          <w:lang w:bidi="ru-RU"/>
        </w:rPr>
        <w:br w:type="page"/>
      </w:r>
    </w:p>
    <w:p w:rsidR="00B7630B" w:rsidRPr="005A4579" w:rsidRDefault="00B7630B" w:rsidP="00B7630B">
      <w:pPr>
        <w:pStyle w:val="26"/>
        <w:shd w:val="clear" w:color="auto" w:fill="auto"/>
        <w:tabs>
          <w:tab w:val="left" w:leader="underscore" w:pos="9817"/>
        </w:tabs>
        <w:ind w:left="4956"/>
        <w:jc w:val="right"/>
        <w:rPr>
          <w:rFonts w:ascii="Times New Roman" w:hAnsi="Times New Roman" w:cs="Times New Roman"/>
          <w:sz w:val="18"/>
          <w:szCs w:val="18"/>
        </w:rPr>
      </w:pPr>
      <w:r w:rsidRPr="005A4579">
        <w:rPr>
          <w:rFonts w:ascii="Times New Roman" w:hAnsi="Times New Roman" w:cs="Times New Roman"/>
          <w:sz w:val="18"/>
          <w:szCs w:val="18"/>
          <w:lang w:bidi="ru-RU"/>
        </w:rPr>
        <w:t>Приложение № 3</w:t>
      </w:r>
    </w:p>
    <w:p w:rsidR="00B7630B" w:rsidRPr="005A4579" w:rsidRDefault="00B7630B" w:rsidP="00B7630B">
      <w:pPr>
        <w:pStyle w:val="ConsPlusNormal"/>
        <w:jc w:val="right"/>
        <w:rPr>
          <w:rFonts w:ascii="Times New Roman" w:hAnsi="Times New Roman" w:cs="Times New Roman"/>
          <w:sz w:val="18"/>
          <w:szCs w:val="18"/>
        </w:rPr>
      </w:pPr>
      <w:r w:rsidRPr="005A4579">
        <w:rPr>
          <w:rFonts w:ascii="Times New Roman" w:hAnsi="Times New Roman" w:cs="Times New Roman"/>
          <w:sz w:val="18"/>
          <w:szCs w:val="18"/>
          <w:lang w:bidi="ru-RU"/>
        </w:rPr>
        <w:t xml:space="preserve">к </w:t>
      </w:r>
      <w:r w:rsidRPr="005A4579">
        <w:rPr>
          <w:rFonts w:ascii="Times New Roman" w:hAnsi="Times New Roman" w:cs="Times New Roman"/>
          <w:sz w:val="18"/>
          <w:szCs w:val="18"/>
        </w:rPr>
        <w:t xml:space="preserve">Административному регламенту </w:t>
      </w:r>
    </w:p>
    <w:p w:rsidR="00B7630B" w:rsidRPr="005A4579" w:rsidRDefault="00B7630B" w:rsidP="00B7630B">
      <w:r w:rsidRPr="005A4579">
        <w:t>(</w:t>
      </w:r>
      <w:r w:rsidRPr="005A4579">
        <w:rPr>
          <w:i/>
        </w:rPr>
        <w:t>Примерная форма</w:t>
      </w:r>
      <w:r w:rsidRPr="005A4579">
        <w:rPr>
          <w:lang w:bidi="ru-RU"/>
        </w:rPr>
        <w:t xml:space="preserve">) </w:t>
      </w:r>
      <w:r w:rsidRPr="005A4579">
        <w:t xml:space="preserve">                                                                                                    </w:t>
      </w:r>
    </w:p>
    <w:p w:rsidR="00B7630B" w:rsidRPr="005A4579" w:rsidRDefault="00B7630B" w:rsidP="00B7630B">
      <w:pPr>
        <w:pBdr>
          <w:top w:val="nil"/>
          <w:left w:val="nil"/>
          <w:bottom w:val="nil"/>
          <w:right w:val="nil"/>
          <w:between w:val="nil"/>
        </w:pBdr>
      </w:pPr>
    </w:p>
    <w:p w:rsidR="00B7630B" w:rsidRPr="005A4579" w:rsidRDefault="00B7630B" w:rsidP="00B7630B">
      <w:pPr>
        <w:pBdr>
          <w:top w:val="nil"/>
          <w:left w:val="nil"/>
          <w:bottom w:val="nil"/>
          <w:right w:val="nil"/>
          <w:between w:val="nil"/>
        </w:pBdr>
        <w:jc w:val="center"/>
        <w:rPr>
          <w:b/>
        </w:rPr>
      </w:pPr>
      <w:r w:rsidRPr="005A4579">
        <w:rPr>
          <w:b/>
        </w:rPr>
        <w:t>Решение</w:t>
      </w:r>
    </w:p>
    <w:p w:rsidR="00B7630B" w:rsidRPr="005A4579" w:rsidRDefault="00B7630B" w:rsidP="00B7630B">
      <w:pPr>
        <w:tabs>
          <w:tab w:val="left" w:pos="567"/>
          <w:tab w:val="left" w:pos="4536"/>
        </w:tabs>
        <w:jc w:val="center"/>
        <w:rPr>
          <w:b/>
          <w:spacing w:val="-4"/>
        </w:rPr>
      </w:pPr>
      <w:r w:rsidRPr="005A4579">
        <w:rPr>
          <w:b/>
          <w:spacing w:val="-4"/>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B7630B" w:rsidRPr="005A4579" w:rsidRDefault="00B7630B" w:rsidP="00B7630B">
      <w:pPr>
        <w:tabs>
          <w:tab w:val="left" w:pos="567"/>
          <w:tab w:val="left" w:pos="4536"/>
        </w:tabs>
        <w:jc w:val="center"/>
        <w:rPr>
          <w:b/>
        </w:rPr>
      </w:pPr>
    </w:p>
    <w:p w:rsidR="00B7630B" w:rsidRPr="005A4579" w:rsidRDefault="00B7630B" w:rsidP="00B7630B">
      <w:pPr>
        <w:tabs>
          <w:tab w:val="left" w:pos="567"/>
          <w:tab w:val="left" w:pos="4536"/>
        </w:tabs>
        <w:jc w:val="center"/>
      </w:pPr>
      <w:r w:rsidRPr="005A4579">
        <w:t>от________________№_______________</w:t>
      </w:r>
    </w:p>
    <w:p w:rsidR="00B7630B" w:rsidRPr="005A4579" w:rsidRDefault="00B7630B" w:rsidP="00B7630B">
      <w:pPr>
        <w:ind w:right="-1" w:firstLine="709"/>
        <w:rPr>
          <w:lang w:bidi="ru-RU"/>
        </w:rPr>
      </w:pPr>
    </w:p>
    <w:p w:rsidR="00B7630B" w:rsidRPr="005A4579" w:rsidRDefault="00B7630B" w:rsidP="00B7630B">
      <w:pPr>
        <w:ind w:right="-1" w:firstLine="709"/>
        <w:rPr>
          <w:lang w:bidi="ru-RU"/>
        </w:rPr>
      </w:pPr>
      <w:r w:rsidRPr="005A4579">
        <w:rPr>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документов__________________________________________________________________________________________________________________________</w:t>
      </w:r>
    </w:p>
    <w:p w:rsidR="00B7630B" w:rsidRPr="005A4579" w:rsidRDefault="00B7630B" w:rsidP="00B7630B">
      <w:pPr>
        <w:ind w:right="-1" w:firstLine="709"/>
        <w:jc w:val="center"/>
        <w:rPr>
          <w:i/>
        </w:rPr>
      </w:pPr>
      <w:r w:rsidRPr="005A4579">
        <w:rPr>
          <w:i/>
        </w:rPr>
        <w:t>(Ф.И.О. физического лица, наименование юридического лица – заявителя,</w:t>
      </w:r>
    </w:p>
    <w:p w:rsidR="00B7630B" w:rsidRPr="005A4579" w:rsidRDefault="00B7630B" w:rsidP="00B7630B">
      <w:pPr>
        <w:ind w:right="-1"/>
      </w:pPr>
      <w:r w:rsidRPr="005A4579">
        <w:t>____________________________________________________________________________________________________________________________________________________</w:t>
      </w:r>
    </w:p>
    <w:p w:rsidR="00B7630B" w:rsidRPr="005A4579" w:rsidRDefault="00B7630B" w:rsidP="00B7630B">
      <w:pPr>
        <w:ind w:right="-1"/>
        <w:jc w:val="center"/>
        <w:rPr>
          <w:i/>
        </w:rPr>
      </w:pPr>
      <w:r w:rsidRPr="005A4579">
        <w:rPr>
          <w:i/>
        </w:rPr>
        <w:t>дата направления заявления)</w:t>
      </w:r>
    </w:p>
    <w:p w:rsidR="00B7630B" w:rsidRPr="005A4579" w:rsidRDefault="00B7630B" w:rsidP="00B7630B">
      <w:pPr>
        <w:spacing w:line="370" w:lineRule="exact"/>
        <w:ind w:right="-1"/>
        <w:rPr>
          <w:lang w:bidi="ru-RU"/>
        </w:rPr>
      </w:pPr>
      <w:r w:rsidRPr="005A4579">
        <w:t>на основании_________________________________________________</w:t>
      </w:r>
    </w:p>
    <w:p w:rsidR="00B7630B" w:rsidRPr="005A4579" w:rsidRDefault="00B7630B" w:rsidP="00B7630B">
      <w:pPr>
        <w:ind w:right="-1"/>
      </w:pPr>
      <w:r w:rsidRPr="005A4579">
        <w:t>_____________________________________________________________</w:t>
      </w:r>
    </w:p>
    <w:p w:rsidR="00B7630B" w:rsidRPr="005A4579" w:rsidRDefault="00B7630B" w:rsidP="00B7630B">
      <w:pPr>
        <w:ind w:right="-1"/>
      </w:pPr>
    </w:p>
    <w:p w:rsidR="00B7630B" w:rsidRPr="005A4579" w:rsidRDefault="00B7630B" w:rsidP="00B7630B">
      <w:pPr>
        <w:ind w:right="-1"/>
      </w:pPr>
      <w:r w:rsidRPr="005A4579">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B7630B" w:rsidRPr="005A4579" w:rsidRDefault="00B7630B" w:rsidP="00B7630B">
      <w:pPr>
        <w:ind w:right="-1"/>
      </w:pPr>
      <w:r w:rsidRPr="005A4579">
        <w:t>_______________________________________________________________________________________________________________________________</w:t>
      </w:r>
    </w:p>
    <w:p w:rsidR="00B7630B" w:rsidRPr="005A4579" w:rsidRDefault="00B7630B" w:rsidP="00B7630B">
      <w:pPr>
        <w:ind w:right="-1"/>
        <w:jc w:val="center"/>
        <w:rPr>
          <w:i/>
        </w:rPr>
      </w:pPr>
      <w:r w:rsidRPr="005A4579">
        <w:rPr>
          <w:i/>
        </w:rPr>
        <w:t>(указывается основание отказа в предоставлении разрешения)</w:t>
      </w:r>
    </w:p>
    <w:p w:rsidR="00B7630B" w:rsidRPr="005A4579" w:rsidRDefault="00B7630B" w:rsidP="00B7630B">
      <w:pPr>
        <w:ind w:right="-1"/>
        <w:rPr>
          <w:i/>
        </w:rPr>
      </w:pPr>
    </w:p>
    <w:p w:rsidR="00B7630B" w:rsidRPr="005A4579" w:rsidRDefault="00B7630B" w:rsidP="00B7630B">
      <w:pPr>
        <w:ind w:right="-1" w:firstLine="709"/>
      </w:pPr>
      <w:r w:rsidRPr="005A4579">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A4579">
        <w:rPr>
          <w:i/>
        </w:rPr>
        <w:t>(указать уполномоченный орган)</w:t>
      </w:r>
      <w:r w:rsidRPr="005A4579">
        <w:t>, а также в судебном порядке.</w:t>
      </w:r>
    </w:p>
    <w:p w:rsidR="00B7630B" w:rsidRPr="005A4579" w:rsidRDefault="00B7630B" w:rsidP="00B7630B"/>
    <w:p w:rsidR="00B7630B" w:rsidRPr="005A4579" w:rsidRDefault="00B7630B" w:rsidP="00B7630B"/>
    <w:p w:rsidR="00B7630B" w:rsidRPr="005A4579" w:rsidRDefault="00B7630B" w:rsidP="00B7630B">
      <w:r w:rsidRPr="005A4579">
        <w:t>Должностное лицо (должность, ФИО)</w:t>
      </w:r>
    </w:p>
    <w:p w:rsidR="00B7630B" w:rsidRPr="005A4579" w:rsidRDefault="00B7630B" w:rsidP="00B7630B">
      <w:pPr>
        <w:pBdr>
          <w:top w:val="single" w:sz="4" w:space="9" w:color="000000"/>
        </w:pBdr>
        <w:ind w:left="5670"/>
        <w:jc w:val="center"/>
      </w:pPr>
      <w:r w:rsidRPr="005A4579">
        <w:t>(подпись должностного лица ОМСУ)</w:t>
      </w:r>
    </w:p>
    <w:p w:rsidR="00B7630B" w:rsidRPr="005A4579" w:rsidRDefault="00B7630B" w:rsidP="00B7630B">
      <w:pPr>
        <w:spacing w:after="200" w:line="276" w:lineRule="auto"/>
        <w:jc w:val="center"/>
        <w:sectPr w:rsidR="00B7630B" w:rsidRPr="005A4579" w:rsidSect="00B7630B">
          <w:pgSz w:w="11906" w:h="16838"/>
          <w:pgMar w:top="567" w:right="850" w:bottom="284" w:left="1701" w:header="340" w:footer="34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7630B" w:rsidRPr="005A4579" w:rsidRDefault="00B7630B" w:rsidP="00B7630B">
      <w:pPr>
        <w:rPr>
          <w:spacing w:val="-6"/>
        </w:rPr>
      </w:pPr>
    </w:p>
    <w:p w:rsidR="00B7630B" w:rsidRPr="005A4579" w:rsidRDefault="00B7630B" w:rsidP="00B7630B">
      <w:pPr>
        <w:tabs>
          <w:tab w:val="left" w:leader="underscore" w:pos="9817"/>
        </w:tabs>
        <w:spacing w:line="317" w:lineRule="exact"/>
        <w:jc w:val="right"/>
      </w:pPr>
      <w:r w:rsidRPr="005A4579">
        <w:rPr>
          <w:lang w:bidi="ru-RU"/>
        </w:rPr>
        <w:t>Приложение № 4</w:t>
      </w:r>
    </w:p>
    <w:p w:rsidR="00B7630B" w:rsidRPr="005A4579" w:rsidRDefault="00B7630B" w:rsidP="00B7630B">
      <w:pPr>
        <w:pStyle w:val="ConsPlusNormal"/>
        <w:jc w:val="right"/>
        <w:rPr>
          <w:rFonts w:ascii="Times New Roman" w:hAnsi="Times New Roman" w:cs="Times New Roman"/>
          <w:sz w:val="18"/>
          <w:szCs w:val="18"/>
        </w:rPr>
      </w:pPr>
      <w:r w:rsidRPr="005A4579">
        <w:rPr>
          <w:rFonts w:ascii="Times New Roman" w:hAnsi="Times New Roman" w:cs="Times New Roman"/>
          <w:sz w:val="18"/>
          <w:szCs w:val="18"/>
          <w:lang w:bidi="ru-RU"/>
        </w:rPr>
        <w:t xml:space="preserve">к </w:t>
      </w:r>
      <w:r w:rsidRPr="005A4579">
        <w:rPr>
          <w:rFonts w:ascii="Times New Roman" w:hAnsi="Times New Roman" w:cs="Times New Roman"/>
          <w:sz w:val="18"/>
          <w:szCs w:val="18"/>
        </w:rPr>
        <w:t xml:space="preserve">Административному регламенту </w:t>
      </w:r>
    </w:p>
    <w:p w:rsidR="00B7630B" w:rsidRPr="005A4579" w:rsidRDefault="00B7630B" w:rsidP="00B7630B"/>
    <w:p w:rsidR="00B7630B" w:rsidRPr="005A4579" w:rsidRDefault="00B7630B" w:rsidP="00B7630B">
      <w:pPr>
        <w:rPr>
          <w:i/>
        </w:rPr>
      </w:pPr>
      <w:r w:rsidRPr="005A4579">
        <w:rPr>
          <w:i/>
        </w:rPr>
        <w:t xml:space="preserve">                                                      </w:t>
      </w:r>
    </w:p>
    <w:p w:rsidR="00B7630B" w:rsidRPr="005A4579" w:rsidRDefault="00B7630B" w:rsidP="00B7630B">
      <w:pPr>
        <w:spacing w:line="322" w:lineRule="exact"/>
        <w:ind w:left="5381" w:firstLine="6"/>
        <w:rPr>
          <w:i/>
          <w:iCs/>
          <w:lang w:bidi="ru-RU"/>
        </w:rPr>
      </w:pPr>
      <w:r w:rsidRPr="005A4579">
        <w:rPr>
          <w:i/>
          <w:iCs/>
          <w:lang w:bidi="ru-RU"/>
        </w:rPr>
        <w:t>___________________________________________________________________________________________________________________________________</w:t>
      </w:r>
      <w:r>
        <w:rPr>
          <w:i/>
          <w:iCs/>
          <w:lang w:bidi="ru-RU"/>
        </w:rPr>
        <w:t>________________________</w:t>
      </w:r>
    </w:p>
    <w:p w:rsidR="00B7630B" w:rsidRPr="005A4579" w:rsidRDefault="00B7630B" w:rsidP="00B7630B">
      <w:pPr>
        <w:spacing w:line="322" w:lineRule="exact"/>
        <w:ind w:left="5381" w:firstLine="6"/>
        <w:rPr>
          <w:i/>
          <w:iCs/>
          <w:lang w:bidi="ru-RU"/>
        </w:rPr>
      </w:pPr>
      <w:r w:rsidRPr="005A4579">
        <w:rPr>
          <w:i/>
          <w:iCs/>
          <w:lang w:bidi="ru-RU"/>
        </w:rPr>
        <w:t>(фамилия, имя, отчество, место жительства - для физических лиц; полное наименование, место нахождения, ИНН – для юридических лиц )</w:t>
      </w:r>
    </w:p>
    <w:p w:rsidR="00B7630B" w:rsidRPr="005A4579" w:rsidRDefault="00B7630B" w:rsidP="00B7630B">
      <w:pPr>
        <w:spacing w:line="322" w:lineRule="exact"/>
        <w:ind w:left="5381" w:firstLine="6"/>
        <w:rPr>
          <w:i/>
          <w:iCs/>
          <w:lang w:bidi="ru-RU"/>
        </w:rPr>
      </w:pPr>
    </w:p>
    <w:p w:rsidR="00B7630B" w:rsidRPr="005A4579" w:rsidRDefault="00B7630B" w:rsidP="00B7630B">
      <w:pPr>
        <w:spacing w:line="322" w:lineRule="exact"/>
        <w:ind w:left="5381" w:firstLine="6"/>
        <w:rPr>
          <w:i/>
          <w:iCs/>
          <w:lang w:bidi="ru-RU"/>
        </w:rPr>
      </w:pPr>
    </w:p>
    <w:p w:rsidR="00B7630B" w:rsidRPr="005A4579" w:rsidRDefault="00B7630B" w:rsidP="00B7630B">
      <w:pPr>
        <w:spacing w:line="322" w:lineRule="exact"/>
        <w:ind w:left="5381" w:firstLine="6"/>
        <w:rPr>
          <w:i/>
          <w:iCs/>
          <w:lang w:bidi="ru-RU"/>
        </w:rPr>
      </w:pPr>
    </w:p>
    <w:p w:rsidR="00B7630B" w:rsidRPr="005A4579" w:rsidRDefault="00B7630B" w:rsidP="00B7630B">
      <w:pPr>
        <w:spacing w:line="322" w:lineRule="exact"/>
        <w:ind w:right="140"/>
        <w:jc w:val="center"/>
        <w:rPr>
          <w:b/>
          <w:bCs/>
          <w:lang w:bidi="ru-RU"/>
        </w:rPr>
      </w:pPr>
      <w:r w:rsidRPr="005A4579">
        <w:rPr>
          <w:b/>
          <w:bCs/>
          <w:lang w:bidi="ru-RU"/>
        </w:rPr>
        <w:t>УВЕДОМЛЕНИЕ</w:t>
      </w:r>
    </w:p>
    <w:p w:rsidR="00B7630B" w:rsidRPr="005A4579" w:rsidRDefault="00B7630B" w:rsidP="00B7630B">
      <w:pPr>
        <w:spacing w:line="322" w:lineRule="exact"/>
        <w:ind w:right="140"/>
        <w:jc w:val="center"/>
        <w:rPr>
          <w:b/>
          <w:bCs/>
          <w:lang w:bidi="ru-RU"/>
        </w:rPr>
      </w:pPr>
      <w:r w:rsidRPr="005A4579">
        <w:rPr>
          <w:b/>
          <w:bCs/>
          <w:lang w:bidi="ru-RU"/>
        </w:rPr>
        <w:t>об отказе в приеме документов, необходимых для предоставления муниципальной услуги</w:t>
      </w:r>
    </w:p>
    <w:p w:rsidR="00B7630B" w:rsidRPr="005A4579" w:rsidRDefault="00B7630B" w:rsidP="00B7630B">
      <w:pPr>
        <w:spacing w:line="322" w:lineRule="exact"/>
        <w:ind w:right="140"/>
        <w:jc w:val="center"/>
        <w:rPr>
          <w:b/>
          <w:bCs/>
          <w:lang w:bidi="ru-RU"/>
        </w:rPr>
      </w:pPr>
    </w:p>
    <w:p w:rsidR="00B7630B" w:rsidRPr="005A4579" w:rsidRDefault="00B7630B" w:rsidP="00B7630B">
      <w:pPr>
        <w:tabs>
          <w:tab w:val="left" w:pos="567"/>
          <w:tab w:val="left" w:pos="4536"/>
        </w:tabs>
        <w:jc w:val="center"/>
      </w:pPr>
      <w:r w:rsidRPr="005A4579">
        <w:t>от________________№_______________</w:t>
      </w:r>
    </w:p>
    <w:p w:rsidR="00B7630B" w:rsidRPr="005A4579" w:rsidRDefault="00B7630B" w:rsidP="00B7630B">
      <w:pPr>
        <w:spacing w:line="370" w:lineRule="exact"/>
        <w:ind w:left="460" w:right="320" w:firstLine="700"/>
        <w:rPr>
          <w:i/>
          <w:iCs/>
          <w:lang w:bidi="ru-RU"/>
        </w:rPr>
      </w:pPr>
    </w:p>
    <w:p w:rsidR="00B7630B" w:rsidRPr="005A4579" w:rsidRDefault="00B7630B" w:rsidP="00B7630B">
      <w:pPr>
        <w:ind w:right="-1" w:firstLine="709"/>
        <w:rPr>
          <w:lang w:bidi="ru-RU"/>
        </w:rPr>
      </w:pPr>
      <w:r w:rsidRPr="005A4579">
        <w:rPr>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документов________________________________________________________________________________________________________________________</w:t>
      </w:r>
    </w:p>
    <w:p w:rsidR="00B7630B" w:rsidRPr="005A4579" w:rsidRDefault="00B7630B" w:rsidP="00B7630B">
      <w:pPr>
        <w:ind w:right="-1" w:firstLine="709"/>
        <w:jc w:val="center"/>
        <w:rPr>
          <w:i/>
        </w:rPr>
      </w:pPr>
      <w:r w:rsidRPr="005A4579">
        <w:rPr>
          <w:i/>
        </w:rPr>
        <w:t>(Ф.И.О. физического лица, наименование юридического лица – заявителя,</w:t>
      </w:r>
    </w:p>
    <w:p w:rsidR="00B7630B" w:rsidRPr="005A4579" w:rsidRDefault="00B7630B" w:rsidP="00B7630B">
      <w:pPr>
        <w:ind w:right="-1"/>
      </w:pPr>
      <w:r w:rsidRPr="005A4579">
        <w:t>_______________________________________________________________________</w:t>
      </w:r>
    </w:p>
    <w:p w:rsidR="00B7630B" w:rsidRPr="005A4579" w:rsidRDefault="00B7630B" w:rsidP="00B7630B">
      <w:pPr>
        <w:ind w:right="-1"/>
        <w:jc w:val="center"/>
        <w:rPr>
          <w:i/>
        </w:rPr>
      </w:pPr>
      <w:r w:rsidRPr="005A4579">
        <w:rPr>
          <w:i/>
        </w:rPr>
        <w:t>дата направления заявления)</w:t>
      </w:r>
    </w:p>
    <w:p w:rsidR="00B7630B" w:rsidRPr="005A4579" w:rsidRDefault="00B7630B" w:rsidP="00B7630B">
      <w:pPr>
        <w:ind w:right="-1"/>
      </w:pPr>
      <w:r w:rsidRPr="005A4579">
        <w:t>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с:__________________________________________________________________________________________________________________________________</w:t>
      </w:r>
    </w:p>
    <w:p w:rsidR="00B7630B" w:rsidRPr="005A4579" w:rsidRDefault="00B7630B" w:rsidP="00B7630B">
      <w:pPr>
        <w:ind w:right="-1"/>
        <w:jc w:val="center"/>
        <w:rPr>
          <w:i/>
        </w:rPr>
      </w:pPr>
      <w:r w:rsidRPr="005A4579">
        <w:rPr>
          <w:i/>
        </w:rPr>
        <w:t xml:space="preserve">(указываются основания отказа в приеме документов, необходимых для предоставления </w:t>
      </w:r>
    </w:p>
    <w:p w:rsidR="00B7630B" w:rsidRPr="005A4579" w:rsidRDefault="00B7630B" w:rsidP="00B7630B">
      <w:pPr>
        <w:ind w:right="-1"/>
        <w:jc w:val="center"/>
        <w:rPr>
          <w:i/>
        </w:rPr>
      </w:pPr>
      <w:r w:rsidRPr="005A4579">
        <w:rPr>
          <w:i/>
        </w:rPr>
        <w:t>_______________________________________________________________________</w:t>
      </w:r>
    </w:p>
    <w:p w:rsidR="00B7630B" w:rsidRPr="005A4579" w:rsidRDefault="00B7630B" w:rsidP="00B7630B">
      <w:pPr>
        <w:ind w:right="-1"/>
        <w:jc w:val="center"/>
        <w:rPr>
          <w:i/>
        </w:rPr>
      </w:pPr>
      <w:r w:rsidRPr="005A4579">
        <w:rPr>
          <w:i/>
        </w:rPr>
        <w:t>муниципальной услуги)</w:t>
      </w:r>
    </w:p>
    <w:p w:rsidR="00B7630B" w:rsidRPr="005A4579" w:rsidRDefault="00B7630B" w:rsidP="00B7630B">
      <w:pPr>
        <w:pStyle w:val="26"/>
        <w:shd w:val="clear" w:color="auto" w:fill="auto"/>
        <w:spacing w:line="322" w:lineRule="exact"/>
        <w:ind w:firstLine="460"/>
        <w:rPr>
          <w:rFonts w:ascii="Times New Roman" w:hAnsi="Times New Roman" w:cs="Times New Roman"/>
          <w:sz w:val="18"/>
          <w:szCs w:val="18"/>
        </w:rPr>
      </w:pPr>
      <w:r w:rsidRPr="005A4579">
        <w:rPr>
          <w:rFonts w:ascii="Times New Roman" w:hAnsi="Times New Roman" w:cs="Times New Roman"/>
          <w:sz w:val="18"/>
          <w:szCs w:val="1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B7630B" w:rsidRPr="005A4579" w:rsidRDefault="00B7630B" w:rsidP="00B7630B">
      <w:pPr>
        <w:ind w:right="-1" w:firstLine="460"/>
      </w:pPr>
      <w:r w:rsidRPr="005A4579">
        <w:t>Настоящее решение может быть обжаловано в досудебном порядке путем направления жалобы в орган, уполномоченный на предоставление услуги______________________________, а также в судебном порядке.</w:t>
      </w:r>
    </w:p>
    <w:p w:rsidR="00B7630B" w:rsidRPr="005A4579" w:rsidRDefault="00B7630B" w:rsidP="00B7630B">
      <w:pPr>
        <w:ind w:right="-1" w:firstLine="460"/>
      </w:pPr>
      <w:r w:rsidRPr="005A4579">
        <w:rPr>
          <w:i/>
        </w:rPr>
        <w:t xml:space="preserve">       </w:t>
      </w:r>
      <w:r w:rsidRPr="005A4579">
        <w:t>(указать уполномоченный орган)</w:t>
      </w:r>
    </w:p>
    <w:p w:rsidR="00B7630B" w:rsidRPr="005A4579" w:rsidRDefault="00B7630B" w:rsidP="00B7630B"/>
    <w:p w:rsidR="00B7630B" w:rsidRPr="005A4579" w:rsidRDefault="00B7630B" w:rsidP="00B7630B"/>
    <w:p w:rsidR="00B7630B" w:rsidRPr="005A4579" w:rsidRDefault="00B7630B" w:rsidP="00B7630B">
      <w:r w:rsidRPr="005A4579">
        <w:t>Должностное лицо (должность, ФИО)</w:t>
      </w:r>
    </w:p>
    <w:p w:rsidR="00B7630B" w:rsidRDefault="00B7630B" w:rsidP="00B7630B">
      <w:pPr>
        <w:pBdr>
          <w:top w:val="single" w:sz="4" w:space="9" w:color="000000"/>
        </w:pBdr>
        <w:ind w:left="5670"/>
        <w:jc w:val="center"/>
      </w:pPr>
    </w:p>
    <w:p w:rsidR="00B7630B" w:rsidRDefault="00B7630B" w:rsidP="00B7630B">
      <w:pPr>
        <w:pBdr>
          <w:top w:val="single" w:sz="4" w:space="9" w:color="000000"/>
        </w:pBdr>
        <w:ind w:left="5670"/>
        <w:jc w:val="center"/>
      </w:pPr>
    </w:p>
    <w:p w:rsidR="00B7630B" w:rsidRDefault="00B7630B" w:rsidP="00B7630B">
      <w:pPr>
        <w:pBdr>
          <w:top w:val="single" w:sz="4" w:space="9" w:color="000000"/>
        </w:pBdr>
        <w:ind w:left="5670"/>
        <w:jc w:val="center"/>
      </w:pPr>
    </w:p>
    <w:p w:rsidR="00B7630B" w:rsidRDefault="00B7630B" w:rsidP="00B7630B">
      <w:pPr>
        <w:pBdr>
          <w:top w:val="single" w:sz="4" w:space="9" w:color="000000"/>
        </w:pBdr>
        <w:ind w:left="5670"/>
        <w:jc w:val="center"/>
      </w:pPr>
    </w:p>
    <w:p w:rsidR="00B7630B" w:rsidRDefault="00B7630B" w:rsidP="00B7630B">
      <w:pPr>
        <w:pBdr>
          <w:top w:val="single" w:sz="4" w:space="9" w:color="000000"/>
        </w:pBdr>
        <w:ind w:left="5670"/>
        <w:jc w:val="center"/>
      </w:pPr>
    </w:p>
    <w:p w:rsidR="00B7630B" w:rsidRDefault="00B7630B" w:rsidP="00B7630B">
      <w:pPr>
        <w:pBdr>
          <w:top w:val="single" w:sz="4" w:space="9" w:color="000000"/>
        </w:pBdr>
        <w:ind w:left="5670"/>
        <w:jc w:val="center"/>
      </w:pPr>
    </w:p>
    <w:p w:rsidR="00B7630B" w:rsidRDefault="00B7630B" w:rsidP="00B7630B">
      <w:pPr>
        <w:pBdr>
          <w:top w:val="single" w:sz="4" w:space="9" w:color="000000"/>
        </w:pBdr>
        <w:ind w:left="5670"/>
        <w:jc w:val="center"/>
      </w:pPr>
    </w:p>
    <w:p w:rsidR="00B7630B" w:rsidRDefault="00B7630B" w:rsidP="00B7630B">
      <w:pPr>
        <w:pBdr>
          <w:top w:val="single" w:sz="4" w:space="9" w:color="000000"/>
        </w:pBdr>
        <w:ind w:left="5670"/>
        <w:jc w:val="center"/>
      </w:pPr>
    </w:p>
    <w:p w:rsidR="00B7630B" w:rsidRDefault="00B7630B" w:rsidP="00B7630B">
      <w:pPr>
        <w:pBdr>
          <w:top w:val="single" w:sz="4" w:space="9" w:color="000000"/>
        </w:pBdr>
        <w:ind w:left="5670"/>
        <w:jc w:val="center"/>
      </w:pPr>
    </w:p>
    <w:p w:rsidR="00B7630B" w:rsidRDefault="00B7630B" w:rsidP="00B7630B">
      <w:pPr>
        <w:pBdr>
          <w:top w:val="single" w:sz="4" w:space="9" w:color="000000"/>
        </w:pBdr>
        <w:ind w:left="5670"/>
        <w:jc w:val="center"/>
      </w:pPr>
    </w:p>
    <w:p w:rsidR="00B7630B" w:rsidRDefault="00B7630B" w:rsidP="00B7630B">
      <w:pPr>
        <w:pBdr>
          <w:top w:val="single" w:sz="4" w:space="9" w:color="000000"/>
        </w:pBdr>
        <w:ind w:left="5670"/>
        <w:jc w:val="center"/>
      </w:pPr>
    </w:p>
    <w:p w:rsidR="00B7630B" w:rsidRDefault="00B7630B" w:rsidP="00B7630B">
      <w:pPr>
        <w:pBdr>
          <w:top w:val="single" w:sz="4" w:space="9" w:color="000000"/>
        </w:pBdr>
        <w:ind w:left="5670"/>
        <w:jc w:val="center"/>
      </w:pPr>
    </w:p>
    <w:p w:rsidR="00B7630B" w:rsidRDefault="00B7630B" w:rsidP="00B7630B">
      <w:pPr>
        <w:pBdr>
          <w:top w:val="single" w:sz="4" w:space="9" w:color="000000"/>
        </w:pBdr>
        <w:ind w:left="5670"/>
        <w:jc w:val="center"/>
      </w:pPr>
    </w:p>
    <w:p w:rsidR="00B7630B" w:rsidRDefault="00B7630B" w:rsidP="00B7630B">
      <w:pPr>
        <w:pBdr>
          <w:top w:val="single" w:sz="4" w:space="9" w:color="000000"/>
        </w:pBdr>
        <w:ind w:left="5670"/>
        <w:jc w:val="center"/>
      </w:pPr>
    </w:p>
    <w:p w:rsidR="00B7630B" w:rsidRDefault="00B7630B" w:rsidP="00B7630B">
      <w:pPr>
        <w:pBdr>
          <w:top w:val="single" w:sz="4" w:space="9" w:color="000000"/>
        </w:pBdr>
        <w:ind w:left="5670"/>
        <w:jc w:val="center"/>
      </w:pPr>
    </w:p>
    <w:p w:rsidR="00B7630B" w:rsidRDefault="00B7630B" w:rsidP="00B7630B">
      <w:pPr>
        <w:pBdr>
          <w:top w:val="single" w:sz="4" w:space="9" w:color="000000"/>
        </w:pBdr>
        <w:ind w:left="5670"/>
        <w:jc w:val="center"/>
      </w:pPr>
    </w:p>
    <w:p w:rsidR="00B7630B" w:rsidRDefault="00B7630B" w:rsidP="00B7630B">
      <w:pPr>
        <w:pBdr>
          <w:top w:val="single" w:sz="4" w:space="9" w:color="000000"/>
        </w:pBdr>
        <w:ind w:left="5670"/>
        <w:jc w:val="center"/>
      </w:pPr>
    </w:p>
    <w:p w:rsidR="00B7630B" w:rsidRDefault="00B7630B" w:rsidP="00B7630B">
      <w:pPr>
        <w:pBdr>
          <w:top w:val="single" w:sz="4" w:space="9" w:color="000000"/>
        </w:pBdr>
        <w:ind w:left="5670"/>
        <w:jc w:val="center"/>
      </w:pPr>
    </w:p>
    <w:p w:rsidR="00B7630B" w:rsidRPr="005A4579" w:rsidRDefault="00B7630B" w:rsidP="00B7630B">
      <w:pPr>
        <w:pBdr>
          <w:top w:val="single" w:sz="4" w:space="9" w:color="000000"/>
        </w:pBdr>
        <w:ind w:left="5670"/>
        <w:jc w:val="center"/>
      </w:pPr>
    </w:p>
    <w:p w:rsidR="00B7630B" w:rsidRPr="00B7630B" w:rsidRDefault="00B7630B" w:rsidP="00B7630B">
      <w:pPr>
        <w:ind w:right="174"/>
        <w:contextualSpacing/>
        <w:jc w:val="center"/>
        <w:rPr>
          <w:b/>
        </w:rPr>
      </w:pPr>
      <w:r w:rsidRPr="00B7630B">
        <w:rPr>
          <w:b/>
        </w:rPr>
        <w:t>АДМИНИСТРАЦИЯ ДРУЖНОГОРСКОГО ГОРОДСКОГО ПОСЕЛЕНИЯ</w:t>
      </w:r>
    </w:p>
    <w:p w:rsidR="00B7630B" w:rsidRDefault="00B7630B" w:rsidP="00B7630B">
      <w:pPr>
        <w:jc w:val="center"/>
        <w:rPr>
          <w:b/>
        </w:rPr>
      </w:pPr>
      <w:r w:rsidRPr="00B7630B">
        <w:rPr>
          <w:b/>
        </w:rPr>
        <w:t>ГАТЧИНСКОГО МУНИЦИПАЛЬНОГО РАЙОНА ЛЕНИНГРАДСКОЙ ОБЛАСТИ</w:t>
      </w:r>
    </w:p>
    <w:p w:rsidR="00B7630B" w:rsidRPr="00B7630B" w:rsidRDefault="00B7630B" w:rsidP="00B7630B">
      <w:pPr>
        <w:jc w:val="center"/>
        <w:rPr>
          <w:b/>
        </w:rPr>
      </w:pPr>
    </w:p>
    <w:p w:rsidR="00B7630B" w:rsidRDefault="00B7630B" w:rsidP="00B7630B">
      <w:pPr>
        <w:jc w:val="center"/>
        <w:rPr>
          <w:b/>
        </w:rPr>
      </w:pPr>
      <w:r w:rsidRPr="00041719">
        <w:rPr>
          <w:b/>
        </w:rPr>
        <w:t xml:space="preserve">П О С Т А Н О В Л Е Н И Е    </w:t>
      </w:r>
    </w:p>
    <w:p w:rsidR="00B7630B" w:rsidRPr="00041719" w:rsidRDefault="00B7630B" w:rsidP="00B7630B">
      <w:pPr>
        <w:jc w:val="center"/>
        <w:rPr>
          <w:b/>
        </w:rPr>
      </w:pPr>
    </w:p>
    <w:p w:rsidR="00B7630B" w:rsidRDefault="00B7630B" w:rsidP="00B7630B">
      <w:pPr>
        <w:tabs>
          <w:tab w:val="left" w:pos="1220"/>
        </w:tabs>
        <w:rPr>
          <w:b/>
        </w:rPr>
      </w:pPr>
      <w:r w:rsidRPr="00041719">
        <w:rPr>
          <w:b/>
        </w:rPr>
        <w:t xml:space="preserve">От  28.09.2022                                                                                                                              </w:t>
      </w:r>
      <w:r>
        <w:rPr>
          <w:b/>
        </w:rPr>
        <w:t xml:space="preserve">                                              </w:t>
      </w:r>
      <w:r w:rsidRPr="00041719">
        <w:rPr>
          <w:b/>
        </w:rPr>
        <w:t>№ 290</w:t>
      </w:r>
    </w:p>
    <w:p w:rsidR="00B7630B" w:rsidRPr="00041719" w:rsidRDefault="00B7630B" w:rsidP="00B7630B">
      <w:pPr>
        <w:tabs>
          <w:tab w:val="left" w:pos="1220"/>
        </w:tabs>
        <w:rPr>
          <w:b/>
        </w:rPr>
      </w:pPr>
    </w:p>
    <w:p w:rsidR="00B7630B" w:rsidRPr="00B7630B" w:rsidRDefault="00B7630B" w:rsidP="00B7630B">
      <w:pPr>
        <w:tabs>
          <w:tab w:val="left" w:pos="1220"/>
          <w:tab w:val="left" w:pos="5812"/>
        </w:tabs>
        <w:ind w:right="5103"/>
        <w:jc w:val="both"/>
        <w:rPr>
          <w:b/>
        </w:rPr>
      </w:pPr>
      <w:r w:rsidRPr="00B7630B">
        <w:rPr>
          <w:b/>
          <w:bCs/>
        </w:rPr>
        <w:t xml:space="preserve">Об утверждении Административного регламента                                                             </w:t>
      </w:r>
      <w:r w:rsidRPr="00B7630B">
        <w:rPr>
          <w:b/>
        </w:rPr>
        <w:t xml:space="preserve"> предоставления муниципальной</w:t>
      </w:r>
      <w:r w:rsidRPr="00B7630B">
        <w:rPr>
          <w:b/>
          <w:bCs/>
        </w:rPr>
        <w:t xml:space="preserve"> </w:t>
      </w:r>
      <w:r w:rsidRPr="00B7630B">
        <w:rPr>
          <w:b/>
        </w:rPr>
        <w:t xml:space="preserve">услуги </w:t>
      </w:r>
      <w:r w:rsidRPr="00B7630B">
        <w:rPr>
          <w:rFonts w:eastAsia="Calibri"/>
          <w:b/>
        </w:rPr>
        <w:t>«</w:t>
      </w:r>
      <w:r w:rsidRPr="00B7630B">
        <w:rPr>
          <w:rFonts w:eastAsia="Calibri"/>
          <w:b/>
          <w:bCs/>
        </w:rPr>
        <w:t>Дача согласия (отказа) на вселение граждан в качестве членов семьи нанимателя в жилые помещения, предоставленные по договорам социального найма жилого помещения муниципального жилищного фонда</w:t>
      </w:r>
      <w:r w:rsidRPr="00B7630B">
        <w:rPr>
          <w:rFonts w:eastAsia="Calibri"/>
          <w:b/>
        </w:rPr>
        <w:t>»</w:t>
      </w:r>
    </w:p>
    <w:p w:rsidR="00B7630B" w:rsidRPr="00041719" w:rsidRDefault="00B7630B" w:rsidP="00B7630B">
      <w:pPr>
        <w:tabs>
          <w:tab w:val="left" w:pos="1220"/>
        </w:tabs>
      </w:pPr>
      <w:r w:rsidRPr="00041719">
        <w:rPr>
          <w:b/>
        </w:rPr>
        <w:t xml:space="preserve">   </w:t>
      </w:r>
    </w:p>
    <w:p w:rsidR="00B7630B" w:rsidRPr="00041719" w:rsidRDefault="00B7630B" w:rsidP="00B7630B">
      <w:pPr>
        <w:ind w:firstLine="540"/>
        <w:jc w:val="both"/>
      </w:pPr>
      <w:r w:rsidRPr="00041719">
        <w:t xml:space="preserve">  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w:t>
      </w:r>
      <w:r>
        <w:t xml:space="preserve">    </w:t>
      </w:r>
      <w:r w:rsidRPr="00041719">
        <w:t>№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муниципального образования, администрация  Дружногорского городского поселения</w:t>
      </w:r>
    </w:p>
    <w:p w:rsidR="00B7630B" w:rsidRPr="00041719" w:rsidRDefault="00B7630B" w:rsidP="00B7630B">
      <w:pPr>
        <w:jc w:val="both"/>
      </w:pPr>
    </w:p>
    <w:p w:rsidR="00B7630B" w:rsidRPr="00041719" w:rsidRDefault="00B7630B" w:rsidP="00B7630B">
      <w:pPr>
        <w:jc w:val="center"/>
      </w:pPr>
      <w:r w:rsidRPr="00041719">
        <w:rPr>
          <w:b/>
        </w:rPr>
        <w:t>П О С Т А Н О В Л Я Е Т</w:t>
      </w:r>
      <w:r w:rsidRPr="00041719">
        <w:t>:</w:t>
      </w:r>
    </w:p>
    <w:p w:rsidR="00B7630B" w:rsidRPr="00041719" w:rsidRDefault="00B7630B" w:rsidP="00B7630B">
      <w:pPr>
        <w:pStyle w:val="ConsPlusTitle"/>
        <w:jc w:val="both"/>
        <w:rPr>
          <w:b w:val="0"/>
          <w:sz w:val="18"/>
          <w:szCs w:val="18"/>
        </w:rPr>
      </w:pPr>
      <w:r w:rsidRPr="00041719">
        <w:rPr>
          <w:b w:val="0"/>
          <w:sz w:val="18"/>
          <w:szCs w:val="18"/>
        </w:rPr>
        <w:t xml:space="preserve">          1.Утвердить Административный регламент по предоставлению муниципальной услуги </w:t>
      </w:r>
      <w:r w:rsidRPr="00041719">
        <w:rPr>
          <w:rFonts w:eastAsia="Calibri"/>
          <w:b w:val="0"/>
          <w:sz w:val="18"/>
          <w:szCs w:val="18"/>
        </w:rPr>
        <w:t>«Дача согласия (отказа) на вселение граждан в качестве членов семьи нанимателя в жилые помещения, предоставленные по договорам социального найма жилого помещения муниципального жилищного фонда»</w:t>
      </w:r>
      <w:r w:rsidRPr="00041719">
        <w:rPr>
          <w:b w:val="0"/>
          <w:sz w:val="18"/>
          <w:szCs w:val="18"/>
        </w:rPr>
        <w:t>.</w:t>
      </w:r>
    </w:p>
    <w:p w:rsidR="00B7630B" w:rsidRPr="00041719" w:rsidRDefault="00B7630B" w:rsidP="00B7630B">
      <w:pPr>
        <w:snapToGrid w:val="0"/>
        <w:ind w:firstLine="567"/>
        <w:jc w:val="both"/>
      </w:pPr>
      <w:r w:rsidRPr="00041719">
        <w:t xml:space="preserve">2. </w:t>
      </w:r>
      <w:r w:rsidRPr="00041719">
        <w:rPr>
          <w:rFonts w:eastAsia="Calibri"/>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B7630B" w:rsidRPr="00041719" w:rsidRDefault="00B7630B" w:rsidP="00B7630B">
      <w:pPr>
        <w:tabs>
          <w:tab w:val="left" w:pos="0"/>
          <w:tab w:val="left" w:pos="284"/>
          <w:tab w:val="left" w:pos="567"/>
        </w:tabs>
        <w:spacing w:line="0" w:lineRule="atLeast"/>
      </w:pPr>
    </w:p>
    <w:p w:rsidR="00B7630B" w:rsidRPr="00041719" w:rsidRDefault="00B7630B" w:rsidP="00B7630B">
      <w:pPr>
        <w:widowControl w:val="0"/>
        <w:autoSpaceDE w:val="0"/>
        <w:autoSpaceDN w:val="0"/>
        <w:adjustRightInd w:val="0"/>
        <w:ind w:firstLine="709"/>
        <w:contextualSpacing/>
        <w:jc w:val="center"/>
        <w:outlineLvl w:val="0"/>
      </w:pPr>
    </w:p>
    <w:p w:rsidR="00B7630B" w:rsidRPr="00041719" w:rsidRDefault="00B7630B" w:rsidP="00B7630B">
      <w:pPr>
        <w:widowControl w:val="0"/>
        <w:autoSpaceDE w:val="0"/>
        <w:autoSpaceDN w:val="0"/>
        <w:adjustRightInd w:val="0"/>
        <w:contextualSpacing/>
        <w:jc w:val="both"/>
        <w:outlineLvl w:val="0"/>
      </w:pPr>
      <w:r w:rsidRPr="00041719">
        <w:t xml:space="preserve">Глава администрации </w:t>
      </w:r>
    </w:p>
    <w:p w:rsidR="00B7630B" w:rsidRPr="00041719" w:rsidRDefault="00B7630B" w:rsidP="00B7630B">
      <w:pPr>
        <w:widowControl w:val="0"/>
        <w:autoSpaceDE w:val="0"/>
        <w:autoSpaceDN w:val="0"/>
        <w:adjustRightInd w:val="0"/>
        <w:contextualSpacing/>
        <w:jc w:val="both"/>
        <w:outlineLvl w:val="0"/>
        <w:rPr>
          <w:bCs/>
        </w:rPr>
      </w:pPr>
      <w:r w:rsidRPr="00041719">
        <w:t>Дружногорского городского поселения</w:t>
      </w:r>
      <w:r w:rsidRPr="00041719">
        <w:tab/>
        <w:t xml:space="preserve">                                                                                     И.В.</w:t>
      </w:r>
      <w:r>
        <w:t xml:space="preserve"> </w:t>
      </w:r>
      <w:r w:rsidRPr="00041719">
        <w:t xml:space="preserve">Отс </w:t>
      </w:r>
    </w:p>
    <w:p w:rsidR="00B7630B" w:rsidRPr="00041719" w:rsidRDefault="00B7630B" w:rsidP="00B7630B"/>
    <w:p w:rsidR="00B7630B" w:rsidRPr="00041719" w:rsidRDefault="00B7630B" w:rsidP="00B7630B"/>
    <w:p w:rsidR="00B7630B" w:rsidRPr="00041719" w:rsidRDefault="00B7630B" w:rsidP="00B7630B"/>
    <w:p w:rsidR="00B7630B" w:rsidRPr="00041719" w:rsidRDefault="00B7630B" w:rsidP="00B7630B">
      <w:pPr>
        <w:sectPr w:rsidR="00B7630B" w:rsidRPr="00041719" w:rsidSect="00B7630B">
          <w:headerReference w:type="default" r:id="rId30"/>
          <w:type w:val="continuous"/>
          <w:pgSz w:w="11907" w:h="16840"/>
          <w:pgMar w:top="674" w:right="567" w:bottom="0" w:left="1134" w:header="720" w:footer="400" w:gutter="0"/>
          <w:pgBorders w:offsetFrom="page">
            <w:top w:val="single" w:sz="4" w:space="24" w:color="auto"/>
            <w:left w:val="single" w:sz="4" w:space="24" w:color="auto"/>
            <w:bottom w:val="single" w:sz="4" w:space="24" w:color="auto"/>
            <w:right w:val="single" w:sz="4" w:space="24" w:color="auto"/>
          </w:pgBorders>
          <w:pgNumType w:start="1"/>
          <w:cols w:space="720"/>
        </w:sectPr>
      </w:pPr>
    </w:p>
    <w:p w:rsidR="00B7630B" w:rsidRPr="00041719" w:rsidRDefault="00B7630B" w:rsidP="00B7630B">
      <w:pPr>
        <w:widowControl w:val="0"/>
        <w:autoSpaceDE w:val="0"/>
        <w:autoSpaceDN w:val="0"/>
        <w:adjustRightInd w:val="0"/>
        <w:contextualSpacing/>
        <w:jc w:val="right"/>
        <w:outlineLvl w:val="0"/>
        <w:rPr>
          <w:bCs/>
        </w:rPr>
      </w:pPr>
      <w:r w:rsidRPr="00041719">
        <w:rPr>
          <w:bCs/>
        </w:rPr>
        <w:t xml:space="preserve">                                                                                             Приложение к  постановлению </w:t>
      </w:r>
    </w:p>
    <w:p w:rsidR="00B7630B" w:rsidRPr="00041719" w:rsidRDefault="00B7630B" w:rsidP="00B7630B">
      <w:pPr>
        <w:widowControl w:val="0"/>
        <w:autoSpaceDE w:val="0"/>
        <w:autoSpaceDN w:val="0"/>
        <w:adjustRightInd w:val="0"/>
        <w:ind w:left="709" w:firstLine="709"/>
        <w:contextualSpacing/>
        <w:jc w:val="right"/>
        <w:outlineLvl w:val="0"/>
        <w:rPr>
          <w:bCs/>
        </w:rPr>
      </w:pPr>
      <w:r w:rsidRPr="00041719">
        <w:rPr>
          <w:bCs/>
        </w:rPr>
        <w:t xml:space="preserve">                                                                                     администрации Дружногорского</w:t>
      </w:r>
    </w:p>
    <w:p w:rsidR="00B7630B" w:rsidRPr="00041719" w:rsidRDefault="00B7630B" w:rsidP="00B7630B">
      <w:pPr>
        <w:ind w:left="709"/>
        <w:jc w:val="right"/>
        <w:rPr>
          <w:bCs/>
        </w:rPr>
      </w:pPr>
      <w:r w:rsidRPr="00041719">
        <w:rPr>
          <w:bCs/>
        </w:rPr>
        <w:t xml:space="preserve">                                                                               городского поселения                             </w:t>
      </w:r>
    </w:p>
    <w:p w:rsidR="00B7630B" w:rsidRPr="00041719" w:rsidRDefault="00B7630B" w:rsidP="00B7630B">
      <w:pPr>
        <w:jc w:val="center"/>
        <w:rPr>
          <w:rFonts w:eastAsia="Calibri"/>
          <w:b/>
          <w:bCs/>
        </w:rPr>
      </w:pPr>
    </w:p>
    <w:p w:rsidR="00B7630B" w:rsidRPr="00041719" w:rsidRDefault="00B7630B" w:rsidP="00B7630B">
      <w:pPr>
        <w:pStyle w:val="ConsPlusTitle"/>
        <w:jc w:val="center"/>
        <w:rPr>
          <w:rFonts w:eastAsia="Calibri"/>
          <w:bCs w:val="0"/>
          <w:sz w:val="18"/>
          <w:szCs w:val="18"/>
        </w:rPr>
      </w:pPr>
      <w:r w:rsidRPr="00041719">
        <w:rPr>
          <w:rFonts w:eastAsia="Calibri"/>
          <w:sz w:val="18"/>
          <w:szCs w:val="18"/>
        </w:rPr>
        <w:t>Административный регламент</w:t>
      </w:r>
    </w:p>
    <w:p w:rsidR="00B7630B" w:rsidRPr="00041719" w:rsidRDefault="00B7630B" w:rsidP="00B7630B">
      <w:pPr>
        <w:pStyle w:val="ConsPlusTitle"/>
        <w:jc w:val="center"/>
        <w:rPr>
          <w:rFonts w:eastAsia="Calibri"/>
          <w:bCs w:val="0"/>
          <w:sz w:val="18"/>
          <w:szCs w:val="18"/>
        </w:rPr>
      </w:pPr>
      <w:r w:rsidRPr="00041719">
        <w:rPr>
          <w:rFonts w:eastAsia="Calibri"/>
          <w:sz w:val="18"/>
          <w:szCs w:val="18"/>
        </w:rPr>
        <w:t xml:space="preserve"> Администрации Дружногорского городского поселения по предоставлению муниципальной услуги «Дача согласия (отказа) на вселение граждан в качестве членов семьи нанимателя в жилые помещения, предоставленные по договорам социального найма жилого помещения муниципального жилищного фонда»</w:t>
      </w:r>
    </w:p>
    <w:p w:rsidR="00B7630B" w:rsidRPr="00041719" w:rsidRDefault="00B7630B" w:rsidP="00B7630B">
      <w:pPr>
        <w:pStyle w:val="ConsPlusNormal"/>
        <w:jc w:val="center"/>
        <w:rPr>
          <w:rFonts w:ascii="Times New Roman" w:hAnsi="Times New Roman" w:cs="Times New Roman"/>
          <w:sz w:val="18"/>
          <w:szCs w:val="18"/>
        </w:rPr>
      </w:pPr>
      <w:r w:rsidRPr="00041719">
        <w:rPr>
          <w:rFonts w:ascii="Times New Roman" w:hAnsi="Times New Roman" w:cs="Times New Roman"/>
          <w:sz w:val="18"/>
          <w:szCs w:val="18"/>
        </w:rPr>
        <w:t xml:space="preserve">(Сокращённое наименование: </w:t>
      </w:r>
      <w:r w:rsidRPr="00041719">
        <w:rPr>
          <w:rFonts w:ascii="Times New Roman" w:eastAsia="Calibri" w:hAnsi="Times New Roman" w:cs="Times New Roman"/>
          <w:bCs/>
          <w:sz w:val="18"/>
          <w:szCs w:val="18"/>
        </w:rPr>
        <w:t>Дача согласия (отказа)  на вселение граждан</w:t>
      </w:r>
      <w:r w:rsidRPr="00041719">
        <w:rPr>
          <w:rFonts w:ascii="Times New Roman" w:hAnsi="Times New Roman" w:cs="Times New Roman"/>
          <w:sz w:val="18"/>
          <w:szCs w:val="18"/>
        </w:rPr>
        <w:t>)</w:t>
      </w:r>
    </w:p>
    <w:p w:rsidR="00B7630B" w:rsidRPr="00041719" w:rsidRDefault="00B7630B" w:rsidP="00B7630B">
      <w:pPr>
        <w:pStyle w:val="ConsPlusNormal"/>
        <w:jc w:val="both"/>
        <w:rPr>
          <w:rFonts w:ascii="Times New Roman" w:hAnsi="Times New Roman" w:cs="Times New Roman"/>
          <w:sz w:val="18"/>
          <w:szCs w:val="18"/>
        </w:rPr>
      </w:pPr>
    </w:p>
    <w:p w:rsidR="00B7630B" w:rsidRPr="00041719" w:rsidRDefault="00B7630B" w:rsidP="00B7630B">
      <w:pPr>
        <w:pStyle w:val="ConsPlusNormal"/>
        <w:jc w:val="center"/>
        <w:rPr>
          <w:rFonts w:ascii="Times New Roman" w:hAnsi="Times New Roman" w:cs="Times New Roman"/>
          <w:b/>
          <w:sz w:val="18"/>
          <w:szCs w:val="18"/>
        </w:rPr>
      </w:pPr>
      <w:r w:rsidRPr="00041719">
        <w:rPr>
          <w:rFonts w:ascii="Times New Roman" w:hAnsi="Times New Roman" w:cs="Times New Roman"/>
          <w:b/>
          <w:sz w:val="18"/>
          <w:szCs w:val="18"/>
        </w:rPr>
        <w:t>1. Общие положения.</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1.1. Регламент устанавливает порядок и стандарт предоставления муниципальной услуги.</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1.2. 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о даче согласия  на вселение граждан в качестве членов семьи нанимателя в жилое помещение, предоставленное по договору социального найма (далее - заявитель).</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Представлять интересы заявителя имеют право:</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w:t>
      </w:r>
      <w:r w:rsidRPr="00041719">
        <w:rPr>
          <w:rFonts w:ascii="Times New Roman" w:hAnsi="Times New Roman" w:cs="Times New Roman"/>
          <w:sz w:val="18"/>
          <w:szCs w:val="18"/>
        </w:rPr>
        <w:tab/>
        <w:t>от имени физических лиц:</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w:t>
      </w:r>
      <w:r w:rsidRPr="00041719">
        <w:rPr>
          <w:rFonts w:ascii="Times New Roman" w:hAnsi="Times New Roman" w:cs="Times New Roman"/>
          <w:sz w:val="18"/>
          <w:szCs w:val="18"/>
        </w:rPr>
        <w:tab/>
        <w:t>представители, действующие в силу полномочий, основанных на доверенности или договоре;</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w:t>
      </w:r>
      <w:r w:rsidRPr="00041719">
        <w:rPr>
          <w:rFonts w:ascii="Times New Roman" w:hAnsi="Times New Roman" w:cs="Times New Roman"/>
          <w:sz w:val="18"/>
          <w:szCs w:val="18"/>
        </w:rPr>
        <w:tab/>
        <w:t>опекуны недееспособных граждан;</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w:t>
      </w:r>
      <w:r w:rsidRPr="00041719">
        <w:rPr>
          <w:rFonts w:ascii="Times New Roman" w:hAnsi="Times New Roman" w:cs="Times New Roman"/>
          <w:sz w:val="18"/>
          <w:szCs w:val="18"/>
        </w:rPr>
        <w:tab/>
        <w:t>законные представители (родители, усыновители, опекуны) несовершеннолетних в возрасте до 14 лет.</w:t>
      </w:r>
    </w:p>
    <w:p w:rsidR="00B7630B" w:rsidRPr="00041719" w:rsidRDefault="00B7630B" w:rsidP="00B7630B">
      <w:pPr>
        <w:pStyle w:val="ConsPlusNormal"/>
        <w:ind w:firstLine="539"/>
        <w:jc w:val="both"/>
        <w:rPr>
          <w:rFonts w:ascii="Times New Roman" w:hAnsi="Times New Roman" w:cs="Times New Roman"/>
          <w:sz w:val="18"/>
          <w:szCs w:val="18"/>
        </w:rPr>
      </w:pPr>
      <w:r w:rsidRPr="00041719">
        <w:rPr>
          <w:rFonts w:ascii="Times New Roman" w:hAnsi="Times New Roman" w:cs="Times New Roman"/>
          <w:sz w:val="18"/>
          <w:szCs w:val="18"/>
        </w:rPr>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rsidR="00B7630B" w:rsidRPr="00041719" w:rsidRDefault="00B7630B" w:rsidP="00B7630B">
      <w:pPr>
        <w:pStyle w:val="ConsPlusNormal"/>
        <w:ind w:firstLine="709"/>
        <w:jc w:val="both"/>
        <w:rPr>
          <w:rFonts w:ascii="Times New Roman" w:hAnsi="Times New Roman" w:cs="Times New Roman"/>
          <w:sz w:val="18"/>
          <w:szCs w:val="18"/>
        </w:rPr>
      </w:pPr>
      <w:r w:rsidRPr="00041719">
        <w:rPr>
          <w:rFonts w:ascii="Times New Roman" w:hAnsi="Times New Roman" w:cs="Times New Roman"/>
          <w:sz w:val="18"/>
          <w:szCs w:val="1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7630B" w:rsidRPr="00041719" w:rsidRDefault="00B7630B" w:rsidP="00B7630B">
      <w:pPr>
        <w:pStyle w:val="ConsPlusNormal"/>
        <w:ind w:firstLine="709"/>
        <w:jc w:val="both"/>
        <w:rPr>
          <w:rFonts w:ascii="Times New Roman" w:hAnsi="Times New Roman" w:cs="Times New Roman"/>
          <w:sz w:val="18"/>
          <w:szCs w:val="18"/>
        </w:rPr>
      </w:pPr>
      <w:r w:rsidRPr="00041719">
        <w:rPr>
          <w:rFonts w:ascii="Times New Roman" w:hAnsi="Times New Roman" w:cs="Times New Roman"/>
          <w:sz w:val="18"/>
          <w:szCs w:val="18"/>
        </w:rPr>
        <w:t>на сайте Администрации;</w:t>
      </w:r>
    </w:p>
    <w:p w:rsidR="00B7630B" w:rsidRPr="00041719" w:rsidRDefault="00B7630B" w:rsidP="00B7630B">
      <w:pPr>
        <w:pStyle w:val="ConsPlusNormal"/>
        <w:ind w:firstLine="709"/>
        <w:jc w:val="both"/>
        <w:rPr>
          <w:rFonts w:ascii="Times New Roman" w:hAnsi="Times New Roman" w:cs="Times New Roman"/>
          <w:sz w:val="18"/>
          <w:szCs w:val="18"/>
        </w:rPr>
      </w:pPr>
      <w:r w:rsidRPr="00041719">
        <w:rPr>
          <w:rFonts w:ascii="Times New Roman" w:hAnsi="Times New Roman" w:cs="Times New Roman"/>
          <w:sz w:val="18"/>
          <w:szCs w:val="1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7630B" w:rsidRPr="00041719" w:rsidRDefault="00B7630B" w:rsidP="00B7630B">
      <w:pPr>
        <w:pStyle w:val="ConsPlusNormal"/>
        <w:ind w:firstLine="709"/>
        <w:jc w:val="both"/>
        <w:rPr>
          <w:rFonts w:ascii="Times New Roman" w:hAnsi="Times New Roman" w:cs="Times New Roman"/>
          <w:sz w:val="18"/>
          <w:szCs w:val="18"/>
        </w:rPr>
      </w:pPr>
      <w:r w:rsidRPr="00041719">
        <w:rPr>
          <w:rFonts w:ascii="Times New Roman" w:hAnsi="Times New Roman" w:cs="Times New Roman"/>
          <w:sz w:val="18"/>
          <w:szCs w:val="1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31" w:history="1">
        <w:r w:rsidRPr="00041719">
          <w:rPr>
            <w:rStyle w:val="af"/>
            <w:rFonts w:ascii="Times New Roman" w:hAnsi="Times New Roman" w:cs="Times New Roman"/>
            <w:sz w:val="18"/>
            <w:szCs w:val="18"/>
          </w:rPr>
          <w:t>www.gosuslugi.ru</w:t>
        </w:r>
      </w:hyperlink>
      <w:r w:rsidRPr="00041719">
        <w:rPr>
          <w:rFonts w:ascii="Times New Roman" w:hAnsi="Times New Roman" w:cs="Times New Roman"/>
          <w:sz w:val="18"/>
          <w:szCs w:val="18"/>
        </w:rPr>
        <w:t>;</w:t>
      </w:r>
    </w:p>
    <w:p w:rsidR="00B7630B" w:rsidRPr="00041719" w:rsidRDefault="00B7630B" w:rsidP="00B7630B">
      <w:pPr>
        <w:pStyle w:val="ConsPlusNormal"/>
        <w:ind w:firstLine="709"/>
        <w:jc w:val="both"/>
        <w:rPr>
          <w:rFonts w:ascii="Times New Roman" w:hAnsi="Times New Roman" w:cs="Times New Roman"/>
          <w:sz w:val="18"/>
          <w:szCs w:val="18"/>
        </w:rPr>
      </w:pPr>
      <w:r w:rsidRPr="00041719">
        <w:rPr>
          <w:rFonts w:ascii="Times New Roman" w:hAnsi="Times New Roman" w:cs="Times New Roman"/>
          <w:sz w:val="18"/>
          <w:szCs w:val="18"/>
        </w:rPr>
        <w:t xml:space="preserve">в государственной информационной системе «Реестр государственных </w:t>
      </w:r>
      <w:r w:rsidRPr="00041719">
        <w:rPr>
          <w:rFonts w:ascii="Times New Roman" w:hAnsi="Times New Roman" w:cs="Times New Roman"/>
          <w:sz w:val="18"/>
          <w:szCs w:val="18"/>
        </w:rPr>
        <w:br/>
        <w:t>и муниципальных услуг (функций) Ленинградской области» (далее – Реестр).</w:t>
      </w:r>
    </w:p>
    <w:p w:rsidR="00B7630B" w:rsidRPr="00041719" w:rsidRDefault="00B7630B" w:rsidP="00B7630B">
      <w:pPr>
        <w:pStyle w:val="ConsPlusNormal"/>
        <w:jc w:val="both"/>
        <w:rPr>
          <w:rFonts w:ascii="Times New Roman" w:hAnsi="Times New Roman" w:cs="Times New Roman"/>
          <w:sz w:val="18"/>
          <w:szCs w:val="18"/>
        </w:rPr>
      </w:pPr>
    </w:p>
    <w:p w:rsidR="00B7630B" w:rsidRPr="00041719" w:rsidRDefault="00B7630B" w:rsidP="00B7630B">
      <w:pPr>
        <w:pStyle w:val="ConsPlusNormal"/>
        <w:jc w:val="center"/>
        <w:rPr>
          <w:rFonts w:ascii="Times New Roman" w:hAnsi="Times New Roman" w:cs="Times New Roman"/>
          <w:b/>
          <w:sz w:val="18"/>
          <w:szCs w:val="18"/>
        </w:rPr>
      </w:pPr>
      <w:r w:rsidRPr="00041719">
        <w:rPr>
          <w:rFonts w:ascii="Times New Roman" w:hAnsi="Times New Roman" w:cs="Times New Roman"/>
          <w:b/>
          <w:sz w:val="18"/>
          <w:szCs w:val="18"/>
        </w:rPr>
        <w:t>2. Стандарт предоставления муниципальной услуги.</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2.1. Наименование муниципальной услуги.</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Муниципальная услуга  «</w:t>
      </w:r>
      <w:r w:rsidRPr="00041719">
        <w:rPr>
          <w:rFonts w:ascii="Times New Roman" w:eastAsia="Calibri" w:hAnsi="Times New Roman" w:cs="Times New Roman"/>
          <w:bCs/>
          <w:sz w:val="18"/>
          <w:szCs w:val="18"/>
        </w:rPr>
        <w:t>Дача согласия (отказа) на вселение граждан в качестве членов семьи нанимателя в жилые помещения, предоставленные по договорам социального найма жилого помещения муниципального жилищного фонда</w:t>
      </w:r>
      <w:r w:rsidRPr="00041719">
        <w:rPr>
          <w:rFonts w:ascii="Times New Roman" w:hAnsi="Times New Roman" w:cs="Times New Roman"/>
          <w:sz w:val="18"/>
          <w:szCs w:val="18"/>
        </w:rPr>
        <w:t>».</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 xml:space="preserve">Сокращённое наименование: </w:t>
      </w:r>
      <w:r w:rsidRPr="00041719">
        <w:rPr>
          <w:rFonts w:ascii="Times New Roman" w:eastAsia="Calibri" w:hAnsi="Times New Roman" w:cs="Times New Roman"/>
          <w:bCs/>
          <w:sz w:val="18"/>
          <w:szCs w:val="18"/>
        </w:rPr>
        <w:t>Дача согласия (отказа) на вселение граждан</w:t>
      </w:r>
      <w:r w:rsidRPr="00041719">
        <w:rPr>
          <w:rFonts w:ascii="Times New Roman" w:hAnsi="Times New Roman" w:cs="Times New Roman"/>
          <w:sz w:val="18"/>
          <w:szCs w:val="18"/>
        </w:rPr>
        <w:t xml:space="preserve">. </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2.2. Муниципальную услугу предоставляет: администрация Дружногорского городского поселения.</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В предоставлении муниципальной услуги участвуют:</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1)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Заявление на получение муниципальной услуги с комплектом документов принимается:</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  в администрации;</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  в филиалах, отделах, удаленных рабочих мест ГБУ ЛО «МФЦ»;</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2) без личной явки:</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 почтовым отправлением в ОМСУ;</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 в электронной форме через личный кабинет заявителя на ПГУ ЛО/ЕПГУ.</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 xml:space="preserve">2.3. Результатом предоставления муниципальной услуги является:  </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w:t>
      </w:r>
      <w:r w:rsidRPr="00041719">
        <w:rPr>
          <w:rFonts w:ascii="Times New Roman" w:hAnsi="Times New Roman" w:cs="Times New Roman"/>
          <w:sz w:val="18"/>
          <w:szCs w:val="18"/>
        </w:rPr>
        <w:tab/>
      </w:r>
      <w:r w:rsidRPr="00041719">
        <w:rPr>
          <w:rFonts w:ascii="Times New Roman" w:eastAsia="Calibri" w:hAnsi="Times New Roman" w:cs="Times New Roman"/>
          <w:bCs/>
          <w:sz w:val="18"/>
          <w:szCs w:val="18"/>
        </w:rPr>
        <w:t>Дача согласия на вселение граждан в качестве членов семьи нанимателя в жилые помещения, предоставленные по договорам социального найма жилого помещения муниципального жилищного фонда</w:t>
      </w:r>
      <w:r w:rsidRPr="00041719">
        <w:rPr>
          <w:rFonts w:ascii="Times New Roman" w:hAnsi="Times New Roman" w:cs="Times New Roman"/>
          <w:sz w:val="18"/>
          <w:szCs w:val="18"/>
        </w:rPr>
        <w:t>;</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w:t>
      </w:r>
      <w:r w:rsidRPr="00041719">
        <w:rPr>
          <w:rFonts w:ascii="Times New Roman" w:hAnsi="Times New Roman" w:cs="Times New Roman"/>
          <w:sz w:val="18"/>
          <w:szCs w:val="18"/>
        </w:rPr>
        <w:tab/>
        <w:t>Решение об отказе</w:t>
      </w:r>
      <w:r w:rsidRPr="00041719">
        <w:rPr>
          <w:rFonts w:ascii="Times New Roman" w:eastAsia="Calibri" w:hAnsi="Times New Roman" w:cs="Times New Roman"/>
          <w:bCs/>
          <w:sz w:val="18"/>
          <w:szCs w:val="18"/>
        </w:rPr>
        <w:t xml:space="preserve"> на вселение граждан в качестве членов семьи нанимателя в жилые помещения, предоставленные по договорам социального найма жилого помещения муниципального жилищного фонда</w:t>
      </w:r>
      <w:r w:rsidRPr="00041719">
        <w:rPr>
          <w:rFonts w:ascii="Times New Roman" w:hAnsi="Times New Roman" w:cs="Times New Roman"/>
          <w:sz w:val="18"/>
          <w:szCs w:val="18"/>
        </w:rPr>
        <w:t>.</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1) при личной явке:</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в ОМСУ;</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в филиалах, отделах, удаленных рабочих мест ГБУ ЛО «МФЦ»;</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2) без личной явки:</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 почтовым отправлением;</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 в электронной форме через личный кабинет заявителя на ПГУ ЛО/ЕПГУ.</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2.4. Срок предоставления муниципальной услуги составляет: 20 рабочих дней с даты поступления (регистрации) заявления в ОМСУ.</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2.5. Правовые основания для предоставления муниципальной услуги:</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ab/>
        <w:t>- Конституция Российской Федерации;</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ab/>
        <w:t>- Гражданский кодекс Российской Федерации;</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ab/>
        <w:t>- Жилищный кодекс Российской Федерации;</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ab/>
        <w:t>- 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 xml:space="preserve">           - Решение Совета депутатов Дружногорского городского поселения от 28.04.2006 № 65 «Об установлении нормы предоставления и  учетной нормы площади жилого помещения на территории Дружногорского городского поселения»</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ab/>
        <w:t>- Устав муниципального образования</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w:t>
      </w:r>
      <w:r w:rsidRPr="00041719">
        <w:rPr>
          <w:rFonts w:ascii="Times New Roman" w:hAnsi="Times New Roman" w:cs="Times New Roman"/>
          <w:sz w:val="18"/>
          <w:szCs w:val="18"/>
        </w:rPr>
        <w:tab/>
        <w:t>заявление о предоставлении муниципальной услуги (Приложение № 1);</w:t>
      </w:r>
    </w:p>
    <w:p w:rsidR="00B7630B" w:rsidRPr="00041719" w:rsidRDefault="00B7630B" w:rsidP="00B7630B">
      <w:pPr>
        <w:pStyle w:val="ConsPlusNormal"/>
        <w:jc w:val="both"/>
        <w:rPr>
          <w:rFonts w:ascii="Times New Roman" w:hAnsi="Times New Roman" w:cs="Times New Roman"/>
          <w:sz w:val="18"/>
          <w:szCs w:val="18"/>
        </w:rPr>
      </w:pPr>
      <w:r w:rsidRPr="00041719">
        <w:rPr>
          <w:rStyle w:val="FontStyle23"/>
          <w:sz w:val="18"/>
          <w:szCs w:val="18"/>
        </w:rPr>
        <w:t>Для оформления заявления в уполномоченный орган должны явиться все совершеннолетние члены семьи, а также несовершеннолетние в возрасте от 14 до 18 лет, имеющие право пользования жилым помещением. Интересы несовершеннолетних детей в возрасте до 14 лет представляют родители, усыновители или опекуны. Дети в возрасте от 14 до 18 лет представляют свои интересы сами с согласия родителей, усыновителей или попечителей. Интересы отсутствующих членов семьи и их несовершеннолетних детей представляют доверенные лица по нотариально удостоверенной доверенности, выданной для совершения действия, связанных с предоставлением услуги.</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w:t>
      </w:r>
      <w:r w:rsidRPr="00041719">
        <w:rPr>
          <w:rFonts w:ascii="Times New Roman" w:hAnsi="Times New Roman" w:cs="Times New Roman"/>
          <w:sz w:val="18"/>
          <w:szCs w:val="18"/>
        </w:rPr>
        <w:tab/>
        <w:t>паспорт заявителя и членов его семьи или иной документ, удостоверяющий личность;</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w:t>
      </w:r>
      <w:r w:rsidRPr="00041719">
        <w:rPr>
          <w:rFonts w:ascii="Times New Roman" w:hAnsi="Times New Roman" w:cs="Times New Roman"/>
          <w:sz w:val="18"/>
          <w:szCs w:val="18"/>
        </w:rPr>
        <w:tab/>
        <w:t>свидетельства о рождении детей, свидетельство о заключении брака, решение об усыновлении (удочерении);</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       судебное решение о признании членом семьи, в случае вселения лиц, не являющихся родственниками нанимателя;</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w:t>
      </w:r>
      <w:r w:rsidRPr="00041719">
        <w:rPr>
          <w:rFonts w:ascii="Times New Roman" w:hAnsi="Times New Roman" w:cs="Times New Roman"/>
          <w:sz w:val="18"/>
          <w:szCs w:val="18"/>
        </w:rPr>
        <w:tab/>
        <w:t xml:space="preserve">справка о регистрации по месту жительства; </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w:t>
      </w:r>
      <w:r w:rsidRPr="00041719">
        <w:rPr>
          <w:rFonts w:ascii="Times New Roman" w:hAnsi="Times New Roman" w:cs="Times New Roman"/>
          <w:sz w:val="18"/>
          <w:szCs w:val="18"/>
        </w:rPr>
        <w:tab/>
        <w:t>согласие членов семьи нанимателя, в том числе временно отсутствующих членов семьи (указывается в заявлении);</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w:t>
      </w:r>
      <w:r w:rsidRPr="00041719">
        <w:rPr>
          <w:rFonts w:ascii="Times New Roman" w:hAnsi="Times New Roman" w:cs="Times New Roman"/>
          <w:sz w:val="18"/>
          <w:szCs w:val="18"/>
        </w:rPr>
        <w:tab/>
        <w:t>документы, подтверждающие право пользования жилым помещением, занимаемым заявителем и членами его семьи (договор социального найма жилого помещения);</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w:t>
      </w:r>
      <w:r w:rsidRPr="00041719">
        <w:rPr>
          <w:rFonts w:ascii="Times New Roman" w:hAnsi="Times New Roman" w:cs="Times New Roman"/>
          <w:sz w:val="18"/>
          <w:szCs w:val="18"/>
        </w:rPr>
        <w:tab/>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w:t>
      </w:r>
      <w:r w:rsidRPr="00041719">
        <w:rPr>
          <w:rFonts w:ascii="Times New Roman" w:hAnsi="Times New Roman" w:cs="Times New Roman"/>
          <w:sz w:val="18"/>
          <w:szCs w:val="18"/>
        </w:rPr>
        <w:tab/>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w:t>
      </w:r>
      <w:r w:rsidRPr="00041719">
        <w:rPr>
          <w:rFonts w:ascii="Times New Roman" w:hAnsi="Times New Roman" w:cs="Times New Roman"/>
          <w:sz w:val="18"/>
          <w:szCs w:val="18"/>
        </w:rPr>
        <w:tab/>
        <w:t>справка о регистрации по месту жительства.</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Указанные документы граждане вправе представлять по собственной инициативе.</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2.8. Основания для приостановления предоставления муниципальной услуги не предусмотрены.</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2.9. Исчерпывающий перечень оснований для отказа в приеме документов, необходимых для предоставления муниципальной услуги:</w:t>
      </w:r>
    </w:p>
    <w:p w:rsidR="00B7630B" w:rsidRPr="00041719" w:rsidRDefault="00B7630B" w:rsidP="00B7630B">
      <w:pPr>
        <w:pStyle w:val="ConsPlusNormal"/>
        <w:ind w:firstLine="540"/>
        <w:jc w:val="both"/>
        <w:rPr>
          <w:rFonts w:ascii="Times New Roman" w:hAnsi="Times New Roman" w:cs="Times New Roman"/>
          <w:sz w:val="18"/>
          <w:szCs w:val="18"/>
        </w:rPr>
      </w:pPr>
      <w:r w:rsidRPr="00041719">
        <w:rPr>
          <w:rFonts w:ascii="Times New Roman" w:hAnsi="Times New Roman" w:cs="Times New Roman"/>
          <w:sz w:val="18"/>
          <w:szCs w:val="18"/>
        </w:rPr>
        <w:t>Основаниями для отказа в приеме к рассмотрению документов, необходимых для предоставления муниципальной услуги, являются:</w:t>
      </w:r>
    </w:p>
    <w:p w:rsidR="00B7630B" w:rsidRPr="00041719" w:rsidRDefault="00B7630B" w:rsidP="00791722">
      <w:pPr>
        <w:pStyle w:val="ad"/>
        <w:numPr>
          <w:ilvl w:val="0"/>
          <w:numId w:val="8"/>
        </w:numPr>
        <w:autoSpaceDE w:val="0"/>
        <w:autoSpaceDN w:val="0"/>
        <w:adjustRightInd w:val="0"/>
        <w:ind w:left="0" w:firstLine="709"/>
        <w:contextualSpacing/>
        <w:jc w:val="both"/>
        <w:rPr>
          <w:rFonts w:ascii="Times New Roman" w:hAnsi="Times New Roman" w:cs="Times New Roman"/>
          <w:u w:val="single"/>
        </w:rPr>
      </w:pPr>
      <w:r w:rsidRPr="00041719">
        <w:rPr>
          <w:rFonts w:ascii="Times New Roman" w:hAnsi="Times New Roman" w:cs="Times New Roman"/>
          <w:u w:val="single"/>
        </w:rPr>
        <w:t>Заявление на получение услуги оформлено не в соответствии с административным регламентом.</w:t>
      </w:r>
    </w:p>
    <w:p w:rsidR="00B7630B" w:rsidRPr="00041719" w:rsidRDefault="00B7630B" w:rsidP="00B7630B">
      <w:pPr>
        <w:autoSpaceDE w:val="0"/>
        <w:autoSpaceDN w:val="0"/>
        <w:adjustRightInd w:val="0"/>
        <w:ind w:firstLine="709"/>
        <w:jc w:val="both"/>
      </w:pPr>
      <w:bookmarkStart w:id="15" w:name="P249"/>
      <w:bookmarkEnd w:id="15"/>
      <w:r w:rsidRPr="00041719">
        <w:t xml:space="preserve">2. </w:t>
      </w:r>
      <w:r w:rsidRPr="00041719">
        <w:rPr>
          <w:u w:val="single"/>
        </w:rPr>
        <w:t>Представленные заявителем документы не отвечают требованиям, установленным административным регламентом</w:t>
      </w:r>
      <w:r w:rsidRPr="00041719">
        <w:t>:</w:t>
      </w:r>
    </w:p>
    <w:p w:rsidR="00B7630B" w:rsidRPr="00041719" w:rsidRDefault="00B7630B" w:rsidP="00B7630B">
      <w:pPr>
        <w:pStyle w:val="ConsPlusNormal"/>
        <w:ind w:firstLine="709"/>
        <w:jc w:val="both"/>
        <w:rPr>
          <w:rFonts w:ascii="Times New Roman" w:hAnsi="Times New Roman" w:cs="Times New Roman"/>
          <w:bCs/>
          <w:sz w:val="18"/>
          <w:szCs w:val="18"/>
        </w:rPr>
      </w:pPr>
      <w:r w:rsidRPr="00041719">
        <w:rPr>
          <w:rFonts w:ascii="Times New Roman" w:hAnsi="Times New Roman" w:cs="Times New Roman"/>
          <w:bCs/>
          <w:sz w:val="18"/>
          <w:szCs w:val="1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B7630B" w:rsidRPr="00041719" w:rsidRDefault="00B7630B" w:rsidP="00B7630B">
      <w:pPr>
        <w:pStyle w:val="ConsPlusNormal"/>
        <w:ind w:firstLine="709"/>
        <w:jc w:val="both"/>
        <w:rPr>
          <w:rFonts w:ascii="Times New Roman" w:hAnsi="Times New Roman" w:cs="Times New Roman"/>
          <w:bCs/>
          <w:sz w:val="18"/>
          <w:szCs w:val="18"/>
        </w:rPr>
      </w:pPr>
      <w:r w:rsidRPr="00041719">
        <w:rPr>
          <w:rFonts w:ascii="Times New Roman" w:hAnsi="Times New Roman" w:cs="Times New Roman"/>
          <w:bCs/>
          <w:sz w:val="18"/>
          <w:szCs w:val="1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7630B" w:rsidRPr="00041719" w:rsidRDefault="00B7630B" w:rsidP="00B7630B">
      <w:pPr>
        <w:pStyle w:val="ConsPlusNormal"/>
        <w:ind w:firstLine="709"/>
        <w:jc w:val="both"/>
        <w:rPr>
          <w:rFonts w:ascii="Times New Roman" w:hAnsi="Times New Roman" w:cs="Times New Roman"/>
          <w:bCs/>
          <w:sz w:val="18"/>
          <w:szCs w:val="18"/>
        </w:rPr>
      </w:pPr>
      <w:r w:rsidRPr="00041719">
        <w:rPr>
          <w:rFonts w:ascii="Times New Roman" w:hAnsi="Times New Roman" w:cs="Times New Roman"/>
          <w:bCs/>
          <w:sz w:val="18"/>
          <w:szCs w:val="18"/>
        </w:rPr>
        <w:t xml:space="preserve">3. </w:t>
      </w:r>
      <w:r w:rsidRPr="00041719">
        <w:rPr>
          <w:rFonts w:ascii="Times New Roman" w:hAnsi="Times New Roman" w:cs="Times New Roman"/>
          <w:sz w:val="18"/>
          <w:szCs w:val="1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7630B" w:rsidRPr="00041719" w:rsidRDefault="00B7630B" w:rsidP="00B7630B">
      <w:pPr>
        <w:pStyle w:val="ConsPlusNormal"/>
        <w:ind w:firstLine="709"/>
        <w:jc w:val="both"/>
        <w:rPr>
          <w:rFonts w:ascii="Times New Roman" w:hAnsi="Times New Roman" w:cs="Times New Roman"/>
          <w:bCs/>
          <w:sz w:val="18"/>
          <w:szCs w:val="18"/>
        </w:rPr>
      </w:pPr>
      <w:r w:rsidRPr="00041719">
        <w:rPr>
          <w:rFonts w:ascii="Times New Roman" w:hAnsi="Times New Roman" w:cs="Times New Roman"/>
          <w:bCs/>
          <w:sz w:val="18"/>
          <w:szCs w:val="18"/>
        </w:rPr>
        <w:t xml:space="preserve">4. </w:t>
      </w:r>
      <w:r w:rsidRPr="00041719">
        <w:rPr>
          <w:rFonts w:ascii="Times New Roman" w:hAnsi="Times New Roman" w:cs="Times New Roman"/>
          <w:sz w:val="18"/>
          <w:szCs w:val="18"/>
          <w:u w:val="single"/>
        </w:rPr>
        <w:t>Представленные заявителем документы недействительны/указанные в заявлении сведения недостоверны:</w:t>
      </w:r>
    </w:p>
    <w:p w:rsidR="00B7630B" w:rsidRPr="00041719" w:rsidRDefault="00B7630B" w:rsidP="00B7630B">
      <w:pPr>
        <w:pStyle w:val="ConsPlusNormal"/>
        <w:ind w:firstLine="709"/>
        <w:jc w:val="both"/>
        <w:rPr>
          <w:rFonts w:ascii="Times New Roman" w:hAnsi="Times New Roman" w:cs="Times New Roman"/>
          <w:bCs/>
          <w:sz w:val="18"/>
          <w:szCs w:val="18"/>
        </w:rPr>
      </w:pPr>
      <w:r w:rsidRPr="00041719">
        <w:rPr>
          <w:rFonts w:ascii="Times New Roman" w:hAnsi="Times New Roman" w:cs="Times New Roman"/>
          <w:bCs/>
          <w:sz w:val="18"/>
          <w:szCs w:val="18"/>
        </w:rPr>
        <w:t>4.1. Наличие противоречивых сведений в заявлении и приложенных к нему документах;</w:t>
      </w:r>
    </w:p>
    <w:p w:rsidR="00B7630B" w:rsidRPr="00041719" w:rsidRDefault="00B7630B" w:rsidP="00B7630B">
      <w:pPr>
        <w:pStyle w:val="ConsPlusNormal"/>
        <w:ind w:firstLine="709"/>
        <w:jc w:val="both"/>
        <w:rPr>
          <w:rFonts w:ascii="Times New Roman" w:hAnsi="Times New Roman" w:cs="Times New Roman"/>
          <w:bCs/>
          <w:sz w:val="18"/>
          <w:szCs w:val="18"/>
        </w:rPr>
      </w:pPr>
      <w:r w:rsidRPr="00041719">
        <w:rPr>
          <w:rFonts w:ascii="Times New Roman" w:hAnsi="Times New Roman" w:cs="Times New Roman"/>
          <w:bCs/>
          <w:sz w:val="18"/>
          <w:szCs w:val="1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7630B" w:rsidRPr="00041719" w:rsidRDefault="00B7630B" w:rsidP="00B7630B">
      <w:pPr>
        <w:pStyle w:val="ConsPlusNormal"/>
        <w:ind w:firstLine="709"/>
        <w:jc w:val="both"/>
        <w:rPr>
          <w:rFonts w:ascii="Times New Roman" w:hAnsi="Times New Roman" w:cs="Times New Roman"/>
          <w:bCs/>
          <w:sz w:val="18"/>
          <w:szCs w:val="18"/>
        </w:rPr>
      </w:pPr>
      <w:r w:rsidRPr="00041719">
        <w:rPr>
          <w:rFonts w:ascii="Times New Roman" w:hAnsi="Times New Roman" w:cs="Times New Roman"/>
          <w:bCs/>
          <w:sz w:val="18"/>
          <w:szCs w:val="18"/>
        </w:rPr>
        <w:t>5. Заявление подано в орган местного самоуправления, в полномочия которого не входит предоставление услуги.</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Основаниями для принятия решения об отказе в предоставлении муниципальной услуги являются:</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2.10.1. Исчерпывающий перечень оснований для возврата заявления и документов заявителю:</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непредставление заявителем документов, предусмотренных пунктом 2.6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2.11. Муниципальная услуга предоставляется бесплатно.</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2.12. Максимальный срок ожидания в очереди при получении результата предоставления  муниципальной услуги составляет не более пятнадцати минут.</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2.13. Срок регистрации запроса заявителя о предоставлении муниципальной услуги.</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Регистрация запроса о предоставлении муниципальной услуги составляет:</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 при направлении запроса почтовой связью – в день поступления запроса;</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 при направлении запроса на бумажном носителе из МФЦ – в день передачи документов из МФЦ в ОМСУ;</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2.14.1. Предоставление муниципальной услуги осуществляется в специально выделенных для этих целей помещениях в МФЦ.</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2.14.6. В помещении организуется бесплатный туалет для посетителей, в том числе туалет, предназначенный для инвалидов.</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 xml:space="preserve">2.14.12. Помещения приема и выдачи документов должны предусматривать места для ожидания, информирования и приема заявителей. </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2.15. Показатели доступности и качества муниципальной услуги.</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2.15.1. Показатели доступности муниципальной услуги (общие, применимые в отношении всех заявителей):</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1) транспортная доступность к месту предоставления муниципальной услуги;</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2) наличие указателей, обеспечивающих беспрепятственный доступ к помещениям, в которых предоставляется услуга;</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2.15.2. Показатели доступности муниципальной услуги (специальные, применимые в отношении инвалидов):</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1) наличие инфраструктуры, указанной в пункте 2.14;</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2) исполнение требований доступности услуг для инвалидов;</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3) обеспечение беспрепятственного доступа инвалидов к помещениям, в которых предоставляется муниципальная услуга;</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2.15.3. Показатели качества муниципальной услуги:</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1) соблюдение срока предоставления муниципальной услуги;</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 xml:space="preserve">2) соблюдение времени ожидания в очереди при подаче запроса и получении результата; </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4) отсутствие жалоб на действия или бездействия должностных лиц ОМСУ, поданных в установленном порядке.</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2.16. Получение услуг, которые являются необходимыми и обязательными для предоставления муниципальной услуги, не требуется.</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7630B" w:rsidRPr="00041719" w:rsidRDefault="00B7630B" w:rsidP="00B7630B">
      <w:pPr>
        <w:pStyle w:val="ConsPlusNormal"/>
        <w:jc w:val="both"/>
        <w:rPr>
          <w:rFonts w:ascii="Times New Roman" w:hAnsi="Times New Roman" w:cs="Times New Roman"/>
          <w:sz w:val="18"/>
          <w:szCs w:val="18"/>
        </w:rPr>
      </w:pPr>
    </w:p>
    <w:p w:rsidR="00B7630B" w:rsidRPr="00041719" w:rsidRDefault="00B7630B" w:rsidP="00B7630B">
      <w:pPr>
        <w:pStyle w:val="ConsPlusNormal"/>
        <w:jc w:val="center"/>
        <w:rPr>
          <w:rFonts w:ascii="Times New Roman" w:hAnsi="Times New Roman" w:cs="Times New Roman"/>
          <w:b/>
          <w:sz w:val="18"/>
          <w:szCs w:val="18"/>
        </w:rPr>
      </w:pPr>
      <w:r w:rsidRPr="00041719">
        <w:rPr>
          <w:rFonts w:ascii="Times New Roman" w:hAnsi="Times New Roman" w:cs="Times New Roman"/>
          <w:b/>
          <w:sz w:val="18"/>
          <w:szCs w:val="1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3.1. Состав и последовательность действий при предоставлении муниципальной услуги.</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Последовательность действий при предоставлении муниципальной услуги включает в себя следующие административные процедуры:</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 прием  и регистрация заявления и представленных документов – 1 рабочий день;</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5 рабочих дней;</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 рассмотрение заявления, документов и принятие решения о даче согласия (отказа) (отказа) на вселение граждан в качестве членов семьи нанимателя в жилое помещение, предоставленное по договору социального найма или решение об отказе на вселение граждан в качестве членов семьи нанимателя в жилое помещение, предоставленное по договору социального найма – 7 рабочих дней;</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 дача согласия  на вселение граждан в качестве членов семьи нанимателя в жилое помещение, предоставленное по договору социального найма или выдача заявителю решения, являющегося результатом предоставления муниципальной услуги – 7 рабочих дней.</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3.1.1. Прием  и регистрация заявления и представленных документов.</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Основанием для начала процедуры приема заявления является поступление специалисту жилищного отдела (сектора) администрации заявления о предоставлении муниципальной услуги и прилагаемых к нему документов.</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Заявление о даче согласия (отказа) на вселение граждан в качестве членов семьи нанимателя в жилое помещение, предоставленное по договору социального найма, в течение одного рабочего дня регистрируется в журнал регистрации обращений за предоставлением муниципальной услуги.</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Датой получения документов считаются дата представления полного комплекта документов.</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3.1.2. 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На основании заявления и предоставленных документов, специалист ответственный за предоставление муниципальной услуги в течение пяти рабочих дней направляет запросы в рамках межведомственного информационного взаимодействия, получает ответы на них.</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3.1.3. Рассмотрение заявления, документов и принятие решения о даче согласия (отказа) (отказа) на вселение граждан в качестве членов семьи нанимателя в жилое помещение, предоставленное по договору социального найма или решение об отказе на вселение.</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Должностным лицом жилищного отдела (сектора) проводится рассмотрение и проверка и анализ заявления даче согласия (отказа) (отказа) на вселение граждан в качестве членов семьи нанимателя в жилое помещение, предоставленное по договору социального найма и имеющихся документов.</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На основании рассмотренных заявления и документов должностным лицом администрации готовится проект согласия  на вселение граждан в качестве членов семьи нанимателя в жилое помещение, предоставленное по договору социального найма, либо обоснованный отказ на вселение, и передается в отдел администрации  для дальнейшего оформления.</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 xml:space="preserve">Решение и подготовка проекта согласия на вселение граждан в качестве членов семьи нанимателя в жилое помещение, предоставленное по договору социального найма, либо обоснованный отказ на вселение должно быть принято администрацией по результатам рассмотрения заявления и иных представленных документов в течении 7 рабочих дней. </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3.1.4. Согласие на вселение граждан в качестве членов семьи нанимателя в жилое помещение, предоставленное по договору социального найма и выдача заявителю оформленного решения, являющегося результатом предоставления муниципальной услуги или выдача отказа на вселение граждан в качестве членов семьи нанимателя в жилое помещение, предоставленное по договору социального найма - 7 рабочих дней.</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Должностное лицо администрации направляет результат оказания услуги для выдачи заявителю способом, указанным заявителем.</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3.2. Особенности предоставления муниципальной услуги в электронной форме.</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 xml:space="preserve">3.2.1.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 xml:space="preserve">3.2.2. Муниципальная услуга может быть получена через ПГУ ЛО либо через ЕПГУ следующими способами: </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 с личной явкой на прием в администрацию</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 без личной явки на прием в ОМСУ.</w:t>
      </w:r>
    </w:p>
    <w:p w:rsidR="00B7630B" w:rsidRPr="00041719" w:rsidRDefault="00B7630B" w:rsidP="00B7630B">
      <w:pPr>
        <w:pStyle w:val="ConsPlusNormal"/>
        <w:ind w:firstLine="709"/>
        <w:jc w:val="both"/>
        <w:rPr>
          <w:rFonts w:ascii="Times New Roman" w:hAnsi="Times New Roman" w:cs="Times New Roman"/>
          <w:sz w:val="18"/>
          <w:szCs w:val="18"/>
        </w:rPr>
      </w:pPr>
      <w:r w:rsidRPr="00041719">
        <w:rPr>
          <w:rFonts w:ascii="Times New Roman" w:hAnsi="Times New Roman" w:cs="Times New Roman"/>
          <w:sz w:val="18"/>
          <w:szCs w:val="18"/>
        </w:rPr>
        <w:t>3.2.4. Для подачи заявления через ЕПГУ или через ПГУ ЛО заявитель должен выполнить следующие действия:</w:t>
      </w:r>
    </w:p>
    <w:p w:rsidR="00B7630B" w:rsidRPr="00041719" w:rsidRDefault="00B7630B" w:rsidP="00B7630B">
      <w:pPr>
        <w:pStyle w:val="ConsPlusNormal"/>
        <w:ind w:firstLine="709"/>
        <w:jc w:val="both"/>
        <w:rPr>
          <w:rFonts w:ascii="Times New Roman" w:hAnsi="Times New Roman" w:cs="Times New Roman"/>
          <w:sz w:val="18"/>
          <w:szCs w:val="18"/>
        </w:rPr>
      </w:pPr>
      <w:r w:rsidRPr="00041719">
        <w:rPr>
          <w:rFonts w:ascii="Times New Roman" w:hAnsi="Times New Roman" w:cs="Times New Roman"/>
          <w:sz w:val="18"/>
          <w:szCs w:val="18"/>
        </w:rPr>
        <w:t>пройти идентификацию и аутентификацию в ЕСИА;</w:t>
      </w:r>
    </w:p>
    <w:p w:rsidR="00B7630B" w:rsidRPr="00041719" w:rsidRDefault="00B7630B" w:rsidP="00B7630B">
      <w:pPr>
        <w:pStyle w:val="ConsPlusNormal"/>
        <w:ind w:firstLine="709"/>
        <w:jc w:val="both"/>
        <w:rPr>
          <w:rFonts w:ascii="Times New Roman" w:hAnsi="Times New Roman" w:cs="Times New Roman"/>
          <w:sz w:val="18"/>
          <w:szCs w:val="18"/>
        </w:rPr>
      </w:pPr>
      <w:r w:rsidRPr="00041719">
        <w:rPr>
          <w:rFonts w:ascii="Times New Roman" w:hAnsi="Times New Roman" w:cs="Times New Roman"/>
          <w:sz w:val="18"/>
          <w:szCs w:val="18"/>
        </w:rPr>
        <w:t>в личном кабинете на ЕПГУ или на ПГУ ЛО заполнить в электронной форме заявление на оказание муниципальной услуги;</w:t>
      </w:r>
    </w:p>
    <w:p w:rsidR="00B7630B" w:rsidRPr="00041719" w:rsidRDefault="00B7630B" w:rsidP="00B7630B">
      <w:pPr>
        <w:pStyle w:val="ConsPlusNormal"/>
        <w:ind w:firstLine="709"/>
        <w:jc w:val="both"/>
        <w:rPr>
          <w:rFonts w:ascii="Times New Roman" w:hAnsi="Times New Roman" w:cs="Times New Roman"/>
          <w:sz w:val="18"/>
          <w:szCs w:val="18"/>
        </w:rPr>
      </w:pPr>
      <w:r w:rsidRPr="00041719">
        <w:rPr>
          <w:rFonts w:ascii="Times New Roman" w:hAnsi="Times New Roman" w:cs="Times New Roman"/>
          <w:sz w:val="18"/>
          <w:szCs w:val="1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630B" w:rsidRPr="00041719" w:rsidRDefault="00B7630B" w:rsidP="00B7630B">
      <w:pPr>
        <w:pStyle w:val="ConsPlusNormal"/>
        <w:ind w:firstLine="709"/>
        <w:jc w:val="both"/>
        <w:rPr>
          <w:rFonts w:ascii="Times New Roman" w:hAnsi="Times New Roman" w:cs="Times New Roman"/>
          <w:sz w:val="18"/>
          <w:szCs w:val="18"/>
        </w:rPr>
      </w:pPr>
      <w:r w:rsidRPr="00041719">
        <w:rPr>
          <w:rFonts w:ascii="Times New Roman" w:hAnsi="Times New Roman" w:cs="Times New Roman"/>
          <w:sz w:val="18"/>
          <w:szCs w:val="1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7630B" w:rsidRPr="00041719" w:rsidRDefault="00B7630B" w:rsidP="00B7630B">
      <w:pPr>
        <w:pStyle w:val="ConsPlusNormal"/>
        <w:ind w:firstLine="709"/>
        <w:jc w:val="both"/>
        <w:rPr>
          <w:rFonts w:ascii="Times New Roman" w:hAnsi="Times New Roman" w:cs="Times New Roman"/>
          <w:sz w:val="18"/>
          <w:szCs w:val="18"/>
        </w:rPr>
      </w:pPr>
      <w:r w:rsidRPr="00041719">
        <w:rPr>
          <w:rFonts w:ascii="Times New Roman" w:hAnsi="Times New Roman" w:cs="Times New Roman"/>
          <w:sz w:val="18"/>
          <w:szCs w:val="18"/>
        </w:rPr>
        <w:t>3.2.6. При предоставлении муниципальной услуги через ПГУ ЛО либо через ЕПГУ, должностное лицо Администрации выполняет следующие действия:</w:t>
      </w:r>
    </w:p>
    <w:p w:rsidR="00B7630B" w:rsidRPr="00041719" w:rsidRDefault="00B7630B" w:rsidP="00B7630B">
      <w:pPr>
        <w:pStyle w:val="ConsPlusNormal"/>
        <w:ind w:firstLine="709"/>
        <w:jc w:val="both"/>
        <w:rPr>
          <w:rFonts w:ascii="Times New Roman" w:hAnsi="Times New Roman" w:cs="Times New Roman"/>
          <w:sz w:val="18"/>
          <w:szCs w:val="18"/>
        </w:rPr>
      </w:pPr>
      <w:r w:rsidRPr="00041719">
        <w:rPr>
          <w:rFonts w:ascii="Times New Roman" w:hAnsi="Times New Roman" w:cs="Times New Roman"/>
          <w:sz w:val="18"/>
          <w:szCs w:val="1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630B" w:rsidRPr="00041719" w:rsidRDefault="00B7630B" w:rsidP="00B7630B">
      <w:pPr>
        <w:pStyle w:val="ConsPlusNormal"/>
        <w:ind w:firstLine="709"/>
        <w:jc w:val="both"/>
        <w:rPr>
          <w:rFonts w:ascii="Times New Roman" w:hAnsi="Times New Roman" w:cs="Times New Roman"/>
          <w:sz w:val="18"/>
          <w:szCs w:val="18"/>
        </w:rPr>
      </w:pPr>
      <w:r w:rsidRPr="00041719">
        <w:rPr>
          <w:rFonts w:ascii="Times New Roman" w:hAnsi="Times New Roman" w:cs="Times New Roman"/>
          <w:sz w:val="18"/>
          <w:szCs w:val="1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3.3. Особенности выполнения административных процедур в многофункциональных центрах.</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а) определяет предмет обращения;</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б) удостоверяет личность заявителя или личность и полномочия законного представителя заявителя – в случае обращения физического лица;</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в) проводит проверку правильности заполнения обращения;</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г) проводит проверку укомплектованности пакета документов;</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е) заверяет электронное дело своей ЭП;</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ж) направляет копии документов и реестр документов в ОМСУ/Организацию:</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 в электронном виде (в составе пакетов электронных дел) в день обращения заявителя в МФЦ;</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По окончании приема документов специалист МФЦ выдает заявителю расписку в приеме документов.</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3.3.2. При указании заявителем места получения ответа (результата предоставления муниципальной услуги) посредством МФЦ специалист ОМСУ,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7630B" w:rsidRPr="00041719" w:rsidRDefault="00B7630B" w:rsidP="00B7630B">
      <w:pPr>
        <w:pStyle w:val="ConsPlusNormal"/>
        <w:jc w:val="both"/>
        <w:rPr>
          <w:rFonts w:ascii="Times New Roman" w:hAnsi="Times New Roman" w:cs="Times New Roman"/>
          <w:sz w:val="18"/>
          <w:szCs w:val="18"/>
        </w:rPr>
      </w:pPr>
    </w:p>
    <w:p w:rsidR="00B7630B" w:rsidRPr="00041719" w:rsidRDefault="00B7630B" w:rsidP="00B7630B">
      <w:pPr>
        <w:pStyle w:val="ConsPlusNormal"/>
        <w:jc w:val="center"/>
        <w:rPr>
          <w:rFonts w:ascii="Times New Roman" w:hAnsi="Times New Roman" w:cs="Times New Roman"/>
          <w:b/>
          <w:sz w:val="18"/>
          <w:szCs w:val="18"/>
        </w:rPr>
      </w:pPr>
      <w:r w:rsidRPr="00041719">
        <w:rPr>
          <w:rFonts w:ascii="Times New Roman" w:hAnsi="Times New Roman" w:cs="Times New Roman"/>
          <w:b/>
          <w:sz w:val="18"/>
          <w:szCs w:val="18"/>
        </w:rPr>
        <w:t>4. формы контроля за исполнением административного регламента</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4.2. Порядок и периодичность осуществления плановых и внеплановых проверок полноты и качества предоставления муниципальной услуги.</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 xml:space="preserve">Плановые проверки предоставления муниципальной услуги проводятся </w:t>
      </w:r>
      <w:r w:rsidRPr="00041719">
        <w:rPr>
          <w:rFonts w:ascii="Times New Roman" w:hAnsi="Times New Roman" w:cs="Times New Roman"/>
          <w:sz w:val="18"/>
          <w:szCs w:val="18"/>
        </w:rPr>
        <w:tab/>
      </w:r>
      <w:r w:rsidRPr="00041719">
        <w:rPr>
          <w:rFonts w:ascii="Times New Roman" w:hAnsi="Times New Roman" w:cs="Times New Roman"/>
          <w:sz w:val="18"/>
          <w:szCs w:val="18"/>
        </w:rPr>
        <w:tab/>
      </w:r>
      <w:r w:rsidRPr="00041719">
        <w:rPr>
          <w:rFonts w:ascii="Times New Roman" w:hAnsi="Times New Roman" w:cs="Times New Roman"/>
          <w:sz w:val="18"/>
          <w:szCs w:val="18"/>
        </w:rPr>
        <w:tab/>
      </w:r>
      <w:r w:rsidRPr="00041719">
        <w:rPr>
          <w:rFonts w:ascii="Times New Roman" w:hAnsi="Times New Roman" w:cs="Times New Roman"/>
          <w:sz w:val="18"/>
          <w:szCs w:val="18"/>
        </w:rPr>
        <w:tab/>
      </w:r>
      <w:r w:rsidRPr="00041719">
        <w:rPr>
          <w:rFonts w:ascii="Times New Roman" w:hAnsi="Times New Roman" w:cs="Times New Roman"/>
          <w:sz w:val="18"/>
          <w:szCs w:val="18"/>
        </w:rPr>
        <w:tab/>
        <w:t>(напр., не чаще одного раза в три года) в соответствии с планом проведения проверок, утвержденным руководителем ОМСУ.</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По результатам рассмотрения обращений дается письменный ответ.</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Руководитель ОМСУ несет персональную ответственность за обеспечение предоставления муниципальной услуги.</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Работники ОМСУ при предоставлении муниципальной услуги несут персональную ответственность:</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 за неисполнение или ненадлежащее исполнение административных процедур при предоставлении муниципальной услуги;</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 за действия (бездействие), влекущие нарушение прав и законных интересов физических или юридических лиц, индивидуальных предпринимателей.</w:t>
      </w:r>
    </w:p>
    <w:p w:rsidR="00B7630B" w:rsidRPr="00041719" w:rsidRDefault="00B7630B" w:rsidP="00B7630B">
      <w:pPr>
        <w:pStyle w:val="ConsPlusNormal"/>
        <w:jc w:val="both"/>
        <w:rPr>
          <w:rFonts w:ascii="Times New Roman" w:hAnsi="Times New Roman" w:cs="Times New Roman"/>
          <w:sz w:val="18"/>
          <w:szCs w:val="18"/>
        </w:rPr>
      </w:pPr>
      <w:r w:rsidRPr="00041719">
        <w:rPr>
          <w:rFonts w:ascii="Times New Roman" w:hAnsi="Times New Roman" w:cs="Times New Roman"/>
          <w:sz w:val="18"/>
          <w:szCs w:val="1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7630B" w:rsidRPr="00041719" w:rsidRDefault="00B7630B" w:rsidP="00B7630B">
      <w:pPr>
        <w:pStyle w:val="ConsPlusNormal"/>
        <w:jc w:val="both"/>
        <w:rPr>
          <w:rFonts w:ascii="Times New Roman" w:hAnsi="Times New Roman" w:cs="Times New Roman"/>
          <w:sz w:val="18"/>
          <w:szCs w:val="18"/>
        </w:rPr>
      </w:pPr>
    </w:p>
    <w:p w:rsidR="00B7630B" w:rsidRPr="00041719" w:rsidRDefault="00B7630B" w:rsidP="00B7630B">
      <w:pPr>
        <w:pStyle w:val="ConsPlusNormal"/>
        <w:ind w:firstLine="709"/>
        <w:jc w:val="both"/>
        <w:rPr>
          <w:rFonts w:ascii="Times New Roman" w:hAnsi="Times New Roman" w:cs="Times New Roman"/>
          <w:sz w:val="18"/>
          <w:szCs w:val="18"/>
        </w:rPr>
      </w:pPr>
    </w:p>
    <w:p w:rsidR="00B7630B" w:rsidRPr="00041719" w:rsidRDefault="00B7630B" w:rsidP="00B7630B">
      <w:pPr>
        <w:autoSpaceDE w:val="0"/>
        <w:autoSpaceDN w:val="0"/>
        <w:adjustRightInd w:val="0"/>
        <w:ind w:firstLine="709"/>
        <w:jc w:val="center"/>
        <w:rPr>
          <w:rFonts w:eastAsia="Calibri"/>
          <w:b/>
        </w:rPr>
      </w:pPr>
      <w:r w:rsidRPr="00041719">
        <w:rPr>
          <w:rFonts w:eastAsia="Calibri"/>
          <w:b/>
        </w:rPr>
        <w:t>5. Досудебный (внесудебный) порядок обжалования решений</w:t>
      </w:r>
    </w:p>
    <w:p w:rsidR="00B7630B" w:rsidRPr="00041719" w:rsidRDefault="00B7630B" w:rsidP="00B7630B">
      <w:pPr>
        <w:autoSpaceDE w:val="0"/>
        <w:autoSpaceDN w:val="0"/>
        <w:adjustRightInd w:val="0"/>
        <w:ind w:firstLine="709"/>
        <w:jc w:val="center"/>
        <w:rPr>
          <w:rFonts w:eastAsia="Calibri"/>
          <w:b/>
        </w:rPr>
      </w:pPr>
      <w:r w:rsidRPr="00041719">
        <w:rPr>
          <w:rFonts w:eastAsia="Calibri"/>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7630B" w:rsidRPr="00041719" w:rsidRDefault="00B7630B" w:rsidP="00B7630B">
      <w:pPr>
        <w:widowControl w:val="0"/>
        <w:autoSpaceDE w:val="0"/>
        <w:autoSpaceDN w:val="0"/>
        <w:ind w:firstLine="709"/>
        <w:jc w:val="both"/>
      </w:pPr>
      <w:r w:rsidRPr="00041719">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7630B" w:rsidRPr="00041719" w:rsidRDefault="00B7630B" w:rsidP="00B7630B">
      <w:pPr>
        <w:widowControl w:val="0"/>
        <w:autoSpaceDE w:val="0"/>
        <w:autoSpaceDN w:val="0"/>
        <w:ind w:firstLine="709"/>
        <w:jc w:val="both"/>
      </w:pPr>
      <w:r w:rsidRPr="00041719">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B7630B" w:rsidRPr="00041719" w:rsidRDefault="00B7630B" w:rsidP="00B7630B">
      <w:pPr>
        <w:widowControl w:val="0"/>
        <w:autoSpaceDE w:val="0"/>
        <w:autoSpaceDN w:val="0"/>
        <w:ind w:firstLine="709"/>
        <w:jc w:val="both"/>
      </w:pPr>
      <w:r w:rsidRPr="00041719">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7630B" w:rsidRPr="00041719" w:rsidRDefault="00B7630B" w:rsidP="00B7630B">
      <w:pPr>
        <w:widowControl w:val="0"/>
        <w:autoSpaceDE w:val="0"/>
        <w:autoSpaceDN w:val="0"/>
        <w:ind w:firstLine="709"/>
        <w:jc w:val="both"/>
      </w:pPr>
      <w:r w:rsidRPr="00041719">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7630B" w:rsidRPr="00041719" w:rsidRDefault="00B7630B" w:rsidP="00B7630B">
      <w:pPr>
        <w:widowControl w:val="0"/>
        <w:autoSpaceDE w:val="0"/>
        <w:autoSpaceDN w:val="0"/>
        <w:ind w:firstLine="709"/>
        <w:jc w:val="both"/>
      </w:pPr>
      <w:r w:rsidRPr="00041719">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7630B" w:rsidRPr="00041719" w:rsidRDefault="00B7630B" w:rsidP="00B7630B">
      <w:pPr>
        <w:widowControl w:val="0"/>
        <w:autoSpaceDE w:val="0"/>
        <w:autoSpaceDN w:val="0"/>
        <w:ind w:firstLine="709"/>
        <w:jc w:val="both"/>
      </w:pPr>
      <w:r w:rsidRPr="00041719">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7630B" w:rsidRPr="00041719" w:rsidRDefault="00B7630B" w:rsidP="00B7630B">
      <w:pPr>
        <w:widowControl w:val="0"/>
        <w:autoSpaceDE w:val="0"/>
        <w:autoSpaceDN w:val="0"/>
        <w:ind w:firstLine="709"/>
        <w:jc w:val="both"/>
      </w:pPr>
      <w:r w:rsidRPr="0004171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7630B" w:rsidRPr="00041719" w:rsidRDefault="00B7630B" w:rsidP="00B7630B">
      <w:pPr>
        <w:widowControl w:val="0"/>
        <w:autoSpaceDE w:val="0"/>
        <w:autoSpaceDN w:val="0"/>
        <w:ind w:firstLine="709"/>
        <w:jc w:val="both"/>
      </w:pPr>
      <w:r w:rsidRPr="0004171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7630B" w:rsidRPr="00041719" w:rsidRDefault="00B7630B" w:rsidP="00B7630B">
      <w:pPr>
        <w:widowControl w:val="0"/>
        <w:autoSpaceDE w:val="0"/>
        <w:autoSpaceDN w:val="0"/>
        <w:ind w:firstLine="709"/>
        <w:jc w:val="both"/>
      </w:pPr>
      <w:r w:rsidRPr="00041719">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7630B" w:rsidRPr="00041719" w:rsidRDefault="00B7630B" w:rsidP="00B7630B">
      <w:pPr>
        <w:widowControl w:val="0"/>
        <w:autoSpaceDE w:val="0"/>
        <w:autoSpaceDN w:val="0"/>
        <w:ind w:firstLine="709"/>
        <w:jc w:val="both"/>
      </w:pPr>
      <w:r w:rsidRPr="00041719">
        <w:t>8) нарушение срока или порядка выдачи документов по результатам предоставления муниципальной услуги;</w:t>
      </w:r>
    </w:p>
    <w:p w:rsidR="00B7630B" w:rsidRPr="00041719" w:rsidRDefault="00B7630B" w:rsidP="00B7630B">
      <w:pPr>
        <w:widowControl w:val="0"/>
        <w:autoSpaceDE w:val="0"/>
        <w:autoSpaceDN w:val="0"/>
        <w:ind w:firstLine="709"/>
        <w:jc w:val="both"/>
      </w:pPr>
      <w:r w:rsidRPr="0004171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7630B" w:rsidRPr="00041719" w:rsidRDefault="00B7630B" w:rsidP="00B7630B">
      <w:pPr>
        <w:widowControl w:val="0"/>
        <w:autoSpaceDE w:val="0"/>
        <w:autoSpaceDN w:val="0"/>
        <w:ind w:firstLine="709"/>
        <w:jc w:val="both"/>
      </w:pPr>
      <w:r w:rsidRPr="0004171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7630B" w:rsidRPr="00041719" w:rsidRDefault="00B7630B" w:rsidP="00B7630B">
      <w:pPr>
        <w:widowControl w:val="0"/>
        <w:autoSpaceDE w:val="0"/>
        <w:autoSpaceDN w:val="0"/>
        <w:ind w:firstLine="709"/>
        <w:jc w:val="both"/>
      </w:pPr>
      <w:r w:rsidRPr="00041719">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B7630B" w:rsidRPr="00041719" w:rsidRDefault="00B7630B" w:rsidP="00B7630B">
      <w:pPr>
        <w:widowControl w:val="0"/>
        <w:autoSpaceDE w:val="0"/>
        <w:autoSpaceDN w:val="0"/>
        <w:ind w:firstLine="709"/>
        <w:jc w:val="both"/>
      </w:pPr>
      <w:r w:rsidRPr="0004171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7630B" w:rsidRPr="00041719" w:rsidRDefault="00B7630B" w:rsidP="00B7630B">
      <w:pPr>
        <w:widowControl w:val="0"/>
        <w:autoSpaceDE w:val="0"/>
        <w:autoSpaceDN w:val="0"/>
        <w:ind w:firstLine="709"/>
        <w:jc w:val="both"/>
      </w:pPr>
      <w:r w:rsidRPr="00041719">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Pr="00041719">
          <w:t>ч. 5 ст. 11.2</w:t>
        </w:r>
      </w:hyperlink>
      <w:r w:rsidRPr="00041719">
        <w:t xml:space="preserve"> Федерального закона № 210-ФЗ.</w:t>
      </w:r>
    </w:p>
    <w:p w:rsidR="00B7630B" w:rsidRPr="00041719" w:rsidRDefault="00B7630B" w:rsidP="00B7630B">
      <w:pPr>
        <w:widowControl w:val="0"/>
        <w:autoSpaceDE w:val="0"/>
        <w:autoSpaceDN w:val="0"/>
        <w:ind w:firstLine="709"/>
        <w:jc w:val="both"/>
      </w:pPr>
      <w:r w:rsidRPr="00041719">
        <w:t>В письменной жалобе в обязательном порядке указываются:</w:t>
      </w:r>
    </w:p>
    <w:p w:rsidR="00B7630B" w:rsidRPr="00041719" w:rsidRDefault="00B7630B" w:rsidP="00B7630B">
      <w:pPr>
        <w:widowControl w:val="0"/>
        <w:autoSpaceDE w:val="0"/>
        <w:autoSpaceDN w:val="0"/>
        <w:ind w:firstLine="709"/>
        <w:jc w:val="both"/>
      </w:pPr>
      <w:r w:rsidRPr="00041719">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7630B" w:rsidRPr="00041719" w:rsidRDefault="00B7630B" w:rsidP="00B7630B">
      <w:pPr>
        <w:widowControl w:val="0"/>
        <w:autoSpaceDE w:val="0"/>
        <w:autoSpaceDN w:val="0"/>
        <w:ind w:firstLine="709"/>
        <w:jc w:val="both"/>
      </w:pPr>
      <w:r w:rsidRPr="00041719">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630B" w:rsidRPr="00041719" w:rsidRDefault="00B7630B" w:rsidP="00B7630B">
      <w:pPr>
        <w:widowControl w:val="0"/>
        <w:autoSpaceDE w:val="0"/>
        <w:autoSpaceDN w:val="0"/>
        <w:ind w:firstLine="709"/>
        <w:jc w:val="both"/>
      </w:pPr>
      <w:r w:rsidRPr="00041719">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7630B" w:rsidRPr="00041719" w:rsidRDefault="00B7630B" w:rsidP="00B7630B">
      <w:pPr>
        <w:widowControl w:val="0"/>
        <w:autoSpaceDE w:val="0"/>
        <w:autoSpaceDN w:val="0"/>
        <w:ind w:firstLine="709"/>
        <w:jc w:val="both"/>
      </w:pPr>
      <w:r w:rsidRPr="00041719">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7630B" w:rsidRPr="00041719" w:rsidRDefault="00B7630B" w:rsidP="00B7630B">
      <w:pPr>
        <w:widowControl w:val="0"/>
        <w:autoSpaceDE w:val="0"/>
        <w:autoSpaceDN w:val="0"/>
        <w:ind w:firstLine="709"/>
        <w:jc w:val="both"/>
      </w:pPr>
      <w:r w:rsidRPr="00041719">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041719">
          <w:t>ст. 11.1</w:t>
        </w:r>
      </w:hyperlink>
      <w:r w:rsidRPr="00041719">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7630B" w:rsidRPr="00041719" w:rsidRDefault="00B7630B" w:rsidP="00B7630B">
      <w:pPr>
        <w:widowControl w:val="0"/>
        <w:autoSpaceDE w:val="0"/>
        <w:autoSpaceDN w:val="0"/>
        <w:ind w:firstLine="709"/>
        <w:jc w:val="both"/>
      </w:pPr>
      <w:r w:rsidRPr="00041719">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630B" w:rsidRPr="00041719" w:rsidRDefault="00B7630B" w:rsidP="00B7630B">
      <w:pPr>
        <w:widowControl w:val="0"/>
        <w:autoSpaceDE w:val="0"/>
        <w:autoSpaceDN w:val="0"/>
        <w:ind w:firstLine="709"/>
        <w:jc w:val="both"/>
      </w:pPr>
      <w:r w:rsidRPr="00041719">
        <w:t>5.7. По результатам рассмотрения жалобы принимается одно из следующих решений:</w:t>
      </w:r>
    </w:p>
    <w:p w:rsidR="00B7630B" w:rsidRPr="00041719" w:rsidRDefault="00B7630B" w:rsidP="00B7630B">
      <w:pPr>
        <w:widowControl w:val="0"/>
        <w:autoSpaceDE w:val="0"/>
        <w:autoSpaceDN w:val="0"/>
        <w:ind w:firstLine="709"/>
        <w:jc w:val="both"/>
      </w:pPr>
      <w:r w:rsidRPr="00041719">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7630B" w:rsidRPr="00041719" w:rsidRDefault="00B7630B" w:rsidP="00B7630B">
      <w:pPr>
        <w:widowControl w:val="0"/>
        <w:autoSpaceDE w:val="0"/>
        <w:autoSpaceDN w:val="0"/>
        <w:ind w:firstLine="709"/>
        <w:jc w:val="both"/>
      </w:pPr>
      <w:r w:rsidRPr="00041719">
        <w:t>2) в удовлетворении жалобы отказывается.</w:t>
      </w:r>
    </w:p>
    <w:p w:rsidR="00B7630B" w:rsidRPr="00041719" w:rsidRDefault="00B7630B" w:rsidP="00B7630B">
      <w:pPr>
        <w:widowControl w:val="0"/>
        <w:autoSpaceDE w:val="0"/>
        <w:autoSpaceDN w:val="0"/>
        <w:ind w:firstLine="709"/>
        <w:jc w:val="both"/>
      </w:pPr>
      <w:r w:rsidRPr="00041719">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630B" w:rsidRPr="00041719" w:rsidRDefault="00B7630B" w:rsidP="00B7630B">
      <w:pPr>
        <w:widowControl w:val="0"/>
        <w:autoSpaceDE w:val="0"/>
        <w:autoSpaceDN w:val="0"/>
        <w:ind w:firstLine="709"/>
        <w:jc w:val="both"/>
      </w:pPr>
      <w:r w:rsidRPr="00041719">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7630B" w:rsidRPr="00041719" w:rsidRDefault="00B7630B" w:rsidP="00B7630B">
      <w:pPr>
        <w:widowControl w:val="0"/>
        <w:autoSpaceDE w:val="0"/>
        <w:autoSpaceDN w:val="0"/>
        <w:ind w:firstLine="709"/>
        <w:jc w:val="both"/>
      </w:pPr>
      <w:r w:rsidRPr="00041719">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7630B" w:rsidRPr="00041719" w:rsidRDefault="00B7630B" w:rsidP="00B7630B">
      <w:pPr>
        <w:widowControl w:val="0"/>
        <w:autoSpaceDE w:val="0"/>
        <w:autoSpaceDN w:val="0"/>
        <w:ind w:firstLine="709"/>
        <w:jc w:val="both"/>
      </w:pPr>
      <w:r w:rsidRPr="0004171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7630B" w:rsidRPr="00041719" w:rsidRDefault="00B7630B" w:rsidP="00B7630B">
      <w:pPr>
        <w:pStyle w:val="ConsPlusNormal"/>
        <w:jc w:val="right"/>
        <w:outlineLvl w:val="1"/>
        <w:rPr>
          <w:rFonts w:ascii="Times New Roman" w:hAnsi="Times New Roman" w:cs="Times New Roman"/>
          <w:sz w:val="18"/>
          <w:szCs w:val="18"/>
        </w:rPr>
      </w:pPr>
    </w:p>
    <w:p w:rsidR="00B7630B" w:rsidRPr="00041719" w:rsidRDefault="00B7630B" w:rsidP="00B7630B">
      <w:pPr>
        <w:widowControl w:val="0"/>
        <w:autoSpaceDE w:val="0"/>
        <w:autoSpaceDN w:val="0"/>
        <w:adjustRightInd w:val="0"/>
        <w:ind w:firstLine="709"/>
        <w:jc w:val="center"/>
        <w:rPr>
          <w:b/>
        </w:rPr>
      </w:pPr>
      <w:r w:rsidRPr="00041719">
        <w:tab/>
      </w:r>
      <w:r w:rsidRPr="00041719">
        <w:rPr>
          <w:b/>
        </w:rPr>
        <w:t>6. Особенности выполнения административных процедур</w:t>
      </w:r>
    </w:p>
    <w:p w:rsidR="00B7630B" w:rsidRPr="00041719" w:rsidRDefault="00B7630B" w:rsidP="00B7630B">
      <w:pPr>
        <w:widowControl w:val="0"/>
        <w:autoSpaceDE w:val="0"/>
        <w:autoSpaceDN w:val="0"/>
        <w:ind w:firstLine="709"/>
        <w:jc w:val="center"/>
        <w:rPr>
          <w:b/>
        </w:rPr>
      </w:pPr>
      <w:r w:rsidRPr="00041719">
        <w:rPr>
          <w:b/>
        </w:rPr>
        <w:t>в многофункциональных центрах</w:t>
      </w:r>
    </w:p>
    <w:p w:rsidR="00B7630B" w:rsidRPr="00041719" w:rsidRDefault="00B7630B" w:rsidP="00B7630B">
      <w:pPr>
        <w:widowControl w:val="0"/>
        <w:autoSpaceDE w:val="0"/>
        <w:autoSpaceDN w:val="0"/>
        <w:ind w:firstLine="709"/>
        <w:jc w:val="both"/>
      </w:pPr>
      <w:r w:rsidRPr="00041719">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7630B" w:rsidRPr="00041719" w:rsidRDefault="00B7630B" w:rsidP="00B7630B">
      <w:pPr>
        <w:widowControl w:val="0"/>
        <w:autoSpaceDE w:val="0"/>
        <w:autoSpaceDN w:val="0"/>
        <w:ind w:firstLine="709"/>
        <w:jc w:val="both"/>
      </w:pPr>
      <w:r w:rsidRPr="00041719">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7630B" w:rsidRPr="00041719" w:rsidRDefault="00B7630B" w:rsidP="00B7630B">
      <w:pPr>
        <w:widowControl w:val="0"/>
        <w:autoSpaceDE w:val="0"/>
        <w:autoSpaceDN w:val="0"/>
        <w:ind w:firstLine="709"/>
        <w:jc w:val="both"/>
      </w:pPr>
      <w:r w:rsidRPr="00041719">
        <w:t>а) удостоверяет личность заявителя или личность и полномочия законного представителя заявителя - в случае обращения физического лица;</w:t>
      </w:r>
    </w:p>
    <w:p w:rsidR="00B7630B" w:rsidRPr="00041719" w:rsidRDefault="00B7630B" w:rsidP="00B7630B">
      <w:pPr>
        <w:widowControl w:val="0"/>
        <w:autoSpaceDE w:val="0"/>
        <w:autoSpaceDN w:val="0"/>
        <w:ind w:firstLine="709"/>
        <w:jc w:val="both"/>
      </w:pPr>
      <w:r w:rsidRPr="00041719">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7630B" w:rsidRPr="00041719" w:rsidRDefault="00B7630B" w:rsidP="00B7630B">
      <w:pPr>
        <w:widowControl w:val="0"/>
        <w:autoSpaceDE w:val="0"/>
        <w:autoSpaceDN w:val="0"/>
        <w:ind w:firstLine="709"/>
        <w:jc w:val="both"/>
      </w:pPr>
      <w:r w:rsidRPr="00041719">
        <w:t>б) определяет предмет обращения;</w:t>
      </w:r>
    </w:p>
    <w:p w:rsidR="00B7630B" w:rsidRPr="00041719" w:rsidRDefault="00B7630B" w:rsidP="00B7630B">
      <w:pPr>
        <w:widowControl w:val="0"/>
        <w:autoSpaceDE w:val="0"/>
        <w:autoSpaceDN w:val="0"/>
        <w:ind w:firstLine="709"/>
        <w:jc w:val="both"/>
      </w:pPr>
      <w:r w:rsidRPr="00041719">
        <w:t>в) проводит проверку правильности заполнения обращения;</w:t>
      </w:r>
    </w:p>
    <w:p w:rsidR="00B7630B" w:rsidRPr="00041719" w:rsidRDefault="00B7630B" w:rsidP="00B7630B">
      <w:pPr>
        <w:widowControl w:val="0"/>
        <w:autoSpaceDE w:val="0"/>
        <w:autoSpaceDN w:val="0"/>
        <w:ind w:firstLine="709"/>
        <w:jc w:val="both"/>
      </w:pPr>
      <w:r w:rsidRPr="00041719">
        <w:t>г) проводит проверку укомплектованности пакета документов;</w:t>
      </w:r>
    </w:p>
    <w:p w:rsidR="00B7630B" w:rsidRPr="00041719" w:rsidRDefault="00B7630B" w:rsidP="00B7630B">
      <w:pPr>
        <w:widowControl w:val="0"/>
        <w:autoSpaceDE w:val="0"/>
        <w:autoSpaceDN w:val="0"/>
        <w:ind w:firstLine="709"/>
        <w:jc w:val="both"/>
      </w:pPr>
      <w:r w:rsidRPr="00041719">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7630B" w:rsidRPr="00041719" w:rsidRDefault="00B7630B" w:rsidP="00B7630B">
      <w:pPr>
        <w:widowControl w:val="0"/>
        <w:autoSpaceDE w:val="0"/>
        <w:autoSpaceDN w:val="0"/>
        <w:ind w:firstLine="709"/>
        <w:jc w:val="both"/>
      </w:pPr>
      <w:r w:rsidRPr="00041719">
        <w:t>е) заверяет каждый документ дела своей электронной подписью (далее - ЭП);</w:t>
      </w:r>
    </w:p>
    <w:p w:rsidR="00B7630B" w:rsidRPr="00041719" w:rsidRDefault="00B7630B" w:rsidP="00B7630B">
      <w:pPr>
        <w:widowControl w:val="0"/>
        <w:autoSpaceDE w:val="0"/>
        <w:autoSpaceDN w:val="0"/>
        <w:ind w:firstLine="709"/>
        <w:jc w:val="both"/>
      </w:pPr>
      <w:r w:rsidRPr="00041719">
        <w:t>ж) направляет копии документов и реестр документов в Администрацию:</w:t>
      </w:r>
    </w:p>
    <w:p w:rsidR="00B7630B" w:rsidRPr="00041719" w:rsidRDefault="00B7630B" w:rsidP="00B7630B">
      <w:pPr>
        <w:widowControl w:val="0"/>
        <w:autoSpaceDE w:val="0"/>
        <w:autoSpaceDN w:val="0"/>
        <w:ind w:firstLine="709"/>
        <w:jc w:val="both"/>
      </w:pPr>
      <w:r w:rsidRPr="00041719">
        <w:t>- в электронном виде (в составе пакетов электронных дел) в день обращения заявителя в МФЦ;</w:t>
      </w:r>
    </w:p>
    <w:p w:rsidR="00B7630B" w:rsidRPr="00041719" w:rsidRDefault="00B7630B" w:rsidP="00B7630B">
      <w:pPr>
        <w:widowControl w:val="0"/>
        <w:autoSpaceDE w:val="0"/>
        <w:autoSpaceDN w:val="0"/>
        <w:ind w:firstLine="709"/>
        <w:jc w:val="both"/>
      </w:pPr>
      <w:r w:rsidRPr="00041719">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7630B" w:rsidRPr="00041719" w:rsidRDefault="00B7630B" w:rsidP="00B7630B">
      <w:pPr>
        <w:widowControl w:val="0"/>
        <w:autoSpaceDE w:val="0"/>
        <w:autoSpaceDN w:val="0"/>
        <w:ind w:firstLine="709"/>
        <w:jc w:val="both"/>
      </w:pPr>
      <w:r w:rsidRPr="00041719">
        <w:t>По окончании приема документов специалист МФЦ выдает заявителю расписку в приеме документов.</w:t>
      </w:r>
    </w:p>
    <w:p w:rsidR="00B7630B" w:rsidRPr="00041719" w:rsidRDefault="00B7630B" w:rsidP="00B7630B">
      <w:pPr>
        <w:pStyle w:val="ConsPlusNormal"/>
        <w:ind w:firstLine="540"/>
        <w:jc w:val="both"/>
        <w:rPr>
          <w:rFonts w:ascii="Times New Roman" w:hAnsi="Times New Roman" w:cs="Times New Roman"/>
          <w:sz w:val="18"/>
          <w:szCs w:val="18"/>
        </w:rPr>
      </w:pPr>
      <w:r w:rsidRPr="00041719">
        <w:rPr>
          <w:rFonts w:ascii="Times New Roman" w:hAnsi="Times New Roman" w:cs="Times New Roman"/>
          <w:sz w:val="18"/>
          <w:szCs w:val="18"/>
        </w:rPr>
        <w:t>6.3. При установлении работником МФЦ следующего факта:</w:t>
      </w:r>
    </w:p>
    <w:p w:rsidR="00B7630B" w:rsidRPr="00041719" w:rsidRDefault="00B7630B" w:rsidP="00B7630B">
      <w:pPr>
        <w:pStyle w:val="ConsPlusNormal"/>
        <w:ind w:firstLine="540"/>
        <w:jc w:val="both"/>
        <w:rPr>
          <w:rFonts w:ascii="Times New Roman" w:hAnsi="Times New Roman" w:cs="Times New Roman"/>
          <w:sz w:val="18"/>
          <w:szCs w:val="18"/>
        </w:rPr>
      </w:pPr>
      <w:r w:rsidRPr="00041719">
        <w:rPr>
          <w:rFonts w:ascii="Times New Roman" w:hAnsi="Times New Roman" w:cs="Times New Roman"/>
          <w:sz w:val="18"/>
          <w:szCs w:val="18"/>
        </w:rPr>
        <w:t xml:space="preserve">представление заявителем неполного комплекта документов, указанных в </w:t>
      </w:r>
      <w:hyperlink w:anchor="P167" w:history="1">
        <w:r w:rsidRPr="00041719">
          <w:rPr>
            <w:rFonts w:ascii="Times New Roman" w:hAnsi="Times New Roman" w:cs="Times New Roman"/>
            <w:sz w:val="18"/>
            <w:szCs w:val="18"/>
          </w:rPr>
          <w:t>пункте 2.6</w:t>
        </w:r>
      </w:hyperlink>
      <w:r w:rsidRPr="00041719">
        <w:rPr>
          <w:rFonts w:ascii="Times New Roman" w:hAnsi="Times New Roman" w:cs="Times New Roman"/>
          <w:sz w:val="18"/>
          <w:szCs w:val="18"/>
        </w:rPr>
        <w:t xml:space="preserve"> настоящего регламента, и наличие соответствующего основания для отказа в приеме документов, указанного в </w:t>
      </w:r>
      <w:hyperlink w:anchor="P242" w:history="1">
        <w:r w:rsidRPr="00041719">
          <w:rPr>
            <w:rFonts w:ascii="Times New Roman" w:hAnsi="Times New Roman" w:cs="Times New Roman"/>
            <w:sz w:val="18"/>
            <w:szCs w:val="18"/>
          </w:rPr>
          <w:t>пункте 2.9</w:t>
        </w:r>
      </w:hyperlink>
      <w:r w:rsidRPr="00041719">
        <w:rPr>
          <w:rFonts w:ascii="Times New Roman" w:hAnsi="Times New Roman" w:cs="Times New Roman"/>
          <w:sz w:val="18"/>
          <w:szCs w:val="18"/>
        </w:rPr>
        <w:t xml:space="preserve"> настоящего административного регламента, специалист МФЦ выполняет в соответствии с настоящим регламентом следующие действия:</w:t>
      </w:r>
    </w:p>
    <w:p w:rsidR="00B7630B" w:rsidRPr="00041719" w:rsidRDefault="00B7630B" w:rsidP="00B7630B">
      <w:pPr>
        <w:pStyle w:val="ConsPlusNormal"/>
        <w:ind w:firstLine="540"/>
        <w:jc w:val="both"/>
        <w:rPr>
          <w:rFonts w:ascii="Times New Roman" w:hAnsi="Times New Roman" w:cs="Times New Roman"/>
          <w:sz w:val="18"/>
          <w:szCs w:val="18"/>
        </w:rPr>
      </w:pPr>
      <w:r w:rsidRPr="00041719">
        <w:rPr>
          <w:rFonts w:ascii="Times New Roman" w:hAnsi="Times New Roman" w:cs="Times New Roman"/>
          <w:sz w:val="18"/>
          <w:szCs w:val="18"/>
        </w:rPr>
        <w:t>сообщает заявителю, какие необходимые документы им не представлены;</w:t>
      </w:r>
    </w:p>
    <w:p w:rsidR="00B7630B" w:rsidRPr="00041719" w:rsidRDefault="00B7630B" w:rsidP="00B7630B">
      <w:pPr>
        <w:pStyle w:val="ConsPlusNormal"/>
        <w:ind w:firstLine="540"/>
        <w:jc w:val="both"/>
        <w:rPr>
          <w:rFonts w:ascii="Times New Roman" w:hAnsi="Times New Roman" w:cs="Times New Roman"/>
          <w:sz w:val="18"/>
          <w:szCs w:val="18"/>
        </w:rPr>
      </w:pPr>
      <w:r w:rsidRPr="00041719">
        <w:rPr>
          <w:rFonts w:ascii="Times New Roman" w:hAnsi="Times New Roman" w:cs="Times New Roman"/>
          <w:sz w:val="18"/>
          <w:szCs w:val="1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7630B" w:rsidRPr="00041719" w:rsidRDefault="00B7630B" w:rsidP="00B7630B">
      <w:pPr>
        <w:pStyle w:val="ConsPlusNormal"/>
        <w:ind w:firstLine="540"/>
        <w:jc w:val="both"/>
        <w:rPr>
          <w:rFonts w:ascii="Times New Roman" w:hAnsi="Times New Roman" w:cs="Times New Roman"/>
          <w:sz w:val="18"/>
          <w:szCs w:val="18"/>
        </w:rPr>
      </w:pPr>
      <w:r w:rsidRPr="00041719">
        <w:rPr>
          <w:rFonts w:ascii="Times New Roman" w:hAnsi="Times New Roman" w:cs="Times New Roman"/>
          <w:sz w:val="18"/>
          <w:szCs w:val="18"/>
        </w:rPr>
        <w:t xml:space="preserve">выдает </w:t>
      </w:r>
      <w:hyperlink r:id="rId34" w:history="1">
        <w:r w:rsidRPr="00041719">
          <w:rPr>
            <w:rFonts w:ascii="Times New Roman" w:hAnsi="Times New Roman" w:cs="Times New Roman"/>
            <w:sz w:val="18"/>
            <w:szCs w:val="18"/>
          </w:rPr>
          <w:t>решение</w:t>
        </w:r>
      </w:hyperlink>
      <w:r w:rsidRPr="00041719">
        <w:rPr>
          <w:rFonts w:ascii="Times New Roman" w:hAnsi="Times New Roman" w:cs="Times New Roman"/>
          <w:sz w:val="18"/>
          <w:szCs w:val="18"/>
        </w:rPr>
        <w:t xml:space="preserve"> об отказе в приеме заявления и документов, необходимых для предоставления муниципальной услуги, по форме в соответствии с приложением 8</w:t>
      </w:r>
      <w:r w:rsidRPr="00041719">
        <w:rPr>
          <w:rFonts w:ascii="Times New Roman" w:hAnsi="Times New Roman" w:cs="Times New Roman"/>
          <w:sz w:val="18"/>
          <w:szCs w:val="18"/>
          <w:lang w:bidi="ru-RU"/>
        </w:rPr>
        <w:t xml:space="preserve"> к административному регламенту</w:t>
      </w:r>
      <w:r w:rsidRPr="00041719">
        <w:rPr>
          <w:rFonts w:ascii="Times New Roman" w:hAnsi="Times New Roman" w:cs="Times New Roman"/>
          <w:sz w:val="18"/>
          <w:szCs w:val="18"/>
        </w:rPr>
        <w:t>, с указанием перечня документов, которые заявителю необходимо представить для предоставления услуги.</w:t>
      </w:r>
    </w:p>
    <w:p w:rsidR="00B7630B" w:rsidRPr="00041719" w:rsidRDefault="00B7630B" w:rsidP="00B7630B">
      <w:pPr>
        <w:widowControl w:val="0"/>
        <w:autoSpaceDE w:val="0"/>
        <w:autoSpaceDN w:val="0"/>
        <w:ind w:firstLine="709"/>
        <w:jc w:val="both"/>
      </w:pPr>
      <w:r w:rsidRPr="00041719">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7630B" w:rsidRPr="00041719" w:rsidRDefault="00B7630B" w:rsidP="00B7630B">
      <w:pPr>
        <w:widowControl w:val="0"/>
        <w:autoSpaceDE w:val="0"/>
        <w:autoSpaceDN w:val="0"/>
        <w:ind w:firstLine="709"/>
        <w:jc w:val="both"/>
      </w:pPr>
      <w:r w:rsidRPr="00041719">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7630B" w:rsidRPr="00041719" w:rsidRDefault="00B7630B" w:rsidP="00B7630B">
      <w:pPr>
        <w:widowControl w:val="0"/>
        <w:autoSpaceDE w:val="0"/>
        <w:autoSpaceDN w:val="0"/>
        <w:ind w:firstLine="709"/>
        <w:jc w:val="both"/>
      </w:pPr>
      <w:r w:rsidRPr="00041719">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7630B" w:rsidRPr="00041719" w:rsidRDefault="00B7630B" w:rsidP="00B7630B">
      <w:pPr>
        <w:widowControl w:val="0"/>
        <w:autoSpaceDE w:val="0"/>
        <w:autoSpaceDN w:val="0"/>
        <w:ind w:firstLine="709"/>
        <w:jc w:val="both"/>
      </w:pPr>
      <w:r w:rsidRPr="00041719">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7630B" w:rsidRPr="00041719" w:rsidRDefault="00B7630B" w:rsidP="00B7630B">
      <w:pPr>
        <w:widowControl w:val="0"/>
        <w:autoSpaceDE w:val="0"/>
        <w:autoSpaceDN w:val="0"/>
        <w:ind w:firstLine="709"/>
        <w:jc w:val="both"/>
      </w:pPr>
      <w:bookmarkStart w:id="16" w:name="P588"/>
      <w:bookmarkEnd w:id="16"/>
      <w:r w:rsidRPr="00041719">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B7630B" w:rsidRPr="00041719" w:rsidRDefault="00B7630B" w:rsidP="00B7630B">
      <w:pPr>
        <w:widowControl w:val="0"/>
        <w:tabs>
          <w:tab w:val="left" w:pos="142"/>
          <w:tab w:val="left" w:pos="284"/>
          <w:tab w:val="left" w:pos="3540"/>
        </w:tabs>
        <w:autoSpaceDE w:val="0"/>
        <w:autoSpaceDN w:val="0"/>
        <w:adjustRightInd w:val="0"/>
        <w:ind w:firstLine="709"/>
        <w:jc w:val="both"/>
        <w:sectPr w:rsidR="00B7630B" w:rsidRPr="00041719" w:rsidSect="00B7630B">
          <w:headerReference w:type="default" r:id="rId35"/>
          <w:pgSz w:w="11906" w:h="16838"/>
          <w:pgMar w:top="680" w:right="851" w:bottom="680" w:left="1134" w:header="284" w:footer="556"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041719">
        <w:tab/>
      </w:r>
    </w:p>
    <w:p w:rsidR="00B7630B" w:rsidRPr="00041719" w:rsidRDefault="00B7630B" w:rsidP="00B7630B">
      <w:pPr>
        <w:pStyle w:val="ConsPlusNormal"/>
        <w:tabs>
          <w:tab w:val="left" w:pos="5580"/>
        </w:tabs>
        <w:jc w:val="both"/>
        <w:rPr>
          <w:rFonts w:ascii="Times New Roman" w:hAnsi="Times New Roman" w:cs="Times New Roman"/>
          <w:sz w:val="18"/>
          <w:szCs w:val="18"/>
        </w:rPr>
      </w:pPr>
      <w:r w:rsidRPr="00041719">
        <w:rPr>
          <w:rFonts w:ascii="Times New Roman" w:hAnsi="Times New Roman" w:cs="Times New Roman"/>
          <w:sz w:val="18"/>
          <w:szCs w:val="18"/>
        </w:rPr>
        <w:tab/>
        <w:t xml:space="preserve">                                   Приложение № 1</w:t>
      </w:r>
    </w:p>
    <w:p w:rsidR="00B7630B" w:rsidRPr="00041719" w:rsidRDefault="00B7630B" w:rsidP="00B7630B">
      <w:pPr>
        <w:pStyle w:val="ConsPlusNonformat"/>
        <w:jc w:val="both"/>
        <w:rPr>
          <w:rFonts w:ascii="Times New Roman" w:hAnsi="Times New Roman" w:cs="Times New Roman"/>
          <w:sz w:val="18"/>
          <w:szCs w:val="18"/>
        </w:rPr>
      </w:pPr>
      <w:bookmarkStart w:id="17" w:name="P659"/>
      <w:bookmarkEnd w:id="17"/>
    </w:p>
    <w:p w:rsidR="00B7630B" w:rsidRPr="00041719" w:rsidRDefault="00B7630B" w:rsidP="00B7630B">
      <w:pPr>
        <w:autoSpaceDE w:val="0"/>
        <w:autoSpaceDN w:val="0"/>
        <w:adjustRightInd w:val="0"/>
        <w:jc w:val="right"/>
      </w:pPr>
      <w:r w:rsidRPr="00041719">
        <w:t xml:space="preserve">                                                                               В администрацию </w:t>
      </w:r>
    </w:p>
    <w:p w:rsidR="00B7630B" w:rsidRPr="00041719" w:rsidRDefault="00B7630B" w:rsidP="00B7630B">
      <w:pPr>
        <w:autoSpaceDE w:val="0"/>
        <w:autoSpaceDN w:val="0"/>
        <w:adjustRightInd w:val="0"/>
        <w:jc w:val="right"/>
      </w:pPr>
      <w:r w:rsidRPr="00041719">
        <w:t>муниципального образования</w:t>
      </w:r>
    </w:p>
    <w:p w:rsidR="00B7630B" w:rsidRPr="00041719" w:rsidRDefault="00B7630B" w:rsidP="00B7630B">
      <w:pPr>
        <w:autoSpaceDE w:val="0"/>
        <w:autoSpaceDN w:val="0"/>
        <w:adjustRightInd w:val="0"/>
        <w:jc w:val="right"/>
      </w:pPr>
      <w:r w:rsidRPr="00041719">
        <w:t xml:space="preserve">                                       Дружногорское городское поселение</w:t>
      </w:r>
    </w:p>
    <w:p w:rsidR="00B7630B" w:rsidRPr="00041719" w:rsidRDefault="00B7630B" w:rsidP="00B7630B">
      <w:pPr>
        <w:autoSpaceDE w:val="0"/>
        <w:autoSpaceDN w:val="0"/>
        <w:adjustRightInd w:val="0"/>
        <w:jc w:val="right"/>
      </w:pPr>
      <w:r w:rsidRPr="00041719">
        <w:t xml:space="preserve">                                       от _________________________________</w:t>
      </w:r>
    </w:p>
    <w:p w:rsidR="00B7630B" w:rsidRPr="00041719" w:rsidRDefault="00B7630B" w:rsidP="00B7630B">
      <w:pPr>
        <w:autoSpaceDE w:val="0"/>
        <w:autoSpaceDN w:val="0"/>
        <w:adjustRightInd w:val="0"/>
        <w:jc w:val="right"/>
      </w:pPr>
      <w:r w:rsidRPr="00041719">
        <w:t xml:space="preserve">                                       </w:t>
      </w:r>
    </w:p>
    <w:p w:rsidR="00B7630B" w:rsidRPr="00041719" w:rsidRDefault="00B7630B" w:rsidP="00B7630B">
      <w:pPr>
        <w:autoSpaceDE w:val="0"/>
        <w:autoSpaceDN w:val="0"/>
        <w:adjustRightInd w:val="0"/>
        <w:jc w:val="right"/>
      </w:pPr>
      <w:r w:rsidRPr="00041719">
        <w:t xml:space="preserve">                                       дата рождения ______________________</w:t>
      </w:r>
    </w:p>
    <w:p w:rsidR="00B7630B" w:rsidRPr="00041719" w:rsidRDefault="00B7630B" w:rsidP="00B7630B">
      <w:pPr>
        <w:autoSpaceDE w:val="0"/>
        <w:autoSpaceDN w:val="0"/>
        <w:adjustRightInd w:val="0"/>
        <w:jc w:val="right"/>
      </w:pPr>
      <w:r w:rsidRPr="00041719">
        <w:t xml:space="preserve">                                   адрес места жительства ______________</w:t>
      </w:r>
    </w:p>
    <w:p w:rsidR="00B7630B" w:rsidRPr="00041719" w:rsidRDefault="00B7630B" w:rsidP="00B7630B">
      <w:pPr>
        <w:pStyle w:val="ConsPlusNonformat"/>
        <w:jc w:val="both"/>
        <w:rPr>
          <w:rFonts w:ascii="Times New Roman" w:hAnsi="Times New Roman" w:cs="Times New Roman"/>
          <w:sz w:val="18"/>
          <w:szCs w:val="18"/>
        </w:rPr>
      </w:pPr>
      <w:r w:rsidRPr="00041719">
        <w:rPr>
          <w:rFonts w:ascii="Times New Roman" w:hAnsi="Times New Roman" w:cs="Times New Roman"/>
          <w:sz w:val="18"/>
          <w:szCs w:val="18"/>
        </w:rPr>
        <w:t xml:space="preserve">                                                                                                телефон ___________________________</w:t>
      </w:r>
    </w:p>
    <w:p w:rsidR="00B7630B" w:rsidRPr="00041719" w:rsidRDefault="00B7630B" w:rsidP="00B7630B">
      <w:pPr>
        <w:pStyle w:val="ConsPlusNonformat"/>
        <w:jc w:val="both"/>
        <w:rPr>
          <w:rFonts w:ascii="Times New Roman" w:hAnsi="Times New Roman" w:cs="Times New Roman"/>
          <w:sz w:val="18"/>
          <w:szCs w:val="18"/>
        </w:rPr>
      </w:pPr>
    </w:p>
    <w:p w:rsidR="00B7630B" w:rsidRPr="00041719" w:rsidRDefault="00B7630B" w:rsidP="00B7630B">
      <w:pPr>
        <w:pStyle w:val="ConsPlusNonformat"/>
        <w:jc w:val="center"/>
        <w:rPr>
          <w:rFonts w:ascii="Times New Roman" w:hAnsi="Times New Roman" w:cs="Times New Roman"/>
          <w:sz w:val="18"/>
          <w:szCs w:val="18"/>
        </w:rPr>
      </w:pPr>
      <w:r w:rsidRPr="00041719">
        <w:rPr>
          <w:rFonts w:ascii="Times New Roman" w:hAnsi="Times New Roman" w:cs="Times New Roman"/>
          <w:sz w:val="18"/>
          <w:szCs w:val="18"/>
        </w:rPr>
        <w:t xml:space="preserve">   Заявление </w:t>
      </w:r>
    </w:p>
    <w:p w:rsidR="00B7630B" w:rsidRPr="00041719" w:rsidRDefault="00B7630B" w:rsidP="00B7630B">
      <w:pPr>
        <w:pStyle w:val="ConsPlusNonformat"/>
        <w:jc w:val="both"/>
        <w:rPr>
          <w:rFonts w:ascii="Times New Roman" w:hAnsi="Times New Roman" w:cs="Times New Roman"/>
          <w:sz w:val="18"/>
          <w:szCs w:val="18"/>
        </w:rPr>
      </w:pPr>
    </w:p>
    <w:p w:rsidR="00B7630B" w:rsidRPr="00041719" w:rsidRDefault="00B7630B" w:rsidP="00B7630B">
      <w:pPr>
        <w:pStyle w:val="ConsPlusNonformat"/>
        <w:jc w:val="both"/>
        <w:rPr>
          <w:rFonts w:ascii="Times New Roman" w:hAnsi="Times New Roman" w:cs="Times New Roman"/>
          <w:sz w:val="18"/>
          <w:szCs w:val="18"/>
        </w:rPr>
      </w:pPr>
    </w:p>
    <w:p w:rsidR="00B7630B" w:rsidRPr="00041719" w:rsidRDefault="00B7630B" w:rsidP="00B7630B">
      <w:pPr>
        <w:pStyle w:val="ConsPlusNonformat"/>
        <w:jc w:val="both"/>
        <w:rPr>
          <w:rFonts w:ascii="Times New Roman" w:hAnsi="Times New Roman" w:cs="Times New Roman"/>
          <w:sz w:val="18"/>
          <w:szCs w:val="18"/>
        </w:rPr>
      </w:pPr>
      <w:r w:rsidRPr="00041719">
        <w:rPr>
          <w:rFonts w:ascii="Times New Roman" w:hAnsi="Times New Roman" w:cs="Times New Roman"/>
          <w:sz w:val="18"/>
          <w:szCs w:val="18"/>
        </w:rPr>
        <w:t>Прошу Вашего разрешения на вселение в жилое помещение, предоставленное мне по договору  социального найма жилого помещения муниципального жилищного фонда от_________ № __ по адресу: Ленинградская область, Гатчинский район___________________________________, моего(ю) (супруга, мать, отца, иное лицо, признанное членом семьи нанимателя жилого помещения по договору социального найма в судебном порядке) __________________________</w:t>
      </w:r>
    </w:p>
    <w:p w:rsidR="00B7630B" w:rsidRPr="00041719" w:rsidRDefault="00B7630B" w:rsidP="00B7630B">
      <w:pPr>
        <w:pStyle w:val="ConsPlusNonformat"/>
        <w:rPr>
          <w:rFonts w:ascii="Times New Roman" w:hAnsi="Times New Roman" w:cs="Times New Roman"/>
          <w:sz w:val="18"/>
          <w:szCs w:val="18"/>
        </w:rPr>
      </w:pPr>
      <w:r w:rsidRPr="00041719">
        <w:rPr>
          <w:rFonts w:ascii="Times New Roman" w:hAnsi="Times New Roman" w:cs="Times New Roman"/>
          <w:sz w:val="18"/>
          <w:szCs w:val="18"/>
        </w:rPr>
        <w:t xml:space="preserve">                                                                                                                      (нужное указать)</w:t>
      </w:r>
    </w:p>
    <w:p w:rsidR="00B7630B" w:rsidRPr="00041719" w:rsidRDefault="00B7630B" w:rsidP="00B7630B">
      <w:pPr>
        <w:pStyle w:val="ConsPlusNonformat"/>
        <w:rPr>
          <w:rFonts w:ascii="Times New Roman" w:hAnsi="Times New Roman" w:cs="Times New Roman"/>
          <w:sz w:val="18"/>
          <w:szCs w:val="18"/>
        </w:rPr>
      </w:pPr>
      <w:r w:rsidRPr="00041719">
        <w:rPr>
          <w:rFonts w:ascii="Times New Roman" w:hAnsi="Times New Roman" w:cs="Times New Roman"/>
          <w:sz w:val="18"/>
          <w:szCs w:val="18"/>
        </w:rPr>
        <w:t>Гр. _______________________________________________________________________________</w:t>
      </w:r>
    </w:p>
    <w:p w:rsidR="00B7630B" w:rsidRPr="00041719" w:rsidRDefault="00B7630B" w:rsidP="00B7630B">
      <w:pPr>
        <w:pStyle w:val="ConsPlusNonformat"/>
        <w:rPr>
          <w:rFonts w:ascii="Times New Roman" w:hAnsi="Times New Roman" w:cs="Times New Roman"/>
          <w:sz w:val="18"/>
          <w:szCs w:val="18"/>
        </w:rPr>
      </w:pPr>
      <w:r w:rsidRPr="00041719">
        <w:rPr>
          <w:rFonts w:ascii="Times New Roman" w:hAnsi="Times New Roman" w:cs="Times New Roman"/>
          <w:sz w:val="18"/>
          <w:szCs w:val="18"/>
        </w:rPr>
        <w:t xml:space="preserve">                                                   (ФИО, дата рождения, паспортные данные)</w:t>
      </w:r>
    </w:p>
    <w:p w:rsidR="00B7630B" w:rsidRPr="00041719" w:rsidRDefault="00B7630B" w:rsidP="00B7630B">
      <w:pPr>
        <w:pStyle w:val="ConsPlusNonformat"/>
        <w:rPr>
          <w:rFonts w:ascii="Times New Roman" w:hAnsi="Times New Roman" w:cs="Times New Roman"/>
          <w:sz w:val="18"/>
          <w:szCs w:val="18"/>
        </w:rPr>
      </w:pPr>
    </w:p>
    <w:p w:rsidR="00B7630B" w:rsidRPr="00041719" w:rsidRDefault="00B7630B" w:rsidP="00B7630B">
      <w:pPr>
        <w:pStyle w:val="ConsPlusNonformat"/>
        <w:rPr>
          <w:rFonts w:ascii="Times New Roman" w:hAnsi="Times New Roman" w:cs="Times New Roman"/>
          <w:sz w:val="18"/>
          <w:szCs w:val="18"/>
        </w:rPr>
      </w:pPr>
    </w:p>
    <w:p w:rsidR="00B7630B" w:rsidRPr="00041719" w:rsidRDefault="00B7630B" w:rsidP="00B7630B">
      <w:pPr>
        <w:pStyle w:val="ConsPlusNonformat"/>
        <w:rPr>
          <w:rFonts w:ascii="Times New Roman" w:hAnsi="Times New Roman" w:cs="Times New Roman"/>
          <w:sz w:val="18"/>
          <w:szCs w:val="18"/>
        </w:rPr>
      </w:pPr>
    </w:p>
    <w:p w:rsidR="00B7630B" w:rsidRPr="00041719" w:rsidRDefault="00B7630B" w:rsidP="00B7630B">
      <w:pPr>
        <w:pStyle w:val="ConsPlusNonformat"/>
        <w:rPr>
          <w:rFonts w:ascii="Times New Roman" w:hAnsi="Times New Roman" w:cs="Times New Roman"/>
          <w:sz w:val="18"/>
          <w:szCs w:val="18"/>
        </w:rPr>
      </w:pPr>
    </w:p>
    <w:p w:rsidR="00B7630B" w:rsidRPr="00041719" w:rsidRDefault="00B7630B" w:rsidP="00B7630B">
      <w:pPr>
        <w:pStyle w:val="ConsPlusNonformat"/>
        <w:rPr>
          <w:rFonts w:ascii="Times New Roman" w:hAnsi="Times New Roman" w:cs="Times New Roman"/>
          <w:sz w:val="18"/>
          <w:szCs w:val="18"/>
        </w:rPr>
      </w:pPr>
    </w:p>
    <w:p w:rsidR="00B7630B" w:rsidRPr="00041719" w:rsidRDefault="00B7630B" w:rsidP="00B7630B">
      <w:pPr>
        <w:pStyle w:val="ConsPlusNonformat"/>
        <w:rPr>
          <w:rFonts w:ascii="Times New Roman" w:hAnsi="Times New Roman" w:cs="Times New Roman"/>
          <w:sz w:val="18"/>
          <w:szCs w:val="18"/>
        </w:rPr>
      </w:pPr>
      <w:r w:rsidRPr="00041719">
        <w:rPr>
          <w:rFonts w:ascii="Times New Roman" w:hAnsi="Times New Roman" w:cs="Times New Roman"/>
          <w:sz w:val="18"/>
          <w:szCs w:val="18"/>
        </w:rPr>
        <w:t>Дата _______________________                                  Подпись ________________________</w:t>
      </w:r>
    </w:p>
    <w:p w:rsidR="00B7630B" w:rsidRPr="00041719" w:rsidRDefault="00B7630B" w:rsidP="00B7630B">
      <w:pPr>
        <w:pStyle w:val="ConsPlusNonformat"/>
        <w:jc w:val="right"/>
        <w:rPr>
          <w:rFonts w:ascii="Times New Roman" w:hAnsi="Times New Roman" w:cs="Times New Roman"/>
          <w:sz w:val="18"/>
          <w:szCs w:val="18"/>
        </w:rPr>
      </w:pPr>
      <w:r w:rsidRPr="00041719">
        <w:rPr>
          <w:rFonts w:ascii="Times New Roman" w:hAnsi="Times New Roman" w:cs="Times New Roman"/>
          <w:sz w:val="18"/>
          <w:szCs w:val="18"/>
        </w:rPr>
        <w:t xml:space="preserve">                                           </w:t>
      </w:r>
    </w:p>
    <w:p w:rsidR="00B7630B" w:rsidRPr="00041719" w:rsidRDefault="00B7630B" w:rsidP="00B7630B">
      <w:pPr>
        <w:pStyle w:val="ConsPlusNonformat"/>
        <w:jc w:val="both"/>
        <w:rPr>
          <w:rFonts w:ascii="Times New Roman" w:hAnsi="Times New Roman" w:cs="Times New Roman"/>
          <w:sz w:val="18"/>
          <w:szCs w:val="18"/>
        </w:rPr>
      </w:pPr>
    </w:p>
    <w:p w:rsidR="00B7630B" w:rsidRPr="00041719" w:rsidRDefault="00B7630B" w:rsidP="00B7630B">
      <w:pPr>
        <w:pStyle w:val="ConsPlusNonformat"/>
        <w:jc w:val="both"/>
        <w:rPr>
          <w:rFonts w:ascii="Times New Roman" w:hAnsi="Times New Roman" w:cs="Times New Roman"/>
          <w:sz w:val="18"/>
          <w:szCs w:val="18"/>
        </w:rPr>
      </w:pPr>
    </w:p>
    <w:p w:rsidR="00B7630B" w:rsidRPr="00041719" w:rsidRDefault="00B7630B" w:rsidP="00B7630B">
      <w:pPr>
        <w:pStyle w:val="ConsPlusNonformat"/>
        <w:jc w:val="both"/>
        <w:rPr>
          <w:rFonts w:ascii="Times New Roman" w:hAnsi="Times New Roman" w:cs="Times New Roman"/>
          <w:sz w:val="18"/>
          <w:szCs w:val="18"/>
        </w:rPr>
      </w:pPr>
      <w:r w:rsidRPr="00041719">
        <w:rPr>
          <w:rFonts w:ascii="Times New Roman" w:hAnsi="Times New Roman" w:cs="Times New Roman"/>
          <w:sz w:val="18"/>
          <w:szCs w:val="18"/>
        </w:rPr>
        <w:t>Результат муниципальной услуги выдать следующим способом:</w:t>
      </w:r>
    </w:p>
    <w:p w:rsidR="00B7630B" w:rsidRPr="00041719" w:rsidRDefault="00B7630B" w:rsidP="00B7630B">
      <w:pPr>
        <w:pStyle w:val="ConsPlusNonformat"/>
        <w:jc w:val="both"/>
        <w:rPr>
          <w:rFonts w:ascii="Times New Roman" w:hAnsi="Times New Roman" w:cs="Times New Roman"/>
          <w:sz w:val="18"/>
          <w:szCs w:val="18"/>
        </w:rPr>
      </w:pPr>
      <w:r w:rsidRPr="00041719">
        <w:rPr>
          <w:rFonts w:ascii="Times New Roman" w:hAnsi="Times New Roman" w:cs="Times New Roman"/>
          <w:sz w:val="18"/>
          <w:szCs w:val="18"/>
        </w:rPr>
        <w:t>- посредством  личного  обращения  в администрацию (только на бумажном носителе);</w:t>
      </w:r>
    </w:p>
    <w:p w:rsidR="00B7630B" w:rsidRPr="00041719" w:rsidRDefault="00B7630B" w:rsidP="00B7630B">
      <w:pPr>
        <w:pStyle w:val="ConsPlusNonformat"/>
        <w:jc w:val="both"/>
        <w:rPr>
          <w:rFonts w:ascii="Times New Roman" w:hAnsi="Times New Roman" w:cs="Times New Roman"/>
          <w:sz w:val="18"/>
          <w:szCs w:val="18"/>
        </w:rPr>
      </w:pPr>
      <w:r w:rsidRPr="00041719">
        <w:rPr>
          <w:rFonts w:ascii="Times New Roman" w:hAnsi="Times New Roman" w:cs="Times New Roman"/>
          <w:sz w:val="18"/>
          <w:szCs w:val="18"/>
        </w:rPr>
        <w:t>-посредством личного обращения в МФЦ  (только  на бумажном носителе)</w:t>
      </w:r>
    </w:p>
    <w:p w:rsidR="00B21EEC" w:rsidRDefault="00B21EEC" w:rsidP="00B7630B">
      <w:pPr>
        <w:tabs>
          <w:tab w:val="left" w:pos="2930"/>
        </w:tabs>
      </w:pPr>
    </w:p>
    <w:p w:rsidR="00B7630B" w:rsidRDefault="00B7630B" w:rsidP="00B7630B">
      <w:pPr>
        <w:tabs>
          <w:tab w:val="left" w:pos="2930"/>
        </w:tabs>
      </w:pPr>
    </w:p>
    <w:p w:rsidR="00B7630B" w:rsidRPr="00C24E89" w:rsidRDefault="00B7630B" w:rsidP="00B7630B">
      <w:pPr>
        <w:ind w:right="174"/>
        <w:contextualSpacing/>
        <w:jc w:val="center"/>
        <w:rPr>
          <w:b/>
        </w:rPr>
      </w:pPr>
      <w:r>
        <w:tab/>
      </w:r>
      <w:r w:rsidRPr="00C24E89">
        <w:rPr>
          <w:b/>
        </w:rPr>
        <w:t>АДМИНИСТРАЦИЯ ДРУЖНОГОРСКОГО ГОРОДСКОГО ПОСЕЛЕНИЯ</w:t>
      </w:r>
    </w:p>
    <w:p w:rsidR="00B7630B" w:rsidRDefault="00B7630B" w:rsidP="00B7630B">
      <w:pPr>
        <w:jc w:val="center"/>
        <w:rPr>
          <w:b/>
        </w:rPr>
      </w:pPr>
      <w:r w:rsidRPr="00C24E89">
        <w:rPr>
          <w:b/>
        </w:rPr>
        <w:t>ГАТЧИНСКОГО МУНИЦИПАЛЬНОГО РАЙОНА ЛЕНИНГРАДСКОЙ ОБЛАСТИ</w:t>
      </w:r>
    </w:p>
    <w:p w:rsidR="00C24E89" w:rsidRPr="00C24E89" w:rsidRDefault="00C24E89" w:rsidP="00B7630B">
      <w:pPr>
        <w:jc w:val="center"/>
        <w:rPr>
          <w:b/>
        </w:rPr>
      </w:pPr>
    </w:p>
    <w:p w:rsidR="00B7630B" w:rsidRPr="008D452C" w:rsidRDefault="00B7630B" w:rsidP="00B7630B">
      <w:pPr>
        <w:jc w:val="center"/>
        <w:rPr>
          <w:b/>
        </w:rPr>
      </w:pPr>
      <w:r w:rsidRPr="008D452C">
        <w:rPr>
          <w:b/>
        </w:rPr>
        <w:t xml:space="preserve">П О С Т А Н О В Л Е Н И Е </w:t>
      </w:r>
    </w:p>
    <w:p w:rsidR="00B7630B" w:rsidRDefault="00B7630B" w:rsidP="00B7630B">
      <w:pPr>
        <w:tabs>
          <w:tab w:val="left" w:pos="1220"/>
        </w:tabs>
        <w:rPr>
          <w:b/>
        </w:rPr>
      </w:pPr>
      <w:r w:rsidRPr="008D452C">
        <w:rPr>
          <w:b/>
        </w:rPr>
        <w:t xml:space="preserve">от 28.09.2022                                                                                                                                          </w:t>
      </w:r>
      <w:r w:rsidR="00C24E89">
        <w:rPr>
          <w:b/>
        </w:rPr>
        <w:t xml:space="preserve">                                      </w:t>
      </w:r>
      <w:r w:rsidRPr="008D452C">
        <w:rPr>
          <w:b/>
        </w:rPr>
        <w:t xml:space="preserve"> № 291</w:t>
      </w:r>
    </w:p>
    <w:p w:rsidR="00C24E89" w:rsidRPr="008D452C" w:rsidRDefault="00C24E89" w:rsidP="00B7630B">
      <w:pPr>
        <w:tabs>
          <w:tab w:val="left" w:pos="1220"/>
        </w:tabs>
        <w:rPr>
          <w:b/>
        </w:rPr>
      </w:pPr>
    </w:p>
    <w:p w:rsidR="00B7630B" w:rsidRPr="00C24E89" w:rsidRDefault="00B7630B" w:rsidP="00B7630B">
      <w:pPr>
        <w:tabs>
          <w:tab w:val="left" w:pos="1220"/>
        </w:tabs>
        <w:ind w:right="3542"/>
        <w:jc w:val="both"/>
        <w:rPr>
          <w:b/>
          <w:bCs/>
        </w:rPr>
      </w:pPr>
      <w:r w:rsidRPr="00C24E89">
        <w:rPr>
          <w:b/>
          <w:bCs/>
        </w:rPr>
        <w:t xml:space="preserve">Об утверждении Административного регламента </w:t>
      </w:r>
    </w:p>
    <w:p w:rsidR="00B7630B" w:rsidRPr="00C24E89" w:rsidRDefault="00B7630B" w:rsidP="00B7630B">
      <w:pPr>
        <w:tabs>
          <w:tab w:val="left" w:pos="1220"/>
        </w:tabs>
        <w:ind w:right="3542"/>
        <w:jc w:val="both"/>
        <w:rPr>
          <w:b/>
        </w:rPr>
      </w:pPr>
      <w:r w:rsidRPr="00C24E89">
        <w:rPr>
          <w:b/>
          <w:bCs/>
        </w:rPr>
        <w:t>по  предоставлению</w:t>
      </w:r>
      <w:r w:rsidRPr="00C24E89">
        <w:rPr>
          <w:b/>
        </w:rPr>
        <w:t xml:space="preserve"> муниципальной</w:t>
      </w:r>
      <w:r w:rsidRPr="00C24E89">
        <w:rPr>
          <w:b/>
          <w:bCs/>
        </w:rPr>
        <w:t xml:space="preserve"> </w:t>
      </w:r>
      <w:r w:rsidRPr="00C24E89">
        <w:rPr>
          <w:b/>
        </w:rPr>
        <w:t>услуги «Установление публичного сервитута в отношении земельных участков и (или) земель, расположенных на территории Дружногорского городского поселения (государственная собственность на которые не разграничена), для их использования в целях, предусмотренных статьей 39.37 Земельног</w:t>
      </w:r>
      <w:r w:rsidR="00C24E89">
        <w:rPr>
          <w:b/>
        </w:rPr>
        <w:t>о кодекса Российской Федерации»</w:t>
      </w:r>
    </w:p>
    <w:p w:rsidR="00B7630B" w:rsidRPr="008D452C" w:rsidRDefault="00B7630B" w:rsidP="00B7630B">
      <w:pPr>
        <w:tabs>
          <w:tab w:val="left" w:pos="1220"/>
        </w:tabs>
      </w:pPr>
      <w:r w:rsidRPr="008D452C">
        <w:rPr>
          <w:b/>
        </w:rPr>
        <w:t xml:space="preserve">   </w:t>
      </w:r>
    </w:p>
    <w:p w:rsidR="00B7630B" w:rsidRPr="008D452C" w:rsidRDefault="00B7630B" w:rsidP="00B7630B">
      <w:pPr>
        <w:ind w:firstLine="567"/>
        <w:jc w:val="both"/>
      </w:pPr>
      <w:r w:rsidRPr="008D452C">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8D452C">
        <w:rPr>
          <w:b/>
        </w:rPr>
        <w:t xml:space="preserve"> </w:t>
      </w:r>
      <w:r w:rsidRPr="008D452C">
        <w:t>от 27.07.2010г</w:t>
      </w:r>
      <w:r w:rsidRPr="008D452C">
        <w:rPr>
          <w:b/>
        </w:rPr>
        <w:t xml:space="preserve"> </w:t>
      </w:r>
      <w:r w:rsidRPr="008D452C">
        <w:t>№210-ФЗ</w:t>
      </w:r>
      <w:r w:rsidRPr="008D452C">
        <w:rPr>
          <w:b/>
        </w:rPr>
        <w:t xml:space="preserve"> </w:t>
      </w:r>
      <w:r w:rsidRPr="008D452C">
        <w:t xml:space="preserve">"Об организации предоставления государственных и муниципальных услуг», руководствуясь Уставом МО Дружногорское городское поселение Гатчинского муниципального района Ленинградской области, администрация Дружногорского городского поселения </w:t>
      </w:r>
    </w:p>
    <w:p w:rsidR="00B7630B" w:rsidRPr="008D452C" w:rsidRDefault="00B7630B" w:rsidP="00B7630B">
      <w:pPr>
        <w:rPr>
          <w:b/>
        </w:rPr>
      </w:pPr>
    </w:p>
    <w:p w:rsidR="00B7630B" w:rsidRPr="008D452C" w:rsidRDefault="00B7630B" w:rsidP="00B7630B">
      <w:pPr>
        <w:jc w:val="center"/>
        <w:rPr>
          <w:lang w:eastAsia="ar-SA"/>
        </w:rPr>
      </w:pPr>
      <w:r w:rsidRPr="008D452C">
        <w:rPr>
          <w:b/>
        </w:rPr>
        <w:t>П О С Т А Н О В Л Я Е Т</w:t>
      </w:r>
      <w:r w:rsidRPr="008D452C">
        <w:t>:</w:t>
      </w:r>
    </w:p>
    <w:p w:rsidR="00B7630B" w:rsidRPr="008D452C" w:rsidRDefault="00B7630B" w:rsidP="00B7630B">
      <w:pPr>
        <w:pStyle w:val="ConsPlusTitle"/>
        <w:jc w:val="both"/>
        <w:rPr>
          <w:b w:val="0"/>
          <w:sz w:val="18"/>
          <w:szCs w:val="18"/>
        </w:rPr>
      </w:pPr>
      <w:r w:rsidRPr="008D452C">
        <w:rPr>
          <w:b w:val="0"/>
          <w:sz w:val="18"/>
          <w:szCs w:val="18"/>
        </w:rPr>
        <w:t xml:space="preserve">          1.Утвердить прилагаемый Административный регламент по предоставлению муниципальной услуги «Установление публичного сервитута в отношении земельных участков и (или) земель, расположенных на территории Дружногорского городского поселения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p>
    <w:p w:rsidR="00B7630B" w:rsidRPr="008D452C" w:rsidRDefault="00B7630B" w:rsidP="00B7630B">
      <w:pPr>
        <w:pStyle w:val="ConsPlusTitle"/>
        <w:jc w:val="both"/>
        <w:rPr>
          <w:b w:val="0"/>
          <w:sz w:val="18"/>
          <w:szCs w:val="18"/>
        </w:rPr>
      </w:pPr>
      <w:r w:rsidRPr="008D452C">
        <w:rPr>
          <w:b w:val="0"/>
          <w:sz w:val="18"/>
          <w:szCs w:val="18"/>
        </w:rPr>
        <w:t xml:space="preserve">          2. </w:t>
      </w:r>
      <w:r w:rsidRPr="008D452C">
        <w:rPr>
          <w:rFonts w:eastAsia="Calibri"/>
          <w:b w:val="0"/>
          <w:sz w:val="18"/>
          <w:szCs w:val="18"/>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B7630B" w:rsidRPr="008D452C" w:rsidRDefault="00B7630B" w:rsidP="00B7630B">
      <w:pPr>
        <w:snapToGrid w:val="0"/>
        <w:ind w:firstLine="567"/>
        <w:jc w:val="both"/>
      </w:pPr>
      <w:r w:rsidRPr="008D452C">
        <w:t xml:space="preserve"> </w:t>
      </w:r>
    </w:p>
    <w:p w:rsidR="00B7630B" w:rsidRPr="008D452C" w:rsidRDefault="00B7630B" w:rsidP="00B7630B">
      <w:pPr>
        <w:tabs>
          <w:tab w:val="left" w:pos="0"/>
          <w:tab w:val="left" w:pos="284"/>
          <w:tab w:val="left" w:pos="567"/>
        </w:tabs>
        <w:spacing w:line="0" w:lineRule="atLeast"/>
      </w:pPr>
    </w:p>
    <w:p w:rsidR="00C24E89" w:rsidRDefault="00B7630B" w:rsidP="00B7630B">
      <w:pPr>
        <w:rPr>
          <w:b/>
        </w:rPr>
      </w:pPr>
      <w:r w:rsidRPr="008D452C">
        <w:t>Глава администрации</w:t>
      </w:r>
      <w:r w:rsidRPr="008D452C">
        <w:rPr>
          <w:b/>
        </w:rPr>
        <w:t xml:space="preserve"> </w:t>
      </w:r>
    </w:p>
    <w:p w:rsidR="00B7630B" w:rsidRPr="008D452C" w:rsidRDefault="00B7630B" w:rsidP="00B7630B">
      <w:r w:rsidRPr="008D452C">
        <w:t>Дружногорского городского поселения</w:t>
      </w:r>
      <w:r w:rsidRPr="008D452C">
        <w:tab/>
        <w:t xml:space="preserve">                                                           </w:t>
      </w:r>
      <w:r w:rsidR="00C24E89">
        <w:t xml:space="preserve">                                                     </w:t>
      </w:r>
      <w:r w:rsidRPr="008D452C">
        <w:t xml:space="preserve">  И.В.</w:t>
      </w:r>
      <w:r w:rsidR="00C24E89">
        <w:t xml:space="preserve"> </w:t>
      </w:r>
      <w:r w:rsidRPr="008D452C">
        <w:t xml:space="preserve">Отс       </w:t>
      </w:r>
    </w:p>
    <w:p w:rsidR="00B7630B" w:rsidRPr="008D452C" w:rsidRDefault="00B7630B" w:rsidP="00B7630B"/>
    <w:p w:rsidR="00B7630B" w:rsidRPr="008D452C" w:rsidRDefault="00B7630B" w:rsidP="00B7630B"/>
    <w:p w:rsidR="00B7630B" w:rsidRPr="008D452C" w:rsidRDefault="00B7630B" w:rsidP="00B7630B"/>
    <w:p w:rsidR="00B7630B" w:rsidRPr="008D452C" w:rsidRDefault="00B7630B" w:rsidP="00B7630B"/>
    <w:p w:rsidR="00B7630B" w:rsidRPr="008D452C" w:rsidRDefault="00B7630B" w:rsidP="00B7630B"/>
    <w:p w:rsidR="00B7630B" w:rsidRPr="008D452C" w:rsidRDefault="00B7630B" w:rsidP="00B7630B"/>
    <w:p w:rsidR="00B7630B" w:rsidRPr="008D452C" w:rsidRDefault="00B7630B" w:rsidP="00B7630B"/>
    <w:p w:rsidR="00B7630B" w:rsidRPr="008D452C" w:rsidRDefault="00B7630B" w:rsidP="00C24E89">
      <w:pPr>
        <w:pStyle w:val="ab"/>
        <w:rPr>
          <w:i/>
        </w:rPr>
      </w:pPr>
      <w:r w:rsidRPr="008D452C">
        <w:t xml:space="preserve"> </w:t>
      </w:r>
    </w:p>
    <w:p w:rsidR="00B7630B" w:rsidRPr="008D452C" w:rsidRDefault="00B7630B" w:rsidP="00B7630B">
      <w:pPr>
        <w:rPr>
          <w:b/>
        </w:rPr>
      </w:pPr>
      <w:r w:rsidRPr="008D452C">
        <w:t xml:space="preserve">                                      </w:t>
      </w:r>
    </w:p>
    <w:p w:rsidR="00B7630B" w:rsidRPr="008D452C" w:rsidRDefault="00B7630B" w:rsidP="00B7630B">
      <w:pPr>
        <w:widowControl w:val="0"/>
        <w:autoSpaceDE w:val="0"/>
        <w:autoSpaceDN w:val="0"/>
        <w:adjustRightInd w:val="0"/>
        <w:ind w:firstLine="709"/>
        <w:contextualSpacing/>
        <w:jc w:val="center"/>
        <w:outlineLvl w:val="0"/>
        <w:rPr>
          <w:bCs/>
        </w:rPr>
        <w:sectPr w:rsidR="00B7630B" w:rsidRPr="008D452C" w:rsidSect="00B7630B">
          <w:headerReference w:type="even" r:id="rId36"/>
          <w:headerReference w:type="default" r:id="rId37"/>
          <w:type w:val="continuous"/>
          <w:pgSz w:w="11907" w:h="16840" w:code="9"/>
          <w:pgMar w:top="674" w:right="1134" w:bottom="0" w:left="1134" w:header="454" w:footer="283" w:gutter="0"/>
          <w:pgBorders w:offsetFrom="page">
            <w:top w:val="single" w:sz="4" w:space="24" w:color="auto"/>
            <w:left w:val="single" w:sz="4" w:space="24" w:color="auto"/>
            <w:bottom w:val="single" w:sz="4" w:space="24" w:color="auto"/>
            <w:right w:val="single" w:sz="4" w:space="24" w:color="auto"/>
          </w:pgBorders>
          <w:pgNumType w:start="1"/>
          <w:cols w:space="720"/>
          <w:noEndnote/>
          <w:titlePg/>
          <w:docGrid w:linePitch="299"/>
        </w:sectPr>
      </w:pPr>
    </w:p>
    <w:p w:rsidR="00B7630B" w:rsidRPr="008D452C" w:rsidRDefault="00B7630B" w:rsidP="00B7630B">
      <w:pPr>
        <w:widowControl w:val="0"/>
        <w:autoSpaceDE w:val="0"/>
        <w:autoSpaceDN w:val="0"/>
        <w:adjustRightInd w:val="0"/>
        <w:ind w:left="4963" w:firstLine="709"/>
        <w:contextualSpacing/>
        <w:jc w:val="center"/>
        <w:outlineLvl w:val="0"/>
        <w:rPr>
          <w:bCs/>
        </w:rPr>
      </w:pPr>
      <w:r w:rsidRPr="008D452C">
        <w:rPr>
          <w:bCs/>
        </w:rPr>
        <w:t xml:space="preserve">              Приложение к  постановлению </w:t>
      </w:r>
    </w:p>
    <w:p w:rsidR="00B7630B" w:rsidRPr="008D452C" w:rsidRDefault="00B7630B" w:rsidP="00B7630B">
      <w:pPr>
        <w:widowControl w:val="0"/>
        <w:autoSpaceDE w:val="0"/>
        <w:autoSpaceDN w:val="0"/>
        <w:adjustRightInd w:val="0"/>
        <w:ind w:left="708" w:firstLine="709"/>
        <w:contextualSpacing/>
        <w:jc w:val="right"/>
        <w:outlineLvl w:val="0"/>
        <w:rPr>
          <w:bCs/>
        </w:rPr>
      </w:pPr>
      <w:r w:rsidRPr="008D452C">
        <w:rPr>
          <w:bCs/>
        </w:rPr>
        <w:t xml:space="preserve">                                                                                     администрации Дружногорского</w:t>
      </w:r>
    </w:p>
    <w:p w:rsidR="00B7630B" w:rsidRPr="008D452C" w:rsidRDefault="00B7630B" w:rsidP="00B7630B">
      <w:pPr>
        <w:widowControl w:val="0"/>
        <w:autoSpaceDE w:val="0"/>
        <w:autoSpaceDN w:val="0"/>
        <w:adjustRightInd w:val="0"/>
        <w:ind w:left="708" w:firstLine="709"/>
        <w:contextualSpacing/>
        <w:jc w:val="right"/>
        <w:outlineLvl w:val="0"/>
        <w:rPr>
          <w:bCs/>
        </w:rPr>
      </w:pPr>
      <w:r w:rsidRPr="008D452C">
        <w:rPr>
          <w:bCs/>
        </w:rPr>
        <w:t xml:space="preserve">городского поселения  </w:t>
      </w:r>
    </w:p>
    <w:p w:rsidR="00B7630B" w:rsidRPr="008D452C" w:rsidRDefault="00B7630B" w:rsidP="00B7630B">
      <w:pPr>
        <w:autoSpaceDE w:val="0"/>
        <w:autoSpaceDN w:val="0"/>
        <w:adjustRightInd w:val="0"/>
        <w:jc w:val="center"/>
        <w:rPr>
          <w:b/>
          <w:bCs/>
        </w:rPr>
      </w:pPr>
    </w:p>
    <w:p w:rsidR="00B7630B" w:rsidRPr="008D452C" w:rsidRDefault="00B7630B" w:rsidP="00B7630B">
      <w:pPr>
        <w:autoSpaceDE w:val="0"/>
        <w:autoSpaceDN w:val="0"/>
        <w:adjustRightInd w:val="0"/>
        <w:jc w:val="center"/>
        <w:rPr>
          <w:b/>
          <w:bCs/>
        </w:rPr>
      </w:pPr>
      <w:r w:rsidRPr="008D452C">
        <w:rPr>
          <w:b/>
          <w:bCs/>
        </w:rPr>
        <w:t xml:space="preserve">Административный регламент </w:t>
      </w:r>
    </w:p>
    <w:p w:rsidR="00B7630B" w:rsidRPr="008D452C" w:rsidRDefault="00B7630B" w:rsidP="00B7630B">
      <w:pPr>
        <w:autoSpaceDE w:val="0"/>
        <w:autoSpaceDN w:val="0"/>
        <w:adjustRightInd w:val="0"/>
        <w:jc w:val="center"/>
        <w:rPr>
          <w:b/>
          <w:bCs/>
        </w:rPr>
      </w:pPr>
      <w:r w:rsidRPr="008D452C">
        <w:rPr>
          <w:b/>
          <w:bCs/>
        </w:rPr>
        <w:t>администрации муниципального образования</w:t>
      </w:r>
    </w:p>
    <w:p w:rsidR="00B7630B" w:rsidRPr="008D452C" w:rsidRDefault="00B7630B" w:rsidP="00B7630B">
      <w:pPr>
        <w:autoSpaceDE w:val="0"/>
        <w:autoSpaceDN w:val="0"/>
        <w:adjustRightInd w:val="0"/>
        <w:jc w:val="center"/>
        <w:rPr>
          <w:b/>
          <w:bCs/>
        </w:rPr>
      </w:pPr>
      <w:r w:rsidRPr="008D452C">
        <w:rPr>
          <w:b/>
          <w:bCs/>
        </w:rPr>
        <w:t xml:space="preserve"> «Дружногорское городское поселение» Ленинградской области </w:t>
      </w:r>
    </w:p>
    <w:p w:rsidR="00B7630B" w:rsidRPr="008D452C" w:rsidRDefault="00B7630B" w:rsidP="00B7630B">
      <w:pPr>
        <w:autoSpaceDE w:val="0"/>
        <w:autoSpaceDN w:val="0"/>
        <w:adjustRightInd w:val="0"/>
        <w:jc w:val="center"/>
        <w:rPr>
          <w:b/>
          <w:bCs/>
          <w:color w:val="000000" w:themeColor="text1"/>
        </w:rPr>
      </w:pPr>
      <w:r w:rsidRPr="008D452C">
        <w:rPr>
          <w:b/>
          <w:bCs/>
        </w:rPr>
        <w:t xml:space="preserve">по предоставлению муниципальной услуги </w:t>
      </w:r>
      <w:r w:rsidRPr="008D452C">
        <w:rPr>
          <w:b/>
          <w:bCs/>
          <w:color w:val="000000" w:themeColor="text1"/>
        </w:rPr>
        <w:t xml:space="preserve">«Установление публичного сервитута в отношении земельных участков и (или) земель, расположенных на территории Дружногорского городского поселения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 </w:t>
      </w:r>
    </w:p>
    <w:p w:rsidR="00B7630B" w:rsidRPr="008D452C" w:rsidRDefault="00B7630B" w:rsidP="00B7630B">
      <w:pPr>
        <w:pStyle w:val="ConsPlusNormal"/>
        <w:ind w:firstLine="540"/>
        <w:jc w:val="center"/>
        <w:rPr>
          <w:rFonts w:ascii="Times New Roman" w:hAnsi="Times New Roman" w:cs="Times New Roman"/>
          <w:sz w:val="18"/>
          <w:szCs w:val="18"/>
        </w:rPr>
      </w:pPr>
      <w:r w:rsidRPr="008D452C">
        <w:rPr>
          <w:rFonts w:ascii="Times New Roman" w:hAnsi="Times New Roman" w:cs="Times New Roman"/>
          <w:sz w:val="18"/>
          <w:szCs w:val="18"/>
        </w:rPr>
        <w:t xml:space="preserve"> (Сокращенное наименование – Установление публичного сервитута в отношении земельного участка в целях статьи 39.37 Земельного кодекса Российской Федерации) </w:t>
      </w:r>
    </w:p>
    <w:p w:rsidR="00B7630B" w:rsidRPr="008D452C" w:rsidRDefault="00B7630B" w:rsidP="00B7630B">
      <w:pPr>
        <w:pStyle w:val="ConsPlusNormal"/>
        <w:ind w:firstLine="540"/>
        <w:jc w:val="center"/>
        <w:rPr>
          <w:rFonts w:ascii="Times New Roman" w:hAnsi="Times New Roman" w:cs="Times New Roman"/>
          <w:sz w:val="18"/>
          <w:szCs w:val="18"/>
        </w:rPr>
      </w:pPr>
      <w:r w:rsidRPr="008D452C">
        <w:rPr>
          <w:rFonts w:ascii="Times New Roman" w:hAnsi="Times New Roman" w:cs="Times New Roman"/>
          <w:sz w:val="18"/>
          <w:szCs w:val="18"/>
        </w:rPr>
        <w:t>(далее – административный регламент, муниципальная услуга)</w:t>
      </w:r>
    </w:p>
    <w:p w:rsidR="00B7630B" w:rsidRPr="008D452C" w:rsidRDefault="00B7630B" w:rsidP="00B7630B">
      <w:pPr>
        <w:pStyle w:val="ConsPlusNormal"/>
        <w:ind w:firstLine="540"/>
        <w:jc w:val="center"/>
        <w:rPr>
          <w:rFonts w:ascii="Times New Roman" w:hAnsi="Times New Roman" w:cs="Times New Roman"/>
          <w:sz w:val="18"/>
          <w:szCs w:val="18"/>
        </w:rPr>
      </w:pPr>
    </w:p>
    <w:p w:rsidR="00B7630B" w:rsidRPr="008D452C" w:rsidRDefault="00B7630B" w:rsidP="00B7630B">
      <w:pPr>
        <w:pStyle w:val="ConsPlusNormal"/>
        <w:jc w:val="center"/>
        <w:outlineLvl w:val="1"/>
        <w:rPr>
          <w:rFonts w:ascii="Times New Roman" w:hAnsi="Times New Roman" w:cs="Times New Roman"/>
          <w:b/>
          <w:sz w:val="18"/>
          <w:szCs w:val="18"/>
        </w:rPr>
      </w:pPr>
      <w:r w:rsidRPr="008D452C">
        <w:rPr>
          <w:rFonts w:ascii="Times New Roman" w:hAnsi="Times New Roman" w:cs="Times New Roman"/>
          <w:b/>
          <w:sz w:val="18"/>
          <w:szCs w:val="18"/>
        </w:rPr>
        <w:t>1. Общие положения</w:t>
      </w:r>
    </w:p>
    <w:p w:rsidR="00B7630B" w:rsidRPr="008D452C" w:rsidRDefault="00B7630B" w:rsidP="00B7630B">
      <w:pPr>
        <w:widowControl w:val="0"/>
        <w:autoSpaceDE w:val="0"/>
        <w:autoSpaceDN w:val="0"/>
        <w:ind w:firstLine="709"/>
        <w:jc w:val="both"/>
      </w:pPr>
      <w:r w:rsidRPr="008D452C">
        <w:t xml:space="preserve">1.1. Административный регламент устанавливает порядок и стандарт предоставления муниципальной услуги. </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1.2. 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1) являющееся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3) 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4) 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5) являющееся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6) осуществляющее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xml:space="preserve">7)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Представлять интересы заявителя имеют право:</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лица, действующие в соответствии с законом или учредительными документами от имени заявителя без доверенности;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представители, действующие от имени заявителя в силу полномочий на основании доверенности или договора.</w:t>
      </w:r>
    </w:p>
    <w:p w:rsidR="00B7630B" w:rsidRPr="008D452C" w:rsidRDefault="00B7630B" w:rsidP="00B7630B">
      <w:pPr>
        <w:pStyle w:val="ConsPlusNormal"/>
        <w:ind w:firstLine="539"/>
        <w:jc w:val="both"/>
        <w:rPr>
          <w:rFonts w:ascii="Times New Roman" w:hAnsi="Times New Roman" w:cs="Times New Roman"/>
          <w:sz w:val="18"/>
          <w:szCs w:val="18"/>
        </w:rPr>
      </w:pPr>
      <w:r w:rsidRPr="008D452C">
        <w:rPr>
          <w:rFonts w:ascii="Times New Roman" w:hAnsi="Times New Roman" w:cs="Times New Roman"/>
          <w:sz w:val="18"/>
          <w:szCs w:val="18"/>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на сайте Администрации;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38" w:history="1">
        <w:r w:rsidRPr="008D452C">
          <w:rPr>
            <w:rStyle w:val="af"/>
            <w:rFonts w:cs="Times New Roman"/>
            <w:sz w:val="18"/>
            <w:szCs w:val="18"/>
          </w:rPr>
          <w:t>www.gosuslugi.ru</w:t>
        </w:r>
      </w:hyperlink>
      <w:r w:rsidRPr="008D452C">
        <w:rPr>
          <w:rFonts w:ascii="Times New Roman" w:hAnsi="Times New Roman" w:cs="Times New Roman"/>
          <w:sz w:val="18"/>
          <w:szCs w:val="18"/>
        </w:rPr>
        <w:t>;</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в государственной информационной системе "Реестр государственных и муниципальных услуг (функций) Ленинградской области (далее - Реестр).</w:t>
      </w:r>
    </w:p>
    <w:p w:rsidR="00B7630B" w:rsidRPr="008D452C" w:rsidRDefault="00B7630B" w:rsidP="00B7630B">
      <w:pPr>
        <w:pStyle w:val="ConsPlusNormal"/>
        <w:ind w:firstLine="709"/>
        <w:jc w:val="both"/>
        <w:rPr>
          <w:rFonts w:ascii="Times New Roman" w:hAnsi="Times New Roman" w:cs="Times New Roman"/>
          <w:sz w:val="18"/>
          <w:szCs w:val="18"/>
        </w:rPr>
      </w:pPr>
    </w:p>
    <w:p w:rsidR="00B7630B" w:rsidRPr="008D452C" w:rsidRDefault="00B7630B" w:rsidP="00B7630B">
      <w:pPr>
        <w:pStyle w:val="ConsPlusNormal"/>
        <w:ind w:firstLine="709"/>
        <w:jc w:val="center"/>
        <w:rPr>
          <w:rFonts w:ascii="Times New Roman" w:hAnsi="Times New Roman" w:cs="Times New Roman"/>
          <w:b/>
          <w:sz w:val="18"/>
          <w:szCs w:val="18"/>
        </w:rPr>
      </w:pPr>
      <w:r w:rsidRPr="008D452C">
        <w:rPr>
          <w:rFonts w:ascii="Times New Roman" w:hAnsi="Times New Roman" w:cs="Times New Roman"/>
          <w:b/>
          <w:sz w:val="18"/>
          <w:szCs w:val="18"/>
        </w:rPr>
        <w:t>2. Стандарт предоставления муниципальной услуги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2.1. Полное наименование муниципальной услуги:</w:t>
      </w:r>
    </w:p>
    <w:p w:rsidR="00B7630B" w:rsidRPr="008D452C" w:rsidRDefault="00B7630B" w:rsidP="00B7630B">
      <w:pPr>
        <w:pStyle w:val="ConsPlusNormal"/>
        <w:ind w:firstLine="708"/>
        <w:jc w:val="both"/>
        <w:rPr>
          <w:rFonts w:ascii="Times New Roman" w:hAnsi="Times New Roman" w:cs="Times New Roman"/>
          <w:color w:val="000000" w:themeColor="text1"/>
          <w:sz w:val="18"/>
          <w:szCs w:val="18"/>
        </w:rPr>
      </w:pPr>
      <w:r w:rsidRPr="008D452C">
        <w:rPr>
          <w:rFonts w:ascii="Times New Roman" w:hAnsi="Times New Roman" w:cs="Times New Roman"/>
          <w:color w:val="000000" w:themeColor="text1"/>
          <w:sz w:val="18"/>
          <w:szCs w:val="18"/>
        </w:rPr>
        <w:t xml:space="preserve">«Установление публичного сервитута в отношении земельных участков и (или) земель, расположенных на территории муниципального образования Дружногорское городское поселение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 </w:t>
      </w:r>
    </w:p>
    <w:p w:rsidR="00B7630B" w:rsidRPr="008D452C" w:rsidRDefault="00B7630B" w:rsidP="00B7630B">
      <w:pPr>
        <w:pStyle w:val="ConsPlusNormal"/>
        <w:ind w:firstLine="708"/>
        <w:jc w:val="both"/>
        <w:rPr>
          <w:rFonts w:ascii="Times New Roman" w:hAnsi="Times New Roman" w:cs="Times New Roman"/>
          <w:sz w:val="18"/>
          <w:szCs w:val="18"/>
        </w:rPr>
      </w:pPr>
      <w:r w:rsidRPr="008D452C">
        <w:rPr>
          <w:rFonts w:ascii="Times New Roman" w:hAnsi="Times New Roman" w:cs="Times New Roman"/>
          <w:sz w:val="18"/>
          <w:szCs w:val="18"/>
        </w:rPr>
        <w:t>Сокращенное наименование муниципальной услуги: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«Установление публичного сервитута в отношении земельного участка для целей статьи 39.37 Земельного кодекса Российской Федерации».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2.1.1. Установление публичного сервитута осуществляется независимо от формы собственности на земельный участок.</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2.1.2.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 эксплуатации, реконструкции существующих инженерных сооружений;</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3) размещения инженерных сооружений, которые переносятся с земельных участков, изымаемых для государственных или муниципальных нужд.</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2.2. Муниципальную услугу предоставляют:</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Администрация МО «Дружногорское городское поселение» Ленинградской области.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В предоставлении муниципальной услуги участвуют:</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ГБУ ЛО «МФЦ»;</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xml:space="preserve">- Управление Федеральной службы государственной регистрации, кадастра и картографии по Ленинградской области;  </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Федеральная налоговая служба России.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Ходатайство на получение муниципальной услуги с комплектом документов принимается:</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1) при личной явке:</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в Администрации;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в филиалах, отделах, удаленных рабочих местах ГБУ ЛО «МФЦ» (при наличии соглашения);</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 без личной явки: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почтовым отправлением в Администрацию;</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в электронной форме через личный кабинет заявителя на ПГУ ЛО/ЕПГУ (при технической реализации).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Заявитель может записаться на прием для подачи ходатайства о предоставлении муниципальной услуги следующими способами: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1) посредством ПГУ ЛО/ЕПГУ - в Администрацию, МФЦ;</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 посредством сайта Администрации, МФЦ (при технической реализации) - в Администрацию, МФЦ;</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3) по телефону - в Администрацию, МФЦ.</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2.2.2. При предоставлении муниципальной услуги в электронной форме идентификация и аутентификация могут осуществляться посредством:</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2.3. Результатом предоставления муниципальной услуги является:</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xml:space="preserve">- </w:t>
      </w:r>
      <w:r w:rsidRPr="008D452C">
        <w:rPr>
          <w:rFonts w:ascii="Times New Roman" w:hAnsi="Times New Roman" w:cs="Times New Roman"/>
          <w:sz w:val="18"/>
          <w:szCs w:val="18"/>
        </w:rPr>
        <w:tab/>
        <w:t>решение об установлении публичного сервитута (приложение 4 к настоящему административному регламенту);</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xml:space="preserve">- </w:t>
      </w:r>
      <w:r w:rsidRPr="008D452C">
        <w:rPr>
          <w:rFonts w:ascii="Times New Roman" w:hAnsi="Times New Roman" w:cs="Times New Roman"/>
          <w:sz w:val="18"/>
          <w:szCs w:val="18"/>
        </w:rPr>
        <w:tab/>
        <w:t>решение об отказе в предоставлении муниципальной услуги  (приложение 3 к административному регламенту).</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2.3.2. Результат предоставления муниципальной услуги предоставляется:</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1) при личной явке:</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в Администрации;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в филиалах, отделах, удаленных рабочих местах ГБУ ЛО «МФЦ»;</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 без личной явки: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посредством ПГУ ЛО/ЕПГУ (при технической реализации);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почтовым отправлением.</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2.4. Срок предоставления муниципальной услуги составляет:</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2.4.1.  Не более 20 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2.4.2. Не более  30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но не ранее чем 15 календарных дней со дня опубликования сообщения о поступившем ходатайстве, предусмотренного подпунктом 1 пункта 3 статьи 39.42 Земельного кодекса РФ.</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2.5. Правовые основания для предоставления муниципальной услуги:</w:t>
      </w:r>
    </w:p>
    <w:p w:rsidR="00B7630B" w:rsidRPr="008D452C" w:rsidRDefault="00B7630B" w:rsidP="00791722">
      <w:pPr>
        <w:pStyle w:val="ConsPlusNormal"/>
        <w:numPr>
          <w:ilvl w:val="0"/>
          <w:numId w:val="9"/>
        </w:numPr>
        <w:tabs>
          <w:tab w:val="left" w:pos="1276"/>
        </w:tabs>
        <w:suppressAutoHyphens w:val="0"/>
        <w:autoSpaceDN w:val="0"/>
        <w:ind w:left="0" w:firstLine="709"/>
        <w:jc w:val="both"/>
        <w:rPr>
          <w:rFonts w:ascii="Times New Roman" w:hAnsi="Times New Roman" w:cs="Times New Roman"/>
          <w:sz w:val="18"/>
          <w:szCs w:val="18"/>
        </w:rPr>
      </w:pPr>
      <w:bookmarkStart w:id="18" w:name="P99"/>
      <w:bookmarkEnd w:id="18"/>
      <w:r w:rsidRPr="008D452C">
        <w:rPr>
          <w:rFonts w:ascii="Times New Roman" w:hAnsi="Times New Roman" w:cs="Times New Roman"/>
          <w:sz w:val="18"/>
          <w:szCs w:val="18"/>
        </w:rPr>
        <w:t>Земельный кодекс Российской Федерации от 25.10.2001 № 136-ФЗ;</w:t>
      </w:r>
    </w:p>
    <w:p w:rsidR="00B7630B" w:rsidRPr="008D452C" w:rsidRDefault="00B7630B" w:rsidP="00791722">
      <w:pPr>
        <w:pStyle w:val="ConsPlusNormal"/>
        <w:numPr>
          <w:ilvl w:val="0"/>
          <w:numId w:val="9"/>
        </w:numPr>
        <w:tabs>
          <w:tab w:val="left" w:pos="1276"/>
        </w:tabs>
        <w:suppressAutoHyphens w:val="0"/>
        <w:autoSpaceDN w:val="0"/>
        <w:ind w:left="0" w:firstLine="709"/>
        <w:jc w:val="both"/>
        <w:rPr>
          <w:rFonts w:ascii="Times New Roman" w:hAnsi="Times New Roman" w:cs="Times New Roman"/>
          <w:sz w:val="18"/>
          <w:szCs w:val="18"/>
        </w:rPr>
      </w:pPr>
      <w:r w:rsidRPr="008D452C">
        <w:rPr>
          <w:rFonts w:ascii="Times New Roman" w:hAnsi="Times New Roman" w:cs="Times New Roman"/>
          <w:sz w:val="18"/>
          <w:szCs w:val="18"/>
        </w:rPr>
        <w:t>Федеральный закон от 25.10.2001 № 137-ФЗ «О введении в действие Земельного кодекса Российской Федерации»;</w:t>
      </w:r>
    </w:p>
    <w:p w:rsidR="00B7630B" w:rsidRPr="008D452C" w:rsidRDefault="00B7630B" w:rsidP="00791722">
      <w:pPr>
        <w:pStyle w:val="ConsPlusNormal"/>
        <w:numPr>
          <w:ilvl w:val="0"/>
          <w:numId w:val="9"/>
        </w:numPr>
        <w:tabs>
          <w:tab w:val="left" w:pos="1276"/>
        </w:tabs>
        <w:suppressAutoHyphens w:val="0"/>
        <w:autoSpaceDN w:val="0"/>
        <w:ind w:left="0" w:firstLine="709"/>
        <w:jc w:val="both"/>
        <w:rPr>
          <w:rFonts w:ascii="Times New Roman" w:hAnsi="Times New Roman" w:cs="Times New Roman"/>
          <w:sz w:val="18"/>
          <w:szCs w:val="18"/>
        </w:rPr>
      </w:pPr>
      <w:r w:rsidRPr="008D452C">
        <w:rPr>
          <w:rFonts w:ascii="Times New Roman" w:hAnsi="Times New Roman" w:cs="Times New Roman"/>
          <w:sz w:val="18"/>
          <w:szCs w:val="18"/>
        </w:rPr>
        <w:t>Гражданский кодекс Российской Федерации (часть первая) от 30.11.1994 № 51-ФЗ;</w:t>
      </w:r>
    </w:p>
    <w:p w:rsidR="00B7630B" w:rsidRPr="008D452C" w:rsidRDefault="00B7630B" w:rsidP="00791722">
      <w:pPr>
        <w:pStyle w:val="ConsPlusNormal"/>
        <w:numPr>
          <w:ilvl w:val="0"/>
          <w:numId w:val="9"/>
        </w:numPr>
        <w:tabs>
          <w:tab w:val="left" w:pos="1276"/>
        </w:tabs>
        <w:suppressAutoHyphens w:val="0"/>
        <w:autoSpaceDN w:val="0"/>
        <w:ind w:left="0" w:firstLine="709"/>
        <w:jc w:val="both"/>
        <w:rPr>
          <w:rFonts w:ascii="Times New Roman" w:hAnsi="Times New Roman" w:cs="Times New Roman"/>
          <w:sz w:val="18"/>
          <w:szCs w:val="18"/>
        </w:rPr>
      </w:pPr>
      <w:r w:rsidRPr="008D452C">
        <w:rPr>
          <w:rFonts w:ascii="Times New Roman" w:hAnsi="Times New Roman" w:cs="Times New Roman"/>
          <w:sz w:val="18"/>
          <w:szCs w:val="18"/>
        </w:rPr>
        <w:t>Федеральный закон от 13.07.2015 № 218-ФЗ «О государственной регистрации недвижимости»;</w:t>
      </w:r>
    </w:p>
    <w:p w:rsidR="00B7630B" w:rsidRPr="008D452C" w:rsidRDefault="00B7630B" w:rsidP="00791722">
      <w:pPr>
        <w:pStyle w:val="ConsPlusNormal"/>
        <w:numPr>
          <w:ilvl w:val="0"/>
          <w:numId w:val="9"/>
        </w:numPr>
        <w:tabs>
          <w:tab w:val="left" w:pos="1276"/>
        </w:tabs>
        <w:suppressAutoHyphens w:val="0"/>
        <w:autoSpaceDN w:val="0"/>
        <w:ind w:left="0" w:firstLine="709"/>
        <w:jc w:val="both"/>
        <w:rPr>
          <w:rFonts w:ascii="Times New Roman" w:hAnsi="Times New Roman" w:cs="Times New Roman"/>
          <w:sz w:val="18"/>
          <w:szCs w:val="18"/>
        </w:rPr>
      </w:pPr>
      <w:r w:rsidRPr="008D452C">
        <w:rPr>
          <w:rFonts w:ascii="Times New Roman" w:hAnsi="Times New Roman" w:cs="Times New Roman"/>
          <w:sz w:val="18"/>
          <w:szCs w:val="18"/>
        </w:rPr>
        <w:t>Федеральный закон от 29.07.1998 № 135-ФЗ «Об оценочной деятельности в Российской Федерации»;</w:t>
      </w:r>
    </w:p>
    <w:p w:rsidR="00B7630B" w:rsidRPr="008D452C" w:rsidRDefault="00B7630B" w:rsidP="00B7630B">
      <w:pPr>
        <w:pStyle w:val="ConsPlusNormal"/>
        <w:tabs>
          <w:tab w:val="left" w:pos="1276"/>
        </w:tabs>
        <w:jc w:val="both"/>
        <w:rPr>
          <w:rFonts w:ascii="Times New Roman" w:hAnsi="Times New Roman" w:cs="Times New Roman"/>
          <w:sz w:val="18"/>
          <w:szCs w:val="18"/>
        </w:rPr>
      </w:pPr>
      <w:r w:rsidRPr="008D452C">
        <w:rPr>
          <w:rFonts w:ascii="Times New Roman" w:hAnsi="Times New Roman" w:cs="Times New Roman"/>
          <w:sz w:val="18"/>
          <w:szCs w:val="18"/>
        </w:rPr>
        <w:t xml:space="preserve">            - 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B7630B" w:rsidRPr="008D452C" w:rsidRDefault="00B7630B" w:rsidP="00B7630B">
      <w:pPr>
        <w:pStyle w:val="ConsPlusNormal"/>
        <w:tabs>
          <w:tab w:val="left" w:pos="1276"/>
        </w:tabs>
        <w:jc w:val="both"/>
        <w:rPr>
          <w:rFonts w:ascii="Times New Roman" w:hAnsi="Times New Roman" w:cs="Times New Roman"/>
          <w:sz w:val="18"/>
          <w:szCs w:val="18"/>
        </w:rPr>
      </w:pPr>
      <w:r w:rsidRPr="008D452C">
        <w:rPr>
          <w:rFonts w:ascii="Times New Roman" w:hAnsi="Times New Roman" w:cs="Times New Roman"/>
          <w:sz w:val="18"/>
          <w:szCs w:val="18"/>
        </w:rPr>
        <w:t xml:space="preserve">             - 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B7630B" w:rsidRPr="008D452C" w:rsidRDefault="00B7630B" w:rsidP="00791722">
      <w:pPr>
        <w:pStyle w:val="ConsPlusNormal"/>
        <w:numPr>
          <w:ilvl w:val="0"/>
          <w:numId w:val="9"/>
        </w:numPr>
        <w:tabs>
          <w:tab w:val="left" w:pos="1276"/>
        </w:tabs>
        <w:suppressAutoHyphens w:val="0"/>
        <w:autoSpaceDN w:val="0"/>
        <w:ind w:left="0" w:firstLine="709"/>
        <w:jc w:val="both"/>
        <w:rPr>
          <w:rFonts w:ascii="Times New Roman" w:hAnsi="Times New Roman" w:cs="Times New Roman"/>
          <w:sz w:val="18"/>
          <w:szCs w:val="18"/>
        </w:rPr>
      </w:pPr>
      <w:r w:rsidRPr="008D452C">
        <w:rPr>
          <w:rFonts w:ascii="Times New Roman" w:hAnsi="Times New Roman" w:cs="Times New Roman"/>
          <w:sz w:val="18"/>
          <w:szCs w:val="18"/>
        </w:rPr>
        <w:t>нормативные правовые акты органов местного самоуправления.</w:t>
      </w:r>
    </w:p>
    <w:p w:rsidR="00B7630B" w:rsidRPr="008D452C" w:rsidRDefault="00B7630B" w:rsidP="00B7630B">
      <w:pPr>
        <w:pStyle w:val="ConsPlusNormal"/>
        <w:tabs>
          <w:tab w:val="left" w:pos="709"/>
        </w:tabs>
        <w:jc w:val="both"/>
        <w:rPr>
          <w:rFonts w:ascii="Times New Roman" w:hAnsi="Times New Roman" w:cs="Times New Roman"/>
          <w:sz w:val="18"/>
          <w:szCs w:val="18"/>
        </w:rPr>
      </w:pPr>
      <w:r w:rsidRPr="008D452C">
        <w:rPr>
          <w:rFonts w:ascii="Times New Roman" w:hAnsi="Times New Roman" w:cs="Times New Roman"/>
          <w:sz w:val="18"/>
          <w:szCs w:val="18"/>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7630B" w:rsidRPr="008D452C" w:rsidRDefault="00B7630B" w:rsidP="00B7630B">
      <w:pPr>
        <w:pStyle w:val="ConsPlusNormal"/>
        <w:ind w:firstLine="709"/>
        <w:jc w:val="both"/>
        <w:rPr>
          <w:rFonts w:ascii="Times New Roman" w:hAnsi="Times New Roman" w:cs="Times New Roman"/>
          <w:sz w:val="18"/>
          <w:szCs w:val="18"/>
        </w:rPr>
      </w:pPr>
      <w:bookmarkStart w:id="19" w:name="P100"/>
      <w:bookmarkEnd w:id="19"/>
      <w:r w:rsidRPr="008D452C">
        <w:rPr>
          <w:rFonts w:ascii="Times New Roman" w:hAnsi="Times New Roman" w:cs="Times New Roman"/>
          <w:sz w:val="18"/>
          <w:szCs w:val="18"/>
        </w:rPr>
        <w:t>1)</w:t>
      </w:r>
      <w:r w:rsidRPr="008D452C">
        <w:rPr>
          <w:rFonts w:ascii="Times New Roman" w:hAnsi="Times New Roman" w:cs="Times New Roman"/>
          <w:sz w:val="18"/>
          <w:szCs w:val="18"/>
        </w:rPr>
        <w:tab/>
        <w:t xml:space="preserve"> ходатайство об установлении публичного сервитута (Приложение 1 к административному регламенту).</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В ходатайстве должны быть указаны:</w:t>
      </w:r>
    </w:p>
    <w:p w:rsidR="00B7630B" w:rsidRPr="008D452C" w:rsidRDefault="00B7630B" w:rsidP="00B7630B">
      <w:pPr>
        <w:pStyle w:val="ConsPlusNormal"/>
        <w:ind w:firstLine="709"/>
        <w:jc w:val="both"/>
        <w:rPr>
          <w:rFonts w:ascii="Times New Roman" w:hAnsi="Times New Roman" w:cs="Times New Roman"/>
          <w:sz w:val="18"/>
          <w:szCs w:val="18"/>
        </w:rPr>
      </w:pPr>
      <w:bookmarkStart w:id="20" w:name="P119"/>
      <w:bookmarkEnd w:id="20"/>
      <w:r w:rsidRPr="008D452C">
        <w:rPr>
          <w:rFonts w:ascii="Times New Roman" w:hAnsi="Times New Roman" w:cs="Times New Roman"/>
          <w:sz w:val="18"/>
          <w:szCs w:val="18"/>
        </w:rPr>
        <w:t xml:space="preserve">- </w:t>
      </w:r>
      <w:r w:rsidRPr="008D452C">
        <w:rPr>
          <w:rFonts w:ascii="Times New Roman" w:hAnsi="Times New Roman" w:cs="Times New Roman"/>
          <w:sz w:val="18"/>
          <w:szCs w:val="18"/>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xml:space="preserve">- </w:t>
      </w:r>
      <w:r w:rsidRPr="008D452C">
        <w:rPr>
          <w:rFonts w:ascii="Times New Roman" w:hAnsi="Times New Roman" w:cs="Times New Roman"/>
          <w:sz w:val="18"/>
          <w:szCs w:val="18"/>
        </w:rPr>
        <w:tab/>
        <w:t>цель установления публичного сервитута в соответствии со статьей 39.37 Земельного кодекса РФ;</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xml:space="preserve">- </w:t>
      </w:r>
      <w:r w:rsidRPr="008D452C">
        <w:rPr>
          <w:rFonts w:ascii="Times New Roman" w:hAnsi="Times New Roman" w:cs="Times New Roman"/>
          <w:sz w:val="18"/>
          <w:szCs w:val="18"/>
        </w:rPr>
        <w:tab/>
        <w:t>испрашиваемый срок публичного сервитута;</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xml:space="preserve">- </w:t>
      </w:r>
      <w:r w:rsidRPr="008D452C">
        <w:rPr>
          <w:rFonts w:ascii="Times New Roman" w:hAnsi="Times New Roman" w:cs="Times New Roman"/>
          <w:sz w:val="18"/>
          <w:szCs w:val="18"/>
        </w:rPr>
        <w:tab/>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xml:space="preserve">- </w:t>
      </w:r>
      <w:r w:rsidRPr="008D452C">
        <w:rPr>
          <w:rFonts w:ascii="Times New Roman" w:hAnsi="Times New Roman" w:cs="Times New Roman"/>
          <w:sz w:val="18"/>
          <w:szCs w:val="18"/>
        </w:rPr>
        <w:tab/>
        <w:t>обоснование необходимости установления публичного сервитута;</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xml:space="preserve">- </w:t>
      </w:r>
      <w:r w:rsidRPr="008D452C">
        <w:rPr>
          <w:rFonts w:ascii="Times New Roman" w:hAnsi="Times New Roman" w:cs="Times New Roman"/>
          <w:sz w:val="18"/>
          <w:szCs w:val="18"/>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xml:space="preserve">- </w:t>
      </w:r>
      <w:r w:rsidRPr="008D452C">
        <w:rPr>
          <w:rFonts w:ascii="Times New Roman" w:hAnsi="Times New Roman" w:cs="Times New Roman"/>
          <w:sz w:val="18"/>
          <w:szCs w:val="18"/>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xml:space="preserve">- </w:t>
      </w:r>
      <w:r w:rsidRPr="008D452C">
        <w:rPr>
          <w:rFonts w:ascii="Times New Roman" w:hAnsi="Times New Roman" w:cs="Times New Roman"/>
          <w:sz w:val="18"/>
          <w:szCs w:val="18"/>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xml:space="preserve">- </w:t>
      </w:r>
      <w:r w:rsidRPr="008D452C">
        <w:rPr>
          <w:rFonts w:ascii="Times New Roman" w:hAnsi="Times New Roman" w:cs="Times New Roman"/>
          <w:sz w:val="18"/>
          <w:szCs w:val="18"/>
        </w:rPr>
        <w:tab/>
        <w:t>почтовый адрес и (или) адрес электронной почты для связи с заявителем.</w:t>
      </w:r>
    </w:p>
    <w:p w:rsidR="00B7630B" w:rsidRPr="008D452C" w:rsidRDefault="00B7630B" w:rsidP="00B7630B">
      <w:pPr>
        <w:autoSpaceDE w:val="0"/>
        <w:autoSpaceDN w:val="0"/>
        <w:adjustRightInd w:val="0"/>
        <w:jc w:val="both"/>
      </w:pPr>
      <w:r w:rsidRPr="008D452C">
        <w:t>2) 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xml:space="preserve">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 </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5) 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7)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9)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сведения (выписка) из Единого государственного реестра юридических лиц (ЕГРЮЛ);</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сведения (выписка) из Единого государственного реестра недвижимости (ЕГРН) о земельном участке;</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сведения о правообладателях земельных участков, в отношении которых подано ходатайство об установлении публичного сервитута;</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сведения из Единого государственного реестра недвижимости об инженерном сооружении.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Заявитель вправе представить документы, указанные в настоящем пункте, по собственной инициативе.</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2.7.1. При предоставлении муниципальной услуги запрещается требовать от заявителя:</w:t>
      </w:r>
    </w:p>
    <w:p w:rsidR="00B7630B" w:rsidRPr="008D452C" w:rsidRDefault="00B7630B" w:rsidP="00B7630B">
      <w:pPr>
        <w:pStyle w:val="ConsPlusNormal"/>
        <w:ind w:firstLine="709"/>
        <w:jc w:val="both"/>
        <w:rPr>
          <w:rFonts w:ascii="Times New Roman" w:hAnsi="Times New Roman" w:cs="Times New Roman"/>
          <w:sz w:val="18"/>
          <w:szCs w:val="18"/>
        </w:rPr>
      </w:pPr>
      <w:bookmarkStart w:id="21" w:name="P125"/>
      <w:bookmarkEnd w:id="21"/>
      <w:r w:rsidRPr="008D452C">
        <w:rPr>
          <w:rFonts w:ascii="Times New Roman" w:hAnsi="Times New Roman" w:cs="Times New Roman"/>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2.7.2. При наступлении событий, являющихся основанием для предоставления муниципальной услуги, Администрация вправе:</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Основания для приостановления предоставления муниципальной услуги не предусмотрены.</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2.9. Основания для отказа в приеме документов, необходимых для предоставления муниципальной услуги, отсутствуют.</w:t>
      </w:r>
    </w:p>
    <w:p w:rsidR="00B7630B" w:rsidRPr="008D452C" w:rsidRDefault="00B7630B" w:rsidP="00B7630B">
      <w:pPr>
        <w:pStyle w:val="ConsPlusNormal"/>
        <w:ind w:firstLine="709"/>
        <w:jc w:val="both"/>
        <w:rPr>
          <w:rFonts w:ascii="Times New Roman" w:hAnsi="Times New Roman" w:cs="Times New Roman"/>
          <w:sz w:val="18"/>
          <w:szCs w:val="18"/>
        </w:rPr>
      </w:pPr>
      <w:bookmarkStart w:id="22" w:name="P129"/>
      <w:bookmarkStart w:id="23" w:name="P134"/>
      <w:bookmarkEnd w:id="22"/>
      <w:bookmarkEnd w:id="23"/>
      <w:r w:rsidRPr="008D452C">
        <w:rPr>
          <w:rFonts w:ascii="Times New Roman" w:hAnsi="Times New Roman" w:cs="Times New Roman"/>
          <w:sz w:val="18"/>
          <w:szCs w:val="18"/>
        </w:rPr>
        <w:t>2.10. Исчерпывающий перечень оснований для отказа в предоставлении муниципальной услуги.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xml:space="preserve">1) </w:t>
      </w:r>
      <w:r w:rsidRPr="008D452C">
        <w:rPr>
          <w:rFonts w:ascii="Times New Roman" w:hAnsi="Times New Roman" w:cs="Times New Roman"/>
          <w:sz w:val="18"/>
          <w:szCs w:val="18"/>
        </w:rPr>
        <w:tab/>
        <w:t>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xml:space="preserve">2) </w:t>
      </w:r>
      <w:r w:rsidRPr="008D452C">
        <w:rPr>
          <w:rFonts w:ascii="Times New Roman" w:hAnsi="Times New Roman" w:cs="Times New Roman"/>
          <w:sz w:val="18"/>
          <w:szCs w:val="1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 Отсутствие права на предоставление муниципальной услуги: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xml:space="preserve">1) </w:t>
      </w:r>
      <w:r w:rsidRPr="008D452C">
        <w:rPr>
          <w:rFonts w:ascii="Times New Roman" w:hAnsi="Times New Roman" w:cs="Times New Roman"/>
          <w:sz w:val="18"/>
          <w:szCs w:val="18"/>
        </w:rPr>
        <w:tab/>
        <w:t>не соблюдены условия установления публичного сервитута, предусмотренные статьями 23 и 39.39 Земельного кодекса РФ;</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xml:space="preserve">2) </w:t>
      </w:r>
      <w:r w:rsidRPr="008D452C">
        <w:rPr>
          <w:rFonts w:ascii="Times New Roman" w:hAnsi="Times New Roman" w:cs="Times New Roman"/>
          <w:sz w:val="18"/>
          <w:szCs w:val="18"/>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xml:space="preserve">3) </w:t>
      </w:r>
      <w:r w:rsidRPr="008D452C">
        <w:rPr>
          <w:rFonts w:ascii="Times New Roman" w:hAnsi="Times New Roman" w:cs="Times New Roman"/>
          <w:sz w:val="18"/>
          <w:szCs w:val="18"/>
        </w:rPr>
        <w:tab/>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xml:space="preserve">4) </w:t>
      </w:r>
      <w:r w:rsidRPr="008D452C">
        <w:rPr>
          <w:rFonts w:ascii="Times New Roman" w:hAnsi="Times New Roman" w:cs="Times New Roman"/>
          <w:sz w:val="18"/>
          <w:szCs w:val="18"/>
        </w:rPr>
        <w:tab/>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xml:space="preserve">5) </w:t>
      </w:r>
      <w:r w:rsidRPr="008D452C">
        <w:rPr>
          <w:rFonts w:ascii="Times New Roman" w:hAnsi="Times New Roman" w:cs="Times New Roman"/>
          <w:sz w:val="18"/>
          <w:szCs w:val="18"/>
        </w:rPr>
        <w:tab/>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xml:space="preserve">6) </w:t>
      </w:r>
      <w:r w:rsidRPr="008D452C">
        <w:rPr>
          <w:rFonts w:ascii="Times New Roman" w:hAnsi="Times New Roman" w:cs="Times New Roman"/>
          <w:sz w:val="18"/>
          <w:szCs w:val="18"/>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7)</w:t>
      </w:r>
      <w:r w:rsidRPr="008D452C">
        <w:rPr>
          <w:rFonts w:ascii="Times New Roman" w:hAnsi="Times New Roman" w:cs="Times New Roman"/>
          <w:sz w:val="18"/>
          <w:szCs w:val="18"/>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Решение об отказе в установлении публичного сервитута должно быть обоснованным и содержать указание на все основания отказа.</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2.10.1. Исчерпывающий перечень оснований для возврата ходатайства и документов заявителю без рассмотрения.</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xml:space="preserve">1. </w:t>
      </w:r>
      <w:r w:rsidRPr="008D452C">
        <w:rPr>
          <w:rFonts w:ascii="Times New Roman" w:hAnsi="Times New Roman" w:cs="Times New Roman"/>
          <w:sz w:val="18"/>
          <w:szCs w:val="18"/>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xml:space="preserve">2. </w:t>
      </w:r>
      <w:r w:rsidRPr="008D452C">
        <w:rPr>
          <w:rFonts w:ascii="Times New Roman" w:hAnsi="Times New Roman" w:cs="Times New Roman"/>
          <w:sz w:val="18"/>
          <w:szCs w:val="18"/>
        </w:rPr>
        <w:tab/>
        <w:t>Заявитель не является лицом, предусмотренным статьей 39.40 Земельного кодекса РФ;</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xml:space="preserve">3. </w:t>
      </w:r>
      <w:r w:rsidRPr="008D452C">
        <w:rPr>
          <w:rFonts w:ascii="Times New Roman" w:hAnsi="Times New Roman" w:cs="Times New Roman"/>
          <w:sz w:val="18"/>
          <w:szCs w:val="18"/>
        </w:rPr>
        <w:tab/>
        <w:t>Подано ходатайство об установлении публичного сервитута в целях, не предусмотренных статьей 39.37 Земельного кодекса РФ;</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xml:space="preserve">4. </w:t>
      </w:r>
      <w:r w:rsidRPr="008D452C">
        <w:rPr>
          <w:rFonts w:ascii="Times New Roman" w:hAnsi="Times New Roman" w:cs="Times New Roman"/>
          <w:sz w:val="18"/>
          <w:szCs w:val="18"/>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xml:space="preserve">5. </w:t>
      </w:r>
      <w:r w:rsidRPr="008D452C">
        <w:rPr>
          <w:rFonts w:ascii="Times New Roman" w:hAnsi="Times New Roman" w:cs="Times New Roman"/>
          <w:sz w:val="18"/>
          <w:szCs w:val="18"/>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xml:space="preserve">6. </w:t>
      </w:r>
      <w:r w:rsidRPr="008D452C">
        <w:rPr>
          <w:rFonts w:ascii="Times New Roman" w:hAnsi="Times New Roman" w:cs="Times New Roman"/>
          <w:sz w:val="18"/>
          <w:szCs w:val="18"/>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2.11. Муниципальная услуга предоставляется бесплатно.</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B7630B" w:rsidRPr="008D452C" w:rsidRDefault="00B7630B" w:rsidP="00B7630B">
      <w:pPr>
        <w:ind w:firstLine="709"/>
        <w:jc w:val="both"/>
      </w:pPr>
      <w:r w:rsidRPr="008D452C">
        <w:t>2.13. Срок регистрации ходатайства о предоставлении муниципальной услуги составляет в Администрации:</w:t>
      </w:r>
    </w:p>
    <w:p w:rsidR="00B7630B" w:rsidRPr="008D452C" w:rsidRDefault="00B7630B" w:rsidP="00B7630B">
      <w:pPr>
        <w:ind w:firstLine="709"/>
        <w:jc w:val="both"/>
      </w:pPr>
      <w:r w:rsidRPr="008D452C">
        <w:t>при личном обращении заявителя - в день поступления ходатайства в Администрацию;</w:t>
      </w:r>
    </w:p>
    <w:p w:rsidR="00B7630B" w:rsidRPr="008D452C" w:rsidRDefault="00B7630B" w:rsidP="00B7630B">
      <w:pPr>
        <w:ind w:firstLine="709"/>
        <w:jc w:val="both"/>
      </w:pPr>
      <w:r w:rsidRPr="008D452C">
        <w:t>при направлении ходатайства почтовой связью в Администрацию - в день поступления ходатайства в Администрацию;</w:t>
      </w:r>
    </w:p>
    <w:p w:rsidR="00B7630B" w:rsidRPr="008D452C" w:rsidRDefault="00B7630B" w:rsidP="00B7630B">
      <w:pPr>
        <w:ind w:firstLine="709"/>
        <w:jc w:val="both"/>
      </w:pPr>
      <w:r w:rsidRPr="008D452C">
        <w:t>при направлении запроса на бумажном носителе из МФЦ в Администрацию (при наличии соглашения) - в день поступления запроса в Администрацию;</w:t>
      </w:r>
    </w:p>
    <w:p w:rsidR="00B7630B" w:rsidRPr="008D452C" w:rsidRDefault="00B7630B" w:rsidP="00B7630B">
      <w:pPr>
        <w:ind w:firstLine="709"/>
        <w:jc w:val="both"/>
      </w:pPr>
      <w:r w:rsidRPr="008D452C">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2.14.1. Предоставление муниципальной услуги осуществляется в специально выделенных для этих целей помещениях Администрации и МФЦ.</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2.14.6. В помещении организуется бесплатный туалет для посетителей, в том числе туалет, предназначенный для инвалидов.</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2.14.12. Помещения приема и выдачи документов должны предусматривать места для ожидания, информирования и приема заявителей.</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2.15. Показатели доступности и качества муниципальной услуги.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2.15.1. Показатели доступности муниципальной услуги (общие, применимые в отношении всех заявителей):</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1) транспортная доступность к месту предоставления муниципальной услуги;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 наличие указателей, обеспечивающих беспрепятственный доступ к помещениям, в которых предоставляется услуга;</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3) возможность получения полной и достоверной информации о муниципальной услуге в Администрации по телефону, на официальном сайте;</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4) предоставление муниципальной услуги любым доступным способом, предусмотренным действующим законодательством;</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6) возможность получения муниципальной услуги по экстерриториальному принципу.</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2.15.2. Показатели доступности муниципальной услуги (специальные, применимые в отношении инвалидов):</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xml:space="preserve">1) наличие инфраструктуры, указанной в </w:t>
      </w:r>
      <w:hyperlink w:anchor="P200" w:history="1">
        <w:r w:rsidRPr="008D452C">
          <w:rPr>
            <w:rFonts w:ascii="Times New Roman" w:hAnsi="Times New Roman" w:cs="Times New Roman"/>
            <w:sz w:val="18"/>
            <w:szCs w:val="18"/>
          </w:rPr>
          <w:t>п. 2.14</w:t>
        </w:r>
      </w:hyperlink>
      <w:r w:rsidRPr="008D452C">
        <w:rPr>
          <w:rFonts w:ascii="Times New Roman" w:hAnsi="Times New Roman" w:cs="Times New Roman"/>
          <w:sz w:val="18"/>
          <w:szCs w:val="18"/>
        </w:rPr>
        <w:t xml:space="preserve"> административного регламента;</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 исполнение требований доступности услуг для инвалидов;</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3) обеспечение беспрепятственного доступа инвалидов к помещениям, в которых предоставляется муниципальная услуга.</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2.15.3. Показатели качества муниципальной услуги: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1) соблюдение срока предоставления муниципальной услуги;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 соблюдение времени ожидания в очереди при подаче ходатайства и получении результата;</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4) отсутствие жалоб на действия или бездействие должностных лиц Администрации, поданных в установленном порядке.</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2.16. Получения услуг, которые являются необходимыми и обязательными для предоставления муниципальной услуги, не требуется.</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Согласований, необходимых для получения муниципальной услуги, не требуется.</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услуг в электронной форме.</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7630B" w:rsidRPr="008D452C" w:rsidRDefault="00B7630B" w:rsidP="00B7630B">
      <w:pPr>
        <w:pStyle w:val="ConsPlusNormal"/>
        <w:ind w:firstLine="709"/>
        <w:jc w:val="both"/>
        <w:rPr>
          <w:rFonts w:ascii="Times New Roman" w:hAnsi="Times New Roman" w:cs="Times New Roman"/>
          <w:sz w:val="18"/>
          <w:szCs w:val="18"/>
        </w:rPr>
      </w:pPr>
    </w:p>
    <w:p w:rsidR="00B7630B" w:rsidRPr="008D452C" w:rsidRDefault="00B7630B" w:rsidP="00B7630B">
      <w:pPr>
        <w:pStyle w:val="ConsPlusNormal"/>
        <w:ind w:firstLine="709"/>
        <w:jc w:val="center"/>
        <w:rPr>
          <w:rFonts w:ascii="Times New Roman" w:hAnsi="Times New Roman" w:cs="Times New Roman"/>
          <w:b/>
          <w:sz w:val="18"/>
          <w:szCs w:val="18"/>
        </w:rPr>
      </w:pPr>
      <w:r w:rsidRPr="008D452C">
        <w:rPr>
          <w:rFonts w:ascii="Times New Roman" w:hAnsi="Times New Roman" w:cs="Times New Roman"/>
          <w:b/>
          <w:sz w:val="18"/>
          <w:szCs w:val="18"/>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B7630B" w:rsidRPr="008D452C" w:rsidRDefault="00B7630B" w:rsidP="00B7630B">
      <w:pPr>
        <w:pStyle w:val="ConsPlusNormal"/>
        <w:ind w:firstLine="709"/>
        <w:jc w:val="center"/>
        <w:rPr>
          <w:rFonts w:ascii="Times New Roman" w:hAnsi="Times New Roman" w:cs="Times New Roman"/>
          <w:sz w:val="18"/>
          <w:szCs w:val="18"/>
        </w:rPr>
      </w:pPr>
      <w:r w:rsidRPr="008D452C">
        <w:rPr>
          <w:rFonts w:ascii="Times New Roman" w:hAnsi="Times New Roman" w:cs="Times New Roman"/>
          <w:b/>
          <w:sz w:val="18"/>
          <w:szCs w:val="18"/>
        </w:rPr>
        <w:t>административных процедур в электронной форме</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3.1. Состав, последовательность и сроки выполнения административных процедур, требования к порядку их выполнения</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3.1.1. Предоставление муниципальной услуги включает в себя следующие административные процедуры:</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xml:space="preserve">1) </w:t>
      </w:r>
      <w:r w:rsidRPr="008D452C">
        <w:rPr>
          <w:rFonts w:ascii="Times New Roman" w:hAnsi="Times New Roman" w:cs="Times New Roman"/>
          <w:sz w:val="18"/>
          <w:szCs w:val="18"/>
        </w:rPr>
        <w:tab/>
        <w:t>прием и регистрация ходатайства и документов о предоставлении муниципальной услуги - не более 1 дня.</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xml:space="preserve">2) </w:t>
      </w:r>
      <w:r w:rsidRPr="008D452C">
        <w:rPr>
          <w:rFonts w:ascii="Times New Roman" w:hAnsi="Times New Roman" w:cs="Times New Roman"/>
          <w:sz w:val="18"/>
          <w:szCs w:val="18"/>
        </w:rPr>
        <w:tab/>
        <w:t>рассмотрение ходатайства и документов о предоставлении муниципальной услуги: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в случаях, предусмотренных пунктами 2.4.1, 2.4.3 административного регламента - не более 17 дней;</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в случае, предусмотренном п. 2.4.2 административного регламента – не более 27 дней.</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xml:space="preserve">3) </w:t>
      </w:r>
      <w:r w:rsidRPr="008D452C">
        <w:rPr>
          <w:rFonts w:ascii="Times New Roman" w:hAnsi="Times New Roman" w:cs="Times New Roman"/>
          <w:sz w:val="18"/>
          <w:szCs w:val="18"/>
        </w:rPr>
        <w:tab/>
        <w:t xml:space="preserve">принятие решения о предоставлении муниципальной услуги или об отказе в предоставлении муниципальной услуги – не более 1 дня. </w:t>
      </w:r>
    </w:p>
    <w:p w:rsidR="00B7630B" w:rsidRPr="008D452C" w:rsidRDefault="00B7630B" w:rsidP="00B7630B">
      <w:pPr>
        <w:pStyle w:val="ConsPlusNormal"/>
        <w:ind w:firstLine="709"/>
        <w:jc w:val="both"/>
        <w:rPr>
          <w:rFonts w:ascii="Times New Roman" w:hAnsi="Times New Roman" w:cs="Times New Roman"/>
          <w:strike/>
          <w:sz w:val="18"/>
          <w:szCs w:val="18"/>
        </w:rPr>
      </w:pPr>
      <w:r w:rsidRPr="008D452C">
        <w:rPr>
          <w:rFonts w:ascii="Times New Roman" w:hAnsi="Times New Roman" w:cs="Times New Roman"/>
          <w:sz w:val="18"/>
          <w:szCs w:val="18"/>
        </w:rPr>
        <w:t>4)</w:t>
      </w:r>
      <w:r w:rsidRPr="008D452C">
        <w:rPr>
          <w:rFonts w:ascii="Times New Roman" w:hAnsi="Times New Roman" w:cs="Times New Roman"/>
          <w:sz w:val="18"/>
          <w:szCs w:val="18"/>
        </w:rPr>
        <w:tab/>
        <w:t>выдача результата предоставления муниципальной услуги - не более 1 дня.</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3.1.2. Прием и регистрация ходатайства и документов о предоставлении муниципальной услуги.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8D452C">
          <w:rPr>
            <w:rFonts w:ascii="Times New Roman" w:hAnsi="Times New Roman" w:cs="Times New Roman"/>
            <w:sz w:val="18"/>
            <w:szCs w:val="18"/>
          </w:rPr>
          <w:t>п. 2.6</w:t>
        </w:r>
      </w:hyperlink>
      <w:r w:rsidRPr="008D452C">
        <w:rPr>
          <w:rFonts w:ascii="Times New Roman" w:hAnsi="Times New Roman" w:cs="Times New Roman"/>
          <w:sz w:val="18"/>
          <w:szCs w:val="18"/>
        </w:rPr>
        <w:t xml:space="preserve"> административного регламента.</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3.1.2.4. Критерии принятия решения: поступление в Администрацию в установленном административным регламентом порядке ходатайства и документов о предоставлении муниципальной услуги.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3.1.2.5. Результат выполнения административной процедуры: регистрация ходатайства и документов о предоставлении муниципальной услуги.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3.1.3. Рассмотрение ходатайства и документов о предоставлении муниципальной услуги.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3.1.3.2. Содержание административных действий, продолжительность и(или) максимальный срок их выполнения:</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u w:val="single"/>
        </w:rPr>
        <w:t>1 действие:</w:t>
      </w:r>
      <w:r w:rsidRPr="008D452C">
        <w:rPr>
          <w:rFonts w:ascii="Times New Roman" w:hAnsi="Times New Roman" w:cs="Times New Roman"/>
          <w:sz w:val="18"/>
          <w:szCs w:val="18"/>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u w:val="single"/>
        </w:rPr>
        <w:t>2 действие:</w:t>
      </w:r>
      <w:r w:rsidRPr="008D452C">
        <w:rPr>
          <w:rFonts w:ascii="Times New Roman" w:hAnsi="Times New Roman" w:cs="Times New Roman"/>
          <w:sz w:val="18"/>
          <w:szCs w:val="18"/>
        </w:rPr>
        <w:t xml:space="preserve"> в случае установления оснований, предусмотренных п.2.10.1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u w:val="single"/>
        </w:rPr>
        <w:t>3 действие:</w:t>
      </w:r>
      <w:r w:rsidRPr="008D452C">
        <w:rPr>
          <w:rFonts w:ascii="Times New Roman" w:hAnsi="Times New Roman" w:cs="Times New Roman"/>
          <w:sz w:val="18"/>
          <w:szCs w:val="18"/>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u w:val="single"/>
        </w:rPr>
        <w:t>4 действие:</w:t>
      </w:r>
      <w:r w:rsidRPr="008D452C">
        <w:rPr>
          <w:rFonts w:ascii="Times New Roman" w:hAnsi="Times New Roman" w:cs="Times New Roman"/>
          <w:sz w:val="18"/>
          <w:szCs w:val="18"/>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u w:val="single"/>
        </w:rPr>
        <w:t>5 действие:</w:t>
      </w:r>
      <w:r w:rsidRPr="008D452C">
        <w:rPr>
          <w:rFonts w:ascii="Times New Roman" w:hAnsi="Times New Roman" w:cs="Times New Roman"/>
          <w:sz w:val="18"/>
          <w:szCs w:val="18"/>
        </w:rPr>
        <w:t xml:space="preserve"> </w:t>
      </w:r>
      <w:r w:rsidRPr="008D452C">
        <w:rPr>
          <w:rFonts w:ascii="Times New Roman" w:hAnsi="Times New Roman" w:cs="Times New Roman"/>
          <w:sz w:val="18"/>
          <w:szCs w:val="18"/>
        </w:rPr>
        <w:tab/>
        <w:t xml:space="preserve">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 </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u w:val="single"/>
        </w:rPr>
        <w:t>6 действие:</w:t>
      </w:r>
      <w:r w:rsidRPr="008D452C">
        <w:rPr>
          <w:rFonts w:ascii="Times New Roman" w:hAnsi="Times New Roman" w:cs="Times New Roman"/>
          <w:sz w:val="18"/>
          <w:szCs w:val="18"/>
        </w:rPr>
        <w:t xml:space="preserve"> </w:t>
      </w:r>
      <w:r w:rsidRPr="008D452C">
        <w:rPr>
          <w:rFonts w:ascii="Times New Roman" w:hAnsi="Times New Roman" w:cs="Times New Roman"/>
          <w:sz w:val="18"/>
          <w:szCs w:val="18"/>
        </w:rPr>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Общий срок выполнения административных действий - не более  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 не более 27 дней, но не ранее чем  12 дней со дня опубликования предусмотренного подпунктом 1 пункта 3 статьи 39.42 Земельного кодекса РФ сообщения о поступившем ходатайстве.</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В случае установления оснований для возврата ходатайства и документов на основании п.2.10.1 административного регламента срок выполнения административных действий – не более 2 дней.</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xml:space="preserve">3.1.3.4. Критерии принятия решения: </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наличие (отсутствие) оснований для отказа в предоставлении муниципальной услуги, установленных п. 2.10 административного регламента.</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3.1.3.5. Результат выполнения административной процедуры:</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подготовка проекта решения о возврате ходатайства и документов без рассмотрения;</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подготовка проекта решения об отказе в предоставлении муниципальной услуги.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подготовка проекта решения об установлении публичного сервитута.</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3.1.4. Принятие решения о предоставлении муниципальной услуги или об отказе в предоставлении муниципальной услуги.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3.1.4.2. Содержание административного действия (административных действий), продолжительность и(или)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3.1.4.5. Результат выполнения административной процедуры:</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w:t>
      </w:r>
      <w:r w:rsidRPr="008D452C">
        <w:rPr>
          <w:rFonts w:ascii="Times New Roman" w:hAnsi="Times New Roman" w:cs="Times New Roman"/>
          <w:sz w:val="18"/>
          <w:szCs w:val="18"/>
        </w:rPr>
        <w:tab/>
        <w:t>подписание решения об установлении публичного сервитута;</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xml:space="preserve">- </w:t>
      </w:r>
      <w:r w:rsidRPr="008D452C">
        <w:rPr>
          <w:rFonts w:ascii="Times New Roman" w:hAnsi="Times New Roman" w:cs="Times New Roman"/>
          <w:sz w:val="18"/>
          <w:szCs w:val="18"/>
        </w:rPr>
        <w:tab/>
        <w:t>подписание решения о возврате ходатайства и документов без рассмотрения;</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w:t>
      </w:r>
      <w:r w:rsidRPr="008D452C">
        <w:rPr>
          <w:rFonts w:ascii="Times New Roman" w:hAnsi="Times New Roman" w:cs="Times New Roman"/>
          <w:sz w:val="18"/>
          <w:szCs w:val="18"/>
        </w:rPr>
        <w:tab/>
        <w:t>подписание решения об отказе в предоставлении муниципальной услуги;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3.1.5. Выдача результата предоставления муниципальной услуги.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3.1.5.3. Лицо, ответственное за выполнение административной процедуры: уполномоченный работник Администрации.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3.1.6. Решение об установлении публичного сервитута должно содержать следующую информацию:</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1) цель установления публичного сервитута;</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 сведения о лице, на основании ходатайства которого принято решение об установлении публичного сервитута;</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5) срок публичного сервитута;</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3.1.7. В случае принятия решения об установлении публичного сервитута, Администрация в течение 5 рабочих дней со дня его принятия:</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1) размещает решение об установлении публичного сервитута на своем официальном сайте в информационно-телекоммуникационной сети "Интернет";</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 направляет копию решения об установлении публичного сервитута в орган регистрации прав;</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3)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B7630B" w:rsidRPr="008D452C" w:rsidRDefault="00B7630B" w:rsidP="00B7630B">
      <w:pPr>
        <w:widowControl w:val="0"/>
        <w:autoSpaceDE w:val="0"/>
        <w:autoSpaceDN w:val="0"/>
        <w:ind w:firstLine="709"/>
        <w:jc w:val="both"/>
        <w:rPr>
          <w:rFonts w:eastAsia="Calibri"/>
        </w:rPr>
      </w:pPr>
      <w:r w:rsidRPr="008D452C">
        <w:rPr>
          <w:rFonts w:eastAsia="Calibri"/>
        </w:rPr>
        <w:t>3.2. Особенности выполнения административных процедур в электронной форме.</w:t>
      </w:r>
    </w:p>
    <w:p w:rsidR="00B7630B" w:rsidRPr="008D452C" w:rsidRDefault="00B7630B" w:rsidP="00B7630B">
      <w:pPr>
        <w:widowControl w:val="0"/>
        <w:autoSpaceDE w:val="0"/>
        <w:autoSpaceDN w:val="0"/>
        <w:ind w:firstLine="709"/>
        <w:jc w:val="both"/>
        <w:rPr>
          <w:rFonts w:eastAsia="Calibri"/>
        </w:rPr>
      </w:pPr>
      <w:r w:rsidRPr="008D452C">
        <w:rPr>
          <w:rFonts w:eastAsia="Calibri"/>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630B" w:rsidRPr="008D452C" w:rsidRDefault="00B7630B" w:rsidP="00B7630B">
      <w:pPr>
        <w:widowControl w:val="0"/>
        <w:autoSpaceDE w:val="0"/>
        <w:autoSpaceDN w:val="0"/>
        <w:ind w:firstLine="709"/>
        <w:jc w:val="both"/>
        <w:rPr>
          <w:rFonts w:eastAsia="Calibri"/>
        </w:rPr>
      </w:pPr>
      <w:r w:rsidRPr="008D452C">
        <w:rPr>
          <w:rFonts w:eastAsia="Calibri"/>
        </w:rPr>
        <w:t>3.2.2. Для получения муниципальной услуги через ЕПГУ или через ПГУ ЛО заявителю необходимо предварительно пройти процесс регистрации в ЕСИА.</w:t>
      </w:r>
    </w:p>
    <w:p w:rsidR="00B7630B" w:rsidRPr="008D452C" w:rsidRDefault="00B7630B" w:rsidP="00B7630B">
      <w:pPr>
        <w:widowControl w:val="0"/>
        <w:autoSpaceDE w:val="0"/>
        <w:autoSpaceDN w:val="0"/>
        <w:ind w:firstLine="709"/>
        <w:jc w:val="both"/>
        <w:rPr>
          <w:rFonts w:eastAsia="Calibri"/>
        </w:rPr>
      </w:pPr>
      <w:r w:rsidRPr="008D452C">
        <w:rPr>
          <w:rFonts w:eastAsia="Calibri"/>
        </w:rPr>
        <w:t>3.2.3. Муниципальная услуга может быть получена через ПГУ ЛО либо через ЕПГУ следующими способами:</w:t>
      </w:r>
    </w:p>
    <w:p w:rsidR="00B7630B" w:rsidRPr="008D452C" w:rsidRDefault="00B7630B" w:rsidP="00B7630B">
      <w:pPr>
        <w:widowControl w:val="0"/>
        <w:autoSpaceDE w:val="0"/>
        <w:autoSpaceDN w:val="0"/>
        <w:ind w:firstLine="709"/>
        <w:jc w:val="both"/>
        <w:rPr>
          <w:rFonts w:eastAsia="Calibri"/>
        </w:rPr>
      </w:pPr>
      <w:r w:rsidRPr="008D452C">
        <w:rPr>
          <w:rFonts w:eastAsia="Calibri"/>
        </w:rPr>
        <w:t>без личной явки на прием в Администрацию.</w:t>
      </w:r>
    </w:p>
    <w:p w:rsidR="00B7630B" w:rsidRPr="008D452C" w:rsidRDefault="00B7630B" w:rsidP="00B7630B">
      <w:pPr>
        <w:widowControl w:val="0"/>
        <w:autoSpaceDE w:val="0"/>
        <w:autoSpaceDN w:val="0"/>
        <w:ind w:firstLine="709"/>
        <w:jc w:val="both"/>
        <w:rPr>
          <w:rFonts w:eastAsia="Calibri"/>
        </w:rPr>
      </w:pPr>
      <w:r w:rsidRPr="008D452C">
        <w:rPr>
          <w:rFonts w:eastAsia="Calibri"/>
        </w:rPr>
        <w:t>3.2.4. Для подачи заявления через ЕПГУ или через ПГУ ЛО заявитель должен выполнить следующие действия:</w:t>
      </w:r>
    </w:p>
    <w:p w:rsidR="00B7630B" w:rsidRPr="008D452C" w:rsidRDefault="00B7630B" w:rsidP="00B7630B">
      <w:pPr>
        <w:widowControl w:val="0"/>
        <w:autoSpaceDE w:val="0"/>
        <w:autoSpaceDN w:val="0"/>
        <w:ind w:firstLine="709"/>
        <w:jc w:val="both"/>
        <w:rPr>
          <w:rFonts w:eastAsia="Calibri"/>
        </w:rPr>
      </w:pPr>
      <w:r w:rsidRPr="008D452C">
        <w:rPr>
          <w:rFonts w:eastAsia="Calibri"/>
        </w:rPr>
        <w:t>пройти идентификацию и аутентификацию в ЕСИА;</w:t>
      </w:r>
    </w:p>
    <w:p w:rsidR="00B7630B" w:rsidRPr="008D452C" w:rsidRDefault="00B7630B" w:rsidP="00B7630B">
      <w:pPr>
        <w:widowControl w:val="0"/>
        <w:autoSpaceDE w:val="0"/>
        <w:autoSpaceDN w:val="0"/>
        <w:ind w:firstLine="709"/>
        <w:jc w:val="both"/>
        <w:rPr>
          <w:rFonts w:eastAsia="Calibri"/>
        </w:rPr>
      </w:pPr>
      <w:r w:rsidRPr="008D452C">
        <w:rPr>
          <w:rFonts w:eastAsia="Calibri"/>
        </w:rPr>
        <w:t>в личном кабинете на ЕПГУ или на ПГУ ЛО заполнить в электронной форме заявление на оказание муниципальной услуги;</w:t>
      </w:r>
    </w:p>
    <w:p w:rsidR="00B7630B" w:rsidRPr="008D452C" w:rsidRDefault="00B7630B" w:rsidP="00B7630B">
      <w:pPr>
        <w:widowControl w:val="0"/>
        <w:autoSpaceDE w:val="0"/>
        <w:autoSpaceDN w:val="0"/>
        <w:ind w:firstLine="709"/>
        <w:jc w:val="both"/>
        <w:rPr>
          <w:rFonts w:eastAsia="Calibri"/>
        </w:rPr>
      </w:pPr>
      <w:r w:rsidRPr="008D452C">
        <w:rPr>
          <w:rFonts w:eastAsia="Calibri"/>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630B" w:rsidRPr="008D452C" w:rsidRDefault="00B7630B" w:rsidP="00B7630B">
      <w:pPr>
        <w:widowControl w:val="0"/>
        <w:autoSpaceDE w:val="0"/>
        <w:autoSpaceDN w:val="0"/>
        <w:ind w:firstLine="709"/>
        <w:jc w:val="both"/>
        <w:rPr>
          <w:rFonts w:eastAsia="Calibri"/>
        </w:rPr>
      </w:pPr>
      <w:r w:rsidRPr="008D452C">
        <w:rPr>
          <w:rFonts w:eastAsia="Calibri"/>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7630B" w:rsidRPr="008D452C" w:rsidRDefault="00B7630B" w:rsidP="00B7630B">
      <w:pPr>
        <w:widowControl w:val="0"/>
        <w:autoSpaceDE w:val="0"/>
        <w:autoSpaceDN w:val="0"/>
        <w:ind w:firstLine="709"/>
        <w:jc w:val="both"/>
        <w:rPr>
          <w:rFonts w:eastAsia="Calibri"/>
        </w:rPr>
      </w:pPr>
      <w:r w:rsidRPr="008D452C">
        <w:rPr>
          <w:rFonts w:eastAsia="Calibri"/>
        </w:rPr>
        <w:t>3.2.5.1. Электронные документы представляются в следующих форматах: xml, doc, docx, odt, xls, xlsx, ods, pdf, jpg, jpeg, zip, rar, sig, png, bmp, tiff .</w:t>
      </w:r>
    </w:p>
    <w:p w:rsidR="00B7630B" w:rsidRPr="008D452C" w:rsidRDefault="00B7630B" w:rsidP="00B7630B">
      <w:pPr>
        <w:widowControl w:val="0"/>
        <w:autoSpaceDE w:val="0"/>
        <w:autoSpaceDN w:val="0"/>
        <w:ind w:firstLine="709"/>
        <w:jc w:val="both"/>
        <w:rPr>
          <w:rFonts w:eastAsia="Calibri"/>
        </w:rPr>
      </w:pPr>
      <w:r w:rsidRPr="008D452C">
        <w:rPr>
          <w:rFonts w:eastAsia="Calibri"/>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B7630B" w:rsidRPr="008D452C" w:rsidRDefault="00B7630B" w:rsidP="00B7630B">
      <w:pPr>
        <w:widowControl w:val="0"/>
        <w:autoSpaceDE w:val="0"/>
        <w:autoSpaceDN w:val="0"/>
        <w:ind w:firstLine="709"/>
        <w:jc w:val="both"/>
        <w:rPr>
          <w:rFonts w:eastAsia="Calibri"/>
        </w:rPr>
      </w:pPr>
      <w:r w:rsidRPr="008D452C">
        <w:rPr>
          <w:rFonts w:eastAsia="Calibri"/>
        </w:rPr>
        <w:t>- «черно-белый» (при отсутствии в документе графических изображений и (или) цветного текста);</w:t>
      </w:r>
    </w:p>
    <w:p w:rsidR="00B7630B" w:rsidRPr="008D452C" w:rsidRDefault="00B7630B" w:rsidP="00B7630B">
      <w:pPr>
        <w:widowControl w:val="0"/>
        <w:autoSpaceDE w:val="0"/>
        <w:autoSpaceDN w:val="0"/>
        <w:ind w:firstLine="709"/>
        <w:jc w:val="both"/>
        <w:rPr>
          <w:rFonts w:eastAsia="Calibri"/>
        </w:rPr>
      </w:pPr>
      <w:r w:rsidRPr="008D452C">
        <w:rPr>
          <w:rFonts w:eastAsia="Calibri"/>
        </w:rPr>
        <w:t>- «оттенки серого» (при наличии в документе графических изображений, отличных от цветного графического изображения);</w:t>
      </w:r>
    </w:p>
    <w:p w:rsidR="00B7630B" w:rsidRPr="008D452C" w:rsidRDefault="00B7630B" w:rsidP="00B7630B">
      <w:pPr>
        <w:widowControl w:val="0"/>
        <w:autoSpaceDE w:val="0"/>
        <w:autoSpaceDN w:val="0"/>
        <w:ind w:firstLine="709"/>
        <w:jc w:val="both"/>
        <w:rPr>
          <w:rFonts w:eastAsia="Calibri"/>
        </w:rPr>
      </w:pPr>
      <w:r w:rsidRPr="008D452C">
        <w:rPr>
          <w:rFonts w:eastAsia="Calibri"/>
        </w:rPr>
        <w:t>- «цветной» или «режим полной цветопередачи» (при наличии в документе цветных графических изображений либо цветного текста);</w:t>
      </w:r>
    </w:p>
    <w:p w:rsidR="00B7630B" w:rsidRPr="008D452C" w:rsidRDefault="00B7630B" w:rsidP="00B7630B">
      <w:pPr>
        <w:widowControl w:val="0"/>
        <w:autoSpaceDE w:val="0"/>
        <w:autoSpaceDN w:val="0"/>
        <w:ind w:firstLine="709"/>
        <w:jc w:val="both"/>
        <w:rPr>
          <w:rFonts w:eastAsia="Calibri"/>
        </w:rPr>
      </w:pPr>
      <w:r w:rsidRPr="008D452C">
        <w:rPr>
          <w:rFonts w:eastAsia="Calibri"/>
        </w:rPr>
        <w:t>- сохранением всех аутентичных признаков подлинности, а именно: графической подписи лица, печати, углового штампа бланка;</w:t>
      </w:r>
    </w:p>
    <w:p w:rsidR="00B7630B" w:rsidRPr="008D452C" w:rsidRDefault="00B7630B" w:rsidP="00B7630B">
      <w:pPr>
        <w:widowControl w:val="0"/>
        <w:autoSpaceDE w:val="0"/>
        <w:autoSpaceDN w:val="0"/>
        <w:ind w:firstLine="709"/>
        <w:jc w:val="both"/>
        <w:rPr>
          <w:rFonts w:eastAsia="Calibri"/>
        </w:rPr>
      </w:pPr>
      <w:r w:rsidRPr="008D452C">
        <w:rPr>
          <w:rFonts w:eastAsia="Calibri"/>
        </w:rPr>
        <w:t>- количество файлов должно соответствовать количеству документов, каждый из которых содержит текстовую и (или) графическую информацию.</w:t>
      </w:r>
    </w:p>
    <w:p w:rsidR="00B7630B" w:rsidRPr="008D452C" w:rsidRDefault="00B7630B" w:rsidP="00B7630B">
      <w:pPr>
        <w:widowControl w:val="0"/>
        <w:autoSpaceDE w:val="0"/>
        <w:autoSpaceDN w:val="0"/>
        <w:ind w:firstLine="709"/>
        <w:jc w:val="both"/>
        <w:rPr>
          <w:rFonts w:eastAsia="Calibri"/>
        </w:rPr>
      </w:pPr>
      <w:r w:rsidRPr="008D452C">
        <w:rPr>
          <w:rFonts w:eastAsia="Calibri"/>
        </w:rPr>
        <w:t>Электронные документы должны обеспечивать:</w:t>
      </w:r>
    </w:p>
    <w:p w:rsidR="00B7630B" w:rsidRPr="008D452C" w:rsidRDefault="00B7630B" w:rsidP="00B7630B">
      <w:pPr>
        <w:widowControl w:val="0"/>
        <w:autoSpaceDE w:val="0"/>
        <w:autoSpaceDN w:val="0"/>
        <w:ind w:firstLine="709"/>
        <w:jc w:val="both"/>
        <w:rPr>
          <w:rFonts w:eastAsia="Calibri"/>
        </w:rPr>
      </w:pPr>
      <w:r w:rsidRPr="008D452C">
        <w:rPr>
          <w:rFonts w:eastAsia="Calibri"/>
        </w:rPr>
        <w:t>- возможность идентифицировать документ и количество листов в документе;</w:t>
      </w:r>
    </w:p>
    <w:p w:rsidR="00B7630B" w:rsidRPr="008D452C" w:rsidRDefault="00B7630B" w:rsidP="00B7630B">
      <w:pPr>
        <w:widowControl w:val="0"/>
        <w:autoSpaceDE w:val="0"/>
        <w:autoSpaceDN w:val="0"/>
        <w:ind w:firstLine="709"/>
        <w:jc w:val="both"/>
        <w:rPr>
          <w:rFonts w:eastAsia="Calibri"/>
        </w:rPr>
      </w:pPr>
      <w:r w:rsidRPr="008D452C">
        <w:rPr>
          <w:rFonts w:eastAsia="Calibri"/>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7630B" w:rsidRPr="008D452C" w:rsidRDefault="00B7630B" w:rsidP="00B7630B">
      <w:pPr>
        <w:widowControl w:val="0"/>
        <w:autoSpaceDE w:val="0"/>
        <w:autoSpaceDN w:val="0"/>
        <w:ind w:firstLine="709"/>
        <w:jc w:val="both"/>
        <w:rPr>
          <w:rFonts w:eastAsia="Calibri"/>
        </w:rPr>
      </w:pPr>
      <w:r w:rsidRPr="008D452C">
        <w:rPr>
          <w:rFonts w:eastAsia="Calibri"/>
        </w:rPr>
        <w:t>Документы, подлежащие представлению в форматах xls, xlsx или ods, формируются в виде отдельного электронного документа.</w:t>
      </w:r>
    </w:p>
    <w:p w:rsidR="00B7630B" w:rsidRPr="008D452C" w:rsidRDefault="00B7630B" w:rsidP="00B7630B">
      <w:pPr>
        <w:widowControl w:val="0"/>
        <w:autoSpaceDE w:val="0"/>
        <w:autoSpaceDN w:val="0"/>
        <w:ind w:firstLine="709"/>
        <w:jc w:val="both"/>
        <w:rPr>
          <w:rFonts w:eastAsia="Calibri"/>
        </w:rPr>
      </w:pPr>
      <w:r w:rsidRPr="008D452C">
        <w:rPr>
          <w:rFonts w:eastAsia="Calibri"/>
        </w:rPr>
        <w:t>3.2.6. При предоставлении муниципальной услуги через ПГУ ЛО либо через ЕПГУ, должностное лицо Администрации выполняет следующие действия:</w:t>
      </w:r>
    </w:p>
    <w:p w:rsidR="00B7630B" w:rsidRPr="008D452C" w:rsidRDefault="00B7630B" w:rsidP="00B7630B">
      <w:pPr>
        <w:widowControl w:val="0"/>
        <w:autoSpaceDE w:val="0"/>
        <w:autoSpaceDN w:val="0"/>
        <w:ind w:firstLine="709"/>
        <w:jc w:val="both"/>
        <w:rPr>
          <w:rFonts w:eastAsia="Calibri"/>
        </w:rPr>
      </w:pPr>
      <w:r w:rsidRPr="008D452C">
        <w:rPr>
          <w:rFonts w:eastAsia="Calibri"/>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630B" w:rsidRPr="008D452C" w:rsidRDefault="00B7630B" w:rsidP="00B7630B">
      <w:pPr>
        <w:widowControl w:val="0"/>
        <w:autoSpaceDE w:val="0"/>
        <w:autoSpaceDN w:val="0"/>
        <w:ind w:firstLine="709"/>
        <w:jc w:val="both"/>
        <w:rPr>
          <w:rFonts w:eastAsia="Calibri"/>
        </w:rPr>
      </w:pPr>
      <w:r w:rsidRPr="008D452C">
        <w:rPr>
          <w:rFonts w:eastAsia="Calibri"/>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7630B" w:rsidRPr="008D452C" w:rsidRDefault="00B7630B" w:rsidP="00B7630B">
      <w:pPr>
        <w:widowControl w:val="0"/>
        <w:autoSpaceDE w:val="0"/>
        <w:autoSpaceDN w:val="0"/>
        <w:ind w:firstLine="709"/>
        <w:jc w:val="both"/>
        <w:rPr>
          <w:rFonts w:eastAsia="Calibri"/>
        </w:rPr>
      </w:pPr>
      <w:r w:rsidRPr="008D452C">
        <w:rPr>
          <w:rFonts w:eastAsia="Calibri"/>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630B" w:rsidRPr="008D452C" w:rsidRDefault="00B7630B" w:rsidP="00B7630B">
      <w:pPr>
        <w:widowControl w:val="0"/>
        <w:autoSpaceDE w:val="0"/>
        <w:autoSpaceDN w:val="0"/>
        <w:ind w:firstLine="709"/>
        <w:jc w:val="both"/>
        <w:rPr>
          <w:rFonts w:eastAsia="Calibri"/>
        </w:rPr>
      </w:pPr>
      <w:r w:rsidRPr="008D452C">
        <w:rPr>
          <w:rFonts w:eastAsia="Calibri"/>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7630B" w:rsidRPr="008D452C" w:rsidRDefault="00B7630B" w:rsidP="00B7630B">
      <w:pPr>
        <w:widowControl w:val="0"/>
        <w:autoSpaceDE w:val="0"/>
        <w:autoSpaceDN w:val="0"/>
        <w:ind w:firstLine="709"/>
        <w:jc w:val="both"/>
        <w:rPr>
          <w:rFonts w:eastAsia="Calibri"/>
        </w:rPr>
      </w:pPr>
      <w:r w:rsidRPr="008D452C">
        <w:rPr>
          <w:rFonts w:eastAsia="Calibri"/>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630B" w:rsidRPr="008D452C" w:rsidRDefault="00B7630B" w:rsidP="00B7630B">
      <w:pPr>
        <w:widowControl w:val="0"/>
        <w:autoSpaceDE w:val="0"/>
        <w:autoSpaceDN w:val="0"/>
        <w:ind w:firstLine="709"/>
        <w:jc w:val="both"/>
        <w:rPr>
          <w:rFonts w:eastAsia="Calibri"/>
        </w:rPr>
      </w:pPr>
      <w:r w:rsidRPr="008D452C">
        <w:rPr>
          <w:rFonts w:eastAsia="Calibri"/>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630B" w:rsidRPr="008D452C" w:rsidRDefault="00B7630B" w:rsidP="00B7630B">
      <w:pPr>
        <w:widowControl w:val="0"/>
        <w:autoSpaceDE w:val="0"/>
        <w:autoSpaceDN w:val="0"/>
        <w:ind w:firstLine="709"/>
        <w:jc w:val="both"/>
        <w:rPr>
          <w:rFonts w:eastAsia="Calibri"/>
        </w:rPr>
      </w:pPr>
      <w:r w:rsidRPr="008D452C">
        <w:rPr>
          <w:rFonts w:eastAsia="Calibri"/>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630B" w:rsidRPr="008D452C" w:rsidRDefault="00B7630B" w:rsidP="00B7630B">
      <w:pPr>
        <w:pStyle w:val="ConsPlusNormal"/>
        <w:ind w:firstLine="709"/>
        <w:jc w:val="both"/>
        <w:rPr>
          <w:rFonts w:ascii="Times New Roman" w:hAnsi="Times New Roman" w:cs="Times New Roman"/>
          <w:sz w:val="18"/>
          <w:szCs w:val="18"/>
          <w:highlight w:val="yellow"/>
        </w:rPr>
      </w:pPr>
      <w:r w:rsidRPr="008D452C">
        <w:rPr>
          <w:rFonts w:ascii="Times New Roman" w:hAnsi="Times New Roman" w:cs="Times New Roman"/>
          <w:sz w:val="18"/>
          <w:szCs w:val="18"/>
        </w:rPr>
        <w:t>3.3. Порядок исправления допущенных опечаток и ошибок в выданных в результате предоставления муниципальной услуги документах</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7630B" w:rsidRPr="008D452C" w:rsidRDefault="00B7630B" w:rsidP="00B7630B">
      <w:pPr>
        <w:pStyle w:val="ConsPlusNormal"/>
        <w:ind w:firstLine="709"/>
        <w:jc w:val="center"/>
        <w:rPr>
          <w:rFonts w:ascii="Times New Roman" w:hAnsi="Times New Roman" w:cs="Times New Roman"/>
          <w:b/>
          <w:sz w:val="18"/>
          <w:szCs w:val="18"/>
        </w:rPr>
      </w:pPr>
      <w:r w:rsidRPr="008D452C">
        <w:rPr>
          <w:rFonts w:ascii="Times New Roman" w:hAnsi="Times New Roman" w:cs="Times New Roman"/>
          <w:b/>
          <w:sz w:val="18"/>
          <w:szCs w:val="18"/>
        </w:rPr>
        <w:t>4. Формы контроля за исполнением административного регламента</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4.2. Порядок и периодичность осуществления плановых и внеплановых проверок полноты и качества предоставления муниципальной услуги.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По результатам рассмотрения обращений дается письменный ответ.</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Руководитель Администрации несет ответственность за обеспечение предоставления муниципальной услуги.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Работники Администрации при предоставлении муниципальной услуги несут ответственность:</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за неисполнение или ненадлежащее исполнение административных процедур при предоставлении муниципальной услуги;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за действия (бездействие), влекущие нарушение прав и законных интересов физических или юридических лиц, индивидуальных предпринимателей.</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B7630B" w:rsidRPr="008D452C" w:rsidRDefault="00B7630B" w:rsidP="00B7630B">
      <w:pPr>
        <w:pStyle w:val="ConsPlusNormal"/>
        <w:ind w:firstLine="709"/>
        <w:jc w:val="both"/>
        <w:rPr>
          <w:rFonts w:ascii="Times New Roman" w:hAnsi="Times New Roman" w:cs="Times New Roman"/>
          <w:sz w:val="18"/>
          <w:szCs w:val="18"/>
        </w:rPr>
      </w:pPr>
    </w:p>
    <w:p w:rsidR="00B7630B" w:rsidRPr="008D452C" w:rsidRDefault="00B7630B" w:rsidP="00B7630B">
      <w:pPr>
        <w:autoSpaceDE w:val="0"/>
        <w:autoSpaceDN w:val="0"/>
        <w:adjustRightInd w:val="0"/>
        <w:ind w:firstLine="709"/>
        <w:jc w:val="center"/>
        <w:rPr>
          <w:rFonts w:eastAsia="Calibri"/>
          <w:b/>
        </w:rPr>
      </w:pPr>
      <w:r w:rsidRPr="008D452C">
        <w:rPr>
          <w:rFonts w:eastAsia="Calibri"/>
          <w:b/>
        </w:rPr>
        <w:t>5. Досудебный (внесудебный) порядок обжалования решений</w:t>
      </w:r>
    </w:p>
    <w:p w:rsidR="00B7630B" w:rsidRPr="008D452C" w:rsidRDefault="00B7630B" w:rsidP="00B7630B">
      <w:pPr>
        <w:autoSpaceDE w:val="0"/>
        <w:autoSpaceDN w:val="0"/>
        <w:adjustRightInd w:val="0"/>
        <w:ind w:firstLine="709"/>
        <w:jc w:val="center"/>
        <w:rPr>
          <w:rFonts w:eastAsia="Calibri"/>
          <w:b/>
        </w:rPr>
      </w:pPr>
      <w:r w:rsidRPr="008D452C">
        <w:rPr>
          <w:rFonts w:eastAsia="Calibri"/>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8) нарушение срока или порядка выдачи документов по результатам предоставления муниципальной услуги;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9" w:history="1">
        <w:r w:rsidRPr="008D452C">
          <w:rPr>
            <w:rFonts w:ascii="Times New Roman" w:hAnsi="Times New Roman" w:cs="Times New Roman"/>
            <w:sz w:val="18"/>
            <w:szCs w:val="18"/>
          </w:rPr>
          <w:t>ч. 5 ст. 11.2</w:t>
        </w:r>
      </w:hyperlink>
      <w:r w:rsidRPr="008D452C">
        <w:rPr>
          <w:rFonts w:ascii="Times New Roman" w:hAnsi="Times New Roman" w:cs="Times New Roman"/>
          <w:sz w:val="18"/>
          <w:szCs w:val="18"/>
        </w:rPr>
        <w:t xml:space="preserve"> Федерального закона № 210-ФЗ.</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В письменной жалобе в обязательном порядке указываются:</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0" w:history="1">
        <w:r w:rsidRPr="008D452C">
          <w:rPr>
            <w:rFonts w:ascii="Times New Roman" w:hAnsi="Times New Roman" w:cs="Times New Roman"/>
            <w:sz w:val="18"/>
            <w:szCs w:val="18"/>
          </w:rPr>
          <w:t>ст. 11.1</w:t>
        </w:r>
      </w:hyperlink>
      <w:r w:rsidRPr="008D452C">
        <w:rPr>
          <w:rFonts w:ascii="Times New Roman" w:hAnsi="Times New Roman" w:cs="Times New Roman"/>
          <w:sz w:val="18"/>
          <w:szCs w:val="1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5.7. По результатам рассмотрения жалобы принимается одно из следующих решений:</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2) в удовлетворении жалобы отказывается.</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7630B" w:rsidRPr="008D452C" w:rsidRDefault="00B7630B" w:rsidP="00B7630B">
      <w:pPr>
        <w:pStyle w:val="ConsPlusNormal"/>
        <w:ind w:firstLine="709"/>
        <w:jc w:val="both"/>
        <w:rPr>
          <w:rFonts w:ascii="Times New Roman" w:hAnsi="Times New Roman" w:cs="Times New Roman"/>
          <w:sz w:val="18"/>
          <w:szCs w:val="18"/>
        </w:rPr>
      </w:pPr>
    </w:p>
    <w:p w:rsidR="00B7630B" w:rsidRPr="008D452C" w:rsidRDefault="00B7630B" w:rsidP="00B7630B">
      <w:pPr>
        <w:pStyle w:val="ConsPlusNormal"/>
        <w:ind w:firstLine="709"/>
        <w:jc w:val="center"/>
        <w:rPr>
          <w:rFonts w:ascii="Times New Roman" w:hAnsi="Times New Roman" w:cs="Times New Roman"/>
          <w:b/>
          <w:sz w:val="18"/>
          <w:szCs w:val="18"/>
        </w:rPr>
      </w:pPr>
      <w:r w:rsidRPr="008D452C">
        <w:rPr>
          <w:rFonts w:ascii="Times New Roman" w:hAnsi="Times New Roman" w:cs="Times New Roman"/>
          <w:b/>
          <w:sz w:val="18"/>
          <w:szCs w:val="18"/>
        </w:rPr>
        <w:t>6. Особенности выполнения административных процедур</w:t>
      </w:r>
    </w:p>
    <w:p w:rsidR="00B7630B" w:rsidRPr="008D452C" w:rsidRDefault="00B7630B" w:rsidP="00B7630B">
      <w:pPr>
        <w:pStyle w:val="ConsPlusNormal"/>
        <w:ind w:firstLine="709"/>
        <w:jc w:val="center"/>
        <w:rPr>
          <w:rFonts w:ascii="Times New Roman" w:hAnsi="Times New Roman" w:cs="Times New Roman"/>
          <w:sz w:val="18"/>
          <w:szCs w:val="18"/>
          <w:highlight w:val="yellow"/>
        </w:rPr>
      </w:pPr>
      <w:r w:rsidRPr="008D452C">
        <w:rPr>
          <w:rFonts w:ascii="Times New Roman" w:hAnsi="Times New Roman" w:cs="Times New Roman"/>
          <w:b/>
          <w:sz w:val="18"/>
          <w:szCs w:val="18"/>
        </w:rPr>
        <w:t>в многофункциональных центрах</w:t>
      </w:r>
    </w:p>
    <w:p w:rsidR="00B7630B" w:rsidRPr="008D452C" w:rsidRDefault="00B7630B" w:rsidP="00B7630B">
      <w:pPr>
        <w:pStyle w:val="ConsPlusNormal"/>
        <w:ind w:firstLine="709"/>
        <w:jc w:val="both"/>
        <w:rPr>
          <w:rFonts w:ascii="Times New Roman" w:hAnsi="Times New Roman" w:cs="Times New Roman"/>
          <w:sz w:val="18"/>
          <w:szCs w:val="18"/>
          <w:highlight w:val="yellow"/>
        </w:rPr>
      </w:pPr>
      <w:r w:rsidRPr="008D452C">
        <w:rPr>
          <w:rFonts w:ascii="Times New Roman" w:hAnsi="Times New Roman" w:cs="Times New Roman"/>
          <w:sz w:val="18"/>
          <w:szCs w:val="1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а) удостоверяет личность заявителя или личность и полномочия законного представителя заявителя - в случае обращения физического лица;</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б) определяет предмет обращения;</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в) проводит проверку правильности заполнения обращения;</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г) проводит проверку укомплектованности пакета документов;</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е) заверяет каждый документ дела своей электронной подписью (далее - ЭП);</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ж) направляет копии документов и реестр документов в Администрацию:</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в электронном виде (в составе пакетов электронных дел) в день обращения заявителя в МФЦ;</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По окончании приема документов специалист МФЦ выдает заявителю расписку в приеме документов.</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7630B" w:rsidRPr="008D452C" w:rsidRDefault="00B7630B" w:rsidP="00B7630B">
      <w:pPr>
        <w:pStyle w:val="ConsPlusNormal"/>
        <w:ind w:firstLine="709"/>
        <w:jc w:val="both"/>
        <w:rPr>
          <w:rFonts w:ascii="Times New Roman" w:hAnsi="Times New Roman" w:cs="Times New Roman"/>
          <w:sz w:val="18"/>
          <w:szCs w:val="18"/>
        </w:rPr>
      </w:pPr>
      <w:r w:rsidRPr="008D452C">
        <w:rPr>
          <w:rFonts w:ascii="Times New Roman" w:hAnsi="Times New Roman" w:cs="Times New Roman"/>
          <w:sz w:val="18"/>
          <w:szCs w:val="1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B7630B" w:rsidRPr="008D452C" w:rsidRDefault="00B7630B" w:rsidP="00B7630B"/>
    <w:p w:rsidR="00B7630B" w:rsidRPr="008D452C" w:rsidRDefault="00B7630B" w:rsidP="00B7630B">
      <w:pPr>
        <w:sectPr w:rsidR="00B7630B" w:rsidRPr="008D452C" w:rsidSect="00B7630B">
          <w:headerReference w:type="default" r:id="rId41"/>
          <w:pgSz w:w="11906" w:h="16838"/>
          <w:pgMar w:top="709" w:right="850" w:bottom="426" w:left="1134" w:header="340" w:footer="34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B7630B" w:rsidRPr="008D452C" w:rsidRDefault="00B7630B" w:rsidP="00B7630B">
      <w:pPr>
        <w:pStyle w:val="ConsPlusNormal"/>
        <w:jc w:val="right"/>
        <w:outlineLvl w:val="1"/>
        <w:rPr>
          <w:rFonts w:ascii="Times New Roman" w:hAnsi="Times New Roman" w:cs="Times New Roman"/>
          <w:sz w:val="18"/>
          <w:szCs w:val="18"/>
        </w:rPr>
      </w:pPr>
      <w:r w:rsidRPr="008D452C">
        <w:rPr>
          <w:rFonts w:ascii="Times New Roman" w:hAnsi="Times New Roman" w:cs="Times New Roman"/>
          <w:sz w:val="18"/>
          <w:szCs w:val="18"/>
        </w:rPr>
        <w:t>Приложение 1</w:t>
      </w:r>
    </w:p>
    <w:p w:rsidR="00B7630B" w:rsidRPr="008D452C" w:rsidRDefault="00B7630B" w:rsidP="00B7630B">
      <w:pPr>
        <w:pStyle w:val="ConsPlusNormal"/>
        <w:jc w:val="right"/>
        <w:rPr>
          <w:rFonts w:ascii="Times New Roman" w:hAnsi="Times New Roman" w:cs="Times New Roman"/>
          <w:sz w:val="18"/>
          <w:szCs w:val="18"/>
        </w:rPr>
      </w:pPr>
      <w:r w:rsidRPr="008D452C">
        <w:rPr>
          <w:rFonts w:ascii="Times New Roman" w:hAnsi="Times New Roman" w:cs="Times New Roman"/>
          <w:sz w:val="18"/>
          <w:szCs w:val="18"/>
        </w:rPr>
        <w:t>к административному регламенту</w:t>
      </w:r>
    </w:p>
    <w:p w:rsidR="00B7630B" w:rsidRPr="008D452C" w:rsidRDefault="00B7630B" w:rsidP="00B7630B">
      <w:pPr>
        <w:pStyle w:val="ConsPlusNormal"/>
        <w:jc w:val="right"/>
        <w:outlineLvl w:val="1"/>
        <w:rPr>
          <w:rFonts w:ascii="Times New Roman" w:hAnsi="Times New Roman" w:cs="Times New Roman"/>
          <w:sz w:val="18"/>
          <w:szCs w:val="18"/>
        </w:rPr>
      </w:pPr>
      <w:r w:rsidRPr="008D452C">
        <w:rPr>
          <w:rFonts w:ascii="Times New Roman" w:hAnsi="Times New Roman" w:cs="Times New Roman"/>
          <w:sz w:val="18"/>
          <w:szCs w:val="18"/>
        </w:rPr>
        <w:t xml:space="preserve">В администрацию </w:t>
      </w:r>
    </w:p>
    <w:p w:rsidR="00B7630B" w:rsidRPr="008D452C" w:rsidRDefault="00B7630B" w:rsidP="00B7630B">
      <w:pPr>
        <w:pStyle w:val="ConsPlusNormal"/>
        <w:jc w:val="right"/>
        <w:outlineLvl w:val="1"/>
        <w:rPr>
          <w:rFonts w:ascii="Times New Roman" w:hAnsi="Times New Roman" w:cs="Times New Roman"/>
          <w:sz w:val="18"/>
          <w:szCs w:val="18"/>
        </w:rPr>
      </w:pPr>
      <w:r w:rsidRPr="008D452C">
        <w:rPr>
          <w:rFonts w:ascii="Times New Roman" w:hAnsi="Times New Roman" w:cs="Times New Roman"/>
          <w:sz w:val="18"/>
          <w:szCs w:val="18"/>
        </w:rPr>
        <w:t>Дружногорского городского поселения</w:t>
      </w:r>
    </w:p>
    <w:p w:rsidR="00B7630B" w:rsidRPr="008D452C" w:rsidRDefault="00B7630B" w:rsidP="00B7630B">
      <w:pPr>
        <w:pStyle w:val="ConsPlusNormal"/>
        <w:jc w:val="right"/>
        <w:outlineLvl w:val="1"/>
        <w:rPr>
          <w:rFonts w:ascii="Times New Roman" w:hAnsi="Times New Roman" w:cs="Times New Roman"/>
          <w:sz w:val="18"/>
          <w:szCs w:val="18"/>
        </w:rPr>
      </w:pPr>
      <w:r w:rsidRPr="008D452C">
        <w:rPr>
          <w:rFonts w:ascii="Times New Roman" w:hAnsi="Times New Roman" w:cs="Times New Roman"/>
          <w:sz w:val="18"/>
          <w:szCs w:val="18"/>
        </w:rPr>
        <w:t>От_______________________________</w:t>
      </w:r>
    </w:p>
    <w:p w:rsidR="00B7630B" w:rsidRPr="008D452C" w:rsidRDefault="00B7630B" w:rsidP="00B7630B">
      <w:pPr>
        <w:pStyle w:val="ConsPlusNormal"/>
        <w:jc w:val="right"/>
        <w:outlineLvl w:val="1"/>
        <w:rPr>
          <w:rFonts w:ascii="Times New Roman" w:hAnsi="Times New Roman" w:cs="Times New Roman"/>
          <w:sz w:val="18"/>
          <w:szCs w:val="18"/>
        </w:rPr>
      </w:pPr>
      <w:r w:rsidRPr="008D452C">
        <w:rPr>
          <w:rFonts w:ascii="Times New Roman" w:hAnsi="Times New Roman" w:cs="Times New Roman"/>
          <w:sz w:val="18"/>
          <w:szCs w:val="18"/>
        </w:rPr>
        <w:t>Тел.: ____________________________</w:t>
      </w:r>
    </w:p>
    <w:p w:rsidR="00B7630B" w:rsidRPr="008D452C" w:rsidRDefault="00B7630B" w:rsidP="00B7630B">
      <w:pPr>
        <w:pStyle w:val="ConsPlusNormal"/>
        <w:jc w:val="right"/>
        <w:outlineLvl w:val="1"/>
        <w:rPr>
          <w:rFonts w:ascii="Times New Roman" w:hAnsi="Times New Roman" w:cs="Times New Roman"/>
          <w:sz w:val="18"/>
          <w:szCs w:val="18"/>
        </w:rPr>
      </w:pPr>
      <w:r w:rsidRPr="008D452C">
        <w:rPr>
          <w:rFonts w:ascii="Times New Roman" w:hAnsi="Times New Roman" w:cs="Times New Roman"/>
          <w:sz w:val="18"/>
          <w:szCs w:val="18"/>
        </w:rPr>
        <w:t>Эл. почта: ________________________</w:t>
      </w:r>
    </w:p>
    <w:p w:rsidR="00B7630B" w:rsidRPr="008D452C" w:rsidRDefault="00B7630B" w:rsidP="00B7630B">
      <w:pPr>
        <w:widowControl w:val="0"/>
        <w:shd w:val="clear" w:color="auto" w:fill="FFFFFF" w:themeFill="background1"/>
        <w:autoSpaceDE w:val="0"/>
        <w:autoSpaceDN w:val="0"/>
        <w:adjustRightInd w:val="0"/>
        <w:ind w:firstLine="540"/>
        <w:jc w:val="center"/>
        <w:rPr>
          <w:rFonts w:eastAsiaTheme="minorEastAsia"/>
        </w:rPr>
      </w:pPr>
    </w:p>
    <w:p w:rsidR="00B7630B" w:rsidRPr="008D452C" w:rsidRDefault="00B7630B" w:rsidP="00B7630B">
      <w:pPr>
        <w:widowControl w:val="0"/>
        <w:shd w:val="clear" w:color="auto" w:fill="FFFFFF" w:themeFill="background1"/>
        <w:autoSpaceDE w:val="0"/>
        <w:autoSpaceDN w:val="0"/>
        <w:adjustRightInd w:val="0"/>
        <w:jc w:val="both"/>
      </w:pPr>
      <w:bookmarkStart w:id="24" w:name="Par588"/>
      <w:bookmarkEnd w:id="24"/>
    </w:p>
    <w:p w:rsidR="00B7630B" w:rsidRPr="008D452C" w:rsidRDefault="00B7630B" w:rsidP="00B7630B">
      <w:pPr>
        <w:widowControl w:val="0"/>
        <w:shd w:val="clear" w:color="auto" w:fill="FFFFFF" w:themeFill="background1"/>
        <w:autoSpaceDE w:val="0"/>
        <w:autoSpaceDN w:val="0"/>
        <w:adjustRightInd w:val="0"/>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B7630B" w:rsidRPr="008D452C" w:rsidTr="00B7630B">
        <w:tc>
          <w:tcPr>
            <w:tcW w:w="706" w:type="dxa"/>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center"/>
              <w:outlineLvl w:val="0"/>
            </w:pPr>
          </w:p>
        </w:tc>
        <w:tc>
          <w:tcPr>
            <w:tcW w:w="8933" w:type="dxa"/>
            <w:gridSpan w:val="5"/>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center"/>
            </w:pPr>
            <w:r w:rsidRPr="008D452C">
              <w:t>Ходатайство об установлении публичного сервитута</w:t>
            </w:r>
          </w:p>
        </w:tc>
      </w:tr>
      <w:tr w:rsidR="00B7630B" w:rsidRPr="008D452C" w:rsidTr="00B7630B">
        <w:tc>
          <w:tcPr>
            <w:tcW w:w="706" w:type="dxa"/>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center"/>
            </w:pPr>
            <w:r w:rsidRPr="008D452C">
              <w:t>1</w:t>
            </w:r>
          </w:p>
        </w:tc>
        <w:tc>
          <w:tcPr>
            <w:tcW w:w="8933" w:type="dxa"/>
            <w:gridSpan w:val="5"/>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center"/>
            </w:pPr>
            <w:r w:rsidRPr="008D452C">
              <w:t>______________________________________________________________</w:t>
            </w:r>
          </w:p>
          <w:p w:rsidR="00B7630B" w:rsidRPr="008D452C" w:rsidRDefault="00B7630B" w:rsidP="00B7630B">
            <w:pPr>
              <w:autoSpaceDE w:val="0"/>
              <w:autoSpaceDN w:val="0"/>
              <w:adjustRightInd w:val="0"/>
              <w:jc w:val="center"/>
            </w:pPr>
            <w:r w:rsidRPr="008D452C">
              <w:t>(наименование органа, принимающего решение об установлении публичного сервитута)</w:t>
            </w:r>
          </w:p>
        </w:tc>
      </w:tr>
      <w:tr w:rsidR="00B7630B" w:rsidRPr="008D452C" w:rsidTr="00B7630B">
        <w:tc>
          <w:tcPr>
            <w:tcW w:w="706" w:type="dxa"/>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center"/>
              <w:outlineLvl w:val="0"/>
            </w:pPr>
            <w:bookmarkStart w:id="25" w:name="Par5"/>
            <w:bookmarkEnd w:id="25"/>
            <w:r w:rsidRPr="008D452C">
              <w:t>2</w:t>
            </w:r>
          </w:p>
        </w:tc>
        <w:tc>
          <w:tcPr>
            <w:tcW w:w="8933" w:type="dxa"/>
            <w:gridSpan w:val="5"/>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center"/>
            </w:pPr>
            <w:r w:rsidRPr="008D452C">
              <w:t xml:space="preserve">Сведения о лице, представившем ходатайство об установлении публичного сервитута </w:t>
            </w:r>
          </w:p>
          <w:p w:rsidR="00B7630B" w:rsidRPr="008D452C" w:rsidRDefault="00B7630B" w:rsidP="00B7630B">
            <w:pPr>
              <w:autoSpaceDE w:val="0"/>
              <w:autoSpaceDN w:val="0"/>
              <w:adjustRightInd w:val="0"/>
              <w:jc w:val="center"/>
            </w:pPr>
            <w:r w:rsidRPr="008D452C">
              <w:t>(далее - заявитель):</w:t>
            </w:r>
          </w:p>
        </w:tc>
      </w:tr>
      <w:tr w:rsidR="00B7630B" w:rsidRPr="008D452C" w:rsidTr="00B7630B">
        <w:tc>
          <w:tcPr>
            <w:tcW w:w="706" w:type="dxa"/>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center"/>
            </w:pPr>
            <w:r w:rsidRPr="008D452C">
              <w:t>2.1</w:t>
            </w:r>
          </w:p>
        </w:tc>
        <w:tc>
          <w:tcPr>
            <w:tcW w:w="3269" w:type="dxa"/>
            <w:gridSpan w:val="2"/>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center"/>
            </w:pPr>
            <w:r w:rsidRPr="008D452C">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pPr>
          </w:p>
        </w:tc>
      </w:tr>
      <w:tr w:rsidR="00B7630B" w:rsidRPr="008D452C" w:rsidTr="00B7630B">
        <w:tc>
          <w:tcPr>
            <w:tcW w:w="706" w:type="dxa"/>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center"/>
            </w:pPr>
            <w:r w:rsidRPr="008D452C">
              <w:t>2.2</w:t>
            </w:r>
          </w:p>
        </w:tc>
        <w:tc>
          <w:tcPr>
            <w:tcW w:w="3269" w:type="dxa"/>
            <w:gridSpan w:val="2"/>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center"/>
            </w:pPr>
            <w:r w:rsidRPr="008D452C">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pPr>
          </w:p>
        </w:tc>
      </w:tr>
      <w:tr w:rsidR="00B7630B" w:rsidRPr="008D452C" w:rsidTr="00B7630B">
        <w:tc>
          <w:tcPr>
            <w:tcW w:w="706" w:type="dxa"/>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center"/>
            </w:pPr>
            <w:r w:rsidRPr="008D452C">
              <w:t>2.3</w:t>
            </w:r>
          </w:p>
        </w:tc>
        <w:tc>
          <w:tcPr>
            <w:tcW w:w="3269" w:type="dxa"/>
            <w:gridSpan w:val="2"/>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center"/>
            </w:pPr>
            <w:r w:rsidRPr="008D452C">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pPr>
          </w:p>
        </w:tc>
      </w:tr>
      <w:tr w:rsidR="00B7630B" w:rsidRPr="008D452C" w:rsidTr="00B7630B">
        <w:tc>
          <w:tcPr>
            <w:tcW w:w="706" w:type="dxa"/>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center"/>
            </w:pPr>
            <w:r w:rsidRPr="008D452C">
              <w:t>2.4</w:t>
            </w:r>
          </w:p>
        </w:tc>
        <w:tc>
          <w:tcPr>
            <w:tcW w:w="3269" w:type="dxa"/>
            <w:gridSpan w:val="2"/>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center"/>
            </w:pPr>
            <w:r w:rsidRPr="008D452C">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pPr>
          </w:p>
        </w:tc>
      </w:tr>
      <w:tr w:rsidR="00B7630B" w:rsidRPr="008D452C" w:rsidTr="00B7630B">
        <w:tc>
          <w:tcPr>
            <w:tcW w:w="706" w:type="dxa"/>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center"/>
            </w:pPr>
            <w:r w:rsidRPr="008D452C">
              <w:t>2.5</w:t>
            </w:r>
          </w:p>
        </w:tc>
        <w:tc>
          <w:tcPr>
            <w:tcW w:w="3269" w:type="dxa"/>
            <w:gridSpan w:val="2"/>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center"/>
            </w:pPr>
            <w:r w:rsidRPr="008D452C">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pPr>
          </w:p>
        </w:tc>
      </w:tr>
      <w:tr w:rsidR="00B7630B" w:rsidRPr="008D452C" w:rsidTr="00B7630B">
        <w:tc>
          <w:tcPr>
            <w:tcW w:w="706" w:type="dxa"/>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center"/>
            </w:pPr>
            <w:r w:rsidRPr="008D452C">
              <w:t>2.6</w:t>
            </w:r>
          </w:p>
        </w:tc>
        <w:tc>
          <w:tcPr>
            <w:tcW w:w="3269" w:type="dxa"/>
            <w:gridSpan w:val="2"/>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center"/>
            </w:pPr>
            <w:r w:rsidRPr="008D452C">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pPr>
          </w:p>
        </w:tc>
      </w:tr>
      <w:tr w:rsidR="00B7630B" w:rsidRPr="008D452C" w:rsidTr="00B7630B">
        <w:tc>
          <w:tcPr>
            <w:tcW w:w="706" w:type="dxa"/>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center"/>
            </w:pPr>
            <w:r w:rsidRPr="008D452C">
              <w:t>2.7</w:t>
            </w:r>
          </w:p>
        </w:tc>
        <w:tc>
          <w:tcPr>
            <w:tcW w:w="3269" w:type="dxa"/>
            <w:gridSpan w:val="2"/>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center"/>
            </w:pPr>
            <w:r w:rsidRPr="008D452C">
              <w:t>ОГРН</w:t>
            </w:r>
          </w:p>
        </w:tc>
        <w:tc>
          <w:tcPr>
            <w:tcW w:w="5664" w:type="dxa"/>
            <w:gridSpan w:val="3"/>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pPr>
          </w:p>
        </w:tc>
      </w:tr>
      <w:tr w:rsidR="00B7630B" w:rsidRPr="008D452C" w:rsidTr="00B7630B">
        <w:tc>
          <w:tcPr>
            <w:tcW w:w="706" w:type="dxa"/>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center"/>
            </w:pPr>
            <w:r w:rsidRPr="008D452C">
              <w:t>2.8</w:t>
            </w:r>
          </w:p>
        </w:tc>
        <w:tc>
          <w:tcPr>
            <w:tcW w:w="3269" w:type="dxa"/>
            <w:gridSpan w:val="2"/>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center"/>
            </w:pPr>
            <w:r w:rsidRPr="008D452C">
              <w:t>ИНН</w:t>
            </w:r>
          </w:p>
        </w:tc>
        <w:tc>
          <w:tcPr>
            <w:tcW w:w="5664" w:type="dxa"/>
            <w:gridSpan w:val="3"/>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pPr>
          </w:p>
        </w:tc>
      </w:tr>
      <w:tr w:rsidR="00B7630B" w:rsidRPr="008D452C" w:rsidTr="00B7630B">
        <w:tc>
          <w:tcPr>
            <w:tcW w:w="706" w:type="dxa"/>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center"/>
              <w:outlineLvl w:val="0"/>
            </w:pPr>
            <w:r w:rsidRPr="008D452C">
              <w:t>3</w:t>
            </w:r>
          </w:p>
        </w:tc>
        <w:tc>
          <w:tcPr>
            <w:tcW w:w="8933" w:type="dxa"/>
            <w:gridSpan w:val="5"/>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center"/>
            </w:pPr>
            <w:r w:rsidRPr="008D452C">
              <w:t>Сведения о представителе заявителя:</w:t>
            </w:r>
          </w:p>
        </w:tc>
      </w:tr>
      <w:tr w:rsidR="00B7630B" w:rsidRPr="008D452C" w:rsidTr="00B7630B">
        <w:tc>
          <w:tcPr>
            <w:tcW w:w="706" w:type="dxa"/>
            <w:vMerge w:val="restart"/>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center"/>
            </w:pPr>
            <w:r w:rsidRPr="008D452C">
              <w:t>3.1</w:t>
            </w:r>
          </w:p>
        </w:tc>
        <w:tc>
          <w:tcPr>
            <w:tcW w:w="3269" w:type="dxa"/>
            <w:gridSpan w:val="2"/>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center"/>
            </w:pPr>
            <w:r w:rsidRPr="008D452C">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pPr>
          </w:p>
        </w:tc>
      </w:tr>
      <w:tr w:rsidR="00B7630B" w:rsidRPr="008D452C" w:rsidTr="00B7630B">
        <w:tc>
          <w:tcPr>
            <w:tcW w:w="706" w:type="dxa"/>
            <w:vMerge/>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pPr>
          </w:p>
        </w:tc>
        <w:tc>
          <w:tcPr>
            <w:tcW w:w="3269" w:type="dxa"/>
            <w:gridSpan w:val="2"/>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center"/>
            </w:pPr>
            <w:r w:rsidRPr="008D452C">
              <w:t>Имя</w:t>
            </w:r>
          </w:p>
        </w:tc>
        <w:tc>
          <w:tcPr>
            <w:tcW w:w="5664" w:type="dxa"/>
            <w:gridSpan w:val="3"/>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pPr>
          </w:p>
        </w:tc>
      </w:tr>
      <w:tr w:rsidR="00B7630B" w:rsidRPr="008D452C" w:rsidTr="00B7630B">
        <w:tc>
          <w:tcPr>
            <w:tcW w:w="706" w:type="dxa"/>
            <w:vMerge/>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pPr>
          </w:p>
        </w:tc>
        <w:tc>
          <w:tcPr>
            <w:tcW w:w="3269" w:type="dxa"/>
            <w:gridSpan w:val="2"/>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center"/>
            </w:pPr>
            <w:r w:rsidRPr="008D452C">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pPr>
          </w:p>
        </w:tc>
      </w:tr>
      <w:tr w:rsidR="00B7630B" w:rsidRPr="008D452C" w:rsidTr="00B7630B">
        <w:tc>
          <w:tcPr>
            <w:tcW w:w="706" w:type="dxa"/>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center"/>
            </w:pPr>
            <w:r w:rsidRPr="008D452C">
              <w:t>3.2</w:t>
            </w:r>
          </w:p>
        </w:tc>
        <w:tc>
          <w:tcPr>
            <w:tcW w:w="3269" w:type="dxa"/>
            <w:gridSpan w:val="2"/>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center"/>
            </w:pPr>
            <w:r w:rsidRPr="008D452C">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pPr>
          </w:p>
        </w:tc>
      </w:tr>
      <w:tr w:rsidR="00B7630B" w:rsidRPr="008D452C" w:rsidTr="00B7630B">
        <w:tc>
          <w:tcPr>
            <w:tcW w:w="706" w:type="dxa"/>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center"/>
            </w:pPr>
            <w:r w:rsidRPr="008D452C">
              <w:t>3.3</w:t>
            </w:r>
          </w:p>
        </w:tc>
        <w:tc>
          <w:tcPr>
            <w:tcW w:w="3269" w:type="dxa"/>
            <w:gridSpan w:val="2"/>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center"/>
            </w:pPr>
            <w:r w:rsidRPr="008D452C">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pPr>
          </w:p>
        </w:tc>
      </w:tr>
      <w:tr w:rsidR="00B7630B" w:rsidRPr="008D452C" w:rsidTr="00B7630B">
        <w:tc>
          <w:tcPr>
            <w:tcW w:w="706" w:type="dxa"/>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center"/>
            </w:pPr>
            <w:r w:rsidRPr="008D452C">
              <w:t>3.4</w:t>
            </w:r>
          </w:p>
        </w:tc>
        <w:tc>
          <w:tcPr>
            <w:tcW w:w="3269" w:type="dxa"/>
            <w:gridSpan w:val="2"/>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center"/>
            </w:pPr>
            <w:r w:rsidRPr="008D452C">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pPr>
          </w:p>
        </w:tc>
      </w:tr>
      <w:tr w:rsidR="00B7630B" w:rsidRPr="008D452C" w:rsidTr="00B7630B">
        <w:tc>
          <w:tcPr>
            <w:tcW w:w="706" w:type="dxa"/>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center"/>
            </w:pPr>
            <w:r w:rsidRPr="008D452C">
              <w:t>4</w:t>
            </w:r>
          </w:p>
        </w:tc>
        <w:tc>
          <w:tcPr>
            <w:tcW w:w="8933" w:type="dxa"/>
            <w:gridSpan w:val="5"/>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both"/>
            </w:pPr>
            <w:r w:rsidRPr="008D452C">
              <w:t xml:space="preserve">Прошу установить публичный сервитут в отношении земель и (или) земельного(ых) участка(ов) в целях (указываются цели, предусмотренные </w:t>
            </w:r>
            <w:hyperlink r:id="rId42" w:history="1">
              <w:r w:rsidRPr="008D452C">
                <w:rPr>
                  <w:color w:val="0000FF"/>
                </w:rPr>
                <w:t>статьей 39.37</w:t>
              </w:r>
            </w:hyperlink>
            <w:r w:rsidRPr="008D452C">
              <w:t xml:space="preserve"> Земельного кодекса Российской Федерации или </w:t>
            </w:r>
            <w:hyperlink r:id="rId43" w:history="1">
              <w:r w:rsidRPr="008D452C">
                <w:rPr>
                  <w:color w:val="0000FF"/>
                </w:rPr>
                <w:t>статьей 3.6</w:t>
              </w:r>
            </w:hyperlink>
            <w:r w:rsidRPr="008D452C">
              <w:t xml:space="preserve"> Федерального закона от 25 октября 2001 г. N 137-ФЗ "О введении в действие Земельного кодекса Российской Федерации"):</w:t>
            </w:r>
          </w:p>
          <w:p w:rsidR="00B7630B" w:rsidRPr="008D452C" w:rsidRDefault="00B7630B" w:rsidP="00B7630B">
            <w:pPr>
              <w:autoSpaceDE w:val="0"/>
              <w:autoSpaceDN w:val="0"/>
              <w:adjustRightInd w:val="0"/>
              <w:jc w:val="both"/>
            </w:pPr>
            <w:r w:rsidRPr="008D452C">
              <w:t>____________________________________________________________________</w:t>
            </w:r>
          </w:p>
        </w:tc>
      </w:tr>
      <w:tr w:rsidR="00B7630B" w:rsidRPr="008D452C" w:rsidTr="00B7630B">
        <w:tc>
          <w:tcPr>
            <w:tcW w:w="706" w:type="dxa"/>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center"/>
            </w:pPr>
            <w:r w:rsidRPr="008D452C">
              <w:t>5</w:t>
            </w:r>
          </w:p>
        </w:tc>
        <w:tc>
          <w:tcPr>
            <w:tcW w:w="8933" w:type="dxa"/>
            <w:gridSpan w:val="5"/>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both"/>
            </w:pPr>
            <w:r w:rsidRPr="008D452C">
              <w:t>Испрашиваемый срок публичного сервитута _______________________</w:t>
            </w:r>
          </w:p>
        </w:tc>
      </w:tr>
      <w:tr w:rsidR="00B7630B" w:rsidRPr="008D452C" w:rsidTr="00B7630B">
        <w:tc>
          <w:tcPr>
            <w:tcW w:w="706" w:type="dxa"/>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center"/>
            </w:pPr>
            <w:r w:rsidRPr="008D452C">
              <w:t>6</w:t>
            </w:r>
          </w:p>
        </w:tc>
        <w:tc>
          <w:tcPr>
            <w:tcW w:w="8933" w:type="dxa"/>
            <w:gridSpan w:val="5"/>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both"/>
            </w:pPr>
            <w:r w:rsidRPr="008D452C">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44" w:history="1">
              <w:r w:rsidRPr="008D452C">
                <w:rPr>
                  <w:color w:val="0000FF"/>
                </w:rPr>
                <w:t>подпунктом 4 пункта 1 статьи 39.41</w:t>
              </w:r>
            </w:hyperlink>
            <w:r w:rsidRPr="008D452C">
              <w:t xml:space="preserve"> Земельного кодекса Российской Федерации невозможно или существенно затруднено (при возникновении таких обстоятельств)</w:t>
            </w:r>
          </w:p>
          <w:p w:rsidR="00B7630B" w:rsidRPr="008D452C" w:rsidRDefault="00B7630B" w:rsidP="00B7630B">
            <w:pPr>
              <w:autoSpaceDE w:val="0"/>
              <w:autoSpaceDN w:val="0"/>
              <w:adjustRightInd w:val="0"/>
              <w:jc w:val="both"/>
            </w:pPr>
            <w:r w:rsidRPr="008D452C">
              <w:t>________________________________</w:t>
            </w:r>
          </w:p>
        </w:tc>
      </w:tr>
      <w:tr w:rsidR="00B7630B" w:rsidRPr="008D452C" w:rsidTr="00B7630B">
        <w:tc>
          <w:tcPr>
            <w:tcW w:w="706" w:type="dxa"/>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center"/>
            </w:pPr>
            <w:r w:rsidRPr="008D452C">
              <w:t>7</w:t>
            </w:r>
          </w:p>
        </w:tc>
        <w:tc>
          <w:tcPr>
            <w:tcW w:w="8933" w:type="dxa"/>
            <w:gridSpan w:val="5"/>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both"/>
            </w:pPr>
            <w:r w:rsidRPr="008D452C">
              <w:t>Обоснование необходимости установления публичного сервитута ___________</w:t>
            </w:r>
          </w:p>
        </w:tc>
      </w:tr>
      <w:tr w:rsidR="00B7630B" w:rsidRPr="008D452C" w:rsidTr="00B7630B">
        <w:tc>
          <w:tcPr>
            <w:tcW w:w="706" w:type="dxa"/>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center"/>
            </w:pPr>
            <w:r w:rsidRPr="008D452C">
              <w:t>8</w:t>
            </w:r>
          </w:p>
        </w:tc>
        <w:tc>
          <w:tcPr>
            <w:tcW w:w="8933" w:type="dxa"/>
            <w:gridSpan w:val="5"/>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both"/>
            </w:pPr>
            <w:r w:rsidRPr="008D452C">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8D452C">
                <w:rPr>
                  <w:color w:val="0000FF"/>
                </w:rPr>
                <w:t>пунктом 2</w:t>
              </w:r>
            </w:hyperlink>
            <w:r w:rsidRPr="008D452C">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B7630B" w:rsidRPr="008D452C" w:rsidRDefault="00B7630B" w:rsidP="00B7630B">
            <w:pPr>
              <w:autoSpaceDE w:val="0"/>
              <w:autoSpaceDN w:val="0"/>
              <w:adjustRightInd w:val="0"/>
              <w:jc w:val="both"/>
            </w:pPr>
            <w:r w:rsidRPr="008D452C">
              <w:t>________________________________________________________</w:t>
            </w:r>
          </w:p>
        </w:tc>
      </w:tr>
      <w:tr w:rsidR="00B7630B" w:rsidRPr="008D452C" w:rsidTr="00B7630B">
        <w:tc>
          <w:tcPr>
            <w:tcW w:w="706" w:type="dxa"/>
            <w:vMerge w:val="restart"/>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center"/>
            </w:pPr>
            <w:r w:rsidRPr="008D452C">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both"/>
            </w:pPr>
            <w:r w:rsidRPr="008D452C">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pPr>
          </w:p>
        </w:tc>
      </w:tr>
      <w:tr w:rsidR="00B7630B" w:rsidRPr="008D452C" w:rsidTr="00B7630B">
        <w:tc>
          <w:tcPr>
            <w:tcW w:w="706" w:type="dxa"/>
            <w:vMerge/>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pPr>
          </w:p>
        </w:tc>
        <w:tc>
          <w:tcPr>
            <w:tcW w:w="5218" w:type="dxa"/>
            <w:gridSpan w:val="3"/>
            <w:vMerge/>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pPr>
          </w:p>
        </w:tc>
        <w:tc>
          <w:tcPr>
            <w:tcW w:w="3715" w:type="dxa"/>
            <w:gridSpan w:val="2"/>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pPr>
          </w:p>
        </w:tc>
      </w:tr>
      <w:tr w:rsidR="00B7630B" w:rsidRPr="008D452C" w:rsidTr="00B7630B">
        <w:tc>
          <w:tcPr>
            <w:tcW w:w="706" w:type="dxa"/>
            <w:vMerge/>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pPr>
          </w:p>
        </w:tc>
        <w:tc>
          <w:tcPr>
            <w:tcW w:w="5218" w:type="dxa"/>
            <w:gridSpan w:val="3"/>
            <w:vMerge/>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pPr>
          </w:p>
        </w:tc>
        <w:tc>
          <w:tcPr>
            <w:tcW w:w="3715" w:type="dxa"/>
            <w:gridSpan w:val="2"/>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pPr>
          </w:p>
        </w:tc>
      </w:tr>
      <w:tr w:rsidR="00B7630B" w:rsidRPr="008D452C" w:rsidTr="00B7630B">
        <w:tc>
          <w:tcPr>
            <w:tcW w:w="706" w:type="dxa"/>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center"/>
            </w:pPr>
            <w:r w:rsidRPr="008D452C">
              <w:t>10</w:t>
            </w:r>
          </w:p>
        </w:tc>
        <w:tc>
          <w:tcPr>
            <w:tcW w:w="8933" w:type="dxa"/>
            <w:gridSpan w:val="5"/>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both"/>
            </w:pPr>
            <w:r w:rsidRPr="008D452C">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B7630B" w:rsidRPr="008D452C" w:rsidTr="00B7630B">
        <w:tc>
          <w:tcPr>
            <w:tcW w:w="706" w:type="dxa"/>
            <w:vMerge w:val="restart"/>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center"/>
            </w:pPr>
            <w:r w:rsidRPr="008D452C">
              <w:t>11</w:t>
            </w:r>
          </w:p>
        </w:tc>
        <w:tc>
          <w:tcPr>
            <w:tcW w:w="8933" w:type="dxa"/>
            <w:gridSpan w:val="5"/>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both"/>
            </w:pPr>
            <w:r w:rsidRPr="008D452C">
              <w:t>Сведения о способах представления результатов рассмотрения ходатайства:</w:t>
            </w:r>
          </w:p>
        </w:tc>
      </w:tr>
      <w:tr w:rsidR="00B7630B" w:rsidRPr="008D452C" w:rsidTr="00B7630B">
        <w:trPr>
          <w:trHeight w:val="858"/>
        </w:trPr>
        <w:tc>
          <w:tcPr>
            <w:tcW w:w="706" w:type="dxa"/>
            <w:vMerge/>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pPr>
          </w:p>
        </w:tc>
        <w:tc>
          <w:tcPr>
            <w:tcW w:w="8933" w:type="dxa"/>
            <w:gridSpan w:val="5"/>
            <w:tcBorders>
              <w:top w:val="single" w:sz="4" w:space="0" w:color="auto"/>
              <w:left w:val="single" w:sz="4" w:space="0" w:color="auto"/>
              <w:right w:val="single" w:sz="4" w:space="0" w:color="auto"/>
            </w:tcBorders>
          </w:tcPr>
          <w:p w:rsidR="00B7630B" w:rsidRPr="008D452C" w:rsidRDefault="00B7630B" w:rsidP="00B7630B">
            <w:pPr>
              <w:widowControl w:val="0"/>
              <w:shd w:val="clear" w:color="auto" w:fill="FFFFFF" w:themeFill="background1"/>
              <w:autoSpaceDE w:val="0"/>
              <w:autoSpaceDN w:val="0"/>
              <w:adjustRightInd w:val="0"/>
            </w:pPr>
            <w:r w:rsidRPr="008D452C">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B7630B" w:rsidRPr="008D452C" w:rsidTr="00B7630B">
              <w:tc>
                <w:tcPr>
                  <w:tcW w:w="534" w:type="dxa"/>
                  <w:tcBorders>
                    <w:right w:val="single" w:sz="4" w:space="0" w:color="auto"/>
                  </w:tcBorders>
                  <w:shd w:val="clear" w:color="auto" w:fill="auto"/>
                </w:tcPr>
                <w:p w:rsidR="00B7630B" w:rsidRPr="008D452C" w:rsidRDefault="00B7630B" w:rsidP="00B7630B">
                  <w:pPr>
                    <w:widowControl w:val="0"/>
                    <w:shd w:val="clear" w:color="auto" w:fill="FFFFFF" w:themeFill="background1"/>
                    <w:autoSpaceDE w:val="0"/>
                    <w:autoSpaceDN w:val="0"/>
                    <w:adjustRightInd w:val="0"/>
                  </w:pPr>
                </w:p>
                <w:p w:rsidR="00B7630B" w:rsidRPr="008D452C" w:rsidRDefault="00B7630B" w:rsidP="00B7630B">
                  <w:pPr>
                    <w:widowControl w:val="0"/>
                    <w:shd w:val="clear" w:color="auto" w:fill="FFFFFF" w:themeFill="background1"/>
                    <w:autoSpaceDE w:val="0"/>
                    <w:autoSpaceDN w:val="0"/>
                    <w:adjustRightInd w:val="0"/>
                  </w:pPr>
                </w:p>
              </w:tc>
              <w:tc>
                <w:tcPr>
                  <w:tcW w:w="9247" w:type="dxa"/>
                  <w:tcBorders>
                    <w:top w:val="nil"/>
                    <w:left w:val="single" w:sz="4" w:space="0" w:color="auto"/>
                    <w:bottom w:val="nil"/>
                    <w:right w:val="nil"/>
                  </w:tcBorders>
                  <w:shd w:val="clear" w:color="auto" w:fill="auto"/>
                  <w:vAlign w:val="center"/>
                </w:tcPr>
                <w:p w:rsidR="00B7630B" w:rsidRPr="008D452C" w:rsidRDefault="00B7630B" w:rsidP="00B7630B">
                  <w:pPr>
                    <w:widowControl w:val="0"/>
                    <w:shd w:val="clear" w:color="auto" w:fill="FFFFFF" w:themeFill="background1"/>
                    <w:autoSpaceDE w:val="0"/>
                    <w:autoSpaceDN w:val="0"/>
                    <w:adjustRightInd w:val="0"/>
                  </w:pPr>
                  <w:r w:rsidRPr="008D452C">
                    <w:t>выдать на руки в Администрации</w:t>
                  </w:r>
                </w:p>
              </w:tc>
            </w:tr>
            <w:tr w:rsidR="00B7630B" w:rsidRPr="008D452C" w:rsidTr="00B7630B">
              <w:tc>
                <w:tcPr>
                  <w:tcW w:w="534" w:type="dxa"/>
                  <w:tcBorders>
                    <w:right w:val="single" w:sz="4" w:space="0" w:color="auto"/>
                  </w:tcBorders>
                  <w:shd w:val="clear" w:color="auto" w:fill="auto"/>
                </w:tcPr>
                <w:p w:rsidR="00B7630B" w:rsidRPr="008D452C" w:rsidRDefault="00B7630B" w:rsidP="00B7630B">
                  <w:pPr>
                    <w:widowControl w:val="0"/>
                    <w:shd w:val="clear" w:color="auto" w:fill="FFFFFF" w:themeFill="background1"/>
                    <w:autoSpaceDE w:val="0"/>
                    <w:autoSpaceDN w:val="0"/>
                    <w:adjustRightInd w:val="0"/>
                  </w:pPr>
                </w:p>
                <w:p w:rsidR="00B7630B" w:rsidRPr="008D452C" w:rsidRDefault="00B7630B" w:rsidP="00B7630B">
                  <w:pPr>
                    <w:widowControl w:val="0"/>
                    <w:shd w:val="clear" w:color="auto" w:fill="FFFFFF" w:themeFill="background1"/>
                    <w:autoSpaceDE w:val="0"/>
                    <w:autoSpaceDN w:val="0"/>
                    <w:adjustRightInd w:val="0"/>
                  </w:pPr>
                </w:p>
              </w:tc>
              <w:tc>
                <w:tcPr>
                  <w:tcW w:w="9247" w:type="dxa"/>
                  <w:tcBorders>
                    <w:top w:val="nil"/>
                    <w:left w:val="single" w:sz="4" w:space="0" w:color="auto"/>
                    <w:bottom w:val="nil"/>
                    <w:right w:val="nil"/>
                  </w:tcBorders>
                  <w:shd w:val="clear" w:color="auto" w:fill="auto"/>
                  <w:vAlign w:val="center"/>
                </w:tcPr>
                <w:p w:rsidR="00B7630B" w:rsidRPr="008D452C" w:rsidRDefault="00B7630B" w:rsidP="00B7630B">
                  <w:pPr>
                    <w:widowControl w:val="0"/>
                    <w:shd w:val="clear" w:color="auto" w:fill="FFFFFF" w:themeFill="background1"/>
                    <w:autoSpaceDE w:val="0"/>
                    <w:autoSpaceDN w:val="0"/>
                    <w:adjustRightInd w:val="0"/>
                  </w:pPr>
                  <w:r w:rsidRPr="008D452C">
                    <w:t>выдать на руки в МФЦ, расположенном по адресу:</w:t>
                  </w:r>
                </w:p>
              </w:tc>
            </w:tr>
            <w:tr w:rsidR="00B7630B" w:rsidRPr="008D452C" w:rsidTr="00B7630B">
              <w:tc>
                <w:tcPr>
                  <w:tcW w:w="534" w:type="dxa"/>
                  <w:tcBorders>
                    <w:right w:val="single" w:sz="4" w:space="0" w:color="auto"/>
                  </w:tcBorders>
                  <w:shd w:val="clear" w:color="auto" w:fill="auto"/>
                </w:tcPr>
                <w:p w:rsidR="00B7630B" w:rsidRPr="008D452C" w:rsidRDefault="00B7630B" w:rsidP="00B7630B">
                  <w:pPr>
                    <w:widowControl w:val="0"/>
                    <w:shd w:val="clear" w:color="auto" w:fill="FFFFFF" w:themeFill="background1"/>
                    <w:autoSpaceDE w:val="0"/>
                    <w:autoSpaceDN w:val="0"/>
                    <w:adjustRightInd w:val="0"/>
                    <w:rPr>
                      <w:strike/>
                      <w:highlight w:val="yellow"/>
                    </w:rPr>
                  </w:pPr>
                </w:p>
                <w:p w:rsidR="00B7630B" w:rsidRPr="008D452C" w:rsidRDefault="00B7630B" w:rsidP="00B7630B">
                  <w:pPr>
                    <w:widowControl w:val="0"/>
                    <w:shd w:val="clear" w:color="auto" w:fill="FFFFFF" w:themeFill="background1"/>
                    <w:autoSpaceDE w:val="0"/>
                    <w:autoSpaceDN w:val="0"/>
                    <w:adjustRightInd w:val="0"/>
                    <w:rPr>
                      <w:strike/>
                      <w:highlight w:val="yellow"/>
                    </w:rPr>
                  </w:pPr>
                </w:p>
              </w:tc>
              <w:tc>
                <w:tcPr>
                  <w:tcW w:w="9247" w:type="dxa"/>
                  <w:tcBorders>
                    <w:top w:val="nil"/>
                    <w:left w:val="single" w:sz="4" w:space="0" w:color="auto"/>
                    <w:bottom w:val="nil"/>
                    <w:right w:val="nil"/>
                  </w:tcBorders>
                  <w:shd w:val="clear" w:color="auto" w:fill="auto"/>
                  <w:vAlign w:val="center"/>
                </w:tcPr>
                <w:p w:rsidR="00B7630B" w:rsidRPr="008D452C" w:rsidRDefault="00B7630B" w:rsidP="00B7630B">
                  <w:pPr>
                    <w:widowControl w:val="0"/>
                    <w:shd w:val="clear" w:color="auto" w:fill="FFFFFF" w:themeFill="background1"/>
                    <w:autoSpaceDE w:val="0"/>
                    <w:autoSpaceDN w:val="0"/>
                    <w:adjustRightInd w:val="0"/>
                    <w:rPr>
                      <w:highlight w:val="yellow"/>
                    </w:rPr>
                  </w:pPr>
                  <w:r w:rsidRPr="008D452C">
                    <w:t>направить по почте</w:t>
                  </w:r>
                </w:p>
              </w:tc>
            </w:tr>
            <w:tr w:rsidR="00B7630B" w:rsidRPr="008D452C" w:rsidTr="00B7630B">
              <w:tc>
                <w:tcPr>
                  <w:tcW w:w="534" w:type="dxa"/>
                  <w:tcBorders>
                    <w:right w:val="single" w:sz="4" w:space="0" w:color="auto"/>
                  </w:tcBorders>
                  <w:shd w:val="clear" w:color="auto" w:fill="auto"/>
                </w:tcPr>
                <w:p w:rsidR="00B7630B" w:rsidRPr="008D452C" w:rsidRDefault="00B7630B" w:rsidP="00B7630B">
                  <w:pPr>
                    <w:widowControl w:val="0"/>
                    <w:shd w:val="clear" w:color="auto" w:fill="FFFFFF" w:themeFill="background1"/>
                    <w:autoSpaceDE w:val="0"/>
                    <w:autoSpaceDN w:val="0"/>
                    <w:adjustRightInd w:val="0"/>
                    <w:rPr>
                      <w:b/>
                    </w:rPr>
                  </w:pPr>
                </w:p>
                <w:p w:rsidR="00B7630B" w:rsidRPr="008D452C" w:rsidRDefault="00B7630B" w:rsidP="00B7630B">
                  <w:pPr>
                    <w:widowControl w:val="0"/>
                    <w:shd w:val="clear" w:color="auto" w:fill="FFFFFF" w:themeFill="background1"/>
                    <w:autoSpaceDE w:val="0"/>
                    <w:autoSpaceDN w:val="0"/>
                    <w:adjustRightInd w:val="0"/>
                    <w:rPr>
                      <w:b/>
                    </w:rPr>
                  </w:pPr>
                </w:p>
              </w:tc>
              <w:tc>
                <w:tcPr>
                  <w:tcW w:w="9247" w:type="dxa"/>
                  <w:tcBorders>
                    <w:top w:val="nil"/>
                    <w:left w:val="single" w:sz="4" w:space="0" w:color="auto"/>
                    <w:bottom w:val="nil"/>
                    <w:right w:val="nil"/>
                  </w:tcBorders>
                  <w:shd w:val="clear" w:color="auto" w:fill="auto"/>
                  <w:vAlign w:val="center"/>
                </w:tcPr>
                <w:p w:rsidR="00B7630B" w:rsidRPr="008D452C" w:rsidRDefault="00B7630B" w:rsidP="00B7630B">
                  <w:pPr>
                    <w:widowControl w:val="0"/>
                    <w:shd w:val="clear" w:color="auto" w:fill="FFFFFF" w:themeFill="background1"/>
                    <w:autoSpaceDE w:val="0"/>
                    <w:autoSpaceDN w:val="0"/>
                    <w:adjustRightInd w:val="0"/>
                  </w:pPr>
                  <w:r w:rsidRPr="008D452C">
                    <w:t>направить в электронной форме в личный кабинет на ПГУ ЛО/ЕПГУ</w:t>
                  </w:r>
                </w:p>
              </w:tc>
            </w:tr>
          </w:tbl>
          <w:p w:rsidR="00B7630B" w:rsidRPr="008D452C" w:rsidRDefault="00B7630B" w:rsidP="00B7630B">
            <w:pPr>
              <w:autoSpaceDE w:val="0"/>
              <w:autoSpaceDN w:val="0"/>
              <w:adjustRightInd w:val="0"/>
              <w:jc w:val="center"/>
            </w:pPr>
          </w:p>
        </w:tc>
      </w:tr>
      <w:tr w:rsidR="00B7630B" w:rsidRPr="008D452C" w:rsidTr="00B7630B">
        <w:tc>
          <w:tcPr>
            <w:tcW w:w="706" w:type="dxa"/>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center"/>
            </w:pPr>
            <w:r w:rsidRPr="008D452C">
              <w:t>12</w:t>
            </w:r>
          </w:p>
        </w:tc>
        <w:tc>
          <w:tcPr>
            <w:tcW w:w="8933" w:type="dxa"/>
            <w:gridSpan w:val="5"/>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both"/>
            </w:pPr>
            <w:r w:rsidRPr="008D452C">
              <w:t>Документы, прилагаемые к ходатайству: _________________________________</w:t>
            </w:r>
          </w:p>
        </w:tc>
      </w:tr>
      <w:tr w:rsidR="00B7630B" w:rsidRPr="008D452C" w:rsidTr="00B7630B">
        <w:tc>
          <w:tcPr>
            <w:tcW w:w="706" w:type="dxa"/>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center"/>
            </w:pPr>
            <w:r w:rsidRPr="008D452C">
              <w:t>13</w:t>
            </w:r>
          </w:p>
        </w:tc>
        <w:tc>
          <w:tcPr>
            <w:tcW w:w="8933" w:type="dxa"/>
            <w:gridSpan w:val="5"/>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both"/>
            </w:pPr>
            <w:r w:rsidRPr="008D452C">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B7630B" w:rsidRPr="008D452C" w:rsidTr="00B7630B">
        <w:tc>
          <w:tcPr>
            <w:tcW w:w="706" w:type="dxa"/>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center"/>
            </w:pPr>
            <w:r w:rsidRPr="008D452C">
              <w:t>14</w:t>
            </w:r>
          </w:p>
        </w:tc>
        <w:tc>
          <w:tcPr>
            <w:tcW w:w="8933" w:type="dxa"/>
            <w:gridSpan w:val="5"/>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both"/>
            </w:pPr>
            <w:r w:rsidRPr="008D452C">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45" w:history="1">
              <w:r w:rsidRPr="008D452C">
                <w:rPr>
                  <w:color w:val="0000FF"/>
                </w:rPr>
                <w:t>статьей 39.41</w:t>
              </w:r>
            </w:hyperlink>
            <w:r w:rsidRPr="008D452C">
              <w:t xml:space="preserve"> Земельного кодекса Российской Федерации</w:t>
            </w:r>
          </w:p>
        </w:tc>
      </w:tr>
      <w:tr w:rsidR="00B7630B" w:rsidRPr="008D452C" w:rsidTr="00B7630B">
        <w:tc>
          <w:tcPr>
            <w:tcW w:w="706" w:type="dxa"/>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center"/>
            </w:pPr>
            <w:r w:rsidRPr="008D452C">
              <w:t>15</w:t>
            </w:r>
          </w:p>
        </w:tc>
        <w:tc>
          <w:tcPr>
            <w:tcW w:w="6490" w:type="dxa"/>
            <w:gridSpan w:val="4"/>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both"/>
            </w:pPr>
            <w:r w:rsidRPr="008D452C">
              <w:t>Подпись:</w:t>
            </w:r>
          </w:p>
        </w:tc>
        <w:tc>
          <w:tcPr>
            <w:tcW w:w="2443" w:type="dxa"/>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center"/>
            </w:pPr>
            <w:r w:rsidRPr="008D452C">
              <w:t>Дата:</w:t>
            </w:r>
          </w:p>
        </w:tc>
      </w:tr>
      <w:tr w:rsidR="00B7630B" w:rsidRPr="008D452C" w:rsidTr="00B7630B">
        <w:tc>
          <w:tcPr>
            <w:tcW w:w="706" w:type="dxa"/>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center"/>
            </w:pPr>
          </w:p>
        </w:tc>
        <w:tc>
          <w:tcPr>
            <w:tcW w:w="2551" w:type="dxa"/>
            <w:tcBorders>
              <w:top w:val="single" w:sz="4" w:space="0" w:color="auto"/>
              <w:left w:val="single" w:sz="4" w:space="0" w:color="auto"/>
              <w:bottom w:val="single" w:sz="4" w:space="0" w:color="auto"/>
            </w:tcBorders>
          </w:tcPr>
          <w:p w:rsidR="00B7630B" w:rsidRPr="008D452C" w:rsidRDefault="00B7630B" w:rsidP="00B7630B">
            <w:pPr>
              <w:autoSpaceDE w:val="0"/>
              <w:autoSpaceDN w:val="0"/>
              <w:adjustRightInd w:val="0"/>
              <w:jc w:val="center"/>
            </w:pPr>
            <w:r w:rsidRPr="008D452C">
              <w:t>_________________</w:t>
            </w:r>
          </w:p>
          <w:p w:rsidR="00B7630B" w:rsidRPr="008D452C" w:rsidRDefault="00B7630B" w:rsidP="00B7630B">
            <w:pPr>
              <w:autoSpaceDE w:val="0"/>
              <w:autoSpaceDN w:val="0"/>
              <w:adjustRightInd w:val="0"/>
              <w:jc w:val="center"/>
            </w:pPr>
            <w:r w:rsidRPr="008D452C">
              <w:t>(подпись)</w:t>
            </w:r>
          </w:p>
        </w:tc>
        <w:tc>
          <w:tcPr>
            <w:tcW w:w="3939" w:type="dxa"/>
            <w:gridSpan w:val="3"/>
            <w:tcBorders>
              <w:top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center"/>
            </w:pPr>
            <w:r w:rsidRPr="008D452C">
              <w:t>___________________________</w:t>
            </w:r>
          </w:p>
          <w:p w:rsidR="00B7630B" w:rsidRPr="008D452C" w:rsidRDefault="00B7630B" w:rsidP="00B7630B">
            <w:pPr>
              <w:autoSpaceDE w:val="0"/>
              <w:autoSpaceDN w:val="0"/>
              <w:adjustRightInd w:val="0"/>
              <w:jc w:val="center"/>
            </w:pPr>
            <w:r w:rsidRPr="008D452C">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B7630B" w:rsidRPr="008D452C" w:rsidRDefault="00B7630B" w:rsidP="00B7630B">
            <w:pPr>
              <w:autoSpaceDE w:val="0"/>
              <w:autoSpaceDN w:val="0"/>
              <w:adjustRightInd w:val="0"/>
              <w:jc w:val="both"/>
            </w:pPr>
            <w:r w:rsidRPr="008D452C">
              <w:t>"__" ____ ____ г.</w:t>
            </w:r>
          </w:p>
        </w:tc>
      </w:tr>
    </w:tbl>
    <w:p w:rsidR="00B7630B" w:rsidRPr="008D452C" w:rsidRDefault="00B7630B" w:rsidP="00B7630B">
      <w:pPr>
        <w:widowControl w:val="0"/>
        <w:shd w:val="clear" w:color="auto" w:fill="FFFFFF" w:themeFill="background1"/>
        <w:autoSpaceDE w:val="0"/>
        <w:autoSpaceDN w:val="0"/>
        <w:adjustRightInd w:val="0"/>
        <w:jc w:val="both"/>
        <w:rPr>
          <w:rFonts w:ascii="Calibri" w:hAnsi="Calibri" w:cs="Calibri"/>
        </w:rPr>
      </w:pPr>
    </w:p>
    <w:p w:rsidR="00B7630B" w:rsidRPr="008D452C" w:rsidRDefault="00B7630B" w:rsidP="00B7630B">
      <w:pPr>
        <w:pStyle w:val="ConsPlusNormal"/>
        <w:ind w:firstLine="540"/>
        <w:jc w:val="both"/>
        <w:rPr>
          <w:sz w:val="18"/>
          <w:szCs w:val="18"/>
        </w:rPr>
        <w:sectPr w:rsidR="00B7630B" w:rsidRPr="008D452C" w:rsidSect="00B7630B">
          <w:pgSz w:w="11906" w:h="16838"/>
          <w:pgMar w:top="1134" w:right="850" w:bottom="1134" w:left="1134"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bookmarkStart w:id="26" w:name="Par300"/>
      <w:bookmarkEnd w:id="26"/>
    </w:p>
    <w:p w:rsidR="00B7630B" w:rsidRPr="008D452C" w:rsidRDefault="00B7630B" w:rsidP="00B7630B">
      <w:pPr>
        <w:pStyle w:val="ConsPlusNormal"/>
        <w:jc w:val="right"/>
        <w:outlineLvl w:val="1"/>
        <w:rPr>
          <w:rFonts w:ascii="Times New Roman" w:hAnsi="Times New Roman" w:cs="Times New Roman"/>
          <w:sz w:val="18"/>
          <w:szCs w:val="18"/>
        </w:rPr>
      </w:pPr>
      <w:bookmarkStart w:id="27" w:name="P548"/>
      <w:bookmarkStart w:id="28" w:name="Par597"/>
      <w:bookmarkEnd w:id="27"/>
      <w:bookmarkEnd w:id="28"/>
      <w:r w:rsidRPr="008D452C">
        <w:rPr>
          <w:rFonts w:ascii="Times New Roman" w:hAnsi="Times New Roman" w:cs="Times New Roman"/>
          <w:sz w:val="18"/>
          <w:szCs w:val="18"/>
        </w:rPr>
        <w:t>Приложение 2</w:t>
      </w:r>
    </w:p>
    <w:p w:rsidR="00B7630B" w:rsidRPr="008D452C" w:rsidRDefault="00B7630B" w:rsidP="00B7630B">
      <w:pPr>
        <w:pStyle w:val="ConsPlusNormal"/>
        <w:jc w:val="right"/>
        <w:outlineLvl w:val="1"/>
        <w:rPr>
          <w:rFonts w:ascii="Times New Roman" w:hAnsi="Times New Roman" w:cs="Times New Roman"/>
          <w:sz w:val="18"/>
          <w:szCs w:val="18"/>
        </w:rPr>
      </w:pPr>
      <w:r w:rsidRPr="008D452C">
        <w:rPr>
          <w:rFonts w:ascii="Times New Roman" w:hAnsi="Times New Roman" w:cs="Times New Roman"/>
          <w:sz w:val="18"/>
          <w:szCs w:val="18"/>
        </w:rPr>
        <w:t>к административному регламенту</w:t>
      </w:r>
    </w:p>
    <w:p w:rsidR="00B7630B" w:rsidRPr="008D452C" w:rsidRDefault="00B7630B" w:rsidP="00B7630B">
      <w:pPr>
        <w:pStyle w:val="ConsPlusNormal"/>
        <w:jc w:val="right"/>
        <w:outlineLvl w:val="1"/>
        <w:rPr>
          <w:rFonts w:ascii="Times New Roman" w:hAnsi="Times New Roman" w:cs="Times New Roman"/>
          <w:sz w:val="18"/>
          <w:szCs w:val="18"/>
        </w:rPr>
      </w:pPr>
    </w:p>
    <w:p w:rsidR="00B7630B" w:rsidRPr="008D452C" w:rsidRDefault="00B7630B" w:rsidP="00B7630B">
      <w:pPr>
        <w:pStyle w:val="ConsPlusNormal"/>
        <w:jc w:val="right"/>
        <w:outlineLvl w:val="1"/>
        <w:rPr>
          <w:rFonts w:ascii="Times New Roman" w:hAnsi="Times New Roman" w:cs="Times New Roman"/>
          <w:sz w:val="18"/>
          <w:szCs w:val="18"/>
        </w:rPr>
      </w:pPr>
      <w:r w:rsidRPr="008D452C">
        <w:rPr>
          <w:rFonts w:ascii="Times New Roman" w:hAnsi="Times New Roman" w:cs="Times New Roman"/>
          <w:sz w:val="18"/>
          <w:szCs w:val="18"/>
        </w:rPr>
        <w:t>Кому___________________</w:t>
      </w:r>
    </w:p>
    <w:p w:rsidR="00B7630B" w:rsidRPr="008D452C" w:rsidRDefault="00B7630B" w:rsidP="00B7630B">
      <w:pPr>
        <w:pStyle w:val="ConsPlusNormal"/>
        <w:jc w:val="center"/>
        <w:outlineLvl w:val="1"/>
        <w:rPr>
          <w:rFonts w:ascii="Times New Roman" w:hAnsi="Times New Roman" w:cs="Times New Roman"/>
          <w:sz w:val="18"/>
          <w:szCs w:val="18"/>
        </w:rPr>
      </w:pPr>
    </w:p>
    <w:p w:rsidR="00B7630B" w:rsidRPr="008D452C" w:rsidRDefault="00B7630B" w:rsidP="00B7630B">
      <w:pPr>
        <w:pStyle w:val="ConsPlusNormal"/>
        <w:jc w:val="center"/>
        <w:outlineLvl w:val="1"/>
        <w:rPr>
          <w:rFonts w:ascii="Times New Roman" w:hAnsi="Times New Roman" w:cs="Times New Roman"/>
          <w:sz w:val="18"/>
          <w:szCs w:val="18"/>
        </w:rPr>
      </w:pPr>
    </w:p>
    <w:p w:rsidR="00B7630B" w:rsidRPr="008D452C" w:rsidRDefault="00B7630B" w:rsidP="00B7630B">
      <w:pPr>
        <w:pStyle w:val="ConsPlusNormal"/>
        <w:jc w:val="center"/>
        <w:outlineLvl w:val="1"/>
        <w:rPr>
          <w:rFonts w:ascii="Times New Roman" w:hAnsi="Times New Roman" w:cs="Times New Roman"/>
          <w:sz w:val="18"/>
          <w:szCs w:val="18"/>
        </w:rPr>
      </w:pPr>
      <w:r w:rsidRPr="008D452C">
        <w:rPr>
          <w:rFonts w:ascii="Times New Roman" w:hAnsi="Times New Roman" w:cs="Times New Roman"/>
          <w:sz w:val="18"/>
          <w:szCs w:val="18"/>
        </w:rPr>
        <w:t>РЕШЕНИЕ</w:t>
      </w:r>
    </w:p>
    <w:p w:rsidR="00B7630B" w:rsidRPr="008D452C" w:rsidRDefault="00B7630B" w:rsidP="00B7630B">
      <w:pPr>
        <w:pStyle w:val="ConsPlusNormal"/>
        <w:jc w:val="center"/>
        <w:outlineLvl w:val="1"/>
        <w:rPr>
          <w:rFonts w:ascii="Times New Roman" w:hAnsi="Times New Roman" w:cs="Times New Roman"/>
          <w:sz w:val="18"/>
          <w:szCs w:val="18"/>
        </w:rPr>
      </w:pPr>
      <w:r w:rsidRPr="008D452C">
        <w:rPr>
          <w:rFonts w:ascii="Times New Roman" w:hAnsi="Times New Roman" w:cs="Times New Roman"/>
          <w:sz w:val="18"/>
          <w:szCs w:val="18"/>
        </w:rPr>
        <w:t>о возврате ходатайства и документов без рассмотрения</w:t>
      </w:r>
    </w:p>
    <w:p w:rsidR="00B7630B" w:rsidRPr="008D452C" w:rsidRDefault="00B7630B" w:rsidP="00B7630B">
      <w:pPr>
        <w:pStyle w:val="ConsPlusNormal"/>
        <w:jc w:val="center"/>
        <w:outlineLvl w:val="1"/>
        <w:rPr>
          <w:rFonts w:ascii="Times New Roman" w:hAnsi="Times New Roman" w:cs="Times New Roman"/>
          <w:sz w:val="18"/>
          <w:szCs w:val="18"/>
        </w:rPr>
      </w:pPr>
      <w:r w:rsidRPr="008D452C">
        <w:rPr>
          <w:rFonts w:ascii="Times New Roman" w:hAnsi="Times New Roman" w:cs="Times New Roman"/>
          <w:sz w:val="18"/>
          <w:szCs w:val="18"/>
        </w:rPr>
        <w:t>№ ________________________________ от ______________</w:t>
      </w:r>
    </w:p>
    <w:p w:rsidR="00B7630B" w:rsidRPr="008D452C" w:rsidRDefault="00B7630B" w:rsidP="00B7630B">
      <w:pPr>
        <w:pStyle w:val="ConsPlusNormal"/>
        <w:jc w:val="center"/>
        <w:outlineLvl w:val="1"/>
        <w:rPr>
          <w:rFonts w:ascii="Times New Roman" w:hAnsi="Times New Roman" w:cs="Times New Roman"/>
          <w:i/>
          <w:iCs/>
          <w:sz w:val="18"/>
          <w:szCs w:val="18"/>
        </w:rPr>
      </w:pPr>
      <w:r w:rsidRPr="008D452C">
        <w:rPr>
          <w:rFonts w:ascii="Times New Roman" w:hAnsi="Times New Roman" w:cs="Times New Roman"/>
          <w:i/>
          <w:iCs/>
          <w:sz w:val="18"/>
          <w:szCs w:val="18"/>
        </w:rPr>
        <w:t>(номер и дата решения)</w:t>
      </w:r>
    </w:p>
    <w:p w:rsidR="00B7630B" w:rsidRPr="008D452C" w:rsidRDefault="00B7630B" w:rsidP="00B7630B">
      <w:pPr>
        <w:pStyle w:val="ConsPlusNormal"/>
        <w:jc w:val="right"/>
        <w:outlineLvl w:val="1"/>
        <w:rPr>
          <w:rFonts w:ascii="Times New Roman" w:hAnsi="Times New Roman" w:cs="Times New Roman"/>
          <w:i/>
          <w:iCs/>
          <w:sz w:val="18"/>
          <w:szCs w:val="18"/>
        </w:rPr>
      </w:pPr>
    </w:p>
    <w:p w:rsidR="00B7630B" w:rsidRPr="008D452C" w:rsidRDefault="00B7630B" w:rsidP="00B7630B">
      <w:pPr>
        <w:pStyle w:val="ConsPlusNormal"/>
        <w:jc w:val="right"/>
        <w:outlineLvl w:val="1"/>
        <w:rPr>
          <w:rFonts w:ascii="Times New Roman" w:hAnsi="Times New Roman" w:cs="Times New Roman"/>
          <w:sz w:val="18"/>
          <w:szCs w:val="18"/>
        </w:rPr>
      </w:pPr>
    </w:p>
    <w:p w:rsidR="00B7630B" w:rsidRPr="008D452C" w:rsidRDefault="00B7630B" w:rsidP="00B7630B">
      <w:pPr>
        <w:pStyle w:val="ConsPlusNormal"/>
        <w:ind w:firstLine="708"/>
        <w:jc w:val="both"/>
        <w:outlineLvl w:val="1"/>
        <w:rPr>
          <w:rFonts w:ascii="Times New Roman" w:hAnsi="Times New Roman" w:cs="Times New Roman"/>
          <w:sz w:val="18"/>
          <w:szCs w:val="18"/>
        </w:rPr>
      </w:pPr>
      <w:r w:rsidRPr="008D452C">
        <w:rPr>
          <w:rFonts w:ascii="Times New Roman" w:hAnsi="Times New Roman" w:cs="Times New Roman"/>
          <w:sz w:val="18"/>
          <w:szCs w:val="1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B7630B" w:rsidRPr="008D452C" w:rsidRDefault="00B7630B" w:rsidP="00B7630B">
      <w:pPr>
        <w:pStyle w:val="ConsPlusNormal"/>
        <w:jc w:val="both"/>
        <w:outlineLvl w:val="1"/>
        <w:rPr>
          <w:rFonts w:ascii="Times New Roman" w:hAnsi="Times New Roman" w:cs="Times New Roman"/>
          <w:sz w:val="18"/>
          <w:szCs w:val="18"/>
        </w:rPr>
      </w:pPr>
      <w:r w:rsidRPr="008D452C">
        <w:rPr>
          <w:rFonts w:ascii="Times New Roman" w:hAnsi="Times New Roman" w:cs="Times New Roman"/>
          <w:sz w:val="18"/>
          <w:szCs w:val="18"/>
        </w:rPr>
        <w:t>(</w:t>
      </w:r>
      <w:r w:rsidRPr="008D452C">
        <w:rPr>
          <w:rFonts w:ascii="Times New Roman" w:hAnsi="Times New Roman" w:cs="Times New Roman"/>
          <w:i/>
          <w:sz w:val="18"/>
          <w:szCs w:val="1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8D452C">
        <w:rPr>
          <w:rFonts w:ascii="Times New Roman" w:hAnsi="Times New Roman" w:cs="Times New Roman"/>
          <w:sz w:val="18"/>
          <w:szCs w:val="18"/>
        </w:rPr>
        <w:t>)</w:t>
      </w:r>
    </w:p>
    <w:p w:rsidR="00B7630B" w:rsidRPr="008D452C" w:rsidRDefault="00B7630B" w:rsidP="00B7630B">
      <w:pPr>
        <w:pStyle w:val="ConsPlusNormal"/>
        <w:jc w:val="right"/>
        <w:outlineLvl w:val="1"/>
        <w:rPr>
          <w:rFonts w:ascii="Times New Roman" w:hAnsi="Times New Roman" w:cs="Times New Roman"/>
          <w:sz w:val="18"/>
          <w:szCs w:val="18"/>
        </w:rPr>
      </w:pPr>
    </w:p>
    <w:p w:rsidR="00B7630B" w:rsidRPr="008D452C" w:rsidRDefault="00B7630B" w:rsidP="00B7630B">
      <w:pPr>
        <w:pStyle w:val="ConsPlusNormal"/>
        <w:jc w:val="right"/>
        <w:outlineLvl w:val="1"/>
        <w:rPr>
          <w:rFonts w:ascii="Times New Roman" w:hAnsi="Times New Roman" w:cs="Times New Roman"/>
          <w:sz w:val="18"/>
          <w:szCs w:val="18"/>
        </w:rPr>
      </w:pPr>
    </w:p>
    <w:p w:rsidR="00B7630B" w:rsidRPr="008D452C" w:rsidRDefault="00B7630B" w:rsidP="00B7630B">
      <w:pPr>
        <w:pStyle w:val="ConsPlusNormal"/>
        <w:jc w:val="right"/>
        <w:outlineLvl w:val="1"/>
        <w:rPr>
          <w:rFonts w:ascii="Times New Roman" w:hAnsi="Times New Roman" w:cs="Times New Roman"/>
          <w:sz w:val="18"/>
          <w:szCs w:val="18"/>
        </w:rPr>
      </w:pPr>
    </w:p>
    <w:p w:rsidR="00B7630B" w:rsidRPr="008D452C" w:rsidRDefault="00B7630B" w:rsidP="00B7630B">
      <w:pPr>
        <w:pStyle w:val="ConsPlusNormal"/>
        <w:ind w:firstLine="708"/>
        <w:jc w:val="both"/>
        <w:outlineLvl w:val="1"/>
        <w:rPr>
          <w:rFonts w:ascii="Times New Roman" w:hAnsi="Times New Roman" w:cs="Times New Roman"/>
          <w:sz w:val="18"/>
          <w:szCs w:val="18"/>
        </w:rPr>
      </w:pPr>
      <w:r w:rsidRPr="008D452C">
        <w:rPr>
          <w:rFonts w:ascii="Times New Roman" w:hAnsi="Times New Roman" w:cs="Times New Roman"/>
          <w:sz w:val="18"/>
          <w:szCs w:val="1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7630B" w:rsidRPr="008D452C" w:rsidRDefault="00B7630B" w:rsidP="00B7630B">
      <w:pPr>
        <w:pStyle w:val="ConsPlusNormal"/>
        <w:ind w:firstLine="708"/>
        <w:jc w:val="both"/>
        <w:outlineLvl w:val="1"/>
        <w:rPr>
          <w:rFonts w:ascii="Times New Roman" w:hAnsi="Times New Roman" w:cs="Times New Roman"/>
          <w:sz w:val="18"/>
          <w:szCs w:val="18"/>
        </w:rPr>
      </w:pPr>
      <w:r w:rsidRPr="008D452C">
        <w:rPr>
          <w:rFonts w:ascii="Times New Roman" w:hAnsi="Times New Roman" w:cs="Times New Roman"/>
          <w:sz w:val="18"/>
          <w:szCs w:val="1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7630B" w:rsidRPr="008D452C" w:rsidRDefault="00B7630B" w:rsidP="00B7630B">
      <w:pPr>
        <w:pStyle w:val="ConsPlusNormal"/>
        <w:jc w:val="right"/>
        <w:outlineLvl w:val="1"/>
        <w:rPr>
          <w:rFonts w:ascii="Times New Roman" w:hAnsi="Times New Roman" w:cs="Times New Roman"/>
          <w:sz w:val="18"/>
          <w:szCs w:val="18"/>
        </w:rPr>
      </w:pPr>
    </w:p>
    <w:p w:rsidR="00B7630B" w:rsidRPr="008D452C" w:rsidRDefault="00B7630B" w:rsidP="00B7630B">
      <w:pPr>
        <w:pStyle w:val="ConsPlusNormal"/>
        <w:jc w:val="right"/>
        <w:outlineLvl w:val="1"/>
        <w:rPr>
          <w:rFonts w:ascii="Times New Roman" w:hAnsi="Times New Roman" w:cs="Times New Roman"/>
          <w:sz w:val="18"/>
          <w:szCs w:val="18"/>
        </w:rPr>
      </w:pPr>
    </w:p>
    <w:p w:rsidR="00B7630B" w:rsidRPr="008D452C" w:rsidRDefault="00B7630B" w:rsidP="00B7630B">
      <w:pPr>
        <w:pStyle w:val="ConsPlusNormal"/>
        <w:jc w:val="right"/>
        <w:outlineLvl w:val="1"/>
        <w:rPr>
          <w:rFonts w:ascii="Times New Roman" w:hAnsi="Times New Roman" w:cs="Times New Roman"/>
          <w:sz w:val="18"/>
          <w:szCs w:val="18"/>
        </w:rPr>
      </w:pPr>
    </w:p>
    <w:p w:rsidR="00B7630B" w:rsidRPr="008D452C" w:rsidRDefault="00B7630B" w:rsidP="00B7630B">
      <w:pPr>
        <w:pStyle w:val="ConsPlusNormal"/>
        <w:jc w:val="right"/>
        <w:outlineLvl w:val="1"/>
        <w:rPr>
          <w:rFonts w:ascii="Times New Roman" w:hAnsi="Times New Roman" w:cs="Times New Roman"/>
          <w:sz w:val="18"/>
          <w:szCs w:val="18"/>
        </w:rPr>
      </w:pPr>
    </w:p>
    <w:p w:rsidR="00B7630B" w:rsidRPr="008D452C" w:rsidRDefault="00B7630B" w:rsidP="00B7630B">
      <w:pPr>
        <w:pStyle w:val="ConsPlusNormal"/>
        <w:jc w:val="right"/>
        <w:outlineLvl w:val="1"/>
        <w:rPr>
          <w:rFonts w:ascii="Times New Roman" w:hAnsi="Times New Roman" w:cs="Times New Roman"/>
          <w:sz w:val="18"/>
          <w:szCs w:val="18"/>
        </w:rPr>
      </w:pPr>
      <w:r w:rsidRPr="008D452C">
        <w:rPr>
          <w:rFonts w:ascii="Times New Roman" w:hAnsi="Times New Roman" w:cs="Times New Roman"/>
          <w:sz w:val="18"/>
          <w:szCs w:val="18"/>
        </w:rPr>
        <w:t>Глава Администрации</w:t>
      </w:r>
      <w:r w:rsidRPr="008D452C">
        <w:rPr>
          <w:rFonts w:ascii="Times New Roman" w:hAnsi="Times New Roman" w:cs="Times New Roman"/>
          <w:sz w:val="18"/>
          <w:szCs w:val="18"/>
        </w:rPr>
        <w:tab/>
      </w:r>
      <w:r w:rsidRPr="008D452C">
        <w:rPr>
          <w:rFonts w:ascii="Times New Roman" w:hAnsi="Times New Roman" w:cs="Times New Roman"/>
          <w:sz w:val="18"/>
          <w:szCs w:val="18"/>
        </w:rPr>
        <w:tab/>
      </w:r>
      <w:r w:rsidRPr="008D452C">
        <w:rPr>
          <w:rFonts w:ascii="Times New Roman" w:hAnsi="Times New Roman" w:cs="Times New Roman"/>
          <w:sz w:val="18"/>
          <w:szCs w:val="18"/>
        </w:rPr>
        <w:tab/>
      </w:r>
      <w:r w:rsidRPr="008D452C">
        <w:rPr>
          <w:rFonts w:ascii="Times New Roman" w:hAnsi="Times New Roman" w:cs="Times New Roman"/>
          <w:sz w:val="18"/>
          <w:szCs w:val="18"/>
        </w:rPr>
        <w:tab/>
        <w:t xml:space="preserve"> </w:t>
      </w:r>
      <w:r w:rsidRPr="008D452C">
        <w:rPr>
          <w:rFonts w:ascii="Times New Roman" w:hAnsi="Times New Roman" w:cs="Times New Roman"/>
          <w:sz w:val="18"/>
          <w:szCs w:val="18"/>
        </w:rPr>
        <w:tab/>
        <w:t xml:space="preserve">   </w:t>
      </w:r>
      <w:r w:rsidRPr="008D452C">
        <w:rPr>
          <w:rFonts w:ascii="Times New Roman" w:hAnsi="Times New Roman" w:cs="Times New Roman"/>
          <w:sz w:val="18"/>
          <w:szCs w:val="18"/>
        </w:rPr>
        <w:tab/>
      </w:r>
      <w:r w:rsidRPr="008D452C">
        <w:rPr>
          <w:rFonts w:ascii="Times New Roman" w:hAnsi="Times New Roman" w:cs="Times New Roman"/>
          <w:sz w:val="18"/>
          <w:szCs w:val="18"/>
        </w:rPr>
        <w:tab/>
        <w:t>_________________</w:t>
      </w:r>
    </w:p>
    <w:p w:rsidR="00B7630B" w:rsidRPr="008D452C" w:rsidRDefault="00B7630B" w:rsidP="00B7630B">
      <w:pPr>
        <w:pStyle w:val="ConsPlusNormal"/>
        <w:jc w:val="right"/>
        <w:outlineLvl w:val="1"/>
        <w:rPr>
          <w:rFonts w:ascii="Times New Roman" w:hAnsi="Times New Roman" w:cs="Times New Roman"/>
          <w:sz w:val="18"/>
          <w:szCs w:val="18"/>
        </w:rPr>
      </w:pPr>
    </w:p>
    <w:p w:rsidR="00B7630B" w:rsidRPr="008D452C" w:rsidRDefault="00B7630B" w:rsidP="00B7630B">
      <w:pPr>
        <w:pStyle w:val="ConsPlusNormal"/>
        <w:jc w:val="right"/>
        <w:outlineLvl w:val="1"/>
        <w:rPr>
          <w:rFonts w:ascii="Times New Roman" w:hAnsi="Times New Roman" w:cs="Times New Roman"/>
          <w:sz w:val="18"/>
          <w:szCs w:val="18"/>
        </w:rPr>
        <w:sectPr w:rsidR="00B7630B" w:rsidRPr="008D452C" w:rsidSect="00B7630B">
          <w:pgSz w:w="11906" w:h="16838"/>
          <w:pgMar w:top="1134" w:right="850" w:bottom="1134" w:left="1134"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B7630B" w:rsidRPr="008D452C" w:rsidRDefault="00B7630B" w:rsidP="00B7630B">
      <w:pPr>
        <w:pStyle w:val="ConsPlusNormal"/>
        <w:jc w:val="right"/>
        <w:outlineLvl w:val="1"/>
        <w:rPr>
          <w:rFonts w:ascii="Times New Roman" w:hAnsi="Times New Roman" w:cs="Times New Roman"/>
          <w:sz w:val="18"/>
          <w:szCs w:val="18"/>
        </w:rPr>
      </w:pPr>
      <w:r w:rsidRPr="008D452C">
        <w:rPr>
          <w:rFonts w:ascii="Times New Roman" w:hAnsi="Times New Roman" w:cs="Times New Roman"/>
          <w:sz w:val="18"/>
          <w:szCs w:val="18"/>
        </w:rPr>
        <w:t>Приложение 3</w:t>
      </w:r>
    </w:p>
    <w:p w:rsidR="00B7630B" w:rsidRPr="008D452C" w:rsidRDefault="00B7630B" w:rsidP="00B7630B">
      <w:pPr>
        <w:pStyle w:val="ConsPlusNormal"/>
        <w:jc w:val="right"/>
        <w:outlineLvl w:val="1"/>
        <w:rPr>
          <w:rFonts w:ascii="Times New Roman" w:hAnsi="Times New Roman" w:cs="Times New Roman"/>
          <w:sz w:val="18"/>
          <w:szCs w:val="18"/>
        </w:rPr>
      </w:pPr>
      <w:r w:rsidRPr="008D452C">
        <w:rPr>
          <w:rFonts w:ascii="Times New Roman" w:hAnsi="Times New Roman" w:cs="Times New Roman"/>
          <w:sz w:val="18"/>
          <w:szCs w:val="18"/>
        </w:rPr>
        <w:t>к административному регламенту</w:t>
      </w:r>
    </w:p>
    <w:p w:rsidR="00B7630B" w:rsidRPr="008D452C" w:rsidRDefault="00B7630B" w:rsidP="00B7630B">
      <w:pPr>
        <w:pStyle w:val="ConsPlusNormal"/>
        <w:jc w:val="right"/>
        <w:outlineLvl w:val="1"/>
        <w:rPr>
          <w:rFonts w:ascii="Times New Roman" w:hAnsi="Times New Roman" w:cs="Times New Roman"/>
          <w:sz w:val="18"/>
          <w:szCs w:val="18"/>
        </w:rPr>
      </w:pPr>
    </w:p>
    <w:p w:rsidR="00B7630B" w:rsidRPr="008D452C" w:rsidRDefault="00B7630B" w:rsidP="00B7630B">
      <w:pPr>
        <w:pStyle w:val="ConsPlusNormal"/>
        <w:jc w:val="right"/>
        <w:outlineLvl w:val="1"/>
        <w:rPr>
          <w:rFonts w:ascii="Times New Roman" w:hAnsi="Times New Roman" w:cs="Times New Roman"/>
          <w:sz w:val="18"/>
          <w:szCs w:val="18"/>
        </w:rPr>
      </w:pPr>
      <w:r w:rsidRPr="008D452C">
        <w:rPr>
          <w:rFonts w:ascii="Times New Roman" w:hAnsi="Times New Roman" w:cs="Times New Roman"/>
          <w:sz w:val="18"/>
          <w:szCs w:val="18"/>
        </w:rPr>
        <w:t>Кому______________________</w:t>
      </w:r>
    </w:p>
    <w:p w:rsidR="00B7630B" w:rsidRPr="008D452C" w:rsidRDefault="00B7630B" w:rsidP="00B7630B">
      <w:pPr>
        <w:pStyle w:val="ConsPlusNormal"/>
        <w:jc w:val="right"/>
        <w:outlineLvl w:val="1"/>
        <w:rPr>
          <w:rFonts w:ascii="Times New Roman" w:hAnsi="Times New Roman" w:cs="Times New Roman"/>
          <w:sz w:val="18"/>
          <w:szCs w:val="18"/>
        </w:rPr>
      </w:pPr>
    </w:p>
    <w:p w:rsidR="00B7630B" w:rsidRPr="008D452C" w:rsidRDefault="00B7630B" w:rsidP="00B7630B">
      <w:pPr>
        <w:pStyle w:val="ConsPlusNormal"/>
        <w:jc w:val="right"/>
        <w:outlineLvl w:val="1"/>
        <w:rPr>
          <w:rFonts w:ascii="Times New Roman" w:hAnsi="Times New Roman" w:cs="Times New Roman"/>
          <w:sz w:val="18"/>
          <w:szCs w:val="18"/>
        </w:rPr>
      </w:pPr>
    </w:p>
    <w:p w:rsidR="00B7630B" w:rsidRPr="008D452C" w:rsidRDefault="00B7630B" w:rsidP="00B7630B">
      <w:pPr>
        <w:pStyle w:val="ConsPlusNormal"/>
        <w:jc w:val="right"/>
        <w:outlineLvl w:val="1"/>
        <w:rPr>
          <w:rFonts w:ascii="Times New Roman" w:hAnsi="Times New Roman" w:cs="Times New Roman"/>
          <w:sz w:val="18"/>
          <w:szCs w:val="18"/>
        </w:rPr>
      </w:pPr>
    </w:p>
    <w:p w:rsidR="00B7630B" w:rsidRPr="008D452C" w:rsidRDefault="00B7630B" w:rsidP="00B7630B">
      <w:pPr>
        <w:pStyle w:val="ConsPlusNormal"/>
        <w:jc w:val="center"/>
        <w:outlineLvl w:val="1"/>
        <w:rPr>
          <w:rFonts w:ascii="Times New Roman" w:hAnsi="Times New Roman" w:cs="Times New Roman"/>
          <w:sz w:val="18"/>
          <w:szCs w:val="18"/>
        </w:rPr>
      </w:pPr>
      <w:r w:rsidRPr="008D452C">
        <w:rPr>
          <w:rFonts w:ascii="Times New Roman" w:hAnsi="Times New Roman" w:cs="Times New Roman"/>
          <w:sz w:val="18"/>
          <w:szCs w:val="18"/>
        </w:rPr>
        <w:t>РЕШЕНИЕ</w:t>
      </w:r>
    </w:p>
    <w:p w:rsidR="00B7630B" w:rsidRPr="008D452C" w:rsidRDefault="00B7630B" w:rsidP="00B7630B">
      <w:pPr>
        <w:pStyle w:val="ConsPlusNormal"/>
        <w:jc w:val="center"/>
        <w:outlineLvl w:val="1"/>
        <w:rPr>
          <w:rFonts w:ascii="Times New Roman" w:hAnsi="Times New Roman" w:cs="Times New Roman"/>
          <w:sz w:val="18"/>
          <w:szCs w:val="18"/>
        </w:rPr>
      </w:pPr>
      <w:r w:rsidRPr="008D452C">
        <w:rPr>
          <w:rFonts w:ascii="Times New Roman" w:hAnsi="Times New Roman" w:cs="Times New Roman"/>
          <w:sz w:val="18"/>
          <w:szCs w:val="18"/>
        </w:rPr>
        <w:t>об отказе в предоставлении муниципальной услуги</w:t>
      </w:r>
    </w:p>
    <w:p w:rsidR="00B7630B" w:rsidRPr="008D452C" w:rsidRDefault="00B7630B" w:rsidP="00B7630B">
      <w:pPr>
        <w:pStyle w:val="ConsPlusNormal"/>
        <w:jc w:val="right"/>
        <w:outlineLvl w:val="1"/>
        <w:rPr>
          <w:rFonts w:ascii="Times New Roman" w:hAnsi="Times New Roman" w:cs="Times New Roman"/>
          <w:sz w:val="18"/>
          <w:szCs w:val="18"/>
        </w:rPr>
      </w:pPr>
    </w:p>
    <w:p w:rsidR="00B7630B" w:rsidRPr="008D452C" w:rsidRDefault="00B7630B" w:rsidP="00B7630B">
      <w:pPr>
        <w:pStyle w:val="ConsPlusNormal"/>
        <w:jc w:val="center"/>
        <w:outlineLvl w:val="1"/>
        <w:rPr>
          <w:rFonts w:ascii="Times New Roman" w:hAnsi="Times New Roman" w:cs="Times New Roman"/>
          <w:sz w:val="18"/>
          <w:szCs w:val="18"/>
        </w:rPr>
      </w:pPr>
      <w:r w:rsidRPr="008D452C">
        <w:rPr>
          <w:rFonts w:ascii="Times New Roman" w:hAnsi="Times New Roman" w:cs="Times New Roman"/>
          <w:sz w:val="18"/>
          <w:szCs w:val="18"/>
        </w:rPr>
        <w:t>№ ______________________________ от ______________</w:t>
      </w:r>
    </w:p>
    <w:p w:rsidR="00B7630B" w:rsidRPr="008D452C" w:rsidRDefault="00B7630B" w:rsidP="00B7630B">
      <w:pPr>
        <w:pStyle w:val="ConsPlusNormal"/>
        <w:jc w:val="center"/>
        <w:outlineLvl w:val="1"/>
        <w:rPr>
          <w:rFonts w:ascii="Times New Roman" w:hAnsi="Times New Roman" w:cs="Times New Roman"/>
          <w:i/>
          <w:iCs/>
          <w:sz w:val="18"/>
          <w:szCs w:val="18"/>
        </w:rPr>
      </w:pPr>
      <w:r w:rsidRPr="008D452C">
        <w:rPr>
          <w:rFonts w:ascii="Times New Roman" w:hAnsi="Times New Roman" w:cs="Times New Roman"/>
          <w:i/>
          <w:iCs/>
          <w:sz w:val="18"/>
          <w:szCs w:val="18"/>
        </w:rPr>
        <w:t>(номер и дата решения)</w:t>
      </w:r>
    </w:p>
    <w:p w:rsidR="00B7630B" w:rsidRPr="008D452C" w:rsidRDefault="00B7630B" w:rsidP="00B7630B">
      <w:pPr>
        <w:pStyle w:val="ConsPlusNormal"/>
        <w:jc w:val="both"/>
        <w:outlineLvl w:val="1"/>
        <w:rPr>
          <w:rFonts w:ascii="Times New Roman" w:hAnsi="Times New Roman" w:cs="Times New Roman"/>
          <w:sz w:val="18"/>
          <w:szCs w:val="18"/>
        </w:rPr>
      </w:pPr>
    </w:p>
    <w:p w:rsidR="00B7630B" w:rsidRPr="008D452C" w:rsidRDefault="00B7630B" w:rsidP="00B7630B">
      <w:pPr>
        <w:pStyle w:val="ConsPlusNormal"/>
        <w:ind w:firstLine="708"/>
        <w:jc w:val="both"/>
        <w:outlineLvl w:val="1"/>
        <w:rPr>
          <w:rFonts w:ascii="Times New Roman" w:hAnsi="Times New Roman" w:cs="Times New Roman"/>
          <w:sz w:val="18"/>
          <w:szCs w:val="18"/>
        </w:rPr>
      </w:pPr>
      <w:r w:rsidRPr="008D452C">
        <w:rPr>
          <w:rFonts w:ascii="Times New Roman" w:hAnsi="Times New Roman" w:cs="Times New Roman"/>
          <w:sz w:val="18"/>
          <w:szCs w:val="1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7630B" w:rsidRPr="008D452C" w:rsidRDefault="00B7630B" w:rsidP="00B7630B">
      <w:pPr>
        <w:pStyle w:val="ConsPlusNormal"/>
        <w:jc w:val="both"/>
        <w:outlineLvl w:val="1"/>
        <w:rPr>
          <w:rFonts w:ascii="Times New Roman" w:hAnsi="Times New Roman" w:cs="Times New Roman"/>
          <w:sz w:val="18"/>
          <w:szCs w:val="18"/>
        </w:rPr>
      </w:pPr>
      <w:r w:rsidRPr="008D452C">
        <w:rPr>
          <w:rFonts w:ascii="Times New Roman" w:hAnsi="Times New Roman" w:cs="Times New Roman"/>
          <w:sz w:val="18"/>
          <w:szCs w:val="18"/>
        </w:rPr>
        <w:t>(</w:t>
      </w:r>
      <w:r w:rsidRPr="008D452C">
        <w:rPr>
          <w:rFonts w:ascii="Times New Roman" w:hAnsi="Times New Roman" w:cs="Times New Roman"/>
          <w:i/>
          <w:sz w:val="18"/>
          <w:szCs w:val="1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8D452C">
        <w:rPr>
          <w:rFonts w:ascii="Times New Roman" w:hAnsi="Times New Roman" w:cs="Times New Roman"/>
          <w:sz w:val="18"/>
          <w:szCs w:val="18"/>
        </w:rPr>
        <w:t>)</w:t>
      </w:r>
    </w:p>
    <w:p w:rsidR="00B7630B" w:rsidRPr="008D452C" w:rsidRDefault="00B7630B" w:rsidP="00B7630B">
      <w:pPr>
        <w:pStyle w:val="ConsPlusNormal"/>
        <w:jc w:val="right"/>
        <w:outlineLvl w:val="1"/>
        <w:rPr>
          <w:rFonts w:ascii="Times New Roman" w:hAnsi="Times New Roman" w:cs="Times New Roman"/>
          <w:sz w:val="18"/>
          <w:szCs w:val="18"/>
        </w:rPr>
      </w:pPr>
    </w:p>
    <w:p w:rsidR="00B7630B" w:rsidRPr="008D452C" w:rsidRDefault="00B7630B" w:rsidP="00B7630B">
      <w:pPr>
        <w:pStyle w:val="ConsPlusNormal"/>
        <w:jc w:val="right"/>
        <w:outlineLvl w:val="1"/>
        <w:rPr>
          <w:rFonts w:ascii="Times New Roman" w:hAnsi="Times New Roman" w:cs="Times New Roman"/>
          <w:sz w:val="18"/>
          <w:szCs w:val="18"/>
        </w:rPr>
      </w:pPr>
    </w:p>
    <w:p w:rsidR="00B7630B" w:rsidRPr="008D452C" w:rsidRDefault="00B7630B" w:rsidP="00B7630B">
      <w:pPr>
        <w:pStyle w:val="ConsPlusNormal"/>
        <w:jc w:val="right"/>
        <w:outlineLvl w:val="1"/>
        <w:rPr>
          <w:rFonts w:ascii="Times New Roman" w:hAnsi="Times New Roman" w:cs="Times New Roman"/>
          <w:sz w:val="18"/>
          <w:szCs w:val="18"/>
        </w:rPr>
      </w:pPr>
    </w:p>
    <w:p w:rsidR="00B7630B" w:rsidRPr="008D452C" w:rsidRDefault="00B7630B" w:rsidP="00B7630B">
      <w:pPr>
        <w:pStyle w:val="ConsPlusNormal"/>
        <w:ind w:firstLine="708"/>
        <w:jc w:val="both"/>
        <w:outlineLvl w:val="1"/>
        <w:rPr>
          <w:rFonts w:ascii="Times New Roman" w:hAnsi="Times New Roman" w:cs="Times New Roman"/>
          <w:sz w:val="18"/>
          <w:szCs w:val="18"/>
        </w:rPr>
      </w:pPr>
      <w:r w:rsidRPr="008D452C">
        <w:rPr>
          <w:rFonts w:ascii="Times New Roman" w:hAnsi="Times New Roman" w:cs="Times New Roman"/>
          <w:sz w:val="18"/>
          <w:szCs w:val="1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7630B" w:rsidRPr="008D452C" w:rsidRDefault="00B7630B" w:rsidP="00B7630B">
      <w:pPr>
        <w:pStyle w:val="ConsPlusNormal"/>
        <w:ind w:firstLine="708"/>
        <w:jc w:val="both"/>
        <w:outlineLvl w:val="1"/>
        <w:rPr>
          <w:rFonts w:ascii="Times New Roman" w:hAnsi="Times New Roman" w:cs="Times New Roman"/>
          <w:sz w:val="18"/>
          <w:szCs w:val="18"/>
        </w:rPr>
      </w:pPr>
      <w:r w:rsidRPr="008D452C">
        <w:rPr>
          <w:rFonts w:ascii="Times New Roman" w:hAnsi="Times New Roman" w:cs="Times New Roman"/>
          <w:sz w:val="18"/>
          <w:szCs w:val="1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7630B" w:rsidRPr="008D452C" w:rsidRDefault="00B7630B" w:rsidP="00B7630B">
      <w:pPr>
        <w:pStyle w:val="ConsPlusNormal"/>
        <w:jc w:val="right"/>
        <w:outlineLvl w:val="1"/>
        <w:rPr>
          <w:rFonts w:ascii="Times New Roman" w:hAnsi="Times New Roman" w:cs="Times New Roman"/>
          <w:sz w:val="18"/>
          <w:szCs w:val="18"/>
        </w:rPr>
      </w:pPr>
    </w:p>
    <w:p w:rsidR="00B7630B" w:rsidRPr="008D452C" w:rsidRDefault="00B7630B" w:rsidP="00B7630B">
      <w:pPr>
        <w:pStyle w:val="ConsPlusNormal"/>
        <w:jc w:val="right"/>
        <w:outlineLvl w:val="1"/>
        <w:rPr>
          <w:rFonts w:ascii="Times New Roman" w:hAnsi="Times New Roman" w:cs="Times New Roman"/>
          <w:sz w:val="18"/>
          <w:szCs w:val="18"/>
        </w:rPr>
      </w:pPr>
    </w:p>
    <w:p w:rsidR="00B7630B" w:rsidRPr="008D452C" w:rsidRDefault="00B7630B" w:rsidP="00B7630B">
      <w:pPr>
        <w:pStyle w:val="ConsPlusNormal"/>
        <w:jc w:val="right"/>
        <w:outlineLvl w:val="1"/>
        <w:rPr>
          <w:rFonts w:ascii="Times New Roman" w:hAnsi="Times New Roman" w:cs="Times New Roman"/>
          <w:sz w:val="18"/>
          <w:szCs w:val="18"/>
        </w:rPr>
      </w:pPr>
    </w:p>
    <w:p w:rsidR="00B7630B" w:rsidRPr="008D452C" w:rsidRDefault="00B7630B" w:rsidP="00B7630B">
      <w:pPr>
        <w:pStyle w:val="ConsPlusNormal"/>
        <w:jc w:val="right"/>
        <w:outlineLvl w:val="1"/>
        <w:rPr>
          <w:rFonts w:ascii="Times New Roman" w:hAnsi="Times New Roman" w:cs="Times New Roman"/>
          <w:sz w:val="18"/>
          <w:szCs w:val="18"/>
        </w:rPr>
      </w:pPr>
      <w:r w:rsidRPr="008D452C">
        <w:rPr>
          <w:rFonts w:ascii="Times New Roman" w:hAnsi="Times New Roman" w:cs="Times New Roman"/>
          <w:sz w:val="18"/>
          <w:szCs w:val="18"/>
        </w:rPr>
        <w:t xml:space="preserve">Глава Администрации    </w:t>
      </w:r>
      <w:r w:rsidRPr="008D452C">
        <w:rPr>
          <w:rFonts w:ascii="Times New Roman" w:hAnsi="Times New Roman" w:cs="Times New Roman"/>
          <w:sz w:val="18"/>
          <w:szCs w:val="18"/>
        </w:rPr>
        <w:tab/>
      </w:r>
      <w:r w:rsidRPr="008D452C">
        <w:rPr>
          <w:rFonts w:ascii="Times New Roman" w:hAnsi="Times New Roman" w:cs="Times New Roman"/>
          <w:sz w:val="18"/>
          <w:szCs w:val="18"/>
        </w:rPr>
        <w:tab/>
      </w:r>
      <w:r w:rsidRPr="008D452C">
        <w:rPr>
          <w:rFonts w:ascii="Times New Roman" w:hAnsi="Times New Roman" w:cs="Times New Roman"/>
          <w:sz w:val="18"/>
          <w:szCs w:val="18"/>
        </w:rPr>
        <w:tab/>
      </w:r>
      <w:r w:rsidRPr="008D452C">
        <w:rPr>
          <w:rFonts w:ascii="Times New Roman" w:hAnsi="Times New Roman" w:cs="Times New Roman"/>
          <w:sz w:val="18"/>
          <w:szCs w:val="18"/>
        </w:rPr>
        <w:tab/>
      </w:r>
      <w:r w:rsidRPr="008D452C">
        <w:rPr>
          <w:rFonts w:ascii="Times New Roman" w:hAnsi="Times New Roman" w:cs="Times New Roman"/>
          <w:sz w:val="18"/>
          <w:szCs w:val="18"/>
        </w:rPr>
        <w:tab/>
      </w:r>
      <w:r w:rsidRPr="008D452C">
        <w:rPr>
          <w:rFonts w:ascii="Times New Roman" w:hAnsi="Times New Roman" w:cs="Times New Roman"/>
          <w:sz w:val="18"/>
          <w:szCs w:val="18"/>
        </w:rPr>
        <w:tab/>
        <w:t>_________________</w:t>
      </w:r>
    </w:p>
    <w:p w:rsidR="00B7630B" w:rsidRPr="008D452C" w:rsidRDefault="00B7630B" w:rsidP="00B7630B">
      <w:pPr>
        <w:pStyle w:val="ConsPlusNormal"/>
        <w:jc w:val="right"/>
        <w:outlineLvl w:val="1"/>
        <w:rPr>
          <w:rFonts w:ascii="Times New Roman" w:hAnsi="Times New Roman" w:cs="Times New Roman"/>
          <w:sz w:val="18"/>
          <w:szCs w:val="18"/>
        </w:rPr>
      </w:pPr>
    </w:p>
    <w:p w:rsidR="00B7630B" w:rsidRPr="008D452C" w:rsidRDefault="00B7630B" w:rsidP="00B7630B">
      <w:pPr>
        <w:pStyle w:val="ConsPlusNormal"/>
        <w:jc w:val="right"/>
        <w:outlineLvl w:val="1"/>
        <w:rPr>
          <w:rFonts w:ascii="Times New Roman" w:hAnsi="Times New Roman" w:cs="Times New Roman"/>
          <w:sz w:val="18"/>
          <w:szCs w:val="18"/>
        </w:rPr>
        <w:sectPr w:rsidR="00B7630B" w:rsidRPr="008D452C" w:rsidSect="00B7630B">
          <w:pgSz w:w="11906" w:h="16838"/>
          <w:pgMar w:top="1134" w:right="850" w:bottom="1134" w:left="1134"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B7630B" w:rsidRPr="008D452C" w:rsidRDefault="00B7630B" w:rsidP="00B7630B">
      <w:pPr>
        <w:pStyle w:val="ConsPlusNormal"/>
        <w:jc w:val="right"/>
        <w:outlineLvl w:val="1"/>
        <w:rPr>
          <w:rFonts w:ascii="Times New Roman" w:hAnsi="Times New Roman" w:cs="Times New Roman"/>
          <w:sz w:val="18"/>
          <w:szCs w:val="18"/>
        </w:rPr>
      </w:pPr>
      <w:r w:rsidRPr="008D452C">
        <w:rPr>
          <w:rFonts w:ascii="Times New Roman" w:hAnsi="Times New Roman" w:cs="Times New Roman"/>
          <w:sz w:val="18"/>
          <w:szCs w:val="18"/>
        </w:rPr>
        <w:t>Приложение 4</w:t>
      </w:r>
    </w:p>
    <w:p w:rsidR="00B7630B" w:rsidRPr="008D452C" w:rsidRDefault="00B7630B" w:rsidP="00B7630B">
      <w:pPr>
        <w:pStyle w:val="ConsPlusNormal"/>
        <w:jc w:val="right"/>
        <w:outlineLvl w:val="1"/>
        <w:rPr>
          <w:rFonts w:ascii="Times New Roman" w:hAnsi="Times New Roman" w:cs="Times New Roman"/>
          <w:sz w:val="18"/>
          <w:szCs w:val="18"/>
        </w:rPr>
      </w:pPr>
      <w:r w:rsidRPr="008D452C">
        <w:rPr>
          <w:rFonts w:ascii="Times New Roman" w:hAnsi="Times New Roman" w:cs="Times New Roman"/>
          <w:sz w:val="18"/>
          <w:szCs w:val="18"/>
        </w:rPr>
        <w:t>к административному регламенту</w:t>
      </w:r>
    </w:p>
    <w:p w:rsidR="00B7630B" w:rsidRPr="008D452C" w:rsidRDefault="00B7630B" w:rsidP="00B7630B">
      <w:pPr>
        <w:pStyle w:val="ConsPlusNormal"/>
        <w:jc w:val="right"/>
        <w:outlineLvl w:val="1"/>
        <w:rPr>
          <w:rFonts w:ascii="Times New Roman" w:hAnsi="Times New Roman" w:cs="Times New Roman"/>
          <w:sz w:val="18"/>
          <w:szCs w:val="18"/>
        </w:rPr>
      </w:pPr>
    </w:p>
    <w:p w:rsidR="00B7630B" w:rsidRPr="008D452C" w:rsidRDefault="00B7630B" w:rsidP="00B7630B">
      <w:pPr>
        <w:pStyle w:val="ConsPlusNormal"/>
        <w:jc w:val="right"/>
        <w:outlineLvl w:val="1"/>
        <w:rPr>
          <w:rFonts w:ascii="Times New Roman" w:hAnsi="Times New Roman" w:cs="Times New Roman"/>
          <w:sz w:val="18"/>
          <w:szCs w:val="18"/>
        </w:rPr>
      </w:pPr>
      <w:r w:rsidRPr="008D452C">
        <w:rPr>
          <w:rFonts w:ascii="Times New Roman" w:hAnsi="Times New Roman" w:cs="Times New Roman"/>
          <w:sz w:val="18"/>
          <w:szCs w:val="18"/>
        </w:rPr>
        <w:t>Кому____________________</w:t>
      </w:r>
    </w:p>
    <w:p w:rsidR="00B7630B" w:rsidRPr="008D452C" w:rsidRDefault="00B7630B" w:rsidP="00B7630B">
      <w:pPr>
        <w:pStyle w:val="ConsPlusNormal"/>
        <w:jc w:val="center"/>
        <w:outlineLvl w:val="1"/>
        <w:rPr>
          <w:rFonts w:ascii="Times New Roman" w:hAnsi="Times New Roman" w:cs="Times New Roman"/>
          <w:sz w:val="18"/>
          <w:szCs w:val="18"/>
        </w:rPr>
      </w:pPr>
    </w:p>
    <w:p w:rsidR="00B7630B" w:rsidRPr="008D452C" w:rsidRDefault="00B7630B" w:rsidP="00B7630B">
      <w:pPr>
        <w:pStyle w:val="ConsPlusNormal"/>
        <w:jc w:val="center"/>
        <w:outlineLvl w:val="1"/>
        <w:rPr>
          <w:rFonts w:ascii="Times New Roman" w:hAnsi="Times New Roman" w:cs="Times New Roman"/>
          <w:sz w:val="18"/>
          <w:szCs w:val="18"/>
        </w:rPr>
      </w:pPr>
      <w:r w:rsidRPr="008D452C">
        <w:rPr>
          <w:rFonts w:ascii="Times New Roman" w:hAnsi="Times New Roman" w:cs="Times New Roman"/>
          <w:sz w:val="18"/>
          <w:szCs w:val="18"/>
        </w:rPr>
        <w:t>РЕШЕНИЕ</w:t>
      </w:r>
    </w:p>
    <w:p w:rsidR="00B7630B" w:rsidRPr="008D452C" w:rsidRDefault="00B7630B" w:rsidP="00B7630B">
      <w:pPr>
        <w:pStyle w:val="ConsPlusNormal"/>
        <w:jc w:val="center"/>
        <w:outlineLvl w:val="1"/>
        <w:rPr>
          <w:rFonts w:ascii="Times New Roman" w:hAnsi="Times New Roman" w:cs="Times New Roman"/>
          <w:sz w:val="18"/>
          <w:szCs w:val="18"/>
        </w:rPr>
      </w:pPr>
      <w:r w:rsidRPr="008D452C">
        <w:rPr>
          <w:rFonts w:ascii="Times New Roman" w:hAnsi="Times New Roman" w:cs="Times New Roman"/>
          <w:sz w:val="18"/>
          <w:szCs w:val="18"/>
        </w:rPr>
        <w:t>(распоряжение и т.д.)</w:t>
      </w:r>
    </w:p>
    <w:p w:rsidR="00B7630B" w:rsidRPr="008D452C" w:rsidRDefault="00B7630B" w:rsidP="00B7630B">
      <w:pPr>
        <w:pStyle w:val="ConsPlusNormal"/>
        <w:jc w:val="center"/>
        <w:outlineLvl w:val="1"/>
        <w:rPr>
          <w:rFonts w:ascii="Times New Roman" w:hAnsi="Times New Roman" w:cs="Times New Roman"/>
          <w:sz w:val="18"/>
          <w:szCs w:val="18"/>
        </w:rPr>
      </w:pPr>
    </w:p>
    <w:p w:rsidR="00B7630B" w:rsidRPr="008D452C" w:rsidRDefault="00B7630B" w:rsidP="00B7630B">
      <w:pPr>
        <w:pStyle w:val="ConsPlusNormal"/>
        <w:jc w:val="center"/>
        <w:outlineLvl w:val="1"/>
        <w:rPr>
          <w:rFonts w:ascii="Times New Roman" w:hAnsi="Times New Roman" w:cs="Times New Roman"/>
          <w:sz w:val="18"/>
          <w:szCs w:val="18"/>
        </w:rPr>
      </w:pPr>
      <w:r w:rsidRPr="008D452C">
        <w:rPr>
          <w:rFonts w:ascii="Times New Roman" w:hAnsi="Times New Roman" w:cs="Times New Roman"/>
          <w:sz w:val="18"/>
          <w:szCs w:val="18"/>
        </w:rPr>
        <w:t>____________________</w:t>
      </w:r>
      <w:r w:rsidRPr="008D452C">
        <w:rPr>
          <w:rFonts w:ascii="Times New Roman" w:hAnsi="Times New Roman" w:cs="Times New Roman"/>
          <w:sz w:val="18"/>
          <w:szCs w:val="18"/>
        </w:rPr>
        <w:tab/>
      </w:r>
      <w:r w:rsidRPr="008D452C">
        <w:rPr>
          <w:rFonts w:ascii="Times New Roman" w:hAnsi="Times New Roman" w:cs="Times New Roman"/>
          <w:sz w:val="18"/>
          <w:szCs w:val="18"/>
        </w:rPr>
        <w:tab/>
      </w:r>
      <w:r w:rsidRPr="008D452C">
        <w:rPr>
          <w:rFonts w:ascii="Times New Roman" w:hAnsi="Times New Roman" w:cs="Times New Roman"/>
          <w:sz w:val="18"/>
          <w:szCs w:val="18"/>
        </w:rPr>
        <w:tab/>
      </w:r>
      <w:r w:rsidRPr="008D452C">
        <w:rPr>
          <w:rFonts w:ascii="Times New Roman" w:hAnsi="Times New Roman" w:cs="Times New Roman"/>
          <w:sz w:val="18"/>
          <w:szCs w:val="18"/>
        </w:rPr>
        <w:tab/>
      </w:r>
      <w:r w:rsidRPr="008D452C">
        <w:rPr>
          <w:rFonts w:ascii="Times New Roman" w:hAnsi="Times New Roman" w:cs="Times New Roman"/>
          <w:sz w:val="18"/>
          <w:szCs w:val="18"/>
        </w:rPr>
        <w:tab/>
      </w:r>
      <w:r w:rsidRPr="008D452C">
        <w:rPr>
          <w:rFonts w:ascii="Times New Roman" w:hAnsi="Times New Roman" w:cs="Times New Roman"/>
          <w:sz w:val="18"/>
          <w:szCs w:val="18"/>
        </w:rPr>
        <w:tab/>
      </w:r>
      <w:r w:rsidRPr="008D452C">
        <w:rPr>
          <w:rFonts w:ascii="Times New Roman" w:hAnsi="Times New Roman" w:cs="Times New Roman"/>
          <w:sz w:val="18"/>
          <w:szCs w:val="18"/>
        </w:rPr>
        <w:tab/>
      </w:r>
      <w:r w:rsidRPr="008D452C">
        <w:rPr>
          <w:rFonts w:ascii="Times New Roman" w:hAnsi="Times New Roman" w:cs="Times New Roman"/>
          <w:sz w:val="18"/>
          <w:szCs w:val="18"/>
        </w:rPr>
        <w:tab/>
        <w:t>№ ________</w:t>
      </w:r>
    </w:p>
    <w:p w:rsidR="00B7630B" w:rsidRPr="008D452C" w:rsidRDefault="00B7630B" w:rsidP="00B7630B">
      <w:pPr>
        <w:pStyle w:val="ConsPlusNormal"/>
        <w:tabs>
          <w:tab w:val="left" w:pos="4007"/>
        </w:tabs>
        <w:jc w:val="center"/>
        <w:outlineLvl w:val="1"/>
        <w:rPr>
          <w:rFonts w:ascii="Times New Roman" w:hAnsi="Times New Roman" w:cs="Times New Roman"/>
          <w:sz w:val="18"/>
          <w:szCs w:val="18"/>
        </w:rPr>
      </w:pPr>
      <w:r w:rsidRPr="008D452C">
        <w:rPr>
          <w:rFonts w:ascii="Times New Roman" w:hAnsi="Times New Roman" w:cs="Times New Roman"/>
          <w:sz w:val="18"/>
          <w:szCs w:val="18"/>
        </w:rPr>
        <w:t>Об установлении публичного сервитута</w:t>
      </w:r>
    </w:p>
    <w:p w:rsidR="00B7630B" w:rsidRPr="008D452C" w:rsidRDefault="00B7630B" w:rsidP="00B7630B">
      <w:pPr>
        <w:pStyle w:val="ConsPlusNormal"/>
        <w:jc w:val="right"/>
        <w:outlineLvl w:val="1"/>
        <w:rPr>
          <w:rFonts w:ascii="Times New Roman" w:hAnsi="Times New Roman" w:cs="Times New Roman"/>
          <w:sz w:val="18"/>
          <w:szCs w:val="18"/>
        </w:rPr>
      </w:pPr>
    </w:p>
    <w:p w:rsidR="00B7630B" w:rsidRPr="008D452C" w:rsidRDefault="00B7630B" w:rsidP="00B7630B">
      <w:pPr>
        <w:pStyle w:val="ConsPlusNormal"/>
        <w:tabs>
          <w:tab w:val="left" w:pos="555"/>
        </w:tabs>
        <w:jc w:val="both"/>
        <w:outlineLvl w:val="1"/>
        <w:rPr>
          <w:rFonts w:ascii="Times New Roman" w:hAnsi="Times New Roman" w:cs="Times New Roman"/>
          <w:i/>
          <w:sz w:val="18"/>
          <w:szCs w:val="18"/>
        </w:rPr>
      </w:pPr>
      <w:r w:rsidRPr="008D452C">
        <w:rPr>
          <w:rFonts w:ascii="Times New Roman" w:hAnsi="Times New Roman" w:cs="Times New Roman"/>
          <w:sz w:val="18"/>
          <w:szCs w:val="18"/>
        </w:rPr>
        <w:tab/>
      </w:r>
      <w:r w:rsidRPr="008D452C">
        <w:rPr>
          <w:rFonts w:ascii="Times New Roman" w:hAnsi="Times New Roman" w:cs="Times New Roman"/>
          <w:sz w:val="18"/>
          <w:szCs w:val="1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8D452C">
        <w:rPr>
          <w:rFonts w:ascii="Times New Roman" w:hAnsi="Times New Roman" w:cs="Times New Roman"/>
          <w:i/>
          <w:sz w:val="18"/>
          <w:szCs w:val="18"/>
        </w:rPr>
        <w:t>(адрес или описание местоположения таких земельных участков или земель)</w:t>
      </w:r>
      <w:r w:rsidRPr="008D452C">
        <w:rPr>
          <w:rFonts w:ascii="Times New Roman" w:hAnsi="Times New Roman" w:cs="Times New Roman"/>
          <w:sz w:val="18"/>
          <w:szCs w:val="1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Pr="008D452C">
        <w:rPr>
          <w:rFonts w:ascii="Times New Roman" w:hAnsi="Times New Roman" w:cs="Times New Roman"/>
          <w:i/>
          <w:sz w:val="18"/>
          <w:szCs w:val="18"/>
        </w:rPr>
        <w:t>размещение или перенос инженерных сооружении; складирование строительных материалов,</w:t>
      </w:r>
    </w:p>
    <w:p w:rsidR="00B7630B" w:rsidRPr="008D452C" w:rsidRDefault="00B7630B" w:rsidP="00B7630B">
      <w:pPr>
        <w:pStyle w:val="ConsPlusNormal"/>
        <w:tabs>
          <w:tab w:val="left" w:pos="555"/>
        </w:tabs>
        <w:jc w:val="both"/>
        <w:outlineLvl w:val="1"/>
        <w:rPr>
          <w:rFonts w:ascii="Times New Roman" w:hAnsi="Times New Roman" w:cs="Times New Roman"/>
          <w:sz w:val="18"/>
          <w:szCs w:val="18"/>
        </w:rPr>
      </w:pPr>
      <w:r w:rsidRPr="008D452C">
        <w:rPr>
          <w:rFonts w:ascii="Times New Roman" w:hAnsi="Times New Roman" w:cs="Times New Roman"/>
          <w:i/>
          <w:sz w:val="18"/>
          <w:szCs w:val="1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8D452C">
        <w:rPr>
          <w:rFonts w:ascii="Times New Roman" w:hAnsi="Times New Roman" w:cs="Times New Roman"/>
          <w:sz w:val="18"/>
          <w:szCs w:val="18"/>
        </w:rPr>
        <w:t>).</w:t>
      </w:r>
    </w:p>
    <w:p w:rsidR="00B7630B" w:rsidRPr="008D452C" w:rsidRDefault="00B7630B" w:rsidP="00B7630B">
      <w:pPr>
        <w:pStyle w:val="ConsPlusNormal"/>
        <w:tabs>
          <w:tab w:val="left" w:pos="555"/>
        </w:tabs>
        <w:jc w:val="both"/>
        <w:outlineLvl w:val="1"/>
        <w:rPr>
          <w:rFonts w:ascii="Times New Roman" w:hAnsi="Times New Roman" w:cs="Times New Roman"/>
          <w:sz w:val="18"/>
          <w:szCs w:val="18"/>
        </w:rPr>
      </w:pPr>
      <w:r w:rsidRPr="008D452C">
        <w:rPr>
          <w:rFonts w:ascii="Times New Roman" w:hAnsi="Times New Roman" w:cs="Times New Roman"/>
          <w:sz w:val="18"/>
          <w:szCs w:val="18"/>
        </w:rPr>
        <w:tab/>
        <w:t>Сведения о публичном сервитуте:</w:t>
      </w:r>
    </w:p>
    <w:p w:rsidR="00B7630B" w:rsidRPr="008D452C" w:rsidRDefault="00B7630B" w:rsidP="00B7630B">
      <w:pPr>
        <w:pStyle w:val="ConsPlusNormal"/>
        <w:tabs>
          <w:tab w:val="left" w:pos="555"/>
        </w:tabs>
        <w:jc w:val="both"/>
        <w:outlineLvl w:val="1"/>
        <w:rPr>
          <w:rFonts w:ascii="Times New Roman" w:hAnsi="Times New Roman" w:cs="Times New Roman"/>
          <w:sz w:val="18"/>
          <w:szCs w:val="18"/>
        </w:rPr>
      </w:pPr>
      <w:r w:rsidRPr="008D452C">
        <w:rPr>
          <w:rFonts w:ascii="Times New Roman" w:hAnsi="Times New Roman" w:cs="Times New Roman"/>
          <w:sz w:val="18"/>
          <w:szCs w:val="18"/>
        </w:rPr>
        <w:tab/>
        <w:t>1. Сведения о лице, на основании ходатайства которого принято решение об установлении публичного сервитута.</w:t>
      </w:r>
    </w:p>
    <w:p w:rsidR="00B7630B" w:rsidRPr="008D452C" w:rsidRDefault="00B7630B" w:rsidP="00B7630B">
      <w:pPr>
        <w:pStyle w:val="ConsPlusNormal"/>
        <w:tabs>
          <w:tab w:val="left" w:pos="555"/>
        </w:tabs>
        <w:jc w:val="both"/>
        <w:outlineLvl w:val="1"/>
        <w:rPr>
          <w:rFonts w:ascii="Times New Roman" w:hAnsi="Times New Roman" w:cs="Times New Roman"/>
          <w:sz w:val="18"/>
          <w:szCs w:val="18"/>
        </w:rPr>
      </w:pPr>
      <w:r w:rsidRPr="008D452C">
        <w:rPr>
          <w:rFonts w:ascii="Times New Roman" w:hAnsi="Times New Roman" w:cs="Times New Roman"/>
          <w:sz w:val="18"/>
          <w:szCs w:val="18"/>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B7630B" w:rsidRPr="008D452C" w:rsidRDefault="00B7630B" w:rsidP="00B7630B">
      <w:pPr>
        <w:pStyle w:val="ConsPlusNormal"/>
        <w:tabs>
          <w:tab w:val="left" w:pos="555"/>
        </w:tabs>
        <w:jc w:val="both"/>
        <w:outlineLvl w:val="1"/>
        <w:rPr>
          <w:rFonts w:ascii="Times New Roman" w:hAnsi="Times New Roman" w:cs="Times New Roman"/>
          <w:i/>
          <w:sz w:val="18"/>
          <w:szCs w:val="18"/>
        </w:rPr>
      </w:pPr>
      <w:r w:rsidRPr="008D452C">
        <w:rPr>
          <w:rFonts w:ascii="Times New Roman" w:hAnsi="Times New Roman" w:cs="Times New Roman"/>
          <w:sz w:val="18"/>
          <w:szCs w:val="18"/>
        </w:rPr>
        <w:tab/>
        <w:t>3. Кадастровые номера земельных участков (при их наличии), в отношении которых устанавливается публичный сервитут: _______________</w:t>
      </w:r>
      <w:r w:rsidRPr="008D452C">
        <w:rPr>
          <w:rFonts w:ascii="Times New Roman" w:hAnsi="Times New Roman" w:cs="Times New Roman"/>
          <w:i/>
          <w:sz w:val="18"/>
          <w:szCs w:val="18"/>
        </w:rPr>
        <w:t xml:space="preserve"> ;</w:t>
      </w:r>
    </w:p>
    <w:p w:rsidR="00B7630B" w:rsidRPr="008D452C" w:rsidRDefault="00B7630B" w:rsidP="00B7630B">
      <w:pPr>
        <w:pStyle w:val="ConsPlusNormal"/>
        <w:tabs>
          <w:tab w:val="left" w:pos="555"/>
        </w:tabs>
        <w:jc w:val="both"/>
        <w:outlineLvl w:val="1"/>
        <w:rPr>
          <w:rFonts w:ascii="Times New Roman" w:hAnsi="Times New Roman" w:cs="Times New Roman"/>
          <w:sz w:val="18"/>
          <w:szCs w:val="18"/>
        </w:rPr>
      </w:pPr>
      <w:r w:rsidRPr="008D452C">
        <w:rPr>
          <w:rFonts w:ascii="Times New Roman" w:hAnsi="Times New Roman" w:cs="Times New Roman"/>
          <w:sz w:val="18"/>
          <w:szCs w:val="18"/>
        </w:rPr>
        <w:tab/>
        <w:t>Кадастровый квартал, в котором расположены земли: _________________ ;</w:t>
      </w:r>
    </w:p>
    <w:p w:rsidR="00B7630B" w:rsidRPr="008D452C" w:rsidRDefault="00B7630B" w:rsidP="00B7630B">
      <w:pPr>
        <w:pStyle w:val="ConsPlusNormal"/>
        <w:tabs>
          <w:tab w:val="left" w:pos="555"/>
        </w:tabs>
        <w:jc w:val="both"/>
        <w:outlineLvl w:val="1"/>
        <w:rPr>
          <w:rFonts w:ascii="Times New Roman" w:hAnsi="Times New Roman" w:cs="Times New Roman"/>
          <w:sz w:val="18"/>
          <w:szCs w:val="18"/>
        </w:rPr>
      </w:pPr>
      <w:r w:rsidRPr="008D452C">
        <w:rPr>
          <w:rFonts w:ascii="Times New Roman" w:hAnsi="Times New Roman" w:cs="Times New Roman"/>
          <w:sz w:val="18"/>
          <w:szCs w:val="18"/>
        </w:rPr>
        <w:tab/>
        <w:t>Адреса или описание местоположения таких земельных участков или земель:</w:t>
      </w:r>
    </w:p>
    <w:p w:rsidR="00B7630B" w:rsidRPr="008D452C" w:rsidRDefault="00B7630B" w:rsidP="00B7630B">
      <w:pPr>
        <w:pStyle w:val="ConsPlusNormal"/>
        <w:tabs>
          <w:tab w:val="left" w:pos="555"/>
        </w:tabs>
        <w:jc w:val="both"/>
        <w:outlineLvl w:val="1"/>
        <w:rPr>
          <w:rFonts w:ascii="Times New Roman" w:hAnsi="Times New Roman" w:cs="Times New Roman"/>
          <w:sz w:val="18"/>
          <w:szCs w:val="18"/>
        </w:rPr>
      </w:pPr>
      <w:r w:rsidRPr="008D452C">
        <w:rPr>
          <w:rFonts w:ascii="Times New Roman" w:hAnsi="Times New Roman" w:cs="Times New Roman"/>
          <w:sz w:val="18"/>
          <w:szCs w:val="18"/>
        </w:rPr>
        <w:tab/>
        <w:t>4. Срок публичного сервитута: __________________ ;</w:t>
      </w:r>
    </w:p>
    <w:p w:rsidR="00B7630B" w:rsidRPr="008D452C" w:rsidRDefault="00B7630B" w:rsidP="00B7630B">
      <w:pPr>
        <w:pStyle w:val="ConsPlusNormal"/>
        <w:tabs>
          <w:tab w:val="left" w:pos="555"/>
        </w:tabs>
        <w:jc w:val="both"/>
        <w:outlineLvl w:val="1"/>
        <w:rPr>
          <w:rFonts w:ascii="Times New Roman" w:hAnsi="Times New Roman" w:cs="Times New Roman"/>
          <w:sz w:val="18"/>
          <w:szCs w:val="18"/>
        </w:rPr>
      </w:pPr>
      <w:r w:rsidRPr="008D452C">
        <w:rPr>
          <w:rFonts w:ascii="Times New Roman" w:hAnsi="Times New Roman" w:cs="Times New Roman"/>
          <w:sz w:val="18"/>
          <w:szCs w:val="18"/>
        </w:rPr>
        <w:tab/>
        <w:t>5. Срок, в течение которого использование земельного участка (его части) и (или)</w:t>
      </w:r>
    </w:p>
    <w:p w:rsidR="00B7630B" w:rsidRPr="008D452C" w:rsidRDefault="00B7630B" w:rsidP="00B7630B">
      <w:pPr>
        <w:pStyle w:val="ConsPlusNormal"/>
        <w:tabs>
          <w:tab w:val="left" w:pos="555"/>
        </w:tabs>
        <w:jc w:val="both"/>
        <w:outlineLvl w:val="1"/>
        <w:rPr>
          <w:rFonts w:ascii="Times New Roman" w:hAnsi="Times New Roman" w:cs="Times New Roman"/>
          <w:sz w:val="18"/>
          <w:szCs w:val="18"/>
        </w:rPr>
      </w:pPr>
      <w:r w:rsidRPr="008D452C">
        <w:rPr>
          <w:rFonts w:ascii="Times New Roman" w:hAnsi="Times New Roman" w:cs="Times New Roman"/>
          <w:sz w:val="18"/>
          <w:szCs w:val="1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8D452C">
        <w:rPr>
          <w:rFonts w:ascii="Times New Roman" w:hAnsi="Times New Roman" w:cs="Times New Roman"/>
          <w:i/>
          <w:sz w:val="18"/>
          <w:szCs w:val="18"/>
        </w:rPr>
        <w:t>при наличии такого срока</w:t>
      </w:r>
      <w:r w:rsidRPr="008D452C">
        <w:rPr>
          <w:rFonts w:ascii="Times New Roman" w:hAnsi="Times New Roman" w:cs="Times New Roman"/>
          <w:sz w:val="18"/>
          <w:szCs w:val="18"/>
        </w:rPr>
        <w:t>): _________________ ;</w:t>
      </w:r>
    </w:p>
    <w:p w:rsidR="00B7630B" w:rsidRPr="008D452C" w:rsidRDefault="00B7630B" w:rsidP="00B7630B">
      <w:pPr>
        <w:pStyle w:val="ConsPlusNormal"/>
        <w:tabs>
          <w:tab w:val="left" w:pos="555"/>
        </w:tabs>
        <w:jc w:val="both"/>
        <w:outlineLvl w:val="1"/>
        <w:rPr>
          <w:rFonts w:ascii="Times New Roman" w:hAnsi="Times New Roman" w:cs="Times New Roman"/>
          <w:sz w:val="18"/>
          <w:szCs w:val="18"/>
        </w:rPr>
      </w:pPr>
      <w:r w:rsidRPr="008D452C">
        <w:rPr>
          <w:rFonts w:ascii="Times New Roman" w:hAnsi="Times New Roman" w:cs="Times New Roman"/>
          <w:sz w:val="18"/>
          <w:szCs w:val="18"/>
        </w:rPr>
        <w:tab/>
        <w:t>6.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 (</w:t>
      </w:r>
      <w:r w:rsidRPr="008D452C">
        <w:rPr>
          <w:rFonts w:ascii="Times New Roman" w:hAnsi="Times New Roman" w:cs="Times New Roman"/>
          <w:i/>
          <w:sz w:val="18"/>
          <w:szCs w:val="18"/>
        </w:rPr>
        <w:t>при наличии решений</w:t>
      </w:r>
      <w:r w:rsidRPr="008D452C">
        <w:rPr>
          <w:rFonts w:ascii="Times New Roman" w:hAnsi="Times New Roman" w:cs="Times New Roman"/>
          <w:sz w:val="18"/>
          <w:szCs w:val="18"/>
        </w:rPr>
        <w:t>): ;</w:t>
      </w:r>
    </w:p>
    <w:p w:rsidR="00B7630B" w:rsidRPr="008D452C" w:rsidRDefault="00B7630B" w:rsidP="00B7630B">
      <w:pPr>
        <w:pStyle w:val="ConsPlusNormal"/>
        <w:tabs>
          <w:tab w:val="left" w:pos="555"/>
        </w:tabs>
        <w:jc w:val="both"/>
        <w:outlineLvl w:val="1"/>
        <w:rPr>
          <w:rFonts w:ascii="Times New Roman" w:hAnsi="Times New Roman" w:cs="Times New Roman"/>
          <w:sz w:val="18"/>
          <w:szCs w:val="18"/>
        </w:rPr>
      </w:pPr>
      <w:r w:rsidRPr="008D452C">
        <w:rPr>
          <w:rFonts w:ascii="Times New Roman" w:hAnsi="Times New Roman" w:cs="Times New Roman"/>
          <w:sz w:val="18"/>
          <w:szCs w:val="18"/>
        </w:rPr>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rsidR="00B7630B" w:rsidRPr="008D452C" w:rsidRDefault="00B7630B" w:rsidP="00B7630B">
      <w:pPr>
        <w:pStyle w:val="ConsPlusNormal"/>
        <w:tabs>
          <w:tab w:val="left" w:pos="555"/>
        </w:tabs>
        <w:jc w:val="both"/>
        <w:outlineLvl w:val="1"/>
        <w:rPr>
          <w:rFonts w:ascii="Times New Roman" w:hAnsi="Times New Roman" w:cs="Times New Roman"/>
          <w:sz w:val="18"/>
          <w:szCs w:val="18"/>
        </w:rPr>
      </w:pPr>
      <w:r w:rsidRPr="008D452C">
        <w:rPr>
          <w:rFonts w:ascii="Times New Roman" w:hAnsi="Times New Roman" w:cs="Times New Roman"/>
          <w:sz w:val="18"/>
          <w:szCs w:val="18"/>
        </w:rPr>
        <w:tab/>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rsidR="00B7630B" w:rsidRPr="008D452C" w:rsidRDefault="00B7630B" w:rsidP="00B7630B">
      <w:pPr>
        <w:pStyle w:val="ConsPlusNormal"/>
        <w:tabs>
          <w:tab w:val="left" w:pos="555"/>
        </w:tabs>
        <w:jc w:val="both"/>
        <w:outlineLvl w:val="1"/>
        <w:rPr>
          <w:rFonts w:ascii="Times New Roman" w:hAnsi="Times New Roman" w:cs="Times New Roman"/>
          <w:sz w:val="18"/>
          <w:szCs w:val="18"/>
        </w:rPr>
      </w:pPr>
      <w:r w:rsidRPr="008D452C">
        <w:rPr>
          <w:rFonts w:ascii="Times New Roman" w:hAnsi="Times New Roman" w:cs="Times New Roman"/>
          <w:sz w:val="18"/>
          <w:szCs w:val="18"/>
        </w:rPr>
        <w:t>наличии): _______________________________________ ;</w:t>
      </w:r>
    </w:p>
    <w:p w:rsidR="00B7630B" w:rsidRPr="008D452C" w:rsidRDefault="00B7630B" w:rsidP="00B7630B">
      <w:pPr>
        <w:pStyle w:val="ConsPlusNormal"/>
        <w:tabs>
          <w:tab w:val="left" w:pos="555"/>
        </w:tabs>
        <w:jc w:val="both"/>
        <w:outlineLvl w:val="1"/>
        <w:rPr>
          <w:rFonts w:ascii="Times New Roman" w:hAnsi="Times New Roman" w:cs="Times New Roman"/>
          <w:sz w:val="18"/>
          <w:szCs w:val="18"/>
        </w:rPr>
      </w:pPr>
      <w:r w:rsidRPr="008D452C">
        <w:rPr>
          <w:rFonts w:ascii="Times New Roman" w:hAnsi="Times New Roman" w:cs="Times New Roman"/>
          <w:sz w:val="18"/>
          <w:szCs w:val="18"/>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p>
    <w:p w:rsidR="00B7630B" w:rsidRPr="008D452C" w:rsidRDefault="00B7630B" w:rsidP="00B7630B">
      <w:pPr>
        <w:pStyle w:val="ConsPlusNormal"/>
        <w:tabs>
          <w:tab w:val="left" w:pos="555"/>
        </w:tabs>
        <w:jc w:val="both"/>
        <w:outlineLvl w:val="1"/>
        <w:rPr>
          <w:rFonts w:ascii="Times New Roman" w:hAnsi="Times New Roman" w:cs="Times New Roman"/>
          <w:sz w:val="18"/>
          <w:szCs w:val="18"/>
        </w:rPr>
      </w:pPr>
      <w:r w:rsidRPr="008D452C">
        <w:rPr>
          <w:rFonts w:ascii="Times New Roman" w:hAnsi="Times New Roman" w:cs="Times New Roman"/>
          <w:sz w:val="18"/>
          <w:szCs w:val="18"/>
        </w:rPr>
        <w:tab/>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B7630B" w:rsidRPr="008D452C" w:rsidRDefault="00B7630B" w:rsidP="00B7630B">
      <w:pPr>
        <w:pStyle w:val="ConsPlusNormal"/>
        <w:jc w:val="right"/>
        <w:outlineLvl w:val="1"/>
        <w:rPr>
          <w:rFonts w:ascii="Times New Roman" w:hAnsi="Times New Roman" w:cs="Times New Roman"/>
          <w:sz w:val="18"/>
          <w:szCs w:val="18"/>
        </w:rPr>
      </w:pPr>
    </w:p>
    <w:p w:rsidR="00B7630B" w:rsidRPr="008D452C" w:rsidRDefault="00B7630B" w:rsidP="00B7630B">
      <w:pPr>
        <w:pStyle w:val="ConsPlusNormal"/>
        <w:jc w:val="right"/>
        <w:outlineLvl w:val="1"/>
        <w:rPr>
          <w:rFonts w:ascii="Times New Roman" w:hAnsi="Times New Roman" w:cs="Times New Roman"/>
          <w:sz w:val="18"/>
          <w:szCs w:val="18"/>
        </w:rPr>
      </w:pPr>
    </w:p>
    <w:p w:rsidR="00B7630B" w:rsidRPr="008D452C" w:rsidRDefault="00B7630B" w:rsidP="00B7630B">
      <w:pPr>
        <w:pStyle w:val="ConsPlusNormal"/>
        <w:outlineLvl w:val="1"/>
        <w:rPr>
          <w:rFonts w:ascii="Times New Roman" w:hAnsi="Times New Roman" w:cs="Times New Roman"/>
          <w:sz w:val="18"/>
          <w:szCs w:val="18"/>
        </w:rPr>
      </w:pPr>
      <w:r w:rsidRPr="008D452C">
        <w:rPr>
          <w:rFonts w:ascii="Times New Roman" w:hAnsi="Times New Roman" w:cs="Times New Roman"/>
          <w:sz w:val="18"/>
          <w:szCs w:val="18"/>
        </w:rPr>
        <w:t xml:space="preserve">Глава Администрации    </w:t>
      </w:r>
      <w:r w:rsidRPr="008D452C">
        <w:rPr>
          <w:rFonts w:ascii="Times New Roman" w:hAnsi="Times New Roman" w:cs="Times New Roman"/>
          <w:sz w:val="18"/>
          <w:szCs w:val="18"/>
        </w:rPr>
        <w:tab/>
      </w:r>
      <w:r w:rsidRPr="008D452C">
        <w:rPr>
          <w:rFonts w:ascii="Times New Roman" w:hAnsi="Times New Roman" w:cs="Times New Roman"/>
          <w:sz w:val="18"/>
          <w:szCs w:val="18"/>
        </w:rPr>
        <w:tab/>
      </w:r>
      <w:r w:rsidRPr="008D452C">
        <w:rPr>
          <w:rFonts w:ascii="Times New Roman" w:hAnsi="Times New Roman" w:cs="Times New Roman"/>
          <w:sz w:val="18"/>
          <w:szCs w:val="18"/>
        </w:rPr>
        <w:tab/>
      </w:r>
      <w:r w:rsidRPr="008D452C">
        <w:rPr>
          <w:rFonts w:ascii="Times New Roman" w:hAnsi="Times New Roman" w:cs="Times New Roman"/>
          <w:sz w:val="18"/>
          <w:szCs w:val="18"/>
        </w:rPr>
        <w:tab/>
      </w:r>
      <w:r w:rsidRPr="008D452C">
        <w:rPr>
          <w:rFonts w:ascii="Times New Roman" w:hAnsi="Times New Roman" w:cs="Times New Roman"/>
          <w:sz w:val="18"/>
          <w:szCs w:val="18"/>
        </w:rPr>
        <w:tab/>
      </w:r>
      <w:r w:rsidRPr="008D452C">
        <w:rPr>
          <w:rFonts w:ascii="Times New Roman" w:hAnsi="Times New Roman" w:cs="Times New Roman"/>
          <w:sz w:val="18"/>
          <w:szCs w:val="18"/>
        </w:rPr>
        <w:tab/>
        <w:t xml:space="preserve">      _________________</w:t>
      </w:r>
    </w:p>
    <w:p w:rsidR="00B7630B" w:rsidRPr="008D452C" w:rsidRDefault="00B7630B" w:rsidP="00B7630B">
      <w:pPr>
        <w:pStyle w:val="ConsPlusNormal"/>
        <w:jc w:val="right"/>
        <w:outlineLvl w:val="1"/>
        <w:rPr>
          <w:rFonts w:ascii="Times New Roman" w:hAnsi="Times New Roman" w:cs="Times New Roman"/>
          <w:sz w:val="18"/>
          <w:szCs w:val="18"/>
        </w:rPr>
      </w:pPr>
    </w:p>
    <w:p w:rsidR="00B7630B" w:rsidRPr="00C24E89" w:rsidRDefault="00B7630B" w:rsidP="00B7630B">
      <w:pPr>
        <w:widowControl w:val="0"/>
        <w:suppressAutoHyphens/>
        <w:jc w:val="center"/>
        <w:rPr>
          <w:rFonts w:eastAsia="Lucida Sans Unicode"/>
          <w:b/>
          <w:bCs/>
          <w:kern w:val="2"/>
        </w:rPr>
      </w:pPr>
      <w:r w:rsidRPr="00C24E89">
        <w:rPr>
          <w:b/>
        </w:rPr>
        <w:tab/>
      </w:r>
      <w:r w:rsidRPr="00C24E89">
        <w:rPr>
          <w:rFonts w:eastAsia="Lucida Sans Unicode"/>
          <w:b/>
          <w:bCs/>
          <w:kern w:val="2"/>
        </w:rPr>
        <w:t>АДМИНИСТРАЦИЯ ДРУЖНОГОРСКОГО ГОРОДСКОГО ПОСЕЛЕНИЯ</w:t>
      </w:r>
    </w:p>
    <w:p w:rsidR="00B7630B" w:rsidRPr="00C24E89" w:rsidRDefault="00B7630B" w:rsidP="00B7630B">
      <w:pPr>
        <w:widowControl w:val="0"/>
        <w:suppressAutoHyphens/>
        <w:jc w:val="center"/>
        <w:rPr>
          <w:rFonts w:eastAsia="Lucida Sans Unicode"/>
          <w:b/>
          <w:bCs/>
          <w:kern w:val="2"/>
        </w:rPr>
      </w:pPr>
      <w:r w:rsidRPr="00C24E89">
        <w:rPr>
          <w:rFonts w:eastAsia="Lucida Sans Unicode"/>
          <w:b/>
          <w:bCs/>
          <w:kern w:val="2"/>
        </w:rPr>
        <w:t>ГАТЧИНСКОГО МУНИЦИПАЛЬНОГО РАЙОНА ЛЕНИНГРАДСКОЙ ОБЛАСТИ</w:t>
      </w:r>
    </w:p>
    <w:p w:rsidR="00B7630B" w:rsidRPr="00C24E89" w:rsidRDefault="00B7630B" w:rsidP="00B7630B">
      <w:pPr>
        <w:widowControl w:val="0"/>
        <w:suppressAutoHyphens/>
        <w:rPr>
          <w:rFonts w:eastAsia="Lucida Sans Unicode"/>
          <w:b/>
          <w:kern w:val="2"/>
        </w:rPr>
      </w:pPr>
    </w:p>
    <w:p w:rsidR="00B7630B" w:rsidRPr="005179C0" w:rsidRDefault="00B7630B" w:rsidP="00B7630B">
      <w:pPr>
        <w:widowControl w:val="0"/>
        <w:suppressAutoHyphens/>
        <w:jc w:val="center"/>
        <w:rPr>
          <w:rFonts w:eastAsia="Lucida Sans Unicode"/>
          <w:b/>
          <w:bCs/>
          <w:kern w:val="2"/>
        </w:rPr>
      </w:pPr>
      <w:r w:rsidRPr="005179C0">
        <w:rPr>
          <w:rFonts w:eastAsia="Lucida Sans Unicode"/>
          <w:b/>
          <w:bCs/>
          <w:kern w:val="2"/>
        </w:rPr>
        <w:t xml:space="preserve">П О С Т А Н О В Л Е Н И Е  </w:t>
      </w:r>
    </w:p>
    <w:p w:rsidR="00B7630B" w:rsidRDefault="00B7630B" w:rsidP="00B7630B">
      <w:pPr>
        <w:widowControl w:val="0"/>
        <w:suppressAutoHyphens/>
        <w:rPr>
          <w:rFonts w:eastAsia="Lucida Sans Unicode"/>
          <w:b/>
          <w:bCs/>
          <w:kern w:val="2"/>
        </w:rPr>
      </w:pPr>
      <w:r w:rsidRPr="005179C0">
        <w:rPr>
          <w:rFonts w:eastAsia="Lucida Sans Unicode"/>
          <w:b/>
          <w:bCs/>
          <w:kern w:val="2"/>
        </w:rPr>
        <w:t xml:space="preserve">От  28.09.2022                                                                                                                            </w:t>
      </w:r>
      <w:r w:rsidR="00C24E89">
        <w:rPr>
          <w:rFonts w:eastAsia="Lucida Sans Unicode"/>
          <w:b/>
          <w:bCs/>
          <w:kern w:val="2"/>
        </w:rPr>
        <w:t xml:space="preserve">                                               </w:t>
      </w:r>
      <w:r w:rsidRPr="005179C0">
        <w:rPr>
          <w:rFonts w:eastAsia="Lucida Sans Unicode"/>
          <w:b/>
          <w:bCs/>
          <w:kern w:val="2"/>
        </w:rPr>
        <w:t xml:space="preserve"> № 292</w:t>
      </w:r>
    </w:p>
    <w:p w:rsidR="00C24E89" w:rsidRPr="005179C0" w:rsidRDefault="00C24E89" w:rsidP="00B7630B">
      <w:pPr>
        <w:widowControl w:val="0"/>
        <w:suppressAutoHyphens/>
        <w:rPr>
          <w:rFonts w:eastAsia="Lucida Sans Unicode"/>
          <w:b/>
          <w:bCs/>
          <w:kern w:val="2"/>
        </w:rPr>
      </w:pPr>
    </w:p>
    <w:tbl>
      <w:tblPr>
        <w:tblpPr w:leftFromText="180" w:rightFromText="180" w:vertAnchor="text" w:tblpY="1"/>
        <w:tblOverlap w:val="never"/>
        <w:tblW w:w="10873" w:type="dxa"/>
        <w:tblLook w:val="04A0"/>
      </w:tblPr>
      <w:tblGrid>
        <w:gridCol w:w="6345"/>
        <w:gridCol w:w="4528"/>
      </w:tblGrid>
      <w:tr w:rsidR="00B7630B" w:rsidRPr="005179C0" w:rsidTr="00C24E89">
        <w:trPr>
          <w:trHeight w:val="1560"/>
        </w:trPr>
        <w:tc>
          <w:tcPr>
            <w:tcW w:w="6345" w:type="dxa"/>
          </w:tcPr>
          <w:p w:rsidR="00B7630B" w:rsidRPr="00C24E89" w:rsidRDefault="00B7630B" w:rsidP="00B7630B">
            <w:pPr>
              <w:widowControl w:val="0"/>
              <w:suppressAutoHyphens/>
              <w:spacing w:after="120"/>
              <w:ind w:right="-108"/>
              <w:jc w:val="both"/>
              <w:rPr>
                <w:rFonts w:eastAsia="Lucida Sans Unicode"/>
                <w:b/>
                <w:kern w:val="2"/>
              </w:rPr>
            </w:pPr>
            <w:r w:rsidRPr="00C24E89">
              <w:rPr>
                <w:rFonts w:eastAsia="Lucida Sans Unicode"/>
                <w:b/>
                <w:kern w:val="2"/>
              </w:rPr>
              <w:t xml:space="preserve">Об утверждении административного регламента по предоставлению муниципальной услуги </w:t>
            </w:r>
            <w:r w:rsidRPr="00C24E89">
              <w:rPr>
                <w:b/>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tc>
        <w:tc>
          <w:tcPr>
            <w:tcW w:w="4528" w:type="dxa"/>
          </w:tcPr>
          <w:p w:rsidR="00B7630B" w:rsidRPr="005179C0" w:rsidRDefault="00B7630B" w:rsidP="00B7630B">
            <w:pPr>
              <w:widowControl w:val="0"/>
              <w:suppressAutoHyphens/>
              <w:spacing w:after="120"/>
              <w:rPr>
                <w:rFonts w:eastAsia="Lucida Sans Unicode"/>
                <w:b/>
                <w:bCs/>
                <w:kern w:val="2"/>
              </w:rPr>
            </w:pPr>
          </w:p>
        </w:tc>
      </w:tr>
    </w:tbl>
    <w:p w:rsidR="00B7630B" w:rsidRPr="005179C0" w:rsidRDefault="00B7630B" w:rsidP="00B7630B">
      <w:pPr>
        <w:ind w:firstLine="540"/>
        <w:jc w:val="both"/>
      </w:pPr>
      <w:r w:rsidRPr="005179C0">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муниципального образования, администрация  Дружногорского городского поселения </w:t>
      </w:r>
    </w:p>
    <w:p w:rsidR="00B7630B" w:rsidRPr="005179C0" w:rsidRDefault="00B7630B" w:rsidP="00B7630B">
      <w:pPr>
        <w:widowControl w:val="0"/>
        <w:suppressAutoHyphens/>
        <w:jc w:val="center"/>
        <w:rPr>
          <w:rFonts w:eastAsia="Lucida Sans Unicode"/>
          <w:b/>
          <w:kern w:val="2"/>
        </w:rPr>
      </w:pPr>
      <w:r w:rsidRPr="005179C0">
        <w:rPr>
          <w:rFonts w:eastAsia="Lucida Sans Unicode"/>
          <w:b/>
          <w:kern w:val="2"/>
        </w:rPr>
        <w:t>ПОСТАНОВЛЯЕТ:</w:t>
      </w:r>
    </w:p>
    <w:p w:rsidR="00B7630B" w:rsidRPr="005179C0" w:rsidRDefault="00B7630B" w:rsidP="00B7630B">
      <w:pPr>
        <w:widowControl w:val="0"/>
        <w:suppressAutoHyphens/>
        <w:jc w:val="both"/>
        <w:rPr>
          <w:rFonts w:eastAsia="Lucida Sans Unicode"/>
          <w:b/>
          <w:kern w:val="2"/>
        </w:rPr>
      </w:pPr>
      <w:r w:rsidRPr="005179C0">
        <w:rPr>
          <w:rFonts w:eastAsia="Calibri"/>
        </w:rPr>
        <w:t>1. Утвердить административный регламент по предоставлению муниципальной услуги  «</w:t>
      </w:r>
      <w:r w:rsidRPr="005179C0">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5179C0">
        <w:rPr>
          <w:rFonts w:eastAsia="Calibri"/>
        </w:rPr>
        <w:t>».</w:t>
      </w:r>
    </w:p>
    <w:p w:rsidR="00B7630B" w:rsidRPr="005179C0" w:rsidRDefault="00B7630B" w:rsidP="00B7630B">
      <w:pPr>
        <w:widowControl w:val="0"/>
        <w:suppressAutoHyphens/>
        <w:contextualSpacing/>
        <w:jc w:val="both"/>
      </w:pPr>
      <w:r w:rsidRPr="005179C0">
        <w:rPr>
          <w:rFonts w:eastAsia="Calibri"/>
        </w:rPr>
        <w:t>2. 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B7630B" w:rsidRPr="005179C0" w:rsidRDefault="00B7630B" w:rsidP="00B7630B">
      <w:pPr>
        <w:jc w:val="both"/>
      </w:pPr>
    </w:p>
    <w:p w:rsidR="00B7630B" w:rsidRPr="005179C0" w:rsidRDefault="00B7630B" w:rsidP="00B7630B">
      <w:pPr>
        <w:jc w:val="both"/>
      </w:pPr>
    </w:p>
    <w:p w:rsidR="00B7630B" w:rsidRPr="005179C0" w:rsidRDefault="00B7630B" w:rsidP="00B7630B">
      <w:pPr>
        <w:jc w:val="both"/>
      </w:pPr>
      <w:r w:rsidRPr="005179C0">
        <w:t xml:space="preserve">Глава  администрации </w:t>
      </w:r>
    </w:p>
    <w:p w:rsidR="00B7630B" w:rsidRPr="005179C0" w:rsidRDefault="00B7630B" w:rsidP="00B7630B">
      <w:pPr>
        <w:jc w:val="both"/>
      </w:pPr>
      <w:r w:rsidRPr="005179C0">
        <w:t>Дружногорского  городского поселения</w:t>
      </w:r>
      <w:r w:rsidRPr="005179C0">
        <w:tab/>
        <w:t xml:space="preserve">                                                                             И.В.Отс</w:t>
      </w:r>
    </w:p>
    <w:p w:rsidR="00B7630B" w:rsidRPr="005179C0" w:rsidRDefault="00B7630B" w:rsidP="00B7630B">
      <w:pPr>
        <w:pStyle w:val="ab"/>
        <w:rPr>
          <w:i/>
        </w:rPr>
      </w:pPr>
    </w:p>
    <w:p w:rsidR="00B7630B" w:rsidRPr="005179C0" w:rsidRDefault="00B7630B" w:rsidP="00B7630B">
      <w:pPr>
        <w:pStyle w:val="ab"/>
        <w:rPr>
          <w:i/>
        </w:rPr>
      </w:pPr>
    </w:p>
    <w:p w:rsidR="00C24E89" w:rsidRDefault="00C24E89" w:rsidP="00B7630B">
      <w:pPr>
        <w:autoSpaceDE w:val="0"/>
        <w:autoSpaceDN w:val="0"/>
        <w:adjustRightInd w:val="0"/>
        <w:ind w:left="4248"/>
        <w:jc w:val="right"/>
        <w:rPr>
          <w:bCs/>
        </w:rPr>
      </w:pPr>
    </w:p>
    <w:p w:rsidR="00B7630B" w:rsidRPr="005179C0" w:rsidRDefault="00B7630B" w:rsidP="00B7630B">
      <w:pPr>
        <w:autoSpaceDE w:val="0"/>
        <w:autoSpaceDN w:val="0"/>
        <w:adjustRightInd w:val="0"/>
        <w:ind w:left="4248"/>
        <w:jc w:val="right"/>
        <w:rPr>
          <w:bCs/>
        </w:rPr>
      </w:pPr>
      <w:r w:rsidRPr="005179C0">
        <w:rPr>
          <w:bCs/>
        </w:rPr>
        <w:t>Приложение к постановлению администрации</w:t>
      </w:r>
    </w:p>
    <w:p w:rsidR="00B7630B" w:rsidRPr="005179C0" w:rsidRDefault="00B7630B" w:rsidP="00B7630B">
      <w:pPr>
        <w:autoSpaceDE w:val="0"/>
        <w:autoSpaceDN w:val="0"/>
        <w:adjustRightInd w:val="0"/>
        <w:jc w:val="center"/>
        <w:rPr>
          <w:b/>
          <w:bCs/>
        </w:rPr>
      </w:pPr>
    </w:p>
    <w:p w:rsidR="00B7630B" w:rsidRPr="005179C0" w:rsidRDefault="00B7630B" w:rsidP="00B7630B">
      <w:pPr>
        <w:autoSpaceDE w:val="0"/>
        <w:autoSpaceDN w:val="0"/>
        <w:adjustRightInd w:val="0"/>
        <w:jc w:val="center"/>
        <w:rPr>
          <w:b/>
          <w:bCs/>
        </w:rPr>
      </w:pPr>
      <w:r w:rsidRPr="005179C0">
        <w:rPr>
          <w:b/>
          <w:bCs/>
        </w:rPr>
        <w:t xml:space="preserve">Административный регламент </w:t>
      </w:r>
    </w:p>
    <w:p w:rsidR="00B7630B" w:rsidRPr="005179C0" w:rsidRDefault="00B7630B" w:rsidP="00B7630B">
      <w:pPr>
        <w:widowControl w:val="0"/>
        <w:autoSpaceDE w:val="0"/>
        <w:autoSpaceDN w:val="0"/>
        <w:adjustRightInd w:val="0"/>
        <w:ind w:firstLine="709"/>
        <w:jc w:val="center"/>
        <w:rPr>
          <w:b/>
        </w:rPr>
      </w:pPr>
      <w:r w:rsidRPr="005179C0">
        <w:rPr>
          <w:b/>
          <w:bCs/>
        </w:rPr>
        <w:t>администрации муниципального образования «Дружногорское городское поселение» Ленинградской области  по предоставлению муниципальной услуги «</w:t>
      </w:r>
      <w:r w:rsidRPr="005179C0">
        <w:rPr>
          <w:b/>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rsidR="00B7630B" w:rsidRPr="005179C0" w:rsidRDefault="00B7630B" w:rsidP="00B7630B">
      <w:pPr>
        <w:widowControl w:val="0"/>
        <w:autoSpaceDE w:val="0"/>
        <w:autoSpaceDN w:val="0"/>
        <w:adjustRightInd w:val="0"/>
        <w:ind w:firstLine="709"/>
        <w:jc w:val="center"/>
        <w:rPr>
          <w:bCs/>
        </w:rPr>
      </w:pPr>
      <w:r w:rsidRPr="005179C0">
        <w:rPr>
          <w:bCs/>
        </w:rPr>
        <w:t xml:space="preserve">(Сокращенное наименование – 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 </w:t>
      </w:r>
    </w:p>
    <w:p w:rsidR="00B7630B" w:rsidRPr="005179C0" w:rsidRDefault="00B7630B" w:rsidP="00B7630B">
      <w:pPr>
        <w:widowControl w:val="0"/>
        <w:autoSpaceDE w:val="0"/>
        <w:autoSpaceDN w:val="0"/>
        <w:adjustRightInd w:val="0"/>
        <w:ind w:firstLine="709"/>
        <w:jc w:val="center"/>
        <w:rPr>
          <w:bCs/>
        </w:rPr>
      </w:pPr>
      <w:r w:rsidRPr="005179C0">
        <w:rPr>
          <w:bCs/>
        </w:rPr>
        <w:t>(далее – регламент, административный регламент, муниципальная услуга)</w:t>
      </w:r>
    </w:p>
    <w:p w:rsidR="00B7630B" w:rsidRPr="005179C0" w:rsidRDefault="00B7630B" w:rsidP="00B7630B">
      <w:pPr>
        <w:widowControl w:val="0"/>
        <w:autoSpaceDE w:val="0"/>
        <w:autoSpaceDN w:val="0"/>
        <w:adjustRightInd w:val="0"/>
        <w:ind w:firstLine="709"/>
        <w:jc w:val="center"/>
        <w:rPr>
          <w:b/>
        </w:rPr>
      </w:pPr>
    </w:p>
    <w:p w:rsidR="00B7630B" w:rsidRPr="005179C0" w:rsidRDefault="00B7630B" w:rsidP="00B7630B">
      <w:pPr>
        <w:widowControl w:val="0"/>
        <w:autoSpaceDE w:val="0"/>
        <w:autoSpaceDN w:val="0"/>
        <w:adjustRightInd w:val="0"/>
        <w:ind w:firstLine="709"/>
        <w:jc w:val="center"/>
        <w:rPr>
          <w:b/>
        </w:rPr>
      </w:pPr>
      <w:r w:rsidRPr="005179C0">
        <w:rPr>
          <w:b/>
        </w:rPr>
        <w:t>1. Общие положения</w:t>
      </w:r>
    </w:p>
    <w:p w:rsidR="00B7630B" w:rsidRPr="005179C0" w:rsidRDefault="00B7630B" w:rsidP="00791722">
      <w:pPr>
        <w:pStyle w:val="ad"/>
        <w:widowControl w:val="0"/>
        <w:numPr>
          <w:ilvl w:val="1"/>
          <w:numId w:val="13"/>
        </w:numPr>
        <w:autoSpaceDE w:val="0"/>
        <w:autoSpaceDN w:val="0"/>
        <w:adjustRightInd w:val="0"/>
        <w:ind w:left="0" w:firstLine="709"/>
        <w:jc w:val="both"/>
        <w:rPr>
          <w:rFonts w:ascii="Times New Roman" w:hAnsi="Times New Roman" w:cs="Times New Roman"/>
        </w:rPr>
      </w:pPr>
      <w:r w:rsidRPr="005179C0">
        <w:rPr>
          <w:rFonts w:ascii="Times New Roman" w:hAnsi="Times New Roman" w:cs="Times New Roman"/>
        </w:rPr>
        <w:t>Регламент устанавливает порядок и стандарт предоставления муниципальной услуги.</w:t>
      </w:r>
    </w:p>
    <w:p w:rsidR="00B7630B" w:rsidRPr="005179C0" w:rsidRDefault="00B7630B" w:rsidP="00B7630B">
      <w:pPr>
        <w:widowControl w:val="0"/>
        <w:autoSpaceDE w:val="0"/>
        <w:autoSpaceDN w:val="0"/>
        <w:adjustRightInd w:val="0"/>
        <w:ind w:firstLine="709"/>
        <w:jc w:val="both"/>
      </w:pPr>
      <w:r w:rsidRPr="005179C0">
        <w:t xml:space="preserve">Действие административного регламента распространяется на правоотношения, связанные с предоставлением садовых или огородных земельных участков в случаях, указанных в пункте 2.7 статьи 3 Федерального закона от 25.10.2001 № 137-ФЗ «О введении в действие Земельного кодекса Российской Федерации»; </w:t>
      </w:r>
    </w:p>
    <w:p w:rsidR="00B7630B" w:rsidRPr="005179C0" w:rsidRDefault="00B7630B" w:rsidP="00B7630B">
      <w:pPr>
        <w:widowControl w:val="0"/>
        <w:autoSpaceDE w:val="0"/>
        <w:autoSpaceDN w:val="0"/>
        <w:adjustRightInd w:val="0"/>
        <w:ind w:firstLine="709"/>
        <w:jc w:val="both"/>
      </w:pPr>
      <w:bookmarkStart w:id="29" w:name="P57"/>
      <w:bookmarkEnd w:id="29"/>
      <w:r w:rsidRPr="005179C0">
        <w:t>1.2. Заявителями, имеющими право на получение муниципальной услуги, являются физические лица – члены садоводческих и огороднических некоммерческих организаций (далее также – некоммерческие организации),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rsidR="00B7630B" w:rsidRPr="005179C0" w:rsidRDefault="00B7630B" w:rsidP="00B7630B">
      <w:pPr>
        <w:widowControl w:val="0"/>
        <w:autoSpaceDE w:val="0"/>
        <w:autoSpaceDN w:val="0"/>
        <w:adjustRightInd w:val="0"/>
        <w:ind w:firstLine="709"/>
        <w:jc w:val="both"/>
      </w:pPr>
      <w:r w:rsidRPr="005179C0">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B7630B" w:rsidRPr="005179C0" w:rsidRDefault="00B7630B" w:rsidP="00B7630B">
      <w:pPr>
        <w:widowControl w:val="0"/>
        <w:autoSpaceDE w:val="0"/>
        <w:autoSpaceDN w:val="0"/>
        <w:adjustRightInd w:val="0"/>
        <w:ind w:firstLine="708"/>
        <w:jc w:val="both"/>
      </w:pPr>
      <w:r w:rsidRPr="005179C0">
        <w:t>1.2.1. Муниципальная услуга предоставляется на основании заявлений, поданных до 1 марта 2031 года в отношении садовых или огородных земельных участков (далее – земельный участок), отвечающих в совокупности следующим условиям:</w:t>
      </w:r>
    </w:p>
    <w:p w:rsidR="00B7630B" w:rsidRPr="005179C0" w:rsidRDefault="00B7630B" w:rsidP="00B7630B">
      <w:pPr>
        <w:autoSpaceDE w:val="0"/>
        <w:autoSpaceDN w:val="0"/>
        <w:adjustRightInd w:val="0"/>
        <w:ind w:firstLine="540"/>
        <w:jc w:val="both"/>
      </w:pPr>
      <w:r w:rsidRPr="005179C0">
        <w:t xml:space="preserve"> </w:t>
      </w:r>
      <w:r w:rsidRPr="005179C0">
        <w:tab/>
        <w:t>- земельный участок не предоставлен члену некоммерческой организации;</w:t>
      </w:r>
    </w:p>
    <w:p w:rsidR="00B7630B" w:rsidRPr="005179C0" w:rsidRDefault="00B7630B" w:rsidP="00B7630B">
      <w:pPr>
        <w:pStyle w:val="ad"/>
        <w:autoSpaceDE w:val="0"/>
        <w:autoSpaceDN w:val="0"/>
        <w:adjustRightInd w:val="0"/>
        <w:ind w:left="709"/>
        <w:jc w:val="both"/>
        <w:rPr>
          <w:rFonts w:ascii="Times New Roman" w:hAnsi="Times New Roman" w:cs="Times New Roman"/>
        </w:rPr>
      </w:pPr>
      <w:r w:rsidRPr="005179C0">
        <w:rPr>
          <w:rFonts w:ascii="Times New Roman" w:hAnsi="Times New Roman" w:cs="Times New Roman"/>
        </w:rPr>
        <w:t>-земельный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некоммерческой организации, либо иной организации, при которой была создана или организована такая некоммерческая организация;</w:t>
      </w:r>
    </w:p>
    <w:p w:rsidR="00B7630B" w:rsidRPr="005179C0" w:rsidRDefault="00B7630B" w:rsidP="00B7630B">
      <w:pPr>
        <w:pStyle w:val="ad"/>
        <w:autoSpaceDE w:val="0"/>
        <w:autoSpaceDN w:val="0"/>
        <w:adjustRightInd w:val="0"/>
        <w:ind w:left="709"/>
        <w:jc w:val="both"/>
        <w:rPr>
          <w:rFonts w:ascii="Times New Roman" w:hAnsi="Times New Roman" w:cs="Times New Roman"/>
        </w:rPr>
      </w:pPr>
      <w:r w:rsidRPr="005179C0">
        <w:rPr>
          <w:rFonts w:ascii="Times New Roman" w:hAnsi="Times New Roman" w:cs="Times New Roman"/>
        </w:rPr>
        <w:t>- 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 члену указанной некоммерческой организации;</w:t>
      </w:r>
    </w:p>
    <w:p w:rsidR="00B7630B" w:rsidRPr="005179C0" w:rsidRDefault="00B7630B" w:rsidP="00B7630B">
      <w:pPr>
        <w:pStyle w:val="ad"/>
        <w:autoSpaceDE w:val="0"/>
        <w:autoSpaceDN w:val="0"/>
        <w:adjustRightInd w:val="0"/>
        <w:ind w:left="709"/>
        <w:jc w:val="both"/>
        <w:rPr>
          <w:rFonts w:ascii="Times New Roman" w:hAnsi="Times New Roman" w:cs="Times New Roman"/>
        </w:rPr>
      </w:pPr>
      <w:r w:rsidRPr="005179C0">
        <w:rPr>
          <w:rFonts w:ascii="Times New Roman" w:hAnsi="Times New Roman" w:cs="Times New Roman"/>
        </w:rPr>
        <w:t>-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B7630B" w:rsidRPr="005179C0" w:rsidRDefault="00B7630B" w:rsidP="00B7630B">
      <w:pPr>
        <w:pStyle w:val="ad"/>
        <w:widowControl w:val="0"/>
        <w:autoSpaceDE w:val="0"/>
        <w:autoSpaceDN w:val="0"/>
        <w:adjustRightInd w:val="0"/>
        <w:ind w:left="709"/>
        <w:jc w:val="both"/>
        <w:rPr>
          <w:rFonts w:ascii="Times New Roman" w:hAnsi="Times New Roman" w:cs="Times New Roman"/>
        </w:rPr>
      </w:pPr>
      <w:r w:rsidRPr="005179C0">
        <w:rPr>
          <w:rFonts w:ascii="Times New Roman" w:hAnsi="Times New Roman" w:cs="Times New Roman"/>
        </w:rPr>
        <w:t xml:space="preserve">- земельный участок расположен на территории МО «Дружногорское городское поселение» Ленинградской области. </w:t>
      </w:r>
    </w:p>
    <w:p w:rsidR="00B7630B" w:rsidRPr="005179C0" w:rsidRDefault="00B7630B" w:rsidP="00B7630B">
      <w:pPr>
        <w:widowControl w:val="0"/>
        <w:autoSpaceDE w:val="0"/>
        <w:autoSpaceDN w:val="0"/>
        <w:adjustRightInd w:val="0"/>
        <w:ind w:firstLine="709"/>
        <w:jc w:val="both"/>
      </w:pPr>
      <w:r w:rsidRPr="005179C0">
        <w:t>1.2.2. В случае, если земельный участок не предоставлен члену некоммерческой организации и 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B7630B" w:rsidRPr="005179C0" w:rsidRDefault="00B7630B" w:rsidP="00B7630B">
      <w:pPr>
        <w:autoSpaceDE w:val="0"/>
        <w:autoSpaceDN w:val="0"/>
        <w:adjustRightInd w:val="0"/>
        <w:ind w:firstLine="709"/>
        <w:jc w:val="both"/>
      </w:pPr>
      <w:r w:rsidRPr="005179C0">
        <w:t>1.2.3. В случае, если земельный участок не предоставлен члену некоммерческой организации и не является изъятым из оборота, но при этом является зарезервированным для государственных или муниципальных нужд либо ограниченным в обороте, такой участок предоставляются члену некоммерческой организации 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B7630B" w:rsidRPr="005179C0" w:rsidRDefault="00B7630B" w:rsidP="00B7630B">
      <w:pPr>
        <w:autoSpaceDE w:val="0"/>
        <w:autoSpaceDN w:val="0"/>
        <w:adjustRightInd w:val="0"/>
        <w:ind w:firstLine="709"/>
        <w:jc w:val="both"/>
      </w:pPr>
      <w:r w:rsidRPr="005179C0">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rsidR="00B7630B" w:rsidRPr="005179C0" w:rsidRDefault="00B7630B" w:rsidP="00B7630B">
      <w:pPr>
        <w:widowControl w:val="0"/>
        <w:autoSpaceDE w:val="0"/>
        <w:autoSpaceDN w:val="0"/>
        <w:adjustRightInd w:val="0"/>
        <w:ind w:firstLine="709"/>
        <w:jc w:val="both"/>
      </w:pPr>
      <w:r w:rsidRPr="005179C0">
        <w:t xml:space="preserve">1.3. Информация о месте нахождения, администрации муниципального образования </w:t>
      </w:r>
      <w:r w:rsidRPr="005179C0">
        <w:rPr>
          <w:rFonts w:eastAsia="Calibri"/>
        </w:rPr>
        <w:t xml:space="preserve">(далее – </w:t>
      </w:r>
      <w:r w:rsidRPr="005179C0">
        <w:t>орган местного самоуправления, ОМСУ, Администрация)</w:t>
      </w:r>
      <w:r w:rsidRPr="005179C0">
        <w:rPr>
          <w:rFonts w:eastAsia="Calibri"/>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5179C0">
        <w:t>графиках работы, контактных телефонах, адресах электронной почты (далее – сведения информационного характера) размещаются:</w:t>
      </w:r>
    </w:p>
    <w:p w:rsidR="00B7630B" w:rsidRPr="005179C0" w:rsidRDefault="00B7630B" w:rsidP="00B7630B">
      <w:pPr>
        <w:widowControl w:val="0"/>
        <w:autoSpaceDE w:val="0"/>
        <w:autoSpaceDN w:val="0"/>
        <w:adjustRightInd w:val="0"/>
        <w:ind w:firstLine="709"/>
        <w:jc w:val="both"/>
      </w:pPr>
      <w:r w:rsidRPr="005179C0">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7630B" w:rsidRPr="005179C0" w:rsidRDefault="00B7630B" w:rsidP="00B7630B">
      <w:pPr>
        <w:widowControl w:val="0"/>
        <w:autoSpaceDE w:val="0"/>
        <w:autoSpaceDN w:val="0"/>
        <w:adjustRightInd w:val="0"/>
        <w:ind w:firstLine="709"/>
        <w:jc w:val="both"/>
      </w:pPr>
      <w:r w:rsidRPr="005179C0">
        <w:t>на сайтах Администраций;</w:t>
      </w:r>
    </w:p>
    <w:p w:rsidR="00B7630B" w:rsidRPr="005179C0" w:rsidRDefault="00B7630B" w:rsidP="00B7630B">
      <w:pPr>
        <w:widowControl w:val="0"/>
        <w:autoSpaceDE w:val="0"/>
        <w:autoSpaceDN w:val="0"/>
        <w:adjustRightInd w:val="0"/>
        <w:ind w:firstLine="709"/>
        <w:jc w:val="both"/>
      </w:pPr>
      <w:r w:rsidRPr="005179C0">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B7630B" w:rsidRPr="005179C0" w:rsidRDefault="00B7630B" w:rsidP="00B7630B">
      <w:pPr>
        <w:widowControl w:val="0"/>
        <w:autoSpaceDE w:val="0"/>
        <w:autoSpaceDN w:val="0"/>
        <w:adjustRightInd w:val="0"/>
        <w:ind w:firstLine="709"/>
        <w:jc w:val="both"/>
      </w:pPr>
      <w:r w:rsidRPr="005179C0">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46" w:history="1">
        <w:r w:rsidRPr="005179C0">
          <w:rPr>
            <w:rStyle w:val="af"/>
          </w:rPr>
          <w:t>www.gosuslugi.ru</w:t>
        </w:r>
      </w:hyperlink>
      <w:r w:rsidRPr="005179C0">
        <w:t>;</w:t>
      </w:r>
    </w:p>
    <w:p w:rsidR="00B7630B" w:rsidRPr="005179C0" w:rsidRDefault="00B7630B" w:rsidP="00B7630B">
      <w:pPr>
        <w:widowControl w:val="0"/>
        <w:autoSpaceDE w:val="0"/>
        <w:autoSpaceDN w:val="0"/>
        <w:adjustRightInd w:val="0"/>
        <w:ind w:firstLine="709"/>
        <w:jc w:val="both"/>
      </w:pPr>
      <w:r w:rsidRPr="005179C0">
        <w:t>в государственной информационной системе «Реестр государственных и муниципальных услуг (функций) Ленинградской области».</w:t>
      </w:r>
      <w:r w:rsidRPr="005179C0">
        <w:rPr>
          <w:highlight w:val="yellow"/>
        </w:rPr>
        <w:t xml:space="preserve"> </w:t>
      </w:r>
    </w:p>
    <w:p w:rsidR="00B7630B" w:rsidRPr="005179C0" w:rsidRDefault="00B7630B" w:rsidP="00B7630B">
      <w:pPr>
        <w:widowControl w:val="0"/>
        <w:autoSpaceDE w:val="0"/>
        <w:autoSpaceDN w:val="0"/>
        <w:adjustRightInd w:val="0"/>
        <w:ind w:firstLine="709"/>
        <w:jc w:val="both"/>
      </w:pPr>
    </w:p>
    <w:p w:rsidR="00B7630B" w:rsidRPr="005179C0" w:rsidRDefault="00B7630B" w:rsidP="00B7630B">
      <w:pPr>
        <w:widowControl w:val="0"/>
        <w:autoSpaceDE w:val="0"/>
        <w:autoSpaceDN w:val="0"/>
        <w:adjustRightInd w:val="0"/>
        <w:ind w:firstLine="709"/>
        <w:jc w:val="center"/>
        <w:rPr>
          <w:b/>
        </w:rPr>
      </w:pPr>
      <w:r w:rsidRPr="005179C0">
        <w:rPr>
          <w:b/>
        </w:rPr>
        <w:t>2. Стандарт предоставления муниципальной услуги</w:t>
      </w:r>
    </w:p>
    <w:p w:rsidR="00B7630B" w:rsidRPr="005179C0" w:rsidRDefault="00B7630B" w:rsidP="00B7630B">
      <w:pPr>
        <w:widowControl w:val="0"/>
        <w:autoSpaceDE w:val="0"/>
        <w:autoSpaceDN w:val="0"/>
        <w:adjustRightInd w:val="0"/>
        <w:ind w:firstLine="709"/>
        <w:jc w:val="both"/>
      </w:pPr>
      <w:r w:rsidRPr="005179C0">
        <w:t>2.1. Полное наименование услуги:</w:t>
      </w:r>
    </w:p>
    <w:p w:rsidR="00B7630B" w:rsidRPr="005179C0" w:rsidRDefault="00B7630B" w:rsidP="00B7630B">
      <w:pPr>
        <w:widowControl w:val="0"/>
        <w:autoSpaceDE w:val="0"/>
        <w:autoSpaceDN w:val="0"/>
        <w:adjustRightInd w:val="0"/>
        <w:ind w:firstLine="709"/>
        <w:jc w:val="both"/>
        <w:rPr>
          <w:bCs/>
        </w:rPr>
      </w:pPr>
      <w:r w:rsidRPr="005179C0">
        <w:rPr>
          <w:bC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rsidR="00B7630B" w:rsidRPr="005179C0" w:rsidRDefault="00B7630B" w:rsidP="00B7630B">
      <w:pPr>
        <w:widowControl w:val="0"/>
        <w:autoSpaceDE w:val="0"/>
        <w:autoSpaceDN w:val="0"/>
        <w:adjustRightInd w:val="0"/>
        <w:ind w:firstLine="709"/>
        <w:jc w:val="both"/>
      </w:pPr>
      <w:r w:rsidRPr="005179C0">
        <w:t xml:space="preserve">Сокращенное наименование услуги: </w:t>
      </w:r>
    </w:p>
    <w:p w:rsidR="00B7630B" w:rsidRPr="005179C0" w:rsidRDefault="00B7630B" w:rsidP="00B7630B">
      <w:pPr>
        <w:widowControl w:val="0"/>
        <w:autoSpaceDE w:val="0"/>
        <w:autoSpaceDN w:val="0"/>
        <w:adjustRightInd w:val="0"/>
        <w:ind w:firstLine="709"/>
        <w:jc w:val="both"/>
      </w:pPr>
      <w:r w:rsidRPr="005179C0">
        <w:t xml:space="preserve">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 </w:t>
      </w:r>
    </w:p>
    <w:p w:rsidR="00B7630B" w:rsidRPr="005179C0" w:rsidRDefault="00B7630B" w:rsidP="00B7630B">
      <w:pPr>
        <w:widowControl w:val="0"/>
        <w:autoSpaceDE w:val="0"/>
        <w:autoSpaceDN w:val="0"/>
        <w:adjustRightInd w:val="0"/>
        <w:ind w:firstLine="709"/>
        <w:jc w:val="both"/>
      </w:pPr>
      <w:r w:rsidRPr="005179C0">
        <w:t>2.2. Муниципальную услугу предоставляет:</w:t>
      </w:r>
    </w:p>
    <w:p w:rsidR="00B7630B" w:rsidRPr="005179C0" w:rsidRDefault="00B7630B" w:rsidP="00B7630B">
      <w:pPr>
        <w:widowControl w:val="0"/>
        <w:autoSpaceDE w:val="0"/>
        <w:autoSpaceDN w:val="0"/>
        <w:adjustRightInd w:val="0"/>
        <w:ind w:firstLine="709"/>
        <w:jc w:val="both"/>
      </w:pPr>
      <w:r w:rsidRPr="005179C0">
        <w:t>Администрация МО «Дружногорское городское поселение» Ленинградской области.</w:t>
      </w:r>
    </w:p>
    <w:p w:rsidR="00B7630B" w:rsidRPr="005179C0" w:rsidRDefault="00B7630B" w:rsidP="00B7630B">
      <w:pPr>
        <w:widowControl w:val="0"/>
        <w:autoSpaceDE w:val="0"/>
        <w:autoSpaceDN w:val="0"/>
        <w:adjustRightInd w:val="0"/>
        <w:ind w:firstLine="709"/>
        <w:jc w:val="both"/>
      </w:pPr>
      <w:r w:rsidRPr="005179C0">
        <w:t>В предоставлении услуги участвуют:</w:t>
      </w:r>
    </w:p>
    <w:p w:rsidR="00B7630B" w:rsidRPr="005179C0" w:rsidRDefault="00B7630B" w:rsidP="00B7630B">
      <w:pPr>
        <w:widowControl w:val="0"/>
        <w:autoSpaceDE w:val="0"/>
        <w:autoSpaceDN w:val="0"/>
        <w:adjustRightInd w:val="0"/>
        <w:ind w:firstLine="709"/>
        <w:jc w:val="both"/>
      </w:pPr>
      <w:r w:rsidRPr="005179C0">
        <w:t>ГБУ ЛО «МФЦ»;</w:t>
      </w:r>
    </w:p>
    <w:p w:rsidR="00B7630B" w:rsidRPr="005179C0" w:rsidRDefault="00B7630B" w:rsidP="00B7630B">
      <w:pPr>
        <w:widowControl w:val="0"/>
        <w:autoSpaceDE w:val="0"/>
        <w:autoSpaceDN w:val="0"/>
        <w:adjustRightInd w:val="0"/>
        <w:ind w:firstLine="709"/>
        <w:jc w:val="both"/>
      </w:pPr>
      <w:r w:rsidRPr="005179C0">
        <w:t>органы Федеральной налоговой службы;</w:t>
      </w:r>
    </w:p>
    <w:p w:rsidR="00B7630B" w:rsidRPr="005179C0" w:rsidRDefault="00B7630B" w:rsidP="00B7630B">
      <w:pPr>
        <w:widowControl w:val="0"/>
        <w:autoSpaceDE w:val="0"/>
        <w:autoSpaceDN w:val="0"/>
        <w:adjustRightInd w:val="0"/>
        <w:ind w:firstLine="709"/>
        <w:jc w:val="both"/>
      </w:pPr>
      <w:r w:rsidRPr="005179C0">
        <w:t>органы Федеральной службы государственной регистрации, кадастра и картографии.</w:t>
      </w:r>
    </w:p>
    <w:p w:rsidR="00B7630B" w:rsidRPr="005179C0" w:rsidRDefault="00B7630B" w:rsidP="00B7630B">
      <w:pPr>
        <w:widowControl w:val="0"/>
        <w:autoSpaceDE w:val="0"/>
        <w:autoSpaceDN w:val="0"/>
        <w:adjustRightInd w:val="0"/>
        <w:ind w:firstLine="709"/>
        <w:jc w:val="both"/>
      </w:pPr>
      <w:r w:rsidRPr="005179C0">
        <w:t>Заявления на получение муниципальной услуги с комплектом документов принимаются:</w:t>
      </w:r>
    </w:p>
    <w:p w:rsidR="00B7630B" w:rsidRPr="005179C0" w:rsidRDefault="00B7630B" w:rsidP="00B7630B">
      <w:pPr>
        <w:widowControl w:val="0"/>
        <w:autoSpaceDE w:val="0"/>
        <w:autoSpaceDN w:val="0"/>
        <w:adjustRightInd w:val="0"/>
        <w:ind w:firstLine="709"/>
        <w:jc w:val="both"/>
      </w:pPr>
      <w:r w:rsidRPr="005179C0">
        <w:t>1) при личной явке:</w:t>
      </w:r>
    </w:p>
    <w:p w:rsidR="00B7630B" w:rsidRPr="005179C0" w:rsidRDefault="00B7630B" w:rsidP="00B7630B">
      <w:pPr>
        <w:widowControl w:val="0"/>
        <w:autoSpaceDE w:val="0"/>
        <w:autoSpaceDN w:val="0"/>
        <w:adjustRightInd w:val="0"/>
        <w:ind w:firstLine="709"/>
        <w:jc w:val="both"/>
      </w:pPr>
      <w:r w:rsidRPr="005179C0">
        <w:t>в Администрации;</w:t>
      </w:r>
    </w:p>
    <w:p w:rsidR="00B7630B" w:rsidRPr="005179C0" w:rsidRDefault="00B7630B" w:rsidP="00B7630B">
      <w:pPr>
        <w:widowControl w:val="0"/>
        <w:autoSpaceDE w:val="0"/>
        <w:autoSpaceDN w:val="0"/>
        <w:adjustRightInd w:val="0"/>
        <w:ind w:firstLine="709"/>
        <w:jc w:val="both"/>
      </w:pPr>
      <w:r w:rsidRPr="005179C0">
        <w:t>в филиалах, отделах, удаленных рабочих местах ГБУ ЛО «МФЦ»;</w:t>
      </w:r>
    </w:p>
    <w:p w:rsidR="00B7630B" w:rsidRPr="005179C0" w:rsidRDefault="00B7630B" w:rsidP="00B7630B">
      <w:pPr>
        <w:widowControl w:val="0"/>
        <w:autoSpaceDE w:val="0"/>
        <w:autoSpaceDN w:val="0"/>
        <w:adjustRightInd w:val="0"/>
        <w:ind w:firstLine="709"/>
        <w:jc w:val="both"/>
      </w:pPr>
      <w:r w:rsidRPr="005179C0">
        <w:t>2) без личной явки:</w:t>
      </w:r>
    </w:p>
    <w:p w:rsidR="00B7630B" w:rsidRPr="005179C0" w:rsidRDefault="00B7630B" w:rsidP="00B7630B">
      <w:pPr>
        <w:widowControl w:val="0"/>
        <w:autoSpaceDE w:val="0"/>
        <w:autoSpaceDN w:val="0"/>
        <w:adjustRightInd w:val="0"/>
        <w:ind w:firstLine="709"/>
        <w:jc w:val="both"/>
      </w:pPr>
      <w:r w:rsidRPr="005179C0">
        <w:t>почтовым отправлением в Администрацию;</w:t>
      </w:r>
    </w:p>
    <w:p w:rsidR="00B7630B" w:rsidRPr="005179C0" w:rsidRDefault="00B7630B" w:rsidP="00B7630B">
      <w:pPr>
        <w:widowControl w:val="0"/>
        <w:autoSpaceDE w:val="0"/>
        <w:autoSpaceDN w:val="0"/>
        <w:adjustRightInd w:val="0"/>
        <w:ind w:firstLine="709"/>
        <w:jc w:val="both"/>
      </w:pPr>
      <w:r w:rsidRPr="005179C0">
        <w:t>в электронной форме через личный кабинет заявителя на ПГУ ЛО/ЕПГУ.</w:t>
      </w:r>
    </w:p>
    <w:p w:rsidR="00B7630B" w:rsidRPr="005179C0" w:rsidRDefault="00B7630B" w:rsidP="00B7630B">
      <w:pPr>
        <w:widowControl w:val="0"/>
        <w:autoSpaceDE w:val="0"/>
        <w:autoSpaceDN w:val="0"/>
        <w:adjustRightInd w:val="0"/>
        <w:ind w:firstLine="709"/>
        <w:jc w:val="both"/>
      </w:pPr>
      <w:r w:rsidRPr="005179C0">
        <w:t>Заявитель может записаться на прием для подачи заявления о предоставлении услуги следующими способами:</w:t>
      </w:r>
    </w:p>
    <w:p w:rsidR="00B7630B" w:rsidRPr="005179C0" w:rsidRDefault="00B7630B" w:rsidP="00B7630B">
      <w:pPr>
        <w:widowControl w:val="0"/>
        <w:autoSpaceDE w:val="0"/>
        <w:autoSpaceDN w:val="0"/>
        <w:adjustRightInd w:val="0"/>
        <w:ind w:firstLine="709"/>
        <w:jc w:val="both"/>
      </w:pPr>
      <w:r w:rsidRPr="005179C0">
        <w:t>1) посредством ПГУ ЛО/ЕПГУ – в Администрацию, МФЦ;</w:t>
      </w:r>
    </w:p>
    <w:p w:rsidR="00B7630B" w:rsidRPr="005179C0" w:rsidRDefault="00B7630B" w:rsidP="00B7630B">
      <w:pPr>
        <w:widowControl w:val="0"/>
        <w:autoSpaceDE w:val="0"/>
        <w:autoSpaceDN w:val="0"/>
        <w:adjustRightInd w:val="0"/>
        <w:ind w:firstLine="709"/>
        <w:jc w:val="both"/>
      </w:pPr>
      <w:r w:rsidRPr="005179C0">
        <w:t>2) посредством сайта ОМСУ, МФЦ (при технической реализации) – в Администрацию, МФЦ;</w:t>
      </w:r>
    </w:p>
    <w:p w:rsidR="00B7630B" w:rsidRPr="005179C0" w:rsidRDefault="00B7630B" w:rsidP="00B7630B">
      <w:pPr>
        <w:widowControl w:val="0"/>
        <w:autoSpaceDE w:val="0"/>
        <w:autoSpaceDN w:val="0"/>
        <w:adjustRightInd w:val="0"/>
        <w:ind w:firstLine="709"/>
        <w:jc w:val="both"/>
      </w:pPr>
      <w:hyperlink r:id="rId47" w:history="1">
        <w:r w:rsidRPr="005179C0">
          <w:t>3</w:t>
        </w:r>
      </w:hyperlink>
      <w:r w:rsidRPr="005179C0">
        <w:t>) по телефону – в Администрацию, в МФЦ.</w:t>
      </w:r>
    </w:p>
    <w:p w:rsidR="00B7630B" w:rsidRPr="005179C0" w:rsidRDefault="00B7630B" w:rsidP="00B7630B">
      <w:pPr>
        <w:widowControl w:val="0"/>
        <w:autoSpaceDE w:val="0"/>
        <w:autoSpaceDN w:val="0"/>
        <w:adjustRightInd w:val="0"/>
        <w:ind w:firstLine="709"/>
        <w:jc w:val="both"/>
      </w:pPr>
      <w:r w:rsidRPr="005179C0">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7630B" w:rsidRPr="005179C0" w:rsidRDefault="00B7630B" w:rsidP="00B7630B">
      <w:pPr>
        <w:widowControl w:val="0"/>
        <w:autoSpaceDE w:val="0"/>
        <w:autoSpaceDN w:val="0"/>
        <w:ind w:firstLine="709"/>
        <w:jc w:val="both"/>
      </w:pPr>
      <w:r w:rsidRPr="005179C0">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B7630B" w:rsidRPr="005179C0" w:rsidRDefault="00B7630B" w:rsidP="00B7630B">
      <w:pPr>
        <w:widowControl w:val="0"/>
        <w:autoSpaceDE w:val="0"/>
        <w:autoSpaceDN w:val="0"/>
        <w:ind w:firstLine="709"/>
        <w:jc w:val="both"/>
      </w:pPr>
      <w:r w:rsidRPr="005179C0">
        <w:t>2.2.2. При предоставлении муниципальной услуги в электронной форме идентификация и аутентификация могут осуществляться посредством:</w:t>
      </w:r>
    </w:p>
    <w:p w:rsidR="00B7630B" w:rsidRPr="005179C0" w:rsidRDefault="00B7630B" w:rsidP="00B7630B">
      <w:pPr>
        <w:widowControl w:val="0"/>
        <w:autoSpaceDE w:val="0"/>
        <w:autoSpaceDN w:val="0"/>
        <w:ind w:firstLine="709"/>
        <w:jc w:val="both"/>
      </w:pPr>
      <w:r w:rsidRPr="005179C0">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7630B" w:rsidRPr="005179C0" w:rsidRDefault="00B7630B" w:rsidP="00B7630B">
      <w:pPr>
        <w:widowControl w:val="0"/>
        <w:autoSpaceDE w:val="0"/>
        <w:autoSpaceDN w:val="0"/>
        <w:ind w:firstLine="709"/>
        <w:jc w:val="both"/>
      </w:pPr>
      <w:r w:rsidRPr="005179C0">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7630B" w:rsidRPr="005179C0" w:rsidRDefault="00B7630B" w:rsidP="00B7630B">
      <w:pPr>
        <w:widowControl w:val="0"/>
        <w:autoSpaceDE w:val="0"/>
        <w:autoSpaceDN w:val="0"/>
        <w:adjustRightInd w:val="0"/>
        <w:ind w:firstLine="709"/>
        <w:jc w:val="both"/>
      </w:pPr>
      <w:r w:rsidRPr="005179C0">
        <w:t>2.3. Результатом предоставления муниципальной услуги является:</w:t>
      </w:r>
    </w:p>
    <w:p w:rsidR="00B7630B" w:rsidRPr="005179C0" w:rsidRDefault="00B7630B" w:rsidP="00791722">
      <w:pPr>
        <w:pStyle w:val="ad"/>
        <w:widowControl w:val="0"/>
        <w:numPr>
          <w:ilvl w:val="0"/>
          <w:numId w:val="10"/>
        </w:numPr>
        <w:tabs>
          <w:tab w:val="left" w:pos="1134"/>
        </w:tabs>
        <w:autoSpaceDE w:val="0"/>
        <w:autoSpaceDN w:val="0"/>
        <w:adjustRightInd w:val="0"/>
        <w:ind w:left="0" w:firstLine="709"/>
        <w:jc w:val="both"/>
        <w:rPr>
          <w:rFonts w:ascii="Times New Roman" w:hAnsi="Times New Roman" w:cs="Times New Roman"/>
        </w:rPr>
      </w:pPr>
      <w:r w:rsidRPr="005179C0">
        <w:rPr>
          <w:rFonts w:ascii="Times New Roman" w:hAnsi="Times New Roman" w:cs="Times New Roman"/>
        </w:rPr>
        <w:t xml:space="preserve">решение о предоставлении земельного участка без проведения торгов в собственность бесплатно/в общую долевую собственность бесплатно/в аренду (приложение 3 к настоящему административному регламенту); </w:t>
      </w:r>
    </w:p>
    <w:p w:rsidR="00B7630B" w:rsidRPr="005179C0" w:rsidRDefault="00B7630B" w:rsidP="00791722">
      <w:pPr>
        <w:pStyle w:val="ad"/>
        <w:widowControl w:val="0"/>
        <w:numPr>
          <w:ilvl w:val="0"/>
          <w:numId w:val="10"/>
        </w:numPr>
        <w:tabs>
          <w:tab w:val="left" w:pos="1134"/>
        </w:tabs>
        <w:autoSpaceDE w:val="0"/>
        <w:autoSpaceDN w:val="0"/>
        <w:adjustRightInd w:val="0"/>
        <w:ind w:left="0" w:firstLine="709"/>
        <w:jc w:val="both"/>
        <w:rPr>
          <w:rFonts w:ascii="Times New Roman" w:hAnsi="Times New Roman" w:cs="Times New Roman"/>
        </w:rPr>
      </w:pPr>
      <w:r w:rsidRPr="005179C0">
        <w:rPr>
          <w:rFonts w:ascii="Times New Roman" w:hAnsi="Times New Roman" w:cs="Times New Roman"/>
        </w:rPr>
        <w:t>решение о предварительном согласовании предоставления земельного участка (приложение 4 к настоящему административному регламенту);</w:t>
      </w:r>
    </w:p>
    <w:p w:rsidR="00B7630B" w:rsidRPr="005179C0" w:rsidRDefault="00B7630B" w:rsidP="00791722">
      <w:pPr>
        <w:pStyle w:val="ad"/>
        <w:widowControl w:val="0"/>
        <w:numPr>
          <w:ilvl w:val="0"/>
          <w:numId w:val="10"/>
        </w:numPr>
        <w:autoSpaceDE w:val="0"/>
        <w:autoSpaceDN w:val="0"/>
        <w:adjustRightInd w:val="0"/>
        <w:ind w:left="0" w:firstLine="709"/>
        <w:jc w:val="both"/>
        <w:rPr>
          <w:rFonts w:ascii="Times New Roman" w:hAnsi="Times New Roman" w:cs="Times New Roman"/>
        </w:rPr>
      </w:pPr>
      <w:r w:rsidRPr="005179C0">
        <w:rPr>
          <w:rFonts w:ascii="Times New Roman" w:hAnsi="Times New Roman" w:cs="Times New Roman"/>
        </w:rPr>
        <w:t>решение об отказе в предоставлении муниципальной услуги (приложение 5 к настоящему административному регламенту);</w:t>
      </w:r>
    </w:p>
    <w:p w:rsidR="00B7630B" w:rsidRPr="005179C0" w:rsidRDefault="00B7630B" w:rsidP="00B7630B">
      <w:pPr>
        <w:widowControl w:val="0"/>
        <w:autoSpaceDE w:val="0"/>
        <w:autoSpaceDN w:val="0"/>
        <w:adjustRightInd w:val="0"/>
        <w:ind w:firstLine="708"/>
        <w:jc w:val="both"/>
      </w:pPr>
      <w:r w:rsidRPr="005179C0">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7630B" w:rsidRPr="005179C0" w:rsidRDefault="00B7630B" w:rsidP="00B7630B">
      <w:pPr>
        <w:widowControl w:val="0"/>
        <w:autoSpaceDE w:val="0"/>
        <w:autoSpaceDN w:val="0"/>
        <w:adjustRightInd w:val="0"/>
        <w:ind w:firstLine="709"/>
        <w:jc w:val="both"/>
      </w:pPr>
      <w:r w:rsidRPr="005179C0">
        <w:t>1) при личной явке:</w:t>
      </w:r>
    </w:p>
    <w:p w:rsidR="00B7630B" w:rsidRPr="005179C0" w:rsidRDefault="00B7630B" w:rsidP="00B7630B">
      <w:pPr>
        <w:widowControl w:val="0"/>
        <w:autoSpaceDE w:val="0"/>
        <w:autoSpaceDN w:val="0"/>
        <w:adjustRightInd w:val="0"/>
        <w:ind w:firstLine="709"/>
        <w:jc w:val="both"/>
      </w:pPr>
      <w:r w:rsidRPr="005179C0">
        <w:t>в Администрации;</w:t>
      </w:r>
    </w:p>
    <w:p w:rsidR="00B7630B" w:rsidRPr="005179C0" w:rsidRDefault="00B7630B" w:rsidP="00B7630B">
      <w:pPr>
        <w:widowControl w:val="0"/>
        <w:autoSpaceDE w:val="0"/>
        <w:autoSpaceDN w:val="0"/>
        <w:adjustRightInd w:val="0"/>
        <w:ind w:firstLine="709"/>
        <w:jc w:val="both"/>
      </w:pPr>
      <w:r w:rsidRPr="005179C0">
        <w:t>в филиалах, отделах, удаленных рабочих местах ГБУ ЛО «МФЦ»;</w:t>
      </w:r>
    </w:p>
    <w:p w:rsidR="00B7630B" w:rsidRPr="005179C0" w:rsidRDefault="00B7630B" w:rsidP="00B7630B">
      <w:pPr>
        <w:widowControl w:val="0"/>
        <w:autoSpaceDE w:val="0"/>
        <w:autoSpaceDN w:val="0"/>
        <w:adjustRightInd w:val="0"/>
        <w:ind w:firstLine="709"/>
        <w:jc w:val="both"/>
      </w:pPr>
      <w:r w:rsidRPr="005179C0">
        <w:t>2) без личной явки:</w:t>
      </w:r>
    </w:p>
    <w:p w:rsidR="00B7630B" w:rsidRPr="005179C0" w:rsidRDefault="00B7630B" w:rsidP="00B7630B">
      <w:pPr>
        <w:widowControl w:val="0"/>
        <w:autoSpaceDE w:val="0"/>
        <w:autoSpaceDN w:val="0"/>
        <w:adjustRightInd w:val="0"/>
        <w:ind w:firstLine="709"/>
        <w:jc w:val="both"/>
      </w:pPr>
      <w:r w:rsidRPr="005179C0">
        <w:t>посредством ПГУ ЛО/ЕПГУ (при технической реализации);</w:t>
      </w:r>
    </w:p>
    <w:p w:rsidR="00B7630B" w:rsidRPr="005179C0" w:rsidRDefault="00B7630B" w:rsidP="00B7630B">
      <w:pPr>
        <w:widowControl w:val="0"/>
        <w:autoSpaceDE w:val="0"/>
        <w:autoSpaceDN w:val="0"/>
        <w:adjustRightInd w:val="0"/>
        <w:ind w:firstLine="709"/>
        <w:jc w:val="both"/>
      </w:pPr>
      <w:r w:rsidRPr="005179C0">
        <w:t>почтовым отправлением.</w:t>
      </w:r>
    </w:p>
    <w:p w:rsidR="00B7630B" w:rsidRPr="005179C0" w:rsidRDefault="00B7630B" w:rsidP="00B7630B">
      <w:pPr>
        <w:widowControl w:val="0"/>
        <w:autoSpaceDE w:val="0"/>
        <w:autoSpaceDN w:val="0"/>
        <w:adjustRightInd w:val="0"/>
        <w:ind w:firstLine="709"/>
        <w:jc w:val="both"/>
      </w:pPr>
      <w:r w:rsidRPr="005179C0">
        <w:t>2.4. Срок предоставления муниципальной услуги составляет не более 14 дней с даты регистрации заявления с документами, необходимыми для предоставления муниципальной услуги.</w:t>
      </w:r>
    </w:p>
    <w:p w:rsidR="00B7630B" w:rsidRPr="005179C0" w:rsidRDefault="00B7630B" w:rsidP="00B7630B">
      <w:pPr>
        <w:widowControl w:val="0"/>
        <w:autoSpaceDE w:val="0"/>
        <w:autoSpaceDN w:val="0"/>
        <w:adjustRightInd w:val="0"/>
        <w:ind w:firstLine="709"/>
        <w:jc w:val="both"/>
      </w:pPr>
      <w:r w:rsidRPr="005179C0">
        <w:t>2.5. Правовые основания для предоставления муниципальной услуги.</w:t>
      </w:r>
    </w:p>
    <w:p w:rsidR="00B7630B" w:rsidRPr="005179C0" w:rsidRDefault="00B7630B" w:rsidP="00791722">
      <w:pPr>
        <w:pStyle w:val="ad"/>
        <w:widowControl w:val="0"/>
        <w:numPr>
          <w:ilvl w:val="0"/>
          <w:numId w:val="11"/>
        </w:numPr>
        <w:tabs>
          <w:tab w:val="left" w:pos="993"/>
        </w:tabs>
        <w:autoSpaceDE w:val="0"/>
        <w:autoSpaceDN w:val="0"/>
        <w:adjustRightInd w:val="0"/>
        <w:ind w:left="0" w:firstLine="709"/>
        <w:jc w:val="both"/>
        <w:rPr>
          <w:rFonts w:ascii="Times New Roman" w:hAnsi="Times New Roman" w:cs="Times New Roman"/>
        </w:rPr>
      </w:pPr>
      <w:bookmarkStart w:id="30" w:name="P124"/>
      <w:bookmarkEnd w:id="30"/>
      <w:r w:rsidRPr="005179C0">
        <w:rPr>
          <w:rFonts w:ascii="Times New Roman" w:hAnsi="Times New Roman" w:cs="Times New Roman"/>
        </w:rPr>
        <w:t>Земельный кодекс Российской Федерации от 25.10.2001 № 136-ФЗ;</w:t>
      </w:r>
    </w:p>
    <w:p w:rsidR="00B7630B" w:rsidRPr="005179C0" w:rsidRDefault="00B7630B" w:rsidP="00791722">
      <w:pPr>
        <w:pStyle w:val="ad"/>
        <w:widowControl w:val="0"/>
        <w:numPr>
          <w:ilvl w:val="0"/>
          <w:numId w:val="11"/>
        </w:numPr>
        <w:tabs>
          <w:tab w:val="left" w:pos="993"/>
        </w:tabs>
        <w:autoSpaceDE w:val="0"/>
        <w:autoSpaceDN w:val="0"/>
        <w:adjustRightInd w:val="0"/>
        <w:ind w:left="0" w:firstLine="709"/>
        <w:jc w:val="both"/>
        <w:rPr>
          <w:rFonts w:ascii="Times New Roman" w:hAnsi="Times New Roman" w:cs="Times New Roman"/>
        </w:rPr>
      </w:pPr>
      <w:r w:rsidRPr="005179C0">
        <w:rPr>
          <w:rFonts w:ascii="Times New Roman" w:hAnsi="Times New Roman" w:cs="Times New Roman"/>
        </w:rPr>
        <w:t>Федеральный закон от 25.10.2001 № 137-ФЗ «О введении в действие Земельного кодекса Российской Федерации»;</w:t>
      </w:r>
    </w:p>
    <w:p w:rsidR="00B7630B" w:rsidRPr="005179C0" w:rsidRDefault="00B7630B" w:rsidP="00791722">
      <w:pPr>
        <w:pStyle w:val="ad"/>
        <w:widowControl w:val="0"/>
        <w:numPr>
          <w:ilvl w:val="0"/>
          <w:numId w:val="11"/>
        </w:numPr>
        <w:tabs>
          <w:tab w:val="left" w:pos="993"/>
        </w:tabs>
        <w:autoSpaceDE w:val="0"/>
        <w:autoSpaceDN w:val="0"/>
        <w:adjustRightInd w:val="0"/>
        <w:ind w:left="0" w:firstLine="709"/>
        <w:jc w:val="both"/>
        <w:rPr>
          <w:rFonts w:ascii="Times New Roman" w:hAnsi="Times New Roman" w:cs="Times New Roman"/>
        </w:rPr>
      </w:pPr>
      <w:r w:rsidRPr="005179C0">
        <w:rPr>
          <w:rFonts w:ascii="Times New Roman" w:hAnsi="Times New Roman" w:cs="Times New Roman"/>
        </w:rPr>
        <w:t>Федеральный закон от 06.10.2003 № 131-ФЗ «Об общих принципах организации местного самоуправления в РФ»</w:t>
      </w:r>
    </w:p>
    <w:p w:rsidR="00B7630B" w:rsidRPr="005179C0" w:rsidRDefault="00B7630B" w:rsidP="00791722">
      <w:pPr>
        <w:pStyle w:val="ad"/>
        <w:widowControl w:val="0"/>
        <w:numPr>
          <w:ilvl w:val="0"/>
          <w:numId w:val="11"/>
        </w:numPr>
        <w:tabs>
          <w:tab w:val="left" w:pos="993"/>
        </w:tabs>
        <w:autoSpaceDE w:val="0"/>
        <w:autoSpaceDN w:val="0"/>
        <w:adjustRightInd w:val="0"/>
        <w:ind w:left="0" w:firstLine="709"/>
        <w:jc w:val="both"/>
        <w:rPr>
          <w:rFonts w:ascii="Times New Roman" w:hAnsi="Times New Roman" w:cs="Times New Roman"/>
        </w:rPr>
      </w:pPr>
      <w:r w:rsidRPr="005179C0">
        <w:rPr>
          <w:rFonts w:ascii="Times New Roman" w:hAnsi="Times New Roman" w:cs="Times New Roman"/>
        </w:rPr>
        <w:t>Федеральный закон от 24.07.2007 № 221-ФЗ «О государственном кадастре недвижимости»;</w:t>
      </w:r>
    </w:p>
    <w:p w:rsidR="00B7630B" w:rsidRPr="005179C0" w:rsidRDefault="00B7630B" w:rsidP="00791722">
      <w:pPr>
        <w:pStyle w:val="ad"/>
        <w:widowControl w:val="0"/>
        <w:numPr>
          <w:ilvl w:val="0"/>
          <w:numId w:val="11"/>
        </w:numPr>
        <w:tabs>
          <w:tab w:val="left" w:pos="993"/>
        </w:tabs>
        <w:autoSpaceDE w:val="0"/>
        <w:autoSpaceDN w:val="0"/>
        <w:adjustRightInd w:val="0"/>
        <w:ind w:left="0" w:firstLine="709"/>
        <w:jc w:val="both"/>
        <w:rPr>
          <w:rFonts w:ascii="Times New Roman" w:hAnsi="Times New Roman" w:cs="Times New Roman"/>
        </w:rPr>
      </w:pPr>
      <w:r w:rsidRPr="005179C0">
        <w:rPr>
          <w:rFonts w:ascii="Times New Roman" w:hAnsi="Times New Roman" w:cs="Times New Roman"/>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B7630B" w:rsidRPr="005179C0" w:rsidRDefault="00B7630B" w:rsidP="00791722">
      <w:pPr>
        <w:pStyle w:val="ad"/>
        <w:widowControl w:val="0"/>
        <w:numPr>
          <w:ilvl w:val="0"/>
          <w:numId w:val="11"/>
        </w:numPr>
        <w:tabs>
          <w:tab w:val="left" w:pos="993"/>
        </w:tabs>
        <w:autoSpaceDE w:val="0"/>
        <w:autoSpaceDN w:val="0"/>
        <w:adjustRightInd w:val="0"/>
        <w:ind w:left="0" w:firstLine="709"/>
        <w:jc w:val="both"/>
        <w:rPr>
          <w:rFonts w:ascii="Times New Roman" w:hAnsi="Times New Roman" w:cs="Times New Roman"/>
        </w:rPr>
      </w:pPr>
      <w:r w:rsidRPr="005179C0">
        <w:rPr>
          <w:rFonts w:ascii="Times New Roman" w:hAnsi="Times New Roman" w:cs="Times New Roman"/>
        </w:rPr>
        <w:t>нормативные правовые акты органов местного самоуправления.</w:t>
      </w:r>
    </w:p>
    <w:p w:rsidR="00B7630B" w:rsidRPr="005179C0" w:rsidRDefault="00B7630B" w:rsidP="00B7630B">
      <w:pPr>
        <w:widowControl w:val="0"/>
        <w:autoSpaceDE w:val="0"/>
        <w:autoSpaceDN w:val="0"/>
        <w:adjustRightInd w:val="0"/>
        <w:ind w:firstLine="709"/>
        <w:jc w:val="both"/>
      </w:pPr>
      <w:r w:rsidRPr="005179C0">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7630B" w:rsidRPr="005179C0" w:rsidRDefault="00B7630B" w:rsidP="00B7630B">
      <w:pPr>
        <w:widowControl w:val="0"/>
        <w:autoSpaceDE w:val="0"/>
        <w:autoSpaceDN w:val="0"/>
        <w:adjustRightInd w:val="0"/>
        <w:ind w:firstLine="709"/>
        <w:jc w:val="both"/>
      </w:pPr>
      <w:r w:rsidRPr="005179C0">
        <w:t>1) Заявление, которое заполняется согласно приложению 1 либо согласно приложению 2 к настоящему административному регламенту (в случае необходимости предварительного согласования предоставления земельного участка):</w:t>
      </w:r>
    </w:p>
    <w:p w:rsidR="00B7630B" w:rsidRPr="005179C0" w:rsidRDefault="00B7630B" w:rsidP="00B7630B">
      <w:pPr>
        <w:widowControl w:val="0"/>
        <w:autoSpaceDE w:val="0"/>
        <w:autoSpaceDN w:val="0"/>
        <w:adjustRightInd w:val="0"/>
        <w:ind w:firstLine="709"/>
        <w:jc w:val="both"/>
      </w:pPr>
      <w:r w:rsidRPr="005179C0">
        <w:t>- лично заявителем при обращении в Администрацию, в том числе на ЕПГУ/ПГУ ЛО;</w:t>
      </w:r>
    </w:p>
    <w:p w:rsidR="00B7630B" w:rsidRPr="005179C0" w:rsidRDefault="00B7630B" w:rsidP="00B7630B">
      <w:pPr>
        <w:widowControl w:val="0"/>
        <w:autoSpaceDE w:val="0"/>
        <w:autoSpaceDN w:val="0"/>
        <w:adjustRightInd w:val="0"/>
        <w:ind w:firstLine="709"/>
        <w:jc w:val="both"/>
      </w:pPr>
      <w:r w:rsidRPr="005179C0">
        <w:t>- специалистом МФЦ при личном обращении заявителя (представителя заявителя) в МФЦ.</w:t>
      </w:r>
    </w:p>
    <w:p w:rsidR="00B7630B" w:rsidRPr="005179C0" w:rsidRDefault="00B7630B" w:rsidP="00B7630B">
      <w:pPr>
        <w:widowControl w:val="0"/>
        <w:autoSpaceDE w:val="0"/>
        <w:autoSpaceDN w:val="0"/>
        <w:adjustRightInd w:val="0"/>
        <w:ind w:firstLine="709"/>
        <w:jc w:val="both"/>
      </w:pPr>
      <w:r w:rsidRPr="005179C0">
        <w:t xml:space="preserve">при обращении в Администрацию, МФЦ необходимо предъявить документ, удостоверяющий личность: </w:t>
      </w:r>
    </w:p>
    <w:p w:rsidR="00B7630B" w:rsidRPr="005179C0" w:rsidRDefault="00B7630B" w:rsidP="00B7630B">
      <w:pPr>
        <w:widowControl w:val="0"/>
        <w:autoSpaceDE w:val="0"/>
        <w:autoSpaceDN w:val="0"/>
        <w:adjustRightInd w:val="0"/>
        <w:ind w:firstLine="709"/>
        <w:jc w:val="both"/>
      </w:pPr>
      <w:r w:rsidRPr="005179C0">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B7630B" w:rsidRPr="005179C0" w:rsidRDefault="00B7630B" w:rsidP="00B7630B">
      <w:pPr>
        <w:widowControl w:val="0"/>
        <w:autoSpaceDE w:val="0"/>
        <w:autoSpaceDN w:val="0"/>
        <w:adjustRightInd w:val="0"/>
        <w:ind w:firstLine="709"/>
        <w:jc w:val="both"/>
      </w:pPr>
      <w:r w:rsidRPr="005179C0">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B7630B" w:rsidRPr="005179C0" w:rsidRDefault="00B7630B" w:rsidP="00B7630B">
      <w:pPr>
        <w:widowControl w:val="0"/>
        <w:autoSpaceDE w:val="0"/>
        <w:autoSpaceDN w:val="0"/>
        <w:adjustRightInd w:val="0"/>
        <w:ind w:firstLine="709"/>
        <w:jc w:val="both"/>
      </w:pPr>
      <w:r w:rsidRPr="005179C0">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B7630B" w:rsidRPr="005179C0" w:rsidRDefault="00B7630B" w:rsidP="00B7630B">
      <w:pPr>
        <w:widowControl w:val="0"/>
        <w:autoSpaceDE w:val="0"/>
        <w:autoSpaceDN w:val="0"/>
        <w:adjustRightInd w:val="0"/>
        <w:ind w:firstLine="709"/>
        <w:jc w:val="both"/>
      </w:pPr>
      <w:r w:rsidRPr="005179C0">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B7630B" w:rsidRPr="005179C0" w:rsidRDefault="00B7630B" w:rsidP="00B7630B">
      <w:pPr>
        <w:widowControl w:val="0"/>
        <w:autoSpaceDE w:val="0"/>
        <w:autoSpaceDN w:val="0"/>
        <w:adjustRightInd w:val="0"/>
        <w:ind w:firstLine="709"/>
        <w:jc w:val="both"/>
      </w:pPr>
      <w:r w:rsidRPr="005179C0">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7630B" w:rsidRPr="005179C0" w:rsidRDefault="00B7630B" w:rsidP="00B7630B">
      <w:pPr>
        <w:widowControl w:val="0"/>
        <w:autoSpaceDE w:val="0"/>
        <w:autoSpaceDN w:val="0"/>
        <w:adjustRightInd w:val="0"/>
        <w:ind w:firstLine="709"/>
        <w:jc w:val="both"/>
      </w:pPr>
      <w:r w:rsidRPr="005179C0">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7630B" w:rsidRPr="005179C0" w:rsidRDefault="00B7630B" w:rsidP="00B7630B">
      <w:pPr>
        <w:widowControl w:val="0"/>
        <w:autoSpaceDE w:val="0"/>
        <w:autoSpaceDN w:val="0"/>
        <w:adjustRightInd w:val="0"/>
        <w:ind w:firstLine="709"/>
        <w:jc w:val="both"/>
      </w:pPr>
      <w:r w:rsidRPr="005179C0">
        <w:t>доверенности лиц, находящихся в местах лишения свободы, которые удостоверены начальником соответствующего места лишения свободы;</w:t>
      </w:r>
    </w:p>
    <w:p w:rsidR="00B7630B" w:rsidRPr="005179C0" w:rsidRDefault="00B7630B" w:rsidP="00B7630B">
      <w:pPr>
        <w:widowControl w:val="0"/>
        <w:autoSpaceDE w:val="0"/>
        <w:autoSpaceDN w:val="0"/>
        <w:adjustRightInd w:val="0"/>
        <w:ind w:firstLine="709"/>
        <w:jc w:val="both"/>
      </w:pPr>
      <w:r w:rsidRPr="005179C0">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7630B" w:rsidRPr="005179C0" w:rsidRDefault="00B7630B" w:rsidP="00B7630B">
      <w:pPr>
        <w:widowControl w:val="0"/>
        <w:autoSpaceDE w:val="0"/>
        <w:autoSpaceDN w:val="0"/>
        <w:adjustRightInd w:val="0"/>
        <w:ind w:firstLine="709"/>
        <w:jc w:val="both"/>
      </w:pPr>
      <w:r w:rsidRPr="005179C0">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B7630B" w:rsidRPr="005179C0" w:rsidRDefault="00B7630B" w:rsidP="00B7630B">
      <w:pPr>
        <w:widowControl w:val="0"/>
        <w:autoSpaceDE w:val="0"/>
        <w:autoSpaceDN w:val="0"/>
        <w:adjustRightInd w:val="0"/>
        <w:ind w:firstLine="709"/>
        <w:jc w:val="both"/>
      </w:pPr>
      <w:r w:rsidRPr="005179C0">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B7630B" w:rsidRPr="005179C0" w:rsidRDefault="00B7630B" w:rsidP="00B7630B">
      <w:pPr>
        <w:widowControl w:val="0"/>
        <w:autoSpaceDE w:val="0"/>
        <w:autoSpaceDN w:val="0"/>
        <w:adjustRightInd w:val="0"/>
        <w:ind w:firstLine="709"/>
        <w:jc w:val="both"/>
      </w:pPr>
      <w:r w:rsidRPr="005179C0">
        <w:t xml:space="preserve">2) </w:t>
      </w:r>
      <w:bookmarkStart w:id="31" w:name="P136"/>
      <w:bookmarkEnd w:id="31"/>
      <w:r w:rsidRPr="005179C0">
        <w:t>Схема расположения земельного участка на кадастровом плане территории, подготовленная заявителем;</w:t>
      </w:r>
    </w:p>
    <w:p w:rsidR="00B7630B" w:rsidRPr="005179C0" w:rsidRDefault="00B7630B" w:rsidP="00B7630B">
      <w:pPr>
        <w:autoSpaceDE w:val="0"/>
        <w:autoSpaceDN w:val="0"/>
        <w:adjustRightInd w:val="0"/>
        <w:ind w:firstLine="709"/>
        <w:jc w:val="both"/>
      </w:pPr>
      <w:r w:rsidRPr="005179C0">
        <w:t>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p>
    <w:p w:rsidR="00B7630B" w:rsidRPr="005179C0" w:rsidRDefault="00B7630B" w:rsidP="00B7630B">
      <w:pPr>
        <w:autoSpaceDE w:val="0"/>
        <w:autoSpaceDN w:val="0"/>
        <w:adjustRightInd w:val="0"/>
        <w:ind w:firstLine="709"/>
        <w:jc w:val="both"/>
      </w:pPr>
      <w:r w:rsidRPr="005179C0">
        <w:t>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(за исключением случаев, предусмотренных п. 1.2.2 настоящего административного регламента);</w:t>
      </w:r>
    </w:p>
    <w:p w:rsidR="00B7630B" w:rsidRPr="005179C0" w:rsidRDefault="00B7630B" w:rsidP="00B7630B">
      <w:pPr>
        <w:autoSpaceDE w:val="0"/>
        <w:autoSpaceDN w:val="0"/>
        <w:adjustRightInd w:val="0"/>
        <w:ind w:firstLine="709"/>
        <w:jc w:val="both"/>
      </w:pPr>
      <w:r w:rsidRPr="005179C0">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rsidR="00B7630B" w:rsidRPr="005179C0" w:rsidRDefault="00B7630B" w:rsidP="00B7630B">
      <w:pPr>
        <w:autoSpaceDE w:val="0"/>
        <w:autoSpaceDN w:val="0"/>
        <w:adjustRightInd w:val="0"/>
        <w:ind w:firstLine="709"/>
        <w:jc w:val="both"/>
      </w:pPr>
      <w:r w:rsidRPr="005179C0">
        <w:t xml:space="preserve">5) Учредительные документы некоммерческой организации (в случае, предусмотренном п. 1.2.2 настоящего административного регламента). </w:t>
      </w:r>
    </w:p>
    <w:p w:rsidR="00B7630B" w:rsidRPr="005179C0" w:rsidRDefault="00B7630B" w:rsidP="00B7630B">
      <w:pPr>
        <w:autoSpaceDE w:val="0"/>
        <w:autoSpaceDN w:val="0"/>
        <w:adjustRightInd w:val="0"/>
        <w:ind w:firstLine="709"/>
        <w:jc w:val="both"/>
      </w:pPr>
      <w:r w:rsidRPr="005179C0">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7630B" w:rsidRPr="005179C0" w:rsidRDefault="00B7630B" w:rsidP="00B7630B">
      <w:pPr>
        <w:widowControl w:val="0"/>
        <w:autoSpaceDE w:val="0"/>
        <w:autoSpaceDN w:val="0"/>
        <w:adjustRightInd w:val="0"/>
        <w:ind w:firstLine="709"/>
        <w:jc w:val="both"/>
      </w:pPr>
      <w:r w:rsidRPr="005179C0">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 в случае, если ранее ни один из членов некоммерческой организации, не обращался с заявлением о предоставлении земельного участка в собственность:</w:t>
      </w:r>
    </w:p>
    <w:p w:rsidR="00B7630B" w:rsidRPr="005179C0" w:rsidRDefault="00B7630B" w:rsidP="00B7630B">
      <w:pPr>
        <w:widowControl w:val="0"/>
        <w:autoSpaceDE w:val="0"/>
        <w:autoSpaceDN w:val="0"/>
        <w:adjustRightInd w:val="0"/>
        <w:ind w:firstLine="709"/>
        <w:jc w:val="both"/>
      </w:pPr>
      <w:r w:rsidRPr="005179C0">
        <w:t xml:space="preserve">- сведения о правоустанавливающих документах на земельный участок, предоставленный некоммерческой организации, если такие сведения содержатся в ЕГРН (в иных случаях такие сведения запрашиваются у заявителя); </w:t>
      </w:r>
    </w:p>
    <w:p w:rsidR="00B7630B" w:rsidRPr="005179C0" w:rsidRDefault="00B7630B" w:rsidP="00B7630B">
      <w:pPr>
        <w:widowControl w:val="0"/>
        <w:autoSpaceDE w:val="0"/>
        <w:autoSpaceDN w:val="0"/>
        <w:adjustRightInd w:val="0"/>
        <w:ind w:firstLine="709"/>
        <w:jc w:val="both"/>
      </w:pPr>
      <w:r w:rsidRPr="005179C0">
        <w:t>- сведения о некоммерческой организации, содержащиеся в Едином государственном реестре юридических лиц (ЕГРЮЛ);</w:t>
      </w:r>
    </w:p>
    <w:p w:rsidR="00B7630B" w:rsidRPr="005179C0" w:rsidRDefault="00B7630B" w:rsidP="00B7630B">
      <w:pPr>
        <w:widowControl w:val="0"/>
        <w:autoSpaceDE w:val="0"/>
        <w:autoSpaceDN w:val="0"/>
        <w:adjustRightInd w:val="0"/>
        <w:ind w:firstLine="709"/>
        <w:jc w:val="both"/>
      </w:pPr>
      <w:r w:rsidRPr="005179C0">
        <w:t>2.7.1. Заявитель вправе представить документы, указанные в пункте 2.7 настоящего административного регламента, по собственной инициативе.</w:t>
      </w:r>
    </w:p>
    <w:p w:rsidR="00B7630B" w:rsidRPr="005179C0" w:rsidRDefault="00B7630B" w:rsidP="00B7630B">
      <w:pPr>
        <w:widowControl w:val="0"/>
        <w:autoSpaceDE w:val="0"/>
        <w:autoSpaceDN w:val="0"/>
        <w:ind w:firstLine="709"/>
        <w:jc w:val="both"/>
      </w:pPr>
      <w:bookmarkStart w:id="32" w:name="P146"/>
      <w:bookmarkEnd w:id="32"/>
      <w:r w:rsidRPr="005179C0">
        <w:t>2.7.1. При предоставлении муниципальной услуги запрещается требовать от заявителя:</w:t>
      </w:r>
    </w:p>
    <w:p w:rsidR="00B7630B" w:rsidRPr="005179C0" w:rsidRDefault="00B7630B" w:rsidP="00B7630B">
      <w:pPr>
        <w:widowControl w:val="0"/>
        <w:autoSpaceDE w:val="0"/>
        <w:autoSpaceDN w:val="0"/>
        <w:ind w:firstLine="709"/>
        <w:jc w:val="both"/>
      </w:pPr>
      <w:r w:rsidRPr="005179C0">
        <w:t xml:space="preserve">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7630B" w:rsidRPr="005179C0" w:rsidRDefault="00B7630B" w:rsidP="00B7630B">
      <w:pPr>
        <w:widowControl w:val="0"/>
        <w:autoSpaceDE w:val="0"/>
        <w:autoSpaceDN w:val="0"/>
        <w:ind w:firstLine="709"/>
        <w:jc w:val="both"/>
      </w:pPr>
      <w:r w:rsidRPr="005179C0">
        <w:t>2.Представления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7630B" w:rsidRPr="005179C0" w:rsidRDefault="00B7630B" w:rsidP="00B7630B">
      <w:pPr>
        <w:widowControl w:val="0"/>
        <w:autoSpaceDE w:val="0"/>
        <w:autoSpaceDN w:val="0"/>
        <w:ind w:firstLine="709"/>
        <w:jc w:val="both"/>
      </w:pPr>
      <w:r w:rsidRPr="005179C0">
        <w:t>3.</w:t>
      </w:r>
      <w:r w:rsidRPr="005179C0">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7630B" w:rsidRPr="005179C0" w:rsidRDefault="00B7630B" w:rsidP="00B7630B">
      <w:pPr>
        <w:widowControl w:val="0"/>
        <w:autoSpaceDE w:val="0"/>
        <w:autoSpaceDN w:val="0"/>
        <w:adjustRightInd w:val="0"/>
        <w:ind w:firstLine="709"/>
        <w:jc w:val="both"/>
      </w:pPr>
      <w:r w:rsidRPr="005179C0">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7630B" w:rsidRPr="005179C0" w:rsidRDefault="00B7630B" w:rsidP="00B7630B">
      <w:pPr>
        <w:widowControl w:val="0"/>
        <w:autoSpaceDE w:val="0"/>
        <w:autoSpaceDN w:val="0"/>
        <w:adjustRightInd w:val="0"/>
        <w:ind w:firstLine="709"/>
        <w:jc w:val="both"/>
      </w:pPr>
      <w:r w:rsidRPr="005179C0">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7630B" w:rsidRPr="005179C0" w:rsidRDefault="00B7630B" w:rsidP="00B7630B">
      <w:pPr>
        <w:widowControl w:val="0"/>
        <w:autoSpaceDE w:val="0"/>
        <w:autoSpaceDN w:val="0"/>
        <w:ind w:firstLine="709"/>
        <w:jc w:val="both"/>
      </w:pPr>
      <w:r w:rsidRPr="005179C0">
        <w:t>2.7.2. При наступлении событий, являющихся основанием для предоставления муниципальной услуги, Администрация вправе:</w:t>
      </w:r>
    </w:p>
    <w:p w:rsidR="00B7630B" w:rsidRPr="005179C0" w:rsidRDefault="00B7630B" w:rsidP="00B7630B">
      <w:pPr>
        <w:widowControl w:val="0"/>
        <w:autoSpaceDE w:val="0"/>
        <w:autoSpaceDN w:val="0"/>
        <w:ind w:firstLine="709"/>
        <w:jc w:val="both"/>
      </w:pPr>
      <w:r w:rsidRPr="005179C0">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7630B" w:rsidRPr="005179C0" w:rsidRDefault="00B7630B" w:rsidP="00B7630B">
      <w:pPr>
        <w:widowControl w:val="0"/>
        <w:autoSpaceDE w:val="0"/>
        <w:autoSpaceDN w:val="0"/>
        <w:ind w:firstLine="709"/>
        <w:jc w:val="both"/>
      </w:pPr>
      <w:r w:rsidRPr="005179C0">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7630B" w:rsidRPr="005179C0" w:rsidRDefault="00B7630B" w:rsidP="00B7630B">
      <w:pPr>
        <w:widowControl w:val="0"/>
        <w:autoSpaceDE w:val="0"/>
        <w:autoSpaceDN w:val="0"/>
        <w:ind w:firstLine="709"/>
        <w:jc w:val="both"/>
      </w:pPr>
      <w:r w:rsidRPr="005179C0">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7630B" w:rsidRPr="005179C0" w:rsidRDefault="00B7630B" w:rsidP="00B7630B">
      <w:pPr>
        <w:widowControl w:val="0"/>
        <w:autoSpaceDE w:val="0"/>
        <w:autoSpaceDN w:val="0"/>
        <w:ind w:firstLine="709"/>
        <w:jc w:val="both"/>
      </w:pPr>
      <w:r w:rsidRPr="005179C0">
        <w:t>Основания для приостановления предоставления муниципальной услуги не предусмотрены.</w:t>
      </w:r>
    </w:p>
    <w:p w:rsidR="00B7630B" w:rsidRPr="005179C0" w:rsidRDefault="00B7630B" w:rsidP="00B7630B">
      <w:pPr>
        <w:widowControl w:val="0"/>
        <w:autoSpaceDE w:val="0"/>
        <w:autoSpaceDN w:val="0"/>
        <w:adjustRightInd w:val="0"/>
        <w:ind w:firstLine="709"/>
        <w:jc w:val="both"/>
      </w:pPr>
      <w:r w:rsidRPr="005179C0">
        <w:rPr>
          <w:rFonts w:eastAsiaTheme="minorHAnsi"/>
          <w:lang w:eastAsia="en-US"/>
        </w:rPr>
        <w:t xml:space="preserve">2.9. Основания для </w:t>
      </w:r>
      <w:r w:rsidRPr="005179C0">
        <w:t>отказа в приеме документов, необходимых для предоставления муниципальной услуги:</w:t>
      </w:r>
    </w:p>
    <w:p w:rsidR="00B7630B" w:rsidRPr="005179C0" w:rsidRDefault="00B7630B" w:rsidP="00B7630B">
      <w:pPr>
        <w:widowControl w:val="0"/>
        <w:autoSpaceDE w:val="0"/>
        <w:autoSpaceDN w:val="0"/>
        <w:adjustRightInd w:val="0"/>
        <w:ind w:firstLine="709"/>
        <w:jc w:val="both"/>
      </w:pPr>
      <w:r w:rsidRPr="005179C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7630B" w:rsidRPr="005179C0" w:rsidRDefault="00B7630B" w:rsidP="00B7630B">
      <w:pPr>
        <w:widowControl w:val="0"/>
        <w:autoSpaceDE w:val="0"/>
        <w:autoSpaceDN w:val="0"/>
        <w:ind w:firstLine="709"/>
        <w:jc w:val="both"/>
      </w:pPr>
      <w:r w:rsidRPr="005179C0">
        <w:t>- заявление подано лицом, не уполномоченным на осуществление таких действий;</w:t>
      </w:r>
    </w:p>
    <w:p w:rsidR="00B7630B" w:rsidRPr="005179C0" w:rsidRDefault="00B7630B" w:rsidP="00B7630B">
      <w:pPr>
        <w:widowControl w:val="0"/>
        <w:autoSpaceDE w:val="0"/>
        <w:autoSpaceDN w:val="0"/>
        <w:adjustRightInd w:val="0"/>
        <w:ind w:firstLine="709"/>
        <w:jc w:val="both"/>
      </w:pPr>
      <w:r w:rsidRPr="005179C0">
        <w:t xml:space="preserve">- заявителем не представлены документы, установленные </w:t>
      </w:r>
      <w:hyperlink w:anchor="P112" w:history="1">
        <w:r w:rsidRPr="005179C0">
          <w:t>пунктом 2.6</w:t>
        </w:r>
      </w:hyperlink>
      <w:r w:rsidRPr="005179C0">
        <w:t xml:space="preserve"> административного регламента;</w:t>
      </w:r>
    </w:p>
    <w:p w:rsidR="00B7630B" w:rsidRPr="005179C0" w:rsidRDefault="00B7630B" w:rsidP="00B7630B">
      <w:pPr>
        <w:widowControl w:val="0"/>
        <w:autoSpaceDE w:val="0"/>
        <w:autoSpaceDN w:val="0"/>
        <w:adjustRightInd w:val="0"/>
        <w:ind w:firstLine="709"/>
        <w:jc w:val="both"/>
      </w:pPr>
      <w:r w:rsidRPr="005179C0">
        <w:t>- представленные документы утратили силу на момент обращения за услугой;</w:t>
      </w:r>
    </w:p>
    <w:p w:rsidR="00B7630B" w:rsidRPr="005179C0" w:rsidRDefault="00B7630B" w:rsidP="00B7630B">
      <w:pPr>
        <w:widowControl w:val="0"/>
        <w:autoSpaceDE w:val="0"/>
        <w:autoSpaceDN w:val="0"/>
        <w:adjustRightInd w:val="0"/>
        <w:ind w:firstLine="709"/>
        <w:jc w:val="both"/>
      </w:pPr>
      <w:r w:rsidRPr="005179C0">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7630B" w:rsidRPr="005179C0" w:rsidRDefault="00B7630B" w:rsidP="00B7630B">
      <w:pPr>
        <w:widowControl w:val="0"/>
        <w:autoSpaceDE w:val="0"/>
        <w:autoSpaceDN w:val="0"/>
        <w:adjustRightInd w:val="0"/>
        <w:ind w:firstLine="709"/>
        <w:jc w:val="both"/>
      </w:pPr>
      <w:r w:rsidRPr="005179C0">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7630B" w:rsidRPr="005179C0" w:rsidRDefault="00B7630B" w:rsidP="00B7630B">
      <w:pPr>
        <w:widowControl w:val="0"/>
        <w:autoSpaceDE w:val="0"/>
        <w:autoSpaceDN w:val="0"/>
        <w:adjustRightInd w:val="0"/>
        <w:ind w:firstLine="709"/>
        <w:jc w:val="both"/>
      </w:pPr>
      <w:r w:rsidRPr="005179C0">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7630B" w:rsidRPr="005179C0" w:rsidRDefault="00B7630B" w:rsidP="00B7630B">
      <w:pPr>
        <w:widowControl w:val="0"/>
        <w:autoSpaceDE w:val="0"/>
        <w:autoSpaceDN w:val="0"/>
        <w:adjustRightInd w:val="0"/>
        <w:ind w:firstLine="709"/>
        <w:jc w:val="both"/>
      </w:pPr>
      <w:r w:rsidRPr="005179C0">
        <w:t>- неполное заполнение полей в форме заявления, в том числе в интерактивной форме заявления на ЕПГУ/ПГУ ЛО.</w:t>
      </w:r>
    </w:p>
    <w:p w:rsidR="00B7630B" w:rsidRPr="005179C0" w:rsidRDefault="00B7630B" w:rsidP="00B7630B">
      <w:pPr>
        <w:widowControl w:val="0"/>
        <w:autoSpaceDE w:val="0"/>
        <w:autoSpaceDN w:val="0"/>
        <w:adjustRightInd w:val="0"/>
        <w:ind w:firstLine="709"/>
        <w:jc w:val="both"/>
      </w:pPr>
      <w:r w:rsidRPr="005179C0">
        <w:t>2.10. Исчерпывающий перечень оснований для отказа в предоставлении муниципальной услуги:</w:t>
      </w:r>
    </w:p>
    <w:p w:rsidR="00B7630B" w:rsidRPr="005179C0" w:rsidRDefault="00B7630B" w:rsidP="00791722">
      <w:pPr>
        <w:pStyle w:val="ad"/>
        <w:widowControl w:val="0"/>
        <w:numPr>
          <w:ilvl w:val="0"/>
          <w:numId w:val="12"/>
        </w:numPr>
        <w:tabs>
          <w:tab w:val="left" w:pos="1276"/>
        </w:tabs>
        <w:autoSpaceDE w:val="0"/>
        <w:autoSpaceDN w:val="0"/>
        <w:adjustRightInd w:val="0"/>
        <w:ind w:left="0" w:firstLine="709"/>
        <w:jc w:val="both"/>
        <w:rPr>
          <w:rFonts w:ascii="Times New Roman" w:hAnsi="Times New Roman" w:cs="Times New Roman"/>
        </w:rPr>
      </w:pPr>
      <w:r w:rsidRPr="005179C0">
        <w:rPr>
          <w:rFonts w:ascii="Times New Roman" w:hAnsi="Times New Roman" w:cs="Times New Roman"/>
        </w:rPr>
        <w:t>отсутствие права на предоставление муниципальной услуги:</w:t>
      </w:r>
    </w:p>
    <w:p w:rsidR="00B7630B" w:rsidRPr="005179C0" w:rsidRDefault="00B7630B" w:rsidP="00B7630B">
      <w:pPr>
        <w:pStyle w:val="ad"/>
        <w:widowControl w:val="0"/>
        <w:tabs>
          <w:tab w:val="left" w:pos="1276"/>
        </w:tabs>
        <w:autoSpaceDE w:val="0"/>
        <w:autoSpaceDN w:val="0"/>
        <w:adjustRightInd w:val="0"/>
        <w:ind w:left="0" w:firstLine="709"/>
        <w:jc w:val="both"/>
        <w:rPr>
          <w:rFonts w:ascii="Times New Roman" w:hAnsi="Times New Roman" w:cs="Times New Roman"/>
        </w:rPr>
      </w:pPr>
      <w:r w:rsidRPr="005179C0">
        <w:rPr>
          <w:rFonts w:ascii="Times New Roman" w:hAnsi="Times New Roman" w:cs="Times New Roman"/>
        </w:rPr>
        <w:t>- установленный федеральным законом запрет на предоставление земельного участка в частную собственность;</w:t>
      </w:r>
    </w:p>
    <w:p w:rsidR="00B7630B" w:rsidRPr="005179C0" w:rsidRDefault="00B7630B" w:rsidP="00B7630B">
      <w:pPr>
        <w:pStyle w:val="ad"/>
        <w:widowControl w:val="0"/>
        <w:tabs>
          <w:tab w:val="left" w:pos="1276"/>
        </w:tabs>
        <w:autoSpaceDE w:val="0"/>
        <w:autoSpaceDN w:val="0"/>
        <w:adjustRightInd w:val="0"/>
        <w:ind w:left="0" w:firstLine="709"/>
        <w:jc w:val="both"/>
        <w:rPr>
          <w:rFonts w:ascii="Times New Roman" w:hAnsi="Times New Roman" w:cs="Times New Roman"/>
        </w:rPr>
      </w:pPr>
      <w:r w:rsidRPr="005179C0">
        <w:rPr>
          <w:rFonts w:ascii="Times New Roman" w:hAnsi="Times New Roman" w:cs="Times New Roman"/>
        </w:rPr>
        <w:t>- земельный участок, в отношении которого подано заявление, не соответствует требованиям, перечисленным в п. 1.2.1 настоящего административного регламента;</w:t>
      </w:r>
    </w:p>
    <w:p w:rsidR="00B7630B" w:rsidRPr="005179C0" w:rsidRDefault="00B7630B" w:rsidP="00791722">
      <w:pPr>
        <w:pStyle w:val="ad"/>
        <w:widowControl w:val="0"/>
        <w:numPr>
          <w:ilvl w:val="0"/>
          <w:numId w:val="12"/>
        </w:numPr>
        <w:tabs>
          <w:tab w:val="left" w:pos="1276"/>
        </w:tabs>
        <w:autoSpaceDE w:val="0"/>
        <w:autoSpaceDN w:val="0"/>
        <w:adjustRightInd w:val="0"/>
        <w:ind w:left="0" w:firstLine="709"/>
        <w:jc w:val="both"/>
        <w:rPr>
          <w:rFonts w:ascii="Times New Roman" w:hAnsi="Times New Roman" w:cs="Times New Roman"/>
        </w:rPr>
      </w:pPr>
      <w:r w:rsidRPr="005179C0">
        <w:rPr>
          <w:rFonts w:ascii="Times New Roman" w:hAnsi="Times New Roman" w:cs="Times New Roman"/>
        </w:rPr>
        <w:t>заявление подано лицом, не уполномоченным на осуществление таких действий:</w:t>
      </w:r>
    </w:p>
    <w:p w:rsidR="00B7630B" w:rsidRPr="005179C0" w:rsidRDefault="00B7630B" w:rsidP="00B7630B">
      <w:pPr>
        <w:pStyle w:val="ad"/>
        <w:widowControl w:val="0"/>
        <w:tabs>
          <w:tab w:val="left" w:pos="1276"/>
        </w:tabs>
        <w:autoSpaceDE w:val="0"/>
        <w:autoSpaceDN w:val="0"/>
        <w:adjustRightInd w:val="0"/>
        <w:ind w:left="0" w:firstLine="709"/>
        <w:jc w:val="both"/>
        <w:rPr>
          <w:rFonts w:ascii="Times New Roman" w:hAnsi="Times New Roman" w:cs="Times New Roman"/>
        </w:rPr>
      </w:pPr>
      <w:r w:rsidRPr="005179C0">
        <w:rPr>
          <w:rFonts w:ascii="Times New Roman" w:hAnsi="Times New Roman" w:cs="Times New Roman"/>
        </w:rPr>
        <w:t xml:space="preserve"> - заявитель не относится к категории заявителей, имеющих право на получение муниципальной услуги, указанной в </w:t>
      </w:r>
      <w:hyperlink w:anchor="P57" w:history="1">
        <w:r w:rsidRPr="005179C0">
          <w:rPr>
            <w:rFonts w:ascii="Times New Roman" w:hAnsi="Times New Roman" w:cs="Times New Roman"/>
          </w:rPr>
          <w:t>п. 1.2</w:t>
        </w:r>
      </w:hyperlink>
      <w:r w:rsidRPr="005179C0">
        <w:rPr>
          <w:rFonts w:ascii="Times New Roman" w:hAnsi="Times New Roman" w:cs="Times New Roman"/>
        </w:rPr>
        <w:t xml:space="preserve"> настоящего административного регламента;</w:t>
      </w:r>
    </w:p>
    <w:p w:rsidR="00B7630B" w:rsidRPr="005179C0" w:rsidRDefault="00B7630B" w:rsidP="00791722">
      <w:pPr>
        <w:pStyle w:val="ad"/>
        <w:widowControl w:val="0"/>
        <w:numPr>
          <w:ilvl w:val="0"/>
          <w:numId w:val="12"/>
        </w:numPr>
        <w:tabs>
          <w:tab w:val="left" w:pos="1276"/>
        </w:tabs>
        <w:autoSpaceDE w:val="0"/>
        <w:autoSpaceDN w:val="0"/>
        <w:adjustRightInd w:val="0"/>
        <w:ind w:left="0" w:firstLine="709"/>
        <w:jc w:val="both"/>
        <w:rPr>
          <w:rFonts w:ascii="Times New Roman" w:hAnsi="Times New Roman" w:cs="Times New Roman"/>
        </w:rPr>
      </w:pPr>
      <w:r w:rsidRPr="005179C0">
        <w:rPr>
          <w:rFonts w:ascii="Times New Roman" w:hAnsi="Times New Roman" w:cs="Times New Roman"/>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7630B" w:rsidRPr="005179C0" w:rsidRDefault="00B7630B" w:rsidP="00B7630B">
      <w:pPr>
        <w:widowControl w:val="0"/>
        <w:tabs>
          <w:tab w:val="left" w:pos="1276"/>
        </w:tabs>
        <w:autoSpaceDE w:val="0"/>
        <w:autoSpaceDN w:val="0"/>
        <w:adjustRightInd w:val="0"/>
        <w:ind w:firstLine="709"/>
        <w:jc w:val="both"/>
      </w:pPr>
      <w:r w:rsidRPr="005179C0">
        <w:t xml:space="preserve">- заявителем не представлены документы, установленные </w:t>
      </w:r>
      <w:hyperlink w:anchor="P124" w:history="1">
        <w:r w:rsidRPr="005179C0">
          <w:t>п. 2.6</w:t>
        </w:r>
      </w:hyperlink>
      <w:r w:rsidRPr="005179C0">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B7630B" w:rsidRPr="005179C0" w:rsidRDefault="00B7630B" w:rsidP="00B7630B">
      <w:pPr>
        <w:widowControl w:val="0"/>
        <w:tabs>
          <w:tab w:val="left" w:pos="1276"/>
        </w:tabs>
        <w:autoSpaceDE w:val="0"/>
        <w:autoSpaceDN w:val="0"/>
        <w:adjustRightInd w:val="0"/>
        <w:ind w:firstLine="709"/>
        <w:jc w:val="both"/>
      </w:pPr>
      <w:r w:rsidRPr="005179C0">
        <w:t>4) заявление подано в орган, не уполномоченный на распоряжение испрашиваемым земельным участком.</w:t>
      </w:r>
    </w:p>
    <w:p w:rsidR="00B7630B" w:rsidRPr="005179C0" w:rsidRDefault="00B7630B" w:rsidP="00B7630B">
      <w:pPr>
        <w:widowControl w:val="0"/>
        <w:tabs>
          <w:tab w:val="left" w:pos="1276"/>
        </w:tabs>
        <w:autoSpaceDE w:val="0"/>
        <w:autoSpaceDN w:val="0"/>
        <w:adjustRightInd w:val="0"/>
        <w:ind w:firstLine="709"/>
        <w:jc w:val="both"/>
      </w:pPr>
      <w:r w:rsidRPr="005179C0">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rsidR="00B7630B" w:rsidRPr="005179C0" w:rsidRDefault="00B7630B" w:rsidP="00B7630B">
      <w:pPr>
        <w:widowControl w:val="0"/>
        <w:autoSpaceDE w:val="0"/>
        <w:autoSpaceDN w:val="0"/>
        <w:ind w:firstLine="709"/>
        <w:jc w:val="both"/>
      </w:pPr>
      <w:r w:rsidRPr="005179C0">
        <w:t>2.11. Муниципальная услуга предоставляется бесплатно.</w:t>
      </w:r>
    </w:p>
    <w:p w:rsidR="00B7630B" w:rsidRPr="005179C0" w:rsidRDefault="00B7630B" w:rsidP="00B7630B">
      <w:pPr>
        <w:widowControl w:val="0"/>
        <w:autoSpaceDE w:val="0"/>
        <w:autoSpaceDN w:val="0"/>
        <w:ind w:firstLine="709"/>
        <w:jc w:val="both"/>
      </w:pPr>
      <w:r w:rsidRPr="005179C0">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7630B" w:rsidRPr="005179C0" w:rsidRDefault="00B7630B" w:rsidP="00B7630B">
      <w:pPr>
        <w:ind w:firstLine="709"/>
        <w:jc w:val="both"/>
        <w:rPr>
          <w:rFonts w:eastAsiaTheme="minorHAnsi"/>
          <w:lang w:eastAsia="en-US"/>
        </w:rPr>
      </w:pPr>
      <w:r w:rsidRPr="005179C0">
        <w:rPr>
          <w:rFonts w:eastAsiaTheme="minorHAnsi"/>
          <w:lang w:eastAsia="en-US"/>
        </w:rPr>
        <w:t>2.13. Срок регистрации заявления о предоставлении муниципальной услуги составляет:</w:t>
      </w:r>
    </w:p>
    <w:p w:rsidR="00B7630B" w:rsidRPr="005179C0" w:rsidRDefault="00B7630B" w:rsidP="00B7630B">
      <w:pPr>
        <w:ind w:firstLine="709"/>
        <w:jc w:val="both"/>
        <w:rPr>
          <w:rFonts w:eastAsiaTheme="minorHAnsi"/>
          <w:lang w:eastAsia="en-US"/>
        </w:rPr>
      </w:pPr>
      <w:r w:rsidRPr="005179C0">
        <w:rPr>
          <w:rFonts w:eastAsiaTheme="minorHAnsi"/>
          <w:lang w:eastAsia="en-US"/>
        </w:rPr>
        <w:t>при обращении заявителя в ГБУ ЛО "МФЦ" - в течение 1 рабочего дня;</w:t>
      </w:r>
    </w:p>
    <w:p w:rsidR="00B7630B" w:rsidRPr="005179C0" w:rsidRDefault="00B7630B" w:rsidP="00B7630B">
      <w:pPr>
        <w:ind w:firstLine="709"/>
        <w:jc w:val="both"/>
        <w:rPr>
          <w:rFonts w:eastAsiaTheme="minorHAnsi"/>
          <w:lang w:eastAsia="en-US"/>
        </w:rPr>
      </w:pPr>
      <w:r w:rsidRPr="005179C0">
        <w:rPr>
          <w:rFonts w:eastAsiaTheme="minorHAnsi"/>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B7630B" w:rsidRPr="005179C0" w:rsidRDefault="00B7630B" w:rsidP="00B7630B">
      <w:pPr>
        <w:ind w:firstLine="709"/>
        <w:jc w:val="both"/>
        <w:rPr>
          <w:rFonts w:eastAsiaTheme="minorHAnsi"/>
          <w:lang w:eastAsia="en-US"/>
        </w:rPr>
      </w:pPr>
      <w:r w:rsidRPr="005179C0">
        <w:rPr>
          <w:rFonts w:eastAsiaTheme="minorHAnsi"/>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B7630B" w:rsidRPr="005179C0" w:rsidRDefault="00B7630B" w:rsidP="00B7630B">
      <w:pPr>
        <w:widowControl w:val="0"/>
        <w:autoSpaceDE w:val="0"/>
        <w:autoSpaceDN w:val="0"/>
        <w:ind w:firstLine="709"/>
        <w:jc w:val="both"/>
      </w:pPr>
      <w:r w:rsidRPr="005179C0">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7630B" w:rsidRPr="005179C0" w:rsidRDefault="00B7630B" w:rsidP="00B7630B">
      <w:pPr>
        <w:widowControl w:val="0"/>
        <w:autoSpaceDE w:val="0"/>
        <w:autoSpaceDN w:val="0"/>
        <w:ind w:firstLine="709"/>
        <w:jc w:val="both"/>
      </w:pPr>
      <w:r w:rsidRPr="005179C0">
        <w:t>2.14.1. Предоставление муниципальной услуги осуществляется в специально выделенных для этих целей помещениях Администрации, МФЦ.</w:t>
      </w:r>
    </w:p>
    <w:p w:rsidR="00B7630B" w:rsidRPr="005179C0" w:rsidRDefault="00B7630B" w:rsidP="00B7630B">
      <w:pPr>
        <w:widowControl w:val="0"/>
        <w:autoSpaceDE w:val="0"/>
        <w:autoSpaceDN w:val="0"/>
        <w:ind w:firstLine="709"/>
        <w:jc w:val="both"/>
      </w:pPr>
      <w:r w:rsidRPr="005179C0">
        <w:t>2.14.2. Наличие на территории, прилегающей к зданию,</w:t>
      </w:r>
      <w:r w:rsidRPr="005179C0">
        <w:rPr>
          <w:rFonts w:eastAsiaTheme="minorHAnsi"/>
          <w:lang w:eastAsia="en-US"/>
        </w:rPr>
        <w:t xml:space="preserve"> </w:t>
      </w:r>
      <w:r w:rsidRPr="005179C0">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B7630B" w:rsidRPr="005179C0" w:rsidRDefault="00B7630B" w:rsidP="00B7630B">
      <w:pPr>
        <w:widowControl w:val="0"/>
        <w:autoSpaceDE w:val="0"/>
        <w:autoSpaceDN w:val="0"/>
        <w:ind w:firstLine="709"/>
        <w:jc w:val="both"/>
      </w:pPr>
      <w:r w:rsidRPr="005179C0">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7630B" w:rsidRPr="005179C0" w:rsidRDefault="00B7630B" w:rsidP="00B7630B">
      <w:pPr>
        <w:widowControl w:val="0"/>
        <w:autoSpaceDE w:val="0"/>
        <w:autoSpaceDN w:val="0"/>
        <w:ind w:firstLine="709"/>
        <w:jc w:val="both"/>
      </w:pPr>
      <w:r w:rsidRPr="005179C0">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7630B" w:rsidRPr="005179C0" w:rsidRDefault="00B7630B" w:rsidP="00B7630B">
      <w:pPr>
        <w:widowControl w:val="0"/>
        <w:autoSpaceDE w:val="0"/>
        <w:autoSpaceDN w:val="0"/>
        <w:ind w:firstLine="709"/>
        <w:jc w:val="both"/>
      </w:pPr>
      <w:r w:rsidRPr="005179C0">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B7630B" w:rsidRPr="005179C0" w:rsidRDefault="00B7630B" w:rsidP="00B7630B">
      <w:pPr>
        <w:widowControl w:val="0"/>
        <w:autoSpaceDE w:val="0"/>
        <w:autoSpaceDN w:val="0"/>
        <w:ind w:firstLine="709"/>
        <w:jc w:val="both"/>
      </w:pPr>
      <w:r w:rsidRPr="005179C0">
        <w:t>2.14.5. Вход в здание (помещение) и выход из него оборудуются лестницами с поручнями и пандусами для передвижения детских и инвалидных колясок.</w:t>
      </w:r>
    </w:p>
    <w:p w:rsidR="00B7630B" w:rsidRPr="005179C0" w:rsidRDefault="00B7630B" w:rsidP="00B7630B">
      <w:pPr>
        <w:widowControl w:val="0"/>
        <w:autoSpaceDE w:val="0"/>
        <w:autoSpaceDN w:val="0"/>
        <w:ind w:firstLine="709"/>
        <w:jc w:val="both"/>
      </w:pPr>
      <w:r w:rsidRPr="005179C0">
        <w:t>2.14.6. В помещении организуется бесплатный туалет для посетителей, в том числе туалет, предназначенный для инвалидов.</w:t>
      </w:r>
    </w:p>
    <w:p w:rsidR="00B7630B" w:rsidRPr="005179C0" w:rsidRDefault="00B7630B" w:rsidP="00B7630B">
      <w:pPr>
        <w:widowControl w:val="0"/>
        <w:autoSpaceDE w:val="0"/>
        <w:autoSpaceDN w:val="0"/>
        <w:ind w:firstLine="709"/>
        <w:jc w:val="both"/>
      </w:pPr>
      <w:r w:rsidRPr="005179C0">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B7630B" w:rsidRPr="005179C0" w:rsidRDefault="00B7630B" w:rsidP="00B7630B">
      <w:pPr>
        <w:widowControl w:val="0"/>
        <w:autoSpaceDE w:val="0"/>
        <w:autoSpaceDN w:val="0"/>
        <w:ind w:firstLine="709"/>
        <w:jc w:val="both"/>
      </w:pPr>
      <w:r w:rsidRPr="005179C0">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7630B" w:rsidRPr="005179C0" w:rsidRDefault="00B7630B" w:rsidP="00B7630B">
      <w:pPr>
        <w:widowControl w:val="0"/>
        <w:autoSpaceDE w:val="0"/>
        <w:autoSpaceDN w:val="0"/>
        <w:ind w:firstLine="709"/>
        <w:jc w:val="both"/>
      </w:pPr>
      <w:r w:rsidRPr="005179C0">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7630B" w:rsidRPr="005179C0" w:rsidRDefault="00B7630B" w:rsidP="00B7630B">
      <w:pPr>
        <w:widowControl w:val="0"/>
        <w:autoSpaceDE w:val="0"/>
        <w:autoSpaceDN w:val="0"/>
        <w:ind w:firstLine="709"/>
        <w:jc w:val="both"/>
      </w:pPr>
      <w:r w:rsidRPr="005179C0">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7630B" w:rsidRPr="005179C0" w:rsidRDefault="00B7630B" w:rsidP="00B7630B">
      <w:pPr>
        <w:widowControl w:val="0"/>
        <w:autoSpaceDE w:val="0"/>
        <w:autoSpaceDN w:val="0"/>
        <w:ind w:firstLine="709"/>
        <w:jc w:val="both"/>
      </w:pPr>
      <w:r w:rsidRPr="005179C0">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7630B" w:rsidRPr="005179C0" w:rsidRDefault="00B7630B" w:rsidP="00B7630B">
      <w:pPr>
        <w:widowControl w:val="0"/>
        <w:autoSpaceDE w:val="0"/>
        <w:autoSpaceDN w:val="0"/>
        <w:ind w:firstLine="709"/>
        <w:jc w:val="both"/>
      </w:pPr>
      <w:r w:rsidRPr="005179C0">
        <w:t>2.14.12. Помещения приема и выдачи документов должны предусматривать места для ожидания, информирования и приема заявителей.</w:t>
      </w:r>
    </w:p>
    <w:p w:rsidR="00B7630B" w:rsidRPr="005179C0" w:rsidRDefault="00B7630B" w:rsidP="00B7630B">
      <w:pPr>
        <w:widowControl w:val="0"/>
        <w:autoSpaceDE w:val="0"/>
        <w:autoSpaceDN w:val="0"/>
        <w:ind w:firstLine="709"/>
        <w:jc w:val="both"/>
      </w:pPr>
      <w:r w:rsidRPr="005179C0">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7630B" w:rsidRPr="005179C0" w:rsidRDefault="00B7630B" w:rsidP="00B7630B">
      <w:pPr>
        <w:widowControl w:val="0"/>
        <w:autoSpaceDE w:val="0"/>
        <w:autoSpaceDN w:val="0"/>
        <w:ind w:firstLine="709"/>
        <w:jc w:val="both"/>
      </w:pPr>
      <w:r w:rsidRPr="005179C0">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7630B" w:rsidRPr="005179C0" w:rsidRDefault="00B7630B" w:rsidP="00B7630B">
      <w:pPr>
        <w:widowControl w:val="0"/>
        <w:autoSpaceDE w:val="0"/>
        <w:autoSpaceDN w:val="0"/>
        <w:ind w:firstLine="709"/>
        <w:jc w:val="both"/>
      </w:pPr>
      <w:r w:rsidRPr="005179C0">
        <w:t>2.15. Показатели доступности и качества муниципальной услуги.</w:t>
      </w:r>
    </w:p>
    <w:p w:rsidR="00B7630B" w:rsidRPr="005179C0" w:rsidRDefault="00B7630B" w:rsidP="00B7630B">
      <w:pPr>
        <w:widowControl w:val="0"/>
        <w:autoSpaceDE w:val="0"/>
        <w:autoSpaceDN w:val="0"/>
        <w:ind w:firstLine="709"/>
        <w:jc w:val="both"/>
      </w:pPr>
      <w:r w:rsidRPr="005179C0">
        <w:t>2.15.1. Показатели доступности муниципальной услуги (общие, применимые в отношении всех заявителей):</w:t>
      </w:r>
    </w:p>
    <w:p w:rsidR="00B7630B" w:rsidRPr="005179C0" w:rsidRDefault="00B7630B" w:rsidP="00B7630B">
      <w:pPr>
        <w:widowControl w:val="0"/>
        <w:autoSpaceDE w:val="0"/>
        <w:autoSpaceDN w:val="0"/>
        <w:ind w:firstLine="709"/>
        <w:jc w:val="both"/>
      </w:pPr>
      <w:r w:rsidRPr="005179C0">
        <w:t>1) транспортная доступность к месту предоставления муниципальной услуги;</w:t>
      </w:r>
    </w:p>
    <w:p w:rsidR="00B7630B" w:rsidRPr="005179C0" w:rsidRDefault="00B7630B" w:rsidP="00B7630B">
      <w:pPr>
        <w:widowControl w:val="0"/>
        <w:autoSpaceDE w:val="0"/>
        <w:autoSpaceDN w:val="0"/>
        <w:ind w:firstLine="709"/>
        <w:jc w:val="both"/>
      </w:pPr>
      <w:r w:rsidRPr="005179C0">
        <w:t>2) наличие указателей, обеспечивающих беспрепятственный доступ к помещениям, в которых предоставляется муниципальная услуга;</w:t>
      </w:r>
    </w:p>
    <w:p w:rsidR="00B7630B" w:rsidRPr="005179C0" w:rsidRDefault="00B7630B" w:rsidP="00B7630B">
      <w:pPr>
        <w:widowControl w:val="0"/>
        <w:autoSpaceDE w:val="0"/>
        <w:autoSpaceDN w:val="0"/>
        <w:ind w:firstLine="709"/>
        <w:jc w:val="both"/>
      </w:pPr>
      <w:r w:rsidRPr="005179C0">
        <w:t>3) возможность получения полной и достоверной информации о муниципальной услуге в Администрации, МФЦ по телефону, на официальном сайте;</w:t>
      </w:r>
    </w:p>
    <w:p w:rsidR="00B7630B" w:rsidRPr="005179C0" w:rsidRDefault="00B7630B" w:rsidP="00B7630B">
      <w:pPr>
        <w:widowControl w:val="0"/>
        <w:autoSpaceDE w:val="0"/>
        <w:autoSpaceDN w:val="0"/>
        <w:ind w:firstLine="709"/>
        <w:jc w:val="both"/>
      </w:pPr>
      <w:r w:rsidRPr="005179C0">
        <w:t>4) предоставление муниципальной услуги любым доступным способом, предусмотренным действующим законодательством;</w:t>
      </w:r>
    </w:p>
    <w:p w:rsidR="00B7630B" w:rsidRPr="005179C0" w:rsidRDefault="00B7630B" w:rsidP="00B7630B">
      <w:pPr>
        <w:widowControl w:val="0"/>
        <w:autoSpaceDE w:val="0"/>
        <w:autoSpaceDN w:val="0"/>
        <w:adjustRightInd w:val="0"/>
        <w:ind w:firstLine="709"/>
        <w:jc w:val="both"/>
      </w:pPr>
      <w:r w:rsidRPr="005179C0">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B7630B" w:rsidRPr="005179C0" w:rsidRDefault="00B7630B" w:rsidP="00B7630B">
      <w:pPr>
        <w:widowControl w:val="0"/>
        <w:autoSpaceDE w:val="0"/>
        <w:autoSpaceDN w:val="0"/>
        <w:adjustRightInd w:val="0"/>
        <w:ind w:firstLine="709"/>
        <w:jc w:val="both"/>
      </w:pPr>
      <w:r w:rsidRPr="005179C0">
        <w:t>6) возможность получения муниципальной услуги по экстерриториальному принципу.</w:t>
      </w:r>
    </w:p>
    <w:p w:rsidR="00B7630B" w:rsidRPr="005179C0" w:rsidRDefault="00B7630B" w:rsidP="00B7630B">
      <w:pPr>
        <w:widowControl w:val="0"/>
        <w:autoSpaceDE w:val="0"/>
        <w:autoSpaceDN w:val="0"/>
        <w:ind w:firstLine="709"/>
        <w:jc w:val="both"/>
      </w:pPr>
      <w:r w:rsidRPr="005179C0">
        <w:t>2.15.2. Показатели доступности муниципальной услуги (специальные, применимые в отношении инвалидов):</w:t>
      </w:r>
    </w:p>
    <w:p w:rsidR="00B7630B" w:rsidRPr="005179C0" w:rsidRDefault="00B7630B" w:rsidP="00B7630B">
      <w:pPr>
        <w:widowControl w:val="0"/>
        <w:autoSpaceDE w:val="0"/>
        <w:autoSpaceDN w:val="0"/>
        <w:ind w:firstLine="709"/>
        <w:jc w:val="both"/>
      </w:pPr>
      <w:r w:rsidRPr="005179C0">
        <w:t xml:space="preserve">1) наличие инфраструктуры, указанной в </w:t>
      </w:r>
      <w:hyperlink w:anchor="P200" w:history="1">
        <w:r w:rsidRPr="005179C0">
          <w:t>п. 2.14</w:t>
        </w:r>
      </w:hyperlink>
      <w:r w:rsidRPr="005179C0">
        <w:t xml:space="preserve"> административного регламента;</w:t>
      </w:r>
    </w:p>
    <w:p w:rsidR="00B7630B" w:rsidRPr="005179C0" w:rsidRDefault="00B7630B" w:rsidP="00B7630B">
      <w:pPr>
        <w:widowControl w:val="0"/>
        <w:autoSpaceDE w:val="0"/>
        <w:autoSpaceDN w:val="0"/>
        <w:ind w:firstLine="709"/>
        <w:jc w:val="both"/>
      </w:pPr>
      <w:r w:rsidRPr="005179C0">
        <w:t>2) исполнение требований доступности услуг для инвалидов;</w:t>
      </w:r>
    </w:p>
    <w:p w:rsidR="00B7630B" w:rsidRPr="005179C0" w:rsidRDefault="00B7630B" w:rsidP="00B7630B">
      <w:pPr>
        <w:widowControl w:val="0"/>
        <w:autoSpaceDE w:val="0"/>
        <w:autoSpaceDN w:val="0"/>
        <w:ind w:firstLine="709"/>
        <w:jc w:val="both"/>
      </w:pPr>
      <w:r w:rsidRPr="005179C0">
        <w:t>3) обеспечение беспрепятственного доступа инвалидов к помещениям, в которых предоставляется муниципальная услуга.</w:t>
      </w:r>
    </w:p>
    <w:p w:rsidR="00B7630B" w:rsidRPr="005179C0" w:rsidRDefault="00B7630B" w:rsidP="00B7630B">
      <w:pPr>
        <w:widowControl w:val="0"/>
        <w:autoSpaceDE w:val="0"/>
        <w:autoSpaceDN w:val="0"/>
        <w:ind w:firstLine="709"/>
        <w:jc w:val="both"/>
      </w:pPr>
      <w:r w:rsidRPr="005179C0">
        <w:t>2.15.3. Показатели качества муниципальной услуги:</w:t>
      </w:r>
    </w:p>
    <w:p w:rsidR="00B7630B" w:rsidRPr="005179C0" w:rsidRDefault="00B7630B" w:rsidP="00B7630B">
      <w:pPr>
        <w:widowControl w:val="0"/>
        <w:autoSpaceDE w:val="0"/>
        <w:autoSpaceDN w:val="0"/>
        <w:ind w:firstLine="709"/>
        <w:jc w:val="both"/>
      </w:pPr>
      <w:r w:rsidRPr="005179C0">
        <w:t>1) соблюдение срока предоставления муниципальной услуги;</w:t>
      </w:r>
    </w:p>
    <w:p w:rsidR="00B7630B" w:rsidRPr="005179C0" w:rsidRDefault="00B7630B" w:rsidP="00B7630B">
      <w:pPr>
        <w:widowControl w:val="0"/>
        <w:autoSpaceDE w:val="0"/>
        <w:autoSpaceDN w:val="0"/>
        <w:ind w:firstLine="709"/>
        <w:jc w:val="both"/>
      </w:pPr>
      <w:r w:rsidRPr="005179C0">
        <w:t>2) соблюдение времени ожидания в очереди при подаче заявления и получении результата;</w:t>
      </w:r>
    </w:p>
    <w:p w:rsidR="00B7630B" w:rsidRPr="005179C0" w:rsidRDefault="00B7630B" w:rsidP="00B7630B">
      <w:pPr>
        <w:widowControl w:val="0"/>
        <w:autoSpaceDE w:val="0"/>
        <w:autoSpaceDN w:val="0"/>
        <w:ind w:firstLine="709"/>
        <w:jc w:val="both"/>
      </w:pPr>
      <w:r w:rsidRPr="005179C0">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B7630B" w:rsidRPr="005179C0" w:rsidRDefault="00B7630B" w:rsidP="00B7630B">
      <w:pPr>
        <w:widowControl w:val="0"/>
        <w:autoSpaceDE w:val="0"/>
        <w:autoSpaceDN w:val="0"/>
        <w:ind w:firstLine="709"/>
        <w:jc w:val="both"/>
      </w:pPr>
      <w:r w:rsidRPr="005179C0">
        <w:t>4) отсутствие жалоб на действия или бездействие должностных лиц Администрации, поданных в установленном порядке.</w:t>
      </w:r>
    </w:p>
    <w:p w:rsidR="00B7630B" w:rsidRPr="005179C0" w:rsidRDefault="00B7630B" w:rsidP="00B7630B">
      <w:pPr>
        <w:widowControl w:val="0"/>
        <w:autoSpaceDE w:val="0"/>
        <w:autoSpaceDN w:val="0"/>
        <w:ind w:firstLine="709"/>
        <w:jc w:val="both"/>
      </w:pPr>
      <w:r w:rsidRPr="005179C0">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B7630B" w:rsidRPr="005179C0" w:rsidRDefault="00B7630B" w:rsidP="00B7630B">
      <w:pPr>
        <w:widowControl w:val="0"/>
        <w:autoSpaceDE w:val="0"/>
        <w:autoSpaceDN w:val="0"/>
        <w:ind w:firstLine="709"/>
        <w:jc w:val="both"/>
      </w:pPr>
      <w:r w:rsidRPr="005179C0">
        <w:t>2.16. Получения услуг, которые являются необходимыми и обязательными для предоставления муниципальной услуги, не требуется.</w:t>
      </w:r>
    </w:p>
    <w:p w:rsidR="00B7630B" w:rsidRPr="005179C0" w:rsidRDefault="00B7630B" w:rsidP="00B7630B">
      <w:pPr>
        <w:widowControl w:val="0"/>
        <w:autoSpaceDE w:val="0"/>
        <w:autoSpaceDN w:val="0"/>
        <w:ind w:firstLine="709"/>
        <w:jc w:val="both"/>
      </w:pPr>
      <w:r w:rsidRPr="005179C0">
        <w:t>Согласований, необходимых для получения муниципальной услуги, не требуется.</w:t>
      </w:r>
    </w:p>
    <w:p w:rsidR="00B7630B" w:rsidRPr="005179C0" w:rsidRDefault="00B7630B" w:rsidP="00B7630B">
      <w:pPr>
        <w:widowControl w:val="0"/>
        <w:autoSpaceDE w:val="0"/>
        <w:autoSpaceDN w:val="0"/>
        <w:adjustRightInd w:val="0"/>
        <w:ind w:firstLine="709"/>
        <w:jc w:val="both"/>
      </w:pPr>
      <w:r w:rsidRPr="005179C0">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7630B" w:rsidRPr="005179C0" w:rsidRDefault="00B7630B" w:rsidP="00B7630B">
      <w:pPr>
        <w:widowControl w:val="0"/>
        <w:autoSpaceDE w:val="0"/>
        <w:autoSpaceDN w:val="0"/>
        <w:adjustRightInd w:val="0"/>
        <w:ind w:firstLine="709"/>
        <w:jc w:val="both"/>
      </w:pPr>
      <w:r w:rsidRPr="005179C0">
        <w:t>2.17.1. Предоставление муниципальной услуги по экстерриториальному принципу не предусмотрено.</w:t>
      </w:r>
    </w:p>
    <w:p w:rsidR="00B7630B" w:rsidRPr="005179C0" w:rsidRDefault="00B7630B" w:rsidP="00B7630B">
      <w:pPr>
        <w:widowControl w:val="0"/>
        <w:autoSpaceDE w:val="0"/>
        <w:autoSpaceDN w:val="0"/>
        <w:ind w:firstLine="709"/>
        <w:jc w:val="both"/>
      </w:pPr>
      <w:r w:rsidRPr="005179C0">
        <w:t>2.17.2. Предоставление муниципальной услуги в электронном виде осуществляется при технической реализации услуги посредством ПГУ ЛО и/или ЕПГУ.</w:t>
      </w:r>
    </w:p>
    <w:p w:rsidR="00B7630B" w:rsidRPr="005179C0" w:rsidRDefault="00B7630B" w:rsidP="00B7630B">
      <w:pPr>
        <w:widowControl w:val="0"/>
        <w:autoSpaceDE w:val="0"/>
        <w:autoSpaceDN w:val="0"/>
        <w:adjustRightInd w:val="0"/>
        <w:ind w:firstLine="709"/>
        <w:jc w:val="both"/>
      </w:pPr>
    </w:p>
    <w:p w:rsidR="00B7630B" w:rsidRPr="005179C0" w:rsidRDefault="00B7630B" w:rsidP="00B7630B">
      <w:pPr>
        <w:widowControl w:val="0"/>
        <w:autoSpaceDE w:val="0"/>
        <w:autoSpaceDN w:val="0"/>
        <w:ind w:firstLine="709"/>
        <w:jc w:val="center"/>
        <w:rPr>
          <w:b/>
        </w:rPr>
      </w:pPr>
      <w:r w:rsidRPr="005179C0">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B7630B" w:rsidRPr="005179C0" w:rsidRDefault="00B7630B" w:rsidP="00B7630B">
      <w:pPr>
        <w:widowControl w:val="0"/>
        <w:autoSpaceDE w:val="0"/>
        <w:autoSpaceDN w:val="0"/>
        <w:ind w:firstLine="709"/>
        <w:jc w:val="center"/>
        <w:rPr>
          <w:b/>
        </w:rPr>
      </w:pPr>
      <w:r w:rsidRPr="005179C0">
        <w:rPr>
          <w:b/>
        </w:rPr>
        <w:t>административных процедур в электронной форме</w:t>
      </w:r>
    </w:p>
    <w:p w:rsidR="00B7630B" w:rsidRPr="005179C0" w:rsidRDefault="00B7630B" w:rsidP="00B7630B">
      <w:pPr>
        <w:widowControl w:val="0"/>
        <w:autoSpaceDE w:val="0"/>
        <w:autoSpaceDN w:val="0"/>
        <w:ind w:firstLine="709"/>
        <w:jc w:val="both"/>
      </w:pPr>
      <w:r w:rsidRPr="005179C0">
        <w:t>3.1. Состав, последовательность и сроки выполнения административных процедур, требования к порядку их выполнения</w:t>
      </w:r>
    </w:p>
    <w:p w:rsidR="00B7630B" w:rsidRPr="005179C0" w:rsidRDefault="00B7630B" w:rsidP="00B7630B">
      <w:pPr>
        <w:widowControl w:val="0"/>
        <w:autoSpaceDE w:val="0"/>
        <w:autoSpaceDN w:val="0"/>
        <w:ind w:firstLine="709"/>
        <w:jc w:val="both"/>
      </w:pPr>
      <w:r w:rsidRPr="005179C0">
        <w:t>3.1.1. Предоставление муниципальной услуги включает в себя следующие административные процедуры:</w:t>
      </w:r>
    </w:p>
    <w:p w:rsidR="00B7630B" w:rsidRPr="005179C0" w:rsidRDefault="00B7630B" w:rsidP="00B7630B">
      <w:pPr>
        <w:widowControl w:val="0"/>
        <w:autoSpaceDE w:val="0"/>
        <w:autoSpaceDN w:val="0"/>
        <w:ind w:firstLine="709"/>
        <w:jc w:val="both"/>
      </w:pPr>
      <w:r w:rsidRPr="005179C0">
        <w:t>- прием и регистрация заявления и документов о предоставлении муниципальной услуги – не более 1 рабочего дня;</w:t>
      </w:r>
    </w:p>
    <w:p w:rsidR="00B7630B" w:rsidRPr="005179C0" w:rsidRDefault="00B7630B" w:rsidP="00B7630B">
      <w:pPr>
        <w:widowControl w:val="0"/>
        <w:autoSpaceDE w:val="0"/>
        <w:autoSpaceDN w:val="0"/>
        <w:ind w:firstLine="709"/>
        <w:jc w:val="both"/>
      </w:pPr>
      <w:r w:rsidRPr="005179C0">
        <w:t>- рассмотрение заявления и документов о предоставлении муниципальной услуги – не более 10 дней;</w:t>
      </w:r>
    </w:p>
    <w:p w:rsidR="00B7630B" w:rsidRPr="005179C0" w:rsidRDefault="00B7630B" w:rsidP="00B7630B">
      <w:pPr>
        <w:widowControl w:val="0"/>
        <w:autoSpaceDE w:val="0"/>
        <w:autoSpaceDN w:val="0"/>
        <w:ind w:firstLine="709"/>
        <w:jc w:val="both"/>
      </w:pPr>
      <w:r w:rsidRPr="005179C0">
        <w:t>- принятие решения о предоставлении или об отказе в предоставлении муниципальной услуги – не более 2 дней;</w:t>
      </w:r>
    </w:p>
    <w:p w:rsidR="00B7630B" w:rsidRPr="005179C0" w:rsidRDefault="00B7630B" w:rsidP="00B7630B">
      <w:pPr>
        <w:widowControl w:val="0"/>
        <w:autoSpaceDE w:val="0"/>
        <w:autoSpaceDN w:val="0"/>
        <w:ind w:firstLine="709"/>
        <w:jc w:val="both"/>
      </w:pPr>
      <w:r w:rsidRPr="005179C0">
        <w:t>- выдача результата предоставления муниципальной услуги – не более 1 дня.</w:t>
      </w:r>
    </w:p>
    <w:p w:rsidR="00B7630B" w:rsidRPr="005179C0" w:rsidRDefault="00B7630B" w:rsidP="00B7630B">
      <w:pPr>
        <w:widowControl w:val="0"/>
        <w:autoSpaceDE w:val="0"/>
        <w:autoSpaceDN w:val="0"/>
        <w:ind w:firstLine="709"/>
        <w:jc w:val="both"/>
      </w:pPr>
      <w:r w:rsidRPr="005179C0">
        <w:t>3.1.2. Прием и регистрация заявления и документов о предоставлении муниципальной услуги.</w:t>
      </w:r>
    </w:p>
    <w:p w:rsidR="00B7630B" w:rsidRPr="005179C0" w:rsidRDefault="00B7630B" w:rsidP="00B7630B">
      <w:pPr>
        <w:widowControl w:val="0"/>
        <w:autoSpaceDE w:val="0"/>
        <w:autoSpaceDN w:val="0"/>
        <w:ind w:firstLine="709"/>
        <w:jc w:val="both"/>
      </w:pPr>
      <w:r w:rsidRPr="005179C0">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B7630B" w:rsidRPr="005179C0" w:rsidRDefault="00B7630B" w:rsidP="00B7630B">
      <w:pPr>
        <w:widowControl w:val="0"/>
        <w:autoSpaceDE w:val="0"/>
        <w:autoSpaceDN w:val="0"/>
        <w:ind w:firstLine="709"/>
        <w:jc w:val="both"/>
      </w:pPr>
      <w:r w:rsidRPr="005179C0">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
    <w:p w:rsidR="00B7630B" w:rsidRPr="005179C0" w:rsidRDefault="00B7630B" w:rsidP="00B7630B">
      <w:pPr>
        <w:widowControl w:val="0"/>
        <w:autoSpaceDE w:val="0"/>
        <w:autoSpaceDN w:val="0"/>
        <w:ind w:firstLine="709"/>
        <w:jc w:val="both"/>
      </w:pPr>
      <w:r w:rsidRPr="005179C0">
        <w:t>3.1.2.3. Лицо, ответственное за выполнение административной процедуры: работник Администрации, ответственный за обработку входящих документов.</w:t>
      </w:r>
    </w:p>
    <w:p w:rsidR="00B7630B" w:rsidRPr="005179C0" w:rsidRDefault="00B7630B" w:rsidP="00B7630B">
      <w:pPr>
        <w:widowControl w:val="0"/>
        <w:autoSpaceDE w:val="0"/>
        <w:autoSpaceDN w:val="0"/>
        <w:ind w:firstLine="709"/>
        <w:jc w:val="both"/>
      </w:pPr>
      <w:r w:rsidRPr="005179C0">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B7630B" w:rsidRPr="005179C0" w:rsidRDefault="00B7630B" w:rsidP="00B7630B">
      <w:pPr>
        <w:widowControl w:val="0"/>
        <w:autoSpaceDE w:val="0"/>
        <w:autoSpaceDN w:val="0"/>
        <w:ind w:firstLine="709"/>
        <w:jc w:val="both"/>
      </w:pPr>
      <w:r w:rsidRPr="005179C0">
        <w:t>3.1.2.5. Результат выполнения административной процедуры:</w:t>
      </w:r>
    </w:p>
    <w:p w:rsidR="00B7630B" w:rsidRPr="005179C0" w:rsidRDefault="00B7630B" w:rsidP="00B7630B">
      <w:pPr>
        <w:widowControl w:val="0"/>
        <w:autoSpaceDE w:val="0"/>
        <w:autoSpaceDN w:val="0"/>
        <w:ind w:firstLine="709"/>
        <w:jc w:val="both"/>
      </w:pPr>
      <w:r w:rsidRPr="005179C0">
        <w:t>- отказ в приеме заявления о предоставлении муниципальной услуги и прилагаемых к нему документов;</w:t>
      </w:r>
    </w:p>
    <w:p w:rsidR="00B7630B" w:rsidRPr="005179C0" w:rsidRDefault="00B7630B" w:rsidP="00B7630B">
      <w:pPr>
        <w:widowControl w:val="0"/>
        <w:autoSpaceDE w:val="0"/>
        <w:autoSpaceDN w:val="0"/>
        <w:ind w:firstLine="709"/>
        <w:jc w:val="both"/>
      </w:pPr>
      <w:r w:rsidRPr="005179C0">
        <w:t>- регистрация заявления о предоставлении муниципальной услуги и прилагаемых к нему документов.</w:t>
      </w:r>
    </w:p>
    <w:p w:rsidR="00B7630B" w:rsidRPr="005179C0" w:rsidRDefault="00B7630B" w:rsidP="00B7630B">
      <w:pPr>
        <w:widowControl w:val="0"/>
        <w:autoSpaceDE w:val="0"/>
        <w:autoSpaceDN w:val="0"/>
        <w:ind w:firstLine="709"/>
        <w:jc w:val="both"/>
      </w:pPr>
      <w:r w:rsidRPr="005179C0">
        <w:t>3.1.3. Рассмотрение заявления и документов о предоставлении муниципальной услуги.</w:t>
      </w:r>
    </w:p>
    <w:p w:rsidR="00B7630B" w:rsidRPr="005179C0" w:rsidRDefault="00B7630B" w:rsidP="00B7630B">
      <w:pPr>
        <w:widowControl w:val="0"/>
        <w:autoSpaceDE w:val="0"/>
        <w:autoSpaceDN w:val="0"/>
        <w:ind w:firstLine="709"/>
        <w:jc w:val="both"/>
      </w:pPr>
      <w:r w:rsidRPr="005179C0">
        <w:t xml:space="preserve">3.1.3.1.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rsidR="00B7630B" w:rsidRPr="005179C0" w:rsidRDefault="00B7630B" w:rsidP="00B7630B">
      <w:pPr>
        <w:widowControl w:val="0"/>
        <w:autoSpaceDE w:val="0"/>
        <w:autoSpaceDN w:val="0"/>
        <w:ind w:firstLine="709"/>
        <w:jc w:val="both"/>
      </w:pPr>
      <w:r w:rsidRPr="005179C0">
        <w:t>3.1.3.2. Содержание административного действия (административных действий), продолжительность и (или) максимальный срок его (их) выполнения:</w:t>
      </w:r>
    </w:p>
    <w:p w:rsidR="00B7630B" w:rsidRPr="005179C0" w:rsidRDefault="00B7630B" w:rsidP="00B7630B">
      <w:pPr>
        <w:widowControl w:val="0"/>
        <w:autoSpaceDE w:val="0"/>
        <w:autoSpaceDN w:val="0"/>
        <w:ind w:firstLine="709"/>
        <w:jc w:val="both"/>
      </w:pPr>
      <w:r w:rsidRPr="005179C0">
        <w:t xml:space="preserve">-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 </w:t>
      </w:r>
    </w:p>
    <w:p w:rsidR="00B7630B" w:rsidRPr="005179C0" w:rsidRDefault="00B7630B" w:rsidP="00B7630B">
      <w:pPr>
        <w:widowControl w:val="0"/>
        <w:autoSpaceDE w:val="0"/>
        <w:autoSpaceDN w:val="0"/>
        <w:ind w:firstLine="709"/>
        <w:jc w:val="both"/>
      </w:pPr>
      <w:r w:rsidRPr="005179C0">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5179C0">
          <w:t>пунктом 2.7</w:t>
        </w:r>
      </w:hyperlink>
      <w:r w:rsidRPr="005179C0">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B7630B" w:rsidRPr="005179C0" w:rsidRDefault="00B7630B" w:rsidP="00B7630B">
      <w:pPr>
        <w:widowControl w:val="0"/>
        <w:autoSpaceDE w:val="0"/>
        <w:autoSpaceDN w:val="0"/>
        <w:ind w:firstLine="709"/>
        <w:jc w:val="both"/>
      </w:pPr>
      <w:r w:rsidRPr="005179C0">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7630B" w:rsidRPr="005179C0" w:rsidRDefault="00B7630B" w:rsidP="00B7630B">
      <w:pPr>
        <w:widowControl w:val="0"/>
        <w:autoSpaceDE w:val="0"/>
        <w:autoSpaceDN w:val="0"/>
        <w:ind w:firstLine="709"/>
        <w:jc w:val="both"/>
      </w:pPr>
      <w:r w:rsidRPr="005179C0">
        <w:t>- формирование и представление по итогам рассмотрения заявления и документов проекта решения о предоставлении/отказе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B7630B" w:rsidRPr="005179C0" w:rsidRDefault="00B7630B" w:rsidP="00B7630B">
      <w:pPr>
        <w:widowControl w:val="0"/>
        <w:autoSpaceDE w:val="0"/>
        <w:autoSpaceDN w:val="0"/>
        <w:ind w:firstLine="709"/>
        <w:jc w:val="both"/>
      </w:pPr>
      <w:r w:rsidRPr="005179C0">
        <w:t>Общий срок выполнения действий: не более 10 дней.</w:t>
      </w:r>
    </w:p>
    <w:p w:rsidR="00B7630B" w:rsidRPr="005179C0" w:rsidRDefault="00B7630B" w:rsidP="00B7630B">
      <w:pPr>
        <w:widowControl w:val="0"/>
        <w:autoSpaceDE w:val="0"/>
        <w:autoSpaceDN w:val="0"/>
        <w:ind w:firstLine="709"/>
        <w:jc w:val="both"/>
      </w:pPr>
      <w:r w:rsidRPr="005179C0">
        <w:t>3.1.3.3. Лицо, ответственное за выполнение административной процедуры: работник Администрации, ответственный за формирование проекта решения.</w:t>
      </w:r>
    </w:p>
    <w:p w:rsidR="00B7630B" w:rsidRPr="005179C0" w:rsidRDefault="00B7630B" w:rsidP="00B7630B">
      <w:pPr>
        <w:widowControl w:val="0"/>
        <w:autoSpaceDE w:val="0"/>
        <w:autoSpaceDN w:val="0"/>
        <w:ind w:firstLine="709"/>
        <w:jc w:val="both"/>
      </w:pPr>
      <w:r w:rsidRPr="005179C0">
        <w:t>3.1.3.4. Критерий принятия решения: наличие (отсутствие) оснований для отказа в предоставлении муниципальной услуги, установленных п. 2.10 административного регламента.</w:t>
      </w:r>
    </w:p>
    <w:p w:rsidR="00B7630B" w:rsidRPr="005179C0" w:rsidRDefault="00B7630B" w:rsidP="00B7630B">
      <w:pPr>
        <w:widowControl w:val="0"/>
        <w:autoSpaceDE w:val="0"/>
        <w:autoSpaceDN w:val="0"/>
        <w:ind w:firstLine="709"/>
        <w:jc w:val="both"/>
      </w:pPr>
      <w:r w:rsidRPr="005179C0">
        <w:t>3.1.3.5. Результат выполнения административной процедуры:</w:t>
      </w:r>
    </w:p>
    <w:p w:rsidR="00B7630B" w:rsidRPr="005179C0" w:rsidRDefault="00B7630B" w:rsidP="00B7630B">
      <w:pPr>
        <w:widowControl w:val="0"/>
        <w:autoSpaceDE w:val="0"/>
        <w:autoSpaceDN w:val="0"/>
        <w:ind w:firstLine="709"/>
        <w:jc w:val="both"/>
      </w:pPr>
      <w:r w:rsidRPr="005179C0">
        <w:t>- подготовка проекта решения о предварительном согласовании предоставлении земельного участка;</w:t>
      </w:r>
    </w:p>
    <w:p w:rsidR="00B7630B" w:rsidRPr="005179C0" w:rsidRDefault="00B7630B" w:rsidP="00B7630B">
      <w:pPr>
        <w:widowControl w:val="0"/>
        <w:autoSpaceDE w:val="0"/>
        <w:autoSpaceDN w:val="0"/>
        <w:ind w:firstLine="709"/>
        <w:jc w:val="both"/>
      </w:pPr>
      <w:r w:rsidRPr="005179C0">
        <w:t>- подготовка проекта решения о предоставлении земельного участка без проведения торгов в собственность бесплатно/в общую долевую собственность бесплатно/в аренду;</w:t>
      </w:r>
    </w:p>
    <w:p w:rsidR="00B7630B" w:rsidRPr="005179C0" w:rsidRDefault="00B7630B" w:rsidP="00B7630B">
      <w:pPr>
        <w:widowControl w:val="0"/>
        <w:autoSpaceDE w:val="0"/>
        <w:autoSpaceDN w:val="0"/>
        <w:ind w:firstLine="709"/>
        <w:jc w:val="both"/>
      </w:pPr>
      <w:r w:rsidRPr="005179C0">
        <w:t>- подготовка проекта решения об отказе в предоставлении муниципальной услуги;</w:t>
      </w:r>
    </w:p>
    <w:p w:rsidR="00B7630B" w:rsidRPr="005179C0" w:rsidRDefault="00B7630B" w:rsidP="00B7630B">
      <w:pPr>
        <w:widowControl w:val="0"/>
        <w:autoSpaceDE w:val="0"/>
        <w:autoSpaceDN w:val="0"/>
        <w:ind w:firstLine="709"/>
        <w:jc w:val="both"/>
      </w:pPr>
      <w:r w:rsidRPr="005179C0">
        <w:t>3.1.4. Принятие решения о предоставлении или об отказе в предоставлении муниципальной услуги.</w:t>
      </w:r>
    </w:p>
    <w:p w:rsidR="00B7630B" w:rsidRPr="005179C0" w:rsidRDefault="00B7630B" w:rsidP="00B7630B">
      <w:pPr>
        <w:widowControl w:val="0"/>
        <w:autoSpaceDE w:val="0"/>
        <w:autoSpaceDN w:val="0"/>
        <w:ind w:firstLine="709"/>
        <w:jc w:val="both"/>
      </w:pPr>
      <w:r w:rsidRPr="005179C0">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B7630B" w:rsidRPr="005179C0" w:rsidRDefault="00B7630B" w:rsidP="00B7630B">
      <w:pPr>
        <w:widowControl w:val="0"/>
        <w:autoSpaceDE w:val="0"/>
        <w:autoSpaceDN w:val="0"/>
        <w:ind w:firstLine="709"/>
        <w:jc w:val="both"/>
      </w:pPr>
      <w:r w:rsidRPr="005179C0">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B7630B" w:rsidRPr="005179C0" w:rsidRDefault="00B7630B" w:rsidP="00B7630B">
      <w:pPr>
        <w:widowControl w:val="0"/>
        <w:autoSpaceDE w:val="0"/>
        <w:autoSpaceDN w:val="0"/>
        <w:ind w:firstLine="709"/>
        <w:jc w:val="both"/>
      </w:pPr>
      <w:r w:rsidRPr="005179C0">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B7630B" w:rsidRPr="005179C0" w:rsidRDefault="00B7630B" w:rsidP="00B7630B">
      <w:pPr>
        <w:widowControl w:val="0"/>
        <w:autoSpaceDE w:val="0"/>
        <w:autoSpaceDN w:val="0"/>
        <w:ind w:firstLine="709"/>
        <w:jc w:val="both"/>
      </w:pPr>
      <w:r w:rsidRPr="005179C0">
        <w:t>3.1.4.4. Критерий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B7630B" w:rsidRPr="005179C0" w:rsidRDefault="00B7630B" w:rsidP="00B7630B">
      <w:pPr>
        <w:widowControl w:val="0"/>
        <w:autoSpaceDE w:val="0"/>
        <w:autoSpaceDN w:val="0"/>
        <w:ind w:firstLine="709"/>
        <w:jc w:val="both"/>
      </w:pPr>
      <w:r w:rsidRPr="005179C0">
        <w:t>3.1.4.5. Результат выполнения административной процедуры:</w:t>
      </w:r>
    </w:p>
    <w:p w:rsidR="00B7630B" w:rsidRPr="005179C0" w:rsidRDefault="00B7630B" w:rsidP="00B7630B">
      <w:pPr>
        <w:widowControl w:val="0"/>
        <w:autoSpaceDE w:val="0"/>
        <w:autoSpaceDN w:val="0"/>
        <w:ind w:firstLine="709"/>
        <w:jc w:val="both"/>
      </w:pPr>
      <w:r w:rsidRPr="005179C0">
        <w:t xml:space="preserve">- подписание решения о предварительном согласовании предоставлении земельного участка; </w:t>
      </w:r>
    </w:p>
    <w:p w:rsidR="00B7630B" w:rsidRPr="005179C0" w:rsidRDefault="00B7630B" w:rsidP="00B7630B">
      <w:pPr>
        <w:widowControl w:val="0"/>
        <w:autoSpaceDE w:val="0"/>
        <w:autoSpaceDN w:val="0"/>
        <w:ind w:firstLine="709"/>
        <w:jc w:val="both"/>
      </w:pPr>
      <w:r w:rsidRPr="005179C0">
        <w:t>- подписание решения о предоставлении земельного участка без проведения торгов в собственность бесплатно/в общую долевую собственность бесплатно/в аренду;</w:t>
      </w:r>
    </w:p>
    <w:p w:rsidR="00B7630B" w:rsidRPr="005179C0" w:rsidRDefault="00B7630B" w:rsidP="00B7630B">
      <w:pPr>
        <w:widowControl w:val="0"/>
        <w:autoSpaceDE w:val="0"/>
        <w:autoSpaceDN w:val="0"/>
        <w:ind w:firstLine="709"/>
        <w:jc w:val="both"/>
      </w:pPr>
      <w:r w:rsidRPr="005179C0">
        <w:t>- подписание решения об отказе в предоставлении муниципальной услуги.</w:t>
      </w:r>
    </w:p>
    <w:p w:rsidR="00B7630B" w:rsidRPr="005179C0" w:rsidRDefault="00B7630B" w:rsidP="00B7630B">
      <w:pPr>
        <w:widowControl w:val="0"/>
        <w:autoSpaceDE w:val="0"/>
        <w:autoSpaceDN w:val="0"/>
        <w:ind w:firstLine="709"/>
        <w:jc w:val="both"/>
      </w:pPr>
      <w:r w:rsidRPr="005179C0">
        <w:t>3.1.5. Выдача результата предоставления муниципальной услуги.</w:t>
      </w:r>
    </w:p>
    <w:p w:rsidR="00B7630B" w:rsidRPr="005179C0" w:rsidRDefault="00B7630B" w:rsidP="00B7630B">
      <w:pPr>
        <w:widowControl w:val="0"/>
        <w:autoSpaceDE w:val="0"/>
        <w:autoSpaceDN w:val="0"/>
        <w:ind w:firstLine="709"/>
        <w:jc w:val="both"/>
      </w:pPr>
      <w:r w:rsidRPr="005179C0">
        <w:t>3.1.5.1. Основание для начала административной процедуры: подписание соответствующего решения, являющегося результатом рассмотрения заявления и документов о предоставлении муниципальной услуги.</w:t>
      </w:r>
    </w:p>
    <w:p w:rsidR="00B7630B" w:rsidRPr="005179C0" w:rsidRDefault="00B7630B" w:rsidP="00B7630B">
      <w:pPr>
        <w:pStyle w:val="ConsPlusNormal"/>
        <w:ind w:firstLine="709"/>
        <w:jc w:val="both"/>
        <w:rPr>
          <w:rFonts w:ascii="Times New Roman" w:eastAsia="Times New Roman" w:hAnsi="Times New Roman" w:cs="Times New Roman"/>
          <w:sz w:val="18"/>
          <w:szCs w:val="18"/>
        </w:rPr>
      </w:pPr>
      <w:r w:rsidRPr="005179C0">
        <w:rPr>
          <w:rFonts w:ascii="Times New Roman" w:eastAsia="Times New Roman" w:hAnsi="Times New Roman" w:cs="Times New Roman"/>
          <w:sz w:val="18"/>
          <w:szCs w:val="18"/>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календарного дня.</w:t>
      </w:r>
    </w:p>
    <w:p w:rsidR="00B7630B" w:rsidRPr="005179C0" w:rsidRDefault="00B7630B" w:rsidP="00B7630B">
      <w:pPr>
        <w:widowControl w:val="0"/>
        <w:autoSpaceDE w:val="0"/>
        <w:autoSpaceDN w:val="0"/>
        <w:ind w:firstLine="709"/>
        <w:jc w:val="both"/>
      </w:pPr>
      <w:r w:rsidRPr="005179C0">
        <w:t>3.1.5.3. Лицо, ответственное за выполнение административной процедуры: уполномоченный работник Администрации.</w:t>
      </w:r>
    </w:p>
    <w:p w:rsidR="00B7630B" w:rsidRPr="005179C0" w:rsidRDefault="00B7630B" w:rsidP="00B7630B">
      <w:pPr>
        <w:widowControl w:val="0"/>
        <w:autoSpaceDE w:val="0"/>
        <w:autoSpaceDN w:val="0"/>
        <w:ind w:firstLine="709"/>
        <w:jc w:val="both"/>
      </w:pPr>
      <w:r w:rsidRPr="005179C0">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B7630B" w:rsidRPr="005179C0" w:rsidRDefault="00B7630B" w:rsidP="00B7630B">
      <w:pPr>
        <w:autoSpaceDE w:val="0"/>
        <w:autoSpaceDN w:val="0"/>
        <w:adjustRightInd w:val="0"/>
        <w:ind w:firstLine="709"/>
        <w:jc w:val="both"/>
        <w:outlineLvl w:val="0"/>
      </w:pPr>
      <w:r w:rsidRPr="005179C0">
        <w:t>3.2. Особенности выполнения административных процедур в электронной форме</w:t>
      </w:r>
    </w:p>
    <w:p w:rsidR="00B7630B" w:rsidRPr="005179C0" w:rsidRDefault="00B7630B" w:rsidP="00B7630B">
      <w:pPr>
        <w:widowControl w:val="0"/>
        <w:autoSpaceDE w:val="0"/>
        <w:autoSpaceDN w:val="0"/>
        <w:ind w:firstLine="709"/>
        <w:jc w:val="both"/>
      </w:pPr>
      <w:r w:rsidRPr="005179C0">
        <w:t xml:space="preserve">3.2.1. Предоставление муниципальной услуги на ЕПГУ и ПГУ ЛО осуществляется в соответствии с Федеральным </w:t>
      </w:r>
      <w:hyperlink r:id="rId48" w:history="1">
        <w:r w:rsidRPr="005179C0">
          <w:t>законом</w:t>
        </w:r>
      </w:hyperlink>
      <w:r w:rsidRPr="005179C0">
        <w:t xml:space="preserve"> № 210-ФЗ, Федеральным </w:t>
      </w:r>
      <w:hyperlink r:id="rId49" w:history="1">
        <w:r w:rsidRPr="005179C0">
          <w:t>законом</w:t>
        </w:r>
      </w:hyperlink>
      <w:r w:rsidRPr="005179C0">
        <w:t xml:space="preserve"> от 27.07.2006 № 149-ФЗ «Об информации, информационных технологиях и о защите информации», </w:t>
      </w:r>
      <w:hyperlink r:id="rId50" w:history="1">
        <w:r w:rsidRPr="005179C0">
          <w:t>постановлением</w:t>
        </w:r>
      </w:hyperlink>
      <w:r w:rsidRPr="005179C0">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630B" w:rsidRPr="005179C0" w:rsidRDefault="00B7630B" w:rsidP="00B7630B">
      <w:pPr>
        <w:widowControl w:val="0"/>
        <w:autoSpaceDE w:val="0"/>
        <w:autoSpaceDN w:val="0"/>
        <w:ind w:firstLine="709"/>
        <w:jc w:val="both"/>
      </w:pPr>
      <w:r w:rsidRPr="005179C0">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7630B" w:rsidRPr="005179C0" w:rsidRDefault="00B7630B" w:rsidP="00B7630B">
      <w:pPr>
        <w:widowControl w:val="0"/>
        <w:autoSpaceDE w:val="0"/>
        <w:autoSpaceDN w:val="0"/>
        <w:ind w:firstLine="709"/>
        <w:jc w:val="both"/>
      </w:pPr>
      <w:r w:rsidRPr="005179C0">
        <w:t>3.2.3. Муниципальная услуга может быть получена через ПГУ ЛО либо через ЕПГУ следующими способами:</w:t>
      </w:r>
    </w:p>
    <w:p w:rsidR="00B7630B" w:rsidRPr="005179C0" w:rsidRDefault="00B7630B" w:rsidP="00B7630B">
      <w:pPr>
        <w:widowControl w:val="0"/>
        <w:autoSpaceDE w:val="0"/>
        <w:autoSpaceDN w:val="0"/>
        <w:ind w:firstLine="709"/>
        <w:jc w:val="both"/>
      </w:pPr>
      <w:r w:rsidRPr="005179C0">
        <w:t>без личной явки на прием в Администрацию.</w:t>
      </w:r>
    </w:p>
    <w:p w:rsidR="00B7630B" w:rsidRPr="005179C0" w:rsidRDefault="00B7630B" w:rsidP="00B7630B">
      <w:pPr>
        <w:widowControl w:val="0"/>
        <w:autoSpaceDE w:val="0"/>
        <w:autoSpaceDN w:val="0"/>
        <w:ind w:firstLine="709"/>
        <w:jc w:val="both"/>
      </w:pPr>
      <w:r w:rsidRPr="005179C0">
        <w:t>3.2.4. Для подачи заявления через ЕПГУ или через ПГУ ЛО заявитель должен выполнить следующие действия:</w:t>
      </w:r>
    </w:p>
    <w:p w:rsidR="00B7630B" w:rsidRPr="005179C0" w:rsidRDefault="00B7630B" w:rsidP="00B7630B">
      <w:pPr>
        <w:widowControl w:val="0"/>
        <w:autoSpaceDE w:val="0"/>
        <w:autoSpaceDN w:val="0"/>
        <w:ind w:firstLine="709"/>
        <w:jc w:val="both"/>
      </w:pPr>
      <w:r w:rsidRPr="005179C0">
        <w:t>- пройти идентификацию и аутентификацию в ЕСИА;</w:t>
      </w:r>
    </w:p>
    <w:p w:rsidR="00B7630B" w:rsidRPr="005179C0" w:rsidRDefault="00B7630B" w:rsidP="00B7630B">
      <w:pPr>
        <w:widowControl w:val="0"/>
        <w:autoSpaceDE w:val="0"/>
        <w:autoSpaceDN w:val="0"/>
        <w:ind w:firstLine="709"/>
        <w:jc w:val="both"/>
      </w:pPr>
      <w:r w:rsidRPr="005179C0">
        <w:t>- в личном кабинете на ЕПГУ или на ПГУ ЛО заполнить в электронной форме заявление на оказание муниципальной услуги;</w:t>
      </w:r>
    </w:p>
    <w:p w:rsidR="00B7630B" w:rsidRPr="005179C0" w:rsidRDefault="00B7630B" w:rsidP="00B7630B">
      <w:pPr>
        <w:widowControl w:val="0"/>
        <w:autoSpaceDE w:val="0"/>
        <w:autoSpaceDN w:val="0"/>
        <w:ind w:firstLine="709"/>
        <w:jc w:val="both"/>
      </w:pPr>
      <w:r w:rsidRPr="005179C0">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630B" w:rsidRPr="005179C0" w:rsidRDefault="00B7630B" w:rsidP="00B7630B">
      <w:pPr>
        <w:widowControl w:val="0"/>
        <w:autoSpaceDE w:val="0"/>
        <w:autoSpaceDN w:val="0"/>
        <w:ind w:firstLine="709"/>
        <w:jc w:val="both"/>
      </w:pPr>
      <w:r w:rsidRPr="005179C0">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B7630B" w:rsidRPr="005179C0" w:rsidRDefault="00B7630B" w:rsidP="00B7630B">
      <w:pPr>
        <w:widowControl w:val="0"/>
        <w:autoSpaceDE w:val="0"/>
        <w:autoSpaceDN w:val="0"/>
        <w:ind w:firstLine="709"/>
        <w:jc w:val="both"/>
      </w:pPr>
      <w:r w:rsidRPr="005179C0">
        <w:t>3.2.6. При предоставлении муниципальной услуги через ПГУ ЛО либо через ЕПГУ, должностное лицо Администрации выполняет следующие действия:</w:t>
      </w:r>
    </w:p>
    <w:p w:rsidR="00B7630B" w:rsidRPr="005179C0" w:rsidRDefault="00B7630B" w:rsidP="00B7630B">
      <w:pPr>
        <w:widowControl w:val="0"/>
        <w:autoSpaceDE w:val="0"/>
        <w:autoSpaceDN w:val="0"/>
        <w:ind w:firstLine="709"/>
        <w:jc w:val="both"/>
      </w:pPr>
      <w:r w:rsidRPr="005179C0">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630B" w:rsidRPr="005179C0" w:rsidRDefault="00B7630B" w:rsidP="00B7630B">
      <w:pPr>
        <w:widowControl w:val="0"/>
        <w:autoSpaceDE w:val="0"/>
        <w:autoSpaceDN w:val="0"/>
        <w:ind w:firstLine="709"/>
        <w:jc w:val="both"/>
      </w:pPr>
      <w:r w:rsidRPr="005179C0">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7630B" w:rsidRPr="005179C0" w:rsidRDefault="00B7630B" w:rsidP="00B7630B">
      <w:pPr>
        <w:widowControl w:val="0"/>
        <w:autoSpaceDE w:val="0"/>
        <w:autoSpaceDN w:val="0"/>
        <w:ind w:firstLine="709"/>
        <w:jc w:val="both"/>
      </w:pPr>
      <w:r w:rsidRPr="005179C0">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630B" w:rsidRPr="005179C0" w:rsidRDefault="00B7630B" w:rsidP="00B7630B">
      <w:pPr>
        <w:widowControl w:val="0"/>
        <w:autoSpaceDE w:val="0"/>
        <w:autoSpaceDN w:val="0"/>
        <w:ind w:firstLine="709"/>
        <w:jc w:val="both"/>
      </w:pPr>
      <w:r w:rsidRPr="005179C0">
        <w:t xml:space="preserve">3.2.7. В случае поступления всех документов, указанных в </w:t>
      </w:r>
      <w:hyperlink w:anchor="P99" w:history="1">
        <w:r w:rsidRPr="005179C0">
          <w:t>пункте 2.6</w:t>
        </w:r>
      </w:hyperlink>
      <w:r w:rsidRPr="005179C0">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7630B" w:rsidRPr="005179C0" w:rsidRDefault="00B7630B" w:rsidP="00B7630B">
      <w:pPr>
        <w:widowControl w:val="0"/>
        <w:autoSpaceDE w:val="0"/>
        <w:autoSpaceDN w:val="0"/>
        <w:ind w:firstLine="709"/>
        <w:jc w:val="both"/>
      </w:pPr>
      <w:r w:rsidRPr="005179C0">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630B" w:rsidRPr="005179C0" w:rsidRDefault="00B7630B" w:rsidP="00B7630B">
      <w:pPr>
        <w:widowControl w:val="0"/>
        <w:autoSpaceDE w:val="0"/>
        <w:autoSpaceDN w:val="0"/>
        <w:ind w:firstLine="709"/>
        <w:jc w:val="both"/>
      </w:pPr>
      <w:r w:rsidRPr="005179C0">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B7630B" w:rsidRPr="005179C0" w:rsidRDefault="00B7630B" w:rsidP="00B7630B">
      <w:pPr>
        <w:widowControl w:val="0"/>
        <w:autoSpaceDE w:val="0"/>
        <w:autoSpaceDN w:val="0"/>
        <w:ind w:firstLine="709"/>
        <w:jc w:val="both"/>
      </w:pPr>
      <w:r w:rsidRPr="005179C0">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630B" w:rsidRPr="005179C0" w:rsidRDefault="00B7630B" w:rsidP="00B7630B">
      <w:pPr>
        <w:widowControl w:val="0"/>
        <w:autoSpaceDE w:val="0"/>
        <w:autoSpaceDN w:val="0"/>
        <w:ind w:firstLine="709"/>
        <w:jc w:val="both"/>
      </w:pPr>
      <w:r w:rsidRPr="005179C0">
        <w:t>3.3. Порядок исправления допущенных опечаток и ошибок в выданных в результате предоставления муниципальной услуги документах</w:t>
      </w:r>
    </w:p>
    <w:p w:rsidR="00B7630B" w:rsidRPr="005179C0" w:rsidRDefault="00B7630B" w:rsidP="00B7630B">
      <w:pPr>
        <w:widowControl w:val="0"/>
        <w:autoSpaceDE w:val="0"/>
        <w:autoSpaceDN w:val="0"/>
        <w:ind w:firstLine="709"/>
        <w:jc w:val="both"/>
      </w:pPr>
      <w:r w:rsidRPr="005179C0">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B7630B" w:rsidRPr="005179C0" w:rsidRDefault="00B7630B" w:rsidP="00B7630B">
      <w:pPr>
        <w:widowControl w:val="0"/>
        <w:autoSpaceDE w:val="0"/>
        <w:autoSpaceDN w:val="0"/>
        <w:ind w:firstLine="709"/>
        <w:jc w:val="both"/>
      </w:pPr>
      <w:r w:rsidRPr="005179C0">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7630B" w:rsidRPr="005179C0" w:rsidRDefault="00B7630B" w:rsidP="00B7630B">
      <w:pPr>
        <w:widowControl w:val="0"/>
        <w:autoSpaceDE w:val="0"/>
        <w:autoSpaceDN w:val="0"/>
        <w:ind w:firstLine="709"/>
        <w:jc w:val="both"/>
      </w:pPr>
    </w:p>
    <w:p w:rsidR="00B7630B" w:rsidRPr="005179C0" w:rsidRDefault="00B7630B" w:rsidP="00B7630B">
      <w:pPr>
        <w:widowControl w:val="0"/>
        <w:autoSpaceDE w:val="0"/>
        <w:autoSpaceDN w:val="0"/>
        <w:ind w:firstLine="709"/>
        <w:jc w:val="center"/>
        <w:rPr>
          <w:b/>
        </w:rPr>
      </w:pPr>
      <w:r w:rsidRPr="005179C0">
        <w:rPr>
          <w:b/>
        </w:rPr>
        <w:t>4. Формы контроля за исполнением административного регламента</w:t>
      </w:r>
    </w:p>
    <w:p w:rsidR="00B7630B" w:rsidRPr="005179C0" w:rsidRDefault="00B7630B" w:rsidP="00B7630B">
      <w:pPr>
        <w:widowControl w:val="0"/>
        <w:autoSpaceDE w:val="0"/>
        <w:autoSpaceDN w:val="0"/>
        <w:ind w:firstLine="709"/>
        <w:jc w:val="both"/>
      </w:pPr>
      <w:r w:rsidRPr="005179C0">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630B" w:rsidRPr="005179C0" w:rsidRDefault="00B7630B" w:rsidP="00B7630B">
      <w:pPr>
        <w:widowControl w:val="0"/>
        <w:autoSpaceDE w:val="0"/>
        <w:autoSpaceDN w:val="0"/>
        <w:ind w:firstLine="709"/>
        <w:jc w:val="both"/>
      </w:pPr>
      <w:r w:rsidRPr="005179C0">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7630B" w:rsidRPr="005179C0" w:rsidRDefault="00B7630B" w:rsidP="00B7630B">
      <w:pPr>
        <w:widowControl w:val="0"/>
        <w:autoSpaceDE w:val="0"/>
        <w:autoSpaceDN w:val="0"/>
        <w:ind w:firstLine="709"/>
        <w:jc w:val="both"/>
      </w:pPr>
      <w:r w:rsidRPr="005179C0">
        <w:t>4.2. Порядок и периодичность осуществления плановых и внеплановых проверок полноты и качества предоставления муниципальной услуги.</w:t>
      </w:r>
    </w:p>
    <w:p w:rsidR="00B7630B" w:rsidRPr="005179C0" w:rsidRDefault="00B7630B" w:rsidP="00B7630B">
      <w:pPr>
        <w:widowControl w:val="0"/>
        <w:autoSpaceDE w:val="0"/>
        <w:autoSpaceDN w:val="0"/>
        <w:ind w:firstLine="709"/>
        <w:jc w:val="both"/>
      </w:pPr>
      <w:r w:rsidRPr="005179C0">
        <w:t>В целях осуществления контроля за полнотой и качеством предоставления муниципальной услуги проводятся плановые и внеплановые проверки.</w:t>
      </w:r>
    </w:p>
    <w:p w:rsidR="00B7630B" w:rsidRPr="005179C0" w:rsidRDefault="00B7630B" w:rsidP="00B7630B">
      <w:pPr>
        <w:widowControl w:val="0"/>
        <w:autoSpaceDE w:val="0"/>
        <w:autoSpaceDN w:val="0"/>
        <w:ind w:firstLine="709"/>
        <w:jc w:val="both"/>
      </w:pPr>
      <w:r w:rsidRPr="005179C0">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7630B" w:rsidRPr="005179C0" w:rsidRDefault="00B7630B" w:rsidP="00B7630B">
      <w:pPr>
        <w:widowControl w:val="0"/>
        <w:autoSpaceDE w:val="0"/>
        <w:autoSpaceDN w:val="0"/>
        <w:ind w:firstLine="709"/>
        <w:jc w:val="both"/>
      </w:pPr>
      <w:r w:rsidRPr="005179C0">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7630B" w:rsidRPr="005179C0" w:rsidRDefault="00B7630B" w:rsidP="00B7630B">
      <w:pPr>
        <w:widowControl w:val="0"/>
        <w:autoSpaceDE w:val="0"/>
        <w:autoSpaceDN w:val="0"/>
        <w:ind w:firstLine="709"/>
        <w:jc w:val="both"/>
      </w:pPr>
      <w:r w:rsidRPr="005179C0">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7630B" w:rsidRPr="005179C0" w:rsidRDefault="00B7630B" w:rsidP="00B7630B">
      <w:pPr>
        <w:widowControl w:val="0"/>
        <w:autoSpaceDE w:val="0"/>
        <w:autoSpaceDN w:val="0"/>
        <w:ind w:firstLine="709"/>
        <w:jc w:val="both"/>
      </w:pPr>
      <w:r w:rsidRPr="005179C0">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7630B" w:rsidRPr="005179C0" w:rsidRDefault="00B7630B" w:rsidP="00B7630B">
      <w:pPr>
        <w:widowControl w:val="0"/>
        <w:autoSpaceDE w:val="0"/>
        <w:autoSpaceDN w:val="0"/>
        <w:ind w:firstLine="709"/>
        <w:jc w:val="both"/>
      </w:pPr>
      <w:r w:rsidRPr="005179C0">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630B" w:rsidRPr="005179C0" w:rsidRDefault="00B7630B" w:rsidP="00B7630B">
      <w:pPr>
        <w:widowControl w:val="0"/>
        <w:autoSpaceDE w:val="0"/>
        <w:autoSpaceDN w:val="0"/>
        <w:ind w:firstLine="709"/>
        <w:jc w:val="both"/>
      </w:pPr>
      <w:r w:rsidRPr="005179C0">
        <w:t>По результатам рассмотрения обращений обратившемуся дается письменный ответ.</w:t>
      </w:r>
    </w:p>
    <w:p w:rsidR="00B7630B" w:rsidRPr="005179C0" w:rsidRDefault="00B7630B" w:rsidP="00B7630B">
      <w:pPr>
        <w:widowControl w:val="0"/>
        <w:autoSpaceDE w:val="0"/>
        <w:autoSpaceDN w:val="0"/>
        <w:ind w:firstLine="709"/>
        <w:jc w:val="both"/>
      </w:pPr>
      <w:r w:rsidRPr="005179C0">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630B" w:rsidRPr="005179C0" w:rsidRDefault="00B7630B" w:rsidP="00B7630B">
      <w:pPr>
        <w:widowControl w:val="0"/>
        <w:autoSpaceDE w:val="0"/>
        <w:autoSpaceDN w:val="0"/>
        <w:ind w:firstLine="709"/>
        <w:jc w:val="both"/>
      </w:pPr>
      <w:r w:rsidRPr="005179C0">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7630B" w:rsidRPr="005179C0" w:rsidRDefault="00B7630B" w:rsidP="00B7630B">
      <w:pPr>
        <w:widowControl w:val="0"/>
        <w:autoSpaceDE w:val="0"/>
        <w:autoSpaceDN w:val="0"/>
        <w:ind w:firstLine="709"/>
        <w:jc w:val="both"/>
      </w:pPr>
      <w:r w:rsidRPr="005179C0">
        <w:t>Руководитель Администрации несет ответственность за обеспечение предоставления муниципальной услуги.</w:t>
      </w:r>
    </w:p>
    <w:p w:rsidR="00B7630B" w:rsidRPr="005179C0" w:rsidRDefault="00B7630B" w:rsidP="00B7630B">
      <w:pPr>
        <w:widowControl w:val="0"/>
        <w:autoSpaceDE w:val="0"/>
        <w:autoSpaceDN w:val="0"/>
        <w:ind w:firstLine="709"/>
        <w:jc w:val="both"/>
      </w:pPr>
      <w:r w:rsidRPr="005179C0">
        <w:t>Работники Администрации при предоставлении муниципальной услуги несут ответственность:</w:t>
      </w:r>
    </w:p>
    <w:p w:rsidR="00B7630B" w:rsidRPr="005179C0" w:rsidRDefault="00B7630B" w:rsidP="00B7630B">
      <w:pPr>
        <w:widowControl w:val="0"/>
        <w:autoSpaceDE w:val="0"/>
        <w:autoSpaceDN w:val="0"/>
        <w:ind w:firstLine="709"/>
        <w:jc w:val="both"/>
      </w:pPr>
      <w:r w:rsidRPr="005179C0">
        <w:t>- за неисполнение или ненадлежащее исполнение административных процедур при предоставлении муниципальной услуги;</w:t>
      </w:r>
    </w:p>
    <w:p w:rsidR="00B7630B" w:rsidRPr="005179C0" w:rsidRDefault="00B7630B" w:rsidP="00B7630B">
      <w:pPr>
        <w:widowControl w:val="0"/>
        <w:autoSpaceDE w:val="0"/>
        <w:autoSpaceDN w:val="0"/>
        <w:ind w:firstLine="709"/>
        <w:jc w:val="both"/>
      </w:pPr>
      <w:r w:rsidRPr="005179C0">
        <w:t>- за действия (бездействие), влекущие нарушение прав и законных интересов физических или юридических лиц, индивидуальных предпринимателей.</w:t>
      </w:r>
    </w:p>
    <w:p w:rsidR="00B7630B" w:rsidRPr="005179C0" w:rsidRDefault="00B7630B" w:rsidP="00B7630B">
      <w:pPr>
        <w:widowControl w:val="0"/>
        <w:autoSpaceDE w:val="0"/>
        <w:autoSpaceDN w:val="0"/>
        <w:ind w:firstLine="709"/>
        <w:jc w:val="both"/>
      </w:pPr>
      <w:r w:rsidRPr="005179C0">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7630B" w:rsidRPr="005179C0" w:rsidRDefault="00B7630B" w:rsidP="00B7630B">
      <w:pPr>
        <w:widowControl w:val="0"/>
        <w:autoSpaceDE w:val="0"/>
        <w:autoSpaceDN w:val="0"/>
        <w:ind w:firstLine="709"/>
        <w:jc w:val="both"/>
      </w:pPr>
    </w:p>
    <w:p w:rsidR="00B7630B" w:rsidRPr="005179C0" w:rsidRDefault="00B7630B" w:rsidP="00B7630B">
      <w:pPr>
        <w:autoSpaceDE w:val="0"/>
        <w:autoSpaceDN w:val="0"/>
        <w:adjustRightInd w:val="0"/>
        <w:ind w:firstLine="709"/>
        <w:jc w:val="center"/>
        <w:rPr>
          <w:rFonts w:eastAsia="Calibri"/>
          <w:b/>
          <w:lang w:eastAsia="en-US"/>
        </w:rPr>
      </w:pPr>
      <w:r w:rsidRPr="005179C0">
        <w:rPr>
          <w:rFonts w:eastAsia="Calibri"/>
          <w:b/>
          <w:lang w:eastAsia="en-US"/>
        </w:rPr>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7630B" w:rsidRPr="005179C0" w:rsidRDefault="00B7630B" w:rsidP="00B7630B">
      <w:pPr>
        <w:autoSpaceDN w:val="0"/>
        <w:ind w:firstLine="709"/>
        <w:jc w:val="both"/>
        <w:rPr>
          <w:rFonts w:eastAsia="Calibri"/>
          <w:lang w:eastAsia="en-US"/>
        </w:rPr>
      </w:pPr>
      <w:r w:rsidRPr="005179C0">
        <w:rPr>
          <w:rFonts w:eastAsia="Calibri"/>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7630B" w:rsidRPr="005179C0" w:rsidRDefault="00B7630B" w:rsidP="00B7630B">
      <w:pPr>
        <w:widowControl w:val="0"/>
        <w:autoSpaceDE w:val="0"/>
        <w:autoSpaceDN w:val="0"/>
        <w:ind w:firstLine="709"/>
        <w:jc w:val="both"/>
      </w:pPr>
      <w:r w:rsidRPr="005179C0">
        <w:rPr>
          <w:rFonts w:eastAsia="Calibri"/>
          <w:lang w:eastAsia="en-US"/>
        </w:rPr>
        <w:t xml:space="preserve">5.2. </w:t>
      </w:r>
      <w:r w:rsidRPr="005179C0">
        <w:rPr>
          <w:rFonts w:eastAsiaTheme="minorHAnsi"/>
          <w:lang w:eastAsia="en-US"/>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5179C0">
        <w:t>являются</w:t>
      </w:r>
      <w:r w:rsidRPr="005179C0">
        <w:rPr>
          <w:rFonts w:eastAsiaTheme="minorHAnsi"/>
          <w:lang w:eastAsia="en-US"/>
        </w:rPr>
        <w:t xml:space="preserve"> </w:t>
      </w:r>
      <w:r w:rsidRPr="005179C0">
        <w:t>в том числе следующие случаи:</w:t>
      </w:r>
    </w:p>
    <w:p w:rsidR="00B7630B" w:rsidRPr="005179C0" w:rsidRDefault="00B7630B" w:rsidP="00B7630B">
      <w:pPr>
        <w:ind w:firstLine="709"/>
        <w:contextualSpacing/>
        <w:jc w:val="both"/>
        <w:rPr>
          <w:rFonts w:eastAsia="Calibri"/>
          <w:lang w:eastAsia="en-US"/>
        </w:rPr>
      </w:pPr>
      <w:r w:rsidRPr="005179C0">
        <w:rPr>
          <w:rFonts w:eastAsia="Calibri"/>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7630B" w:rsidRPr="005179C0" w:rsidRDefault="00B7630B" w:rsidP="00B7630B">
      <w:pPr>
        <w:autoSpaceDN w:val="0"/>
        <w:ind w:firstLine="709"/>
        <w:jc w:val="both"/>
        <w:rPr>
          <w:rFonts w:eastAsia="Calibri"/>
          <w:lang w:eastAsia="en-US"/>
        </w:rPr>
      </w:pPr>
      <w:r w:rsidRPr="005179C0">
        <w:rPr>
          <w:rFonts w:eastAsia="Calibri"/>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7630B" w:rsidRPr="005179C0" w:rsidRDefault="00B7630B" w:rsidP="00B7630B">
      <w:pPr>
        <w:autoSpaceDN w:val="0"/>
        <w:ind w:firstLine="709"/>
        <w:jc w:val="both"/>
        <w:rPr>
          <w:rFonts w:eastAsia="Calibri"/>
          <w:lang w:eastAsia="en-US"/>
        </w:rPr>
      </w:pPr>
      <w:r w:rsidRPr="005179C0">
        <w:rPr>
          <w:rFonts w:eastAsia="Calibri"/>
          <w:lang w:eastAsia="en-US"/>
        </w:rPr>
        <w:t xml:space="preserve">3) </w:t>
      </w:r>
      <w:r w:rsidRPr="005179C0">
        <w:rPr>
          <w:rFonts w:eastAsiaTheme="minorHAnsi"/>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5179C0">
        <w:rPr>
          <w:rFonts w:eastAsia="Calibri"/>
          <w:lang w:eastAsia="en-US"/>
        </w:rPr>
        <w:t>, муниципальными правовыми актами для предоставления муниципальной услуги;</w:t>
      </w:r>
    </w:p>
    <w:p w:rsidR="00B7630B" w:rsidRPr="005179C0" w:rsidRDefault="00B7630B" w:rsidP="00B7630B">
      <w:pPr>
        <w:autoSpaceDN w:val="0"/>
        <w:ind w:firstLine="709"/>
        <w:jc w:val="both"/>
        <w:rPr>
          <w:rFonts w:eastAsia="Calibri"/>
          <w:lang w:eastAsia="en-US"/>
        </w:rPr>
      </w:pPr>
      <w:r w:rsidRPr="005179C0">
        <w:rPr>
          <w:rFonts w:eastAsia="Calibri"/>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7630B" w:rsidRPr="005179C0" w:rsidRDefault="00B7630B" w:rsidP="00B7630B">
      <w:pPr>
        <w:autoSpaceDN w:val="0"/>
        <w:ind w:firstLine="709"/>
        <w:jc w:val="both"/>
        <w:rPr>
          <w:rFonts w:eastAsia="Calibri"/>
          <w:lang w:eastAsia="en-US"/>
        </w:rPr>
      </w:pPr>
      <w:r w:rsidRPr="005179C0">
        <w:rPr>
          <w:rFonts w:eastAsia="Calibri"/>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7630B" w:rsidRPr="005179C0" w:rsidRDefault="00B7630B" w:rsidP="00B7630B">
      <w:pPr>
        <w:autoSpaceDN w:val="0"/>
        <w:ind w:firstLine="709"/>
        <w:jc w:val="both"/>
        <w:rPr>
          <w:rFonts w:eastAsia="Calibri"/>
          <w:lang w:eastAsia="en-US"/>
        </w:rPr>
      </w:pPr>
      <w:r w:rsidRPr="005179C0">
        <w:rPr>
          <w:rFonts w:eastAsia="Calibri"/>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7630B" w:rsidRPr="005179C0" w:rsidRDefault="00B7630B" w:rsidP="00B7630B">
      <w:pPr>
        <w:autoSpaceDN w:val="0"/>
        <w:ind w:firstLine="709"/>
        <w:jc w:val="both"/>
        <w:rPr>
          <w:rFonts w:eastAsia="Calibri"/>
          <w:lang w:eastAsia="en-US"/>
        </w:rPr>
      </w:pPr>
      <w:r w:rsidRPr="005179C0">
        <w:rPr>
          <w:rFonts w:eastAsia="Calibri"/>
          <w:lang w:eastAsia="en-US"/>
        </w:rPr>
        <w:t xml:space="preserve">7) </w:t>
      </w:r>
      <w:r w:rsidRPr="005179C0">
        <w:rPr>
          <w:rFonts w:eastAsiaTheme="minorHAnsi"/>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5179C0">
        <w:rPr>
          <w:rFonts w:eastAsia="Calibri"/>
          <w:lang w:eastAsia="en-US"/>
        </w:rPr>
        <w:t>или муниципальных услуг в полном объеме в порядке, определенном частью 1.3 статьи 16 Федерального закона от 27.07.2010 № 210-ФЗ;</w:t>
      </w:r>
    </w:p>
    <w:p w:rsidR="00B7630B" w:rsidRPr="005179C0" w:rsidRDefault="00B7630B" w:rsidP="00B7630B">
      <w:pPr>
        <w:autoSpaceDN w:val="0"/>
        <w:ind w:firstLine="709"/>
        <w:jc w:val="both"/>
        <w:rPr>
          <w:rFonts w:eastAsia="Calibri"/>
          <w:lang w:eastAsia="en-US"/>
        </w:rPr>
      </w:pPr>
      <w:r w:rsidRPr="005179C0">
        <w:rPr>
          <w:rFonts w:eastAsia="Calibri"/>
          <w:lang w:eastAsia="en-US"/>
        </w:rPr>
        <w:t>8) нарушение срока или порядка выдачи документов по результатам предоставления муниципальной услуги;</w:t>
      </w:r>
    </w:p>
    <w:p w:rsidR="00B7630B" w:rsidRPr="005179C0" w:rsidRDefault="00B7630B" w:rsidP="00B7630B">
      <w:pPr>
        <w:autoSpaceDN w:val="0"/>
        <w:ind w:firstLine="709"/>
        <w:jc w:val="both"/>
        <w:rPr>
          <w:rFonts w:eastAsia="Calibri"/>
          <w:lang w:eastAsia="en-US"/>
        </w:rPr>
      </w:pPr>
      <w:r w:rsidRPr="005179C0">
        <w:rPr>
          <w:rFonts w:eastAsia="Calibri"/>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5179C0">
        <w:rPr>
          <w:rFonts w:eastAsia="Calibri"/>
          <w:iCs/>
          <w:lang w:eastAsia="en-US"/>
        </w:rPr>
        <w:t xml:space="preserve"> от 27.07.2010 № 210-ФЗ</w:t>
      </w:r>
      <w:r w:rsidRPr="005179C0">
        <w:rPr>
          <w:rFonts w:eastAsia="Calibri"/>
          <w:lang w:eastAsia="en-US"/>
        </w:rPr>
        <w:t>;</w:t>
      </w:r>
    </w:p>
    <w:p w:rsidR="00B7630B" w:rsidRPr="005179C0" w:rsidRDefault="00B7630B" w:rsidP="00B7630B">
      <w:pPr>
        <w:ind w:firstLine="709"/>
        <w:contextualSpacing/>
        <w:jc w:val="both"/>
        <w:rPr>
          <w:rFonts w:eastAsiaTheme="minorHAnsi"/>
          <w:lang w:eastAsia="en-US"/>
        </w:rPr>
      </w:pPr>
      <w:r w:rsidRPr="005179C0">
        <w:rPr>
          <w:rFonts w:eastAsiaTheme="minorHAnsi"/>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7630B" w:rsidRPr="005179C0" w:rsidRDefault="00B7630B" w:rsidP="00B7630B">
      <w:pPr>
        <w:ind w:firstLine="709"/>
        <w:contextualSpacing/>
        <w:jc w:val="both"/>
        <w:rPr>
          <w:rFonts w:eastAsiaTheme="minorHAnsi"/>
          <w:lang w:eastAsia="en-US"/>
        </w:rPr>
      </w:pPr>
      <w:r w:rsidRPr="005179C0">
        <w:rPr>
          <w:rFonts w:eastAsiaTheme="minorHAnsi"/>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B7630B" w:rsidRPr="005179C0" w:rsidRDefault="00B7630B" w:rsidP="00B7630B">
      <w:pPr>
        <w:ind w:firstLine="709"/>
        <w:contextualSpacing/>
        <w:jc w:val="both"/>
        <w:rPr>
          <w:rFonts w:eastAsiaTheme="minorHAnsi"/>
          <w:lang w:eastAsia="en-US"/>
        </w:rPr>
      </w:pPr>
      <w:r w:rsidRPr="005179C0">
        <w:rPr>
          <w:rFonts w:eastAsiaTheme="minorHAnsi"/>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7630B" w:rsidRPr="005179C0" w:rsidRDefault="00B7630B" w:rsidP="00B7630B">
      <w:pPr>
        <w:autoSpaceDN w:val="0"/>
        <w:ind w:firstLine="709"/>
        <w:jc w:val="both"/>
        <w:rPr>
          <w:rFonts w:eastAsia="Calibri"/>
          <w:lang w:eastAsia="en-US"/>
        </w:rPr>
      </w:pPr>
      <w:r w:rsidRPr="005179C0">
        <w:rPr>
          <w:rFonts w:eastAsia="Calibri"/>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1" w:history="1">
        <w:r w:rsidRPr="005179C0">
          <w:rPr>
            <w:rFonts w:eastAsia="Calibri"/>
            <w:lang w:eastAsia="en-US"/>
          </w:rPr>
          <w:t>ч. 5 ст. 11.2</w:t>
        </w:r>
      </w:hyperlink>
      <w:r w:rsidRPr="005179C0">
        <w:rPr>
          <w:rFonts w:eastAsia="Calibri"/>
          <w:lang w:eastAsia="en-US"/>
        </w:rPr>
        <w:t xml:space="preserve"> Федерального закона от 27.07.2010 № 210-ФЗ.</w:t>
      </w:r>
    </w:p>
    <w:p w:rsidR="00B7630B" w:rsidRPr="005179C0" w:rsidRDefault="00B7630B" w:rsidP="00B7630B">
      <w:pPr>
        <w:autoSpaceDN w:val="0"/>
        <w:ind w:firstLine="709"/>
        <w:jc w:val="both"/>
        <w:rPr>
          <w:rFonts w:eastAsia="Calibri"/>
          <w:lang w:eastAsia="en-US"/>
        </w:rPr>
      </w:pPr>
      <w:r w:rsidRPr="005179C0">
        <w:rPr>
          <w:rFonts w:eastAsia="Calibri"/>
          <w:lang w:eastAsia="en-US"/>
        </w:rPr>
        <w:t>В письменной жалобе в обязательном порядке указываются:</w:t>
      </w:r>
    </w:p>
    <w:p w:rsidR="00B7630B" w:rsidRPr="005179C0" w:rsidRDefault="00B7630B" w:rsidP="00B7630B">
      <w:pPr>
        <w:ind w:firstLine="709"/>
        <w:contextualSpacing/>
        <w:jc w:val="both"/>
        <w:rPr>
          <w:rFonts w:eastAsiaTheme="minorHAnsi"/>
          <w:lang w:eastAsia="en-US"/>
        </w:rPr>
      </w:pPr>
      <w:r w:rsidRPr="005179C0">
        <w:rPr>
          <w:rFonts w:eastAsiaTheme="minorHAnsi"/>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7630B" w:rsidRPr="005179C0" w:rsidRDefault="00B7630B" w:rsidP="00B7630B">
      <w:pPr>
        <w:ind w:firstLine="709"/>
        <w:contextualSpacing/>
        <w:jc w:val="both"/>
        <w:rPr>
          <w:rFonts w:eastAsiaTheme="minorHAnsi"/>
          <w:lang w:eastAsia="en-US"/>
        </w:rPr>
      </w:pPr>
      <w:r w:rsidRPr="005179C0">
        <w:rPr>
          <w:rFonts w:eastAsiaTheme="minorHAnsi"/>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630B" w:rsidRPr="005179C0" w:rsidRDefault="00B7630B" w:rsidP="00B7630B">
      <w:pPr>
        <w:ind w:firstLine="709"/>
        <w:contextualSpacing/>
        <w:jc w:val="both"/>
        <w:rPr>
          <w:rFonts w:eastAsiaTheme="minorHAnsi"/>
          <w:lang w:eastAsia="en-US"/>
        </w:rPr>
      </w:pPr>
      <w:r w:rsidRPr="005179C0">
        <w:rPr>
          <w:rFonts w:eastAsiaTheme="minorHAnsi"/>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7630B" w:rsidRPr="005179C0" w:rsidRDefault="00B7630B" w:rsidP="00B7630B">
      <w:pPr>
        <w:ind w:firstLine="709"/>
        <w:contextualSpacing/>
        <w:jc w:val="both"/>
        <w:rPr>
          <w:rFonts w:eastAsiaTheme="minorHAnsi"/>
          <w:lang w:eastAsia="en-US"/>
        </w:rPr>
      </w:pPr>
      <w:r w:rsidRPr="005179C0">
        <w:rPr>
          <w:rFonts w:eastAsiaTheme="minorHAnsi"/>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7630B" w:rsidRPr="005179C0" w:rsidRDefault="00B7630B" w:rsidP="00B7630B">
      <w:pPr>
        <w:autoSpaceDN w:val="0"/>
        <w:ind w:firstLine="709"/>
        <w:jc w:val="both"/>
        <w:rPr>
          <w:rFonts w:eastAsia="Calibri"/>
          <w:lang w:eastAsia="en-US"/>
        </w:rPr>
      </w:pPr>
      <w:r w:rsidRPr="005179C0">
        <w:rPr>
          <w:rFonts w:eastAsia="Calibri"/>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2" w:history="1">
        <w:r w:rsidRPr="005179C0">
          <w:rPr>
            <w:rFonts w:eastAsia="Calibri"/>
            <w:lang w:eastAsia="en-US"/>
          </w:rPr>
          <w:t>ст. 11.1</w:t>
        </w:r>
      </w:hyperlink>
      <w:r w:rsidRPr="005179C0">
        <w:rPr>
          <w:rFonts w:eastAsia="Calibri"/>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7630B" w:rsidRPr="005179C0" w:rsidRDefault="00B7630B" w:rsidP="00B7630B">
      <w:pPr>
        <w:ind w:firstLine="709"/>
        <w:contextualSpacing/>
        <w:jc w:val="both"/>
        <w:rPr>
          <w:rFonts w:eastAsiaTheme="minorHAnsi"/>
          <w:lang w:eastAsia="en-US"/>
        </w:rPr>
      </w:pPr>
      <w:r w:rsidRPr="005179C0">
        <w:rPr>
          <w:rFonts w:eastAsiaTheme="minorHAnsi"/>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630B" w:rsidRPr="005179C0" w:rsidRDefault="00B7630B" w:rsidP="00B7630B">
      <w:pPr>
        <w:autoSpaceDN w:val="0"/>
        <w:ind w:firstLine="709"/>
        <w:jc w:val="both"/>
        <w:rPr>
          <w:rFonts w:eastAsia="Calibri"/>
          <w:lang w:eastAsia="en-US"/>
        </w:rPr>
      </w:pPr>
      <w:r w:rsidRPr="005179C0">
        <w:rPr>
          <w:rFonts w:eastAsia="Calibri"/>
          <w:lang w:eastAsia="en-US"/>
        </w:rPr>
        <w:t>5.7. По результатам рассмотрения жалобы принимается одно из следующих решений:</w:t>
      </w:r>
    </w:p>
    <w:p w:rsidR="00B7630B" w:rsidRPr="005179C0" w:rsidRDefault="00B7630B" w:rsidP="00B7630B">
      <w:pPr>
        <w:autoSpaceDN w:val="0"/>
        <w:ind w:firstLine="709"/>
        <w:jc w:val="both"/>
        <w:rPr>
          <w:rFonts w:eastAsia="Calibri"/>
          <w:lang w:eastAsia="en-US"/>
        </w:rPr>
      </w:pPr>
      <w:r w:rsidRPr="005179C0">
        <w:rPr>
          <w:rFonts w:eastAsia="Calibri"/>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7630B" w:rsidRPr="005179C0" w:rsidRDefault="00B7630B" w:rsidP="00B7630B">
      <w:pPr>
        <w:autoSpaceDN w:val="0"/>
        <w:ind w:firstLine="709"/>
        <w:jc w:val="both"/>
        <w:rPr>
          <w:rFonts w:eastAsia="Calibri"/>
          <w:lang w:eastAsia="en-US"/>
        </w:rPr>
      </w:pPr>
      <w:r w:rsidRPr="005179C0">
        <w:rPr>
          <w:rFonts w:eastAsia="Calibri"/>
          <w:lang w:eastAsia="en-US"/>
        </w:rPr>
        <w:t>2) в удовлетворении жалобы отказывается.</w:t>
      </w:r>
    </w:p>
    <w:p w:rsidR="00B7630B" w:rsidRPr="005179C0" w:rsidRDefault="00B7630B" w:rsidP="00B7630B">
      <w:pPr>
        <w:autoSpaceDN w:val="0"/>
        <w:ind w:firstLine="709"/>
        <w:jc w:val="both"/>
        <w:rPr>
          <w:rFonts w:eastAsia="Calibri"/>
          <w:lang w:eastAsia="en-US"/>
        </w:rPr>
      </w:pPr>
      <w:r w:rsidRPr="005179C0">
        <w:rPr>
          <w:rFonts w:eastAsia="Calibri"/>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630B" w:rsidRPr="005179C0" w:rsidRDefault="00B7630B" w:rsidP="00B7630B">
      <w:pPr>
        <w:autoSpaceDN w:val="0"/>
        <w:ind w:firstLine="709"/>
        <w:jc w:val="both"/>
        <w:rPr>
          <w:rFonts w:eastAsia="Calibri"/>
          <w:lang w:eastAsia="en-US"/>
        </w:rPr>
      </w:pPr>
      <w:r w:rsidRPr="005179C0">
        <w:rPr>
          <w:rFonts w:eastAsia="Calibri"/>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7630B" w:rsidRPr="005179C0" w:rsidRDefault="00B7630B" w:rsidP="00B7630B">
      <w:pPr>
        <w:autoSpaceDN w:val="0"/>
        <w:ind w:firstLine="709"/>
        <w:jc w:val="both"/>
        <w:rPr>
          <w:rFonts w:eastAsia="Calibri"/>
          <w:lang w:eastAsia="en-US"/>
        </w:rPr>
      </w:pPr>
      <w:r w:rsidRPr="005179C0">
        <w:rPr>
          <w:rFonts w:eastAsia="Calibri"/>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7630B" w:rsidRPr="005179C0" w:rsidRDefault="00B7630B" w:rsidP="00B7630B">
      <w:pPr>
        <w:autoSpaceDN w:val="0"/>
        <w:ind w:firstLine="709"/>
        <w:jc w:val="both"/>
        <w:rPr>
          <w:rFonts w:eastAsia="Calibri"/>
          <w:lang w:eastAsia="en-US"/>
        </w:rPr>
      </w:pPr>
      <w:r w:rsidRPr="005179C0">
        <w:rPr>
          <w:rFonts w:eastAsia="Calibri"/>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7630B" w:rsidRPr="005179C0" w:rsidRDefault="00B7630B" w:rsidP="00B7630B">
      <w:pPr>
        <w:widowControl w:val="0"/>
        <w:autoSpaceDE w:val="0"/>
        <w:autoSpaceDN w:val="0"/>
        <w:adjustRightInd w:val="0"/>
        <w:ind w:firstLine="709"/>
        <w:jc w:val="center"/>
        <w:rPr>
          <w:b/>
        </w:rPr>
      </w:pPr>
      <w:r w:rsidRPr="005179C0">
        <w:rPr>
          <w:b/>
        </w:rPr>
        <w:t>6. Особенности выполнения административных процедур</w:t>
      </w:r>
    </w:p>
    <w:p w:rsidR="00B7630B" w:rsidRPr="005179C0" w:rsidRDefault="00B7630B" w:rsidP="00B7630B">
      <w:pPr>
        <w:widowControl w:val="0"/>
        <w:autoSpaceDE w:val="0"/>
        <w:autoSpaceDN w:val="0"/>
        <w:ind w:firstLine="709"/>
        <w:jc w:val="center"/>
        <w:rPr>
          <w:b/>
        </w:rPr>
      </w:pPr>
      <w:r w:rsidRPr="005179C0">
        <w:rPr>
          <w:b/>
        </w:rPr>
        <w:t>в многофункциональных центрах</w:t>
      </w:r>
    </w:p>
    <w:p w:rsidR="00B7630B" w:rsidRPr="005179C0" w:rsidRDefault="00B7630B" w:rsidP="00B7630B">
      <w:pPr>
        <w:widowControl w:val="0"/>
        <w:autoSpaceDE w:val="0"/>
        <w:autoSpaceDN w:val="0"/>
        <w:ind w:firstLine="709"/>
        <w:jc w:val="both"/>
      </w:pPr>
      <w:r w:rsidRPr="005179C0">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7630B" w:rsidRPr="005179C0" w:rsidRDefault="00B7630B" w:rsidP="00B7630B">
      <w:pPr>
        <w:widowControl w:val="0"/>
        <w:autoSpaceDE w:val="0"/>
        <w:autoSpaceDN w:val="0"/>
        <w:ind w:firstLine="709"/>
        <w:jc w:val="both"/>
      </w:pPr>
      <w:r w:rsidRPr="005179C0">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7630B" w:rsidRPr="005179C0" w:rsidRDefault="00B7630B" w:rsidP="00B7630B">
      <w:pPr>
        <w:widowControl w:val="0"/>
        <w:autoSpaceDE w:val="0"/>
        <w:autoSpaceDN w:val="0"/>
        <w:ind w:firstLine="709"/>
        <w:jc w:val="both"/>
      </w:pPr>
      <w:r w:rsidRPr="005179C0">
        <w:t>а) удостоверяет личность заявителя или личность и полномочия законного представителя заявителя - в случае обращения физического лица;</w:t>
      </w:r>
    </w:p>
    <w:p w:rsidR="00B7630B" w:rsidRPr="005179C0" w:rsidRDefault="00B7630B" w:rsidP="00B7630B">
      <w:pPr>
        <w:widowControl w:val="0"/>
        <w:autoSpaceDE w:val="0"/>
        <w:autoSpaceDN w:val="0"/>
        <w:ind w:firstLine="709"/>
        <w:jc w:val="both"/>
      </w:pPr>
      <w:r w:rsidRPr="005179C0">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7630B" w:rsidRPr="005179C0" w:rsidRDefault="00B7630B" w:rsidP="00B7630B">
      <w:pPr>
        <w:widowControl w:val="0"/>
        <w:autoSpaceDE w:val="0"/>
        <w:autoSpaceDN w:val="0"/>
        <w:ind w:firstLine="709"/>
        <w:jc w:val="both"/>
      </w:pPr>
      <w:r w:rsidRPr="005179C0">
        <w:t>б) определяет предмет обращения;</w:t>
      </w:r>
    </w:p>
    <w:p w:rsidR="00B7630B" w:rsidRPr="005179C0" w:rsidRDefault="00B7630B" w:rsidP="00B7630B">
      <w:pPr>
        <w:widowControl w:val="0"/>
        <w:autoSpaceDE w:val="0"/>
        <w:autoSpaceDN w:val="0"/>
        <w:ind w:firstLine="709"/>
        <w:jc w:val="both"/>
      </w:pPr>
      <w:r w:rsidRPr="005179C0">
        <w:t>в) проводит проверку правильности заполнения обращения;</w:t>
      </w:r>
    </w:p>
    <w:p w:rsidR="00B7630B" w:rsidRPr="005179C0" w:rsidRDefault="00B7630B" w:rsidP="00B7630B">
      <w:pPr>
        <w:widowControl w:val="0"/>
        <w:autoSpaceDE w:val="0"/>
        <w:autoSpaceDN w:val="0"/>
        <w:ind w:firstLine="709"/>
        <w:jc w:val="both"/>
      </w:pPr>
      <w:r w:rsidRPr="005179C0">
        <w:t>г) проводит проверку укомплектованности пакета документов;</w:t>
      </w:r>
    </w:p>
    <w:p w:rsidR="00B7630B" w:rsidRPr="005179C0" w:rsidRDefault="00B7630B" w:rsidP="00B7630B">
      <w:pPr>
        <w:widowControl w:val="0"/>
        <w:autoSpaceDE w:val="0"/>
        <w:autoSpaceDN w:val="0"/>
        <w:ind w:firstLine="709"/>
        <w:jc w:val="both"/>
      </w:pPr>
      <w:r w:rsidRPr="005179C0">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7630B" w:rsidRPr="005179C0" w:rsidRDefault="00B7630B" w:rsidP="00B7630B">
      <w:pPr>
        <w:widowControl w:val="0"/>
        <w:autoSpaceDE w:val="0"/>
        <w:autoSpaceDN w:val="0"/>
        <w:ind w:firstLine="709"/>
        <w:jc w:val="both"/>
      </w:pPr>
      <w:r w:rsidRPr="005179C0">
        <w:t>е) заверяет каждый документ дела своей электронной подписью (далее - ЭП);</w:t>
      </w:r>
    </w:p>
    <w:p w:rsidR="00B7630B" w:rsidRPr="005179C0" w:rsidRDefault="00B7630B" w:rsidP="00B7630B">
      <w:pPr>
        <w:widowControl w:val="0"/>
        <w:autoSpaceDE w:val="0"/>
        <w:autoSpaceDN w:val="0"/>
        <w:ind w:firstLine="709"/>
        <w:jc w:val="both"/>
      </w:pPr>
      <w:r w:rsidRPr="005179C0">
        <w:t>ж) направляет копии документов и реестр документов в Администрацию:</w:t>
      </w:r>
    </w:p>
    <w:p w:rsidR="00B7630B" w:rsidRPr="005179C0" w:rsidRDefault="00B7630B" w:rsidP="00B7630B">
      <w:pPr>
        <w:widowControl w:val="0"/>
        <w:autoSpaceDE w:val="0"/>
        <w:autoSpaceDN w:val="0"/>
        <w:ind w:firstLine="709"/>
        <w:jc w:val="both"/>
      </w:pPr>
      <w:r w:rsidRPr="005179C0">
        <w:t>- в электронном виде (в составе пакетов электронных дел) в день обращения заявителя в МФЦ;</w:t>
      </w:r>
    </w:p>
    <w:p w:rsidR="00B7630B" w:rsidRPr="005179C0" w:rsidRDefault="00B7630B" w:rsidP="00B7630B">
      <w:pPr>
        <w:widowControl w:val="0"/>
        <w:autoSpaceDE w:val="0"/>
        <w:autoSpaceDN w:val="0"/>
        <w:ind w:firstLine="709"/>
        <w:jc w:val="both"/>
      </w:pPr>
      <w:r w:rsidRPr="005179C0">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7630B" w:rsidRPr="005179C0" w:rsidRDefault="00B7630B" w:rsidP="00B7630B">
      <w:pPr>
        <w:widowControl w:val="0"/>
        <w:autoSpaceDE w:val="0"/>
        <w:autoSpaceDN w:val="0"/>
        <w:ind w:firstLine="709"/>
        <w:jc w:val="both"/>
      </w:pPr>
      <w:r w:rsidRPr="005179C0">
        <w:t>По окончании приема документов специалист МФЦ выдает заявителю расписку в приеме документов.</w:t>
      </w:r>
    </w:p>
    <w:p w:rsidR="00B7630B" w:rsidRPr="005179C0" w:rsidRDefault="00B7630B" w:rsidP="00B7630B">
      <w:pPr>
        <w:widowControl w:val="0"/>
        <w:autoSpaceDE w:val="0"/>
        <w:autoSpaceDN w:val="0"/>
        <w:ind w:firstLine="709"/>
        <w:jc w:val="both"/>
      </w:pPr>
      <w:r w:rsidRPr="005179C0">
        <w:t xml:space="preserve">6.3. При установлении факта представления заявителем неполного комплекта документов, указанных в </w:t>
      </w:r>
      <w:hyperlink w:anchor="P167" w:history="1">
        <w:r w:rsidRPr="005179C0">
          <w:t>пункте 2.6</w:t>
        </w:r>
      </w:hyperlink>
      <w:r w:rsidRPr="005179C0">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B7630B" w:rsidRPr="005179C0" w:rsidRDefault="00B7630B" w:rsidP="00B7630B">
      <w:pPr>
        <w:widowControl w:val="0"/>
        <w:autoSpaceDE w:val="0"/>
        <w:autoSpaceDN w:val="0"/>
        <w:ind w:firstLine="709"/>
        <w:jc w:val="both"/>
      </w:pPr>
      <w:r w:rsidRPr="005179C0">
        <w:t>сообщает заявителю, какие необходимые документы им не представлены;</w:t>
      </w:r>
    </w:p>
    <w:p w:rsidR="00B7630B" w:rsidRPr="005179C0" w:rsidRDefault="00B7630B" w:rsidP="00B7630B">
      <w:pPr>
        <w:widowControl w:val="0"/>
        <w:autoSpaceDE w:val="0"/>
        <w:autoSpaceDN w:val="0"/>
        <w:ind w:firstLine="709"/>
        <w:jc w:val="both"/>
      </w:pPr>
      <w:r w:rsidRPr="005179C0">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7630B" w:rsidRPr="005179C0" w:rsidRDefault="00B7630B" w:rsidP="00B7630B">
      <w:pPr>
        <w:widowControl w:val="0"/>
        <w:autoSpaceDE w:val="0"/>
        <w:autoSpaceDN w:val="0"/>
        <w:adjustRightInd w:val="0"/>
        <w:ind w:firstLine="540"/>
        <w:jc w:val="both"/>
      </w:pPr>
      <w:r w:rsidRPr="005179C0">
        <w:t xml:space="preserve">выдает </w:t>
      </w:r>
      <w:hyperlink r:id="rId53" w:history="1">
        <w:r w:rsidRPr="005179C0">
          <w:t>решение</w:t>
        </w:r>
      </w:hyperlink>
      <w:r w:rsidRPr="005179C0">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5179C0">
        <w:rPr>
          <w:lang w:bidi="ru-RU"/>
        </w:rPr>
        <w:t xml:space="preserve"> к настоящему административному регламенту)</w:t>
      </w:r>
      <w:r w:rsidRPr="005179C0">
        <w:t>.</w:t>
      </w:r>
    </w:p>
    <w:p w:rsidR="00B7630B" w:rsidRPr="005179C0" w:rsidRDefault="00B7630B" w:rsidP="00B7630B">
      <w:pPr>
        <w:widowControl w:val="0"/>
        <w:autoSpaceDE w:val="0"/>
        <w:autoSpaceDN w:val="0"/>
        <w:ind w:firstLine="709"/>
        <w:jc w:val="both"/>
      </w:pPr>
      <w:r w:rsidRPr="005179C0">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7630B" w:rsidRPr="005179C0" w:rsidRDefault="00B7630B" w:rsidP="00B7630B">
      <w:pPr>
        <w:widowControl w:val="0"/>
        <w:autoSpaceDE w:val="0"/>
        <w:autoSpaceDN w:val="0"/>
        <w:ind w:firstLine="709"/>
        <w:jc w:val="both"/>
      </w:pPr>
      <w:r w:rsidRPr="005179C0">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7630B" w:rsidRPr="005179C0" w:rsidRDefault="00B7630B" w:rsidP="00B7630B">
      <w:pPr>
        <w:widowControl w:val="0"/>
        <w:autoSpaceDE w:val="0"/>
        <w:autoSpaceDN w:val="0"/>
        <w:ind w:firstLine="709"/>
        <w:jc w:val="both"/>
      </w:pPr>
      <w:r w:rsidRPr="005179C0">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B7630B" w:rsidRPr="005179C0" w:rsidRDefault="00B7630B" w:rsidP="00B7630B">
      <w:pPr>
        <w:widowControl w:val="0"/>
        <w:autoSpaceDE w:val="0"/>
        <w:autoSpaceDN w:val="0"/>
        <w:ind w:firstLine="709"/>
        <w:jc w:val="both"/>
      </w:pPr>
      <w:r w:rsidRPr="005179C0">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7630B" w:rsidRPr="005179C0" w:rsidRDefault="00B7630B" w:rsidP="00B7630B">
      <w:pPr>
        <w:widowControl w:val="0"/>
        <w:autoSpaceDE w:val="0"/>
        <w:autoSpaceDN w:val="0"/>
        <w:ind w:firstLine="709"/>
        <w:jc w:val="both"/>
      </w:pPr>
      <w:r w:rsidRPr="005179C0">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B7630B" w:rsidRPr="005179C0" w:rsidRDefault="00B7630B" w:rsidP="00B7630B">
      <w:pPr>
        <w:widowControl w:val="0"/>
        <w:autoSpaceDE w:val="0"/>
        <w:autoSpaceDN w:val="0"/>
        <w:adjustRightInd w:val="0"/>
        <w:jc w:val="right"/>
        <w:outlineLvl w:val="1"/>
        <w:sectPr w:rsidR="00B7630B" w:rsidRPr="005179C0" w:rsidSect="00B7630B">
          <w:headerReference w:type="default" r:id="rId54"/>
          <w:footerReference w:type="first" r:id="rId55"/>
          <w:pgSz w:w="11906" w:h="16838"/>
          <w:pgMar w:top="284" w:right="850" w:bottom="284" w:left="1134" w:header="283" w:footer="28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B7630B" w:rsidRPr="005179C0" w:rsidRDefault="00B7630B" w:rsidP="00B7630B">
      <w:pPr>
        <w:widowControl w:val="0"/>
        <w:autoSpaceDE w:val="0"/>
        <w:autoSpaceDN w:val="0"/>
        <w:adjustRightInd w:val="0"/>
        <w:jc w:val="right"/>
        <w:outlineLvl w:val="1"/>
      </w:pPr>
      <w:r w:rsidRPr="005179C0">
        <w:t>Приложение 1</w:t>
      </w:r>
    </w:p>
    <w:p w:rsidR="00B7630B" w:rsidRPr="005179C0" w:rsidRDefault="00B7630B" w:rsidP="00B7630B">
      <w:pPr>
        <w:widowControl w:val="0"/>
        <w:autoSpaceDE w:val="0"/>
        <w:autoSpaceDN w:val="0"/>
        <w:adjustRightInd w:val="0"/>
        <w:jc w:val="right"/>
      </w:pPr>
      <w:r w:rsidRPr="005179C0">
        <w:t>к административному регламенту</w:t>
      </w:r>
    </w:p>
    <w:p w:rsidR="00B7630B" w:rsidRPr="005179C0" w:rsidRDefault="00B7630B" w:rsidP="00B7630B">
      <w:pPr>
        <w:widowControl w:val="0"/>
        <w:autoSpaceDE w:val="0"/>
        <w:autoSpaceDN w:val="0"/>
        <w:jc w:val="both"/>
        <w:rPr>
          <w:u w:val="single"/>
        </w:rPr>
      </w:pPr>
    </w:p>
    <w:p w:rsidR="00B7630B" w:rsidRPr="005179C0" w:rsidRDefault="00B7630B" w:rsidP="00B7630B">
      <w:pPr>
        <w:widowControl w:val="0"/>
        <w:autoSpaceDE w:val="0"/>
        <w:autoSpaceDN w:val="0"/>
        <w:jc w:val="both"/>
        <w:rPr>
          <w:u w:val="single"/>
        </w:rPr>
      </w:pPr>
    </w:p>
    <w:p w:rsidR="00B7630B" w:rsidRPr="005179C0" w:rsidRDefault="00B7630B" w:rsidP="00B7630B">
      <w:pPr>
        <w:widowControl w:val="0"/>
        <w:autoSpaceDE w:val="0"/>
        <w:autoSpaceDN w:val="0"/>
        <w:jc w:val="both"/>
      </w:pPr>
      <w:r w:rsidRPr="005179C0">
        <w:rPr>
          <w:u w:val="single"/>
        </w:rPr>
        <w:t>Типовая форма</w:t>
      </w:r>
      <w:r w:rsidRPr="005179C0">
        <w:t xml:space="preserve">                                                                              В администрацию ______________________</w:t>
      </w:r>
      <w:r>
        <w:t>________________</w:t>
      </w:r>
    </w:p>
    <w:p w:rsidR="00B7630B" w:rsidRPr="005179C0" w:rsidRDefault="00B7630B" w:rsidP="00B7630B">
      <w:pPr>
        <w:widowControl w:val="0"/>
        <w:autoSpaceDE w:val="0"/>
        <w:autoSpaceDN w:val="0"/>
        <w:ind w:left="5103"/>
        <w:jc w:val="both"/>
      </w:pPr>
      <w:r w:rsidRPr="005179C0">
        <w:t>______________________________________</w:t>
      </w:r>
    </w:p>
    <w:p w:rsidR="00B7630B" w:rsidRPr="005179C0" w:rsidRDefault="00B7630B" w:rsidP="00B7630B">
      <w:pPr>
        <w:widowControl w:val="0"/>
        <w:autoSpaceDE w:val="0"/>
        <w:autoSpaceDN w:val="0"/>
        <w:ind w:left="5103"/>
        <w:jc w:val="both"/>
      </w:pPr>
      <w:r w:rsidRPr="005179C0">
        <w:t>от ____________________________________</w:t>
      </w:r>
    </w:p>
    <w:p w:rsidR="00B7630B" w:rsidRPr="005179C0" w:rsidRDefault="00B7630B" w:rsidP="00B7630B">
      <w:pPr>
        <w:widowControl w:val="0"/>
        <w:autoSpaceDE w:val="0"/>
        <w:autoSpaceDN w:val="0"/>
        <w:ind w:left="5103"/>
        <w:jc w:val="both"/>
      </w:pPr>
      <w:r w:rsidRPr="005179C0">
        <w:t>______________________________________</w:t>
      </w:r>
    </w:p>
    <w:p w:rsidR="00B7630B" w:rsidRPr="005179C0" w:rsidRDefault="00B7630B" w:rsidP="00B7630B">
      <w:pPr>
        <w:widowControl w:val="0"/>
        <w:autoSpaceDE w:val="0"/>
        <w:autoSpaceDN w:val="0"/>
        <w:ind w:left="5103"/>
        <w:jc w:val="both"/>
      </w:pPr>
      <w:r w:rsidRPr="005179C0">
        <w:t>______________________________________</w:t>
      </w:r>
    </w:p>
    <w:p w:rsidR="00B7630B" w:rsidRPr="005179C0" w:rsidRDefault="00B7630B" w:rsidP="00B7630B">
      <w:pPr>
        <w:widowControl w:val="0"/>
        <w:autoSpaceDE w:val="0"/>
        <w:autoSpaceDN w:val="0"/>
        <w:ind w:left="5103"/>
        <w:jc w:val="both"/>
      </w:pPr>
      <w:r w:rsidRPr="005179C0">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rsidR="00B7630B" w:rsidRPr="005179C0" w:rsidRDefault="00B7630B" w:rsidP="00B7630B">
      <w:pPr>
        <w:widowControl w:val="0"/>
        <w:autoSpaceDE w:val="0"/>
        <w:autoSpaceDN w:val="0"/>
        <w:jc w:val="both"/>
      </w:pPr>
    </w:p>
    <w:p w:rsidR="00B7630B" w:rsidRPr="005179C0" w:rsidRDefault="00B7630B" w:rsidP="00B7630B">
      <w:pPr>
        <w:widowControl w:val="0"/>
        <w:autoSpaceDE w:val="0"/>
        <w:autoSpaceDN w:val="0"/>
        <w:jc w:val="center"/>
      </w:pPr>
      <w:r w:rsidRPr="005179C0">
        <w:t>ЗАЯВЛЕНИЕ</w:t>
      </w:r>
    </w:p>
    <w:p w:rsidR="00B7630B" w:rsidRPr="005179C0" w:rsidRDefault="00B7630B" w:rsidP="00B7630B">
      <w:pPr>
        <w:widowControl w:val="0"/>
        <w:autoSpaceDE w:val="0"/>
        <w:autoSpaceDN w:val="0"/>
        <w:jc w:val="center"/>
      </w:pPr>
      <w:r w:rsidRPr="005179C0">
        <w:t>о предоставлении земельного участка ______________________________________________________</w:t>
      </w:r>
    </w:p>
    <w:p w:rsidR="00B7630B" w:rsidRPr="005179C0" w:rsidRDefault="00B7630B" w:rsidP="00B7630B">
      <w:pPr>
        <w:widowControl w:val="0"/>
        <w:autoSpaceDE w:val="0"/>
        <w:autoSpaceDN w:val="0"/>
      </w:pPr>
      <w:r w:rsidRPr="005179C0">
        <w:t xml:space="preserve">              (без проведения торгов в собственность бесплатно, в общую долевую собственность, в аренду)</w:t>
      </w:r>
    </w:p>
    <w:p w:rsidR="00B7630B" w:rsidRPr="005179C0" w:rsidRDefault="00B7630B" w:rsidP="00B7630B">
      <w:pPr>
        <w:widowControl w:val="0"/>
        <w:autoSpaceDE w:val="0"/>
        <w:autoSpaceDN w:val="0"/>
        <w:jc w:val="both"/>
      </w:pPr>
    </w:p>
    <w:p w:rsidR="00B7630B" w:rsidRPr="005179C0" w:rsidRDefault="00B7630B" w:rsidP="00B7630B">
      <w:pPr>
        <w:widowControl w:val="0"/>
        <w:autoSpaceDE w:val="0"/>
        <w:autoSpaceDN w:val="0"/>
        <w:ind w:firstLine="708"/>
        <w:jc w:val="both"/>
      </w:pPr>
      <w:r w:rsidRPr="005179C0">
        <w:t>На основании пункта 2.7 статьи 3 Федерального закона от 25.10.2001 № 137-ФЗ «О введении в действие Земельного кодекса Российской Федерации» прошу предоставить __________________________________________________________________________________</w:t>
      </w:r>
    </w:p>
    <w:p w:rsidR="00B7630B" w:rsidRPr="005179C0" w:rsidRDefault="00B7630B" w:rsidP="00B7630B">
      <w:pPr>
        <w:widowControl w:val="0"/>
        <w:autoSpaceDE w:val="0"/>
        <w:autoSpaceDN w:val="0"/>
        <w:jc w:val="center"/>
      </w:pPr>
      <w:r w:rsidRPr="005179C0">
        <w:t>(без проведения торгов в собственность бесплатно, в общую долевую собственность, в аренду)</w:t>
      </w:r>
    </w:p>
    <w:p w:rsidR="00B7630B" w:rsidRPr="005179C0" w:rsidRDefault="00B7630B" w:rsidP="00B7630B">
      <w:pPr>
        <w:widowControl w:val="0"/>
        <w:autoSpaceDE w:val="0"/>
        <w:autoSpaceDN w:val="0"/>
        <w:jc w:val="both"/>
      </w:pPr>
      <w:r w:rsidRPr="005179C0">
        <w:t>земельный участок площадью ____ кв. м;</w:t>
      </w:r>
      <w:r w:rsidRPr="005179C0">
        <w:br/>
        <w:t>адрес земельного участка: муниципальный район (городской округ), населенный</w:t>
      </w:r>
      <w:r w:rsidRPr="005179C0">
        <w:br/>
        <w:t>пункт   ___________________   ул.   ________________, № участка____________.</w:t>
      </w:r>
    </w:p>
    <w:p w:rsidR="00B7630B" w:rsidRPr="005179C0" w:rsidRDefault="00B7630B" w:rsidP="00B7630B">
      <w:pPr>
        <w:widowControl w:val="0"/>
        <w:autoSpaceDE w:val="0"/>
        <w:autoSpaceDN w:val="0"/>
        <w:ind w:firstLine="708"/>
        <w:jc w:val="both"/>
      </w:pPr>
      <w:r w:rsidRPr="005179C0">
        <w:t>На земельном участке имеется объект недвижимости:</w:t>
      </w:r>
    </w:p>
    <w:p w:rsidR="00B7630B" w:rsidRPr="005179C0" w:rsidRDefault="00B7630B" w:rsidP="00B7630B">
      <w:pPr>
        <w:widowControl w:val="0"/>
        <w:autoSpaceDE w:val="0"/>
        <w:autoSpaceDN w:val="0"/>
        <w:ind w:firstLine="708"/>
        <w:jc w:val="both"/>
      </w:pPr>
      <w:r w:rsidRPr="005179C0">
        <w:t>Наименование объекта, кадастровый номер объекта_____________________________</w:t>
      </w:r>
    </w:p>
    <w:p w:rsidR="00B7630B" w:rsidRPr="005179C0" w:rsidRDefault="00B7630B" w:rsidP="00B7630B">
      <w:pPr>
        <w:widowControl w:val="0"/>
        <w:autoSpaceDE w:val="0"/>
        <w:autoSpaceDN w:val="0"/>
        <w:ind w:firstLine="708"/>
        <w:jc w:val="both"/>
      </w:pPr>
      <w:r w:rsidRPr="005179C0">
        <w:t>Основание возникновения права собственности на объект недвижимости:_____________________________________________________________________</w:t>
      </w:r>
    </w:p>
    <w:p w:rsidR="00B7630B" w:rsidRPr="005179C0" w:rsidRDefault="00B7630B" w:rsidP="00B7630B">
      <w:pPr>
        <w:widowControl w:val="0"/>
        <w:autoSpaceDE w:val="0"/>
        <w:autoSpaceDN w:val="0"/>
        <w:ind w:firstLine="708"/>
        <w:jc w:val="both"/>
      </w:pPr>
    </w:p>
    <w:p w:rsidR="00B7630B" w:rsidRPr="005179C0" w:rsidRDefault="00B7630B" w:rsidP="00B7630B">
      <w:pPr>
        <w:widowControl w:val="0"/>
        <w:autoSpaceDE w:val="0"/>
        <w:autoSpaceDN w:val="0"/>
        <w:ind w:firstLine="708"/>
        <w:jc w:val="both"/>
      </w:pPr>
      <w:r w:rsidRPr="005179C0">
        <w:t>К заявлению прилагаются следующие документы:</w:t>
      </w:r>
    </w:p>
    <w:p w:rsidR="00B7630B" w:rsidRPr="005179C0" w:rsidRDefault="00B7630B" w:rsidP="00B7630B">
      <w:pPr>
        <w:widowControl w:val="0"/>
        <w:autoSpaceDE w:val="0"/>
        <w:autoSpaceDN w:val="0"/>
        <w:jc w:val="both"/>
      </w:pPr>
      <w:r w:rsidRPr="005179C0">
        <w:t>1._____________________</w:t>
      </w:r>
    </w:p>
    <w:p w:rsidR="00B7630B" w:rsidRPr="005179C0" w:rsidRDefault="00B7630B" w:rsidP="00B7630B">
      <w:pPr>
        <w:widowControl w:val="0"/>
        <w:autoSpaceDE w:val="0"/>
        <w:autoSpaceDN w:val="0"/>
        <w:jc w:val="both"/>
      </w:pPr>
      <w:r w:rsidRPr="005179C0">
        <w:t>2._____________________</w:t>
      </w:r>
    </w:p>
    <w:p w:rsidR="00B7630B" w:rsidRPr="005179C0" w:rsidRDefault="00B7630B" w:rsidP="00B7630B">
      <w:pPr>
        <w:widowControl w:val="0"/>
        <w:autoSpaceDE w:val="0"/>
        <w:autoSpaceDN w:val="0"/>
        <w:jc w:val="both"/>
      </w:pPr>
    </w:p>
    <w:p w:rsidR="00B7630B" w:rsidRPr="005179C0" w:rsidRDefault="00B7630B" w:rsidP="00B7630B">
      <w:pPr>
        <w:widowControl w:val="0"/>
        <w:autoSpaceDE w:val="0"/>
        <w:autoSpaceDN w:val="0"/>
        <w:jc w:val="both"/>
      </w:pPr>
      <w:r w:rsidRPr="005179C0">
        <w:t>Результат рассмотрения заявления прошу:</w:t>
      </w:r>
    </w:p>
    <w:p w:rsidR="00B7630B" w:rsidRPr="005179C0" w:rsidRDefault="00B7630B" w:rsidP="00B7630B">
      <w:pPr>
        <w:widowControl w:val="0"/>
        <w:autoSpaceDE w:val="0"/>
        <w:autoSpaceDN w:val="0"/>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B7630B" w:rsidRPr="005179C0" w:rsidTr="00B7630B">
        <w:tc>
          <w:tcPr>
            <w:tcW w:w="534" w:type="dxa"/>
            <w:tcBorders>
              <w:right w:val="single" w:sz="4" w:space="0" w:color="auto"/>
            </w:tcBorders>
            <w:shd w:val="clear" w:color="auto" w:fill="auto"/>
          </w:tcPr>
          <w:p w:rsidR="00B7630B" w:rsidRPr="005179C0" w:rsidRDefault="00B7630B" w:rsidP="00B7630B">
            <w:pPr>
              <w:widowControl w:val="0"/>
              <w:autoSpaceDE w:val="0"/>
              <w:autoSpaceDN w:val="0"/>
              <w:jc w:val="both"/>
            </w:pPr>
          </w:p>
          <w:p w:rsidR="00B7630B" w:rsidRPr="005179C0" w:rsidRDefault="00B7630B" w:rsidP="00B7630B">
            <w:pPr>
              <w:widowControl w:val="0"/>
              <w:autoSpaceDE w:val="0"/>
              <w:autoSpaceDN w:val="0"/>
              <w:jc w:val="both"/>
            </w:pPr>
          </w:p>
        </w:tc>
        <w:tc>
          <w:tcPr>
            <w:tcW w:w="9247" w:type="dxa"/>
            <w:tcBorders>
              <w:top w:val="nil"/>
              <w:left w:val="single" w:sz="4" w:space="0" w:color="auto"/>
              <w:bottom w:val="nil"/>
              <w:right w:val="nil"/>
            </w:tcBorders>
            <w:shd w:val="clear" w:color="auto" w:fill="auto"/>
            <w:vAlign w:val="center"/>
          </w:tcPr>
          <w:p w:rsidR="00B7630B" w:rsidRPr="005179C0" w:rsidRDefault="00B7630B" w:rsidP="00B7630B">
            <w:pPr>
              <w:widowControl w:val="0"/>
              <w:autoSpaceDE w:val="0"/>
              <w:autoSpaceDN w:val="0"/>
              <w:jc w:val="both"/>
            </w:pPr>
            <w:r w:rsidRPr="005179C0">
              <w:t>выдать на руки в Администрации</w:t>
            </w:r>
          </w:p>
        </w:tc>
      </w:tr>
      <w:tr w:rsidR="00B7630B" w:rsidRPr="005179C0" w:rsidTr="00B7630B">
        <w:tc>
          <w:tcPr>
            <w:tcW w:w="534" w:type="dxa"/>
            <w:tcBorders>
              <w:right w:val="single" w:sz="4" w:space="0" w:color="auto"/>
            </w:tcBorders>
            <w:shd w:val="clear" w:color="auto" w:fill="auto"/>
          </w:tcPr>
          <w:p w:rsidR="00B7630B" w:rsidRPr="005179C0" w:rsidRDefault="00B7630B" w:rsidP="00B7630B">
            <w:pPr>
              <w:widowControl w:val="0"/>
              <w:autoSpaceDE w:val="0"/>
              <w:autoSpaceDN w:val="0"/>
              <w:jc w:val="both"/>
            </w:pPr>
          </w:p>
          <w:p w:rsidR="00B7630B" w:rsidRPr="005179C0" w:rsidRDefault="00B7630B" w:rsidP="00B7630B">
            <w:pPr>
              <w:widowControl w:val="0"/>
              <w:autoSpaceDE w:val="0"/>
              <w:autoSpaceDN w:val="0"/>
              <w:jc w:val="both"/>
            </w:pPr>
          </w:p>
        </w:tc>
        <w:tc>
          <w:tcPr>
            <w:tcW w:w="9247" w:type="dxa"/>
            <w:tcBorders>
              <w:top w:val="nil"/>
              <w:left w:val="single" w:sz="4" w:space="0" w:color="auto"/>
              <w:bottom w:val="nil"/>
              <w:right w:val="nil"/>
            </w:tcBorders>
            <w:shd w:val="clear" w:color="auto" w:fill="auto"/>
            <w:vAlign w:val="center"/>
          </w:tcPr>
          <w:p w:rsidR="00B7630B" w:rsidRPr="005179C0" w:rsidRDefault="00B7630B" w:rsidP="00B7630B">
            <w:pPr>
              <w:widowControl w:val="0"/>
              <w:autoSpaceDE w:val="0"/>
              <w:autoSpaceDN w:val="0"/>
              <w:jc w:val="both"/>
            </w:pPr>
            <w:r w:rsidRPr="005179C0">
              <w:t>выдать на руки в МФЦ, расположенном по адресу:</w:t>
            </w:r>
          </w:p>
        </w:tc>
      </w:tr>
      <w:tr w:rsidR="00B7630B" w:rsidRPr="005179C0" w:rsidTr="00B7630B">
        <w:tc>
          <w:tcPr>
            <w:tcW w:w="534" w:type="dxa"/>
            <w:tcBorders>
              <w:right w:val="single" w:sz="4" w:space="0" w:color="auto"/>
            </w:tcBorders>
            <w:shd w:val="clear" w:color="auto" w:fill="auto"/>
          </w:tcPr>
          <w:p w:rsidR="00B7630B" w:rsidRPr="005179C0" w:rsidRDefault="00B7630B" w:rsidP="00B7630B">
            <w:pPr>
              <w:widowControl w:val="0"/>
              <w:autoSpaceDE w:val="0"/>
              <w:autoSpaceDN w:val="0"/>
              <w:jc w:val="both"/>
            </w:pPr>
          </w:p>
          <w:p w:rsidR="00B7630B" w:rsidRPr="005179C0" w:rsidRDefault="00B7630B" w:rsidP="00B7630B">
            <w:pPr>
              <w:widowControl w:val="0"/>
              <w:autoSpaceDE w:val="0"/>
              <w:autoSpaceDN w:val="0"/>
              <w:jc w:val="both"/>
            </w:pPr>
          </w:p>
        </w:tc>
        <w:tc>
          <w:tcPr>
            <w:tcW w:w="9247" w:type="dxa"/>
            <w:tcBorders>
              <w:top w:val="nil"/>
              <w:left w:val="single" w:sz="4" w:space="0" w:color="auto"/>
              <w:bottom w:val="nil"/>
              <w:right w:val="nil"/>
            </w:tcBorders>
            <w:shd w:val="clear" w:color="auto" w:fill="auto"/>
            <w:vAlign w:val="center"/>
          </w:tcPr>
          <w:p w:rsidR="00B7630B" w:rsidRPr="005179C0" w:rsidRDefault="00B7630B" w:rsidP="00B7630B">
            <w:pPr>
              <w:widowControl w:val="0"/>
              <w:autoSpaceDE w:val="0"/>
              <w:autoSpaceDN w:val="0"/>
              <w:jc w:val="both"/>
            </w:pPr>
            <w:r w:rsidRPr="005179C0">
              <w:t>направить по почте</w:t>
            </w:r>
          </w:p>
        </w:tc>
      </w:tr>
      <w:tr w:rsidR="00B7630B" w:rsidRPr="005179C0" w:rsidTr="00B7630B">
        <w:tc>
          <w:tcPr>
            <w:tcW w:w="534" w:type="dxa"/>
            <w:tcBorders>
              <w:right w:val="single" w:sz="4" w:space="0" w:color="auto"/>
            </w:tcBorders>
            <w:shd w:val="clear" w:color="auto" w:fill="auto"/>
          </w:tcPr>
          <w:p w:rsidR="00B7630B" w:rsidRPr="005179C0" w:rsidRDefault="00B7630B" w:rsidP="00B7630B">
            <w:pPr>
              <w:widowControl w:val="0"/>
              <w:autoSpaceDE w:val="0"/>
              <w:autoSpaceDN w:val="0"/>
              <w:jc w:val="both"/>
              <w:rPr>
                <w:b/>
              </w:rPr>
            </w:pPr>
          </w:p>
          <w:p w:rsidR="00B7630B" w:rsidRPr="005179C0" w:rsidRDefault="00B7630B" w:rsidP="00B7630B">
            <w:pPr>
              <w:widowControl w:val="0"/>
              <w:autoSpaceDE w:val="0"/>
              <w:autoSpaceDN w:val="0"/>
              <w:jc w:val="both"/>
              <w:rPr>
                <w:b/>
              </w:rPr>
            </w:pPr>
          </w:p>
        </w:tc>
        <w:tc>
          <w:tcPr>
            <w:tcW w:w="9247" w:type="dxa"/>
            <w:tcBorders>
              <w:top w:val="nil"/>
              <w:left w:val="single" w:sz="4" w:space="0" w:color="auto"/>
              <w:bottom w:val="nil"/>
              <w:right w:val="nil"/>
            </w:tcBorders>
            <w:shd w:val="clear" w:color="auto" w:fill="auto"/>
            <w:vAlign w:val="center"/>
          </w:tcPr>
          <w:p w:rsidR="00B7630B" w:rsidRPr="005179C0" w:rsidRDefault="00B7630B" w:rsidP="00B7630B">
            <w:pPr>
              <w:widowControl w:val="0"/>
              <w:autoSpaceDE w:val="0"/>
              <w:autoSpaceDN w:val="0"/>
              <w:jc w:val="both"/>
              <w:rPr>
                <w:b/>
              </w:rPr>
            </w:pPr>
            <w:r w:rsidRPr="005179C0">
              <w:t>направить в электронной форме в личный кабинет на ПГУ ЛО/ЕПГУ</w:t>
            </w:r>
          </w:p>
        </w:tc>
      </w:tr>
    </w:tbl>
    <w:p w:rsidR="00B7630B" w:rsidRPr="005179C0" w:rsidRDefault="00B7630B" w:rsidP="00B7630B">
      <w:pPr>
        <w:widowControl w:val="0"/>
        <w:autoSpaceDE w:val="0"/>
        <w:autoSpaceDN w:val="0"/>
        <w:adjustRightInd w:val="0"/>
      </w:pPr>
    </w:p>
    <w:p w:rsidR="00B7630B" w:rsidRPr="005179C0" w:rsidRDefault="00B7630B" w:rsidP="00B7630B">
      <w:pPr>
        <w:widowControl w:val="0"/>
        <w:autoSpaceDE w:val="0"/>
        <w:autoSpaceDN w:val="0"/>
        <w:jc w:val="both"/>
      </w:pPr>
      <w:r w:rsidRPr="005179C0">
        <w:t>«__» _________ 20__ год</w:t>
      </w:r>
    </w:p>
    <w:p w:rsidR="00B7630B" w:rsidRPr="005179C0" w:rsidRDefault="00B7630B" w:rsidP="00B7630B">
      <w:pPr>
        <w:widowControl w:val="0"/>
        <w:autoSpaceDE w:val="0"/>
        <w:autoSpaceDN w:val="0"/>
        <w:jc w:val="both"/>
      </w:pPr>
      <w:r w:rsidRPr="005179C0">
        <w:t xml:space="preserve"> ________________   </w:t>
      </w:r>
      <w:r w:rsidRPr="005179C0">
        <w:tab/>
      </w:r>
      <w:r w:rsidRPr="005179C0">
        <w:tab/>
      </w:r>
      <w:r w:rsidRPr="005179C0">
        <w:tab/>
      </w:r>
      <w:r w:rsidRPr="005179C0">
        <w:tab/>
        <w:t>____________________________________</w:t>
      </w:r>
    </w:p>
    <w:p w:rsidR="00B7630B" w:rsidRPr="005179C0" w:rsidRDefault="00B7630B" w:rsidP="00B7630B">
      <w:pPr>
        <w:widowControl w:val="0"/>
        <w:autoSpaceDE w:val="0"/>
        <w:autoSpaceDN w:val="0"/>
        <w:jc w:val="both"/>
      </w:pPr>
      <w:r w:rsidRPr="005179C0">
        <w:t xml:space="preserve">(подпись заявителя)   </w:t>
      </w:r>
      <w:r w:rsidRPr="005179C0">
        <w:tab/>
      </w:r>
      <w:r w:rsidRPr="005179C0">
        <w:tab/>
      </w:r>
      <w:r w:rsidRPr="005179C0">
        <w:tab/>
      </w:r>
      <w:r w:rsidRPr="005179C0">
        <w:tab/>
      </w:r>
      <w:r w:rsidRPr="005179C0">
        <w:tab/>
      </w:r>
      <w:r w:rsidRPr="005179C0">
        <w:tab/>
        <w:t>( Ф.И.О. заявителя)</w:t>
      </w:r>
    </w:p>
    <w:p w:rsidR="00B7630B" w:rsidRPr="005179C0" w:rsidRDefault="00B7630B" w:rsidP="00B7630B">
      <w:pPr>
        <w:widowControl w:val="0"/>
        <w:autoSpaceDE w:val="0"/>
        <w:autoSpaceDN w:val="0"/>
        <w:adjustRightInd w:val="0"/>
        <w:outlineLvl w:val="1"/>
      </w:pPr>
    </w:p>
    <w:p w:rsidR="00B7630B" w:rsidRPr="005179C0" w:rsidRDefault="00B7630B" w:rsidP="00B7630B">
      <w:pPr>
        <w:widowControl w:val="0"/>
        <w:autoSpaceDE w:val="0"/>
        <w:autoSpaceDN w:val="0"/>
        <w:adjustRightInd w:val="0"/>
        <w:jc w:val="right"/>
        <w:outlineLvl w:val="1"/>
      </w:pPr>
      <w:r w:rsidRPr="005179C0">
        <w:t>Приложение 2</w:t>
      </w:r>
    </w:p>
    <w:p w:rsidR="00B7630B" w:rsidRPr="005179C0" w:rsidRDefault="00B7630B" w:rsidP="00B7630B">
      <w:pPr>
        <w:widowControl w:val="0"/>
        <w:autoSpaceDE w:val="0"/>
        <w:autoSpaceDN w:val="0"/>
        <w:adjustRightInd w:val="0"/>
        <w:ind w:left="6372"/>
        <w:jc w:val="both"/>
        <w:rPr>
          <w:rFonts w:ascii="Calibri" w:hAnsi="Calibri" w:cs="Calibri"/>
        </w:rPr>
      </w:pPr>
      <w:r w:rsidRPr="005179C0">
        <w:t xml:space="preserve"> к административному регламенту</w:t>
      </w:r>
    </w:p>
    <w:p w:rsidR="00B7630B" w:rsidRPr="005179C0" w:rsidRDefault="00B7630B" w:rsidP="00B7630B">
      <w:pPr>
        <w:widowControl w:val="0"/>
        <w:autoSpaceDE w:val="0"/>
        <w:autoSpaceDN w:val="0"/>
        <w:adjustRightInd w:val="0"/>
        <w:jc w:val="right"/>
      </w:pPr>
    </w:p>
    <w:p w:rsidR="00B7630B" w:rsidRPr="005179C0" w:rsidRDefault="00B7630B" w:rsidP="00B7630B">
      <w:pPr>
        <w:widowControl w:val="0"/>
        <w:autoSpaceDE w:val="0"/>
        <w:autoSpaceDN w:val="0"/>
        <w:jc w:val="both"/>
      </w:pPr>
      <w:r w:rsidRPr="005179C0">
        <w:rPr>
          <w:u w:val="single"/>
        </w:rPr>
        <w:t>Типовая форма</w:t>
      </w:r>
      <w:r w:rsidRPr="005179C0">
        <w:t xml:space="preserve">                                                                              В администрацию ______________________</w:t>
      </w:r>
    </w:p>
    <w:p w:rsidR="00B7630B" w:rsidRPr="005179C0" w:rsidRDefault="00B7630B" w:rsidP="00B7630B">
      <w:pPr>
        <w:widowControl w:val="0"/>
        <w:autoSpaceDE w:val="0"/>
        <w:autoSpaceDN w:val="0"/>
        <w:ind w:left="5103"/>
        <w:jc w:val="both"/>
      </w:pPr>
      <w:r w:rsidRPr="005179C0">
        <w:t>______________________________________</w:t>
      </w:r>
    </w:p>
    <w:p w:rsidR="00B7630B" w:rsidRPr="005179C0" w:rsidRDefault="00B7630B" w:rsidP="00B7630B">
      <w:pPr>
        <w:widowControl w:val="0"/>
        <w:autoSpaceDE w:val="0"/>
        <w:autoSpaceDN w:val="0"/>
        <w:ind w:left="5103"/>
        <w:jc w:val="both"/>
      </w:pPr>
      <w:r w:rsidRPr="005179C0">
        <w:t>от ____________________________________</w:t>
      </w:r>
    </w:p>
    <w:p w:rsidR="00B7630B" w:rsidRPr="005179C0" w:rsidRDefault="00B7630B" w:rsidP="00B7630B">
      <w:pPr>
        <w:widowControl w:val="0"/>
        <w:autoSpaceDE w:val="0"/>
        <w:autoSpaceDN w:val="0"/>
        <w:ind w:left="5103"/>
        <w:jc w:val="both"/>
      </w:pPr>
      <w:r w:rsidRPr="005179C0">
        <w:t>______________________________________</w:t>
      </w:r>
    </w:p>
    <w:p w:rsidR="00B7630B" w:rsidRPr="005179C0" w:rsidRDefault="00B7630B" w:rsidP="00B7630B">
      <w:pPr>
        <w:widowControl w:val="0"/>
        <w:autoSpaceDE w:val="0"/>
        <w:autoSpaceDN w:val="0"/>
        <w:ind w:left="5103"/>
        <w:jc w:val="both"/>
      </w:pPr>
      <w:r w:rsidRPr="005179C0">
        <w:t>______________________________________</w:t>
      </w:r>
    </w:p>
    <w:p w:rsidR="00B7630B" w:rsidRPr="005179C0" w:rsidRDefault="00B7630B" w:rsidP="00B7630B">
      <w:pPr>
        <w:widowControl w:val="0"/>
        <w:autoSpaceDE w:val="0"/>
        <w:autoSpaceDN w:val="0"/>
        <w:ind w:left="5103"/>
        <w:jc w:val="both"/>
      </w:pPr>
      <w:r w:rsidRPr="005179C0">
        <w:t>______________________________________</w:t>
      </w:r>
    </w:p>
    <w:p w:rsidR="00B7630B" w:rsidRPr="005179C0" w:rsidRDefault="00B7630B" w:rsidP="00B7630B">
      <w:pPr>
        <w:widowControl w:val="0"/>
        <w:autoSpaceDE w:val="0"/>
        <w:autoSpaceDN w:val="0"/>
        <w:ind w:left="5103"/>
        <w:jc w:val="both"/>
      </w:pPr>
      <w:r w:rsidRPr="005179C0">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rsidR="00B7630B" w:rsidRPr="005179C0" w:rsidRDefault="00B7630B" w:rsidP="00B7630B">
      <w:pPr>
        <w:widowControl w:val="0"/>
        <w:autoSpaceDE w:val="0"/>
        <w:autoSpaceDN w:val="0"/>
        <w:jc w:val="both"/>
      </w:pPr>
    </w:p>
    <w:p w:rsidR="00B7630B" w:rsidRPr="005179C0" w:rsidRDefault="00B7630B" w:rsidP="00B7630B">
      <w:pPr>
        <w:widowControl w:val="0"/>
        <w:autoSpaceDE w:val="0"/>
        <w:autoSpaceDN w:val="0"/>
        <w:jc w:val="center"/>
      </w:pPr>
    </w:p>
    <w:p w:rsidR="00B7630B" w:rsidRPr="005179C0" w:rsidRDefault="00B7630B" w:rsidP="00B7630B">
      <w:pPr>
        <w:widowControl w:val="0"/>
        <w:autoSpaceDE w:val="0"/>
        <w:autoSpaceDN w:val="0"/>
        <w:jc w:val="center"/>
      </w:pPr>
      <w:r w:rsidRPr="005179C0">
        <w:t>ЗАЯВЛЕНИЕ</w:t>
      </w:r>
    </w:p>
    <w:p w:rsidR="00B7630B" w:rsidRPr="005179C0" w:rsidRDefault="00B7630B" w:rsidP="00B7630B">
      <w:pPr>
        <w:widowControl w:val="0"/>
        <w:autoSpaceDE w:val="0"/>
        <w:autoSpaceDN w:val="0"/>
        <w:jc w:val="center"/>
      </w:pPr>
      <w:r w:rsidRPr="005179C0">
        <w:t>о предварительном согласовании предоставления земельного участка</w:t>
      </w:r>
    </w:p>
    <w:p w:rsidR="00B7630B" w:rsidRPr="005179C0" w:rsidRDefault="00B7630B" w:rsidP="00B7630B">
      <w:pPr>
        <w:widowControl w:val="0"/>
        <w:autoSpaceDE w:val="0"/>
        <w:autoSpaceDN w:val="0"/>
        <w:jc w:val="center"/>
      </w:pPr>
    </w:p>
    <w:p w:rsidR="00B7630B" w:rsidRPr="005179C0" w:rsidRDefault="00B7630B" w:rsidP="00B7630B">
      <w:pPr>
        <w:widowControl w:val="0"/>
        <w:autoSpaceDE w:val="0"/>
        <w:autoSpaceDN w:val="0"/>
        <w:jc w:val="center"/>
      </w:pPr>
    </w:p>
    <w:p w:rsidR="00B7630B" w:rsidRPr="005179C0" w:rsidRDefault="00B7630B" w:rsidP="00B7630B">
      <w:pPr>
        <w:autoSpaceDE w:val="0"/>
        <w:autoSpaceDN w:val="0"/>
        <w:adjustRightInd w:val="0"/>
        <w:ind w:firstLine="708"/>
        <w:jc w:val="both"/>
        <w:rPr>
          <w:rFonts w:ascii="ArialMT" w:hAnsi="ArialMT" w:cs="ArialMT"/>
        </w:rPr>
      </w:pPr>
      <w:r w:rsidRPr="005179C0">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5179C0">
        <w:rPr>
          <w:rFonts w:ascii="ArialMT" w:hAnsi="ArialMT" w:cs="ArialMT"/>
        </w:rPr>
        <w:t>предварительно согласовать предоставление в собственность бесплатно без проведения торгов земельного участка  __________________________________________________________________________.</w:t>
      </w:r>
    </w:p>
    <w:p w:rsidR="00B7630B" w:rsidRPr="005179C0" w:rsidRDefault="00B7630B" w:rsidP="00B7630B">
      <w:pPr>
        <w:widowControl w:val="0"/>
        <w:autoSpaceDE w:val="0"/>
        <w:autoSpaceDN w:val="0"/>
        <w:adjustRightInd w:val="0"/>
        <w:ind w:left="3540" w:firstLine="708"/>
        <w:rPr>
          <w:rFonts w:ascii="ArialMT" w:hAnsi="ArialMT" w:cs="ArialMT"/>
        </w:rPr>
      </w:pPr>
      <w:r w:rsidRPr="005179C0">
        <w:rPr>
          <w:rFonts w:ascii="ArialMT" w:hAnsi="ArialMT" w:cs="ArialMT"/>
        </w:rPr>
        <w:t>(цель использования земельного участка)</w:t>
      </w:r>
    </w:p>
    <w:p w:rsidR="00B7630B" w:rsidRPr="005179C0" w:rsidRDefault="00B7630B" w:rsidP="00B7630B">
      <w:pPr>
        <w:widowControl w:val="0"/>
        <w:autoSpaceDE w:val="0"/>
        <w:autoSpaceDN w:val="0"/>
        <w:adjustRightInd w:val="0"/>
        <w:jc w:val="both"/>
        <w:rPr>
          <w:rFonts w:ascii="ArialMT" w:hAnsi="ArialMT" w:cs="ArialMT"/>
        </w:rPr>
      </w:pPr>
      <w:r w:rsidRPr="005179C0">
        <w:rPr>
          <w:rFonts w:ascii="ArialMT" w:hAnsi="ArialMT" w:cs="ArialMT"/>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B7630B" w:rsidRPr="005179C0" w:rsidRDefault="00B7630B" w:rsidP="00B7630B">
      <w:pPr>
        <w:widowControl w:val="0"/>
        <w:autoSpaceDE w:val="0"/>
        <w:autoSpaceDN w:val="0"/>
        <w:adjustRightInd w:val="0"/>
        <w:jc w:val="both"/>
        <w:rPr>
          <w:rFonts w:ascii="ArialMT" w:hAnsi="ArialMT" w:cs="ArialMT"/>
        </w:rPr>
      </w:pPr>
      <w:r w:rsidRPr="005179C0">
        <w:rPr>
          <w:rFonts w:ascii="ArialMT" w:hAnsi="ArialMT" w:cs="ArialMT"/>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B7630B" w:rsidRPr="005179C0" w:rsidRDefault="00B7630B" w:rsidP="00B7630B">
      <w:pPr>
        <w:widowControl w:val="0"/>
        <w:autoSpaceDE w:val="0"/>
        <w:autoSpaceDN w:val="0"/>
        <w:adjustRightInd w:val="0"/>
        <w:jc w:val="both"/>
        <w:rPr>
          <w:rFonts w:ascii="ArialMT" w:hAnsi="ArialMT" w:cs="ArialMT"/>
        </w:rPr>
      </w:pPr>
    </w:p>
    <w:p w:rsidR="00B7630B" w:rsidRPr="005179C0" w:rsidRDefault="00B7630B" w:rsidP="00B7630B">
      <w:pPr>
        <w:widowControl w:val="0"/>
        <w:autoSpaceDE w:val="0"/>
        <w:autoSpaceDN w:val="0"/>
        <w:adjustRightInd w:val="0"/>
        <w:jc w:val="both"/>
        <w:rPr>
          <w:rFonts w:ascii="ArialMT" w:hAnsi="ArialMT" w:cs="ArialMT"/>
        </w:rPr>
      </w:pPr>
      <w:r w:rsidRPr="005179C0">
        <w:rPr>
          <w:rFonts w:ascii="ArialMT" w:hAnsi="ArialMT" w:cs="ArialMT"/>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B7630B" w:rsidRPr="005179C0" w:rsidRDefault="00B7630B" w:rsidP="00B7630B">
      <w:pPr>
        <w:widowControl w:val="0"/>
        <w:autoSpaceDE w:val="0"/>
        <w:autoSpaceDN w:val="0"/>
        <w:adjustRightInd w:val="0"/>
        <w:jc w:val="both"/>
        <w:rPr>
          <w:rFonts w:ascii="ArialMT" w:hAnsi="ArialMT" w:cs="ArialMT"/>
        </w:rPr>
      </w:pPr>
      <w:r w:rsidRPr="005179C0">
        <w:rPr>
          <w:rFonts w:ascii="ArialMT" w:hAnsi="ArialMT" w:cs="ArialMT"/>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B7630B" w:rsidRPr="005179C0" w:rsidRDefault="00B7630B" w:rsidP="00B7630B">
      <w:pPr>
        <w:widowControl w:val="0"/>
        <w:autoSpaceDE w:val="0"/>
        <w:autoSpaceDN w:val="0"/>
        <w:adjustRightInd w:val="0"/>
        <w:jc w:val="both"/>
        <w:rPr>
          <w:rFonts w:ascii="ArialMT" w:hAnsi="ArialMT" w:cs="ArialMT"/>
        </w:rPr>
      </w:pPr>
      <w:r w:rsidRPr="005179C0">
        <w:rPr>
          <w:rFonts w:ascii="ArialMT" w:hAnsi="ArialMT" w:cs="ArialMT"/>
        </w:rPr>
        <w:t>____________________________________________________________________________</w:t>
      </w:r>
    </w:p>
    <w:p w:rsidR="00B7630B" w:rsidRPr="005179C0" w:rsidRDefault="00B7630B" w:rsidP="00B7630B">
      <w:pPr>
        <w:widowControl w:val="0"/>
        <w:autoSpaceDE w:val="0"/>
        <w:autoSpaceDN w:val="0"/>
        <w:adjustRightInd w:val="0"/>
        <w:jc w:val="both"/>
        <w:rPr>
          <w:rFonts w:ascii="ArialMT" w:hAnsi="ArialMT" w:cs="ArialMT"/>
        </w:rPr>
      </w:pPr>
      <w:r w:rsidRPr="005179C0">
        <w:rPr>
          <w:rFonts w:ascii="ArialMT" w:hAnsi="ArialMT" w:cs="ArialMT"/>
        </w:rPr>
        <w:t>____________________________________________________________________________ На земельном участке имеется объект недвижимости:</w:t>
      </w:r>
    </w:p>
    <w:p w:rsidR="00B7630B" w:rsidRPr="005179C0" w:rsidRDefault="00B7630B" w:rsidP="00B7630B">
      <w:pPr>
        <w:widowControl w:val="0"/>
        <w:autoSpaceDE w:val="0"/>
        <w:autoSpaceDN w:val="0"/>
        <w:adjustRightInd w:val="0"/>
        <w:jc w:val="both"/>
        <w:rPr>
          <w:rFonts w:ascii="ArialMT" w:hAnsi="ArialMT" w:cs="ArialMT"/>
        </w:rPr>
      </w:pPr>
      <w:r w:rsidRPr="005179C0">
        <w:rPr>
          <w:rFonts w:ascii="ArialMT" w:hAnsi="ArialMT" w:cs="ArialMT"/>
        </w:rPr>
        <w:t>Наименование объекта, кадастровый номер объекта_____________________________</w:t>
      </w:r>
    </w:p>
    <w:p w:rsidR="00B7630B" w:rsidRPr="005179C0" w:rsidRDefault="00B7630B" w:rsidP="00B7630B">
      <w:pPr>
        <w:widowControl w:val="0"/>
        <w:autoSpaceDE w:val="0"/>
        <w:autoSpaceDN w:val="0"/>
        <w:adjustRightInd w:val="0"/>
        <w:jc w:val="both"/>
        <w:rPr>
          <w:rFonts w:ascii="ArialMT" w:hAnsi="ArialMT" w:cs="ArialMT"/>
        </w:rPr>
      </w:pPr>
      <w:r w:rsidRPr="005179C0">
        <w:rPr>
          <w:rFonts w:ascii="ArialMT" w:hAnsi="ArialMT" w:cs="ArialMT"/>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B7630B" w:rsidRPr="005179C0" w:rsidRDefault="00B7630B" w:rsidP="00B7630B">
      <w:pPr>
        <w:widowControl w:val="0"/>
        <w:autoSpaceDE w:val="0"/>
        <w:autoSpaceDN w:val="0"/>
        <w:adjustRightInd w:val="0"/>
        <w:jc w:val="both"/>
        <w:rPr>
          <w:u w:val="single"/>
        </w:rPr>
      </w:pPr>
    </w:p>
    <w:p w:rsidR="00B7630B" w:rsidRPr="005179C0" w:rsidRDefault="00B7630B" w:rsidP="00B7630B">
      <w:pPr>
        <w:widowControl w:val="0"/>
        <w:autoSpaceDE w:val="0"/>
        <w:autoSpaceDN w:val="0"/>
        <w:adjustRightInd w:val="0"/>
        <w:jc w:val="both"/>
        <w:rPr>
          <w:u w:val="single"/>
        </w:rPr>
      </w:pPr>
      <w:r w:rsidRPr="005179C0">
        <w:rPr>
          <w:u w:val="single"/>
        </w:rPr>
        <w:t>Приложение к заявлению:</w:t>
      </w:r>
    </w:p>
    <w:p w:rsidR="00B7630B" w:rsidRPr="005179C0" w:rsidRDefault="00B7630B" w:rsidP="00B7630B">
      <w:pPr>
        <w:widowControl w:val="0"/>
        <w:autoSpaceDE w:val="0"/>
        <w:autoSpaceDN w:val="0"/>
        <w:adjustRightInd w:val="0"/>
        <w:ind w:firstLine="567"/>
        <w:jc w:val="both"/>
      </w:pPr>
    </w:p>
    <w:p w:rsidR="00B7630B" w:rsidRPr="005179C0" w:rsidRDefault="00B7630B" w:rsidP="00B7630B">
      <w:pPr>
        <w:widowControl w:val="0"/>
        <w:autoSpaceDE w:val="0"/>
        <w:autoSpaceDN w:val="0"/>
        <w:adjustRightInd w:val="0"/>
        <w:ind w:firstLine="567"/>
        <w:jc w:val="both"/>
      </w:pPr>
    </w:p>
    <w:p w:rsidR="00B7630B" w:rsidRPr="005179C0" w:rsidRDefault="00B7630B" w:rsidP="00B7630B">
      <w:pPr>
        <w:widowControl w:val="0"/>
        <w:autoSpaceDE w:val="0"/>
        <w:autoSpaceDN w:val="0"/>
        <w:adjustRightInd w:val="0"/>
        <w:ind w:firstLine="567"/>
        <w:jc w:val="both"/>
      </w:pPr>
    </w:p>
    <w:p w:rsidR="00B7630B" w:rsidRPr="005179C0" w:rsidRDefault="00B7630B" w:rsidP="00B7630B">
      <w:pPr>
        <w:widowControl w:val="0"/>
        <w:autoSpaceDE w:val="0"/>
        <w:autoSpaceDN w:val="0"/>
        <w:adjustRightInd w:val="0"/>
        <w:ind w:firstLine="567"/>
        <w:jc w:val="both"/>
      </w:pPr>
      <w:r w:rsidRPr="005179C0">
        <w:t>Результат рассмотрения заявления прошу:</w:t>
      </w:r>
    </w:p>
    <w:p w:rsidR="00B7630B" w:rsidRPr="005179C0" w:rsidRDefault="00B7630B" w:rsidP="00B7630B">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B7630B" w:rsidRPr="005179C0" w:rsidTr="00B7630B">
        <w:tc>
          <w:tcPr>
            <w:tcW w:w="534" w:type="dxa"/>
            <w:tcBorders>
              <w:right w:val="single" w:sz="4" w:space="0" w:color="auto"/>
            </w:tcBorders>
            <w:shd w:val="clear" w:color="auto" w:fill="auto"/>
          </w:tcPr>
          <w:p w:rsidR="00B7630B" w:rsidRPr="005179C0" w:rsidRDefault="00B7630B" w:rsidP="00B7630B">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B7630B" w:rsidRPr="005179C0" w:rsidRDefault="00B7630B" w:rsidP="00B7630B">
            <w:pPr>
              <w:widowControl w:val="0"/>
              <w:autoSpaceDE w:val="0"/>
              <w:autoSpaceDN w:val="0"/>
              <w:adjustRightInd w:val="0"/>
            </w:pPr>
            <w:r w:rsidRPr="005179C0">
              <w:t>выдать на руки в Администрации</w:t>
            </w:r>
          </w:p>
        </w:tc>
      </w:tr>
      <w:tr w:rsidR="00B7630B" w:rsidRPr="005179C0" w:rsidTr="00B7630B">
        <w:tc>
          <w:tcPr>
            <w:tcW w:w="534" w:type="dxa"/>
            <w:tcBorders>
              <w:right w:val="single" w:sz="4" w:space="0" w:color="auto"/>
            </w:tcBorders>
            <w:shd w:val="clear" w:color="auto" w:fill="auto"/>
          </w:tcPr>
          <w:p w:rsidR="00B7630B" w:rsidRPr="005179C0" w:rsidRDefault="00B7630B" w:rsidP="00B7630B">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B7630B" w:rsidRPr="005179C0" w:rsidRDefault="00B7630B" w:rsidP="00B7630B">
            <w:pPr>
              <w:widowControl w:val="0"/>
              <w:autoSpaceDE w:val="0"/>
              <w:autoSpaceDN w:val="0"/>
              <w:adjustRightInd w:val="0"/>
            </w:pPr>
            <w:r w:rsidRPr="005179C0">
              <w:t xml:space="preserve">выдать на руки в МФЦ, расположенном по адресу:________________ </w:t>
            </w:r>
          </w:p>
        </w:tc>
      </w:tr>
      <w:tr w:rsidR="00B7630B" w:rsidRPr="005179C0" w:rsidTr="00B7630B">
        <w:tc>
          <w:tcPr>
            <w:tcW w:w="534" w:type="dxa"/>
            <w:tcBorders>
              <w:right w:val="single" w:sz="4" w:space="0" w:color="auto"/>
            </w:tcBorders>
            <w:shd w:val="clear" w:color="auto" w:fill="auto"/>
          </w:tcPr>
          <w:p w:rsidR="00B7630B" w:rsidRPr="005179C0" w:rsidRDefault="00B7630B" w:rsidP="00B7630B">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B7630B" w:rsidRPr="005179C0" w:rsidRDefault="00B7630B" w:rsidP="00B7630B">
            <w:pPr>
              <w:widowControl w:val="0"/>
              <w:autoSpaceDE w:val="0"/>
              <w:autoSpaceDN w:val="0"/>
              <w:adjustRightInd w:val="0"/>
            </w:pPr>
            <w:r w:rsidRPr="005179C0">
              <w:t>направить по почте по адресу:_________________________________</w:t>
            </w:r>
          </w:p>
        </w:tc>
      </w:tr>
      <w:tr w:rsidR="00B7630B" w:rsidRPr="005179C0" w:rsidTr="00B7630B">
        <w:trPr>
          <w:trHeight w:val="461"/>
        </w:trPr>
        <w:tc>
          <w:tcPr>
            <w:tcW w:w="534" w:type="dxa"/>
            <w:tcBorders>
              <w:right w:val="single" w:sz="4" w:space="0" w:color="auto"/>
            </w:tcBorders>
            <w:shd w:val="clear" w:color="auto" w:fill="auto"/>
          </w:tcPr>
          <w:p w:rsidR="00B7630B" w:rsidRPr="005179C0" w:rsidRDefault="00B7630B" w:rsidP="00B7630B">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B7630B" w:rsidRPr="005179C0" w:rsidRDefault="00B7630B" w:rsidP="00B7630B">
            <w:pPr>
              <w:widowControl w:val="0"/>
              <w:autoSpaceDE w:val="0"/>
              <w:autoSpaceDN w:val="0"/>
              <w:adjustRightInd w:val="0"/>
            </w:pPr>
            <w:r w:rsidRPr="005179C0">
              <w:t>направить в электронной форме в личный кабинет на ПГУ ЛО/ЕПГУ</w:t>
            </w:r>
          </w:p>
        </w:tc>
      </w:tr>
    </w:tbl>
    <w:p w:rsidR="00B7630B" w:rsidRPr="005179C0" w:rsidRDefault="00B7630B" w:rsidP="00B7630B">
      <w:pPr>
        <w:widowControl w:val="0"/>
        <w:autoSpaceDE w:val="0"/>
        <w:autoSpaceDN w:val="0"/>
        <w:adjustRightInd w:val="0"/>
      </w:pPr>
    </w:p>
    <w:p w:rsidR="00B7630B" w:rsidRPr="005179C0" w:rsidRDefault="00B7630B" w:rsidP="00B7630B">
      <w:pPr>
        <w:widowControl w:val="0"/>
        <w:autoSpaceDE w:val="0"/>
        <w:autoSpaceDN w:val="0"/>
        <w:adjustRightInd w:val="0"/>
      </w:pPr>
    </w:p>
    <w:p w:rsidR="00B7630B" w:rsidRPr="005179C0" w:rsidRDefault="00B7630B" w:rsidP="00B7630B">
      <w:pPr>
        <w:widowControl w:val="0"/>
        <w:autoSpaceDE w:val="0"/>
        <w:autoSpaceDN w:val="0"/>
        <w:adjustRightInd w:val="0"/>
      </w:pPr>
      <w:r w:rsidRPr="005179C0">
        <w:t>«__» _________ 20__ год</w:t>
      </w:r>
    </w:p>
    <w:p w:rsidR="00B7630B" w:rsidRPr="005179C0" w:rsidRDefault="00B7630B" w:rsidP="00B7630B">
      <w:pPr>
        <w:widowControl w:val="0"/>
        <w:autoSpaceDE w:val="0"/>
        <w:autoSpaceDN w:val="0"/>
        <w:adjustRightInd w:val="0"/>
      </w:pPr>
    </w:p>
    <w:p w:rsidR="00B7630B" w:rsidRPr="005179C0" w:rsidRDefault="00B7630B" w:rsidP="00B7630B">
      <w:pPr>
        <w:widowControl w:val="0"/>
        <w:autoSpaceDE w:val="0"/>
        <w:autoSpaceDN w:val="0"/>
        <w:adjustRightInd w:val="0"/>
      </w:pPr>
      <w:r w:rsidRPr="005179C0">
        <w:t xml:space="preserve">    ________________                                                ____________________________________</w:t>
      </w:r>
    </w:p>
    <w:p w:rsidR="00B7630B" w:rsidRDefault="00B7630B" w:rsidP="00B7630B">
      <w:pPr>
        <w:widowControl w:val="0"/>
        <w:autoSpaceDE w:val="0"/>
        <w:autoSpaceDN w:val="0"/>
        <w:adjustRightInd w:val="0"/>
      </w:pPr>
      <w:r w:rsidRPr="005179C0">
        <w:t xml:space="preserve">    (подпись заявителя)                                                                  (Ф.И.О. заявителя)</w:t>
      </w:r>
    </w:p>
    <w:p w:rsidR="00B7630B" w:rsidRPr="005179C0" w:rsidRDefault="00B7630B" w:rsidP="00B7630B">
      <w:pPr>
        <w:widowControl w:val="0"/>
        <w:autoSpaceDE w:val="0"/>
        <w:autoSpaceDN w:val="0"/>
        <w:adjustRightInd w:val="0"/>
      </w:pPr>
    </w:p>
    <w:p w:rsidR="00B7630B" w:rsidRPr="005179C0" w:rsidRDefault="00B7630B" w:rsidP="00B7630B">
      <w:pPr>
        <w:widowControl w:val="0"/>
        <w:autoSpaceDE w:val="0"/>
        <w:autoSpaceDN w:val="0"/>
        <w:adjustRightInd w:val="0"/>
        <w:jc w:val="right"/>
        <w:outlineLvl w:val="1"/>
      </w:pPr>
      <w:r w:rsidRPr="005179C0">
        <w:t>Приложение 3</w:t>
      </w:r>
    </w:p>
    <w:p w:rsidR="00B7630B" w:rsidRPr="005179C0" w:rsidRDefault="00B7630B" w:rsidP="00B7630B">
      <w:pPr>
        <w:widowControl w:val="0"/>
        <w:autoSpaceDE w:val="0"/>
        <w:autoSpaceDN w:val="0"/>
        <w:adjustRightInd w:val="0"/>
        <w:ind w:left="6372"/>
        <w:jc w:val="both"/>
        <w:rPr>
          <w:rFonts w:ascii="Calibri" w:hAnsi="Calibri" w:cs="Calibri"/>
        </w:rPr>
      </w:pPr>
      <w:r w:rsidRPr="005179C0">
        <w:t xml:space="preserve"> к административному регламенту</w:t>
      </w:r>
    </w:p>
    <w:p w:rsidR="00B7630B" w:rsidRPr="005179C0" w:rsidRDefault="00B7630B" w:rsidP="00B7630B">
      <w:pPr>
        <w:widowControl w:val="0"/>
        <w:autoSpaceDE w:val="0"/>
        <w:autoSpaceDN w:val="0"/>
        <w:jc w:val="right"/>
        <w:outlineLvl w:val="1"/>
        <w:rPr>
          <w:rFonts w:ascii="Calibri" w:hAnsi="Calibri" w:cs="Calibri"/>
        </w:rPr>
      </w:pPr>
    </w:p>
    <w:p w:rsidR="00B7630B" w:rsidRPr="005179C0" w:rsidRDefault="00B7630B" w:rsidP="00B7630B">
      <w:pPr>
        <w:widowControl w:val="0"/>
        <w:spacing w:after="40"/>
        <w:rPr>
          <w:bCs/>
          <w:u w:val="single"/>
          <w:lang w:bidi="ru-RU"/>
        </w:rPr>
      </w:pPr>
      <w:r w:rsidRPr="005179C0">
        <w:rPr>
          <w:bCs/>
          <w:u w:val="single"/>
          <w:lang w:bidi="ru-RU"/>
        </w:rPr>
        <w:t>Типовая форма</w:t>
      </w:r>
    </w:p>
    <w:p w:rsidR="00B7630B" w:rsidRPr="005179C0" w:rsidRDefault="00B7630B" w:rsidP="00B7630B">
      <w:pPr>
        <w:widowControl w:val="0"/>
        <w:spacing w:after="40"/>
        <w:jc w:val="center"/>
        <w:rPr>
          <w:b/>
          <w:lang w:bidi="ru-RU"/>
        </w:rPr>
      </w:pPr>
      <w:r w:rsidRPr="005179C0">
        <w:rPr>
          <w:b/>
          <w:bCs/>
          <w:lang w:bidi="ru-RU"/>
        </w:rPr>
        <w:t>РЕШЕНИЕ</w:t>
      </w:r>
    </w:p>
    <w:p w:rsidR="00B7630B" w:rsidRPr="005179C0" w:rsidRDefault="00B7630B" w:rsidP="00B7630B">
      <w:pPr>
        <w:widowControl w:val="0"/>
        <w:tabs>
          <w:tab w:val="left" w:pos="3470"/>
        </w:tabs>
        <w:spacing w:after="360" w:line="233" w:lineRule="auto"/>
        <w:jc w:val="center"/>
        <w:rPr>
          <w:b/>
          <w:lang w:bidi="ru-RU"/>
        </w:rPr>
      </w:pPr>
      <w:r w:rsidRPr="005179C0">
        <w:rPr>
          <w:b/>
          <w:lang w:bidi="ru-RU"/>
        </w:rPr>
        <w:t xml:space="preserve">от ___________№_________ </w:t>
      </w:r>
    </w:p>
    <w:p w:rsidR="00B7630B" w:rsidRPr="005179C0" w:rsidRDefault="00B7630B" w:rsidP="00B7630B">
      <w:pPr>
        <w:widowControl w:val="0"/>
        <w:tabs>
          <w:tab w:val="left" w:leader="underscore" w:pos="6984"/>
          <w:tab w:val="left" w:leader="underscore" w:pos="8774"/>
          <w:tab w:val="left" w:pos="8946"/>
        </w:tabs>
        <w:ind w:firstLine="600"/>
        <w:jc w:val="center"/>
        <w:rPr>
          <w:lang w:bidi="ru-RU"/>
        </w:rPr>
      </w:pPr>
      <w:r w:rsidRPr="005179C0">
        <w:rPr>
          <w:b/>
          <w:lang w:bidi="ru-RU"/>
        </w:rPr>
        <w:t xml:space="preserve">О предоставлении земельного участка </w:t>
      </w:r>
      <w:r w:rsidRPr="005179C0">
        <w:rPr>
          <w:lang w:bidi="ru-RU"/>
        </w:rPr>
        <w:t>___________________________________________________________________</w:t>
      </w:r>
    </w:p>
    <w:p w:rsidR="00B7630B" w:rsidRPr="005179C0" w:rsidRDefault="00B7630B" w:rsidP="00B7630B">
      <w:pPr>
        <w:widowControl w:val="0"/>
        <w:tabs>
          <w:tab w:val="left" w:leader="underscore" w:pos="6984"/>
          <w:tab w:val="left" w:leader="underscore" w:pos="8774"/>
          <w:tab w:val="left" w:pos="8946"/>
        </w:tabs>
        <w:ind w:firstLine="600"/>
        <w:jc w:val="center"/>
        <w:rPr>
          <w:lang w:bidi="ru-RU"/>
        </w:rPr>
      </w:pPr>
      <w:r w:rsidRPr="005179C0">
        <w:rPr>
          <w:lang w:bidi="ru-RU"/>
        </w:rPr>
        <w:t>(без проведения торгов в  собственность бесплатно, в общую долевую собственность бесплатно, в аренду)</w:t>
      </w:r>
    </w:p>
    <w:p w:rsidR="00B7630B" w:rsidRPr="005179C0" w:rsidRDefault="00B7630B" w:rsidP="00B7630B">
      <w:pPr>
        <w:widowControl w:val="0"/>
        <w:spacing w:after="300" w:line="262" w:lineRule="auto"/>
        <w:ind w:left="1760"/>
        <w:jc w:val="center"/>
        <w:rPr>
          <w:b/>
          <w:lang w:bidi="ru-RU"/>
        </w:rPr>
      </w:pPr>
    </w:p>
    <w:p w:rsidR="00B7630B" w:rsidRPr="005179C0" w:rsidRDefault="00B7630B" w:rsidP="00B7630B">
      <w:pPr>
        <w:widowControl w:val="0"/>
        <w:tabs>
          <w:tab w:val="left" w:leader="underscore" w:pos="6984"/>
          <w:tab w:val="left" w:leader="underscore" w:pos="8774"/>
          <w:tab w:val="left" w:pos="8946"/>
        </w:tabs>
        <w:ind w:firstLine="600"/>
        <w:jc w:val="both"/>
        <w:rPr>
          <w:lang w:bidi="ru-RU"/>
        </w:rPr>
      </w:pPr>
      <w:r w:rsidRPr="005179C0">
        <w:rPr>
          <w:lang w:bidi="ru-RU"/>
        </w:rPr>
        <w:t xml:space="preserve">По результатам рассмотрения заявления от </w:t>
      </w:r>
      <w:r w:rsidRPr="005179C0">
        <w:rPr>
          <w:lang w:bidi="ru-RU"/>
        </w:rPr>
        <w:tab/>
        <w:t xml:space="preserve">№ </w:t>
      </w:r>
      <w:r w:rsidRPr="005179C0">
        <w:rPr>
          <w:lang w:bidi="ru-RU"/>
        </w:rPr>
        <w:tab/>
      </w:r>
    </w:p>
    <w:p w:rsidR="00B7630B" w:rsidRPr="005179C0" w:rsidRDefault="00B7630B" w:rsidP="00B7630B">
      <w:pPr>
        <w:widowControl w:val="0"/>
        <w:tabs>
          <w:tab w:val="left" w:pos="1826"/>
          <w:tab w:val="left" w:pos="3730"/>
          <w:tab w:val="left" w:pos="5366"/>
          <w:tab w:val="left" w:pos="7565"/>
          <w:tab w:val="left" w:pos="8366"/>
        </w:tabs>
        <w:jc w:val="both"/>
        <w:rPr>
          <w:lang w:bidi="ru-RU"/>
        </w:rPr>
      </w:pPr>
      <w:r w:rsidRPr="005179C0">
        <w:rPr>
          <w:lang w:bidi="ru-RU"/>
        </w:rPr>
        <w:t>о предоставлении земельного участка в _______________________________________</w:t>
      </w:r>
    </w:p>
    <w:p w:rsidR="00B7630B" w:rsidRPr="005179C0" w:rsidRDefault="00B7630B" w:rsidP="00B7630B">
      <w:pPr>
        <w:widowControl w:val="0"/>
        <w:tabs>
          <w:tab w:val="left" w:pos="1826"/>
          <w:tab w:val="left" w:pos="3730"/>
          <w:tab w:val="left" w:pos="5366"/>
          <w:tab w:val="left" w:pos="7565"/>
          <w:tab w:val="left" w:pos="8366"/>
        </w:tabs>
        <w:jc w:val="center"/>
        <w:rPr>
          <w:lang w:bidi="ru-RU"/>
        </w:rPr>
      </w:pPr>
      <w:r w:rsidRPr="005179C0">
        <w:rPr>
          <w:lang w:bidi="ru-RU"/>
        </w:rPr>
        <w:tab/>
        <w:t xml:space="preserve">                  (собственность бесплатно, общую долевую собственность бесплатно, аренду)</w:t>
      </w:r>
    </w:p>
    <w:p w:rsidR="00B7630B" w:rsidRPr="005179C0" w:rsidRDefault="00B7630B" w:rsidP="00B7630B">
      <w:pPr>
        <w:widowControl w:val="0"/>
        <w:tabs>
          <w:tab w:val="left" w:leader="underscore" w:pos="6984"/>
          <w:tab w:val="left" w:leader="underscore" w:pos="8774"/>
          <w:tab w:val="left" w:pos="8946"/>
        </w:tabs>
        <w:jc w:val="both"/>
        <w:rPr>
          <w:lang w:bidi="ru-RU"/>
        </w:rPr>
      </w:pPr>
      <w:r w:rsidRPr="005179C0">
        <w:rPr>
          <w:lang w:bidi="ru-RU"/>
        </w:rPr>
        <w:t xml:space="preserve"> (Заявитель:_____________) и приложенных к нему документов, в соответствии с _______ Земельного кодекса Российской Федерации, принято РЕШЕНИЕ:</w:t>
      </w:r>
    </w:p>
    <w:p w:rsidR="00B7630B" w:rsidRPr="005179C0" w:rsidRDefault="00B7630B" w:rsidP="00B7630B">
      <w:pPr>
        <w:widowControl w:val="0"/>
        <w:tabs>
          <w:tab w:val="left" w:pos="1826"/>
          <w:tab w:val="left" w:pos="3730"/>
          <w:tab w:val="left" w:pos="5366"/>
          <w:tab w:val="left" w:pos="7565"/>
          <w:tab w:val="left" w:pos="8366"/>
        </w:tabs>
        <w:ind w:firstLine="600"/>
        <w:jc w:val="both"/>
        <w:rPr>
          <w:lang w:bidi="ru-RU"/>
        </w:rPr>
      </w:pPr>
      <w:r w:rsidRPr="005179C0">
        <w:rPr>
          <w:lang w:bidi="ru-RU"/>
        </w:rPr>
        <w:t>Предоставить __________________________________________________________</w:t>
      </w:r>
    </w:p>
    <w:p w:rsidR="00B7630B" w:rsidRPr="005179C0" w:rsidRDefault="00B7630B" w:rsidP="00B7630B">
      <w:pPr>
        <w:widowControl w:val="0"/>
        <w:tabs>
          <w:tab w:val="left" w:pos="1826"/>
          <w:tab w:val="left" w:pos="3730"/>
          <w:tab w:val="left" w:pos="5366"/>
          <w:tab w:val="left" w:pos="7565"/>
          <w:tab w:val="left" w:pos="8366"/>
        </w:tabs>
        <w:jc w:val="both"/>
        <w:rPr>
          <w:lang w:bidi="ru-RU"/>
        </w:rPr>
      </w:pPr>
      <w:r w:rsidRPr="005179C0">
        <w:rPr>
          <w:lang w:bidi="ru-RU"/>
        </w:rPr>
        <w:t>___________________________________________________________________________</w:t>
      </w:r>
    </w:p>
    <w:p w:rsidR="00B7630B" w:rsidRPr="005179C0" w:rsidRDefault="00B7630B" w:rsidP="00B7630B">
      <w:pPr>
        <w:widowControl w:val="0"/>
        <w:jc w:val="center"/>
        <w:rPr>
          <w:color w:val="000000"/>
          <w:lang w:bidi="ru-RU"/>
        </w:rPr>
      </w:pPr>
      <w:r w:rsidRPr="005179C0">
        <w:rPr>
          <w:color w:val="00000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rsidR="00B7630B" w:rsidRPr="005179C0" w:rsidRDefault="00B7630B" w:rsidP="00B7630B">
      <w:pPr>
        <w:widowControl w:val="0"/>
        <w:tabs>
          <w:tab w:val="left" w:pos="1826"/>
          <w:tab w:val="left" w:pos="3730"/>
          <w:tab w:val="left" w:pos="5366"/>
          <w:tab w:val="left" w:pos="7565"/>
          <w:tab w:val="left" w:pos="8366"/>
        </w:tabs>
        <w:jc w:val="both"/>
        <w:rPr>
          <w:lang w:bidi="ru-RU"/>
        </w:rPr>
      </w:pPr>
    </w:p>
    <w:p w:rsidR="00B7630B" w:rsidRPr="005179C0" w:rsidRDefault="00B7630B" w:rsidP="00B7630B">
      <w:pPr>
        <w:widowControl w:val="0"/>
        <w:tabs>
          <w:tab w:val="left" w:pos="1826"/>
          <w:tab w:val="left" w:pos="3730"/>
          <w:tab w:val="left" w:pos="5366"/>
          <w:tab w:val="left" w:pos="7565"/>
          <w:tab w:val="left" w:pos="8366"/>
        </w:tabs>
        <w:jc w:val="both"/>
        <w:rPr>
          <w:lang w:bidi="ru-RU"/>
        </w:rPr>
      </w:pPr>
      <w:r w:rsidRPr="005179C0">
        <w:rPr>
          <w:lang w:bidi="ru-RU"/>
        </w:rPr>
        <w:t xml:space="preserve"> (далее - Заявитель) в _________________________________________________________</w:t>
      </w:r>
    </w:p>
    <w:p w:rsidR="00B7630B" w:rsidRPr="005179C0" w:rsidRDefault="00B7630B" w:rsidP="00B7630B">
      <w:pPr>
        <w:widowControl w:val="0"/>
        <w:tabs>
          <w:tab w:val="left" w:leader="underscore" w:pos="6984"/>
          <w:tab w:val="left" w:leader="underscore" w:pos="8774"/>
          <w:tab w:val="left" w:pos="8946"/>
        </w:tabs>
        <w:ind w:firstLine="600"/>
        <w:jc w:val="center"/>
        <w:rPr>
          <w:lang w:bidi="ru-RU"/>
        </w:rPr>
      </w:pPr>
      <w:r w:rsidRPr="005179C0">
        <w:rPr>
          <w:lang w:bidi="ru-RU"/>
        </w:rPr>
        <w:t>(без проведения торгов в  собственность бесплатно, в общую долевую собственность бесплатно, в аренду)</w:t>
      </w:r>
    </w:p>
    <w:p w:rsidR="00B7630B" w:rsidRPr="005179C0" w:rsidRDefault="00B7630B" w:rsidP="00B7630B">
      <w:pPr>
        <w:widowControl w:val="0"/>
        <w:tabs>
          <w:tab w:val="left" w:pos="1826"/>
          <w:tab w:val="left" w:pos="3730"/>
          <w:tab w:val="left" w:pos="5366"/>
          <w:tab w:val="left" w:pos="7565"/>
          <w:tab w:val="left" w:pos="8366"/>
        </w:tabs>
        <w:jc w:val="both"/>
        <w:rPr>
          <w:lang w:bidi="ru-RU"/>
        </w:rPr>
      </w:pPr>
      <w:r w:rsidRPr="005179C0">
        <w:rPr>
          <w:lang w:bidi="ru-RU"/>
        </w:rPr>
        <w:t>земельный участок,  находящийся в собственности _______________________________</w:t>
      </w:r>
    </w:p>
    <w:p w:rsidR="00B7630B" w:rsidRPr="005179C0" w:rsidRDefault="00B7630B" w:rsidP="00B7630B">
      <w:pPr>
        <w:widowControl w:val="0"/>
        <w:jc w:val="center"/>
        <w:rPr>
          <w:color w:val="000000"/>
          <w:lang w:bidi="ru-RU"/>
        </w:rPr>
      </w:pPr>
      <w:r w:rsidRPr="005179C0">
        <w:rPr>
          <w:color w:val="00000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rsidR="00B7630B" w:rsidRPr="005179C0" w:rsidRDefault="00B7630B" w:rsidP="00B7630B">
      <w:pPr>
        <w:widowControl w:val="0"/>
        <w:tabs>
          <w:tab w:val="left" w:leader="underscore" w:pos="1826"/>
          <w:tab w:val="left" w:leader="underscore" w:pos="6274"/>
          <w:tab w:val="left" w:leader="underscore" w:pos="9096"/>
          <w:tab w:val="left" w:pos="9307"/>
        </w:tabs>
        <w:jc w:val="both"/>
        <w:rPr>
          <w:lang w:bidi="ru-RU"/>
        </w:rPr>
      </w:pPr>
      <w:r w:rsidRPr="005179C0">
        <w:rPr>
          <w:lang w:bidi="ru-RU"/>
        </w:rPr>
        <w:t xml:space="preserve">государственная собственность на который не разграничена (далее - Участок): </w:t>
      </w:r>
    </w:p>
    <w:p w:rsidR="00B7630B" w:rsidRPr="005179C0" w:rsidRDefault="00B7630B" w:rsidP="00B7630B">
      <w:pPr>
        <w:widowControl w:val="0"/>
        <w:tabs>
          <w:tab w:val="left" w:leader="underscore" w:pos="1826"/>
          <w:tab w:val="left" w:leader="underscore" w:pos="6274"/>
          <w:tab w:val="left" w:leader="underscore" w:pos="9096"/>
          <w:tab w:val="left" w:pos="9307"/>
        </w:tabs>
        <w:jc w:val="both"/>
        <w:rPr>
          <w:lang w:bidi="ru-RU"/>
        </w:rPr>
      </w:pPr>
      <w:r w:rsidRPr="005179C0">
        <w:rPr>
          <w:lang w:bidi="ru-RU"/>
        </w:rPr>
        <w:t xml:space="preserve">с кадастровым номером </w:t>
      </w:r>
      <w:r w:rsidRPr="005179C0">
        <w:rPr>
          <w:lang w:bidi="ru-RU"/>
        </w:rPr>
        <w:tab/>
        <w:t xml:space="preserve">, площадью </w:t>
      </w:r>
      <w:r w:rsidRPr="005179C0">
        <w:rPr>
          <w:lang w:bidi="ru-RU"/>
        </w:rPr>
        <w:tab/>
      </w:r>
      <w:r w:rsidRPr="005179C0">
        <w:rPr>
          <w:lang w:bidi="ru-RU"/>
        </w:rPr>
        <w:tab/>
        <w:t>кв. м,</w:t>
      </w:r>
    </w:p>
    <w:p w:rsidR="00B7630B" w:rsidRPr="005179C0" w:rsidRDefault="00B7630B" w:rsidP="00B7630B">
      <w:pPr>
        <w:widowControl w:val="0"/>
        <w:tabs>
          <w:tab w:val="left" w:leader="underscore" w:pos="5750"/>
          <w:tab w:val="left" w:pos="5917"/>
        </w:tabs>
        <w:jc w:val="both"/>
        <w:rPr>
          <w:lang w:bidi="ru-RU"/>
        </w:rPr>
      </w:pPr>
      <w:r w:rsidRPr="005179C0">
        <w:rPr>
          <w:lang w:bidi="ru-RU"/>
        </w:rPr>
        <w:t xml:space="preserve">расположенный по адресу </w:t>
      </w:r>
      <w:r w:rsidRPr="005179C0">
        <w:rPr>
          <w:lang w:bidi="ru-RU"/>
        </w:rPr>
        <w:tab/>
      </w:r>
      <w:r w:rsidRPr="005179C0">
        <w:rPr>
          <w:lang w:bidi="ru-RU"/>
        </w:rPr>
        <w:tab/>
        <w:t>(при отсутствии адреса иное описание местоположения земельного участка).</w:t>
      </w:r>
    </w:p>
    <w:p w:rsidR="00B7630B" w:rsidRPr="005179C0" w:rsidRDefault="00B7630B" w:rsidP="00B7630B">
      <w:pPr>
        <w:widowControl w:val="0"/>
        <w:tabs>
          <w:tab w:val="left" w:leader="underscore" w:pos="8774"/>
        </w:tabs>
        <w:ind w:firstLine="600"/>
        <w:jc w:val="both"/>
        <w:rPr>
          <w:lang w:bidi="ru-RU"/>
        </w:rPr>
      </w:pPr>
      <w:r w:rsidRPr="005179C0">
        <w:rPr>
          <w:lang w:bidi="ru-RU"/>
        </w:rPr>
        <w:t>Вид (виды) разрешенного использования Участка: ___________________________.</w:t>
      </w:r>
    </w:p>
    <w:p w:rsidR="00B7630B" w:rsidRPr="005179C0" w:rsidRDefault="00B7630B" w:rsidP="00B7630B">
      <w:pPr>
        <w:widowControl w:val="0"/>
        <w:tabs>
          <w:tab w:val="left" w:leader="underscore" w:pos="5750"/>
          <w:tab w:val="left" w:pos="5917"/>
        </w:tabs>
        <w:ind w:left="567"/>
        <w:jc w:val="both"/>
        <w:rPr>
          <w:lang w:bidi="ru-RU"/>
        </w:rPr>
      </w:pPr>
      <w:r w:rsidRPr="005179C0">
        <w:rPr>
          <w:lang w:bidi="ru-RU"/>
        </w:rPr>
        <w:t>Участок относится к категории земель:"____________________________________".</w:t>
      </w:r>
    </w:p>
    <w:p w:rsidR="00B7630B" w:rsidRPr="005179C0" w:rsidRDefault="00B7630B" w:rsidP="00B7630B">
      <w:pPr>
        <w:widowControl w:val="0"/>
        <w:tabs>
          <w:tab w:val="left" w:leader="underscore" w:pos="5750"/>
          <w:tab w:val="left" w:pos="5917"/>
        </w:tabs>
        <w:ind w:firstLine="567"/>
        <w:jc w:val="both"/>
        <w:rPr>
          <w:lang w:bidi="ru-RU"/>
        </w:rPr>
      </w:pPr>
      <w:r w:rsidRPr="005179C0">
        <w:rPr>
          <w:lang w:bidi="ru-RU"/>
        </w:rPr>
        <w:t>На Участке находятся следующие объекты недвижимого имущества:____________ ____________________________________________________________________________</w:t>
      </w:r>
    </w:p>
    <w:p w:rsidR="00B7630B" w:rsidRPr="005179C0" w:rsidRDefault="00B7630B" w:rsidP="00B7630B">
      <w:pPr>
        <w:widowControl w:val="0"/>
        <w:jc w:val="center"/>
        <w:rPr>
          <w:lang w:eastAsia="en-US"/>
        </w:rPr>
      </w:pPr>
      <w:r w:rsidRPr="005179C0">
        <w:rPr>
          <w:lang w:eastAsia="en-US"/>
        </w:rPr>
        <w:t>(указывается при наличии на Участке объектов капитального строительства)</w:t>
      </w:r>
    </w:p>
    <w:p w:rsidR="00B7630B" w:rsidRPr="005179C0" w:rsidRDefault="00B7630B" w:rsidP="00B7630B">
      <w:pPr>
        <w:widowControl w:val="0"/>
        <w:tabs>
          <w:tab w:val="left" w:leader="underscore" w:pos="5750"/>
          <w:tab w:val="left" w:pos="5917"/>
        </w:tabs>
        <w:jc w:val="both"/>
        <w:rPr>
          <w:lang w:bidi="ru-RU"/>
        </w:rPr>
      </w:pPr>
    </w:p>
    <w:p w:rsidR="00B7630B" w:rsidRPr="005179C0" w:rsidRDefault="00B7630B" w:rsidP="00B7630B">
      <w:pPr>
        <w:widowControl w:val="0"/>
        <w:tabs>
          <w:tab w:val="left" w:leader="underscore" w:pos="5750"/>
          <w:tab w:val="left" w:pos="5917"/>
        </w:tabs>
        <w:ind w:firstLine="567"/>
        <w:jc w:val="both"/>
        <w:rPr>
          <w:lang w:bidi="ru-RU"/>
        </w:rPr>
      </w:pPr>
      <w:r w:rsidRPr="005179C0">
        <w:rPr>
          <w:lang w:bidi="ru-RU"/>
        </w:rPr>
        <w:t>В отношении Участка установлены следующие ограничения и обременения:_____</w:t>
      </w:r>
    </w:p>
    <w:p w:rsidR="00B7630B" w:rsidRPr="005179C0" w:rsidRDefault="00B7630B" w:rsidP="00B7630B">
      <w:pPr>
        <w:widowControl w:val="0"/>
        <w:tabs>
          <w:tab w:val="left" w:leader="underscore" w:pos="5750"/>
          <w:tab w:val="left" w:pos="5917"/>
        </w:tabs>
        <w:jc w:val="both"/>
        <w:rPr>
          <w:lang w:bidi="ru-RU"/>
        </w:rPr>
      </w:pPr>
      <w:r w:rsidRPr="005179C0">
        <w:rPr>
          <w:lang w:bidi="ru-RU"/>
        </w:rPr>
        <w:t>____________________________________________________________________________</w:t>
      </w:r>
    </w:p>
    <w:p w:rsidR="00B7630B" w:rsidRPr="005179C0" w:rsidRDefault="00B7630B" w:rsidP="00B7630B">
      <w:pPr>
        <w:widowControl w:val="0"/>
        <w:tabs>
          <w:tab w:val="left" w:leader="underscore" w:pos="5750"/>
          <w:tab w:val="left" w:pos="5917"/>
        </w:tabs>
        <w:jc w:val="both"/>
        <w:rPr>
          <w:lang w:bidi="ru-RU"/>
        </w:rPr>
      </w:pPr>
    </w:p>
    <w:p w:rsidR="00B7630B" w:rsidRPr="005179C0" w:rsidRDefault="00B7630B" w:rsidP="00B7630B">
      <w:pPr>
        <w:widowControl w:val="0"/>
        <w:tabs>
          <w:tab w:val="left" w:leader="underscore" w:pos="5750"/>
          <w:tab w:val="left" w:pos="5917"/>
        </w:tabs>
        <w:jc w:val="both"/>
        <w:rPr>
          <w:rFonts w:ascii="Courier New" w:eastAsia="Courier New" w:hAnsi="Courier New" w:cs="Courier New"/>
          <w:color w:val="000000"/>
          <w:lang w:bidi="ru-RU"/>
        </w:rPr>
      </w:pPr>
      <w:r w:rsidRPr="005179C0">
        <w:rPr>
          <w:lang w:bidi="ru-RU"/>
        </w:rPr>
        <w:t>Заявителю обеспечить государственную регистрацию права собственности на Участок.</w:t>
      </w:r>
    </w:p>
    <w:p w:rsidR="00B7630B" w:rsidRPr="005179C0" w:rsidRDefault="00B7630B" w:rsidP="00B7630B">
      <w:pPr>
        <w:widowControl w:val="0"/>
        <w:autoSpaceDE w:val="0"/>
        <w:autoSpaceDN w:val="0"/>
        <w:jc w:val="right"/>
        <w:outlineLvl w:val="1"/>
        <w:rPr>
          <w:rFonts w:ascii="Calibri" w:hAnsi="Calibri" w:cs="Calibri"/>
        </w:rPr>
      </w:pPr>
    </w:p>
    <w:p w:rsidR="00B7630B" w:rsidRPr="005179C0" w:rsidRDefault="00B7630B" w:rsidP="00B7630B">
      <w:pPr>
        <w:widowControl w:val="0"/>
        <w:autoSpaceDE w:val="0"/>
        <w:autoSpaceDN w:val="0"/>
        <w:jc w:val="right"/>
        <w:outlineLvl w:val="1"/>
        <w:rPr>
          <w:rFonts w:ascii="Calibri" w:hAnsi="Calibri" w:cs="Calibri"/>
        </w:rPr>
      </w:pPr>
    </w:p>
    <w:p w:rsidR="00B7630B" w:rsidRPr="005179C0" w:rsidRDefault="00B7630B" w:rsidP="00B7630B">
      <w:pPr>
        <w:widowControl w:val="0"/>
        <w:autoSpaceDE w:val="0"/>
        <w:autoSpaceDN w:val="0"/>
        <w:jc w:val="right"/>
        <w:outlineLvl w:val="1"/>
        <w:rPr>
          <w:rFonts w:ascii="Calibri" w:hAnsi="Calibri" w:cs="Calibri"/>
        </w:rPr>
      </w:pPr>
    </w:p>
    <w:p w:rsidR="00B7630B" w:rsidRPr="005179C0" w:rsidRDefault="00B7630B" w:rsidP="00B7630B">
      <w:pPr>
        <w:widowControl w:val="0"/>
        <w:tabs>
          <w:tab w:val="left" w:leader="underscore" w:pos="5750"/>
          <w:tab w:val="left" w:pos="5917"/>
        </w:tabs>
        <w:jc w:val="both"/>
        <w:rPr>
          <w:lang w:bidi="ru-RU"/>
        </w:rPr>
      </w:pPr>
      <w:r w:rsidRPr="005179C0">
        <w:rPr>
          <w:lang w:bidi="ru-RU"/>
        </w:rPr>
        <w:t>Глава Администрации                                                                _________________________</w:t>
      </w:r>
    </w:p>
    <w:p w:rsidR="00B7630B" w:rsidRPr="005179C0" w:rsidRDefault="00B7630B" w:rsidP="00B7630B">
      <w:pPr>
        <w:widowControl w:val="0"/>
        <w:autoSpaceDE w:val="0"/>
        <w:autoSpaceDN w:val="0"/>
        <w:adjustRightInd w:val="0"/>
        <w:jc w:val="right"/>
      </w:pPr>
    </w:p>
    <w:p w:rsidR="00B7630B" w:rsidRPr="005179C0" w:rsidRDefault="00B7630B" w:rsidP="00B7630B">
      <w:pPr>
        <w:widowControl w:val="0"/>
        <w:autoSpaceDE w:val="0"/>
        <w:autoSpaceDN w:val="0"/>
        <w:adjustRightInd w:val="0"/>
        <w:jc w:val="right"/>
      </w:pPr>
    </w:p>
    <w:p w:rsidR="00B7630B" w:rsidRPr="005179C0" w:rsidRDefault="00B7630B" w:rsidP="00B7630B">
      <w:pPr>
        <w:widowControl w:val="0"/>
        <w:autoSpaceDE w:val="0"/>
        <w:autoSpaceDN w:val="0"/>
        <w:jc w:val="right"/>
        <w:outlineLvl w:val="1"/>
      </w:pPr>
      <w:r w:rsidRPr="005179C0">
        <w:t>Приложение 4</w:t>
      </w:r>
    </w:p>
    <w:p w:rsidR="00B7630B" w:rsidRPr="005179C0" w:rsidRDefault="00B7630B" w:rsidP="00B7630B">
      <w:pPr>
        <w:widowControl w:val="0"/>
        <w:autoSpaceDE w:val="0"/>
        <w:autoSpaceDN w:val="0"/>
        <w:jc w:val="right"/>
        <w:outlineLvl w:val="1"/>
      </w:pPr>
      <w:r w:rsidRPr="005179C0">
        <w:t>к административному регламенту</w:t>
      </w:r>
    </w:p>
    <w:p w:rsidR="00B7630B" w:rsidRPr="005179C0" w:rsidRDefault="00B7630B" w:rsidP="00B7630B">
      <w:pPr>
        <w:widowControl w:val="0"/>
        <w:autoSpaceDE w:val="0"/>
        <w:autoSpaceDN w:val="0"/>
        <w:rPr>
          <w:rFonts w:ascii="Calibri" w:hAnsi="Calibri" w:cs="Calibri"/>
          <w:u w:val="single"/>
        </w:rPr>
      </w:pPr>
      <w:r w:rsidRPr="005179C0">
        <w:rPr>
          <w:rFonts w:ascii="Calibri" w:hAnsi="Calibri" w:cs="Calibri"/>
          <w:u w:val="single"/>
        </w:rPr>
        <w:t>Типовая форма</w:t>
      </w:r>
    </w:p>
    <w:p w:rsidR="00B7630B" w:rsidRPr="005179C0" w:rsidRDefault="00B7630B" w:rsidP="00B7630B">
      <w:pPr>
        <w:widowControl w:val="0"/>
        <w:autoSpaceDE w:val="0"/>
        <w:autoSpaceDN w:val="0"/>
        <w:jc w:val="both"/>
      </w:pPr>
    </w:p>
    <w:p w:rsidR="00B7630B" w:rsidRPr="005179C0" w:rsidRDefault="00B7630B" w:rsidP="00B7630B">
      <w:pPr>
        <w:widowControl w:val="0"/>
        <w:autoSpaceDE w:val="0"/>
        <w:autoSpaceDN w:val="0"/>
        <w:jc w:val="center"/>
        <w:rPr>
          <w:b/>
        </w:rPr>
      </w:pPr>
      <w:r w:rsidRPr="005179C0">
        <w:rPr>
          <w:b/>
        </w:rPr>
        <w:t>РЕШЕНИЕ</w:t>
      </w:r>
    </w:p>
    <w:p w:rsidR="00B7630B" w:rsidRPr="005179C0" w:rsidRDefault="00B7630B" w:rsidP="00B7630B">
      <w:pPr>
        <w:widowControl w:val="0"/>
        <w:autoSpaceDE w:val="0"/>
        <w:autoSpaceDN w:val="0"/>
        <w:jc w:val="center"/>
      </w:pPr>
      <w:r w:rsidRPr="005179C0">
        <w:t>(постановление, распоряжение и т.п.)</w:t>
      </w:r>
    </w:p>
    <w:p w:rsidR="00B7630B" w:rsidRPr="005179C0" w:rsidRDefault="00B7630B" w:rsidP="00B7630B">
      <w:pPr>
        <w:widowControl w:val="0"/>
        <w:autoSpaceDE w:val="0"/>
        <w:autoSpaceDN w:val="0"/>
        <w:jc w:val="center"/>
      </w:pPr>
      <w:r w:rsidRPr="005179C0">
        <w:t>О предварительном согласовании предоставления земельного участка</w:t>
      </w:r>
    </w:p>
    <w:p w:rsidR="00B7630B" w:rsidRPr="005179C0" w:rsidRDefault="00B7630B" w:rsidP="00B7630B">
      <w:pPr>
        <w:widowControl w:val="0"/>
        <w:autoSpaceDE w:val="0"/>
        <w:autoSpaceDN w:val="0"/>
        <w:jc w:val="both"/>
        <w:rPr>
          <w:rFonts w:ascii="Courier New" w:hAnsi="Courier New" w:cs="Courier New"/>
        </w:rPr>
      </w:pPr>
    </w:p>
    <w:p w:rsidR="00B7630B" w:rsidRPr="005179C0" w:rsidRDefault="00B7630B" w:rsidP="00B7630B">
      <w:pPr>
        <w:widowControl w:val="0"/>
        <w:autoSpaceDE w:val="0"/>
        <w:autoSpaceDN w:val="0"/>
        <w:jc w:val="both"/>
        <w:rPr>
          <w:rFonts w:ascii="Courier New" w:hAnsi="Courier New" w:cs="Courier New"/>
        </w:rPr>
      </w:pPr>
      <w:r w:rsidRPr="005179C0">
        <w:rPr>
          <w:rFonts w:ascii="Courier New" w:hAnsi="Courier New" w:cs="Courier New"/>
        </w:rPr>
        <w:t>___________________________________________________________________________</w:t>
      </w:r>
    </w:p>
    <w:p w:rsidR="00B7630B" w:rsidRPr="005179C0" w:rsidRDefault="00B7630B" w:rsidP="00B7630B">
      <w:pPr>
        <w:widowControl w:val="0"/>
        <w:autoSpaceDE w:val="0"/>
        <w:autoSpaceDN w:val="0"/>
        <w:jc w:val="both"/>
        <w:rPr>
          <w:rFonts w:ascii="Courier New" w:hAnsi="Courier New" w:cs="Courier New"/>
        </w:rPr>
      </w:pPr>
      <w:r w:rsidRPr="005179C0">
        <w:rPr>
          <w:rFonts w:ascii="Courier New" w:hAnsi="Courier New" w:cs="Courier New"/>
        </w:rPr>
        <w:t>___________________________________________________________________________</w:t>
      </w:r>
    </w:p>
    <w:p w:rsidR="00B7630B" w:rsidRPr="005179C0" w:rsidRDefault="00B7630B" w:rsidP="00B7630B">
      <w:pPr>
        <w:widowControl w:val="0"/>
        <w:autoSpaceDE w:val="0"/>
        <w:autoSpaceDN w:val="0"/>
        <w:jc w:val="both"/>
        <w:rPr>
          <w:rFonts w:ascii="Courier New" w:hAnsi="Courier New" w:cs="Courier New"/>
        </w:rPr>
      </w:pPr>
      <w:r w:rsidRPr="005179C0">
        <w:rPr>
          <w:rFonts w:ascii="Courier New" w:hAnsi="Courier New" w:cs="Courier New"/>
        </w:rPr>
        <w:t>___________________________________________________________________________</w:t>
      </w:r>
    </w:p>
    <w:p w:rsidR="00B7630B" w:rsidRPr="005179C0" w:rsidRDefault="00B7630B" w:rsidP="00B7630B">
      <w:pPr>
        <w:widowControl w:val="0"/>
        <w:autoSpaceDE w:val="0"/>
        <w:autoSpaceDN w:val="0"/>
        <w:jc w:val="both"/>
        <w:rPr>
          <w:rFonts w:ascii="Courier New" w:hAnsi="Courier New" w:cs="Courier New"/>
        </w:rPr>
      </w:pPr>
      <w:r w:rsidRPr="005179C0">
        <w:rPr>
          <w:rFonts w:ascii="Courier New" w:hAnsi="Courier New" w:cs="Courier New"/>
        </w:rPr>
        <w:t>___________________________________________________________________________</w:t>
      </w:r>
    </w:p>
    <w:p w:rsidR="00B7630B" w:rsidRPr="005179C0" w:rsidRDefault="00B7630B" w:rsidP="00B7630B">
      <w:pPr>
        <w:widowControl w:val="0"/>
        <w:autoSpaceDE w:val="0"/>
        <w:autoSpaceDN w:val="0"/>
        <w:jc w:val="both"/>
        <w:rPr>
          <w:rFonts w:ascii="Courier New" w:hAnsi="Courier New" w:cs="Courier New"/>
        </w:rPr>
      </w:pPr>
      <w:r w:rsidRPr="005179C0">
        <w:rPr>
          <w:rFonts w:ascii="Courier New" w:hAnsi="Courier New" w:cs="Courier New"/>
        </w:rPr>
        <w:t>___________________________________________________________________________</w:t>
      </w:r>
    </w:p>
    <w:p w:rsidR="00B7630B" w:rsidRPr="005179C0" w:rsidRDefault="00B7630B" w:rsidP="00B7630B">
      <w:pPr>
        <w:widowControl w:val="0"/>
        <w:autoSpaceDE w:val="0"/>
        <w:autoSpaceDN w:val="0"/>
        <w:jc w:val="both"/>
        <w:rPr>
          <w:rFonts w:ascii="Courier New" w:hAnsi="Courier New" w:cs="Courier New"/>
        </w:rPr>
      </w:pPr>
    </w:p>
    <w:p w:rsidR="00B7630B" w:rsidRPr="005179C0" w:rsidRDefault="00B7630B" w:rsidP="00B7630B">
      <w:pPr>
        <w:widowControl w:val="0"/>
        <w:autoSpaceDE w:val="0"/>
        <w:autoSpaceDN w:val="0"/>
        <w:jc w:val="both"/>
        <w:rPr>
          <w:rFonts w:ascii="Courier New" w:hAnsi="Courier New" w:cs="Courier New"/>
        </w:rPr>
      </w:pPr>
    </w:p>
    <w:p w:rsidR="00B7630B" w:rsidRPr="005179C0" w:rsidRDefault="00B7630B" w:rsidP="00B7630B">
      <w:pPr>
        <w:widowControl w:val="0"/>
        <w:autoSpaceDE w:val="0"/>
        <w:autoSpaceDN w:val="0"/>
        <w:jc w:val="both"/>
      </w:pPr>
      <w:r w:rsidRPr="005179C0">
        <w:t>Глава Администрации                                                                     ____________________________</w:t>
      </w:r>
    </w:p>
    <w:p w:rsidR="00B7630B" w:rsidRPr="005179C0" w:rsidRDefault="00B7630B" w:rsidP="00B7630B">
      <w:pPr>
        <w:widowControl w:val="0"/>
        <w:autoSpaceDE w:val="0"/>
        <w:autoSpaceDN w:val="0"/>
        <w:adjustRightInd w:val="0"/>
        <w:jc w:val="right"/>
      </w:pPr>
    </w:p>
    <w:p w:rsidR="00B7630B" w:rsidRPr="005179C0" w:rsidRDefault="00B7630B" w:rsidP="00B7630B">
      <w:pPr>
        <w:widowControl w:val="0"/>
        <w:autoSpaceDE w:val="0"/>
        <w:autoSpaceDN w:val="0"/>
        <w:adjustRightInd w:val="0"/>
        <w:jc w:val="right"/>
      </w:pPr>
    </w:p>
    <w:p w:rsidR="00B7630B" w:rsidRPr="005179C0" w:rsidRDefault="00B7630B" w:rsidP="00B7630B">
      <w:pPr>
        <w:widowControl w:val="0"/>
        <w:autoSpaceDE w:val="0"/>
        <w:autoSpaceDN w:val="0"/>
        <w:adjustRightInd w:val="0"/>
        <w:jc w:val="right"/>
      </w:pPr>
      <w:r w:rsidRPr="005179C0">
        <w:t>Приложение 5</w:t>
      </w:r>
    </w:p>
    <w:p w:rsidR="00B7630B" w:rsidRPr="005179C0" w:rsidRDefault="00B7630B" w:rsidP="00B7630B">
      <w:pPr>
        <w:widowControl w:val="0"/>
        <w:autoSpaceDE w:val="0"/>
        <w:autoSpaceDN w:val="0"/>
        <w:adjustRightInd w:val="0"/>
        <w:jc w:val="right"/>
      </w:pPr>
      <w:r w:rsidRPr="005179C0">
        <w:t>к административному регламенту</w:t>
      </w:r>
    </w:p>
    <w:p w:rsidR="00B7630B" w:rsidRPr="005179C0" w:rsidRDefault="00B7630B" w:rsidP="00B7630B">
      <w:pPr>
        <w:widowControl w:val="0"/>
        <w:autoSpaceDE w:val="0"/>
        <w:autoSpaceDN w:val="0"/>
        <w:rPr>
          <w:rFonts w:ascii="Calibri" w:hAnsi="Calibri" w:cs="Calibri"/>
        </w:rPr>
      </w:pPr>
    </w:p>
    <w:p w:rsidR="00B7630B" w:rsidRPr="005179C0" w:rsidRDefault="00B7630B" w:rsidP="00B7630B">
      <w:pPr>
        <w:widowControl w:val="0"/>
        <w:autoSpaceDE w:val="0"/>
        <w:autoSpaceDN w:val="0"/>
        <w:jc w:val="right"/>
      </w:pPr>
      <w:r w:rsidRPr="005179C0">
        <w:rPr>
          <w:rFonts w:ascii="Courier New" w:hAnsi="Courier New" w:cs="Courier New"/>
        </w:rPr>
        <w:t xml:space="preserve">                                               </w:t>
      </w:r>
      <w:r w:rsidRPr="005179C0">
        <w:t>____________________________</w:t>
      </w:r>
    </w:p>
    <w:p w:rsidR="00B7630B" w:rsidRPr="005179C0" w:rsidRDefault="00B7630B" w:rsidP="00B7630B">
      <w:pPr>
        <w:widowControl w:val="0"/>
        <w:autoSpaceDE w:val="0"/>
        <w:autoSpaceDN w:val="0"/>
        <w:jc w:val="right"/>
      </w:pPr>
      <w:r w:rsidRPr="005179C0">
        <w:t xml:space="preserve">                                               ____________________________</w:t>
      </w:r>
    </w:p>
    <w:p w:rsidR="00B7630B" w:rsidRPr="005179C0" w:rsidRDefault="00B7630B" w:rsidP="00B7630B">
      <w:pPr>
        <w:widowControl w:val="0"/>
        <w:autoSpaceDE w:val="0"/>
        <w:autoSpaceDN w:val="0"/>
        <w:jc w:val="right"/>
      </w:pPr>
      <w:r w:rsidRPr="005179C0">
        <w:t xml:space="preserve">                                               ____________________________</w:t>
      </w:r>
    </w:p>
    <w:p w:rsidR="00B7630B" w:rsidRPr="005179C0" w:rsidRDefault="00B7630B" w:rsidP="00B7630B">
      <w:pPr>
        <w:widowControl w:val="0"/>
        <w:autoSpaceDE w:val="0"/>
        <w:autoSpaceDN w:val="0"/>
        <w:jc w:val="right"/>
      </w:pPr>
      <w:r w:rsidRPr="005179C0">
        <w:t xml:space="preserve">                                               ____________________________</w:t>
      </w:r>
    </w:p>
    <w:p w:rsidR="00B7630B" w:rsidRPr="005179C0" w:rsidRDefault="00B7630B" w:rsidP="00B7630B">
      <w:pPr>
        <w:widowControl w:val="0"/>
        <w:autoSpaceDE w:val="0"/>
        <w:autoSpaceDN w:val="0"/>
        <w:jc w:val="right"/>
      </w:pPr>
      <w:r w:rsidRPr="005179C0">
        <w:t xml:space="preserve">                                               (контактные данные заявителя</w:t>
      </w:r>
    </w:p>
    <w:p w:rsidR="00B7630B" w:rsidRPr="005179C0" w:rsidRDefault="00B7630B" w:rsidP="00B7630B">
      <w:pPr>
        <w:widowControl w:val="0"/>
        <w:autoSpaceDE w:val="0"/>
        <w:autoSpaceDN w:val="0"/>
        <w:jc w:val="right"/>
      </w:pPr>
      <w:r w:rsidRPr="005179C0">
        <w:t xml:space="preserve">                                                            адрес, телефон)</w:t>
      </w:r>
    </w:p>
    <w:p w:rsidR="00B7630B" w:rsidRPr="005179C0" w:rsidRDefault="00B7630B" w:rsidP="00B7630B">
      <w:pPr>
        <w:widowControl w:val="0"/>
        <w:autoSpaceDE w:val="0"/>
        <w:autoSpaceDN w:val="0"/>
        <w:jc w:val="both"/>
        <w:rPr>
          <w:rFonts w:ascii="Courier New" w:hAnsi="Courier New" w:cs="Courier New"/>
        </w:rPr>
      </w:pPr>
    </w:p>
    <w:p w:rsidR="00B7630B" w:rsidRPr="005179C0" w:rsidRDefault="00B7630B" w:rsidP="00B7630B">
      <w:pPr>
        <w:widowControl w:val="0"/>
        <w:autoSpaceDE w:val="0"/>
        <w:autoSpaceDN w:val="0"/>
        <w:jc w:val="center"/>
        <w:rPr>
          <w:b/>
        </w:rPr>
      </w:pPr>
      <w:r w:rsidRPr="005179C0">
        <w:rPr>
          <w:b/>
        </w:rPr>
        <w:t>РЕШЕНИЕ</w:t>
      </w:r>
    </w:p>
    <w:p w:rsidR="00B7630B" w:rsidRPr="005179C0" w:rsidRDefault="00B7630B" w:rsidP="00B7630B">
      <w:pPr>
        <w:widowControl w:val="0"/>
        <w:autoSpaceDE w:val="0"/>
        <w:autoSpaceDN w:val="0"/>
        <w:jc w:val="center"/>
        <w:rPr>
          <w:b/>
        </w:rPr>
      </w:pPr>
      <w:r w:rsidRPr="005179C0">
        <w:rPr>
          <w:b/>
        </w:rPr>
        <w:t>об отказе в предоставлении муниципальной услуги</w:t>
      </w:r>
    </w:p>
    <w:p w:rsidR="00B7630B" w:rsidRPr="005179C0" w:rsidRDefault="00B7630B" w:rsidP="00B7630B">
      <w:pPr>
        <w:widowControl w:val="0"/>
        <w:autoSpaceDE w:val="0"/>
        <w:autoSpaceDN w:val="0"/>
        <w:jc w:val="center"/>
        <w:rPr>
          <w:b/>
        </w:rPr>
      </w:pPr>
      <w:r w:rsidRPr="005179C0">
        <w:rPr>
          <w:b/>
        </w:rPr>
        <w:t>от ___________№_______</w:t>
      </w:r>
    </w:p>
    <w:p w:rsidR="00B7630B" w:rsidRPr="005179C0" w:rsidRDefault="00B7630B" w:rsidP="00B7630B">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B7630B" w:rsidRPr="005179C0" w:rsidTr="00B7630B">
        <w:tc>
          <w:tcPr>
            <w:tcW w:w="9071" w:type="dxa"/>
            <w:tcBorders>
              <w:top w:val="nil"/>
              <w:left w:val="nil"/>
              <w:bottom w:val="nil"/>
              <w:right w:val="nil"/>
            </w:tcBorders>
          </w:tcPr>
          <w:p w:rsidR="00B7630B" w:rsidRPr="005179C0" w:rsidRDefault="00B7630B" w:rsidP="00B7630B">
            <w:pPr>
              <w:widowControl w:val="0"/>
              <w:autoSpaceDE w:val="0"/>
              <w:autoSpaceDN w:val="0"/>
              <w:ind w:firstLine="709"/>
              <w:jc w:val="both"/>
            </w:pPr>
            <w:r w:rsidRPr="005179C0">
              <w:t xml:space="preserve">По результатам рассмотрения заявления о предоставлении </w:t>
            </w:r>
            <w:r w:rsidRPr="005179C0">
              <w:rPr>
                <w:rFonts w:eastAsiaTheme="minorHAnsi"/>
                <w:lang w:eastAsia="en-US"/>
              </w:rPr>
              <w:t xml:space="preserve">муниципальной услуги: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собственность бесплатно либо в аренду» </w:t>
            </w:r>
            <w:r w:rsidRPr="005179C0">
              <w:t>от __________ №____ и приложенных к нему документов, принято решение об отказе в предоставлении муниципальной услуги по следующим основаниям:</w:t>
            </w:r>
          </w:p>
        </w:tc>
      </w:tr>
      <w:tr w:rsidR="00B7630B" w:rsidRPr="005179C0" w:rsidTr="00B7630B">
        <w:tc>
          <w:tcPr>
            <w:tcW w:w="9071" w:type="dxa"/>
            <w:tcBorders>
              <w:top w:val="nil"/>
              <w:left w:val="nil"/>
              <w:bottom w:val="single" w:sz="4" w:space="0" w:color="auto"/>
              <w:right w:val="nil"/>
            </w:tcBorders>
          </w:tcPr>
          <w:p w:rsidR="00B7630B" w:rsidRPr="005179C0" w:rsidRDefault="00B7630B" w:rsidP="00B7630B">
            <w:pPr>
              <w:widowControl w:val="0"/>
              <w:autoSpaceDE w:val="0"/>
              <w:autoSpaceDN w:val="0"/>
              <w:jc w:val="center"/>
            </w:pPr>
          </w:p>
        </w:tc>
      </w:tr>
      <w:tr w:rsidR="00B7630B" w:rsidRPr="005179C0" w:rsidTr="00B7630B">
        <w:tblPrEx>
          <w:tblBorders>
            <w:insideH w:val="single" w:sz="4" w:space="0" w:color="auto"/>
          </w:tblBorders>
        </w:tblPrEx>
        <w:tc>
          <w:tcPr>
            <w:tcW w:w="9071" w:type="dxa"/>
            <w:tcBorders>
              <w:top w:val="single" w:sz="4" w:space="0" w:color="auto"/>
              <w:left w:val="nil"/>
              <w:bottom w:val="single" w:sz="4" w:space="0" w:color="auto"/>
              <w:right w:val="nil"/>
            </w:tcBorders>
          </w:tcPr>
          <w:p w:rsidR="00B7630B" w:rsidRPr="005179C0" w:rsidRDefault="00B7630B" w:rsidP="00B7630B">
            <w:pPr>
              <w:widowControl w:val="0"/>
              <w:autoSpaceDE w:val="0"/>
              <w:autoSpaceDN w:val="0"/>
              <w:jc w:val="center"/>
            </w:pPr>
          </w:p>
        </w:tc>
      </w:tr>
      <w:tr w:rsidR="00B7630B" w:rsidRPr="005179C0" w:rsidTr="00B7630B">
        <w:tblPrEx>
          <w:tblBorders>
            <w:insideH w:val="single" w:sz="4" w:space="0" w:color="auto"/>
          </w:tblBorders>
        </w:tblPrEx>
        <w:tc>
          <w:tcPr>
            <w:tcW w:w="9071" w:type="dxa"/>
            <w:tcBorders>
              <w:top w:val="single" w:sz="4" w:space="0" w:color="auto"/>
              <w:left w:val="nil"/>
              <w:bottom w:val="single" w:sz="4" w:space="0" w:color="auto"/>
              <w:right w:val="nil"/>
            </w:tcBorders>
          </w:tcPr>
          <w:p w:rsidR="00B7630B" w:rsidRPr="005179C0" w:rsidRDefault="00B7630B" w:rsidP="00B7630B">
            <w:pPr>
              <w:widowControl w:val="0"/>
              <w:autoSpaceDE w:val="0"/>
              <w:autoSpaceDN w:val="0"/>
              <w:jc w:val="center"/>
            </w:pPr>
          </w:p>
        </w:tc>
      </w:tr>
      <w:tr w:rsidR="00B7630B" w:rsidRPr="005179C0" w:rsidTr="00B7630B">
        <w:tc>
          <w:tcPr>
            <w:tcW w:w="9071" w:type="dxa"/>
            <w:tcBorders>
              <w:top w:val="single" w:sz="4" w:space="0" w:color="auto"/>
              <w:left w:val="nil"/>
              <w:bottom w:val="nil"/>
              <w:right w:val="nil"/>
            </w:tcBorders>
          </w:tcPr>
          <w:p w:rsidR="00B7630B" w:rsidRPr="005179C0" w:rsidRDefault="00B7630B" w:rsidP="00B7630B">
            <w:pPr>
              <w:widowControl w:val="0"/>
              <w:autoSpaceDE w:val="0"/>
              <w:autoSpaceDN w:val="0"/>
              <w:ind w:firstLine="709"/>
              <w:jc w:val="center"/>
            </w:pPr>
            <w:r w:rsidRPr="005179C0">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B7630B" w:rsidRPr="005179C0" w:rsidTr="00B7630B">
        <w:tc>
          <w:tcPr>
            <w:tcW w:w="9071" w:type="dxa"/>
            <w:tcBorders>
              <w:top w:val="nil"/>
              <w:left w:val="nil"/>
              <w:bottom w:val="nil"/>
              <w:right w:val="nil"/>
            </w:tcBorders>
          </w:tcPr>
          <w:p w:rsidR="00B7630B" w:rsidRPr="005179C0" w:rsidRDefault="00B7630B" w:rsidP="00B7630B">
            <w:pPr>
              <w:widowControl w:val="0"/>
              <w:autoSpaceDE w:val="0"/>
              <w:autoSpaceDN w:val="0"/>
              <w:ind w:firstLine="709"/>
              <w:jc w:val="both"/>
            </w:pPr>
            <w:r w:rsidRPr="005179C0">
              <w:t>Вы вправе повторно обратиться в Администрацию с заявлением о предоставлении муниципальной услуги после устранения указанных нарушений.</w:t>
            </w:r>
          </w:p>
          <w:p w:rsidR="00B7630B" w:rsidRPr="005179C0" w:rsidRDefault="00B7630B" w:rsidP="00B7630B">
            <w:pPr>
              <w:widowControl w:val="0"/>
              <w:autoSpaceDE w:val="0"/>
              <w:autoSpaceDN w:val="0"/>
              <w:ind w:firstLine="709"/>
              <w:jc w:val="both"/>
            </w:pPr>
            <w:r w:rsidRPr="005179C0">
              <w:t>Данное решение может быть обжаловано в досудебном порядке путем направления жалобы в Администрацию, а также в судебном порядке.</w:t>
            </w:r>
          </w:p>
        </w:tc>
      </w:tr>
    </w:tbl>
    <w:p w:rsidR="00B7630B" w:rsidRPr="005179C0" w:rsidRDefault="00B7630B" w:rsidP="00B7630B">
      <w:pPr>
        <w:widowControl w:val="0"/>
        <w:autoSpaceDE w:val="0"/>
        <w:autoSpaceDN w:val="0"/>
        <w:jc w:val="both"/>
      </w:pPr>
    </w:p>
    <w:p w:rsidR="00B7630B" w:rsidRPr="005179C0" w:rsidRDefault="00B7630B" w:rsidP="00B7630B">
      <w:pPr>
        <w:widowControl w:val="0"/>
        <w:autoSpaceDE w:val="0"/>
        <w:autoSpaceDN w:val="0"/>
        <w:jc w:val="both"/>
      </w:pPr>
    </w:p>
    <w:p w:rsidR="00B7630B" w:rsidRPr="005179C0" w:rsidRDefault="00B7630B" w:rsidP="00B7630B">
      <w:pPr>
        <w:widowControl w:val="0"/>
        <w:autoSpaceDE w:val="0"/>
        <w:autoSpaceDN w:val="0"/>
        <w:jc w:val="both"/>
      </w:pPr>
      <w:r w:rsidRPr="005179C0">
        <w:t xml:space="preserve">Глава Администрации               </w:t>
      </w:r>
      <w:r w:rsidRPr="005179C0">
        <w:tab/>
      </w:r>
      <w:r w:rsidRPr="005179C0">
        <w:tab/>
      </w:r>
      <w:r w:rsidRPr="005179C0">
        <w:tab/>
      </w:r>
      <w:r w:rsidRPr="005179C0">
        <w:tab/>
        <w:t xml:space="preserve">   ____________________________</w:t>
      </w:r>
    </w:p>
    <w:p w:rsidR="00B7630B" w:rsidRPr="005179C0" w:rsidRDefault="00B7630B" w:rsidP="00B7630B">
      <w:pPr>
        <w:widowControl w:val="0"/>
        <w:autoSpaceDE w:val="0"/>
        <w:autoSpaceDN w:val="0"/>
        <w:jc w:val="both"/>
        <w:rPr>
          <w:rFonts w:ascii="Courier New" w:hAnsi="Courier New" w:cs="Courier New"/>
        </w:rPr>
      </w:pPr>
    </w:p>
    <w:p w:rsidR="00B7630B" w:rsidRPr="005179C0" w:rsidRDefault="00B7630B" w:rsidP="00B7630B">
      <w:pPr>
        <w:widowControl w:val="0"/>
        <w:autoSpaceDE w:val="0"/>
        <w:autoSpaceDN w:val="0"/>
        <w:adjustRightInd w:val="0"/>
        <w:jc w:val="right"/>
      </w:pPr>
    </w:p>
    <w:p w:rsidR="00B7630B" w:rsidRPr="005179C0" w:rsidRDefault="00B7630B" w:rsidP="00B7630B">
      <w:pPr>
        <w:widowControl w:val="0"/>
        <w:autoSpaceDE w:val="0"/>
        <w:autoSpaceDN w:val="0"/>
        <w:adjustRightInd w:val="0"/>
        <w:jc w:val="right"/>
      </w:pPr>
      <w:r w:rsidRPr="005179C0">
        <w:t>Приложение 6</w:t>
      </w:r>
    </w:p>
    <w:p w:rsidR="00B7630B" w:rsidRPr="005179C0" w:rsidRDefault="00B7630B" w:rsidP="00B7630B">
      <w:pPr>
        <w:widowControl w:val="0"/>
        <w:autoSpaceDE w:val="0"/>
        <w:autoSpaceDN w:val="0"/>
        <w:adjustRightInd w:val="0"/>
        <w:jc w:val="right"/>
      </w:pPr>
      <w:r w:rsidRPr="005179C0">
        <w:t>к административному регламенту</w:t>
      </w:r>
    </w:p>
    <w:p w:rsidR="00B7630B" w:rsidRPr="005179C0" w:rsidRDefault="00B7630B" w:rsidP="00B7630B">
      <w:pPr>
        <w:autoSpaceDE w:val="0"/>
        <w:autoSpaceDN w:val="0"/>
        <w:adjustRightInd w:val="0"/>
        <w:spacing w:line="360" w:lineRule="auto"/>
        <w:ind w:left="4536"/>
        <w:jc w:val="both"/>
        <w:rPr>
          <w:rFonts w:eastAsiaTheme="minorHAnsi"/>
          <w:lang w:eastAsia="en-US"/>
        </w:rPr>
      </w:pPr>
    </w:p>
    <w:p w:rsidR="00B7630B" w:rsidRPr="005179C0" w:rsidRDefault="00B7630B" w:rsidP="00B7630B">
      <w:pPr>
        <w:autoSpaceDE w:val="0"/>
        <w:autoSpaceDN w:val="0"/>
        <w:adjustRightInd w:val="0"/>
        <w:spacing w:line="360" w:lineRule="auto"/>
        <w:ind w:left="4536"/>
        <w:jc w:val="both"/>
        <w:rPr>
          <w:rFonts w:eastAsiaTheme="minorHAnsi"/>
          <w:lang w:eastAsia="en-US"/>
        </w:rPr>
      </w:pPr>
      <w:r w:rsidRPr="005179C0">
        <w:rPr>
          <w:rFonts w:eastAsiaTheme="minorHAnsi"/>
          <w:lang w:eastAsia="en-US"/>
        </w:rPr>
        <w:t>_____________________________________________________</w:t>
      </w:r>
    </w:p>
    <w:p w:rsidR="00B7630B" w:rsidRPr="005179C0" w:rsidRDefault="00B7630B" w:rsidP="00B7630B">
      <w:pPr>
        <w:autoSpaceDE w:val="0"/>
        <w:autoSpaceDN w:val="0"/>
        <w:adjustRightInd w:val="0"/>
        <w:spacing w:line="360" w:lineRule="auto"/>
        <w:ind w:left="4536"/>
        <w:jc w:val="both"/>
        <w:rPr>
          <w:rFonts w:eastAsiaTheme="minorHAnsi"/>
          <w:lang w:eastAsia="en-US"/>
        </w:rPr>
      </w:pPr>
      <w:r w:rsidRPr="005179C0">
        <w:rPr>
          <w:rFonts w:eastAsiaTheme="minorHAnsi"/>
          <w:lang w:eastAsia="en-US"/>
        </w:rPr>
        <w:t>(Ф.И.О. физического лица и адрес проживания / наименование организации и ИНН)</w:t>
      </w:r>
    </w:p>
    <w:p w:rsidR="00B7630B" w:rsidRPr="005179C0" w:rsidRDefault="00B7630B" w:rsidP="00B7630B">
      <w:pPr>
        <w:autoSpaceDE w:val="0"/>
        <w:autoSpaceDN w:val="0"/>
        <w:adjustRightInd w:val="0"/>
        <w:spacing w:line="360" w:lineRule="auto"/>
        <w:ind w:left="4536"/>
        <w:jc w:val="both"/>
        <w:rPr>
          <w:rFonts w:eastAsiaTheme="minorHAnsi"/>
          <w:lang w:eastAsia="en-US"/>
        </w:rPr>
      </w:pPr>
      <w:r w:rsidRPr="005179C0">
        <w:rPr>
          <w:rFonts w:eastAsiaTheme="minorHAnsi"/>
          <w:lang w:eastAsia="en-US"/>
        </w:rPr>
        <w:t xml:space="preserve">_____________________________________________________ </w:t>
      </w:r>
    </w:p>
    <w:p w:rsidR="00B7630B" w:rsidRPr="005179C0" w:rsidRDefault="00B7630B" w:rsidP="00B7630B">
      <w:pPr>
        <w:autoSpaceDE w:val="0"/>
        <w:autoSpaceDN w:val="0"/>
        <w:adjustRightInd w:val="0"/>
        <w:spacing w:line="360" w:lineRule="auto"/>
        <w:ind w:left="4536"/>
        <w:jc w:val="both"/>
        <w:rPr>
          <w:rFonts w:eastAsiaTheme="minorHAnsi"/>
          <w:lang w:eastAsia="en-US"/>
        </w:rPr>
      </w:pPr>
      <w:r w:rsidRPr="005179C0">
        <w:rPr>
          <w:rFonts w:eastAsiaTheme="minorHAnsi"/>
          <w:lang w:eastAsia="en-US"/>
        </w:rPr>
        <w:t>(Ф.И.О. представителя заявителя и реквизиты доверенности)</w:t>
      </w:r>
    </w:p>
    <w:p w:rsidR="00B7630B" w:rsidRPr="005179C0" w:rsidRDefault="00B7630B" w:rsidP="00B7630B">
      <w:pPr>
        <w:autoSpaceDE w:val="0"/>
        <w:autoSpaceDN w:val="0"/>
        <w:adjustRightInd w:val="0"/>
        <w:spacing w:line="360" w:lineRule="auto"/>
        <w:ind w:left="4536"/>
        <w:jc w:val="both"/>
        <w:rPr>
          <w:rFonts w:eastAsiaTheme="minorHAnsi"/>
          <w:lang w:eastAsia="en-US"/>
        </w:rPr>
      </w:pPr>
      <w:r w:rsidRPr="005179C0">
        <w:rPr>
          <w:rFonts w:eastAsiaTheme="minorHAnsi"/>
          <w:lang w:eastAsia="en-US"/>
        </w:rPr>
        <w:t>_____________________________________________________</w:t>
      </w:r>
    </w:p>
    <w:p w:rsidR="00B7630B" w:rsidRPr="005179C0" w:rsidRDefault="00B7630B" w:rsidP="00B7630B">
      <w:pPr>
        <w:autoSpaceDE w:val="0"/>
        <w:autoSpaceDN w:val="0"/>
        <w:adjustRightInd w:val="0"/>
        <w:spacing w:line="360" w:lineRule="auto"/>
        <w:ind w:left="4536"/>
        <w:jc w:val="both"/>
        <w:rPr>
          <w:rFonts w:eastAsiaTheme="minorHAnsi"/>
          <w:lang w:eastAsia="en-US"/>
        </w:rPr>
      </w:pPr>
      <w:r w:rsidRPr="005179C0">
        <w:rPr>
          <w:rFonts w:eastAsiaTheme="minorHAnsi"/>
          <w:lang w:eastAsia="en-US"/>
        </w:rPr>
        <w:t>Контактная информация:</w:t>
      </w:r>
    </w:p>
    <w:p w:rsidR="00B7630B" w:rsidRPr="005179C0" w:rsidRDefault="00B7630B" w:rsidP="00B7630B">
      <w:pPr>
        <w:autoSpaceDE w:val="0"/>
        <w:autoSpaceDN w:val="0"/>
        <w:adjustRightInd w:val="0"/>
        <w:spacing w:line="360" w:lineRule="auto"/>
        <w:ind w:left="4536"/>
        <w:jc w:val="both"/>
        <w:rPr>
          <w:rFonts w:eastAsiaTheme="minorHAnsi"/>
          <w:lang w:eastAsia="en-US"/>
        </w:rPr>
      </w:pPr>
      <w:r w:rsidRPr="005179C0">
        <w:rPr>
          <w:rFonts w:eastAsiaTheme="minorHAnsi"/>
          <w:lang w:eastAsia="en-US"/>
        </w:rPr>
        <w:t>тел. __________________________________________________</w:t>
      </w:r>
    </w:p>
    <w:p w:rsidR="00B7630B" w:rsidRPr="005179C0" w:rsidRDefault="00B7630B" w:rsidP="00B7630B">
      <w:pPr>
        <w:autoSpaceDE w:val="0"/>
        <w:autoSpaceDN w:val="0"/>
        <w:adjustRightInd w:val="0"/>
        <w:spacing w:line="360" w:lineRule="auto"/>
        <w:ind w:left="4536"/>
        <w:jc w:val="both"/>
        <w:rPr>
          <w:rFonts w:eastAsiaTheme="minorHAnsi"/>
          <w:lang w:eastAsia="en-US"/>
        </w:rPr>
      </w:pPr>
      <w:r w:rsidRPr="005179C0">
        <w:rPr>
          <w:rFonts w:eastAsiaTheme="minorHAnsi"/>
          <w:lang w:eastAsia="en-US"/>
        </w:rPr>
        <w:t>эл. почта _____________________________________________</w:t>
      </w:r>
    </w:p>
    <w:p w:rsidR="00B7630B" w:rsidRPr="005179C0" w:rsidRDefault="00B7630B" w:rsidP="00B7630B">
      <w:pPr>
        <w:autoSpaceDE w:val="0"/>
        <w:autoSpaceDN w:val="0"/>
        <w:adjustRightInd w:val="0"/>
        <w:jc w:val="center"/>
        <w:rPr>
          <w:rFonts w:eastAsiaTheme="minorHAnsi"/>
          <w:lang w:eastAsia="en-US"/>
        </w:rPr>
      </w:pPr>
    </w:p>
    <w:p w:rsidR="00B7630B" w:rsidRPr="005179C0" w:rsidRDefault="00B7630B" w:rsidP="00B7630B">
      <w:pPr>
        <w:autoSpaceDE w:val="0"/>
        <w:autoSpaceDN w:val="0"/>
        <w:adjustRightInd w:val="0"/>
        <w:jc w:val="center"/>
        <w:rPr>
          <w:rFonts w:eastAsiaTheme="minorHAnsi"/>
          <w:b/>
          <w:lang w:eastAsia="en-US"/>
        </w:rPr>
      </w:pPr>
      <w:r w:rsidRPr="005179C0">
        <w:rPr>
          <w:rFonts w:eastAsiaTheme="minorHAnsi"/>
          <w:b/>
          <w:lang w:eastAsia="en-US"/>
        </w:rPr>
        <w:t xml:space="preserve">РЕШЕНИЕ </w:t>
      </w:r>
    </w:p>
    <w:p w:rsidR="00B7630B" w:rsidRPr="005179C0" w:rsidRDefault="00B7630B" w:rsidP="00B7630B">
      <w:pPr>
        <w:autoSpaceDE w:val="0"/>
        <w:autoSpaceDN w:val="0"/>
        <w:adjustRightInd w:val="0"/>
        <w:jc w:val="center"/>
        <w:rPr>
          <w:rFonts w:eastAsiaTheme="minorHAnsi"/>
          <w:b/>
          <w:lang w:eastAsia="en-US"/>
        </w:rPr>
      </w:pPr>
      <w:r w:rsidRPr="005179C0">
        <w:rPr>
          <w:rFonts w:eastAsiaTheme="minorHAnsi"/>
          <w:b/>
          <w:lang w:eastAsia="en-US"/>
        </w:rPr>
        <w:t>об отказе в приеме заявления и документов, необходимых</w:t>
      </w:r>
      <w:r w:rsidRPr="005179C0">
        <w:rPr>
          <w:rFonts w:eastAsiaTheme="minorHAnsi"/>
          <w:b/>
          <w:lang w:eastAsia="en-US"/>
        </w:rPr>
        <w:br/>
        <w:t>для предоставления муниципальной услуги</w:t>
      </w:r>
    </w:p>
    <w:p w:rsidR="00B7630B" w:rsidRPr="005179C0" w:rsidRDefault="00B7630B" w:rsidP="00B7630B">
      <w:pPr>
        <w:autoSpaceDE w:val="0"/>
        <w:autoSpaceDN w:val="0"/>
        <w:adjustRightInd w:val="0"/>
        <w:ind w:firstLine="709"/>
        <w:jc w:val="both"/>
        <w:rPr>
          <w:rFonts w:eastAsiaTheme="minorHAnsi"/>
          <w:lang w:eastAsia="en-US"/>
        </w:rPr>
      </w:pPr>
    </w:p>
    <w:p w:rsidR="00B7630B" w:rsidRPr="005179C0" w:rsidRDefault="00B7630B" w:rsidP="00B7630B">
      <w:pPr>
        <w:autoSpaceDE w:val="0"/>
        <w:autoSpaceDN w:val="0"/>
        <w:adjustRightInd w:val="0"/>
        <w:ind w:firstLine="709"/>
        <w:jc w:val="both"/>
        <w:rPr>
          <w:rFonts w:eastAsiaTheme="minorHAnsi"/>
          <w:lang w:eastAsia="en-US"/>
        </w:rPr>
      </w:pPr>
      <w:r w:rsidRPr="005179C0">
        <w:rPr>
          <w:rFonts w:eastAsiaTheme="minorHAnsi"/>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B7630B" w:rsidRPr="005179C0" w:rsidRDefault="00B7630B" w:rsidP="00B7630B">
      <w:pPr>
        <w:autoSpaceDE w:val="0"/>
        <w:autoSpaceDN w:val="0"/>
        <w:adjustRightInd w:val="0"/>
        <w:jc w:val="both"/>
        <w:rPr>
          <w:rFonts w:eastAsiaTheme="minorHAnsi"/>
          <w:lang w:eastAsia="en-US"/>
        </w:rPr>
      </w:pPr>
      <w:r w:rsidRPr="005179C0">
        <w:rPr>
          <w:rFonts w:eastAsiaTheme="minorHAnsi"/>
          <w:lang w:eastAsia="en-US"/>
        </w:rPr>
        <w:t>___________________________________________________________________________</w:t>
      </w:r>
    </w:p>
    <w:p w:rsidR="00B7630B" w:rsidRPr="005179C0" w:rsidRDefault="00B7630B" w:rsidP="00B7630B">
      <w:pPr>
        <w:autoSpaceDE w:val="0"/>
        <w:autoSpaceDN w:val="0"/>
        <w:adjustRightInd w:val="0"/>
        <w:jc w:val="both"/>
        <w:rPr>
          <w:rFonts w:eastAsiaTheme="minorHAnsi"/>
          <w:lang w:eastAsia="en-US"/>
        </w:rPr>
      </w:pPr>
      <w:r w:rsidRPr="005179C0">
        <w:rPr>
          <w:rFonts w:eastAsiaTheme="minorHAnsi"/>
          <w:lang w:eastAsia="en-US"/>
        </w:rPr>
        <w:t>_______________________________________________________________________________________________________________________________________________________</w:t>
      </w:r>
    </w:p>
    <w:p w:rsidR="00B7630B" w:rsidRPr="005179C0" w:rsidRDefault="00B7630B" w:rsidP="00B7630B">
      <w:pPr>
        <w:autoSpaceDE w:val="0"/>
        <w:autoSpaceDN w:val="0"/>
        <w:adjustRightInd w:val="0"/>
        <w:jc w:val="center"/>
        <w:rPr>
          <w:rFonts w:eastAsiaTheme="minorHAnsi"/>
          <w:lang w:eastAsia="en-US"/>
        </w:rPr>
      </w:pPr>
      <w:r w:rsidRPr="005179C0">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rsidR="00B7630B" w:rsidRPr="005179C0" w:rsidRDefault="00B7630B" w:rsidP="00B7630B">
      <w:pPr>
        <w:autoSpaceDE w:val="0"/>
        <w:autoSpaceDN w:val="0"/>
        <w:adjustRightInd w:val="0"/>
        <w:ind w:firstLine="709"/>
        <w:jc w:val="both"/>
        <w:rPr>
          <w:rFonts w:eastAsiaTheme="minorHAnsi"/>
          <w:lang w:eastAsia="en-US"/>
        </w:rPr>
      </w:pPr>
    </w:p>
    <w:p w:rsidR="00B7630B" w:rsidRPr="005179C0" w:rsidRDefault="00B7630B" w:rsidP="00B7630B">
      <w:pPr>
        <w:autoSpaceDE w:val="0"/>
        <w:autoSpaceDN w:val="0"/>
        <w:adjustRightInd w:val="0"/>
        <w:ind w:firstLine="709"/>
        <w:jc w:val="both"/>
        <w:rPr>
          <w:rFonts w:eastAsiaTheme="minorHAnsi"/>
          <w:lang w:eastAsia="en-US"/>
        </w:rPr>
      </w:pPr>
      <w:r w:rsidRPr="005179C0">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7630B" w:rsidRPr="005179C0" w:rsidRDefault="00B7630B" w:rsidP="00B7630B">
      <w:pPr>
        <w:autoSpaceDE w:val="0"/>
        <w:autoSpaceDN w:val="0"/>
        <w:adjustRightInd w:val="0"/>
        <w:ind w:firstLine="709"/>
        <w:jc w:val="both"/>
        <w:rPr>
          <w:rFonts w:eastAsiaTheme="minorHAnsi"/>
          <w:lang w:eastAsia="en-US"/>
        </w:rPr>
      </w:pPr>
      <w:r w:rsidRPr="005179C0">
        <w:rPr>
          <w:rFonts w:eastAsiaTheme="minorHAnsi"/>
          <w:lang w:eastAsia="en-US"/>
        </w:rPr>
        <w:t>Для получения услуги заявителю необходимо представить следующие документы:</w:t>
      </w:r>
    </w:p>
    <w:p w:rsidR="00B7630B" w:rsidRPr="005179C0" w:rsidRDefault="00B7630B" w:rsidP="00B7630B">
      <w:pPr>
        <w:autoSpaceDE w:val="0"/>
        <w:autoSpaceDN w:val="0"/>
        <w:adjustRightInd w:val="0"/>
        <w:spacing w:before="240"/>
        <w:jc w:val="both"/>
        <w:rPr>
          <w:rFonts w:eastAsiaTheme="minorHAnsi"/>
          <w:lang w:eastAsia="en-US"/>
        </w:rPr>
      </w:pPr>
      <w:r w:rsidRPr="005179C0">
        <w:rPr>
          <w:rFonts w:eastAsiaTheme="minorHAnsi"/>
          <w:lang w:eastAsia="en-US"/>
        </w:rPr>
        <w:t>____________________________________________________________________________</w:t>
      </w:r>
    </w:p>
    <w:p w:rsidR="00B7630B" w:rsidRPr="005179C0" w:rsidRDefault="00B7630B" w:rsidP="00B7630B">
      <w:pPr>
        <w:autoSpaceDE w:val="0"/>
        <w:autoSpaceDN w:val="0"/>
        <w:adjustRightInd w:val="0"/>
        <w:jc w:val="center"/>
        <w:rPr>
          <w:rFonts w:eastAsiaTheme="minorHAnsi"/>
          <w:lang w:eastAsia="en-US"/>
        </w:rPr>
      </w:pPr>
      <w:r w:rsidRPr="005179C0">
        <w:rPr>
          <w:rFonts w:eastAsiaTheme="minorHAnsi"/>
          <w:lang w:eastAsia="en-US"/>
        </w:rPr>
        <w:t xml:space="preserve"> (указывается перечень документов в случае, если основанием для отказа является</w:t>
      </w:r>
    </w:p>
    <w:p w:rsidR="00B7630B" w:rsidRPr="005179C0" w:rsidRDefault="00B7630B" w:rsidP="00B7630B">
      <w:pPr>
        <w:autoSpaceDE w:val="0"/>
        <w:autoSpaceDN w:val="0"/>
        <w:adjustRightInd w:val="0"/>
        <w:jc w:val="center"/>
        <w:rPr>
          <w:rFonts w:eastAsiaTheme="minorHAnsi"/>
          <w:lang w:eastAsia="en-US"/>
        </w:rPr>
      </w:pPr>
      <w:r w:rsidRPr="005179C0">
        <w:rPr>
          <w:rFonts w:eastAsiaTheme="minorHAnsi"/>
          <w:lang w:eastAsia="en-US"/>
        </w:rPr>
        <w:t>представление неполного комплекта документов)</w:t>
      </w:r>
    </w:p>
    <w:p w:rsidR="00B7630B" w:rsidRPr="005179C0" w:rsidRDefault="00B7630B" w:rsidP="00B7630B">
      <w:pPr>
        <w:autoSpaceDE w:val="0"/>
        <w:autoSpaceDN w:val="0"/>
        <w:adjustRightInd w:val="0"/>
        <w:spacing w:before="120"/>
        <w:rPr>
          <w:rFonts w:eastAsiaTheme="minorHAnsi"/>
          <w:lang w:eastAsia="en-US"/>
        </w:rPr>
      </w:pPr>
      <w:r w:rsidRPr="005179C0">
        <w:rPr>
          <w:rFonts w:eastAsiaTheme="minorHAnsi"/>
          <w:lang w:eastAsia="en-US"/>
        </w:rPr>
        <w:t>___________________________________       _______________     ____________________</w:t>
      </w:r>
    </w:p>
    <w:p w:rsidR="00B7630B" w:rsidRPr="005179C0" w:rsidRDefault="00B7630B" w:rsidP="00B7630B">
      <w:pPr>
        <w:autoSpaceDE w:val="0"/>
        <w:autoSpaceDN w:val="0"/>
        <w:adjustRightInd w:val="0"/>
        <w:rPr>
          <w:rFonts w:eastAsiaTheme="minorHAnsi"/>
          <w:lang w:eastAsia="en-US"/>
        </w:rPr>
      </w:pPr>
      <w:r w:rsidRPr="005179C0">
        <w:rPr>
          <w:rFonts w:eastAsiaTheme="minorHAnsi"/>
          <w:lang w:eastAsia="en-US"/>
        </w:rPr>
        <w:t xml:space="preserve">(должностное лицо (специалист МФЦ)                       (подпись)                   (инициалы, фамилия)                    </w:t>
      </w:r>
    </w:p>
    <w:p w:rsidR="00B7630B" w:rsidRPr="005179C0" w:rsidRDefault="00B7630B" w:rsidP="00B7630B">
      <w:pPr>
        <w:autoSpaceDE w:val="0"/>
        <w:autoSpaceDN w:val="0"/>
        <w:adjustRightInd w:val="0"/>
        <w:rPr>
          <w:rFonts w:eastAsiaTheme="minorHAnsi"/>
          <w:lang w:eastAsia="en-US"/>
        </w:rPr>
      </w:pPr>
    </w:p>
    <w:p w:rsidR="00B7630B" w:rsidRPr="005179C0" w:rsidRDefault="00B7630B" w:rsidP="00B7630B">
      <w:pPr>
        <w:autoSpaceDE w:val="0"/>
        <w:autoSpaceDN w:val="0"/>
        <w:adjustRightInd w:val="0"/>
        <w:rPr>
          <w:rFonts w:eastAsiaTheme="minorHAnsi"/>
          <w:lang w:eastAsia="en-US"/>
        </w:rPr>
      </w:pPr>
      <w:r w:rsidRPr="005179C0">
        <w:rPr>
          <w:rFonts w:eastAsiaTheme="minorHAnsi"/>
          <w:lang w:eastAsia="en-US"/>
        </w:rPr>
        <w:t xml:space="preserve">(дата)       </w:t>
      </w:r>
    </w:p>
    <w:p w:rsidR="00B7630B" w:rsidRPr="005179C0" w:rsidRDefault="00B7630B" w:rsidP="00B7630B">
      <w:pPr>
        <w:autoSpaceDE w:val="0"/>
        <w:autoSpaceDN w:val="0"/>
        <w:adjustRightInd w:val="0"/>
        <w:rPr>
          <w:rFonts w:eastAsiaTheme="minorHAnsi"/>
          <w:lang w:eastAsia="en-US"/>
        </w:rPr>
      </w:pPr>
    </w:p>
    <w:p w:rsidR="00B7630B" w:rsidRPr="005179C0" w:rsidRDefault="00B7630B" w:rsidP="00B7630B">
      <w:pPr>
        <w:autoSpaceDE w:val="0"/>
        <w:autoSpaceDN w:val="0"/>
        <w:adjustRightInd w:val="0"/>
        <w:rPr>
          <w:rFonts w:eastAsiaTheme="minorHAnsi"/>
          <w:lang w:eastAsia="en-US"/>
        </w:rPr>
      </w:pPr>
      <w:r w:rsidRPr="005179C0">
        <w:rPr>
          <w:rFonts w:eastAsiaTheme="minorHAnsi"/>
          <w:lang w:eastAsia="en-US"/>
        </w:rPr>
        <w:t>М.П.</w:t>
      </w:r>
    </w:p>
    <w:p w:rsidR="00B7630B" w:rsidRPr="005179C0" w:rsidRDefault="00B7630B" w:rsidP="00B7630B">
      <w:pPr>
        <w:autoSpaceDE w:val="0"/>
        <w:autoSpaceDN w:val="0"/>
        <w:adjustRightInd w:val="0"/>
        <w:rPr>
          <w:rFonts w:eastAsiaTheme="minorHAnsi"/>
          <w:lang w:eastAsia="en-US"/>
        </w:rPr>
      </w:pPr>
    </w:p>
    <w:p w:rsidR="00B7630B" w:rsidRPr="005179C0" w:rsidRDefault="00B7630B" w:rsidP="00B7630B">
      <w:pPr>
        <w:autoSpaceDE w:val="0"/>
        <w:autoSpaceDN w:val="0"/>
        <w:adjustRightInd w:val="0"/>
        <w:rPr>
          <w:rFonts w:eastAsiaTheme="minorHAnsi"/>
          <w:lang w:eastAsia="en-US"/>
        </w:rPr>
      </w:pPr>
    </w:p>
    <w:p w:rsidR="00B7630B" w:rsidRPr="005179C0" w:rsidRDefault="00B7630B" w:rsidP="00B7630B">
      <w:pPr>
        <w:autoSpaceDE w:val="0"/>
        <w:autoSpaceDN w:val="0"/>
        <w:adjustRightInd w:val="0"/>
        <w:jc w:val="both"/>
        <w:rPr>
          <w:rFonts w:eastAsiaTheme="minorHAnsi"/>
          <w:lang w:eastAsia="en-US"/>
        </w:rPr>
      </w:pPr>
      <w:r w:rsidRPr="005179C0">
        <w:rPr>
          <w:rFonts w:eastAsiaTheme="minorHAnsi"/>
          <w:lang w:eastAsia="en-US"/>
        </w:rPr>
        <w:t>Подпись заявителя, подтверждающая получение решения об отказе в приеме документов:</w:t>
      </w:r>
    </w:p>
    <w:p w:rsidR="00B7630B" w:rsidRPr="005179C0" w:rsidRDefault="00B7630B" w:rsidP="00B7630B">
      <w:pPr>
        <w:widowControl w:val="0"/>
        <w:autoSpaceDE w:val="0"/>
        <w:autoSpaceDN w:val="0"/>
        <w:rPr>
          <w:rFonts w:ascii="Calibri" w:hAnsi="Calibri" w:cs="Calibri"/>
        </w:rPr>
      </w:pPr>
      <w:r w:rsidRPr="005179C0">
        <w:rPr>
          <w:rFonts w:ascii="Calibri" w:hAnsi="Calibri" w:cs="Calibri"/>
        </w:rPr>
        <w:t xml:space="preserve">      ________________</w:t>
      </w:r>
      <w:r w:rsidRPr="005179C0">
        <w:rPr>
          <w:rFonts w:ascii="Calibri" w:hAnsi="Calibri" w:cs="Calibri"/>
        </w:rPr>
        <w:tab/>
        <w:t xml:space="preserve">         ___________________________________________</w:t>
      </w:r>
      <w:r w:rsidRPr="005179C0">
        <w:rPr>
          <w:rFonts w:ascii="Calibri" w:hAnsi="Calibri" w:cs="Calibri"/>
        </w:rPr>
        <w:tab/>
        <w:t>__________</w:t>
      </w:r>
    </w:p>
    <w:p w:rsidR="00B7630B" w:rsidRPr="005179C0" w:rsidRDefault="00B7630B" w:rsidP="00B7630B">
      <w:pPr>
        <w:ind w:firstLine="708"/>
        <w:rPr>
          <w:rFonts w:eastAsiaTheme="minorHAnsi"/>
        </w:rPr>
      </w:pPr>
      <w:r w:rsidRPr="005179C0">
        <w:rPr>
          <w:rFonts w:eastAsiaTheme="minorHAnsi"/>
        </w:rPr>
        <w:t>(подпись)</w:t>
      </w:r>
      <w:r w:rsidRPr="005179C0">
        <w:rPr>
          <w:rFonts w:eastAsiaTheme="minorHAnsi"/>
        </w:rPr>
        <w:tab/>
      </w:r>
      <w:r w:rsidRPr="005179C0">
        <w:rPr>
          <w:rFonts w:eastAsiaTheme="minorHAnsi"/>
        </w:rPr>
        <w:tab/>
        <w:t>(Ф.И.О. заявителя/представителя заявителя)</w:t>
      </w:r>
      <w:r w:rsidRPr="005179C0">
        <w:rPr>
          <w:rFonts w:eastAsiaTheme="minorHAnsi"/>
        </w:rPr>
        <w:tab/>
        <w:t xml:space="preserve">    (дата)</w:t>
      </w:r>
    </w:p>
    <w:p w:rsidR="00B7630B" w:rsidRPr="005179C0" w:rsidRDefault="00B7630B" w:rsidP="00B7630B">
      <w:pPr>
        <w:widowControl w:val="0"/>
        <w:autoSpaceDE w:val="0"/>
        <w:autoSpaceDN w:val="0"/>
        <w:adjustRightInd w:val="0"/>
        <w:jc w:val="right"/>
      </w:pPr>
      <w:r w:rsidRPr="005179C0">
        <w:t>Приложение 7</w:t>
      </w:r>
    </w:p>
    <w:p w:rsidR="00B7630B" w:rsidRPr="005179C0" w:rsidRDefault="00B7630B" w:rsidP="00B7630B">
      <w:pPr>
        <w:widowControl w:val="0"/>
        <w:autoSpaceDE w:val="0"/>
        <w:autoSpaceDN w:val="0"/>
        <w:adjustRightInd w:val="0"/>
        <w:jc w:val="right"/>
      </w:pPr>
      <w:r w:rsidRPr="005179C0">
        <w:t>к административному регламенту</w:t>
      </w:r>
    </w:p>
    <w:p w:rsidR="00B7630B" w:rsidRPr="005179C0" w:rsidRDefault="00B7630B" w:rsidP="00B7630B">
      <w:pPr>
        <w:autoSpaceDE w:val="0"/>
        <w:autoSpaceDN w:val="0"/>
        <w:adjustRightInd w:val="0"/>
        <w:spacing w:line="360" w:lineRule="auto"/>
        <w:ind w:left="4536"/>
        <w:jc w:val="both"/>
        <w:rPr>
          <w:rFonts w:eastAsiaTheme="minorHAnsi"/>
          <w:lang w:eastAsia="en-US"/>
        </w:rPr>
      </w:pPr>
    </w:p>
    <w:p w:rsidR="00B7630B" w:rsidRPr="005179C0" w:rsidRDefault="00B7630B" w:rsidP="00B7630B">
      <w:pPr>
        <w:autoSpaceDE w:val="0"/>
        <w:autoSpaceDN w:val="0"/>
        <w:adjustRightInd w:val="0"/>
        <w:spacing w:line="360" w:lineRule="auto"/>
        <w:ind w:left="4536"/>
        <w:jc w:val="both"/>
        <w:rPr>
          <w:rFonts w:eastAsiaTheme="minorHAnsi"/>
          <w:lang w:eastAsia="en-US"/>
        </w:rPr>
      </w:pPr>
      <w:r w:rsidRPr="005179C0">
        <w:rPr>
          <w:rFonts w:eastAsiaTheme="minorHAnsi"/>
          <w:lang w:eastAsia="en-US"/>
        </w:rPr>
        <w:t>В администрацию ___________________________________</w:t>
      </w:r>
    </w:p>
    <w:p w:rsidR="00B7630B" w:rsidRPr="005179C0" w:rsidRDefault="00B7630B" w:rsidP="00B7630B">
      <w:pPr>
        <w:autoSpaceDE w:val="0"/>
        <w:autoSpaceDN w:val="0"/>
        <w:adjustRightInd w:val="0"/>
        <w:spacing w:line="360" w:lineRule="auto"/>
        <w:ind w:left="4536"/>
        <w:jc w:val="both"/>
        <w:rPr>
          <w:rFonts w:eastAsiaTheme="minorHAnsi"/>
          <w:lang w:eastAsia="en-US"/>
        </w:rPr>
      </w:pPr>
      <w:r w:rsidRPr="005179C0">
        <w:rPr>
          <w:rFonts w:eastAsiaTheme="minorHAnsi"/>
          <w:lang w:eastAsia="en-US"/>
        </w:rPr>
        <w:t>От:__________________________________________________</w:t>
      </w:r>
    </w:p>
    <w:p w:rsidR="00B7630B" w:rsidRPr="005179C0" w:rsidRDefault="00B7630B" w:rsidP="00B7630B">
      <w:pPr>
        <w:autoSpaceDE w:val="0"/>
        <w:autoSpaceDN w:val="0"/>
        <w:adjustRightInd w:val="0"/>
        <w:spacing w:line="360" w:lineRule="auto"/>
        <w:ind w:left="4536"/>
        <w:jc w:val="both"/>
        <w:rPr>
          <w:rFonts w:eastAsiaTheme="minorHAnsi"/>
          <w:lang w:eastAsia="en-US"/>
        </w:rPr>
      </w:pPr>
      <w:r w:rsidRPr="005179C0">
        <w:rPr>
          <w:rFonts w:eastAsiaTheme="minorHAnsi"/>
          <w:lang w:eastAsia="en-US"/>
        </w:rPr>
        <w:t>(Ф.И.О. физического лица и адрес проживания / наименование организации и ИНН)</w:t>
      </w:r>
    </w:p>
    <w:p w:rsidR="00B7630B" w:rsidRPr="005179C0" w:rsidRDefault="00B7630B" w:rsidP="00B7630B">
      <w:pPr>
        <w:autoSpaceDE w:val="0"/>
        <w:autoSpaceDN w:val="0"/>
        <w:adjustRightInd w:val="0"/>
        <w:spacing w:line="360" w:lineRule="auto"/>
        <w:ind w:left="4536"/>
        <w:jc w:val="both"/>
        <w:rPr>
          <w:rFonts w:eastAsiaTheme="minorHAnsi"/>
          <w:lang w:eastAsia="en-US"/>
        </w:rPr>
      </w:pPr>
      <w:r w:rsidRPr="005179C0">
        <w:rPr>
          <w:rFonts w:eastAsiaTheme="minorHAnsi"/>
          <w:lang w:eastAsia="en-US"/>
        </w:rPr>
        <w:t xml:space="preserve">_____________________________________________________ </w:t>
      </w:r>
    </w:p>
    <w:p w:rsidR="00B7630B" w:rsidRPr="005179C0" w:rsidRDefault="00B7630B" w:rsidP="00B7630B">
      <w:pPr>
        <w:autoSpaceDE w:val="0"/>
        <w:autoSpaceDN w:val="0"/>
        <w:adjustRightInd w:val="0"/>
        <w:spacing w:line="360" w:lineRule="auto"/>
        <w:ind w:left="4536"/>
        <w:jc w:val="both"/>
        <w:rPr>
          <w:rFonts w:eastAsiaTheme="minorHAnsi"/>
          <w:lang w:eastAsia="en-US"/>
        </w:rPr>
      </w:pPr>
      <w:r w:rsidRPr="005179C0">
        <w:rPr>
          <w:rFonts w:eastAsiaTheme="minorHAnsi"/>
          <w:lang w:eastAsia="en-US"/>
        </w:rPr>
        <w:t>(Ф.И.О. представителя заявителя и реквизиты доверенности)</w:t>
      </w:r>
    </w:p>
    <w:p w:rsidR="00B7630B" w:rsidRPr="005179C0" w:rsidRDefault="00B7630B" w:rsidP="00B7630B">
      <w:pPr>
        <w:autoSpaceDE w:val="0"/>
        <w:autoSpaceDN w:val="0"/>
        <w:adjustRightInd w:val="0"/>
        <w:spacing w:line="360" w:lineRule="auto"/>
        <w:ind w:left="4536"/>
        <w:jc w:val="both"/>
        <w:rPr>
          <w:rFonts w:eastAsiaTheme="minorHAnsi"/>
          <w:lang w:eastAsia="en-US"/>
        </w:rPr>
      </w:pPr>
      <w:r w:rsidRPr="005179C0">
        <w:rPr>
          <w:rFonts w:eastAsiaTheme="minorHAnsi"/>
          <w:lang w:eastAsia="en-US"/>
        </w:rPr>
        <w:t>_____________________________________________________</w:t>
      </w:r>
    </w:p>
    <w:p w:rsidR="00B7630B" w:rsidRPr="005179C0" w:rsidRDefault="00B7630B" w:rsidP="00B7630B">
      <w:pPr>
        <w:autoSpaceDE w:val="0"/>
        <w:autoSpaceDN w:val="0"/>
        <w:adjustRightInd w:val="0"/>
        <w:spacing w:line="360" w:lineRule="auto"/>
        <w:ind w:left="4536"/>
        <w:jc w:val="both"/>
        <w:rPr>
          <w:rFonts w:eastAsiaTheme="minorHAnsi"/>
          <w:lang w:eastAsia="en-US"/>
        </w:rPr>
      </w:pPr>
      <w:r w:rsidRPr="005179C0">
        <w:rPr>
          <w:rFonts w:eastAsiaTheme="minorHAnsi"/>
          <w:lang w:eastAsia="en-US"/>
        </w:rPr>
        <w:t>Контактная информация:</w:t>
      </w:r>
    </w:p>
    <w:p w:rsidR="00B7630B" w:rsidRPr="005179C0" w:rsidRDefault="00B7630B" w:rsidP="00B7630B">
      <w:pPr>
        <w:autoSpaceDE w:val="0"/>
        <w:autoSpaceDN w:val="0"/>
        <w:adjustRightInd w:val="0"/>
        <w:spacing w:line="360" w:lineRule="auto"/>
        <w:ind w:left="4536"/>
        <w:jc w:val="both"/>
        <w:rPr>
          <w:rFonts w:eastAsiaTheme="minorHAnsi"/>
          <w:lang w:eastAsia="en-US"/>
        </w:rPr>
      </w:pPr>
      <w:r w:rsidRPr="005179C0">
        <w:rPr>
          <w:rFonts w:eastAsiaTheme="minorHAnsi"/>
          <w:lang w:eastAsia="en-US"/>
        </w:rPr>
        <w:t>тел. __________________________________________________</w:t>
      </w:r>
    </w:p>
    <w:p w:rsidR="00B7630B" w:rsidRPr="005179C0" w:rsidRDefault="00B7630B" w:rsidP="00B7630B">
      <w:pPr>
        <w:autoSpaceDE w:val="0"/>
        <w:autoSpaceDN w:val="0"/>
        <w:adjustRightInd w:val="0"/>
        <w:spacing w:line="360" w:lineRule="auto"/>
        <w:ind w:left="4536"/>
        <w:jc w:val="both"/>
        <w:rPr>
          <w:rFonts w:eastAsiaTheme="minorHAnsi"/>
          <w:lang w:eastAsia="en-US"/>
        </w:rPr>
      </w:pPr>
      <w:r w:rsidRPr="005179C0">
        <w:rPr>
          <w:rFonts w:eastAsiaTheme="minorHAnsi"/>
          <w:lang w:eastAsia="en-US"/>
        </w:rPr>
        <w:t>эл. почта _____________________________________________</w:t>
      </w:r>
    </w:p>
    <w:p w:rsidR="00B7630B" w:rsidRPr="005179C0" w:rsidRDefault="00B7630B" w:rsidP="00B7630B">
      <w:pPr>
        <w:widowControl w:val="0"/>
        <w:jc w:val="center"/>
        <w:rPr>
          <w:b/>
          <w:bCs/>
          <w:lang w:eastAsia="en-US"/>
        </w:rPr>
      </w:pPr>
    </w:p>
    <w:p w:rsidR="00B7630B" w:rsidRPr="005179C0" w:rsidRDefault="00B7630B" w:rsidP="00B7630B">
      <w:pPr>
        <w:widowControl w:val="0"/>
        <w:jc w:val="center"/>
        <w:rPr>
          <w:b/>
          <w:bCs/>
          <w:lang w:eastAsia="en-US"/>
        </w:rPr>
      </w:pPr>
    </w:p>
    <w:p w:rsidR="00B7630B" w:rsidRPr="005179C0" w:rsidRDefault="00B7630B" w:rsidP="00B7630B">
      <w:pPr>
        <w:widowControl w:val="0"/>
        <w:jc w:val="center"/>
        <w:rPr>
          <w:lang w:eastAsia="en-US"/>
        </w:rPr>
      </w:pPr>
      <w:r w:rsidRPr="005179C0">
        <w:rPr>
          <w:bCs/>
          <w:lang w:eastAsia="en-US"/>
        </w:rPr>
        <w:t>ЗАЯВЛЕНИЕ</w:t>
      </w:r>
    </w:p>
    <w:p w:rsidR="00B7630B" w:rsidRPr="005179C0" w:rsidRDefault="00B7630B" w:rsidP="00B7630B">
      <w:pPr>
        <w:widowControl w:val="0"/>
        <w:spacing w:after="620"/>
        <w:jc w:val="center"/>
        <w:rPr>
          <w:lang w:eastAsia="en-US"/>
        </w:rPr>
      </w:pPr>
      <w:r w:rsidRPr="005179C0">
        <w:rPr>
          <w:bCs/>
          <w:lang w:eastAsia="en-US"/>
        </w:rPr>
        <w:t>об исправлении допущенных опечаток и (или) ошибок в выданных в</w:t>
      </w:r>
      <w:r w:rsidRPr="005179C0">
        <w:rPr>
          <w:bCs/>
          <w:lang w:eastAsia="en-US"/>
        </w:rPr>
        <w:br/>
        <w:t>результате предоставления муниципальной услуги документах</w:t>
      </w:r>
    </w:p>
    <w:p w:rsidR="00B7630B" w:rsidRPr="005179C0" w:rsidRDefault="00B7630B" w:rsidP="00B7630B">
      <w:pPr>
        <w:widowControl w:val="0"/>
        <w:tabs>
          <w:tab w:val="left" w:leader="underscore" w:pos="10002"/>
          <w:tab w:val="left" w:pos="10146"/>
        </w:tabs>
        <w:rPr>
          <w:lang w:eastAsia="en-US"/>
        </w:rPr>
      </w:pPr>
      <w:r w:rsidRPr="005179C0">
        <w:rPr>
          <w:bCs/>
          <w:lang w:eastAsia="en-US"/>
        </w:rPr>
        <w:t>Прошу исправить опечатку и (или) ошибку в</w:t>
      </w:r>
      <w:r w:rsidRPr="005179C0">
        <w:rPr>
          <w:lang w:eastAsia="en-US"/>
        </w:rPr>
        <w:t xml:space="preserve"> </w:t>
      </w:r>
      <w:r w:rsidRPr="005179C0">
        <w:rPr>
          <w:lang w:eastAsia="en-US"/>
        </w:rPr>
        <w:tab/>
      </w:r>
    </w:p>
    <w:p w:rsidR="00B7630B" w:rsidRPr="005179C0" w:rsidRDefault="00B7630B" w:rsidP="00B7630B">
      <w:pPr>
        <w:widowControl w:val="0"/>
        <w:tabs>
          <w:tab w:val="left" w:leader="underscore" w:pos="10002"/>
          <w:tab w:val="left" w:pos="10146"/>
        </w:tabs>
        <w:rPr>
          <w:lang w:eastAsia="en-US"/>
        </w:rPr>
      </w:pPr>
      <w:r w:rsidRPr="005179C0">
        <w:rPr>
          <w:lang w:eastAsia="en-US"/>
        </w:rPr>
        <w:tab/>
        <w:t>.</w:t>
      </w:r>
    </w:p>
    <w:p w:rsidR="00B7630B" w:rsidRPr="005179C0" w:rsidRDefault="00B7630B" w:rsidP="00B7630B">
      <w:pPr>
        <w:widowControl w:val="0"/>
        <w:spacing w:after="120"/>
        <w:jc w:val="center"/>
        <w:rPr>
          <w:i/>
          <w:iCs/>
          <w:lang w:eastAsia="en-US"/>
        </w:rPr>
      </w:pPr>
      <w:r w:rsidRPr="005179C0">
        <w:rPr>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B7630B" w:rsidRPr="005179C0" w:rsidRDefault="00B7630B" w:rsidP="00B7630B">
      <w:pPr>
        <w:widowControl w:val="0"/>
        <w:tabs>
          <w:tab w:val="left" w:leader="underscore" w:pos="10002"/>
        </w:tabs>
        <w:spacing w:after="60"/>
        <w:jc w:val="both"/>
        <w:rPr>
          <w:bCs/>
          <w:lang w:eastAsia="en-US"/>
        </w:rPr>
      </w:pPr>
    </w:p>
    <w:p w:rsidR="00B7630B" w:rsidRPr="005179C0" w:rsidRDefault="00B7630B" w:rsidP="00B7630B">
      <w:pPr>
        <w:widowControl w:val="0"/>
        <w:tabs>
          <w:tab w:val="left" w:leader="underscore" w:pos="10002"/>
        </w:tabs>
        <w:spacing w:after="60"/>
        <w:jc w:val="both"/>
        <w:rPr>
          <w:lang w:eastAsia="en-US"/>
        </w:rPr>
      </w:pPr>
      <w:r w:rsidRPr="005179C0">
        <w:rPr>
          <w:bCs/>
          <w:lang w:eastAsia="en-US"/>
        </w:rPr>
        <w:t>Приложение (при наличии):</w:t>
      </w:r>
      <w:r w:rsidRPr="005179C0">
        <w:rPr>
          <w:lang w:eastAsia="en-US"/>
        </w:rPr>
        <w:t xml:space="preserve"> </w:t>
      </w:r>
      <w:r w:rsidRPr="005179C0">
        <w:rPr>
          <w:lang w:eastAsia="en-US"/>
        </w:rPr>
        <w:tab/>
        <w:t>.</w:t>
      </w:r>
    </w:p>
    <w:p w:rsidR="00B7630B" w:rsidRPr="005179C0" w:rsidRDefault="00B7630B" w:rsidP="00B7630B">
      <w:pPr>
        <w:widowControl w:val="0"/>
        <w:spacing w:after="700"/>
        <w:ind w:left="2124" w:right="600"/>
        <w:jc w:val="both"/>
        <w:rPr>
          <w:i/>
          <w:iCs/>
          <w:lang w:eastAsia="en-US"/>
        </w:rPr>
      </w:pPr>
      <w:r w:rsidRPr="005179C0">
        <w:rPr>
          <w:lang w:eastAsia="en-US"/>
        </w:rPr>
        <w:t xml:space="preserve">        (прилагаются материалы, обосновывающие наличие опечатки и (или) ошибки)</w:t>
      </w:r>
    </w:p>
    <w:p w:rsidR="00B7630B" w:rsidRPr="005179C0" w:rsidRDefault="00B7630B" w:rsidP="00B7630B">
      <w:pPr>
        <w:widowControl w:val="0"/>
        <w:tabs>
          <w:tab w:val="left" w:leader="underscore" w:pos="10002"/>
        </w:tabs>
        <w:spacing w:after="60"/>
        <w:jc w:val="both"/>
        <w:rPr>
          <w:bCs/>
          <w:lang w:eastAsia="en-US"/>
        </w:rPr>
      </w:pPr>
      <w:r w:rsidRPr="005179C0">
        <w:rPr>
          <w:bCs/>
          <w:lang w:eastAsia="en-US"/>
        </w:rPr>
        <w:t xml:space="preserve">Подпись заявителя </w:t>
      </w:r>
      <w:r w:rsidRPr="005179C0">
        <w:rPr>
          <w:bCs/>
          <w:lang w:eastAsia="en-US"/>
        </w:rPr>
        <w:tab/>
      </w:r>
    </w:p>
    <w:p w:rsidR="00B7630B" w:rsidRPr="005179C0" w:rsidRDefault="00B7630B" w:rsidP="00B7630B">
      <w:pPr>
        <w:widowControl w:val="0"/>
        <w:tabs>
          <w:tab w:val="left" w:leader="underscore" w:pos="10002"/>
        </w:tabs>
        <w:spacing w:after="60"/>
        <w:jc w:val="both"/>
        <w:rPr>
          <w:bCs/>
          <w:lang w:eastAsia="en-US"/>
        </w:rPr>
      </w:pPr>
    </w:p>
    <w:p w:rsidR="00B7630B" w:rsidRPr="005179C0" w:rsidRDefault="00B7630B" w:rsidP="00B7630B">
      <w:pPr>
        <w:widowControl w:val="0"/>
        <w:tabs>
          <w:tab w:val="left" w:leader="underscore" w:pos="10002"/>
        </w:tabs>
        <w:spacing w:after="60"/>
        <w:jc w:val="both"/>
        <w:rPr>
          <w:lang w:eastAsia="en-US"/>
        </w:rPr>
      </w:pPr>
      <w:r w:rsidRPr="005179C0">
        <w:rPr>
          <w:bCs/>
          <w:lang w:eastAsia="en-US"/>
        </w:rPr>
        <w:t>Дата</w:t>
      </w:r>
      <w:r w:rsidRPr="005179C0">
        <w:rPr>
          <w:lang w:eastAsia="en-US"/>
        </w:rPr>
        <w:t xml:space="preserve"> _______</w:t>
      </w:r>
    </w:p>
    <w:p w:rsidR="00B7630B" w:rsidRPr="005179C0" w:rsidRDefault="00B7630B" w:rsidP="00B7630B">
      <w:pPr>
        <w:widowControl w:val="0"/>
        <w:tabs>
          <w:tab w:val="left" w:leader="underscore" w:pos="10002"/>
        </w:tabs>
        <w:spacing w:after="60"/>
        <w:jc w:val="both"/>
        <w:rPr>
          <w:lang w:eastAsia="en-US"/>
        </w:rPr>
      </w:pPr>
    </w:p>
    <w:p w:rsidR="00B7630B" w:rsidRPr="00B7630B" w:rsidRDefault="00B7630B" w:rsidP="00B7630B">
      <w:pPr>
        <w:jc w:val="center"/>
        <w:rPr>
          <w:b/>
        </w:rPr>
      </w:pPr>
      <w:r w:rsidRPr="00B7630B">
        <w:rPr>
          <w:b/>
        </w:rPr>
        <w:t>АДМИНИСТРАЦИЯ ДРУЖНОГОРСКОГО ГОРОДСКОГО ПОСЕЛЕНИЯ</w:t>
      </w:r>
    </w:p>
    <w:p w:rsidR="00B7630B" w:rsidRPr="00B7630B" w:rsidRDefault="00B7630B" w:rsidP="00B7630B">
      <w:pPr>
        <w:jc w:val="center"/>
        <w:rPr>
          <w:b/>
        </w:rPr>
      </w:pPr>
      <w:r w:rsidRPr="00B7630B">
        <w:rPr>
          <w:b/>
        </w:rPr>
        <w:t>ГАТЧИНСКОГО МУНИЦИПАЛЬНОГО РАЙОНА ЛЕНИНГРАДСКОЙ ОБЛАСТИ</w:t>
      </w:r>
    </w:p>
    <w:p w:rsidR="00B7630B" w:rsidRPr="00AF4792" w:rsidRDefault="00B7630B" w:rsidP="00B7630B">
      <w:pPr>
        <w:jc w:val="center"/>
        <w:rPr>
          <w:b/>
        </w:rPr>
      </w:pPr>
    </w:p>
    <w:p w:rsidR="00B7630B" w:rsidRPr="00AF4792" w:rsidRDefault="00B7630B" w:rsidP="00B7630B">
      <w:pPr>
        <w:jc w:val="center"/>
        <w:rPr>
          <w:b/>
        </w:rPr>
      </w:pPr>
      <w:r w:rsidRPr="00AF4792">
        <w:rPr>
          <w:b/>
        </w:rPr>
        <w:t xml:space="preserve">П О С Т А Н О В Л Е Н И Е </w:t>
      </w:r>
    </w:p>
    <w:p w:rsidR="00B7630B" w:rsidRPr="00AF4792" w:rsidRDefault="00B7630B" w:rsidP="00B7630B">
      <w:pPr>
        <w:jc w:val="both"/>
        <w:rPr>
          <w:b/>
        </w:rPr>
      </w:pPr>
      <w:r w:rsidRPr="00AF4792">
        <w:rPr>
          <w:b/>
        </w:rPr>
        <w:t xml:space="preserve">От 28.09.2022                                                                                                                       </w:t>
      </w:r>
      <w:r>
        <w:rPr>
          <w:b/>
        </w:rPr>
        <w:t xml:space="preserve">                                           </w:t>
      </w:r>
      <w:r w:rsidRPr="00AF4792">
        <w:rPr>
          <w:b/>
        </w:rPr>
        <w:t>№ 293</w:t>
      </w:r>
    </w:p>
    <w:p w:rsidR="00B7630B" w:rsidRPr="00AF4792" w:rsidRDefault="00B7630B" w:rsidP="00B7630B">
      <w:pPr>
        <w:jc w:val="both"/>
        <w:rPr>
          <w:b/>
        </w:rPr>
      </w:pPr>
    </w:p>
    <w:tbl>
      <w:tblPr>
        <w:tblStyle w:val="aff3"/>
        <w:tblW w:w="1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4075"/>
      </w:tblGrid>
      <w:tr w:rsidR="00B7630B" w:rsidRPr="00AF4792" w:rsidTr="00B7630B">
        <w:tc>
          <w:tcPr>
            <w:tcW w:w="7054" w:type="dxa"/>
          </w:tcPr>
          <w:p w:rsidR="00B7630B" w:rsidRPr="00B7630B" w:rsidRDefault="00B7630B" w:rsidP="00B7630B">
            <w:pPr>
              <w:jc w:val="both"/>
              <w:rPr>
                <w:b/>
              </w:rPr>
            </w:pPr>
            <w:r w:rsidRPr="00B7630B">
              <w:rPr>
                <w:b/>
              </w:rPr>
              <w:t>О внесении изменений  в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утвержденный постановлением от 21.04.2022 № 98</w:t>
            </w:r>
          </w:p>
          <w:p w:rsidR="00B7630B" w:rsidRPr="00AF4792" w:rsidRDefault="00B7630B" w:rsidP="00B7630B">
            <w:pPr>
              <w:jc w:val="both"/>
              <w:rPr>
                <w:b/>
              </w:rPr>
            </w:pPr>
          </w:p>
        </w:tc>
        <w:tc>
          <w:tcPr>
            <w:tcW w:w="4075" w:type="dxa"/>
          </w:tcPr>
          <w:p w:rsidR="00B7630B" w:rsidRPr="00AF4792" w:rsidRDefault="00B7630B" w:rsidP="00B7630B">
            <w:pPr>
              <w:jc w:val="both"/>
              <w:rPr>
                <w:b/>
              </w:rPr>
            </w:pPr>
          </w:p>
        </w:tc>
      </w:tr>
    </w:tbl>
    <w:p w:rsidR="00B7630B" w:rsidRPr="00AF4792" w:rsidRDefault="00B7630B" w:rsidP="00B7630B">
      <w:pPr>
        <w:tabs>
          <w:tab w:val="left" w:pos="1230"/>
        </w:tabs>
        <w:ind w:firstLine="709"/>
        <w:jc w:val="both"/>
      </w:pPr>
      <w:r w:rsidRPr="00AF4792">
        <w:t xml:space="preserve">  В  соответствии с поручением главы администрации Гатчинского муниципального района,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  и руководствуясь Уставом муниципального образования,  администрация  Дружногорского городского поселения</w:t>
      </w:r>
    </w:p>
    <w:p w:rsidR="00B7630B" w:rsidRPr="00AF4792" w:rsidRDefault="00B7630B" w:rsidP="00B7630B">
      <w:pPr>
        <w:tabs>
          <w:tab w:val="left" w:pos="1230"/>
        </w:tabs>
        <w:ind w:firstLine="709"/>
      </w:pPr>
    </w:p>
    <w:p w:rsidR="00B7630B" w:rsidRPr="00AF4792" w:rsidRDefault="00B7630B" w:rsidP="00B7630B">
      <w:pPr>
        <w:jc w:val="center"/>
        <w:rPr>
          <w:b/>
        </w:rPr>
      </w:pPr>
      <w:r w:rsidRPr="00AF4792">
        <w:rPr>
          <w:b/>
        </w:rPr>
        <w:t>ПОСТАНОВЛЯЕТ:</w:t>
      </w:r>
    </w:p>
    <w:p w:rsidR="00B7630B" w:rsidRPr="00AF4792" w:rsidRDefault="00B7630B" w:rsidP="00B7630B">
      <w:pPr>
        <w:jc w:val="center"/>
        <w:rPr>
          <w:b/>
        </w:rPr>
      </w:pPr>
    </w:p>
    <w:p w:rsidR="00B7630B" w:rsidRPr="00AF4792" w:rsidRDefault="00B7630B" w:rsidP="00B7630B">
      <w:pPr>
        <w:tabs>
          <w:tab w:val="left" w:pos="0"/>
        </w:tabs>
        <w:jc w:val="both"/>
        <w:rPr>
          <w:rFonts w:eastAsia="Calibri"/>
        </w:rPr>
      </w:pPr>
      <w:r w:rsidRPr="00AF4792">
        <w:t>1. п. 1.2 дополнить словами «</w:t>
      </w:r>
      <w:r w:rsidRPr="00AF4792">
        <w:rPr>
          <w:rFonts w:eastAsia="Calibri"/>
        </w:rPr>
        <w:t>- от имени юридических лиц:</w:t>
      </w:r>
    </w:p>
    <w:p w:rsidR="00B7630B" w:rsidRPr="00AF4792" w:rsidRDefault="00B7630B" w:rsidP="00B7630B">
      <w:pPr>
        <w:tabs>
          <w:tab w:val="left" w:pos="0"/>
        </w:tabs>
        <w:jc w:val="both"/>
        <w:rPr>
          <w:rFonts w:eastAsia="Calibri"/>
        </w:rPr>
      </w:pPr>
      <w:r w:rsidRPr="00AF4792">
        <w:rPr>
          <w:rFonts w:eastAsia="Calibri"/>
        </w:rPr>
        <w:t>представители, действующие в соответствии с законом или учредительными документами от имени заявителя без доверенности;</w:t>
      </w:r>
    </w:p>
    <w:p w:rsidR="00B7630B" w:rsidRPr="00AF4792" w:rsidRDefault="00B7630B" w:rsidP="00B7630B">
      <w:pPr>
        <w:tabs>
          <w:tab w:val="left" w:pos="0"/>
        </w:tabs>
        <w:jc w:val="both"/>
        <w:rPr>
          <w:rFonts w:eastAsia="Calibri"/>
        </w:rPr>
      </w:pPr>
      <w:r w:rsidRPr="00AF4792">
        <w:rPr>
          <w:rFonts w:eastAsia="Calibri"/>
        </w:rPr>
        <w:t xml:space="preserve">представители, действующие от имени заявителя в силу полномочий </w:t>
      </w:r>
    </w:p>
    <w:p w:rsidR="00B7630B" w:rsidRPr="00AF4792" w:rsidRDefault="00B7630B" w:rsidP="00B7630B">
      <w:pPr>
        <w:tabs>
          <w:tab w:val="left" w:pos="0"/>
        </w:tabs>
        <w:jc w:val="both"/>
        <w:rPr>
          <w:rFonts w:eastAsia="Calibri"/>
        </w:rPr>
      </w:pPr>
      <w:r w:rsidRPr="00AF4792">
        <w:rPr>
          <w:rFonts w:eastAsia="Calibri"/>
        </w:rPr>
        <w:t>на основании доверенности или договора.»</w:t>
      </w:r>
    </w:p>
    <w:p w:rsidR="00B7630B" w:rsidRPr="00AF4792" w:rsidRDefault="00B7630B" w:rsidP="00B7630B">
      <w:pPr>
        <w:tabs>
          <w:tab w:val="left" w:pos="0"/>
        </w:tabs>
        <w:jc w:val="both"/>
      </w:pPr>
      <w:r w:rsidRPr="00AF4792">
        <w:t>2. в п. 2.3. заменить слова «Указанное решение принимается в виде заключения, оформляемого в соответствии с приложением № 3 к административному регламенту» на</w:t>
      </w:r>
    </w:p>
    <w:p w:rsidR="00B7630B" w:rsidRPr="00AF4792" w:rsidRDefault="00B7630B" w:rsidP="00B7630B">
      <w:pPr>
        <w:tabs>
          <w:tab w:val="left" w:pos="0"/>
        </w:tabs>
        <w:jc w:val="both"/>
      </w:pPr>
      <w:r w:rsidRPr="00AF4792">
        <w:t>«-возврат заявление документов на получение услуги без рассмотрения».</w:t>
      </w:r>
    </w:p>
    <w:p w:rsidR="00B7630B" w:rsidRPr="00AF4792" w:rsidRDefault="00B7630B" w:rsidP="00B7630B">
      <w:pPr>
        <w:widowControl w:val="0"/>
        <w:autoSpaceDE w:val="0"/>
        <w:autoSpaceDN w:val="0"/>
        <w:adjustRightInd w:val="0"/>
        <w:jc w:val="both"/>
        <w:rPr>
          <w:rFonts w:eastAsia="Calibri"/>
        </w:rPr>
      </w:pPr>
      <w:r w:rsidRPr="00AF4792">
        <w:t>3. Срок предоставления муниципальной услуги изменить на 34 календарных дня.</w:t>
      </w:r>
    </w:p>
    <w:p w:rsidR="00B7630B" w:rsidRPr="00AF4792" w:rsidRDefault="00B7630B" w:rsidP="00B7630B">
      <w:pPr>
        <w:widowControl w:val="0"/>
        <w:autoSpaceDE w:val="0"/>
        <w:autoSpaceDN w:val="0"/>
        <w:adjustRightInd w:val="0"/>
        <w:jc w:val="both"/>
        <w:rPr>
          <w:rFonts w:eastAsia="Calibri"/>
        </w:rPr>
      </w:pPr>
      <w:r w:rsidRPr="00AF4792">
        <w:rPr>
          <w:rFonts w:eastAsia="Calibri"/>
        </w:rPr>
        <w:t>4. в п. 2.6. исключить п.п. 3), 8), 2.6.1.</w:t>
      </w:r>
    </w:p>
    <w:p w:rsidR="00B7630B" w:rsidRPr="00AF4792" w:rsidRDefault="00B7630B" w:rsidP="00B7630B">
      <w:pPr>
        <w:widowControl w:val="0"/>
        <w:autoSpaceDE w:val="0"/>
        <w:autoSpaceDN w:val="0"/>
        <w:adjustRightInd w:val="0"/>
        <w:jc w:val="both"/>
        <w:rPr>
          <w:rFonts w:eastAsia="Calibri"/>
        </w:rPr>
      </w:pPr>
      <w:r w:rsidRPr="00AF4792">
        <w:rPr>
          <w:rFonts w:eastAsia="Calibri"/>
        </w:rPr>
        <w:t>5. по всему тексту регламента заменить  слова «рабочий» на «календарный».</w:t>
      </w:r>
    </w:p>
    <w:p w:rsidR="00B7630B" w:rsidRPr="00AF4792" w:rsidRDefault="00B7630B" w:rsidP="00B7630B">
      <w:pPr>
        <w:widowControl w:val="0"/>
        <w:autoSpaceDE w:val="0"/>
        <w:autoSpaceDN w:val="0"/>
        <w:adjustRightInd w:val="0"/>
        <w:jc w:val="both"/>
        <w:rPr>
          <w:rFonts w:eastAsia="Calibri"/>
        </w:rPr>
      </w:pPr>
      <w:r w:rsidRPr="00AF4792">
        <w:rPr>
          <w:rFonts w:eastAsia="Calibri"/>
        </w:rPr>
        <w:t>6. в п. 2.15.1. исключить п.п. 6), 7).</w:t>
      </w:r>
    </w:p>
    <w:p w:rsidR="00B7630B" w:rsidRPr="00AF4792" w:rsidRDefault="00B7630B" w:rsidP="00B7630B">
      <w:pPr>
        <w:ind w:firstLine="540"/>
        <w:jc w:val="both"/>
      </w:pPr>
      <w:r w:rsidRPr="00AF4792">
        <w:rPr>
          <w:rFonts w:eastAsia="Calibri"/>
        </w:rPr>
        <w:t>7. п. 3.1. изложить в следующей редакции «</w:t>
      </w:r>
      <w:r w:rsidRPr="00AF4792">
        <w:t xml:space="preserve">3.1. Состав, последовательность и сроки выполнения административных процедур, требования к порядку их выполнения </w:t>
      </w:r>
    </w:p>
    <w:p w:rsidR="00B7630B" w:rsidRPr="00AF4792" w:rsidRDefault="00B7630B" w:rsidP="00B7630B">
      <w:pPr>
        <w:widowControl w:val="0"/>
        <w:tabs>
          <w:tab w:val="left" w:pos="1134"/>
        </w:tabs>
        <w:ind w:firstLine="709"/>
        <w:jc w:val="both"/>
      </w:pPr>
      <w:r w:rsidRPr="00AF4792">
        <w:t>3.1.1.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включает в себя следующие административные процедуры:</w:t>
      </w:r>
    </w:p>
    <w:p w:rsidR="00B7630B" w:rsidRPr="00AF4792" w:rsidRDefault="00B7630B" w:rsidP="00B7630B">
      <w:pPr>
        <w:widowControl w:val="0"/>
        <w:tabs>
          <w:tab w:val="left" w:pos="1134"/>
        </w:tabs>
        <w:ind w:firstLine="709"/>
        <w:jc w:val="both"/>
      </w:pPr>
      <w:r w:rsidRPr="00AF4792">
        <w:t>1) Прием и регистрация заявления о предоставлении муниципальной услуги и прилагаемых к нему документов – 1 календарный день;</w:t>
      </w:r>
    </w:p>
    <w:p w:rsidR="00B7630B" w:rsidRPr="00AF4792" w:rsidRDefault="00B7630B" w:rsidP="00B7630B">
      <w:pPr>
        <w:widowControl w:val="0"/>
        <w:tabs>
          <w:tab w:val="left" w:pos="1134"/>
        </w:tabs>
        <w:ind w:firstLine="709"/>
        <w:jc w:val="both"/>
      </w:pPr>
      <w:r w:rsidRPr="00AF4792">
        <w:t>2) Рассмотрение заявления о предоставлении муниципальной услуги и прилагаемых к нему документов (работа межведомственной комиссии) –</w:t>
      </w:r>
      <w:r w:rsidRPr="00AF4792">
        <w:br/>
      </w:r>
      <w:r w:rsidRPr="00AF4792">
        <w:rPr>
          <w:rFonts w:eastAsiaTheme="minorHAnsi"/>
          <w:lang w:eastAsia="en-US"/>
        </w:rPr>
        <w:t xml:space="preserve">в течение </w:t>
      </w:r>
      <w:r w:rsidRPr="00AF4792">
        <w:t>30 календарных дней;</w:t>
      </w:r>
    </w:p>
    <w:p w:rsidR="00B7630B" w:rsidRPr="00AF4792" w:rsidRDefault="00B7630B" w:rsidP="00B7630B">
      <w:pPr>
        <w:widowControl w:val="0"/>
        <w:tabs>
          <w:tab w:val="left" w:pos="1134"/>
        </w:tabs>
        <w:ind w:firstLine="709"/>
        <w:jc w:val="both"/>
        <w:rPr>
          <w:rFonts w:eastAsiaTheme="minorHAnsi"/>
          <w:lang w:eastAsia="en-US"/>
        </w:rPr>
      </w:pPr>
      <w:r w:rsidRPr="00AF4792">
        <w:t xml:space="preserve">Рассмотрение </w:t>
      </w:r>
      <w:r w:rsidRPr="00AF4792">
        <w:rPr>
          <w:rFonts w:eastAsiaTheme="minorHAnsi"/>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w:t>
      </w:r>
      <w:r w:rsidRPr="00AF4792">
        <w:rPr>
          <w:rFonts w:eastAsiaTheme="minorHAnsi"/>
          <w:lang w:eastAsia="en-US"/>
        </w:rPr>
        <w:br/>
        <w:t>- в течение 20 календарных дней;</w:t>
      </w:r>
    </w:p>
    <w:p w:rsidR="00B7630B" w:rsidRPr="00AF4792" w:rsidRDefault="00B7630B" w:rsidP="00B7630B">
      <w:pPr>
        <w:widowControl w:val="0"/>
        <w:tabs>
          <w:tab w:val="left" w:pos="1134"/>
        </w:tabs>
        <w:ind w:firstLine="709"/>
        <w:jc w:val="both"/>
      </w:pPr>
      <w:r w:rsidRPr="00AF4792">
        <w:t>3) Принятие решения о предоставлении муниципальной услуги или об отказе в предоставлении муниципальной услуги – 2 календарных дня;</w:t>
      </w:r>
    </w:p>
    <w:p w:rsidR="00B7630B" w:rsidRPr="00AF4792" w:rsidRDefault="00B7630B" w:rsidP="00B7630B">
      <w:pPr>
        <w:widowControl w:val="0"/>
        <w:tabs>
          <w:tab w:val="left" w:pos="1134"/>
        </w:tabs>
        <w:ind w:firstLine="709"/>
        <w:jc w:val="both"/>
      </w:pPr>
      <w:r w:rsidRPr="00AF4792">
        <w:t>4) Выдача результата предоставления муниципальной услуги – 1 календарный день.»</w:t>
      </w:r>
    </w:p>
    <w:p w:rsidR="00B7630B" w:rsidRPr="00AF4792" w:rsidRDefault="00B7630B" w:rsidP="00B7630B">
      <w:pPr>
        <w:pStyle w:val="afa"/>
        <w:widowControl w:val="0"/>
        <w:tabs>
          <w:tab w:val="left" w:pos="1134"/>
        </w:tabs>
        <w:ind w:firstLine="709"/>
        <w:jc w:val="both"/>
        <w:rPr>
          <w:sz w:val="18"/>
          <w:szCs w:val="18"/>
        </w:rPr>
      </w:pPr>
      <w:r w:rsidRPr="00AF4792">
        <w:rPr>
          <w:rFonts w:eastAsia="Calibri"/>
          <w:sz w:val="18"/>
          <w:szCs w:val="18"/>
        </w:rPr>
        <w:t>8. п.3.1.2.4 изложить  в следующей редакции «</w:t>
      </w:r>
      <w:r w:rsidRPr="00AF4792">
        <w:rPr>
          <w:sz w:val="18"/>
          <w:szCs w:val="18"/>
        </w:rPr>
        <w:t>3.1.2.4. Критерием принятия решения: наличие/отсутствие оснований для отказа в приеме документов, установленных пунктом 2.9 настоящего административного регламента.»</w:t>
      </w:r>
    </w:p>
    <w:p w:rsidR="00B7630B" w:rsidRPr="00AF4792" w:rsidRDefault="00B7630B" w:rsidP="00B7630B">
      <w:pPr>
        <w:pStyle w:val="afa"/>
        <w:widowControl w:val="0"/>
        <w:tabs>
          <w:tab w:val="left" w:pos="1134"/>
        </w:tabs>
        <w:ind w:firstLine="709"/>
        <w:jc w:val="both"/>
        <w:rPr>
          <w:sz w:val="18"/>
          <w:szCs w:val="18"/>
        </w:rPr>
      </w:pPr>
      <w:r w:rsidRPr="00AF4792">
        <w:rPr>
          <w:sz w:val="18"/>
          <w:szCs w:val="18"/>
        </w:rPr>
        <w:t>9. в п. 3.1.3.2.1. исключить слова «в течение 15 календарных дней с даты регистрации заявления о предоставлении муниципальной услуги и прилагаемых к нему документов.»</w:t>
      </w:r>
    </w:p>
    <w:p w:rsidR="00B7630B" w:rsidRPr="00AF4792" w:rsidRDefault="00B7630B" w:rsidP="00B7630B">
      <w:pPr>
        <w:pStyle w:val="afa"/>
        <w:widowControl w:val="0"/>
        <w:tabs>
          <w:tab w:val="left" w:pos="1134"/>
        </w:tabs>
        <w:ind w:firstLine="709"/>
        <w:jc w:val="both"/>
        <w:rPr>
          <w:sz w:val="18"/>
          <w:szCs w:val="18"/>
        </w:rPr>
      </w:pPr>
      <w:r w:rsidRPr="00AF4792">
        <w:rPr>
          <w:sz w:val="18"/>
          <w:szCs w:val="18"/>
        </w:rPr>
        <w:t xml:space="preserve">10. первый абзац п. 3.1.3.2.3. изложить в следующей редакции «Организация работы межведомственной комиссии: </w:t>
      </w:r>
    </w:p>
    <w:p w:rsidR="00B7630B" w:rsidRPr="00AF4792" w:rsidRDefault="00B7630B" w:rsidP="00B7630B">
      <w:pPr>
        <w:pStyle w:val="afa"/>
        <w:widowControl w:val="0"/>
        <w:tabs>
          <w:tab w:val="left" w:pos="1134"/>
        </w:tabs>
        <w:ind w:firstLine="709"/>
        <w:jc w:val="both"/>
        <w:rPr>
          <w:sz w:val="18"/>
          <w:szCs w:val="18"/>
        </w:rPr>
      </w:pPr>
      <w:r w:rsidRPr="00AF4792">
        <w:rPr>
          <w:sz w:val="18"/>
          <w:szCs w:val="18"/>
        </w:rPr>
        <w:t>Выполнение указанных административных действий - в течение 30 календарных дней с даты окончания первой административной процедуры.», а так же 7 рабочих дней заменить на 20 календарных дня.</w:t>
      </w:r>
    </w:p>
    <w:p w:rsidR="00B7630B" w:rsidRPr="00AF4792" w:rsidRDefault="00B7630B" w:rsidP="00B7630B">
      <w:pPr>
        <w:pStyle w:val="afa"/>
        <w:widowControl w:val="0"/>
        <w:tabs>
          <w:tab w:val="left" w:pos="1134"/>
        </w:tabs>
        <w:ind w:firstLine="709"/>
        <w:jc w:val="both"/>
        <w:rPr>
          <w:sz w:val="18"/>
          <w:szCs w:val="18"/>
        </w:rPr>
      </w:pPr>
      <w:r w:rsidRPr="00AF4792">
        <w:rPr>
          <w:sz w:val="18"/>
          <w:szCs w:val="18"/>
        </w:rPr>
        <w:t>11. первый абзац п. 3.1.3.3 изложить в следующей редакции «3.1.3.3. По результатам принимается одно из решений:</w:t>
      </w:r>
    </w:p>
    <w:p w:rsidR="00B7630B" w:rsidRPr="00AF4792" w:rsidRDefault="00B7630B" w:rsidP="00B7630B">
      <w:pPr>
        <w:pStyle w:val="afa"/>
        <w:widowControl w:val="0"/>
        <w:tabs>
          <w:tab w:val="left" w:pos="1134"/>
        </w:tabs>
        <w:ind w:firstLine="709"/>
        <w:jc w:val="both"/>
        <w:rPr>
          <w:sz w:val="18"/>
          <w:szCs w:val="18"/>
        </w:rPr>
      </w:pPr>
      <w:r w:rsidRPr="00AF4792">
        <w:rPr>
          <w:sz w:val="18"/>
          <w:szCs w:val="18"/>
        </w:rPr>
        <w:t>в случае непредставления заявителем документов, предусмотренных пунктом 2.6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 а так же дополнить новым требованием «об отсутствии оснований для признания жилого помещения непригодным для проживания;» и решением «Решение оформляется в соответствии с приложением 2 к административному регламенту.»</w:t>
      </w:r>
    </w:p>
    <w:p w:rsidR="00B7630B" w:rsidRPr="00AF4792" w:rsidRDefault="00B7630B" w:rsidP="00B7630B">
      <w:pPr>
        <w:widowControl w:val="0"/>
        <w:tabs>
          <w:tab w:val="left" w:pos="142"/>
          <w:tab w:val="left" w:pos="284"/>
          <w:tab w:val="left" w:pos="1134"/>
        </w:tabs>
        <w:autoSpaceDE w:val="0"/>
        <w:autoSpaceDN w:val="0"/>
        <w:adjustRightInd w:val="0"/>
        <w:ind w:firstLine="709"/>
        <w:jc w:val="both"/>
      </w:pPr>
      <w:r w:rsidRPr="00AF4792">
        <w:t>12. п. 3.1.3.4, 3.1.3.5, 3.1.3.6, 3.1.4 изложить в следующей редакции «3.1.3.4. Лицо, ответственное за выполнение административной процедуры:  Члены межведомтсвенной комиссии.</w:t>
      </w:r>
    </w:p>
    <w:p w:rsidR="00B7630B" w:rsidRPr="00AF4792" w:rsidRDefault="00B7630B" w:rsidP="00B7630B">
      <w:pPr>
        <w:autoSpaceDE w:val="0"/>
        <w:autoSpaceDN w:val="0"/>
        <w:adjustRightInd w:val="0"/>
        <w:ind w:firstLine="709"/>
        <w:jc w:val="both"/>
      </w:pPr>
      <w:r w:rsidRPr="00AF4792">
        <w:t xml:space="preserve">3.1.3.5. Критерий принятия решения: </w:t>
      </w:r>
    </w:p>
    <w:p w:rsidR="00B7630B" w:rsidRPr="00AF4792" w:rsidRDefault="00B7630B" w:rsidP="00B7630B">
      <w:pPr>
        <w:autoSpaceDE w:val="0"/>
        <w:autoSpaceDN w:val="0"/>
        <w:adjustRightInd w:val="0"/>
        <w:ind w:firstLine="709"/>
        <w:jc w:val="both"/>
      </w:pPr>
      <w:r w:rsidRPr="00AF4792">
        <w:t>- наличие/отсутствие оснований для возврата заявления, установленного в пункте 2.10.1 административного регламента</w:t>
      </w:r>
    </w:p>
    <w:p w:rsidR="00B7630B" w:rsidRPr="00AF4792" w:rsidRDefault="00B7630B" w:rsidP="00B7630B">
      <w:pPr>
        <w:autoSpaceDE w:val="0"/>
        <w:autoSpaceDN w:val="0"/>
        <w:adjustRightInd w:val="0"/>
        <w:ind w:firstLine="709"/>
        <w:jc w:val="both"/>
        <w:rPr>
          <w:rFonts w:eastAsiaTheme="minorHAnsi"/>
          <w:lang w:eastAsia="en-US"/>
        </w:rPr>
      </w:pPr>
      <w:r w:rsidRPr="00AF4792">
        <w:t xml:space="preserve">- установление </w:t>
      </w:r>
      <w:r w:rsidRPr="00AF4792">
        <w:rPr>
          <w:rFonts w:eastAsiaTheme="minorHAnsi"/>
          <w:lang w:eastAsia="en-US"/>
        </w:rPr>
        <w:t>соответствия помещений и многоквартирных домов установленным в Положении требованиям.</w:t>
      </w:r>
    </w:p>
    <w:p w:rsidR="00B7630B" w:rsidRPr="00AF4792" w:rsidRDefault="00B7630B" w:rsidP="00B7630B">
      <w:pPr>
        <w:widowControl w:val="0"/>
        <w:tabs>
          <w:tab w:val="left" w:pos="142"/>
          <w:tab w:val="left" w:pos="284"/>
          <w:tab w:val="left" w:pos="1134"/>
        </w:tabs>
        <w:autoSpaceDE w:val="0"/>
        <w:autoSpaceDN w:val="0"/>
        <w:adjustRightInd w:val="0"/>
        <w:ind w:firstLine="709"/>
        <w:jc w:val="both"/>
      </w:pPr>
      <w:r w:rsidRPr="00AF4792">
        <w:t xml:space="preserve">3.1.3.6. Результат выполнения административной процедуры: </w:t>
      </w:r>
    </w:p>
    <w:p w:rsidR="00B7630B" w:rsidRPr="00AF4792" w:rsidRDefault="00B7630B" w:rsidP="00B7630B">
      <w:pPr>
        <w:widowControl w:val="0"/>
        <w:tabs>
          <w:tab w:val="left" w:pos="142"/>
          <w:tab w:val="left" w:pos="284"/>
          <w:tab w:val="left" w:pos="1134"/>
        </w:tabs>
        <w:autoSpaceDE w:val="0"/>
        <w:autoSpaceDN w:val="0"/>
        <w:adjustRightInd w:val="0"/>
        <w:ind w:firstLine="709"/>
        <w:jc w:val="both"/>
        <w:rPr>
          <w:rFonts w:eastAsiaTheme="minorHAnsi"/>
          <w:bCs/>
          <w:color w:val="FF0000"/>
          <w:lang w:eastAsia="en-US"/>
        </w:rPr>
      </w:pPr>
      <w:r w:rsidRPr="00AF4792">
        <w:rPr>
          <w:rFonts w:eastAsiaTheme="minorHAnsi"/>
          <w:bCs/>
          <w:lang w:eastAsia="en-US"/>
        </w:rPr>
        <w:t xml:space="preserve">Заключение об оценке соответствия помещения (многоквартирного дома) требованиям, установленным в Положении, согласно приложению 2 к административному регламенту, а также направление указанного заключения </w:t>
      </w:r>
      <w:r w:rsidRPr="00AF4792">
        <w:t xml:space="preserve"> должностному лицу ОМСУ, ответственному за принятие и подписание соответствующего решения о предоставлении услуги или об отказе в предоставлении услуги.</w:t>
      </w:r>
    </w:p>
    <w:p w:rsidR="00B7630B" w:rsidRPr="00AF4792" w:rsidRDefault="00B7630B" w:rsidP="00B7630B">
      <w:pPr>
        <w:widowControl w:val="0"/>
        <w:tabs>
          <w:tab w:val="left" w:pos="142"/>
          <w:tab w:val="left" w:pos="284"/>
          <w:tab w:val="left" w:pos="1134"/>
        </w:tabs>
        <w:autoSpaceDE w:val="0"/>
        <w:autoSpaceDN w:val="0"/>
        <w:adjustRightInd w:val="0"/>
        <w:ind w:firstLine="709"/>
        <w:jc w:val="both"/>
      </w:pPr>
      <w:r w:rsidRPr="00AF4792">
        <w:t>Возврат заявления и документов заявителю.</w:t>
      </w:r>
    </w:p>
    <w:p w:rsidR="00B7630B" w:rsidRPr="00AF4792" w:rsidRDefault="00B7630B" w:rsidP="00B7630B">
      <w:pPr>
        <w:pStyle w:val="afa"/>
        <w:widowControl w:val="0"/>
        <w:tabs>
          <w:tab w:val="left" w:pos="1134"/>
        </w:tabs>
        <w:ind w:firstLine="709"/>
        <w:jc w:val="both"/>
        <w:rPr>
          <w:b/>
          <w:sz w:val="18"/>
          <w:szCs w:val="18"/>
        </w:rPr>
      </w:pPr>
      <w:r w:rsidRPr="00AF4792">
        <w:rPr>
          <w:b/>
          <w:sz w:val="18"/>
          <w:szCs w:val="18"/>
        </w:rPr>
        <w:t>3.1.4. Принятие решения о предоставлении муниципальной услуги или об отказе в предоставлении муниципальной услуги.</w:t>
      </w:r>
    </w:p>
    <w:p w:rsidR="00B7630B" w:rsidRPr="00AF4792" w:rsidRDefault="00B7630B" w:rsidP="00B7630B">
      <w:pPr>
        <w:pStyle w:val="afa"/>
        <w:widowControl w:val="0"/>
        <w:tabs>
          <w:tab w:val="left" w:pos="1134"/>
        </w:tabs>
        <w:ind w:firstLine="709"/>
        <w:jc w:val="both"/>
        <w:rPr>
          <w:sz w:val="18"/>
          <w:szCs w:val="18"/>
        </w:rPr>
      </w:pPr>
      <w:r w:rsidRPr="00AF4792">
        <w:rPr>
          <w:sz w:val="18"/>
          <w:szCs w:val="18"/>
        </w:rPr>
        <w:t xml:space="preserve">3.1.4.1. Основание для начала административной процедуры: представление </w:t>
      </w:r>
      <w:r w:rsidRPr="00AF4792">
        <w:rPr>
          <w:rFonts w:eastAsiaTheme="minorHAnsi"/>
          <w:bCs/>
          <w:sz w:val="18"/>
          <w:szCs w:val="18"/>
          <w:lang w:eastAsia="en-US"/>
        </w:rPr>
        <w:t>заключения об оценке соответствия помещения (многоквартирного дома) требованиям, установленным в Положении,</w:t>
      </w:r>
      <w:r w:rsidRPr="00AF4792">
        <w:rPr>
          <w:sz w:val="18"/>
          <w:szCs w:val="18"/>
        </w:rPr>
        <w:t xml:space="preserve"> лицу, ответственному за его принятие и подписание.</w:t>
      </w:r>
    </w:p>
    <w:p w:rsidR="00B7630B" w:rsidRPr="00AF4792" w:rsidRDefault="00B7630B" w:rsidP="00B7630B">
      <w:pPr>
        <w:widowControl w:val="0"/>
        <w:tabs>
          <w:tab w:val="left" w:pos="142"/>
          <w:tab w:val="left" w:pos="284"/>
          <w:tab w:val="left" w:pos="1134"/>
        </w:tabs>
        <w:autoSpaceDE w:val="0"/>
        <w:autoSpaceDN w:val="0"/>
        <w:adjustRightInd w:val="0"/>
        <w:ind w:firstLine="709"/>
        <w:jc w:val="both"/>
      </w:pPr>
      <w:r w:rsidRPr="00AF4792">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7630B" w:rsidRPr="00AF4792" w:rsidRDefault="00B7630B" w:rsidP="00B7630B">
      <w:pPr>
        <w:widowControl w:val="0"/>
        <w:tabs>
          <w:tab w:val="left" w:pos="142"/>
          <w:tab w:val="left" w:pos="284"/>
          <w:tab w:val="left" w:pos="1134"/>
        </w:tabs>
        <w:autoSpaceDE w:val="0"/>
        <w:autoSpaceDN w:val="0"/>
        <w:adjustRightInd w:val="0"/>
        <w:ind w:firstLine="709"/>
        <w:jc w:val="both"/>
      </w:pPr>
      <w:r w:rsidRPr="00AF4792">
        <w:t xml:space="preserve">рассмотрение </w:t>
      </w:r>
      <w:r w:rsidRPr="00AF4792">
        <w:rPr>
          <w:rFonts w:eastAsiaTheme="minorHAnsi"/>
          <w:bCs/>
          <w:lang w:eastAsia="en-US"/>
        </w:rPr>
        <w:t xml:space="preserve">заключения об оценке соответствия помещения (многоквартирного дома) требованиям, установленным в Положении, </w:t>
      </w:r>
      <w:r w:rsidRPr="00AF4792">
        <w:t xml:space="preserve">а также заявления и представленных документов должностным лицом, ответственным за принятие и подписание соответствующего решения, в течение 2 календарных дней с даты окончания второй административной процедуры. </w:t>
      </w:r>
    </w:p>
    <w:p w:rsidR="00B7630B" w:rsidRPr="00AF4792" w:rsidRDefault="00B7630B" w:rsidP="00B7630B">
      <w:pPr>
        <w:widowControl w:val="0"/>
        <w:tabs>
          <w:tab w:val="left" w:pos="142"/>
          <w:tab w:val="left" w:pos="284"/>
          <w:tab w:val="left" w:pos="1134"/>
        </w:tabs>
        <w:autoSpaceDE w:val="0"/>
        <w:autoSpaceDN w:val="0"/>
        <w:adjustRightInd w:val="0"/>
        <w:ind w:firstLine="709"/>
        <w:jc w:val="both"/>
      </w:pPr>
      <w:r w:rsidRPr="00AF4792">
        <w:t>3.1.4.3. Лицо, ответственное за выполнение административной процедуры: должностное лицо ОМСУ, ответственное за принятие и подписание соответствующего решения о предоставлении услуги или об отказе в предоставлении услуги.</w:t>
      </w:r>
    </w:p>
    <w:p w:rsidR="00B7630B" w:rsidRPr="00AF4792" w:rsidRDefault="00B7630B" w:rsidP="00B7630B">
      <w:pPr>
        <w:widowControl w:val="0"/>
        <w:tabs>
          <w:tab w:val="left" w:pos="142"/>
          <w:tab w:val="left" w:pos="284"/>
          <w:tab w:val="left" w:pos="1134"/>
        </w:tabs>
        <w:autoSpaceDE w:val="0"/>
        <w:autoSpaceDN w:val="0"/>
        <w:adjustRightInd w:val="0"/>
        <w:ind w:firstLine="709"/>
        <w:jc w:val="both"/>
      </w:pPr>
      <w:r w:rsidRPr="00AF4792">
        <w:t>3.1.4.4. Критерий принятия решения: с</w:t>
      </w:r>
      <w:r w:rsidRPr="00AF4792">
        <w:rPr>
          <w:rFonts w:eastAsiaTheme="minorHAnsi"/>
          <w:lang w:eastAsia="en-US"/>
        </w:rPr>
        <w:t>оответствие помещений и многоквартирных домов установленным в Положении требованиям</w:t>
      </w:r>
    </w:p>
    <w:p w:rsidR="00B7630B" w:rsidRPr="00AF4792" w:rsidRDefault="00B7630B" w:rsidP="00B7630B">
      <w:pPr>
        <w:widowControl w:val="0"/>
        <w:tabs>
          <w:tab w:val="left" w:pos="142"/>
          <w:tab w:val="left" w:pos="284"/>
          <w:tab w:val="left" w:pos="1134"/>
        </w:tabs>
        <w:autoSpaceDE w:val="0"/>
        <w:autoSpaceDN w:val="0"/>
        <w:adjustRightInd w:val="0"/>
        <w:ind w:firstLine="709"/>
        <w:jc w:val="both"/>
      </w:pPr>
      <w:r w:rsidRPr="00AF4792">
        <w:t>3.1.4.5. Результат выполнения административной процедуры:</w:t>
      </w:r>
    </w:p>
    <w:p w:rsidR="00B7630B" w:rsidRPr="00AF4792" w:rsidRDefault="00B7630B" w:rsidP="00B7630B">
      <w:pPr>
        <w:widowControl w:val="0"/>
        <w:tabs>
          <w:tab w:val="left" w:pos="142"/>
          <w:tab w:val="left" w:pos="284"/>
          <w:tab w:val="left" w:pos="1134"/>
        </w:tabs>
        <w:autoSpaceDE w:val="0"/>
        <w:autoSpaceDN w:val="0"/>
        <w:adjustRightInd w:val="0"/>
        <w:ind w:firstLine="709"/>
        <w:jc w:val="both"/>
      </w:pPr>
      <w:r w:rsidRPr="00AF4792">
        <w:t>подписание лицом, ответственным за выполнение административной процедуры:</w:t>
      </w:r>
    </w:p>
    <w:p w:rsidR="00B7630B" w:rsidRPr="00AF4792" w:rsidRDefault="00B7630B" w:rsidP="00B7630B">
      <w:pPr>
        <w:widowControl w:val="0"/>
        <w:tabs>
          <w:tab w:val="left" w:pos="142"/>
          <w:tab w:val="left" w:pos="284"/>
          <w:tab w:val="left" w:pos="1134"/>
        </w:tabs>
        <w:autoSpaceDE w:val="0"/>
        <w:autoSpaceDN w:val="0"/>
        <w:adjustRightInd w:val="0"/>
        <w:ind w:firstLine="709"/>
        <w:jc w:val="both"/>
      </w:pPr>
      <w:r w:rsidRPr="00AF4792">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p>
    <w:p w:rsidR="00B7630B" w:rsidRPr="00AF4792" w:rsidRDefault="00B7630B" w:rsidP="00B7630B">
      <w:pPr>
        <w:widowControl w:val="0"/>
        <w:tabs>
          <w:tab w:val="left" w:pos="142"/>
          <w:tab w:val="left" w:pos="284"/>
          <w:tab w:val="left" w:pos="1134"/>
        </w:tabs>
        <w:autoSpaceDE w:val="0"/>
        <w:autoSpaceDN w:val="0"/>
        <w:adjustRightInd w:val="0"/>
        <w:ind w:firstLine="709"/>
        <w:jc w:val="both"/>
      </w:pPr>
      <w:r w:rsidRPr="00AF4792">
        <w:t>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7630B" w:rsidRPr="00AF4792" w:rsidRDefault="00B7630B" w:rsidP="00B7630B">
      <w:pPr>
        <w:pStyle w:val="afa"/>
        <w:widowControl w:val="0"/>
        <w:tabs>
          <w:tab w:val="left" w:pos="142"/>
          <w:tab w:val="left" w:pos="284"/>
        </w:tabs>
        <w:ind w:firstLine="709"/>
        <w:jc w:val="both"/>
        <w:rPr>
          <w:sz w:val="18"/>
          <w:szCs w:val="18"/>
        </w:rPr>
      </w:pPr>
      <w:r w:rsidRPr="00AF4792">
        <w:rPr>
          <w:sz w:val="18"/>
          <w:szCs w:val="18"/>
        </w:rPr>
        <w:t>13. п. 4.3 изложить в следующей редакции «4.3.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630B" w:rsidRPr="00AF4792" w:rsidRDefault="00B7630B" w:rsidP="00B7630B">
      <w:pPr>
        <w:pStyle w:val="ConsPlusNormal"/>
        <w:ind w:firstLine="709"/>
        <w:jc w:val="both"/>
        <w:rPr>
          <w:rFonts w:ascii="Times New Roman" w:hAnsi="Times New Roman" w:cs="Times New Roman"/>
          <w:sz w:val="18"/>
          <w:szCs w:val="18"/>
        </w:rPr>
      </w:pPr>
      <w:r w:rsidRPr="00AF4792">
        <w:rPr>
          <w:rFonts w:ascii="Times New Roman" w:hAnsi="Times New Roman" w:cs="Times New Roman"/>
          <w:sz w:val="18"/>
          <w:szCs w:val="1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7630B" w:rsidRPr="00AF4792" w:rsidRDefault="00B7630B" w:rsidP="00B7630B">
      <w:pPr>
        <w:pStyle w:val="ConsPlusNormal"/>
        <w:ind w:firstLine="709"/>
        <w:jc w:val="both"/>
        <w:rPr>
          <w:rFonts w:ascii="Times New Roman" w:hAnsi="Times New Roman" w:cs="Times New Roman"/>
          <w:sz w:val="18"/>
          <w:szCs w:val="18"/>
        </w:rPr>
      </w:pPr>
      <w:r w:rsidRPr="00AF4792">
        <w:rPr>
          <w:rFonts w:ascii="Times New Roman" w:hAnsi="Times New Roman" w:cs="Times New Roman"/>
          <w:sz w:val="18"/>
          <w:szCs w:val="18"/>
        </w:rPr>
        <w:t>Руководитель ОМСУ несет ответственность за обеспечение предоставления муниципальной услуги.</w:t>
      </w:r>
    </w:p>
    <w:p w:rsidR="00B7630B" w:rsidRPr="00AF4792" w:rsidRDefault="00B7630B" w:rsidP="00B7630B">
      <w:pPr>
        <w:pStyle w:val="ConsPlusNormal"/>
        <w:ind w:firstLine="709"/>
        <w:jc w:val="both"/>
        <w:rPr>
          <w:rFonts w:ascii="Times New Roman" w:hAnsi="Times New Roman" w:cs="Times New Roman"/>
          <w:sz w:val="18"/>
          <w:szCs w:val="18"/>
        </w:rPr>
      </w:pPr>
      <w:r w:rsidRPr="00AF4792">
        <w:rPr>
          <w:rFonts w:ascii="Times New Roman" w:hAnsi="Times New Roman" w:cs="Times New Roman"/>
          <w:sz w:val="18"/>
          <w:szCs w:val="18"/>
        </w:rPr>
        <w:t>Работники ОМСУ при предоставлении муниципальной услуги несут ответственность:</w:t>
      </w:r>
    </w:p>
    <w:p w:rsidR="00B7630B" w:rsidRPr="00AF4792" w:rsidRDefault="00B7630B" w:rsidP="00B7630B">
      <w:pPr>
        <w:pStyle w:val="ConsPlusNormal"/>
        <w:ind w:firstLine="709"/>
        <w:jc w:val="both"/>
        <w:rPr>
          <w:rFonts w:ascii="Times New Roman" w:hAnsi="Times New Roman" w:cs="Times New Roman"/>
          <w:sz w:val="18"/>
          <w:szCs w:val="18"/>
        </w:rPr>
      </w:pPr>
      <w:r w:rsidRPr="00AF4792">
        <w:rPr>
          <w:rFonts w:ascii="Times New Roman" w:hAnsi="Times New Roman" w:cs="Times New Roman"/>
          <w:sz w:val="18"/>
          <w:szCs w:val="18"/>
        </w:rPr>
        <w:t>- за неисполнение или ненадлежащее исполнение административных процедур при предоставлении муниципальной услуги;</w:t>
      </w:r>
    </w:p>
    <w:p w:rsidR="00B7630B" w:rsidRPr="00AF4792" w:rsidRDefault="00B7630B" w:rsidP="00B7630B">
      <w:pPr>
        <w:pStyle w:val="ConsPlusNormal"/>
        <w:ind w:firstLine="709"/>
        <w:jc w:val="both"/>
        <w:rPr>
          <w:rFonts w:ascii="Times New Roman" w:hAnsi="Times New Roman" w:cs="Times New Roman"/>
          <w:sz w:val="18"/>
          <w:szCs w:val="18"/>
        </w:rPr>
      </w:pPr>
      <w:r w:rsidRPr="00AF4792">
        <w:rPr>
          <w:rFonts w:ascii="Times New Roman" w:hAnsi="Times New Roman" w:cs="Times New Roman"/>
          <w:sz w:val="18"/>
          <w:szCs w:val="18"/>
        </w:rPr>
        <w:t>- за действия (бездействие), влекущие нарушение прав и законных интересов физических или юридических лиц, индивидуальных предпринимателей.</w:t>
      </w:r>
    </w:p>
    <w:p w:rsidR="00B7630B" w:rsidRPr="00AF4792" w:rsidRDefault="00B7630B" w:rsidP="00B7630B">
      <w:pPr>
        <w:pStyle w:val="ConsPlusNormal"/>
        <w:ind w:firstLine="709"/>
        <w:jc w:val="both"/>
        <w:rPr>
          <w:rFonts w:ascii="Times New Roman" w:hAnsi="Times New Roman" w:cs="Times New Roman"/>
          <w:sz w:val="18"/>
          <w:szCs w:val="18"/>
          <w:highlight w:val="yellow"/>
        </w:rPr>
      </w:pPr>
      <w:r w:rsidRPr="00AF4792">
        <w:rPr>
          <w:rFonts w:ascii="Times New Roman" w:hAnsi="Times New Roman" w:cs="Times New Roman"/>
          <w:sz w:val="18"/>
          <w:szCs w:val="1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B7630B" w:rsidRPr="00AF4792" w:rsidRDefault="00B7630B" w:rsidP="00B7630B">
      <w:pPr>
        <w:widowControl w:val="0"/>
        <w:ind w:firstLine="709"/>
        <w:jc w:val="both"/>
        <w:rPr>
          <w:color w:val="000000" w:themeColor="text1"/>
        </w:rPr>
      </w:pPr>
      <w:r w:rsidRPr="00AF4792">
        <w:t>14. в п. 6.3. исключить слова «</w:t>
      </w:r>
      <w:r w:rsidRPr="00AF4792">
        <w:rPr>
          <w:color w:val="000000" w:themeColor="text1"/>
        </w:rPr>
        <w:t>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w:t>
      </w:r>
    </w:p>
    <w:p w:rsidR="00B7630B" w:rsidRPr="00AF4792" w:rsidRDefault="00B7630B" w:rsidP="00B7630B">
      <w:pPr>
        <w:widowControl w:val="0"/>
        <w:tabs>
          <w:tab w:val="left" w:pos="142"/>
          <w:tab w:val="left" w:pos="284"/>
          <w:tab w:val="left" w:pos="1134"/>
        </w:tabs>
        <w:autoSpaceDE w:val="0"/>
        <w:autoSpaceDN w:val="0"/>
        <w:adjustRightInd w:val="0"/>
        <w:ind w:firstLine="709"/>
        <w:jc w:val="both"/>
      </w:pPr>
      <w:r w:rsidRPr="00AF4792">
        <w:t>15. Настоящее постановление подлежит официальному опубликованию и размещению на официальном сайте Дружногорского городского поселения.</w:t>
      </w:r>
    </w:p>
    <w:p w:rsidR="00B7630B" w:rsidRPr="00AF4792" w:rsidRDefault="00B7630B" w:rsidP="00B7630B">
      <w:pPr>
        <w:tabs>
          <w:tab w:val="left" w:pos="1220"/>
        </w:tabs>
        <w:ind w:firstLine="284"/>
        <w:jc w:val="both"/>
      </w:pPr>
    </w:p>
    <w:p w:rsidR="00B7630B" w:rsidRPr="00AF4792" w:rsidRDefault="00B7630B" w:rsidP="00B7630B">
      <w:pPr>
        <w:tabs>
          <w:tab w:val="left" w:pos="1220"/>
        </w:tabs>
        <w:ind w:firstLine="284"/>
        <w:jc w:val="both"/>
      </w:pPr>
    </w:p>
    <w:p w:rsidR="00B7630B" w:rsidRPr="00AF4792" w:rsidRDefault="00B7630B" w:rsidP="00B7630B">
      <w:pPr>
        <w:jc w:val="both"/>
      </w:pPr>
      <w:r w:rsidRPr="00AF4792">
        <w:rPr>
          <w:color w:val="000000"/>
        </w:rPr>
        <w:t>Г</w:t>
      </w:r>
      <w:r w:rsidRPr="00AF4792">
        <w:t>лава  администрации</w:t>
      </w:r>
    </w:p>
    <w:p w:rsidR="00B7630B" w:rsidRPr="00AF4792" w:rsidRDefault="00B7630B" w:rsidP="00B7630B">
      <w:pPr>
        <w:jc w:val="both"/>
      </w:pPr>
      <w:r w:rsidRPr="00AF4792">
        <w:t xml:space="preserve">Дружногорского  городского  поселения:                                                                    </w:t>
      </w:r>
      <w:r>
        <w:t xml:space="preserve">                                                  </w:t>
      </w:r>
      <w:r w:rsidRPr="00AF4792">
        <w:t xml:space="preserve">И.В. Отс                                           </w:t>
      </w:r>
    </w:p>
    <w:p w:rsidR="00B7630B" w:rsidRPr="005179C0" w:rsidRDefault="00B7630B" w:rsidP="00B7630B">
      <w:pPr>
        <w:widowControl w:val="0"/>
        <w:tabs>
          <w:tab w:val="left" w:pos="3130"/>
        </w:tabs>
        <w:autoSpaceDE w:val="0"/>
        <w:autoSpaceDN w:val="0"/>
        <w:adjustRightInd w:val="0"/>
        <w:jc w:val="both"/>
        <w:outlineLvl w:val="1"/>
      </w:pPr>
    </w:p>
    <w:p w:rsidR="00B7630B" w:rsidRPr="005179C0" w:rsidRDefault="00B7630B" w:rsidP="00B7630B">
      <w:pPr>
        <w:widowControl w:val="0"/>
        <w:tabs>
          <w:tab w:val="left" w:pos="2717"/>
        </w:tabs>
        <w:autoSpaceDE w:val="0"/>
        <w:autoSpaceDN w:val="0"/>
        <w:adjustRightInd w:val="0"/>
        <w:outlineLvl w:val="1"/>
      </w:pPr>
      <w:r>
        <w:tab/>
      </w:r>
    </w:p>
    <w:p w:rsidR="00B7630B" w:rsidRPr="003D631F" w:rsidRDefault="00B7630B" w:rsidP="00B7630B">
      <w:pPr>
        <w:ind w:right="174"/>
        <w:contextualSpacing/>
        <w:jc w:val="center"/>
        <w:rPr>
          <w:b/>
        </w:rPr>
      </w:pPr>
      <w:r w:rsidRPr="003D631F">
        <w:rPr>
          <w:b/>
        </w:rPr>
        <w:t>АДМИНИСТРАЦИЯ ДРУЖНОГОРСКОГО ГОРОДСКОГО ПОСЕЛЕНИЯ</w:t>
      </w:r>
    </w:p>
    <w:p w:rsidR="00B7630B" w:rsidRPr="003D631F" w:rsidRDefault="00B7630B" w:rsidP="00B7630B">
      <w:pPr>
        <w:jc w:val="center"/>
        <w:rPr>
          <w:b/>
        </w:rPr>
      </w:pPr>
      <w:r w:rsidRPr="003D631F">
        <w:rPr>
          <w:b/>
        </w:rPr>
        <w:t>ГАТЧИНСКОГО МУНИЦИПАЛЬНОГО РАЙОНА ЛЕНИНГРАДСКОЙ ОБЛАСТИ</w:t>
      </w:r>
    </w:p>
    <w:p w:rsidR="00B7630B" w:rsidRPr="004B0BFF" w:rsidRDefault="00B7630B" w:rsidP="00B7630B">
      <w:pPr>
        <w:jc w:val="center"/>
        <w:rPr>
          <w:b/>
        </w:rPr>
      </w:pPr>
    </w:p>
    <w:p w:rsidR="00B7630B" w:rsidRPr="004B0BFF" w:rsidRDefault="00B7630B" w:rsidP="00B7630B">
      <w:pPr>
        <w:jc w:val="center"/>
        <w:rPr>
          <w:b/>
        </w:rPr>
      </w:pPr>
      <w:r w:rsidRPr="004B0BFF">
        <w:rPr>
          <w:b/>
        </w:rPr>
        <w:t xml:space="preserve">П О С Т А Н О В Л Е Н И Е    </w:t>
      </w:r>
    </w:p>
    <w:p w:rsidR="00B7630B" w:rsidRPr="004B0BFF" w:rsidRDefault="00B7630B" w:rsidP="00B7630B">
      <w:pPr>
        <w:tabs>
          <w:tab w:val="left" w:pos="1220"/>
        </w:tabs>
        <w:rPr>
          <w:b/>
        </w:rPr>
      </w:pPr>
    </w:p>
    <w:p w:rsidR="00B7630B" w:rsidRPr="004B0BFF" w:rsidRDefault="00B7630B" w:rsidP="00B7630B">
      <w:pPr>
        <w:tabs>
          <w:tab w:val="left" w:pos="1220"/>
        </w:tabs>
        <w:rPr>
          <w:b/>
        </w:rPr>
      </w:pPr>
      <w:r w:rsidRPr="004B0BFF">
        <w:rPr>
          <w:b/>
        </w:rPr>
        <w:t xml:space="preserve">От 28.09.2022                                                                                                                           </w:t>
      </w:r>
      <w:r w:rsidR="003D631F">
        <w:rPr>
          <w:b/>
        </w:rPr>
        <w:t xml:space="preserve">                                                   </w:t>
      </w:r>
      <w:r w:rsidRPr="004B0BFF">
        <w:rPr>
          <w:b/>
        </w:rPr>
        <w:t xml:space="preserve">   № 294</w:t>
      </w:r>
    </w:p>
    <w:p w:rsidR="00B7630B" w:rsidRPr="004B0BFF" w:rsidRDefault="00B7630B" w:rsidP="00B7630B">
      <w:pPr>
        <w:tabs>
          <w:tab w:val="left" w:pos="1220"/>
          <w:tab w:val="left" w:pos="5812"/>
        </w:tabs>
        <w:ind w:right="5103"/>
        <w:jc w:val="both"/>
        <w:rPr>
          <w:bCs/>
        </w:rPr>
      </w:pPr>
    </w:p>
    <w:p w:rsidR="00B7630B" w:rsidRPr="003D631F" w:rsidRDefault="00B7630B" w:rsidP="00B7630B">
      <w:pPr>
        <w:tabs>
          <w:tab w:val="left" w:pos="1220"/>
          <w:tab w:val="left" w:pos="5812"/>
        </w:tabs>
        <w:ind w:right="5103"/>
        <w:jc w:val="both"/>
        <w:rPr>
          <w:b/>
        </w:rPr>
      </w:pPr>
      <w:r w:rsidRPr="003D631F">
        <w:rPr>
          <w:b/>
          <w:bCs/>
        </w:rPr>
        <w:t xml:space="preserve">Об утверждении Административного регламента                                                             </w:t>
      </w:r>
      <w:r w:rsidRPr="003D631F">
        <w:rPr>
          <w:b/>
        </w:rPr>
        <w:t xml:space="preserve"> предоставления муниципальной</w:t>
      </w:r>
      <w:r w:rsidRPr="003D631F">
        <w:rPr>
          <w:b/>
          <w:bCs/>
        </w:rPr>
        <w:t xml:space="preserve"> </w:t>
      </w:r>
      <w:r w:rsidRPr="003D631F">
        <w:rPr>
          <w:b/>
        </w:rPr>
        <w:t xml:space="preserve">услуги </w:t>
      </w:r>
      <w:r w:rsidRPr="003D631F">
        <w:rPr>
          <w:rFonts w:eastAsia="Calibri"/>
          <w:b/>
        </w:rPr>
        <w:t>«</w:t>
      </w:r>
      <w:r w:rsidRPr="003D631F">
        <w:rPr>
          <w:b/>
        </w:rPr>
        <w:t>Выдача градостроительного плана земельного участка</w:t>
      </w:r>
      <w:r w:rsidRPr="003D631F">
        <w:rPr>
          <w:rFonts w:eastAsia="Calibri"/>
          <w:b/>
        </w:rPr>
        <w:t>»</w:t>
      </w:r>
    </w:p>
    <w:p w:rsidR="00B7630B" w:rsidRPr="004B0BFF" w:rsidRDefault="00B7630B" w:rsidP="00B7630B">
      <w:pPr>
        <w:tabs>
          <w:tab w:val="left" w:pos="1220"/>
        </w:tabs>
      </w:pPr>
      <w:r w:rsidRPr="004B0BFF">
        <w:rPr>
          <w:b/>
        </w:rPr>
        <w:t xml:space="preserve">   </w:t>
      </w:r>
    </w:p>
    <w:p w:rsidR="00B7630B" w:rsidRPr="004B0BFF" w:rsidRDefault="00B7630B" w:rsidP="00B7630B">
      <w:pPr>
        <w:ind w:firstLine="540"/>
        <w:jc w:val="both"/>
      </w:pPr>
      <w:r w:rsidRPr="004B0BFF">
        <w:t xml:space="preserve">  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муниципального образования, администрация  Дружногорского городского поселения</w:t>
      </w:r>
    </w:p>
    <w:p w:rsidR="00B7630B" w:rsidRPr="004B0BFF" w:rsidRDefault="00B7630B" w:rsidP="00B7630B">
      <w:pPr>
        <w:jc w:val="both"/>
      </w:pPr>
    </w:p>
    <w:p w:rsidR="00B7630B" w:rsidRPr="004B0BFF" w:rsidRDefault="00B7630B" w:rsidP="00B7630B">
      <w:pPr>
        <w:jc w:val="center"/>
      </w:pPr>
      <w:r w:rsidRPr="004B0BFF">
        <w:rPr>
          <w:b/>
        </w:rPr>
        <w:t>П О С Т А Н О В Л Я Е Т</w:t>
      </w:r>
      <w:r w:rsidRPr="004B0BFF">
        <w:t>:</w:t>
      </w:r>
    </w:p>
    <w:p w:rsidR="00B7630B" w:rsidRPr="004B0BFF" w:rsidRDefault="00B7630B" w:rsidP="00B7630B">
      <w:pPr>
        <w:pStyle w:val="ConsPlusTitle"/>
        <w:jc w:val="both"/>
        <w:rPr>
          <w:b w:val="0"/>
          <w:sz w:val="18"/>
          <w:szCs w:val="18"/>
        </w:rPr>
      </w:pPr>
      <w:r w:rsidRPr="004B0BFF">
        <w:rPr>
          <w:b w:val="0"/>
          <w:sz w:val="18"/>
          <w:szCs w:val="18"/>
        </w:rPr>
        <w:t xml:space="preserve">          1.Утвердить Административный регламент по предоставлению муниципальной услуги </w:t>
      </w:r>
      <w:r w:rsidRPr="004B0BFF">
        <w:rPr>
          <w:rFonts w:eastAsia="Calibri"/>
          <w:b w:val="0"/>
          <w:sz w:val="18"/>
          <w:szCs w:val="18"/>
        </w:rPr>
        <w:t>«Выдача градостроительного плана земельного участка»</w:t>
      </w:r>
      <w:r w:rsidRPr="004B0BFF">
        <w:rPr>
          <w:b w:val="0"/>
          <w:sz w:val="18"/>
          <w:szCs w:val="18"/>
        </w:rPr>
        <w:t>.</w:t>
      </w:r>
    </w:p>
    <w:p w:rsidR="00B7630B" w:rsidRPr="004B0BFF" w:rsidRDefault="00B7630B" w:rsidP="00B7630B">
      <w:pPr>
        <w:pStyle w:val="ConsPlusTitle"/>
        <w:jc w:val="both"/>
        <w:rPr>
          <w:b w:val="0"/>
          <w:sz w:val="18"/>
          <w:szCs w:val="18"/>
        </w:rPr>
      </w:pPr>
      <w:r w:rsidRPr="004B0BFF">
        <w:rPr>
          <w:b w:val="0"/>
          <w:sz w:val="18"/>
          <w:szCs w:val="18"/>
        </w:rPr>
        <w:t xml:space="preserve">          2. Постановление администрации об утверждении административного регламента</w:t>
      </w:r>
    </w:p>
    <w:p w:rsidR="00B7630B" w:rsidRPr="004B0BFF" w:rsidRDefault="00B7630B" w:rsidP="00B7630B">
      <w:pPr>
        <w:pStyle w:val="ConsPlusTitle"/>
        <w:jc w:val="both"/>
        <w:rPr>
          <w:b w:val="0"/>
          <w:sz w:val="18"/>
          <w:szCs w:val="18"/>
        </w:rPr>
      </w:pPr>
      <w:r w:rsidRPr="004B0BFF">
        <w:rPr>
          <w:b w:val="0"/>
          <w:sz w:val="18"/>
          <w:szCs w:val="18"/>
        </w:rPr>
        <w:t>по предоставлению муниципальной услуги «Выдача градостроительного плана земе</w:t>
      </w:r>
      <w:r w:rsidR="003D631F">
        <w:rPr>
          <w:b w:val="0"/>
          <w:sz w:val="18"/>
          <w:szCs w:val="18"/>
        </w:rPr>
        <w:t>льного участка в новой редакции</w:t>
      </w:r>
      <w:r w:rsidRPr="004B0BFF">
        <w:rPr>
          <w:b w:val="0"/>
          <w:sz w:val="18"/>
          <w:szCs w:val="18"/>
        </w:rPr>
        <w:t>» от 11.09.2017 № 321 считать утратившим силу.</w:t>
      </w:r>
    </w:p>
    <w:p w:rsidR="00B7630B" w:rsidRPr="004B0BFF" w:rsidRDefault="00B7630B" w:rsidP="00B7630B">
      <w:pPr>
        <w:snapToGrid w:val="0"/>
        <w:ind w:firstLine="567"/>
        <w:jc w:val="both"/>
      </w:pPr>
      <w:r w:rsidRPr="004B0BFF">
        <w:t xml:space="preserve">3. </w:t>
      </w:r>
      <w:r w:rsidRPr="004B0BFF">
        <w:rPr>
          <w:rFonts w:eastAsia="Calibri"/>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B7630B" w:rsidRPr="004B0BFF" w:rsidRDefault="00B7630B" w:rsidP="00B7630B">
      <w:pPr>
        <w:tabs>
          <w:tab w:val="left" w:pos="0"/>
          <w:tab w:val="left" w:pos="284"/>
          <w:tab w:val="left" w:pos="567"/>
        </w:tabs>
      </w:pPr>
    </w:p>
    <w:p w:rsidR="00B7630B" w:rsidRPr="004B0BFF" w:rsidRDefault="00B7630B" w:rsidP="00B7630B">
      <w:pPr>
        <w:widowControl w:val="0"/>
        <w:autoSpaceDE w:val="0"/>
        <w:autoSpaceDN w:val="0"/>
        <w:adjustRightInd w:val="0"/>
        <w:ind w:firstLine="709"/>
        <w:contextualSpacing/>
        <w:jc w:val="center"/>
        <w:outlineLvl w:val="0"/>
      </w:pPr>
    </w:p>
    <w:p w:rsidR="00B7630B" w:rsidRPr="004B0BFF" w:rsidRDefault="00B7630B" w:rsidP="00B7630B">
      <w:pPr>
        <w:widowControl w:val="0"/>
        <w:autoSpaceDE w:val="0"/>
        <w:autoSpaceDN w:val="0"/>
        <w:adjustRightInd w:val="0"/>
        <w:contextualSpacing/>
        <w:jc w:val="both"/>
        <w:outlineLvl w:val="0"/>
      </w:pPr>
      <w:r w:rsidRPr="004B0BFF">
        <w:t xml:space="preserve">Глава администрации </w:t>
      </w:r>
    </w:p>
    <w:p w:rsidR="00B7630B" w:rsidRPr="004B0BFF" w:rsidRDefault="00B7630B" w:rsidP="00B7630B">
      <w:pPr>
        <w:widowControl w:val="0"/>
        <w:autoSpaceDE w:val="0"/>
        <w:autoSpaceDN w:val="0"/>
        <w:adjustRightInd w:val="0"/>
        <w:contextualSpacing/>
        <w:jc w:val="both"/>
        <w:outlineLvl w:val="0"/>
        <w:rPr>
          <w:bCs/>
        </w:rPr>
      </w:pPr>
      <w:r w:rsidRPr="004B0BFF">
        <w:t>Дружногорского городского поселения</w:t>
      </w:r>
      <w:r w:rsidRPr="004B0BFF">
        <w:tab/>
        <w:t xml:space="preserve">                                                                                     </w:t>
      </w:r>
      <w:r w:rsidR="003D631F">
        <w:t xml:space="preserve">                       </w:t>
      </w:r>
      <w:r w:rsidRPr="004B0BFF">
        <w:t>И.В.</w:t>
      </w:r>
      <w:r w:rsidR="003D631F">
        <w:t xml:space="preserve"> </w:t>
      </w:r>
      <w:r w:rsidRPr="004B0BFF">
        <w:t xml:space="preserve">Отс </w:t>
      </w:r>
    </w:p>
    <w:p w:rsidR="00B7630B" w:rsidRPr="004B0BFF" w:rsidRDefault="00B7630B" w:rsidP="00B7630B"/>
    <w:p w:rsidR="00B7630B" w:rsidRPr="004B0BFF" w:rsidRDefault="00B7630B" w:rsidP="00B7630B"/>
    <w:p w:rsidR="00B7630B" w:rsidRPr="004B0BFF" w:rsidRDefault="00B7630B" w:rsidP="00B7630B">
      <w:pPr>
        <w:sectPr w:rsidR="00B7630B" w:rsidRPr="004B0BFF" w:rsidSect="00B7630B">
          <w:headerReference w:type="default" r:id="rId56"/>
          <w:type w:val="continuous"/>
          <w:pgSz w:w="11907" w:h="16840"/>
          <w:pgMar w:top="674" w:right="567" w:bottom="0" w:left="1134" w:header="720" w:footer="400" w:gutter="0"/>
          <w:pgBorders w:offsetFrom="page">
            <w:top w:val="single" w:sz="4" w:space="24" w:color="auto"/>
            <w:left w:val="single" w:sz="4" w:space="24" w:color="auto"/>
            <w:bottom w:val="single" w:sz="4" w:space="24" w:color="auto"/>
            <w:right w:val="single" w:sz="4" w:space="24" w:color="auto"/>
          </w:pgBorders>
          <w:pgNumType w:start="1"/>
          <w:cols w:space="720"/>
        </w:sectPr>
      </w:pPr>
    </w:p>
    <w:p w:rsidR="00B7630B" w:rsidRPr="004B0BFF" w:rsidRDefault="00B7630B" w:rsidP="00B7630B">
      <w:pPr>
        <w:widowControl w:val="0"/>
        <w:autoSpaceDE w:val="0"/>
        <w:autoSpaceDN w:val="0"/>
        <w:adjustRightInd w:val="0"/>
        <w:contextualSpacing/>
        <w:jc w:val="right"/>
        <w:outlineLvl w:val="0"/>
        <w:rPr>
          <w:bCs/>
        </w:rPr>
      </w:pPr>
      <w:r w:rsidRPr="004B0BFF">
        <w:rPr>
          <w:bCs/>
        </w:rPr>
        <w:t xml:space="preserve">                                                                                             Приложение к  постановлению </w:t>
      </w:r>
    </w:p>
    <w:p w:rsidR="00B7630B" w:rsidRPr="004B0BFF" w:rsidRDefault="00B7630B" w:rsidP="00B7630B">
      <w:pPr>
        <w:widowControl w:val="0"/>
        <w:autoSpaceDE w:val="0"/>
        <w:autoSpaceDN w:val="0"/>
        <w:adjustRightInd w:val="0"/>
        <w:ind w:left="709" w:firstLine="709"/>
        <w:contextualSpacing/>
        <w:jc w:val="right"/>
        <w:outlineLvl w:val="0"/>
        <w:rPr>
          <w:bCs/>
        </w:rPr>
      </w:pPr>
      <w:r w:rsidRPr="004B0BFF">
        <w:rPr>
          <w:bCs/>
        </w:rPr>
        <w:t xml:space="preserve">                                                                                     администрации Дружногорского</w:t>
      </w:r>
    </w:p>
    <w:p w:rsidR="00B7630B" w:rsidRPr="004B0BFF" w:rsidRDefault="00B7630B" w:rsidP="00B7630B">
      <w:pPr>
        <w:ind w:left="709"/>
        <w:jc w:val="right"/>
        <w:rPr>
          <w:bCs/>
        </w:rPr>
      </w:pPr>
      <w:r w:rsidRPr="004B0BFF">
        <w:rPr>
          <w:bCs/>
        </w:rPr>
        <w:t xml:space="preserve">                                                                               городского поселения                             </w:t>
      </w:r>
    </w:p>
    <w:p w:rsidR="00B7630B" w:rsidRPr="004B0BFF" w:rsidRDefault="00B7630B" w:rsidP="00B7630B">
      <w:pPr>
        <w:jc w:val="center"/>
        <w:rPr>
          <w:rFonts w:eastAsia="Calibri"/>
          <w:b/>
          <w:bCs/>
        </w:rPr>
      </w:pPr>
    </w:p>
    <w:p w:rsidR="00B7630B" w:rsidRPr="004B0BFF" w:rsidRDefault="00B7630B" w:rsidP="00B7630B">
      <w:pPr>
        <w:pStyle w:val="ConsPlusTitle"/>
        <w:jc w:val="center"/>
        <w:rPr>
          <w:rFonts w:eastAsia="Calibri"/>
          <w:bCs w:val="0"/>
          <w:sz w:val="18"/>
          <w:szCs w:val="18"/>
        </w:rPr>
      </w:pPr>
      <w:r w:rsidRPr="004B0BFF">
        <w:rPr>
          <w:rFonts w:eastAsia="Calibri"/>
          <w:sz w:val="18"/>
          <w:szCs w:val="18"/>
        </w:rPr>
        <w:t>АДМИНИСТРАТИВНЫЙ РЕГЛАМЕНТ</w:t>
      </w:r>
    </w:p>
    <w:p w:rsidR="00B7630B" w:rsidRPr="004B0BFF" w:rsidRDefault="00B7630B" w:rsidP="00B7630B">
      <w:pPr>
        <w:autoSpaceDE w:val="0"/>
        <w:autoSpaceDN w:val="0"/>
        <w:adjustRightInd w:val="0"/>
        <w:jc w:val="center"/>
        <w:outlineLvl w:val="0"/>
        <w:rPr>
          <w:b/>
        </w:rPr>
      </w:pPr>
      <w:r w:rsidRPr="004B0BFF">
        <w:rPr>
          <w:b/>
        </w:rPr>
        <w:t>по предоставлению муниципальной услуги «Выдача градостроительного плана земельного участка» на территории Дружногорского городского поселения  (далее – Административный регламент, муниципальная услуга)</w:t>
      </w:r>
    </w:p>
    <w:p w:rsidR="00B7630B" w:rsidRPr="004B0BFF" w:rsidRDefault="00B7630B" w:rsidP="00B7630B">
      <w:pPr>
        <w:pStyle w:val="ConsPlusNormal"/>
        <w:jc w:val="center"/>
        <w:rPr>
          <w:rFonts w:ascii="Times New Roman" w:hAnsi="Times New Roman" w:cs="Times New Roman"/>
          <w:sz w:val="18"/>
          <w:szCs w:val="18"/>
        </w:rPr>
      </w:pPr>
      <w:r w:rsidRPr="004B0BFF">
        <w:rPr>
          <w:rFonts w:ascii="Times New Roman" w:hAnsi="Times New Roman" w:cs="Times New Roman"/>
          <w:sz w:val="18"/>
          <w:szCs w:val="18"/>
        </w:rPr>
        <w:t xml:space="preserve">(Сокращённое наименование: </w:t>
      </w:r>
      <w:r w:rsidRPr="004B0BFF">
        <w:rPr>
          <w:rFonts w:ascii="Times New Roman" w:eastAsia="Calibri" w:hAnsi="Times New Roman" w:cs="Times New Roman"/>
          <w:bCs/>
          <w:sz w:val="18"/>
          <w:szCs w:val="18"/>
        </w:rPr>
        <w:t>Выдача градостроительного плана земельного участка</w:t>
      </w:r>
      <w:r w:rsidRPr="004B0BFF">
        <w:rPr>
          <w:rFonts w:ascii="Times New Roman" w:hAnsi="Times New Roman" w:cs="Times New Roman"/>
          <w:sz w:val="18"/>
          <w:szCs w:val="18"/>
        </w:rPr>
        <w:t>)</w:t>
      </w:r>
    </w:p>
    <w:p w:rsidR="00B7630B" w:rsidRPr="004B0BFF" w:rsidRDefault="00B7630B" w:rsidP="00B7630B">
      <w:pPr>
        <w:autoSpaceDE w:val="0"/>
        <w:autoSpaceDN w:val="0"/>
        <w:adjustRightInd w:val="0"/>
        <w:jc w:val="both"/>
        <w:outlineLvl w:val="0"/>
        <w:rPr>
          <w:rFonts w:ascii="Arial" w:hAnsi="Arial" w:cs="Arial"/>
          <w:b/>
        </w:rPr>
      </w:pPr>
    </w:p>
    <w:p w:rsidR="00B7630B" w:rsidRPr="004B0BFF" w:rsidRDefault="00B7630B" w:rsidP="00B7630B">
      <w:pPr>
        <w:widowControl w:val="0"/>
        <w:tabs>
          <w:tab w:val="left" w:pos="142"/>
          <w:tab w:val="left" w:pos="284"/>
        </w:tabs>
        <w:autoSpaceDE w:val="0"/>
        <w:autoSpaceDN w:val="0"/>
        <w:adjustRightInd w:val="0"/>
        <w:ind w:left="-567"/>
        <w:jc w:val="center"/>
        <w:outlineLvl w:val="0"/>
        <w:rPr>
          <w:b/>
          <w:bCs/>
        </w:rPr>
      </w:pPr>
      <w:bookmarkStart w:id="33" w:name="sub_1001"/>
      <w:r w:rsidRPr="004B0BFF">
        <w:rPr>
          <w:b/>
          <w:bCs/>
        </w:rPr>
        <w:t xml:space="preserve">1. Общие положения  </w:t>
      </w:r>
    </w:p>
    <w:p w:rsidR="00B7630B" w:rsidRPr="004B0BFF" w:rsidRDefault="00B7630B" w:rsidP="00B7630B">
      <w:pPr>
        <w:ind w:firstLine="709"/>
        <w:jc w:val="both"/>
      </w:pPr>
      <w:bookmarkStart w:id="34" w:name="sub_1011"/>
      <w:bookmarkEnd w:id="33"/>
      <w:r w:rsidRPr="004B0BFF">
        <w:t>1.1.</w:t>
      </w:r>
      <w:r w:rsidRPr="004B0BFF">
        <w:tab/>
        <w:t>Административный регламент предоставления муниципальной услуги «Выдача градостроительного плана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градостроительного плана земельного участка. Настоящий Административный регламент регулирует отношения, возникающие в связи с предоставлением муниципальной услуги «Выдача градостроительного плана земельного участка» (далее – муниципальная услуга) в соответствии со статьей 57.3 Градостроительного кодекса Российской Федерации.</w:t>
      </w:r>
    </w:p>
    <w:p w:rsidR="00B7630B" w:rsidRPr="004B0BFF" w:rsidRDefault="00B7630B" w:rsidP="00B7630B">
      <w:pPr>
        <w:ind w:firstLine="709"/>
        <w:jc w:val="both"/>
      </w:pPr>
      <w:r w:rsidRPr="004B0BFF">
        <w:t>1.2. Заявителями, имеющими право на получение муниципальной услуги, являются правообладатели земельных участков, а также иные лица в случае, предусмотренном частью 1.1 статьи 57.3 Градостроительного кодекса Российской Федерации (далее – заявитель). Интересы заявителей могут представлять лица, обладающие соответствующими полномочиями (далее – представитель).</w:t>
      </w:r>
    </w:p>
    <w:p w:rsidR="00B7630B" w:rsidRPr="004B0BFF" w:rsidRDefault="00B7630B" w:rsidP="00B7630B">
      <w:pPr>
        <w:ind w:firstLine="709"/>
        <w:jc w:val="both"/>
        <w:rPr>
          <w:rFonts w:eastAsia="Calibri"/>
        </w:rPr>
      </w:pPr>
      <w:r w:rsidRPr="004B0BFF">
        <w:rPr>
          <w:rFonts w:eastAsia="Calibri"/>
        </w:rPr>
        <w:t xml:space="preserve">1.3. </w:t>
      </w:r>
      <w:r w:rsidRPr="004B0BFF">
        <w:t>Информация о месте нахождения администрации муниципального образования</w:t>
      </w:r>
      <w:r w:rsidRPr="004B0BFF">
        <w:rPr>
          <w:rFonts w:eastAsia="Calibri"/>
        </w:rPr>
        <w:t xml:space="preserve">, предоставляющей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w:t>
      </w:r>
      <w:r w:rsidRPr="004B0BFF">
        <w:t>графиках работы,  контактных телефонах, адресах электронной почты размещается:</w:t>
      </w:r>
    </w:p>
    <w:p w:rsidR="00B7630B" w:rsidRPr="004B0BFF" w:rsidRDefault="00B7630B" w:rsidP="00B7630B">
      <w:pPr>
        <w:pStyle w:val="ad"/>
        <w:widowControl w:val="0"/>
        <w:tabs>
          <w:tab w:val="left" w:pos="142"/>
          <w:tab w:val="left" w:pos="284"/>
        </w:tabs>
        <w:autoSpaceDE w:val="0"/>
        <w:autoSpaceDN w:val="0"/>
        <w:adjustRightInd w:val="0"/>
        <w:ind w:left="0" w:firstLine="709"/>
        <w:jc w:val="both"/>
        <w:rPr>
          <w:rFonts w:ascii="Times New Roman" w:hAnsi="Times New Roman"/>
        </w:rPr>
      </w:pPr>
      <w:r w:rsidRPr="004B0BFF">
        <w:rPr>
          <w:rFonts w:ascii="Times New Roman" w:hAnsi="Times New Roman"/>
        </w:rPr>
        <w:t xml:space="preserve">на информационных стендах в местах предоставления муниципальной  услуги (в доступном для заявителей месте); </w:t>
      </w:r>
    </w:p>
    <w:p w:rsidR="00B7630B" w:rsidRPr="004B0BFF" w:rsidRDefault="00B7630B" w:rsidP="00B7630B">
      <w:pPr>
        <w:pStyle w:val="ad"/>
        <w:widowControl w:val="0"/>
        <w:tabs>
          <w:tab w:val="left" w:pos="142"/>
          <w:tab w:val="left" w:pos="284"/>
        </w:tabs>
        <w:autoSpaceDE w:val="0"/>
        <w:autoSpaceDN w:val="0"/>
        <w:adjustRightInd w:val="0"/>
        <w:ind w:left="0" w:firstLine="709"/>
        <w:jc w:val="both"/>
        <w:rPr>
          <w:rFonts w:ascii="Times New Roman" w:hAnsi="Times New Roman"/>
        </w:rPr>
      </w:pPr>
      <w:r w:rsidRPr="004B0BFF">
        <w:rPr>
          <w:rFonts w:ascii="Times New Roman" w:hAnsi="Times New Roman"/>
        </w:rPr>
        <w:t>- на сайте администрации;</w:t>
      </w:r>
    </w:p>
    <w:p w:rsidR="00B7630B" w:rsidRPr="004B0BFF" w:rsidRDefault="00B7630B" w:rsidP="00B7630B">
      <w:pPr>
        <w:pStyle w:val="ad"/>
        <w:widowControl w:val="0"/>
        <w:tabs>
          <w:tab w:val="left" w:pos="142"/>
          <w:tab w:val="left" w:pos="284"/>
        </w:tabs>
        <w:autoSpaceDE w:val="0"/>
        <w:autoSpaceDN w:val="0"/>
        <w:adjustRightInd w:val="0"/>
        <w:ind w:left="0" w:firstLine="709"/>
        <w:jc w:val="both"/>
        <w:rPr>
          <w:rFonts w:ascii="Times New Roman" w:hAnsi="Times New Roman"/>
        </w:rPr>
      </w:pPr>
      <w:r w:rsidRPr="004B0BFF">
        <w:rPr>
          <w:rFonts w:ascii="Times New Roman" w:hAnsi="Times New Roman"/>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4B0BFF">
        <w:rPr>
          <w:rFonts w:ascii="Times New Roman" w:hAnsi="Times New Roman"/>
          <w:u w:val="single"/>
        </w:rPr>
        <w:t>http://mfc47.ru/;</w:t>
      </w:r>
    </w:p>
    <w:p w:rsidR="00B7630B" w:rsidRPr="004B0BFF" w:rsidRDefault="00B7630B" w:rsidP="00B7630B">
      <w:pPr>
        <w:pStyle w:val="ad"/>
        <w:widowControl w:val="0"/>
        <w:tabs>
          <w:tab w:val="left" w:pos="142"/>
          <w:tab w:val="left" w:pos="284"/>
        </w:tabs>
        <w:autoSpaceDE w:val="0"/>
        <w:autoSpaceDN w:val="0"/>
        <w:adjustRightInd w:val="0"/>
        <w:ind w:left="0" w:firstLine="709"/>
        <w:jc w:val="both"/>
        <w:rPr>
          <w:rFonts w:ascii="Times New Roman" w:hAnsi="Times New Roman"/>
        </w:rPr>
      </w:pPr>
      <w:r w:rsidRPr="004B0BFF">
        <w:rPr>
          <w:rFonts w:ascii="Times New Roman" w:hAnsi="Times New Roman"/>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57" w:history="1">
        <w:r w:rsidRPr="004B0BFF">
          <w:rPr>
            <w:rStyle w:val="af"/>
          </w:rPr>
          <w:t>www.gosuslugi.ru</w:t>
        </w:r>
      </w:hyperlink>
      <w:r w:rsidRPr="004B0BFF">
        <w:rPr>
          <w:rFonts w:ascii="Times New Roman" w:hAnsi="Times New Roman"/>
        </w:rPr>
        <w:t>.</w:t>
      </w:r>
    </w:p>
    <w:p w:rsidR="00B7630B" w:rsidRPr="004B0BFF" w:rsidRDefault="00B7630B" w:rsidP="00B7630B">
      <w:pPr>
        <w:autoSpaceDE w:val="0"/>
        <w:autoSpaceDN w:val="0"/>
        <w:adjustRightInd w:val="0"/>
        <w:ind w:firstLine="540"/>
        <w:jc w:val="both"/>
      </w:pPr>
      <w:r w:rsidRPr="004B0BFF">
        <w:t xml:space="preserve">- в государственной информационной системе «Реестр государственных </w:t>
      </w:r>
      <w:r w:rsidRPr="004B0BFF">
        <w:br/>
        <w:t>и муниципальных услуг (функций) Ленинградской области» (далее - Реестр).</w:t>
      </w:r>
    </w:p>
    <w:p w:rsidR="00B7630B" w:rsidRPr="004B0BFF" w:rsidRDefault="00B7630B" w:rsidP="00B7630B">
      <w:pPr>
        <w:widowControl w:val="0"/>
        <w:tabs>
          <w:tab w:val="left" w:pos="142"/>
          <w:tab w:val="left" w:pos="284"/>
        </w:tabs>
        <w:autoSpaceDE w:val="0"/>
        <w:autoSpaceDN w:val="0"/>
        <w:adjustRightInd w:val="0"/>
        <w:ind w:firstLine="709"/>
        <w:jc w:val="center"/>
        <w:outlineLvl w:val="0"/>
        <w:rPr>
          <w:b/>
          <w:bCs/>
        </w:rPr>
      </w:pPr>
      <w:bookmarkStart w:id="35" w:name="sub_1002"/>
      <w:bookmarkEnd w:id="34"/>
    </w:p>
    <w:p w:rsidR="00B7630B" w:rsidRPr="004B0BFF" w:rsidRDefault="00B7630B" w:rsidP="00B7630B">
      <w:pPr>
        <w:widowControl w:val="0"/>
        <w:tabs>
          <w:tab w:val="left" w:pos="142"/>
          <w:tab w:val="left" w:pos="284"/>
        </w:tabs>
        <w:autoSpaceDE w:val="0"/>
        <w:autoSpaceDN w:val="0"/>
        <w:adjustRightInd w:val="0"/>
        <w:ind w:firstLine="709"/>
        <w:jc w:val="center"/>
        <w:outlineLvl w:val="0"/>
        <w:rPr>
          <w:b/>
          <w:bCs/>
        </w:rPr>
      </w:pPr>
      <w:r w:rsidRPr="004B0BFF">
        <w:rPr>
          <w:b/>
          <w:bCs/>
        </w:rPr>
        <w:t xml:space="preserve">2. Стандарт предоставления </w:t>
      </w:r>
      <w:r w:rsidRPr="004B0BFF">
        <w:rPr>
          <w:b/>
        </w:rPr>
        <w:t>государственной</w:t>
      </w:r>
      <w:r w:rsidRPr="004B0BFF">
        <w:rPr>
          <w:b/>
          <w:bCs/>
        </w:rPr>
        <w:t xml:space="preserve"> услуги</w:t>
      </w:r>
      <w:bookmarkEnd w:id="35"/>
    </w:p>
    <w:p w:rsidR="00B7630B" w:rsidRPr="004B0BFF" w:rsidRDefault="00B7630B" w:rsidP="00B7630B">
      <w:pPr>
        <w:widowControl w:val="0"/>
        <w:tabs>
          <w:tab w:val="left" w:pos="142"/>
          <w:tab w:val="left" w:pos="284"/>
        </w:tabs>
        <w:autoSpaceDE w:val="0"/>
        <w:autoSpaceDN w:val="0"/>
        <w:adjustRightInd w:val="0"/>
        <w:ind w:firstLine="709"/>
        <w:jc w:val="both"/>
      </w:pPr>
      <w:bookmarkStart w:id="36" w:name="sub_1021"/>
      <w:r w:rsidRPr="004B0BFF">
        <w:t xml:space="preserve">2.1. </w:t>
      </w:r>
      <w:bookmarkStart w:id="37" w:name="sub_1022"/>
      <w:bookmarkEnd w:id="36"/>
      <w:r w:rsidRPr="004B0BFF">
        <w:t>Наименование муниципальной услуги – «Выдача градостроительного плана земельного участка».</w:t>
      </w:r>
    </w:p>
    <w:p w:rsidR="00B7630B" w:rsidRPr="004B0BFF" w:rsidRDefault="00B7630B" w:rsidP="00B7630B">
      <w:pPr>
        <w:ind w:firstLine="709"/>
        <w:jc w:val="both"/>
      </w:pPr>
      <w:bookmarkStart w:id="38" w:name="sub_1023"/>
      <w:bookmarkEnd w:id="37"/>
      <w:r w:rsidRPr="004B0BFF">
        <w:t>2.2. Муниципальную услугу предоставляет:</w:t>
      </w:r>
    </w:p>
    <w:p w:rsidR="00B7630B" w:rsidRPr="004B0BFF" w:rsidRDefault="00B7630B" w:rsidP="00B7630B">
      <w:pPr>
        <w:ind w:firstLine="709"/>
        <w:jc w:val="both"/>
      </w:pPr>
      <w:r w:rsidRPr="004B0BFF">
        <w:t xml:space="preserve">Администрация Дружногорского городского поселения Гатчинского района Ленинградской области </w:t>
      </w:r>
      <w:r w:rsidRPr="004B0BFF">
        <w:rPr>
          <w:rFonts w:eastAsia="Calibri"/>
        </w:rPr>
        <w:t>(далее – администрация)</w:t>
      </w:r>
    </w:p>
    <w:p w:rsidR="00B7630B" w:rsidRPr="004B0BFF" w:rsidRDefault="00B7630B" w:rsidP="00B7630B">
      <w:pPr>
        <w:widowControl w:val="0"/>
        <w:tabs>
          <w:tab w:val="left" w:pos="142"/>
          <w:tab w:val="left" w:pos="284"/>
        </w:tabs>
        <w:autoSpaceDE w:val="0"/>
        <w:autoSpaceDN w:val="0"/>
        <w:adjustRightInd w:val="0"/>
        <w:ind w:firstLine="709"/>
        <w:jc w:val="both"/>
      </w:pPr>
      <w:r w:rsidRPr="004B0BFF">
        <w:t>В приеме документов и выдаче результата по предоставлению муниципальной услуги также участвует ГБУ ЛО «МФЦ».</w:t>
      </w:r>
    </w:p>
    <w:p w:rsidR="00B7630B" w:rsidRPr="004B0BFF" w:rsidRDefault="00B7630B" w:rsidP="00B7630B">
      <w:pPr>
        <w:widowControl w:val="0"/>
        <w:tabs>
          <w:tab w:val="left" w:pos="142"/>
          <w:tab w:val="left" w:pos="284"/>
        </w:tabs>
        <w:autoSpaceDE w:val="0"/>
        <w:autoSpaceDN w:val="0"/>
        <w:adjustRightInd w:val="0"/>
        <w:ind w:firstLine="709"/>
        <w:jc w:val="both"/>
      </w:pPr>
      <w:r w:rsidRPr="004B0BFF">
        <w:t>Заявление на получение муниципальной услуги с комплектом документов принимаются:</w:t>
      </w:r>
    </w:p>
    <w:p w:rsidR="00B7630B" w:rsidRPr="004B0BFF" w:rsidRDefault="00B7630B" w:rsidP="00B7630B">
      <w:pPr>
        <w:widowControl w:val="0"/>
        <w:tabs>
          <w:tab w:val="left" w:pos="142"/>
          <w:tab w:val="left" w:pos="284"/>
        </w:tabs>
        <w:autoSpaceDE w:val="0"/>
        <w:autoSpaceDN w:val="0"/>
        <w:adjustRightInd w:val="0"/>
        <w:ind w:firstLine="709"/>
        <w:jc w:val="both"/>
      </w:pPr>
      <w:r w:rsidRPr="004B0BFF">
        <w:t>1) при личной явке:</w:t>
      </w:r>
    </w:p>
    <w:p w:rsidR="00B7630B" w:rsidRPr="004B0BFF" w:rsidRDefault="00B7630B" w:rsidP="00B7630B">
      <w:pPr>
        <w:widowControl w:val="0"/>
        <w:tabs>
          <w:tab w:val="left" w:pos="142"/>
          <w:tab w:val="left" w:pos="284"/>
        </w:tabs>
        <w:autoSpaceDE w:val="0"/>
        <w:autoSpaceDN w:val="0"/>
        <w:adjustRightInd w:val="0"/>
        <w:ind w:firstLine="709"/>
        <w:jc w:val="both"/>
      </w:pPr>
      <w:r w:rsidRPr="004B0BFF">
        <w:t>-в администрацию;</w:t>
      </w:r>
    </w:p>
    <w:p w:rsidR="00B7630B" w:rsidRPr="004B0BFF" w:rsidRDefault="00B7630B" w:rsidP="00B7630B">
      <w:pPr>
        <w:widowControl w:val="0"/>
        <w:tabs>
          <w:tab w:val="left" w:pos="142"/>
          <w:tab w:val="left" w:pos="284"/>
        </w:tabs>
        <w:autoSpaceDE w:val="0"/>
        <w:autoSpaceDN w:val="0"/>
        <w:adjustRightInd w:val="0"/>
        <w:ind w:firstLine="709"/>
        <w:jc w:val="both"/>
      </w:pPr>
      <w:r w:rsidRPr="004B0BFF">
        <w:t>-в филиалах, отделах, удаленных рабочих местах ГБУ ЛО «МФЦ»;</w:t>
      </w:r>
    </w:p>
    <w:p w:rsidR="00B7630B" w:rsidRPr="004B0BFF" w:rsidRDefault="00B7630B" w:rsidP="00B7630B">
      <w:pPr>
        <w:widowControl w:val="0"/>
        <w:tabs>
          <w:tab w:val="left" w:pos="142"/>
          <w:tab w:val="left" w:pos="284"/>
        </w:tabs>
        <w:autoSpaceDE w:val="0"/>
        <w:autoSpaceDN w:val="0"/>
        <w:adjustRightInd w:val="0"/>
        <w:ind w:firstLine="709"/>
        <w:jc w:val="both"/>
      </w:pPr>
      <w:r w:rsidRPr="004B0BFF">
        <w:t>2) без личной явки:</w:t>
      </w:r>
    </w:p>
    <w:p w:rsidR="00B7630B" w:rsidRPr="004B0BFF" w:rsidRDefault="00B7630B" w:rsidP="00B7630B">
      <w:pPr>
        <w:widowControl w:val="0"/>
        <w:tabs>
          <w:tab w:val="left" w:pos="142"/>
          <w:tab w:val="left" w:pos="284"/>
          <w:tab w:val="left" w:pos="7651"/>
        </w:tabs>
        <w:autoSpaceDE w:val="0"/>
        <w:autoSpaceDN w:val="0"/>
        <w:adjustRightInd w:val="0"/>
        <w:ind w:firstLine="709"/>
        <w:jc w:val="both"/>
      </w:pPr>
      <w:r w:rsidRPr="004B0BFF">
        <w:t>- почтовым отправлением в администрацию;</w:t>
      </w:r>
    </w:p>
    <w:p w:rsidR="00B7630B" w:rsidRPr="004B0BFF" w:rsidRDefault="00B7630B" w:rsidP="00B7630B">
      <w:pPr>
        <w:widowControl w:val="0"/>
        <w:tabs>
          <w:tab w:val="left" w:pos="142"/>
          <w:tab w:val="left" w:pos="284"/>
        </w:tabs>
        <w:autoSpaceDE w:val="0"/>
        <w:autoSpaceDN w:val="0"/>
        <w:adjustRightInd w:val="0"/>
        <w:ind w:firstLine="709"/>
        <w:jc w:val="both"/>
      </w:pPr>
      <w:r w:rsidRPr="004B0BFF">
        <w:t>- в электронной форме через личный кабинет заявителя на ПГУ ЛО/ ЕПГУ;</w:t>
      </w:r>
    </w:p>
    <w:p w:rsidR="00B7630B" w:rsidRPr="004B0BFF" w:rsidRDefault="00B7630B" w:rsidP="00B7630B">
      <w:pPr>
        <w:widowControl w:val="0"/>
        <w:tabs>
          <w:tab w:val="left" w:pos="142"/>
          <w:tab w:val="left" w:pos="284"/>
        </w:tabs>
        <w:autoSpaceDE w:val="0"/>
        <w:autoSpaceDN w:val="0"/>
        <w:adjustRightInd w:val="0"/>
        <w:ind w:firstLine="709"/>
        <w:jc w:val="both"/>
      </w:pPr>
      <w:r w:rsidRPr="004B0BFF">
        <w:t>Заявитель может записаться на прием для подачи заявления о предоставлении муниципальной услуги следующими способами:</w:t>
      </w:r>
    </w:p>
    <w:p w:rsidR="00B7630B" w:rsidRPr="004B0BFF" w:rsidRDefault="00B7630B" w:rsidP="00B7630B">
      <w:pPr>
        <w:widowControl w:val="0"/>
        <w:tabs>
          <w:tab w:val="left" w:pos="142"/>
          <w:tab w:val="left" w:pos="284"/>
        </w:tabs>
        <w:autoSpaceDE w:val="0"/>
        <w:autoSpaceDN w:val="0"/>
        <w:adjustRightInd w:val="0"/>
        <w:ind w:firstLine="709"/>
        <w:jc w:val="both"/>
      </w:pPr>
      <w:r w:rsidRPr="004B0BFF">
        <w:t xml:space="preserve">1) посредством ПГУ ЛО/ЕПГУ – в администрацию, в ГБУ ЛО «МФЦ» </w:t>
      </w:r>
      <w:r w:rsidRPr="004B0BFF">
        <w:br/>
        <w:t>(при технической реализации);</w:t>
      </w:r>
    </w:p>
    <w:p w:rsidR="00B7630B" w:rsidRPr="004B0BFF" w:rsidRDefault="00B7630B" w:rsidP="00B7630B">
      <w:pPr>
        <w:widowControl w:val="0"/>
        <w:tabs>
          <w:tab w:val="left" w:pos="142"/>
          <w:tab w:val="left" w:pos="284"/>
        </w:tabs>
        <w:autoSpaceDE w:val="0"/>
        <w:autoSpaceDN w:val="0"/>
        <w:adjustRightInd w:val="0"/>
        <w:ind w:firstLine="709"/>
        <w:jc w:val="both"/>
      </w:pPr>
      <w:r w:rsidRPr="004B0BFF">
        <w:t>2) по телефону – администрации, ГБУ ЛО «МФЦ»;</w:t>
      </w:r>
    </w:p>
    <w:p w:rsidR="00B7630B" w:rsidRPr="004B0BFF" w:rsidRDefault="00B7630B" w:rsidP="00B7630B">
      <w:pPr>
        <w:widowControl w:val="0"/>
        <w:tabs>
          <w:tab w:val="left" w:pos="142"/>
          <w:tab w:val="left" w:pos="284"/>
        </w:tabs>
        <w:autoSpaceDE w:val="0"/>
        <w:autoSpaceDN w:val="0"/>
        <w:adjustRightInd w:val="0"/>
        <w:ind w:firstLine="709"/>
        <w:jc w:val="both"/>
      </w:pPr>
      <w:r w:rsidRPr="004B0BFF">
        <w:t>3) посредством сайта администрации (при технической возможности).</w:t>
      </w:r>
    </w:p>
    <w:p w:rsidR="00B7630B" w:rsidRPr="004B0BFF" w:rsidRDefault="00B7630B" w:rsidP="00B7630B">
      <w:pPr>
        <w:widowControl w:val="0"/>
        <w:tabs>
          <w:tab w:val="left" w:pos="142"/>
          <w:tab w:val="left" w:pos="284"/>
        </w:tabs>
        <w:autoSpaceDE w:val="0"/>
        <w:autoSpaceDN w:val="0"/>
        <w:adjustRightInd w:val="0"/>
        <w:ind w:firstLine="709"/>
        <w:jc w:val="both"/>
      </w:pPr>
      <w:r w:rsidRPr="004B0BFF">
        <w:t xml:space="preserve">Для записи заявитель выбирает любые свободные для приема дату и время </w:t>
      </w:r>
      <w:r w:rsidRPr="004B0BFF">
        <w:br/>
        <w:t>в пределах установленного в администрации или ГБУ ЛО «МФЦ» графика приема заявителей.</w:t>
      </w:r>
    </w:p>
    <w:p w:rsidR="00B7630B" w:rsidRPr="004B0BFF" w:rsidRDefault="00B7630B" w:rsidP="00B7630B">
      <w:pPr>
        <w:widowControl w:val="0"/>
        <w:tabs>
          <w:tab w:val="left" w:pos="142"/>
          <w:tab w:val="left" w:pos="284"/>
        </w:tabs>
        <w:autoSpaceDE w:val="0"/>
        <w:autoSpaceDN w:val="0"/>
        <w:adjustRightInd w:val="0"/>
        <w:ind w:firstLine="709"/>
        <w:jc w:val="both"/>
      </w:pPr>
      <w:r w:rsidRPr="004B0BFF">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4B0BFF">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B7630B" w:rsidRPr="004B0BFF" w:rsidRDefault="00B7630B" w:rsidP="00B7630B">
      <w:pPr>
        <w:widowControl w:val="0"/>
        <w:tabs>
          <w:tab w:val="left" w:pos="142"/>
          <w:tab w:val="left" w:pos="284"/>
          <w:tab w:val="left" w:pos="1134"/>
        </w:tabs>
        <w:autoSpaceDE w:val="0"/>
        <w:autoSpaceDN w:val="0"/>
        <w:adjustRightInd w:val="0"/>
        <w:ind w:firstLine="709"/>
        <w:jc w:val="both"/>
      </w:pPr>
      <w:r w:rsidRPr="004B0BFF">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7630B" w:rsidRPr="004B0BFF" w:rsidRDefault="00B7630B" w:rsidP="00B7630B">
      <w:pPr>
        <w:widowControl w:val="0"/>
        <w:tabs>
          <w:tab w:val="left" w:pos="142"/>
          <w:tab w:val="left" w:pos="284"/>
          <w:tab w:val="left" w:pos="1134"/>
        </w:tabs>
        <w:autoSpaceDE w:val="0"/>
        <w:autoSpaceDN w:val="0"/>
        <w:adjustRightInd w:val="0"/>
        <w:ind w:firstLine="709"/>
        <w:jc w:val="both"/>
      </w:pPr>
      <w:r w:rsidRPr="004B0BFF">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4B0BFF">
        <w:br/>
        <w:t>о физическом лице в указанных информационных системах;</w:t>
      </w:r>
    </w:p>
    <w:p w:rsidR="00B7630B" w:rsidRPr="004B0BFF" w:rsidRDefault="00B7630B" w:rsidP="00B7630B">
      <w:pPr>
        <w:widowControl w:val="0"/>
        <w:tabs>
          <w:tab w:val="left" w:pos="142"/>
          <w:tab w:val="left" w:pos="284"/>
          <w:tab w:val="left" w:pos="1134"/>
        </w:tabs>
        <w:autoSpaceDE w:val="0"/>
        <w:autoSpaceDN w:val="0"/>
        <w:adjustRightInd w:val="0"/>
        <w:ind w:firstLine="709"/>
        <w:jc w:val="both"/>
      </w:pPr>
      <w:r w:rsidRPr="004B0BFF">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7630B" w:rsidRPr="004B0BFF" w:rsidRDefault="00B7630B" w:rsidP="00B7630B">
      <w:pPr>
        <w:tabs>
          <w:tab w:val="left" w:pos="142"/>
          <w:tab w:val="left" w:pos="284"/>
        </w:tabs>
        <w:ind w:firstLine="709"/>
        <w:jc w:val="both"/>
      </w:pPr>
      <w:r w:rsidRPr="004B0BFF">
        <w:t xml:space="preserve">2.3. Результатом предоставления муниципальной услуги является: </w:t>
      </w:r>
    </w:p>
    <w:p w:rsidR="00B7630B" w:rsidRPr="004B0BFF" w:rsidRDefault="00B7630B" w:rsidP="00B7630B">
      <w:pPr>
        <w:tabs>
          <w:tab w:val="left" w:pos="142"/>
          <w:tab w:val="left" w:pos="284"/>
        </w:tabs>
        <w:ind w:firstLine="709"/>
        <w:jc w:val="both"/>
      </w:pPr>
      <w:r w:rsidRPr="004B0BFF">
        <w:t>а) выдача градостроительного плана земельного участка;</w:t>
      </w:r>
    </w:p>
    <w:p w:rsidR="00B7630B" w:rsidRPr="004B0BFF" w:rsidRDefault="00B7630B" w:rsidP="00B7630B">
      <w:pPr>
        <w:tabs>
          <w:tab w:val="left" w:pos="142"/>
          <w:tab w:val="left" w:pos="284"/>
        </w:tabs>
        <w:ind w:firstLine="709"/>
        <w:jc w:val="both"/>
      </w:pPr>
      <w:r w:rsidRPr="004B0BFF">
        <w:t>б) решение об отказе в выдаче градостроительного плана земельного участка в случае наличия оснований, указанных в пункте 2.10 настоящего Административного регламента.</w:t>
      </w:r>
    </w:p>
    <w:p w:rsidR="00B7630B" w:rsidRPr="004B0BFF" w:rsidRDefault="00B7630B" w:rsidP="00B7630B">
      <w:pPr>
        <w:widowControl w:val="0"/>
        <w:tabs>
          <w:tab w:val="left" w:pos="142"/>
          <w:tab w:val="left" w:pos="284"/>
        </w:tabs>
        <w:autoSpaceDE w:val="0"/>
        <w:autoSpaceDN w:val="0"/>
        <w:adjustRightInd w:val="0"/>
        <w:ind w:firstLine="709"/>
        <w:jc w:val="both"/>
      </w:pPr>
      <w:r w:rsidRPr="004B0BFF">
        <w:t xml:space="preserve">Результат предоставления муниципальной услуги предоставляется </w:t>
      </w:r>
      <w:r w:rsidRPr="004B0BFF">
        <w:br/>
        <w:t>(в соответствии со способом, указанным заявителем при подаче заявления и документов):</w:t>
      </w:r>
    </w:p>
    <w:p w:rsidR="00B7630B" w:rsidRPr="004B0BFF" w:rsidRDefault="00B7630B" w:rsidP="00B7630B">
      <w:pPr>
        <w:widowControl w:val="0"/>
        <w:ind w:firstLine="709"/>
        <w:jc w:val="both"/>
      </w:pPr>
      <w:r w:rsidRPr="004B0BFF">
        <w:t>1) при личной явке:</w:t>
      </w:r>
    </w:p>
    <w:p w:rsidR="00B7630B" w:rsidRPr="004B0BFF" w:rsidRDefault="00B7630B" w:rsidP="00B7630B">
      <w:pPr>
        <w:widowControl w:val="0"/>
        <w:ind w:firstLine="709"/>
        <w:jc w:val="both"/>
      </w:pPr>
      <w:r w:rsidRPr="004B0BFF">
        <w:t>в администрации;</w:t>
      </w:r>
    </w:p>
    <w:p w:rsidR="00B7630B" w:rsidRPr="004B0BFF" w:rsidRDefault="00B7630B" w:rsidP="00B7630B">
      <w:pPr>
        <w:widowControl w:val="0"/>
        <w:ind w:firstLine="709"/>
        <w:jc w:val="both"/>
      </w:pPr>
      <w:r w:rsidRPr="004B0BFF">
        <w:t>в филиалах, отделах, удаленных рабочих местах ГБУ ЛО «МФЦ»;</w:t>
      </w:r>
    </w:p>
    <w:p w:rsidR="00B7630B" w:rsidRPr="004B0BFF" w:rsidRDefault="00B7630B" w:rsidP="00B7630B">
      <w:pPr>
        <w:widowControl w:val="0"/>
        <w:ind w:firstLine="709"/>
        <w:jc w:val="both"/>
      </w:pPr>
      <w:r w:rsidRPr="004B0BFF">
        <w:t>2) без личной явки:</w:t>
      </w:r>
    </w:p>
    <w:p w:rsidR="00B7630B" w:rsidRPr="004B0BFF" w:rsidRDefault="00B7630B" w:rsidP="00B7630B">
      <w:pPr>
        <w:widowControl w:val="0"/>
        <w:ind w:firstLine="709"/>
        <w:jc w:val="both"/>
      </w:pPr>
      <w:r w:rsidRPr="004B0BFF">
        <w:t>почтовым отправлением;</w:t>
      </w:r>
    </w:p>
    <w:p w:rsidR="00B7630B" w:rsidRPr="004B0BFF" w:rsidRDefault="00B7630B" w:rsidP="00B7630B">
      <w:pPr>
        <w:widowControl w:val="0"/>
        <w:ind w:firstLine="709"/>
        <w:jc w:val="both"/>
      </w:pPr>
      <w:r w:rsidRPr="004B0BFF">
        <w:t>на адрес электронной почты;</w:t>
      </w:r>
    </w:p>
    <w:p w:rsidR="00B7630B" w:rsidRPr="004B0BFF" w:rsidRDefault="00B7630B" w:rsidP="00B7630B">
      <w:pPr>
        <w:widowControl w:val="0"/>
        <w:ind w:firstLine="709"/>
        <w:jc w:val="both"/>
      </w:pPr>
      <w:r w:rsidRPr="004B0BFF">
        <w:t>в электронной форме через личный кабинет заявителя на ПГУ ЛО/ЕПГУ;</w:t>
      </w:r>
    </w:p>
    <w:p w:rsidR="00B7630B" w:rsidRPr="004B0BFF" w:rsidRDefault="00B7630B" w:rsidP="00B7630B">
      <w:pPr>
        <w:widowControl w:val="0"/>
        <w:ind w:firstLine="709"/>
        <w:jc w:val="both"/>
      </w:pPr>
      <w:r w:rsidRPr="004B0BFF">
        <w:t>в электронной форме через сайт администрации (при технической реализации).</w:t>
      </w:r>
    </w:p>
    <w:p w:rsidR="00B7630B" w:rsidRPr="004B0BFF" w:rsidRDefault="00B7630B" w:rsidP="00B7630B">
      <w:pPr>
        <w:widowControl w:val="0"/>
        <w:tabs>
          <w:tab w:val="left" w:pos="142"/>
          <w:tab w:val="left" w:pos="284"/>
          <w:tab w:val="left" w:pos="1134"/>
        </w:tabs>
        <w:autoSpaceDE w:val="0"/>
        <w:autoSpaceDN w:val="0"/>
        <w:adjustRightInd w:val="0"/>
        <w:ind w:firstLine="709"/>
        <w:jc w:val="both"/>
      </w:pPr>
      <w:r w:rsidRPr="004B0BFF">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B7630B" w:rsidRPr="004B0BFF" w:rsidRDefault="00B7630B" w:rsidP="00B7630B">
      <w:pPr>
        <w:tabs>
          <w:tab w:val="left" w:pos="142"/>
          <w:tab w:val="left" w:pos="284"/>
        </w:tabs>
        <w:ind w:firstLine="709"/>
        <w:jc w:val="both"/>
      </w:pPr>
      <w:r w:rsidRPr="004B0BFF">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7630B" w:rsidRPr="004B0BFF" w:rsidRDefault="00B7630B" w:rsidP="00B7630B">
      <w:pPr>
        <w:autoSpaceDE w:val="0"/>
        <w:autoSpaceDN w:val="0"/>
        <w:adjustRightInd w:val="0"/>
        <w:ind w:firstLine="709"/>
        <w:jc w:val="both"/>
      </w:pPr>
      <w:r w:rsidRPr="004B0BFF">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rsidR="00B7630B" w:rsidRPr="004B0BFF" w:rsidRDefault="00B7630B" w:rsidP="00B7630B">
      <w:pPr>
        <w:autoSpaceDE w:val="0"/>
        <w:autoSpaceDN w:val="0"/>
        <w:adjustRightInd w:val="0"/>
        <w:ind w:firstLine="709"/>
        <w:jc w:val="both"/>
        <w:rPr>
          <w:bCs/>
        </w:rPr>
      </w:pPr>
      <w:r w:rsidRPr="004B0BFF">
        <w:rPr>
          <w:bCs/>
        </w:rPr>
        <w:t>Результат предоставления услуги:</w:t>
      </w:r>
    </w:p>
    <w:p w:rsidR="00B7630B" w:rsidRPr="004B0BFF" w:rsidRDefault="00B7630B" w:rsidP="00B7630B">
      <w:pPr>
        <w:autoSpaceDE w:val="0"/>
        <w:autoSpaceDN w:val="0"/>
        <w:adjustRightInd w:val="0"/>
        <w:ind w:firstLine="709"/>
        <w:jc w:val="both"/>
        <w:rPr>
          <w:rFonts w:eastAsia="Calibri"/>
          <w:bCs/>
          <w:lang w:eastAsia="en-US"/>
        </w:rPr>
      </w:pPr>
      <w:r w:rsidRPr="004B0BFF">
        <w:rPr>
          <w:rFonts w:eastAsia="Calibri"/>
          <w:bCs/>
          <w:lang w:eastAsia="en-US"/>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B7630B" w:rsidRPr="004B0BFF" w:rsidRDefault="00B7630B" w:rsidP="00B7630B">
      <w:pPr>
        <w:autoSpaceDE w:val="0"/>
        <w:autoSpaceDN w:val="0"/>
        <w:adjustRightInd w:val="0"/>
        <w:ind w:firstLine="709"/>
        <w:jc w:val="both"/>
        <w:rPr>
          <w:rFonts w:eastAsia="Calibri"/>
          <w:bCs/>
          <w:lang w:eastAsia="en-US"/>
        </w:rPr>
      </w:pPr>
      <w:r w:rsidRPr="004B0BFF">
        <w:rPr>
          <w:rFonts w:eastAsia="Calibri"/>
          <w:bCs/>
          <w:lang w:eastAsia="en-US"/>
        </w:rPr>
        <w:t xml:space="preserve">выдается заявителю на бумажном носителе при личном обращении в Администрацию, </w:t>
      </w:r>
      <w:r w:rsidRPr="004B0BFF">
        <w:rPr>
          <w:rFonts w:eastAsia="Calibri"/>
          <w:lang w:eastAsia="en-US"/>
        </w:rPr>
        <w:t xml:space="preserve">МФЦ </w:t>
      </w:r>
      <w:r w:rsidRPr="004B0BFF">
        <w:rPr>
          <w:rFonts w:eastAsia="Calibri"/>
          <w:bCs/>
          <w:lang w:eastAsia="en-US"/>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B7630B" w:rsidRPr="004B0BFF" w:rsidRDefault="00B7630B" w:rsidP="00B7630B">
      <w:pPr>
        <w:autoSpaceDE w:val="0"/>
        <w:autoSpaceDN w:val="0"/>
        <w:adjustRightInd w:val="0"/>
        <w:ind w:firstLine="709"/>
        <w:jc w:val="both"/>
        <w:rPr>
          <w:bCs/>
        </w:rPr>
      </w:pPr>
      <w:r w:rsidRPr="004B0BFF">
        <w:rPr>
          <w:bCs/>
        </w:rPr>
        <w:t>Результат предоставления услуги (его копия или сведения, содержащиеся в нем), предусмотренный подпунктом "а" пункта 2.3 настоящего Административного регламента, в течение пяти рабочих дней со дня его выдачи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городских округов, органы местного самоуправления муниципальных районов.</w:t>
      </w:r>
    </w:p>
    <w:p w:rsidR="00B7630B" w:rsidRPr="004B0BFF" w:rsidRDefault="00B7630B" w:rsidP="00B7630B">
      <w:pPr>
        <w:autoSpaceDE w:val="0"/>
        <w:autoSpaceDN w:val="0"/>
        <w:adjustRightInd w:val="0"/>
        <w:ind w:firstLine="709"/>
        <w:jc w:val="both"/>
        <w:rPr>
          <w:bCs/>
        </w:rPr>
      </w:pPr>
      <w:r w:rsidRPr="004B0BFF">
        <w:rPr>
          <w:bCs/>
        </w:rPr>
        <w:t>В отношении смежных земельных участков могут быть по решению заявителя выданы градостроительные планы земельных участков в отношении каждого из смежных земельных участков либо градостроительный план земельного участка, единый в отношении всех смежных земельных участков.</w:t>
      </w:r>
    </w:p>
    <w:p w:rsidR="00B7630B" w:rsidRPr="004B0BFF" w:rsidRDefault="00B7630B" w:rsidP="00B7630B">
      <w:pPr>
        <w:autoSpaceDE w:val="0"/>
        <w:autoSpaceDN w:val="0"/>
        <w:adjustRightInd w:val="0"/>
        <w:ind w:firstLine="540"/>
        <w:jc w:val="both"/>
      </w:pPr>
      <w:r w:rsidRPr="004B0BFF">
        <w:t>В градостроительный план земельного участка, единый в отношении всех смежных земельных участков, включается информация о границах смежных земельных участков и о кадастровых номерах смежных земельных участков (при их наличии). Информация о минимальных отступах от общих границ смежных земельных участков в такой градостроительный план земельного участка не включается.</w:t>
      </w:r>
    </w:p>
    <w:p w:rsidR="00B7630B" w:rsidRPr="004B0BFF" w:rsidRDefault="00B7630B" w:rsidP="00B7630B">
      <w:pPr>
        <w:tabs>
          <w:tab w:val="left" w:pos="142"/>
          <w:tab w:val="left" w:pos="284"/>
        </w:tabs>
        <w:ind w:firstLine="709"/>
        <w:jc w:val="both"/>
      </w:pPr>
      <w:r w:rsidRPr="004B0BFF">
        <w:t xml:space="preserve">2.4. Срок предоставления услуги составляет не более четырнадцати рабочих дней с даты поступления заявления о выдаче градостроительного плана земельного участка в Администрацию. </w:t>
      </w:r>
    </w:p>
    <w:p w:rsidR="00B7630B" w:rsidRPr="004B0BFF" w:rsidRDefault="00B7630B" w:rsidP="00B7630B">
      <w:pPr>
        <w:widowControl w:val="0"/>
        <w:tabs>
          <w:tab w:val="left" w:pos="142"/>
          <w:tab w:val="left" w:pos="284"/>
        </w:tabs>
        <w:autoSpaceDE w:val="0"/>
        <w:autoSpaceDN w:val="0"/>
        <w:adjustRightInd w:val="0"/>
        <w:ind w:firstLine="709"/>
        <w:jc w:val="both"/>
      </w:pPr>
      <w:bookmarkStart w:id="39" w:name="sub_1027"/>
      <w:bookmarkEnd w:id="38"/>
      <w:r w:rsidRPr="004B0BFF">
        <w:t>2.5. Правовые основания для предоставления муниципальной услуги.</w:t>
      </w:r>
      <w:bookmarkStart w:id="40" w:name="sub_121028"/>
      <w:bookmarkStart w:id="41" w:name="sub_1028"/>
      <w:bookmarkEnd w:id="39"/>
    </w:p>
    <w:p w:rsidR="00B7630B" w:rsidRPr="004B0BFF" w:rsidRDefault="00B7630B" w:rsidP="00B7630B">
      <w:pPr>
        <w:shd w:val="clear" w:color="auto" w:fill="FFFFFF"/>
        <w:ind w:firstLine="709"/>
        <w:jc w:val="both"/>
        <w:rPr>
          <w:color w:val="000000"/>
        </w:rPr>
      </w:pPr>
      <w:r w:rsidRPr="004B0BFF">
        <w:rPr>
          <w:color w:val="000000"/>
        </w:rPr>
        <w:t xml:space="preserve">1) </w:t>
      </w:r>
      <w:r w:rsidRPr="004B0BFF">
        <w:t>Градостроительный кодекс </w:t>
      </w:r>
      <w:r w:rsidRPr="004B0BFF">
        <w:rPr>
          <w:color w:val="000000"/>
        </w:rPr>
        <w:t>Российской Федерации;</w:t>
      </w:r>
    </w:p>
    <w:p w:rsidR="00B7630B" w:rsidRPr="004B0BFF" w:rsidRDefault="00B7630B" w:rsidP="00B7630B">
      <w:pPr>
        <w:shd w:val="clear" w:color="auto" w:fill="FFFFFF"/>
        <w:ind w:firstLine="709"/>
        <w:jc w:val="both"/>
      </w:pPr>
      <w:r w:rsidRPr="004B0BFF">
        <w:rPr>
          <w:color w:val="000000"/>
        </w:rPr>
        <w:t xml:space="preserve">2) </w:t>
      </w:r>
      <w:r w:rsidRPr="004B0BFF">
        <w:t>Земельный кодекс Российской Федерации;</w:t>
      </w:r>
    </w:p>
    <w:p w:rsidR="00B7630B" w:rsidRPr="004B0BFF" w:rsidRDefault="00B7630B" w:rsidP="00B7630B">
      <w:pPr>
        <w:shd w:val="clear" w:color="auto" w:fill="FFFFFF"/>
        <w:ind w:firstLine="709"/>
        <w:jc w:val="both"/>
        <w:rPr>
          <w:color w:val="000000"/>
        </w:rPr>
      </w:pPr>
      <w:r w:rsidRPr="004B0BFF">
        <w:t>3) Федеральный закон от 29.12.2004 N 191-ФЗ «О введении в действие Градостроительного кодекса</w:t>
      </w:r>
      <w:r w:rsidRPr="004B0BFF">
        <w:rPr>
          <w:color w:val="000000"/>
        </w:rPr>
        <w:t xml:space="preserve"> Российской Федерации»;</w:t>
      </w:r>
    </w:p>
    <w:p w:rsidR="00B7630B" w:rsidRPr="004B0BFF" w:rsidRDefault="00B7630B" w:rsidP="00B7630B">
      <w:pPr>
        <w:shd w:val="clear" w:color="auto" w:fill="FFFFFF"/>
        <w:ind w:firstLine="709"/>
        <w:jc w:val="both"/>
        <w:rPr>
          <w:color w:val="000000"/>
        </w:rPr>
      </w:pPr>
      <w:r w:rsidRPr="004B0BFF">
        <w:rPr>
          <w:color w:val="000000"/>
        </w:rPr>
        <w:t>4) Федеральный закон от 06.10.2003 № 131-ФЗ «Об общих принципах организации местного самоуправления в Российской Федерации;</w:t>
      </w:r>
    </w:p>
    <w:p w:rsidR="00B7630B" w:rsidRPr="004B0BFF" w:rsidRDefault="00B7630B" w:rsidP="00B7630B">
      <w:pPr>
        <w:widowControl w:val="0"/>
        <w:tabs>
          <w:tab w:val="left" w:pos="142"/>
          <w:tab w:val="left" w:pos="284"/>
        </w:tabs>
        <w:autoSpaceDE w:val="0"/>
        <w:autoSpaceDN w:val="0"/>
        <w:adjustRightInd w:val="0"/>
        <w:ind w:firstLine="709"/>
        <w:jc w:val="both"/>
      </w:pPr>
      <w:r w:rsidRPr="004B0BFF">
        <w:t>5) Приказ Минстроя России от 25.04.2017 N 741/пр (ред. от 02.09.2021) «Об утверждении формы градостроительного плана земельного участка и порядка ее заполнения»;</w:t>
      </w:r>
    </w:p>
    <w:p w:rsidR="00B7630B" w:rsidRPr="004B0BFF" w:rsidRDefault="00B7630B" w:rsidP="00B7630B">
      <w:pPr>
        <w:widowControl w:val="0"/>
        <w:tabs>
          <w:tab w:val="left" w:pos="142"/>
          <w:tab w:val="left" w:pos="284"/>
        </w:tabs>
        <w:autoSpaceDE w:val="0"/>
        <w:autoSpaceDN w:val="0"/>
        <w:adjustRightInd w:val="0"/>
        <w:ind w:firstLine="709"/>
        <w:jc w:val="both"/>
      </w:pPr>
      <w:r w:rsidRPr="004B0BFF">
        <w:t>6) Постановление Правительства РФ от 06.04.2022 N 603 (ред. от 10.06.2022)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(вместе с «Правилами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rsidR="00B7630B" w:rsidRPr="004B0BFF" w:rsidRDefault="00B7630B" w:rsidP="00B7630B">
      <w:pPr>
        <w:tabs>
          <w:tab w:val="left" w:pos="142"/>
          <w:tab w:val="left" w:pos="284"/>
        </w:tabs>
        <w:ind w:firstLine="709"/>
        <w:jc w:val="both"/>
      </w:pPr>
      <w:r w:rsidRPr="004B0BFF">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7630B" w:rsidRPr="004B0BFF" w:rsidRDefault="00B7630B" w:rsidP="00B7630B">
      <w:pPr>
        <w:autoSpaceDE w:val="0"/>
        <w:autoSpaceDN w:val="0"/>
        <w:adjustRightInd w:val="0"/>
        <w:ind w:firstLine="709"/>
        <w:jc w:val="both"/>
        <w:rPr>
          <w:rFonts w:eastAsia="Calibri"/>
          <w:bCs/>
          <w:lang w:eastAsia="en-US"/>
        </w:rPr>
      </w:pPr>
      <w:r w:rsidRPr="004B0BFF">
        <w:rPr>
          <w:rFonts w:eastAsia="Calibri"/>
          <w:bCs/>
          <w:lang w:eastAsia="en-US"/>
        </w:rPr>
        <w:t xml:space="preserve">а) заявление о выдаче градостроительного плана земельного участка. </w:t>
      </w:r>
    </w:p>
    <w:p w:rsidR="00B7630B" w:rsidRPr="004B0BFF" w:rsidRDefault="00B7630B" w:rsidP="00B7630B">
      <w:pPr>
        <w:autoSpaceDE w:val="0"/>
        <w:autoSpaceDN w:val="0"/>
        <w:adjustRightInd w:val="0"/>
        <w:ind w:firstLine="709"/>
        <w:jc w:val="both"/>
        <w:rPr>
          <w:rFonts w:eastAsia="Calibri"/>
          <w:bCs/>
          <w:lang w:eastAsia="en-US"/>
        </w:rPr>
      </w:pPr>
      <w:r w:rsidRPr="004B0BFF">
        <w:rPr>
          <w:rFonts w:eastAsia="Calibri"/>
          <w:bCs/>
          <w:lang w:eastAsia="en-US"/>
        </w:rPr>
        <w:t xml:space="preserve">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Администрацию, в том числе через </w:t>
      </w:r>
      <w:r w:rsidRPr="004B0BFF">
        <w:rPr>
          <w:rFonts w:eastAsia="Calibri"/>
          <w:lang w:eastAsia="en-US"/>
        </w:rPr>
        <w:t>МФЦ</w:t>
      </w:r>
      <w:r w:rsidRPr="004B0BFF">
        <w:rPr>
          <w:rFonts w:eastAsia="Calibri"/>
          <w:bCs/>
          <w:lang w:eastAsia="en-US"/>
        </w:rPr>
        <w:t>. 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B7630B" w:rsidRPr="004B0BFF" w:rsidRDefault="00B7630B" w:rsidP="00B7630B">
      <w:pPr>
        <w:autoSpaceDE w:val="0"/>
        <w:autoSpaceDN w:val="0"/>
        <w:adjustRightInd w:val="0"/>
        <w:ind w:firstLine="709"/>
        <w:jc w:val="both"/>
        <w:rPr>
          <w:rFonts w:eastAsia="Calibri"/>
          <w:bCs/>
          <w:lang w:eastAsia="en-US"/>
        </w:rPr>
      </w:pPr>
      <w:r w:rsidRPr="004B0BFF">
        <w:rPr>
          <w:rFonts w:eastAsia="Calibri"/>
          <w:bCs/>
          <w:lang w:eastAsia="en-US"/>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Pr="004B0BFF">
        <w:rPr>
          <w:rFonts w:eastAsia="Calibri"/>
          <w:lang w:eastAsia="en-US"/>
        </w:rPr>
        <w:t xml:space="preserve">, </w:t>
      </w:r>
      <w:r w:rsidRPr="004B0BFF">
        <w:rPr>
          <w:rFonts w:eastAsia="Calibri"/>
          <w:bCs/>
          <w:lang w:eastAsia="en-US"/>
        </w:rPr>
        <w:t>а документ, выданный заявителем, являющимся физическим лицом, - усиленной квалифицированной электронной подписью нотариуса;</w:t>
      </w:r>
    </w:p>
    <w:p w:rsidR="00B7630B" w:rsidRPr="004B0BFF" w:rsidRDefault="00B7630B" w:rsidP="00B7630B">
      <w:pPr>
        <w:autoSpaceDE w:val="0"/>
        <w:autoSpaceDN w:val="0"/>
        <w:adjustRightInd w:val="0"/>
        <w:ind w:firstLine="709"/>
        <w:jc w:val="both"/>
        <w:rPr>
          <w:rFonts w:eastAsia="Calibri"/>
          <w:bCs/>
          <w:lang w:eastAsia="en-US"/>
        </w:rPr>
      </w:pPr>
      <w:r w:rsidRPr="004B0BFF">
        <w:rPr>
          <w:rFonts w:eastAsia="Calibri"/>
          <w:bCs/>
          <w:lang w:eastAsia="en-US"/>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B7630B" w:rsidRPr="004B0BFF" w:rsidRDefault="00B7630B" w:rsidP="00B7630B">
      <w:pPr>
        <w:widowControl w:val="0"/>
        <w:autoSpaceDE w:val="0"/>
        <w:autoSpaceDN w:val="0"/>
        <w:adjustRightInd w:val="0"/>
        <w:ind w:firstLine="709"/>
        <w:jc w:val="both"/>
      </w:pPr>
      <w:r w:rsidRPr="004B0BFF">
        <w:t>правоустанавливающие документы на смежные земельные участки в случае, если права на них не зарегистрированы в Едином государственном реестре недвижимости.</w:t>
      </w:r>
    </w:p>
    <w:p w:rsidR="00B7630B" w:rsidRPr="004B0BFF" w:rsidRDefault="00B7630B" w:rsidP="00B7630B">
      <w:pPr>
        <w:autoSpaceDE w:val="0"/>
        <w:autoSpaceDN w:val="0"/>
        <w:adjustRightInd w:val="0"/>
        <w:ind w:firstLine="709"/>
        <w:jc w:val="both"/>
      </w:pPr>
      <w:r w:rsidRPr="004B0BFF">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Pr="004B0BFF">
        <w:rPr>
          <w:bCs/>
        </w:rPr>
        <w:t>, и которые заявитель вправе представить по собственной инициативе:</w:t>
      </w:r>
    </w:p>
    <w:p w:rsidR="00B7630B" w:rsidRPr="004B0BFF" w:rsidRDefault="00B7630B" w:rsidP="00B7630B">
      <w:pPr>
        <w:autoSpaceDE w:val="0"/>
        <w:autoSpaceDN w:val="0"/>
        <w:adjustRightInd w:val="0"/>
        <w:ind w:firstLine="709"/>
        <w:jc w:val="both"/>
        <w:rPr>
          <w:rFonts w:eastAsia="Calibri"/>
          <w:bCs/>
          <w:lang w:eastAsia="en-US"/>
        </w:rPr>
      </w:pPr>
      <w:r w:rsidRPr="004B0BFF">
        <w:rPr>
          <w:rFonts w:eastAsia="Calibri"/>
          <w:bCs/>
          <w:lang w:eastAsia="en-US"/>
        </w:rPr>
        <w:t>1)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B7630B" w:rsidRPr="004B0BFF" w:rsidRDefault="00B7630B" w:rsidP="00B7630B">
      <w:pPr>
        <w:autoSpaceDE w:val="0"/>
        <w:autoSpaceDN w:val="0"/>
        <w:adjustRightInd w:val="0"/>
        <w:ind w:firstLine="709"/>
        <w:jc w:val="both"/>
        <w:rPr>
          <w:rFonts w:eastAsia="Calibri"/>
          <w:bCs/>
          <w:lang w:eastAsia="en-US"/>
        </w:rPr>
      </w:pPr>
      <w:r w:rsidRPr="004B0BFF">
        <w:rPr>
          <w:rFonts w:eastAsia="Calibri"/>
          <w:bCs/>
          <w:lang w:eastAsia="en-US"/>
        </w:rPr>
        <w:t>2)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B7630B" w:rsidRPr="004B0BFF" w:rsidRDefault="00B7630B" w:rsidP="00B7630B">
      <w:pPr>
        <w:autoSpaceDE w:val="0"/>
        <w:autoSpaceDN w:val="0"/>
        <w:adjustRightInd w:val="0"/>
        <w:ind w:firstLine="709"/>
        <w:jc w:val="both"/>
        <w:rPr>
          <w:rFonts w:eastAsia="Calibri"/>
          <w:bCs/>
          <w:lang w:eastAsia="en-US"/>
        </w:rPr>
      </w:pPr>
      <w:r w:rsidRPr="004B0BFF">
        <w:rPr>
          <w:rFonts w:eastAsia="Calibri"/>
          <w:bCs/>
          <w:lang w:eastAsia="en-US"/>
        </w:rPr>
        <w:t>сведения из Единого государственного реестра недвижимости о смежных  объектах недвижимости, об основных характеристиках и зарегистрированных правах на смежные объекты недвижимости</w:t>
      </w:r>
      <w:r w:rsidRPr="004B0BFF">
        <w:t xml:space="preserve"> в случае планируемого строительства объекта капитального строительства, не являющегося линейным объектом, на смежных земельных участках</w:t>
      </w:r>
      <w:r w:rsidRPr="004B0BFF">
        <w:rPr>
          <w:rFonts w:eastAsia="Calibri"/>
          <w:bCs/>
          <w:lang w:eastAsia="en-US"/>
        </w:rPr>
        <w:t>;</w:t>
      </w:r>
    </w:p>
    <w:p w:rsidR="00B7630B" w:rsidRPr="004B0BFF" w:rsidRDefault="00B7630B" w:rsidP="00B7630B">
      <w:pPr>
        <w:autoSpaceDE w:val="0"/>
        <w:autoSpaceDN w:val="0"/>
        <w:adjustRightInd w:val="0"/>
        <w:ind w:firstLine="709"/>
        <w:jc w:val="both"/>
        <w:rPr>
          <w:rFonts w:eastAsia="Calibri"/>
          <w:bCs/>
          <w:lang w:eastAsia="en-US"/>
        </w:rPr>
      </w:pPr>
      <w:r w:rsidRPr="004B0BFF">
        <w:rPr>
          <w:rFonts w:eastAsia="Calibri"/>
          <w:bCs/>
          <w:lang w:eastAsia="en-US"/>
        </w:rPr>
        <w:t>3)</w:t>
      </w:r>
      <w:r w:rsidRPr="004B0BFF">
        <w:t xml:space="preserve"> </w:t>
      </w:r>
      <w:r w:rsidRPr="004B0BFF">
        <w:rPr>
          <w:rFonts w:eastAsia="Calibri"/>
          <w:bCs/>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57.3 Градостроительного кодекса Российской Федерации;</w:t>
      </w:r>
    </w:p>
    <w:p w:rsidR="00B7630B" w:rsidRPr="004B0BFF" w:rsidRDefault="00B7630B" w:rsidP="00B7630B">
      <w:pPr>
        <w:autoSpaceDE w:val="0"/>
        <w:autoSpaceDN w:val="0"/>
        <w:adjustRightInd w:val="0"/>
        <w:ind w:firstLine="709"/>
        <w:jc w:val="both"/>
        <w:rPr>
          <w:rFonts w:eastAsia="Calibri"/>
          <w:bCs/>
          <w:lang w:eastAsia="en-US"/>
        </w:rPr>
      </w:pPr>
      <w:r w:rsidRPr="004B0BFF">
        <w:rPr>
          <w:rFonts w:eastAsia="Calibri"/>
          <w:bCs/>
          <w:lang w:eastAsia="en-US"/>
        </w:rPr>
        <w:t>4)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rsidR="00B7630B" w:rsidRPr="004B0BFF" w:rsidRDefault="00B7630B" w:rsidP="00B7630B">
      <w:pPr>
        <w:autoSpaceDE w:val="0"/>
        <w:autoSpaceDN w:val="0"/>
        <w:adjustRightInd w:val="0"/>
        <w:ind w:firstLine="709"/>
        <w:jc w:val="both"/>
        <w:rPr>
          <w:rFonts w:eastAsia="Calibri"/>
          <w:bCs/>
          <w:lang w:eastAsia="en-US"/>
        </w:rPr>
      </w:pPr>
      <w:r w:rsidRPr="004B0BFF">
        <w:rPr>
          <w:rFonts w:eastAsia="Calibri"/>
          <w:bCs/>
          <w:lang w:eastAsia="en-US"/>
        </w:rPr>
        <w:t>5) договор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B7630B" w:rsidRPr="004B0BFF" w:rsidRDefault="00B7630B" w:rsidP="00B7630B">
      <w:pPr>
        <w:autoSpaceDE w:val="0"/>
        <w:autoSpaceDN w:val="0"/>
        <w:adjustRightInd w:val="0"/>
        <w:ind w:firstLine="709"/>
        <w:jc w:val="both"/>
        <w:rPr>
          <w:rFonts w:eastAsia="Calibri"/>
          <w:bCs/>
          <w:lang w:eastAsia="en-US"/>
        </w:rPr>
      </w:pPr>
      <w:r w:rsidRPr="004B0BFF">
        <w:rPr>
          <w:rFonts w:eastAsia="Calibri"/>
          <w:bCs/>
          <w:lang w:eastAsia="en-US"/>
        </w:rPr>
        <w:t>6)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B7630B" w:rsidRPr="004B0BFF" w:rsidRDefault="00B7630B" w:rsidP="00B7630B">
      <w:pPr>
        <w:autoSpaceDE w:val="0"/>
        <w:autoSpaceDN w:val="0"/>
        <w:adjustRightInd w:val="0"/>
        <w:ind w:firstLine="709"/>
        <w:jc w:val="both"/>
        <w:rPr>
          <w:rFonts w:eastAsia="Calibri"/>
          <w:bCs/>
          <w:lang w:eastAsia="en-US"/>
        </w:rPr>
      </w:pPr>
      <w:r w:rsidRPr="004B0BFF">
        <w:rPr>
          <w:rFonts w:eastAsia="Calibri"/>
          <w:bCs/>
          <w:lang w:eastAsia="en-US"/>
        </w:rPr>
        <w:t>7) информация о границах зон с особыми условиями использования территорий, в том числе, если земельный участок (земельные участки) полностью или частично расположен (расположены) в границах таких зон;</w:t>
      </w:r>
    </w:p>
    <w:p w:rsidR="00B7630B" w:rsidRPr="004B0BFF" w:rsidRDefault="00B7630B" w:rsidP="00B7630B">
      <w:pPr>
        <w:autoSpaceDE w:val="0"/>
        <w:autoSpaceDN w:val="0"/>
        <w:adjustRightInd w:val="0"/>
        <w:ind w:firstLine="709"/>
        <w:jc w:val="both"/>
        <w:rPr>
          <w:rFonts w:eastAsia="Calibri"/>
          <w:bCs/>
          <w:lang w:eastAsia="en-US"/>
        </w:rPr>
      </w:pPr>
      <w:r w:rsidRPr="004B0BFF">
        <w:rPr>
          <w:rFonts w:eastAsia="Calibri"/>
          <w:bCs/>
          <w:lang w:eastAsia="en-US"/>
        </w:rPr>
        <w:t>8) документация по планировке территории в случаях, предусмотренных частью 4 статьи 57.3 Градостроительного кодекса Российской Федерации;</w:t>
      </w:r>
    </w:p>
    <w:p w:rsidR="00B7630B" w:rsidRPr="004B0BFF" w:rsidRDefault="00B7630B" w:rsidP="00B7630B">
      <w:pPr>
        <w:autoSpaceDE w:val="0"/>
        <w:autoSpaceDN w:val="0"/>
        <w:adjustRightInd w:val="0"/>
        <w:ind w:firstLine="709"/>
        <w:jc w:val="both"/>
        <w:rPr>
          <w:rFonts w:eastAsia="Calibri"/>
          <w:bCs/>
          <w:lang w:eastAsia="en-US"/>
        </w:rPr>
      </w:pPr>
      <w:r w:rsidRPr="004B0BFF">
        <w:rPr>
          <w:rFonts w:eastAsia="Calibri"/>
          <w:bCs/>
          <w:lang w:eastAsia="en-US"/>
        </w:rPr>
        <w:t>9) информация о границах публичных сервитутов;</w:t>
      </w:r>
    </w:p>
    <w:p w:rsidR="00B7630B" w:rsidRPr="004B0BFF" w:rsidRDefault="00B7630B" w:rsidP="00B7630B">
      <w:pPr>
        <w:autoSpaceDE w:val="0"/>
        <w:autoSpaceDN w:val="0"/>
        <w:adjustRightInd w:val="0"/>
        <w:ind w:firstLine="709"/>
        <w:jc w:val="both"/>
        <w:rPr>
          <w:rFonts w:eastAsia="Calibri"/>
          <w:bCs/>
          <w:lang w:eastAsia="en-US"/>
        </w:rPr>
      </w:pPr>
      <w:r w:rsidRPr="004B0BFF">
        <w:rPr>
          <w:rFonts w:eastAsia="Calibri"/>
          <w:bCs/>
          <w:lang w:eastAsia="en-US"/>
        </w:rPr>
        <w:t>10) информация о расположенных в границах земельного участка или земельных участков объектов капитального строительства, а также о расположенных в границах земельного участка или земельных участков сетях инженерно-технического обеспечения;</w:t>
      </w:r>
    </w:p>
    <w:p w:rsidR="00B7630B" w:rsidRPr="004B0BFF" w:rsidRDefault="00B7630B" w:rsidP="00B7630B">
      <w:pPr>
        <w:autoSpaceDE w:val="0"/>
        <w:autoSpaceDN w:val="0"/>
        <w:adjustRightInd w:val="0"/>
        <w:ind w:firstLine="709"/>
        <w:jc w:val="both"/>
        <w:rPr>
          <w:rFonts w:eastAsia="Calibri"/>
          <w:bCs/>
          <w:lang w:eastAsia="en-US"/>
        </w:rPr>
      </w:pPr>
      <w:r w:rsidRPr="004B0BFF">
        <w:rPr>
          <w:rFonts w:eastAsia="Calibri"/>
          <w:bCs/>
          <w:lang w:eastAsia="en-US"/>
        </w:rPr>
        <w:t>11) информация о наличии или отсутствии в границах земельного участка или земельных участков объектов культурного наследия, о границах территорий таких объектов;</w:t>
      </w:r>
    </w:p>
    <w:p w:rsidR="00B7630B" w:rsidRPr="004B0BFF" w:rsidRDefault="00B7630B" w:rsidP="00B7630B">
      <w:pPr>
        <w:autoSpaceDE w:val="0"/>
        <w:autoSpaceDN w:val="0"/>
        <w:adjustRightInd w:val="0"/>
        <w:ind w:firstLine="709"/>
        <w:jc w:val="both"/>
        <w:rPr>
          <w:rFonts w:eastAsia="Calibri"/>
          <w:bCs/>
          <w:lang w:eastAsia="en-US"/>
        </w:rPr>
      </w:pPr>
      <w:r w:rsidRPr="004B0BFF">
        <w:rPr>
          <w:rFonts w:eastAsia="Calibri"/>
          <w:bCs/>
          <w:lang w:eastAsia="en-US"/>
        </w:rPr>
        <w:t>12) информация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B7630B" w:rsidRPr="004B0BFF" w:rsidRDefault="00B7630B" w:rsidP="00B7630B">
      <w:pPr>
        <w:autoSpaceDE w:val="0"/>
        <w:autoSpaceDN w:val="0"/>
        <w:adjustRightInd w:val="0"/>
        <w:ind w:firstLine="709"/>
        <w:jc w:val="both"/>
        <w:rPr>
          <w:rFonts w:eastAsia="Calibri"/>
          <w:bCs/>
          <w:lang w:eastAsia="en-US"/>
        </w:rPr>
      </w:pPr>
      <w:r w:rsidRPr="004B0BFF">
        <w:rPr>
          <w:rFonts w:eastAsia="Calibri"/>
          <w:bCs/>
          <w:lang w:eastAsia="en-US"/>
        </w:rPr>
        <w:t>13) топографическая основа.</w:t>
      </w:r>
    </w:p>
    <w:p w:rsidR="00B7630B" w:rsidRPr="004B0BFF" w:rsidRDefault="00B7630B" w:rsidP="00B7630B">
      <w:pPr>
        <w:tabs>
          <w:tab w:val="left" w:pos="142"/>
          <w:tab w:val="left" w:pos="284"/>
        </w:tabs>
        <w:ind w:firstLine="709"/>
        <w:jc w:val="both"/>
      </w:pPr>
      <w:r w:rsidRPr="004B0BFF">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7630B" w:rsidRPr="004B0BFF" w:rsidRDefault="00B7630B" w:rsidP="00B7630B">
      <w:pPr>
        <w:tabs>
          <w:tab w:val="left" w:pos="142"/>
          <w:tab w:val="left" w:pos="284"/>
        </w:tabs>
        <w:ind w:firstLine="709"/>
        <w:jc w:val="both"/>
      </w:pPr>
      <w:r w:rsidRPr="004B0BFF">
        <w:t>Основания для приостановления предоставления муниципальной услуги не предусмотрены действующим законодательством.</w:t>
      </w:r>
    </w:p>
    <w:p w:rsidR="00B7630B" w:rsidRPr="004B0BFF" w:rsidRDefault="00B7630B" w:rsidP="00B7630B">
      <w:pPr>
        <w:tabs>
          <w:tab w:val="left" w:pos="142"/>
          <w:tab w:val="left" w:pos="284"/>
        </w:tabs>
        <w:ind w:firstLine="709"/>
        <w:jc w:val="both"/>
        <w:rPr>
          <w:bCs/>
        </w:rPr>
      </w:pPr>
      <w:r w:rsidRPr="004B0BFF">
        <w:t>2.9. Исчерпывающий перечень оснований для отказа в приеме документов, необходимых для предоставления муниципальной услуги (</w:t>
      </w:r>
      <w:r w:rsidRPr="004B0BFF">
        <w:rPr>
          <w:bCs/>
        </w:rPr>
        <w:t xml:space="preserve">в том числе представленных в электронной форме): </w:t>
      </w:r>
    </w:p>
    <w:p w:rsidR="00B7630B" w:rsidRPr="004B0BFF" w:rsidRDefault="00B7630B" w:rsidP="00B7630B">
      <w:pPr>
        <w:tabs>
          <w:tab w:val="left" w:pos="142"/>
          <w:tab w:val="left" w:pos="284"/>
        </w:tabs>
        <w:ind w:firstLine="709"/>
        <w:jc w:val="both"/>
        <w:rPr>
          <w:b/>
          <w:u w:val="single"/>
        </w:rPr>
      </w:pPr>
      <w:r w:rsidRPr="004B0BFF">
        <w:rPr>
          <w:u w:val="single"/>
        </w:rPr>
        <w:t>Отсутствие права на предоставление муниципальной услуги:</w:t>
      </w:r>
    </w:p>
    <w:p w:rsidR="00B7630B" w:rsidRPr="004B0BFF" w:rsidRDefault="00B7630B" w:rsidP="00B7630B">
      <w:pPr>
        <w:autoSpaceDE w:val="0"/>
        <w:autoSpaceDN w:val="0"/>
        <w:adjustRightInd w:val="0"/>
        <w:ind w:firstLine="709"/>
        <w:jc w:val="both"/>
        <w:rPr>
          <w:rFonts w:eastAsia="Calibri"/>
          <w:bCs/>
          <w:lang w:eastAsia="en-US"/>
        </w:rPr>
      </w:pPr>
      <w:r w:rsidRPr="004B0BFF">
        <w:rPr>
          <w:rFonts w:eastAsia="Calibri"/>
          <w:bCs/>
          <w:lang w:eastAsia="en-US"/>
        </w:rPr>
        <w:t>а) заявление о выдаче градостроительного плана земельного участка представлено в орган местного самоуправления, в полномочия которого не входит предоставление услуги;</w:t>
      </w:r>
    </w:p>
    <w:p w:rsidR="00B7630B" w:rsidRPr="004B0BFF" w:rsidRDefault="00B7630B" w:rsidP="00B7630B">
      <w:pPr>
        <w:tabs>
          <w:tab w:val="left" w:pos="142"/>
          <w:tab w:val="left" w:pos="284"/>
        </w:tabs>
        <w:ind w:firstLine="709"/>
        <w:jc w:val="both"/>
        <w:rPr>
          <w:u w:val="single"/>
        </w:rPr>
      </w:pPr>
      <w:r w:rsidRPr="004B0BFF">
        <w:rPr>
          <w:u w:val="single"/>
        </w:rPr>
        <w:t>Заявление на получение услуги оформлено не в соответствии с административным регламентом:</w:t>
      </w:r>
    </w:p>
    <w:p w:rsidR="00B7630B" w:rsidRPr="004B0BFF" w:rsidRDefault="00B7630B" w:rsidP="00B7630B">
      <w:pPr>
        <w:autoSpaceDE w:val="0"/>
        <w:autoSpaceDN w:val="0"/>
        <w:adjustRightInd w:val="0"/>
        <w:ind w:firstLine="709"/>
        <w:jc w:val="both"/>
        <w:rPr>
          <w:rFonts w:eastAsia="Calibri"/>
          <w:bCs/>
          <w:lang w:eastAsia="en-US"/>
        </w:rPr>
      </w:pPr>
      <w:r w:rsidRPr="004B0BFF">
        <w:rPr>
          <w:rFonts w:eastAsia="Calibri"/>
          <w:bCs/>
          <w:lang w:eastAsia="en-US"/>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B7630B" w:rsidRPr="004B0BFF" w:rsidRDefault="00B7630B" w:rsidP="00B7630B">
      <w:pPr>
        <w:tabs>
          <w:tab w:val="left" w:pos="142"/>
          <w:tab w:val="left" w:pos="284"/>
        </w:tabs>
        <w:ind w:firstLine="709"/>
        <w:jc w:val="both"/>
        <w:rPr>
          <w:u w:val="single"/>
        </w:rPr>
      </w:pPr>
      <w:r w:rsidRPr="004B0BFF">
        <w:rPr>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7630B" w:rsidRPr="004B0BFF" w:rsidRDefault="00B7630B" w:rsidP="00B7630B">
      <w:pPr>
        <w:autoSpaceDE w:val="0"/>
        <w:autoSpaceDN w:val="0"/>
        <w:adjustRightInd w:val="0"/>
        <w:ind w:firstLine="709"/>
        <w:jc w:val="both"/>
        <w:rPr>
          <w:rFonts w:eastAsia="Calibri"/>
          <w:bCs/>
          <w:lang w:eastAsia="en-US"/>
        </w:rPr>
      </w:pPr>
      <w:r w:rsidRPr="004B0BFF">
        <w:rPr>
          <w:rFonts w:eastAsia="Calibri"/>
          <w:bCs/>
          <w:lang w:eastAsia="en-US"/>
        </w:rPr>
        <w:t>в) непредставление документов, предусмотренных подпунктами "а" - "г" пункта 2.6 настоящего Административного регламента;</w:t>
      </w:r>
    </w:p>
    <w:p w:rsidR="00B7630B" w:rsidRPr="004B0BFF" w:rsidRDefault="00B7630B" w:rsidP="00B7630B">
      <w:pPr>
        <w:autoSpaceDE w:val="0"/>
        <w:autoSpaceDN w:val="0"/>
        <w:adjustRightInd w:val="0"/>
        <w:ind w:firstLine="709"/>
        <w:jc w:val="both"/>
        <w:rPr>
          <w:rFonts w:eastAsia="Calibri"/>
          <w:bCs/>
          <w:lang w:eastAsia="en-US"/>
        </w:rPr>
      </w:pPr>
      <w:r w:rsidRPr="004B0BFF">
        <w:rPr>
          <w:rFonts w:eastAsia="Calibri"/>
          <w:bCs/>
          <w:lang w:eastAsia="en-US"/>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7630B" w:rsidRPr="004B0BFF" w:rsidRDefault="00B7630B" w:rsidP="00B7630B">
      <w:pPr>
        <w:tabs>
          <w:tab w:val="left" w:pos="142"/>
          <w:tab w:val="left" w:pos="284"/>
        </w:tabs>
        <w:ind w:firstLine="709"/>
        <w:jc w:val="both"/>
        <w:rPr>
          <w:u w:val="single"/>
        </w:rPr>
      </w:pPr>
      <w:r w:rsidRPr="004B0BFF">
        <w:rPr>
          <w:u w:val="single"/>
        </w:rPr>
        <w:t>Представленные заявителем документы не отвечают требованиям, установленным административным регламентом:</w:t>
      </w:r>
    </w:p>
    <w:p w:rsidR="00B7630B" w:rsidRPr="004B0BFF" w:rsidRDefault="00B7630B" w:rsidP="00B7630B">
      <w:pPr>
        <w:autoSpaceDE w:val="0"/>
        <w:autoSpaceDN w:val="0"/>
        <w:adjustRightInd w:val="0"/>
        <w:ind w:firstLine="709"/>
        <w:jc w:val="both"/>
        <w:rPr>
          <w:rFonts w:eastAsia="Calibri"/>
          <w:bCs/>
          <w:lang w:eastAsia="en-US"/>
        </w:rPr>
      </w:pPr>
      <w:r w:rsidRPr="004B0BFF">
        <w:rPr>
          <w:rFonts w:eastAsia="Calibri"/>
          <w:bCs/>
          <w:lang w:eastAsia="en-US"/>
        </w:rPr>
        <w:t>д) представленные документы содержат подчистки и исправления текста;</w:t>
      </w:r>
    </w:p>
    <w:p w:rsidR="00B7630B" w:rsidRPr="004B0BFF" w:rsidRDefault="00B7630B" w:rsidP="00B7630B">
      <w:pPr>
        <w:autoSpaceDE w:val="0"/>
        <w:autoSpaceDN w:val="0"/>
        <w:adjustRightInd w:val="0"/>
        <w:ind w:firstLine="709"/>
        <w:jc w:val="both"/>
        <w:rPr>
          <w:rFonts w:eastAsia="Calibri"/>
          <w:bCs/>
          <w:lang w:eastAsia="en-US"/>
        </w:rPr>
      </w:pPr>
      <w:r w:rsidRPr="004B0BFF">
        <w:rPr>
          <w:rFonts w:eastAsia="Calibri"/>
          <w:bCs/>
          <w:lang w:eastAsia="en-U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7630B" w:rsidRPr="004B0BFF" w:rsidRDefault="00B7630B" w:rsidP="00B7630B">
      <w:pPr>
        <w:autoSpaceDE w:val="0"/>
        <w:autoSpaceDN w:val="0"/>
        <w:adjustRightInd w:val="0"/>
        <w:ind w:firstLine="709"/>
        <w:jc w:val="both"/>
        <w:rPr>
          <w:rFonts w:eastAsia="Calibri"/>
          <w:bCs/>
          <w:lang w:eastAsia="en-US"/>
        </w:rPr>
      </w:pPr>
      <w:r w:rsidRPr="004B0BFF">
        <w:rPr>
          <w:rFonts w:eastAsia="Calibri"/>
          <w:bCs/>
          <w:lang w:eastAsia="en-US"/>
        </w:rPr>
        <w:t>ж) заявление о выдаче градостроительного плана земельного участка и документы, указанные в подпунктах "б" - "г" пункта 2.6 настоящего Административного регламента, представлены в электронной форме с нарушением требований, установленных пунктами 2.21.1 – 2.21.3 настоящего Административного регламента;</w:t>
      </w:r>
    </w:p>
    <w:p w:rsidR="00B7630B" w:rsidRPr="004B0BFF" w:rsidRDefault="00B7630B" w:rsidP="00B7630B">
      <w:pPr>
        <w:tabs>
          <w:tab w:val="left" w:pos="142"/>
          <w:tab w:val="left" w:pos="284"/>
        </w:tabs>
        <w:ind w:firstLine="709"/>
        <w:jc w:val="both"/>
        <w:rPr>
          <w:u w:val="single"/>
        </w:rPr>
      </w:pPr>
      <w:r w:rsidRPr="004B0BFF">
        <w:rPr>
          <w:u w:val="single"/>
        </w:rPr>
        <w:t>Заявление с комплектом документов подписаны недействительной электронной подписью:</w:t>
      </w:r>
    </w:p>
    <w:p w:rsidR="00B7630B" w:rsidRPr="004B0BFF" w:rsidRDefault="00B7630B" w:rsidP="00B7630B">
      <w:pPr>
        <w:autoSpaceDE w:val="0"/>
        <w:autoSpaceDN w:val="0"/>
        <w:adjustRightInd w:val="0"/>
        <w:ind w:firstLine="709"/>
        <w:jc w:val="both"/>
        <w:rPr>
          <w:rFonts w:eastAsia="Calibri"/>
          <w:bCs/>
          <w:lang w:eastAsia="en-US"/>
        </w:rPr>
      </w:pPr>
      <w:r w:rsidRPr="004B0BFF">
        <w:rPr>
          <w:rFonts w:eastAsia="Calibri"/>
          <w:bCs/>
          <w:lang w:eastAsia="en-US"/>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B7630B" w:rsidRPr="004B0BFF" w:rsidRDefault="00B7630B" w:rsidP="00B7630B">
      <w:pPr>
        <w:autoSpaceDE w:val="0"/>
        <w:autoSpaceDN w:val="0"/>
        <w:adjustRightInd w:val="0"/>
        <w:ind w:firstLine="709"/>
        <w:jc w:val="both"/>
        <w:rPr>
          <w:bCs/>
        </w:rPr>
      </w:pPr>
      <w:r w:rsidRPr="004B0BFF">
        <w:rPr>
          <w:bCs/>
        </w:rPr>
        <w:t>Решение об отказе в приеме документов оформляется по форме согласно Приложению № 2 к настоящему Административному регламенту.</w:t>
      </w:r>
    </w:p>
    <w:p w:rsidR="00B7630B" w:rsidRPr="004B0BFF" w:rsidRDefault="00B7630B" w:rsidP="00B7630B">
      <w:pPr>
        <w:autoSpaceDE w:val="0"/>
        <w:autoSpaceDN w:val="0"/>
        <w:adjustRightInd w:val="0"/>
        <w:ind w:firstLine="709"/>
        <w:jc w:val="both"/>
        <w:rPr>
          <w:bCs/>
        </w:rPr>
      </w:pPr>
      <w:r w:rsidRPr="004B0BFF">
        <w:rPr>
          <w:bCs/>
        </w:rPr>
        <w:t xml:space="preserve">Решение об отказе в приеме документов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Pr="004B0BFF">
        <w:t xml:space="preserve">МФЦ </w:t>
      </w:r>
      <w:r w:rsidRPr="004B0BFF">
        <w:rPr>
          <w:bCs/>
        </w:rPr>
        <w:t>или в Администрацию.</w:t>
      </w:r>
    </w:p>
    <w:p w:rsidR="00B7630B" w:rsidRPr="004B0BFF" w:rsidRDefault="00B7630B" w:rsidP="00B7630B">
      <w:pPr>
        <w:autoSpaceDE w:val="0"/>
        <w:autoSpaceDN w:val="0"/>
        <w:adjustRightInd w:val="0"/>
        <w:ind w:firstLine="709"/>
        <w:jc w:val="both"/>
        <w:rPr>
          <w:b/>
          <w:bCs/>
        </w:rPr>
      </w:pPr>
      <w:r w:rsidRPr="004B0BFF">
        <w:rPr>
          <w:bCs/>
        </w:rPr>
        <w:t>Отказ в приеме документов не препятствует повторному обращению заявителя в Администрацию.</w:t>
      </w:r>
      <w:r w:rsidRPr="004B0BFF">
        <w:rPr>
          <w:b/>
          <w:bCs/>
        </w:rPr>
        <w:t xml:space="preserve"> </w:t>
      </w:r>
    </w:p>
    <w:p w:rsidR="00B7630B" w:rsidRPr="004B0BFF" w:rsidRDefault="00B7630B" w:rsidP="00B7630B">
      <w:pPr>
        <w:tabs>
          <w:tab w:val="left" w:pos="142"/>
          <w:tab w:val="left" w:pos="284"/>
        </w:tabs>
        <w:ind w:firstLine="709"/>
        <w:jc w:val="both"/>
      </w:pPr>
      <w:r w:rsidRPr="004B0BFF">
        <w:t>2.10. Исчерпывающий перечень оснований для отказа в предоставлении муниципальной услуги:</w:t>
      </w:r>
    </w:p>
    <w:p w:rsidR="00B7630B" w:rsidRPr="004B0BFF" w:rsidRDefault="00B7630B" w:rsidP="00B7630B">
      <w:pPr>
        <w:tabs>
          <w:tab w:val="left" w:pos="142"/>
          <w:tab w:val="left" w:pos="284"/>
        </w:tabs>
        <w:ind w:firstLine="709"/>
        <w:jc w:val="both"/>
        <w:rPr>
          <w:u w:val="single"/>
        </w:rPr>
      </w:pPr>
      <w:r w:rsidRPr="004B0BFF">
        <w:rPr>
          <w:u w:val="single"/>
        </w:rPr>
        <w:t>Заявление подано лицом, не уполномоченным на осуществление таких действий:</w:t>
      </w:r>
    </w:p>
    <w:p w:rsidR="00B7630B" w:rsidRPr="004B0BFF" w:rsidRDefault="00B7630B" w:rsidP="00B7630B">
      <w:pPr>
        <w:autoSpaceDE w:val="0"/>
        <w:autoSpaceDN w:val="0"/>
        <w:adjustRightInd w:val="0"/>
        <w:ind w:firstLine="709"/>
        <w:jc w:val="both"/>
        <w:rPr>
          <w:rFonts w:eastAsia="Calibri"/>
          <w:bCs/>
          <w:lang w:eastAsia="en-US"/>
        </w:rPr>
      </w:pPr>
      <w:r w:rsidRPr="004B0BFF">
        <w:rPr>
          <w:rFonts w:eastAsia="Calibri"/>
          <w:bCs/>
          <w:lang w:eastAsia="en-US"/>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rsidR="00B7630B" w:rsidRPr="004B0BFF" w:rsidRDefault="00B7630B" w:rsidP="00B7630B">
      <w:pPr>
        <w:tabs>
          <w:tab w:val="left" w:pos="142"/>
          <w:tab w:val="left" w:pos="284"/>
        </w:tabs>
        <w:ind w:firstLine="709"/>
        <w:jc w:val="both"/>
        <w:rPr>
          <w:rFonts w:eastAsia="Calibri"/>
          <w:bCs/>
          <w:lang w:eastAsia="en-US"/>
        </w:rPr>
      </w:pPr>
      <w:r w:rsidRPr="004B0BFF">
        <w:rPr>
          <w:u w:val="single"/>
        </w:rPr>
        <w:t>Отсутствие права на предоставление муниципальной услуги:</w:t>
      </w:r>
    </w:p>
    <w:p w:rsidR="00B7630B" w:rsidRPr="004B0BFF" w:rsidRDefault="00B7630B" w:rsidP="00B7630B">
      <w:pPr>
        <w:autoSpaceDE w:val="0"/>
        <w:autoSpaceDN w:val="0"/>
        <w:adjustRightInd w:val="0"/>
        <w:ind w:firstLine="709"/>
        <w:jc w:val="both"/>
        <w:rPr>
          <w:rFonts w:eastAsia="Calibri"/>
          <w:bCs/>
          <w:lang w:eastAsia="en-US"/>
        </w:rPr>
      </w:pPr>
      <w:r w:rsidRPr="004B0BFF">
        <w:rPr>
          <w:rFonts w:eastAsia="Calibri"/>
          <w:bCs/>
          <w:lang w:eastAsia="en-US"/>
        </w:rPr>
        <w:t>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B7630B" w:rsidRPr="004B0BFF" w:rsidRDefault="00B7630B" w:rsidP="00B7630B">
      <w:pPr>
        <w:autoSpaceDE w:val="0"/>
        <w:autoSpaceDN w:val="0"/>
        <w:adjustRightInd w:val="0"/>
        <w:ind w:firstLine="709"/>
        <w:jc w:val="both"/>
        <w:rPr>
          <w:rFonts w:eastAsia="Calibri"/>
          <w:bCs/>
          <w:lang w:eastAsia="en-US"/>
        </w:rPr>
      </w:pPr>
      <w:r w:rsidRPr="004B0BFF">
        <w:rPr>
          <w:rFonts w:eastAsia="Calibri"/>
          <w:bCs/>
          <w:lang w:eastAsia="en-US"/>
        </w:rPr>
        <w:t>в) границы земельного участка или земельных участков не установлены в соответствии с требованиями законодательства Российской Федерации, за исключением случая, предусмотренного частью 1.1 статьи 57.3</w:t>
      </w:r>
      <w:r w:rsidRPr="004B0BFF">
        <w:rPr>
          <w:rFonts w:eastAsia="Calibri"/>
          <w:bCs/>
          <w:vertAlign w:val="superscript"/>
          <w:lang w:eastAsia="en-US"/>
        </w:rPr>
        <w:t xml:space="preserve"> </w:t>
      </w:r>
      <w:r w:rsidRPr="004B0BFF">
        <w:rPr>
          <w:rFonts w:eastAsia="Calibri"/>
          <w:bCs/>
          <w:lang w:eastAsia="en-US"/>
        </w:rPr>
        <w:t>Градостроительного кодекса Российской Федерации.</w:t>
      </w:r>
    </w:p>
    <w:p w:rsidR="00B7630B" w:rsidRPr="004B0BFF" w:rsidRDefault="00B7630B" w:rsidP="00B7630B">
      <w:pPr>
        <w:autoSpaceDE w:val="0"/>
        <w:autoSpaceDN w:val="0"/>
        <w:adjustRightInd w:val="0"/>
        <w:ind w:firstLine="709"/>
        <w:jc w:val="both"/>
        <w:rPr>
          <w:rFonts w:eastAsia="Tahoma"/>
          <w:bCs/>
          <w:lang w:bidi="ru-RU"/>
        </w:rPr>
      </w:pPr>
      <w:r w:rsidRPr="004B0BFF">
        <w:rPr>
          <w:rFonts w:eastAsia="Tahoma"/>
          <w:bCs/>
          <w:lang w:bidi="ru-RU"/>
        </w:rPr>
        <w:t>2.11. Перечень документов, представление которых запрещено требовать от заявителя при предоставлении муниципальной услуги:</w:t>
      </w:r>
    </w:p>
    <w:p w:rsidR="00B7630B" w:rsidRPr="004B0BFF" w:rsidRDefault="00B7630B" w:rsidP="00B7630B">
      <w:pPr>
        <w:autoSpaceDE w:val="0"/>
        <w:autoSpaceDN w:val="0"/>
        <w:adjustRightInd w:val="0"/>
        <w:ind w:firstLine="709"/>
        <w:jc w:val="both"/>
        <w:rPr>
          <w:rFonts w:eastAsia="Tahoma"/>
          <w:bCs/>
          <w:lang w:bidi="ru-RU"/>
        </w:rPr>
      </w:pPr>
      <w:r w:rsidRPr="004B0BFF">
        <w:rPr>
          <w:rFonts w:eastAsia="Tahoma"/>
          <w:bCs/>
          <w:lang w:bidi="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630B" w:rsidRPr="004B0BFF" w:rsidRDefault="00B7630B" w:rsidP="00B7630B">
      <w:pPr>
        <w:autoSpaceDE w:val="0"/>
        <w:autoSpaceDN w:val="0"/>
        <w:adjustRightInd w:val="0"/>
        <w:ind w:firstLine="709"/>
        <w:jc w:val="both"/>
        <w:rPr>
          <w:rFonts w:eastAsia="Tahoma"/>
          <w:bCs/>
          <w:lang w:bidi="ru-RU"/>
        </w:rPr>
      </w:pPr>
      <w:r w:rsidRPr="004B0BFF">
        <w:rPr>
          <w:rFonts w:eastAsia="Tahoma"/>
          <w:bCs/>
          <w:lang w:bidi="ru-RU"/>
        </w:rPr>
        <w:t>-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7630B" w:rsidRPr="004B0BFF" w:rsidRDefault="00B7630B" w:rsidP="00B7630B">
      <w:pPr>
        <w:autoSpaceDE w:val="0"/>
        <w:autoSpaceDN w:val="0"/>
        <w:adjustRightInd w:val="0"/>
        <w:ind w:firstLine="709"/>
        <w:jc w:val="both"/>
        <w:rPr>
          <w:rFonts w:eastAsia="Tahoma"/>
          <w:bCs/>
          <w:lang w:bidi="ru-RU"/>
        </w:rPr>
      </w:pPr>
      <w:r w:rsidRPr="004B0BFF">
        <w:rPr>
          <w:rFonts w:eastAsia="Tahoma"/>
          <w:bCs/>
          <w:lang w:bidi="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630B" w:rsidRPr="004B0BFF" w:rsidRDefault="00B7630B" w:rsidP="00B7630B">
      <w:pPr>
        <w:autoSpaceDE w:val="0"/>
        <w:autoSpaceDN w:val="0"/>
        <w:adjustRightInd w:val="0"/>
        <w:ind w:firstLine="709"/>
        <w:jc w:val="both"/>
        <w:rPr>
          <w:rFonts w:eastAsia="Tahoma"/>
          <w:bCs/>
          <w:lang w:bidi="ru-RU"/>
        </w:rPr>
      </w:pPr>
      <w:r w:rsidRPr="004B0BFF">
        <w:rPr>
          <w:rFonts w:eastAsia="Tahoma"/>
          <w:bCs/>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7630B" w:rsidRPr="004B0BFF" w:rsidRDefault="00B7630B" w:rsidP="00B7630B">
      <w:pPr>
        <w:autoSpaceDE w:val="0"/>
        <w:autoSpaceDN w:val="0"/>
        <w:adjustRightInd w:val="0"/>
        <w:ind w:firstLine="709"/>
        <w:jc w:val="both"/>
        <w:rPr>
          <w:rFonts w:eastAsia="Tahoma"/>
          <w:bCs/>
          <w:lang w:bidi="ru-RU"/>
        </w:rPr>
      </w:pPr>
      <w:r w:rsidRPr="004B0BFF">
        <w:rPr>
          <w:rFonts w:eastAsia="Tahoma"/>
          <w:bCs/>
          <w:lang w:bidi="ru-RU"/>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услуги и не включенных в представленный ранее комплект документов;</w:t>
      </w:r>
    </w:p>
    <w:p w:rsidR="00B7630B" w:rsidRPr="004B0BFF" w:rsidRDefault="00B7630B" w:rsidP="00B7630B">
      <w:pPr>
        <w:autoSpaceDE w:val="0"/>
        <w:autoSpaceDN w:val="0"/>
        <w:adjustRightInd w:val="0"/>
        <w:ind w:firstLine="709"/>
        <w:jc w:val="both"/>
        <w:rPr>
          <w:rFonts w:eastAsia="Tahoma"/>
          <w:bCs/>
          <w:lang w:bidi="ru-RU"/>
        </w:rPr>
      </w:pPr>
      <w:r w:rsidRPr="004B0BFF">
        <w:rPr>
          <w:rFonts w:eastAsia="Tahoma"/>
          <w:bCs/>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7630B" w:rsidRPr="004B0BFF" w:rsidRDefault="00B7630B" w:rsidP="00B7630B">
      <w:pPr>
        <w:autoSpaceDE w:val="0"/>
        <w:autoSpaceDN w:val="0"/>
        <w:adjustRightInd w:val="0"/>
        <w:ind w:firstLine="709"/>
        <w:jc w:val="both"/>
        <w:rPr>
          <w:rFonts w:eastAsia="Tahoma"/>
          <w:bCs/>
          <w:lang w:bidi="ru-RU"/>
        </w:rPr>
      </w:pPr>
      <w:r w:rsidRPr="004B0BFF">
        <w:rPr>
          <w:rFonts w:eastAsia="Tahoma"/>
          <w:bCs/>
          <w:lang w:bidi="ru-RU"/>
        </w:rPr>
        <w:t>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7630B" w:rsidRPr="004B0BFF" w:rsidRDefault="00B7630B" w:rsidP="00B7630B">
      <w:pPr>
        <w:tabs>
          <w:tab w:val="left" w:pos="142"/>
          <w:tab w:val="left" w:pos="284"/>
        </w:tabs>
        <w:ind w:firstLine="709"/>
        <w:jc w:val="both"/>
        <w:rPr>
          <w:bCs/>
        </w:rPr>
      </w:pPr>
      <w:r w:rsidRPr="004B0BFF">
        <w:t>2.12.</w:t>
      </w:r>
      <w:r w:rsidRPr="004B0BFF">
        <w:rPr>
          <w:b/>
        </w:rPr>
        <w:t xml:space="preserve"> </w:t>
      </w:r>
      <w:r w:rsidRPr="004B0BFF">
        <w:rPr>
          <w:bCs/>
        </w:rPr>
        <w:t>Предоставление услуги осуществляется бесплатно.</w:t>
      </w:r>
    </w:p>
    <w:bookmarkEnd w:id="40"/>
    <w:bookmarkEnd w:id="41"/>
    <w:p w:rsidR="00B7630B" w:rsidRPr="004B0BFF" w:rsidRDefault="00B7630B" w:rsidP="00B7630B">
      <w:pPr>
        <w:tabs>
          <w:tab w:val="left" w:pos="142"/>
          <w:tab w:val="left" w:pos="284"/>
        </w:tabs>
        <w:ind w:firstLine="709"/>
        <w:jc w:val="both"/>
      </w:pPr>
      <w:r w:rsidRPr="004B0BFF">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7630B" w:rsidRPr="004B0BFF" w:rsidRDefault="00B7630B" w:rsidP="00B7630B">
      <w:pPr>
        <w:ind w:firstLine="709"/>
        <w:jc w:val="both"/>
      </w:pPr>
      <w:r w:rsidRPr="004B0BFF">
        <w:t xml:space="preserve">2.14. Срок регистрации запроса заявителя о предоставлении муниципальной услуги </w:t>
      </w:r>
      <w:r w:rsidRPr="004B0BFF">
        <w:rPr>
          <w:bCs/>
        </w:rPr>
        <w:t>осуществляется не позднее одного рабочего дня, следующего за днем его поступления.</w:t>
      </w:r>
    </w:p>
    <w:p w:rsidR="00B7630B" w:rsidRPr="004B0BFF" w:rsidRDefault="00B7630B" w:rsidP="00B7630B">
      <w:pPr>
        <w:autoSpaceDE w:val="0"/>
        <w:autoSpaceDN w:val="0"/>
        <w:adjustRightInd w:val="0"/>
        <w:ind w:firstLine="709"/>
        <w:jc w:val="both"/>
        <w:rPr>
          <w:bCs/>
        </w:rPr>
      </w:pPr>
      <w:r w:rsidRPr="004B0BFF">
        <w:rPr>
          <w:bCs/>
        </w:rPr>
        <w:t>В случае представления заявления о выдаче градостроительного плана земельного участка в электронной форме способом, указанным в подпункте «а» пункта 2.21 настоящего Административного регламента, вне рабочего времени Администрации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B7630B" w:rsidRPr="004B0BFF" w:rsidRDefault="00B7630B" w:rsidP="00B7630B">
      <w:pPr>
        <w:pStyle w:val="afa"/>
        <w:widowControl w:val="0"/>
        <w:tabs>
          <w:tab w:val="left" w:pos="142"/>
          <w:tab w:val="left" w:pos="284"/>
        </w:tabs>
        <w:ind w:firstLine="709"/>
        <w:jc w:val="both"/>
        <w:rPr>
          <w:sz w:val="18"/>
          <w:szCs w:val="18"/>
        </w:rPr>
      </w:pPr>
      <w:r w:rsidRPr="004B0BFF">
        <w:rPr>
          <w:sz w:val="18"/>
          <w:szCs w:val="1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7630B" w:rsidRPr="004B0BFF" w:rsidRDefault="00B7630B" w:rsidP="00B7630B">
      <w:pPr>
        <w:widowControl w:val="0"/>
        <w:tabs>
          <w:tab w:val="left" w:pos="142"/>
          <w:tab w:val="left" w:pos="284"/>
        </w:tabs>
        <w:ind w:firstLine="709"/>
        <w:jc w:val="both"/>
      </w:pPr>
      <w:r w:rsidRPr="004B0BFF">
        <w:t xml:space="preserve">2.15.1. Предоставление муниципальной услуги осуществляется                                  в специально выделенных для этих целей помещениях администрации или </w:t>
      </w:r>
      <w:r w:rsidRPr="004B0BFF">
        <w:br/>
        <w:t>в многофункциональных центрах.</w:t>
      </w:r>
    </w:p>
    <w:p w:rsidR="00B7630B" w:rsidRPr="004B0BFF" w:rsidRDefault="00B7630B" w:rsidP="00B7630B">
      <w:pPr>
        <w:widowControl w:val="0"/>
        <w:tabs>
          <w:tab w:val="left" w:pos="142"/>
          <w:tab w:val="left" w:pos="284"/>
        </w:tabs>
        <w:ind w:firstLine="709"/>
        <w:jc w:val="both"/>
      </w:pPr>
      <w:r w:rsidRPr="004B0BFF">
        <w:t xml:space="preserve">2.15.2. </w:t>
      </w:r>
      <w:r w:rsidRPr="004B0BFF">
        <w:rPr>
          <w:color w:val="000000" w:themeColor="text1"/>
        </w:rPr>
        <w:t>Наличие на территории</w:t>
      </w:r>
      <w:r w:rsidRPr="004B0BFF">
        <w:t xml:space="preserve">, прилегающей к зданию, не менее 10 процентов мест (но не менее </w:t>
      </w:r>
      <w:r w:rsidRPr="004B0BFF">
        <w:rPr>
          <w:color w:val="000000" w:themeColor="text1"/>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7630B" w:rsidRPr="004B0BFF" w:rsidRDefault="00B7630B" w:rsidP="00B7630B">
      <w:pPr>
        <w:widowControl w:val="0"/>
        <w:tabs>
          <w:tab w:val="left" w:pos="142"/>
          <w:tab w:val="left" w:pos="284"/>
        </w:tabs>
        <w:ind w:firstLine="709"/>
        <w:jc w:val="both"/>
      </w:pPr>
      <w:r w:rsidRPr="004B0BFF">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7630B" w:rsidRPr="004B0BFF" w:rsidRDefault="00B7630B" w:rsidP="00B7630B">
      <w:pPr>
        <w:widowControl w:val="0"/>
        <w:tabs>
          <w:tab w:val="left" w:pos="142"/>
          <w:tab w:val="left" w:pos="284"/>
        </w:tabs>
        <w:ind w:firstLine="709"/>
        <w:jc w:val="both"/>
        <w:rPr>
          <w:color w:val="000000" w:themeColor="text1"/>
        </w:rPr>
      </w:pPr>
      <w:r w:rsidRPr="004B0BFF">
        <w:rPr>
          <w:color w:val="000000" w:themeColor="text1"/>
        </w:rPr>
        <w:t>2.15.4.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B7630B" w:rsidRPr="004B0BFF" w:rsidRDefault="00B7630B" w:rsidP="00B7630B">
      <w:pPr>
        <w:widowControl w:val="0"/>
        <w:tabs>
          <w:tab w:val="left" w:pos="142"/>
          <w:tab w:val="left" w:pos="284"/>
        </w:tabs>
        <w:ind w:firstLine="709"/>
        <w:jc w:val="both"/>
      </w:pPr>
      <w:r w:rsidRPr="004B0BFF">
        <w:t>2.15.5. Вход в здание (помещение) и выход из него оборудуются лестницами с поручнями и пандусами для передвижения детских и инвалидных колясок.</w:t>
      </w:r>
    </w:p>
    <w:p w:rsidR="00B7630B" w:rsidRPr="004B0BFF" w:rsidRDefault="00B7630B" w:rsidP="00B7630B">
      <w:pPr>
        <w:widowControl w:val="0"/>
        <w:tabs>
          <w:tab w:val="left" w:pos="142"/>
          <w:tab w:val="left" w:pos="284"/>
        </w:tabs>
        <w:ind w:firstLine="709"/>
        <w:jc w:val="both"/>
      </w:pPr>
      <w:r w:rsidRPr="004B0BFF">
        <w:t xml:space="preserve">2.15.6. В помещении организуется бесплатный туалет для посетителей, </w:t>
      </w:r>
      <w:r w:rsidRPr="004B0BFF">
        <w:br/>
        <w:t>в том числе туалет, предназначенный для инвалидов.</w:t>
      </w:r>
    </w:p>
    <w:p w:rsidR="00B7630B" w:rsidRPr="004B0BFF" w:rsidRDefault="00B7630B" w:rsidP="00B7630B">
      <w:pPr>
        <w:widowControl w:val="0"/>
        <w:tabs>
          <w:tab w:val="left" w:pos="142"/>
          <w:tab w:val="left" w:pos="284"/>
        </w:tabs>
        <w:ind w:firstLine="709"/>
        <w:jc w:val="both"/>
      </w:pPr>
      <w:r w:rsidRPr="004B0BFF">
        <w:t>2.15.7.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B7630B" w:rsidRPr="004B0BFF" w:rsidRDefault="00B7630B" w:rsidP="00B7630B">
      <w:pPr>
        <w:widowControl w:val="0"/>
        <w:tabs>
          <w:tab w:val="left" w:pos="142"/>
          <w:tab w:val="left" w:pos="284"/>
        </w:tabs>
        <w:ind w:firstLine="709"/>
        <w:jc w:val="both"/>
      </w:pPr>
      <w:r w:rsidRPr="004B0BFF">
        <w:t>2.15.8.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7630B" w:rsidRPr="004B0BFF" w:rsidRDefault="00B7630B" w:rsidP="00B7630B">
      <w:pPr>
        <w:widowControl w:val="0"/>
        <w:tabs>
          <w:tab w:val="left" w:pos="142"/>
          <w:tab w:val="left" w:pos="284"/>
        </w:tabs>
        <w:ind w:firstLine="709"/>
        <w:jc w:val="both"/>
      </w:pPr>
      <w:r w:rsidRPr="004B0BFF">
        <w:t>2.15.9.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7630B" w:rsidRPr="004B0BFF" w:rsidRDefault="00B7630B" w:rsidP="00B7630B">
      <w:pPr>
        <w:widowControl w:val="0"/>
        <w:tabs>
          <w:tab w:val="left" w:pos="142"/>
          <w:tab w:val="left" w:pos="284"/>
        </w:tabs>
        <w:ind w:firstLine="709"/>
        <w:jc w:val="both"/>
      </w:pPr>
      <w:r w:rsidRPr="004B0BFF">
        <w:t>2.15.10.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7630B" w:rsidRPr="004B0BFF" w:rsidRDefault="00B7630B" w:rsidP="00B7630B">
      <w:pPr>
        <w:widowControl w:val="0"/>
        <w:tabs>
          <w:tab w:val="left" w:pos="142"/>
          <w:tab w:val="left" w:pos="284"/>
        </w:tabs>
        <w:ind w:firstLine="709"/>
        <w:jc w:val="both"/>
      </w:pPr>
      <w:r w:rsidRPr="004B0BFF">
        <w:t xml:space="preserve">2.15.11.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7630B" w:rsidRPr="004B0BFF" w:rsidRDefault="00B7630B" w:rsidP="00B7630B">
      <w:pPr>
        <w:widowControl w:val="0"/>
        <w:tabs>
          <w:tab w:val="left" w:pos="142"/>
          <w:tab w:val="left" w:pos="284"/>
        </w:tabs>
        <w:ind w:firstLine="709"/>
        <w:jc w:val="both"/>
      </w:pPr>
      <w:r w:rsidRPr="004B0BFF">
        <w:t xml:space="preserve">2.15.12. Помещения приема и выдачи документов должны предусматривать места для ожидания, информирования и приема заявителей. </w:t>
      </w:r>
    </w:p>
    <w:p w:rsidR="00B7630B" w:rsidRPr="004B0BFF" w:rsidRDefault="00B7630B" w:rsidP="00B7630B">
      <w:pPr>
        <w:widowControl w:val="0"/>
        <w:tabs>
          <w:tab w:val="left" w:pos="142"/>
          <w:tab w:val="left" w:pos="284"/>
        </w:tabs>
        <w:ind w:firstLine="709"/>
        <w:jc w:val="both"/>
      </w:pPr>
      <w:r w:rsidRPr="004B0BFF">
        <w:t>2.15.13.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7630B" w:rsidRPr="004B0BFF" w:rsidRDefault="00B7630B" w:rsidP="00B7630B">
      <w:pPr>
        <w:widowControl w:val="0"/>
        <w:tabs>
          <w:tab w:val="left" w:pos="142"/>
          <w:tab w:val="left" w:pos="284"/>
        </w:tabs>
        <w:ind w:firstLine="709"/>
        <w:jc w:val="both"/>
      </w:pPr>
      <w:r w:rsidRPr="004B0BFF">
        <w:t>2.15.14.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7630B" w:rsidRPr="004B0BFF" w:rsidRDefault="00B7630B" w:rsidP="00B7630B">
      <w:pPr>
        <w:widowControl w:val="0"/>
        <w:tabs>
          <w:tab w:val="left" w:pos="142"/>
          <w:tab w:val="left" w:pos="284"/>
        </w:tabs>
        <w:ind w:firstLine="709"/>
        <w:jc w:val="both"/>
      </w:pPr>
      <w:r w:rsidRPr="004B0BFF">
        <w:t>2.16. Показатели доступности и качества муниципальной услуги.</w:t>
      </w:r>
    </w:p>
    <w:p w:rsidR="00B7630B" w:rsidRPr="004B0BFF" w:rsidRDefault="00B7630B" w:rsidP="00B7630B">
      <w:pPr>
        <w:widowControl w:val="0"/>
        <w:tabs>
          <w:tab w:val="left" w:pos="142"/>
          <w:tab w:val="left" w:pos="284"/>
        </w:tabs>
        <w:ind w:firstLine="709"/>
        <w:jc w:val="both"/>
      </w:pPr>
      <w:r w:rsidRPr="004B0BFF">
        <w:t>2.16.1. Показатели доступности муниципальной услуги (общие, применимые в отношении всех заявителей):</w:t>
      </w:r>
    </w:p>
    <w:p w:rsidR="00B7630B" w:rsidRPr="004B0BFF" w:rsidRDefault="00B7630B" w:rsidP="00B7630B">
      <w:pPr>
        <w:widowControl w:val="0"/>
        <w:ind w:firstLine="709"/>
        <w:jc w:val="both"/>
      </w:pPr>
      <w:r w:rsidRPr="004B0BFF">
        <w:t>1) транспортная доступность к месту предоставления муниципальной услуги;</w:t>
      </w:r>
    </w:p>
    <w:p w:rsidR="00B7630B" w:rsidRPr="004B0BFF" w:rsidRDefault="00B7630B" w:rsidP="00B7630B">
      <w:pPr>
        <w:widowControl w:val="0"/>
        <w:ind w:firstLine="709"/>
        <w:jc w:val="both"/>
      </w:pPr>
      <w:r w:rsidRPr="004B0BFF">
        <w:t>2) наличие указателей, обеспечивающих беспрепятственный доступ к помещениям, в которых предоставляется услуга;</w:t>
      </w:r>
    </w:p>
    <w:p w:rsidR="00B7630B" w:rsidRPr="004B0BFF" w:rsidRDefault="00B7630B" w:rsidP="00B7630B">
      <w:pPr>
        <w:widowControl w:val="0"/>
        <w:ind w:firstLine="709"/>
        <w:jc w:val="both"/>
      </w:pPr>
      <w:r w:rsidRPr="004B0BFF">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B7630B" w:rsidRPr="004B0BFF" w:rsidRDefault="00B7630B" w:rsidP="00B7630B">
      <w:pPr>
        <w:widowControl w:val="0"/>
        <w:ind w:firstLine="709"/>
        <w:jc w:val="both"/>
      </w:pPr>
      <w:r w:rsidRPr="004B0BFF">
        <w:t>4) предоставление муниципальной услуги любым доступным способом, предусмотренным действующим законодательством;</w:t>
      </w:r>
    </w:p>
    <w:p w:rsidR="00B7630B" w:rsidRPr="004B0BFF" w:rsidRDefault="00B7630B" w:rsidP="00B7630B">
      <w:pPr>
        <w:widowControl w:val="0"/>
        <w:ind w:firstLine="709"/>
        <w:jc w:val="both"/>
      </w:pPr>
      <w:r w:rsidRPr="004B0BFF">
        <w:t xml:space="preserve">5) обеспечение для заявителя возможности получения информации о ходе </w:t>
      </w:r>
      <w:r w:rsidRPr="004B0BFF">
        <w:br/>
        <w:t>и результате предоставления муниципальной услуги с использованием ЕПГУ и (или) ПГУ ЛО.</w:t>
      </w:r>
    </w:p>
    <w:p w:rsidR="00B7630B" w:rsidRPr="004B0BFF" w:rsidRDefault="00B7630B" w:rsidP="00B7630B">
      <w:pPr>
        <w:widowControl w:val="0"/>
        <w:tabs>
          <w:tab w:val="left" w:pos="3261"/>
        </w:tabs>
        <w:ind w:firstLine="709"/>
        <w:jc w:val="both"/>
      </w:pPr>
      <w:r w:rsidRPr="004B0BFF">
        <w:t>2.16.2. Показатели доступности муниципальной услуги (специальные, применимые в отношении инвалидов):</w:t>
      </w:r>
    </w:p>
    <w:p w:rsidR="00B7630B" w:rsidRPr="004B0BFF" w:rsidRDefault="00B7630B" w:rsidP="00B7630B">
      <w:pPr>
        <w:widowControl w:val="0"/>
        <w:tabs>
          <w:tab w:val="left" w:pos="3261"/>
        </w:tabs>
        <w:ind w:firstLine="709"/>
        <w:jc w:val="both"/>
      </w:pPr>
      <w:r w:rsidRPr="004B0BFF">
        <w:t>1) наличие инфраструктуры, указанной в пункте 2.14;</w:t>
      </w:r>
    </w:p>
    <w:p w:rsidR="00B7630B" w:rsidRPr="004B0BFF" w:rsidRDefault="00B7630B" w:rsidP="00B7630B">
      <w:pPr>
        <w:widowControl w:val="0"/>
        <w:tabs>
          <w:tab w:val="left" w:pos="3261"/>
        </w:tabs>
        <w:ind w:firstLine="709"/>
        <w:jc w:val="both"/>
      </w:pPr>
      <w:r w:rsidRPr="004B0BFF">
        <w:t>2) исполнение требований доступности услуг для инвалидов;</w:t>
      </w:r>
    </w:p>
    <w:p w:rsidR="00B7630B" w:rsidRPr="004B0BFF" w:rsidRDefault="00B7630B" w:rsidP="00B7630B">
      <w:pPr>
        <w:widowControl w:val="0"/>
        <w:tabs>
          <w:tab w:val="left" w:pos="3261"/>
        </w:tabs>
        <w:ind w:firstLine="709"/>
        <w:jc w:val="both"/>
      </w:pPr>
      <w:r w:rsidRPr="004B0BFF">
        <w:t>3) обеспечение беспрепятственного доступа инвалидов к помещениям, в которых предоставляется муниципальная услуга.</w:t>
      </w:r>
    </w:p>
    <w:p w:rsidR="00B7630B" w:rsidRPr="004B0BFF" w:rsidRDefault="00B7630B" w:rsidP="00B7630B">
      <w:pPr>
        <w:widowControl w:val="0"/>
        <w:ind w:firstLine="709"/>
        <w:jc w:val="both"/>
      </w:pPr>
      <w:r w:rsidRPr="004B0BFF">
        <w:t>2.16.3. Показатели качества муниципальной услуги:</w:t>
      </w:r>
    </w:p>
    <w:p w:rsidR="00B7630B" w:rsidRPr="004B0BFF" w:rsidRDefault="00B7630B" w:rsidP="00B7630B">
      <w:pPr>
        <w:widowControl w:val="0"/>
        <w:ind w:firstLine="709"/>
        <w:jc w:val="both"/>
      </w:pPr>
      <w:r w:rsidRPr="004B0BFF">
        <w:t>1) соблюдение срока предоставления муниципальной услуги;</w:t>
      </w:r>
    </w:p>
    <w:p w:rsidR="00B7630B" w:rsidRPr="004B0BFF" w:rsidRDefault="00B7630B" w:rsidP="00B7630B">
      <w:pPr>
        <w:widowControl w:val="0"/>
        <w:ind w:firstLine="709"/>
        <w:jc w:val="both"/>
      </w:pPr>
      <w:r w:rsidRPr="004B0BFF">
        <w:t xml:space="preserve">2) соблюдение времени ожидания в очереди при подаче запроса и получении результата; </w:t>
      </w:r>
    </w:p>
    <w:p w:rsidR="00B7630B" w:rsidRPr="004B0BFF" w:rsidRDefault="00B7630B" w:rsidP="00B7630B">
      <w:pPr>
        <w:widowControl w:val="0"/>
        <w:ind w:firstLine="709"/>
        <w:jc w:val="both"/>
      </w:pPr>
      <w:r w:rsidRPr="004B0BFF">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B7630B" w:rsidRPr="004B0BFF" w:rsidRDefault="00B7630B" w:rsidP="00B7630B">
      <w:pPr>
        <w:widowControl w:val="0"/>
        <w:ind w:firstLine="709"/>
        <w:jc w:val="both"/>
      </w:pPr>
      <w:r w:rsidRPr="004B0BFF">
        <w:t>4) отсутствие жалоб на действия или бездействия должностных лиц администрации, поданных в установленном порядке.</w:t>
      </w:r>
    </w:p>
    <w:p w:rsidR="00B7630B" w:rsidRPr="004B0BFF" w:rsidRDefault="00B7630B" w:rsidP="00B7630B">
      <w:pPr>
        <w:widowControl w:val="0"/>
        <w:ind w:firstLine="709"/>
        <w:jc w:val="both"/>
      </w:pPr>
      <w:r w:rsidRPr="004B0BFF">
        <w:t>2.16.4.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B7630B" w:rsidRPr="004B0BFF" w:rsidRDefault="00B7630B" w:rsidP="00B7630B">
      <w:pPr>
        <w:widowControl w:val="0"/>
        <w:tabs>
          <w:tab w:val="left" w:pos="142"/>
          <w:tab w:val="left" w:pos="284"/>
        </w:tabs>
        <w:autoSpaceDE w:val="0"/>
        <w:autoSpaceDN w:val="0"/>
        <w:adjustRightInd w:val="0"/>
        <w:ind w:firstLine="709"/>
        <w:jc w:val="both"/>
        <w:rPr>
          <w:i/>
        </w:rPr>
      </w:pPr>
      <w:r w:rsidRPr="004B0BFF">
        <w:t>2.17. Перечисление услуг, которые являются необходимыми и обязательными для предоставления муниципальной услуги:</w:t>
      </w:r>
    </w:p>
    <w:p w:rsidR="00B7630B" w:rsidRPr="004B0BFF" w:rsidRDefault="00B7630B" w:rsidP="00B7630B">
      <w:pPr>
        <w:autoSpaceDE w:val="0"/>
        <w:autoSpaceDN w:val="0"/>
        <w:adjustRightInd w:val="0"/>
        <w:ind w:firstLine="709"/>
        <w:jc w:val="both"/>
      </w:pPr>
      <w:r w:rsidRPr="004B0BFF">
        <w:t>Услуги, необходимые и обязательные для предоставления муниципальной услуги, отсутствуют.</w:t>
      </w:r>
    </w:p>
    <w:p w:rsidR="00B7630B" w:rsidRPr="004B0BFF" w:rsidRDefault="00B7630B" w:rsidP="00B7630B">
      <w:pPr>
        <w:widowControl w:val="0"/>
        <w:tabs>
          <w:tab w:val="left" w:pos="142"/>
          <w:tab w:val="left" w:pos="284"/>
        </w:tabs>
        <w:autoSpaceDE w:val="0"/>
        <w:autoSpaceDN w:val="0"/>
        <w:adjustRightInd w:val="0"/>
        <w:ind w:firstLine="709"/>
        <w:jc w:val="both"/>
      </w:pPr>
      <w:bookmarkStart w:id="42" w:name="sub_1222"/>
      <w:r w:rsidRPr="004B0BFF">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7630B" w:rsidRPr="004B0BFF" w:rsidRDefault="00B7630B" w:rsidP="00B7630B">
      <w:pPr>
        <w:widowControl w:val="0"/>
        <w:tabs>
          <w:tab w:val="left" w:pos="142"/>
          <w:tab w:val="left" w:pos="284"/>
        </w:tabs>
        <w:autoSpaceDE w:val="0"/>
        <w:autoSpaceDN w:val="0"/>
        <w:adjustRightInd w:val="0"/>
        <w:ind w:firstLine="709"/>
        <w:jc w:val="both"/>
      </w:pPr>
      <w:r w:rsidRPr="004B0BFF">
        <w:t>Предоставление услуги по экстерриториальному принципу не предусмотрено.</w:t>
      </w:r>
    </w:p>
    <w:p w:rsidR="00B7630B" w:rsidRPr="004B0BFF" w:rsidRDefault="00B7630B" w:rsidP="00B7630B">
      <w:pPr>
        <w:autoSpaceDE w:val="0"/>
        <w:autoSpaceDN w:val="0"/>
        <w:adjustRightInd w:val="0"/>
        <w:ind w:firstLine="709"/>
        <w:jc w:val="both"/>
        <w:rPr>
          <w:bCs/>
        </w:rPr>
      </w:pPr>
      <w:r w:rsidRPr="004B0BFF">
        <w:rPr>
          <w:bCs/>
        </w:rPr>
        <w:t>2.18.1.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B7630B" w:rsidRPr="004B0BFF" w:rsidRDefault="00B7630B" w:rsidP="00B7630B">
      <w:pPr>
        <w:autoSpaceDE w:val="0"/>
        <w:autoSpaceDN w:val="0"/>
        <w:adjustRightInd w:val="0"/>
        <w:ind w:firstLine="709"/>
        <w:jc w:val="both"/>
        <w:rPr>
          <w:bCs/>
        </w:rPr>
      </w:pPr>
      <w:r w:rsidRPr="004B0BFF">
        <w:rPr>
          <w:bCs/>
        </w:rPr>
        <w:t>а) xml - для документов, в отношении которых утверждены формы и требования по формированию электронных документов в виде файлов в формате xml;</w:t>
      </w:r>
    </w:p>
    <w:p w:rsidR="00B7630B" w:rsidRPr="004B0BFF" w:rsidRDefault="00B7630B" w:rsidP="00B7630B">
      <w:pPr>
        <w:autoSpaceDE w:val="0"/>
        <w:autoSpaceDN w:val="0"/>
        <w:adjustRightInd w:val="0"/>
        <w:ind w:firstLine="709"/>
        <w:jc w:val="both"/>
        <w:rPr>
          <w:bCs/>
        </w:rPr>
      </w:pPr>
      <w:r w:rsidRPr="004B0BFF">
        <w:rPr>
          <w:bCs/>
        </w:rPr>
        <w:t xml:space="preserve">б) doc, docx, odt - для документов с текстовым содержанием, </w:t>
      </w:r>
      <w:r w:rsidRPr="004B0BFF">
        <w:rPr>
          <w:bCs/>
        </w:rPr>
        <w:br/>
        <w:t>не включающим формулы;</w:t>
      </w:r>
    </w:p>
    <w:p w:rsidR="00B7630B" w:rsidRPr="004B0BFF" w:rsidRDefault="00B7630B" w:rsidP="00B7630B">
      <w:pPr>
        <w:autoSpaceDE w:val="0"/>
        <w:autoSpaceDN w:val="0"/>
        <w:adjustRightInd w:val="0"/>
        <w:ind w:firstLine="709"/>
        <w:jc w:val="both"/>
        <w:rPr>
          <w:bCs/>
        </w:rPr>
      </w:pPr>
      <w:r w:rsidRPr="004B0BFF">
        <w:rPr>
          <w:bCs/>
        </w:rPr>
        <w:t xml:space="preserve">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B7630B" w:rsidRPr="004B0BFF" w:rsidRDefault="00B7630B" w:rsidP="00B7630B">
      <w:pPr>
        <w:autoSpaceDE w:val="0"/>
        <w:autoSpaceDN w:val="0"/>
        <w:adjustRightInd w:val="0"/>
        <w:ind w:firstLine="709"/>
        <w:jc w:val="both"/>
        <w:rPr>
          <w:bCs/>
        </w:rPr>
      </w:pPr>
      <w:r w:rsidRPr="004B0BFF">
        <w:rPr>
          <w:bCs/>
        </w:rPr>
        <w:t>2.18.2. В случае если оригиналы документов, прилагаемых к заявлению о выдаче градостроительного плана земельного участка, выданы и подписаны Администрацией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7630B" w:rsidRPr="004B0BFF" w:rsidRDefault="00B7630B" w:rsidP="00B7630B">
      <w:pPr>
        <w:autoSpaceDE w:val="0"/>
        <w:autoSpaceDN w:val="0"/>
        <w:adjustRightInd w:val="0"/>
        <w:ind w:firstLine="709"/>
        <w:jc w:val="both"/>
        <w:rPr>
          <w:bCs/>
        </w:rPr>
      </w:pPr>
      <w:r w:rsidRPr="004B0BFF">
        <w:rPr>
          <w:bCs/>
        </w:rPr>
        <w:t>"черно-белый" (при отсутствии в документе графических изображений и (или) цветного текста);</w:t>
      </w:r>
    </w:p>
    <w:p w:rsidR="00B7630B" w:rsidRPr="004B0BFF" w:rsidRDefault="00B7630B" w:rsidP="00B7630B">
      <w:pPr>
        <w:autoSpaceDE w:val="0"/>
        <w:autoSpaceDN w:val="0"/>
        <w:adjustRightInd w:val="0"/>
        <w:ind w:firstLine="709"/>
        <w:jc w:val="both"/>
        <w:rPr>
          <w:bCs/>
        </w:rPr>
      </w:pPr>
      <w:r w:rsidRPr="004B0BFF">
        <w:rPr>
          <w:bCs/>
        </w:rPr>
        <w:t>"оттенки серого" (при наличии в документе графических изображений, отличных от цветного графического изображения);</w:t>
      </w:r>
    </w:p>
    <w:p w:rsidR="00B7630B" w:rsidRPr="004B0BFF" w:rsidRDefault="00B7630B" w:rsidP="00B7630B">
      <w:pPr>
        <w:autoSpaceDE w:val="0"/>
        <w:autoSpaceDN w:val="0"/>
        <w:adjustRightInd w:val="0"/>
        <w:ind w:firstLine="709"/>
        <w:jc w:val="both"/>
        <w:rPr>
          <w:bCs/>
        </w:rPr>
      </w:pPr>
      <w:r w:rsidRPr="004B0BFF">
        <w:rPr>
          <w:bCs/>
        </w:rPr>
        <w:t>"цветной" или "режим полной цветопередачи" (при наличии в документе цветных графических изображений либо цветного текста).</w:t>
      </w:r>
    </w:p>
    <w:p w:rsidR="00B7630B" w:rsidRPr="004B0BFF" w:rsidRDefault="00B7630B" w:rsidP="00B7630B">
      <w:pPr>
        <w:autoSpaceDE w:val="0"/>
        <w:autoSpaceDN w:val="0"/>
        <w:adjustRightInd w:val="0"/>
        <w:ind w:firstLine="709"/>
        <w:jc w:val="both"/>
        <w:rPr>
          <w:bCs/>
        </w:rPr>
      </w:pPr>
      <w:r w:rsidRPr="004B0BFF">
        <w:rPr>
          <w:bCs/>
        </w:rPr>
        <w:t>Количество файлов должно соответствовать количеству документов, каждый из которых содержит текстовую и (или) графическую информацию.</w:t>
      </w:r>
    </w:p>
    <w:p w:rsidR="00B7630B" w:rsidRPr="004B0BFF" w:rsidRDefault="00B7630B" w:rsidP="00B7630B">
      <w:pPr>
        <w:autoSpaceDE w:val="0"/>
        <w:autoSpaceDN w:val="0"/>
        <w:adjustRightInd w:val="0"/>
        <w:ind w:firstLine="709"/>
        <w:jc w:val="both"/>
        <w:rPr>
          <w:bCs/>
        </w:rPr>
      </w:pPr>
      <w:r w:rsidRPr="004B0BFF">
        <w:rPr>
          <w:bCs/>
        </w:rPr>
        <w:t>2.18.3.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B7630B" w:rsidRPr="004B0BFF" w:rsidRDefault="00B7630B" w:rsidP="00B7630B">
      <w:pPr>
        <w:widowControl w:val="0"/>
        <w:tabs>
          <w:tab w:val="left" w:pos="142"/>
          <w:tab w:val="left" w:pos="284"/>
        </w:tabs>
        <w:autoSpaceDE w:val="0"/>
        <w:autoSpaceDN w:val="0"/>
        <w:adjustRightInd w:val="0"/>
        <w:ind w:firstLine="709"/>
        <w:jc w:val="center"/>
        <w:outlineLvl w:val="0"/>
        <w:rPr>
          <w:b/>
          <w:bCs/>
        </w:rPr>
      </w:pPr>
      <w:bookmarkStart w:id="43" w:name="Par0"/>
      <w:bookmarkStart w:id="44" w:name="sub_1003"/>
      <w:bookmarkEnd w:id="42"/>
      <w:bookmarkEnd w:id="43"/>
    </w:p>
    <w:p w:rsidR="00B7630B" w:rsidRPr="004B0BFF" w:rsidRDefault="00B7630B" w:rsidP="00B7630B">
      <w:pPr>
        <w:widowControl w:val="0"/>
        <w:tabs>
          <w:tab w:val="left" w:pos="142"/>
          <w:tab w:val="left" w:pos="284"/>
        </w:tabs>
        <w:autoSpaceDE w:val="0"/>
        <w:autoSpaceDN w:val="0"/>
        <w:adjustRightInd w:val="0"/>
        <w:ind w:firstLine="709"/>
        <w:jc w:val="center"/>
        <w:outlineLvl w:val="0"/>
        <w:rPr>
          <w:b/>
          <w:bCs/>
        </w:rPr>
      </w:pPr>
      <w:r w:rsidRPr="004B0BFF">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44"/>
    <w:p w:rsidR="00B7630B" w:rsidRPr="004B0BFF" w:rsidRDefault="00B7630B" w:rsidP="00B7630B">
      <w:pPr>
        <w:tabs>
          <w:tab w:val="left" w:pos="142"/>
          <w:tab w:val="left" w:pos="284"/>
        </w:tabs>
        <w:ind w:firstLine="709"/>
        <w:jc w:val="center"/>
      </w:pPr>
    </w:p>
    <w:p w:rsidR="00B7630B" w:rsidRPr="004B0BFF" w:rsidRDefault="00B7630B" w:rsidP="00B7630B">
      <w:pPr>
        <w:tabs>
          <w:tab w:val="left" w:pos="142"/>
          <w:tab w:val="left" w:pos="284"/>
        </w:tabs>
        <w:ind w:firstLine="709"/>
        <w:jc w:val="both"/>
        <w:rPr>
          <w:bCs/>
        </w:rPr>
      </w:pPr>
      <w:r w:rsidRPr="004B0BFF">
        <w:t>3.1.</w:t>
      </w:r>
      <w:r w:rsidRPr="004B0BFF">
        <w:rPr>
          <w:bCs/>
        </w:rPr>
        <w:t xml:space="preserve"> Состав, последовательность и сроки выполнения административных процедур, требования к порядку их выполнения.</w:t>
      </w:r>
    </w:p>
    <w:p w:rsidR="00B7630B" w:rsidRPr="004B0BFF" w:rsidRDefault="00B7630B" w:rsidP="00B7630B">
      <w:pPr>
        <w:widowControl w:val="0"/>
        <w:tabs>
          <w:tab w:val="left" w:pos="567"/>
        </w:tabs>
        <w:ind w:firstLine="709"/>
        <w:contextualSpacing/>
        <w:jc w:val="both"/>
      </w:pPr>
      <w:r w:rsidRPr="004B0BFF">
        <w:t>3.1.1. Предоставление муниципальной услуги включает в себя следующие административные процедуры:</w:t>
      </w:r>
    </w:p>
    <w:p w:rsidR="00B7630B" w:rsidRPr="004B0BFF" w:rsidRDefault="00B7630B" w:rsidP="00B7630B">
      <w:pPr>
        <w:widowControl w:val="0"/>
        <w:tabs>
          <w:tab w:val="left" w:pos="567"/>
        </w:tabs>
        <w:ind w:firstLine="709"/>
        <w:contextualSpacing/>
        <w:jc w:val="both"/>
      </w:pPr>
      <w:r w:rsidRPr="004B0BFF">
        <w:t>1) Прием, проверка документов и регистрация заявления – 1 рабочий день;</w:t>
      </w:r>
    </w:p>
    <w:p w:rsidR="00B7630B" w:rsidRPr="004B0BFF" w:rsidRDefault="00B7630B" w:rsidP="00B7630B">
      <w:pPr>
        <w:widowControl w:val="0"/>
        <w:tabs>
          <w:tab w:val="left" w:pos="567"/>
        </w:tabs>
        <w:ind w:firstLine="709"/>
        <w:contextualSpacing/>
        <w:jc w:val="both"/>
      </w:pPr>
      <w:r w:rsidRPr="004B0BFF">
        <w:t>2) Рассмотрение заявления о предоставлении муниципальной услуги и прилагаемых к нему документов – 11 рабочих дней;</w:t>
      </w:r>
    </w:p>
    <w:p w:rsidR="00B7630B" w:rsidRPr="004B0BFF" w:rsidRDefault="00B7630B" w:rsidP="00B7630B">
      <w:pPr>
        <w:pStyle w:val="afa"/>
        <w:ind w:firstLine="709"/>
        <w:jc w:val="both"/>
        <w:rPr>
          <w:sz w:val="18"/>
          <w:szCs w:val="18"/>
        </w:rPr>
      </w:pPr>
      <w:r w:rsidRPr="004B0BFF">
        <w:rPr>
          <w:sz w:val="18"/>
          <w:szCs w:val="18"/>
        </w:rPr>
        <w:t>3) Принятие решения о предоставлении муниципальной услуги или об отказе в предоставлении муниципальной услуги  и выдача результата – 2 рабочих дня.</w:t>
      </w:r>
    </w:p>
    <w:p w:rsidR="00B7630B" w:rsidRPr="004B0BFF" w:rsidRDefault="00B7630B" w:rsidP="00B7630B">
      <w:pPr>
        <w:widowControl w:val="0"/>
        <w:tabs>
          <w:tab w:val="left" w:pos="1134"/>
        </w:tabs>
        <w:ind w:firstLine="709"/>
        <w:jc w:val="both"/>
        <w:rPr>
          <w:b/>
        </w:rPr>
      </w:pPr>
      <w:r w:rsidRPr="004B0BFF">
        <w:rPr>
          <w:b/>
        </w:rPr>
        <w:t>3.1.2. Прием, проверка документов и регистрация заявления.</w:t>
      </w:r>
    </w:p>
    <w:p w:rsidR="00B7630B" w:rsidRPr="004B0BFF" w:rsidRDefault="00B7630B" w:rsidP="00B7630B">
      <w:pPr>
        <w:pStyle w:val="afa"/>
        <w:ind w:firstLine="709"/>
        <w:jc w:val="both"/>
        <w:rPr>
          <w:sz w:val="18"/>
          <w:szCs w:val="18"/>
        </w:rPr>
      </w:pPr>
      <w:r w:rsidRPr="004B0BFF">
        <w:rPr>
          <w:sz w:val="18"/>
          <w:szCs w:val="1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7630B" w:rsidRPr="004B0BFF" w:rsidRDefault="00B7630B" w:rsidP="00B7630B">
      <w:pPr>
        <w:pStyle w:val="afa"/>
        <w:ind w:firstLine="709"/>
        <w:jc w:val="both"/>
        <w:rPr>
          <w:sz w:val="18"/>
          <w:szCs w:val="18"/>
        </w:rPr>
      </w:pPr>
      <w:r w:rsidRPr="004B0BFF">
        <w:rPr>
          <w:sz w:val="18"/>
          <w:szCs w:val="1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rsidR="00B7630B" w:rsidRPr="004B0BFF" w:rsidRDefault="00B7630B" w:rsidP="00B7630B">
      <w:pPr>
        <w:ind w:firstLine="709"/>
        <w:jc w:val="both"/>
        <w:rPr>
          <w:rFonts w:eastAsia="Calibri"/>
        </w:rPr>
      </w:pPr>
      <w:r w:rsidRPr="004B0BFF">
        <w:rPr>
          <w:rFonts w:eastAsia="Calibri"/>
        </w:rPr>
        <w:t xml:space="preserve">При поступлении заявления (запроса) заявителя в электронной форме через ПГУ ЛО, либо ЕПГУ специалист, наделенный в соответствии с </w:t>
      </w:r>
      <w:r w:rsidRPr="004B0BFF">
        <w:t>должностной инструкцией</w:t>
      </w:r>
      <w:r w:rsidRPr="004B0BFF">
        <w:rPr>
          <w:rFonts w:eastAsia="Calibri"/>
        </w:rPr>
        <w:t xml:space="preserve"> функциями, формирует комплект документов, поступивших в электронной форме.</w:t>
      </w:r>
    </w:p>
    <w:p w:rsidR="00B7630B" w:rsidRPr="004B0BFF" w:rsidRDefault="00B7630B" w:rsidP="00B7630B">
      <w:pPr>
        <w:widowControl w:val="0"/>
        <w:ind w:firstLine="709"/>
        <w:jc w:val="both"/>
        <w:rPr>
          <w:rFonts w:eastAsia="Calibri"/>
        </w:rPr>
      </w:pPr>
      <w:r w:rsidRPr="004B0BFF">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7630B" w:rsidRPr="004B0BFF" w:rsidRDefault="00B7630B" w:rsidP="00B7630B">
      <w:pPr>
        <w:widowControl w:val="0"/>
        <w:ind w:firstLine="709"/>
        <w:jc w:val="both"/>
      </w:pPr>
      <w:r w:rsidRPr="004B0BFF">
        <w:t xml:space="preserve">Срок выполнения административной процедуры составляет не более </w:t>
      </w:r>
      <w:r w:rsidRPr="004B0BFF">
        <w:br/>
        <w:t>1 рабочего дня.</w:t>
      </w:r>
    </w:p>
    <w:p w:rsidR="00B7630B" w:rsidRPr="004B0BFF" w:rsidRDefault="00B7630B" w:rsidP="00B7630B">
      <w:pPr>
        <w:pStyle w:val="afa"/>
        <w:ind w:firstLine="709"/>
        <w:jc w:val="both"/>
        <w:rPr>
          <w:sz w:val="18"/>
          <w:szCs w:val="18"/>
        </w:rPr>
      </w:pPr>
      <w:r w:rsidRPr="004B0BFF">
        <w:rPr>
          <w:sz w:val="18"/>
          <w:szCs w:val="18"/>
        </w:rPr>
        <w:t>3.1.2.3. Лицо, ответственное за выполнение административной процедуры: должностное лицо администрации, ответственное за делопроизводство.</w:t>
      </w:r>
    </w:p>
    <w:p w:rsidR="00B7630B" w:rsidRPr="004B0BFF" w:rsidRDefault="00B7630B" w:rsidP="00B7630B">
      <w:pPr>
        <w:pStyle w:val="afa"/>
        <w:widowControl w:val="0"/>
        <w:tabs>
          <w:tab w:val="left" w:pos="1134"/>
        </w:tabs>
        <w:ind w:firstLine="709"/>
        <w:jc w:val="both"/>
        <w:rPr>
          <w:sz w:val="18"/>
          <w:szCs w:val="18"/>
        </w:rPr>
      </w:pPr>
      <w:r w:rsidRPr="004B0BFF">
        <w:rPr>
          <w:sz w:val="18"/>
          <w:szCs w:val="18"/>
        </w:rPr>
        <w:t>3.1.2.4. Критерием принятия решения: наличие/отсутствие оснований для отказа в приеме документов, установленных пунктом 2.9 настоящего административного регламента.</w:t>
      </w:r>
    </w:p>
    <w:p w:rsidR="00B7630B" w:rsidRPr="004B0BFF" w:rsidRDefault="00B7630B" w:rsidP="00B7630B">
      <w:pPr>
        <w:pStyle w:val="afa"/>
        <w:widowControl w:val="0"/>
        <w:tabs>
          <w:tab w:val="left" w:pos="1134"/>
        </w:tabs>
        <w:ind w:firstLine="709"/>
        <w:jc w:val="both"/>
        <w:rPr>
          <w:sz w:val="18"/>
          <w:szCs w:val="18"/>
        </w:rPr>
      </w:pPr>
      <w:r w:rsidRPr="004B0BFF">
        <w:rPr>
          <w:sz w:val="18"/>
          <w:szCs w:val="1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B7630B" w:rsidRPr="004B0BFF" w:rsidRDefault="00B7630B" w:rsidP="00B7630B">
      <w:pPr>
        <w:widowControl w:val="0"/>
        <w:ind w:firstLine="709"/>
        <w:jc w:val="both"/>
        <w:rPr>
          <w:b/>
        </w:rPr>
      </w:pPr>
      <w:r w:rsidRPr="004B0BFF">
        <w:rPr>
          <w:b/>
        </w:rPr>
        <w:t xml:space="preserve">3.1.3. Рассмотрение заявления о предоставлении муниципальной услуги и прилагаемых к нему документов. </w:t>
      </w:r>
    </w:p>
    <w:p w:rsidR="00B7630B" w:rsidRPr="004B0BFF" w:rsidRDefault="00B7630B" w:rsidP="00B7630B">
      <w:pPr>
        <w:pStyle w:val="afa"/>
        <w:ind w:firstLine="709"/>
        <w:jc w:val="both"/>
        <w:rPr>
          <w:sz w:val="18"/>
          <w:szCs w:val="18"/>
        </w:rPr>
      </w:pPr>
      <w:r w:rsidRPr="004B0BFF">
        <w:rPr>
          <w:sz w:val="18"/>
          <w:szCs w:val="1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7630B" w:rsidRPr="004B0BFF" w:rsidRDefault="00B7630B" w:rsidP="00B7630B">
      <w:pPr>
        <w:widowControl w:val="0"/>
        <w:tabs>
          <w:tab w:val="left" w:pos="142"/>
          <w:tab w:val="left" w:pos="284"/>
        </w:tabs>
        <w:autoSpaceDE w:val="0"/>
        <w:autoSpaceDN w:val="0"/>
        <w:adjustRightInd w:val="0"/>
        <w:ind w:firstLine="709"/>
        <w:jc w:val="both"/>
      </w:pPr>
      <w:r w:rsidRPr="004B0BFF">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7630B" w:rsidRPr="004B0BFF" w:rsidRDefault="00B7630B" w:rsidP="00B7630B">
      <w:pPr>
        <w:widowControl w:val="0"/>
        <w:tabs>
          <w:tab w:val="left" w:pos="142"/>
          <w:tab w:val="left" w:pos="284"/>
        </w:tabs>
        <w:autoSpaceDE w:val="0"/>
        <w:autoSpaceDN w:val="0"/>
        <w:adjustRightInd w:val="0"/>
        <w:ind w:firstLine="709"/>
        <w:jc w:val="both"/>
      </w:pPr>
      <w:r w:rsidRPr="004B0BFF">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11 рабочих дней с даты регистрация заявления о предоставлении муниципальной услуги и прилагаемых к нему документов.</w:t>
      </w:r>
    </w:p>
    <w:p w:rsidR="00B7630B" w:rsidRPr="004B0BFF" w:rsidRDefault="00B7630B" w:rsidP="00B7630B">
      <w:pPr>
        <w:widowControl w:val="0"/>
        <w:tabs>
          <w:tab w:val="left" w:pos="142"/>
          <w:tab w:val="left" w:pos="284"/>
        </w:tabs>
        <w:autoSpaceDE w:val="0"/>
        <w:autoSpaceDN w:val="0"/>
        <w:adjustRightInd w:val="0"/>
        <w:ind w:firstLine="709"/>
        <w:jc w:val="both"/>
      </w:pPr>
      <w:r w:rsidRPr="004B0BFF">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11 рабочих дней с даты окончания первой административной процедуры.</w:t>
      </w:r>
    </w:p>
    <w:p w:rsidR="00B7630B" w:rsidRPr="004B0BFF" w:rsidRDefault="00B7630B" w:rsidP="00B7630B">
      <w:pPr>
        <w:widowControl w:val="0"/>
        <w:tabs>
          <w:tab w:val="left" w:pos="142"/>
          <w:tab w:val="left" w:pos="284"/>
        </w:tabs>
        <w:autoSpaceDE w:val="0"/>
        <w:autoSpaceDN w:val="0"/>
        <w:adjustRightInd w:val="0"/>
        <w:ind w:firstLine="709"/>
        <w:jc w:val="both"/>
      </w:pPr>
      <w:r w:rsidRPr="004B0BFF">
        <w:t>3.1.3.3. Лицо, ответственное за выполнение административной процедуры: должностное лицо, ответственное за формирование проекта решения.</w:t>
      </w:r>
    </w:p>
    <w:p w:rsidR="00B7630B" w:rsidRPr="004B0BFF" w:rsidRDefault="00B7630B" w:rsidP="00B7630B">
      <w:pPr>
        <w:widowControl w:val="0"/>
        <w:tabs>
          <w:tab w:val="left" w:pos="142"/>
          <w:tab w:val="left" w:pos="284"/>
        </w:tabs>
        <w:autoSpaceDE w:val="0"/>
        <w:autoSpaceDN w:val="0"/>
        <w:adjustRightInd w:val="0"/>
        <w:ind w:firstLine="709"/>
        <w:jc w:val="both"/>
      </w:pPr>
      <w:r w:rsidRPr="004B0BFF">
        <w:t>3.1.3.4. Критерий принятия решения: наличие/отсутствие оснований, предусмотренных пунктом 2.10 настоящего административного регламента.</w:t>
      </w:r>
    </w:p>
    <w:p w:rsidR="00B7630B" w:rsidRPr="004B0BFF" w:rsidRDefault="00B7630B" w:rsidP="00B7630B">
      <w:pPr>
        <w:widowControl w:val="0"/>
        <w:tabs>
          <w:tab w:val="left" w:pos="142"/>
          <w:tab w:val="left" w:pos="284"/>
        </w:tabs>
        <w:autoSpaceDE w:val="0"/>
        <w:autoSpaceDN w:val="0"/>
        <w:adjustRightInd w:val="0"/>
        <w:ind w:firstLine="709"/>
        <w:jc w:val="both"/>
      </w:pPr>
      <w:r w:rsidRPr="004B0BFF">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предоставлении муниципальной услуги.</w:t>
      </w:r>
    </w:p>
    <w:p w:rsidR="00B7630B" w:rsidRPr="004B0BFF" w:rsidRDefault="00B7630B" w:rsidP="00B7630B">
      <w:pPr>
        <w:widowControl w:val="0"/>
        <w:tabs>
          <w:tab w:val="left" w:pos="142"/>
          <w:tab w:val="left" w:pos="284"/>
        </w:tabs>
        <w:autoSpaceDE w:val="0"/>
        <w:autoSpaceDN w:val="0"/>
        <w:adjustRightInd w:val="0"/>
        <w:ind w:firstLine="709"/>
        <w:jc w:val="both"/>
      </w:pPr>
      <w:r w:rsidRPr="004B0BFF">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B7630B" w:rsidRPr="004B0BFF" w:rsidRDefault="00B7630B" w:rsidP="00B7630B">
      <w:pPr>
        <w:autoSpaceDE w:val="0"/>
        <w:autoSpaceDN w:val="0"/>
        <w:adjustRightInd w:val="0"/>
        <w:ind w:firstLine="709"/>
        <w:jc w:val="both"/>
        <w:rPr>
          <w:b/>
        </w:rPr>
      </w:pPr>
      <w:r w:rsidRPr="004B0BFF">
        <w:rPr>
          <w:b/>
        </w:rPr>
        <w:t>3.1.4. Принятие решения о предоставлении муниципальной услуги или об отказе в предоставлении муниципальной услуги и выдача результата.</w:t>
      </w:r>
    </w:p>
    <w:p w:rsidR="00B7630B" w:rsidRPr="004B0BFF" w:rsidRDefault="00B7630B" w:rsidP="00B7630B">
      <w:pPr>
        <w:autoSpaceDE w:val="0"/>
        <w:autoSpaceDN w:val="0"/>
        <w:adjustRightInd w:val="0"/>
        <w:ind w:firstLine="709"/>
        <w:jc w:val="both"/>
      </w:pPr>
      <w:r w:rsidRPr="004B0BFF">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B7630B" w:rsidRPr="004B0BFF" w:rsidRDefault="00B7630B" w:rsidP="00B7630B">
      <w:pPr>
        <w:autoSpaceDE w:val="0"/>
        <w:autoSpaceDN w:val="0"/>
        <w:adjustRightInd w:val="0"/>
        <w:ind w:firstLine="709"/>
        <w:jc w:val="both"/>
      </w:pPr>
      <w:r w:rsidRPr="004B0BFF">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 </w:t>
      </w:r>
    </w:p>
    <w:p w:rsidR="00B7630B" w:rsidRPr="004B0BFF" w:rsidRDefault="00B7630B" w:rsidP="00B7630B">
      <w:pPr>
        <w:widowControl w:val="0"/>
        <w:tabs>
          <w:tab w:val="left" w:pos="142"/>
          <w:tab w:val="left" w:pos="284"/>
        </w:tabs>
        <w:autoSpaceDE w:val="0"/>
        <w:autoSpaceDN w:val="0"/>
        <w:adjustRightInd w:val="0"/>
        <w:ind w:firstLine="709"/>
        <w:jc w:val="both"/>
      </w:pPr>
      <w:r w:rsidRPr="004B0BFF">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B7630B" w:rsidRPr="004B0BFF" w:rsidRDefault="00B7630B" w:rsidP="00B7630B">
      <w:pPr>
        <w:widowControl w:val="0"/>
        <w:tabs>
          <w:tab w:val="left" w:pos="142"/>
          <w:tab w:val="left" w:pos="284"/>
        </w:tabs>
        <w:autoSpaceDE w:val="0"/>
        <w:autoSpaceDN w:val="0"/>
        <w:adjustRightInd w:val="0"/>
        <w:ind w:firstLine="709"/>
        <w:jc w:val="both"/>
      </w:pPr>
      <w:r w:rsidRPr="004B0BFF">
        <w:t>3.1.4.4. Критерий принятия решения: наличие/отсутствие у заявителя права на получение муниципальной услуги.</w:t>
      </w:r>
    </w:p>
    <w:p w:rsidR="00B7630B" w:rsidRPr="004B0BFF" w:rsidRDefault="00B7630B" w:rsidP="00B7630B">
      <w:pPr>
        <w:widowControl w:val="0"/>
        <w:tabs>
          <w:tab w:val="left" w:pos="142"/>
          <w:tab w:val="left" w:pos="284"/>
        </w:tabs>
        <w:autoSpaceDE w:val="0"/>
        <w:autoSpaceDN w:val="0"/>
        <w:adjustRightInd w:val="0"/>
        <w:ind w:firstLine="709"/>
        <w:jc w:val="both"/>
      </w:pPr>
      <w:r w:rsidRPr="004B0BFF">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B7630B" w:rsidRPr="004B0BFF" w:rsidRDefault="00B7630B" w:rsidP="00B7630B">
      <w:pPr>
        <w:widowControl w:val="0"/>
        <w:tabs>
          <w:tab w:val="left" w:pos="142"/>
          <w:tab w:val="left" w:pos="284"/>
        </w:tabs>
        <w:autoSpaceDE w:val="0"/>
        <w:autoSpaceDN w:val="0"/>
        <w:adjustRightInd w:val="0"/>
        <w:ind w:firstLine="709"/>
        <w:jc w:val="both"/>
      </w:pPr>
      <w:r w:rsidRPr="004B0BFF">
        <w:t>3.1.4.6.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B7630B" w:rsidRPr="004B0BFF" w:rsidRDefault="00B7630B" w:rsidP="00B7630B">
      <w:pPr>
        <w:widowControl w:val="0"/>
        <w:tabs>
          <w:tab w:val="left" w:pos="142"/>
          <w:tab w:val="left" w:pos="284"/>
        </w:tabs>
        <w:autoSpaceDE w:val="0"/>
        <w:autoSpaceDN w:val="0"/>
        <w:adjustRightInd w:val="0"/>
        <w:ind w:firstLine="709"/>
        <w:jc w:val="both"/>
      </w:pPr>
      <w:r w:rsidRPr="004B0BFF">
        <w:t>3.1.4.7. Лицо, ответственное за выполнение административной процедуры: работник Администрации, ответственный за делопроизводство.</w:t>
      </w:r>
    </w:p>
    <w:p w:rsidR="00B7630B" w:rsidRPr="004B0BFF" w:rsidRDefault="00B7630B" w:rsidP="00B7630B">
      <w:pPr>
        <w:widowControl w:val="0"/>
        <w:tabs>
          <w:tab w:val="left" w:pos="142"/>
          <w:tab w:val="left" w:pos="284"/>
        </w:tabs>
        <w:autoSpaceDE w:val="0"/>
        <w:autoSpaceDN w:val="0"/>
        <w:adjustRightInd w:val="0"/>
        <w:ind w:firstLine="709"/>
        <w:jc w:val="both"/>
      </w:pPr>
      <w:r w:rsidRPr="004B0BFF">
        <w:t>3.1.4.8.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в заявлении.</w:t>
      </w:r>
    </w:p>
    <w:p w:rsidR="00B7630B" w:rsidRPr="004B0BFF" w:rsidRDefault="00B7630B" w:rsidP="00B7630B">
      <w:pPr>
        <w:widowControl w:val="0"/>
        <w:tabs>
          <w:tab w:val="left" w:pos="4806"/>
          <w:tab w:val="left" w:pos="5087"/>
          <w:tab w:val="center" w:pos="5315"/>
        </w:tabs>
        <w:ind w:firstLine="709"/>
        <w:jc w:val="both"/>
        <w:rPr>
          <w:b/>
        </w:rPr>
      </w:pPr>
      <w:r w:rsidRPr="004B0BFF">
        <w:rPr>
          <w:b/>
        </w:rPr>
        <w:t>3.2. Особенности выполнения административных процедур в электронной форме.</w:t>
      </w:r>
    </w:p>
    <w:p w:rsidR="00B7630B" w:rsidRPr="004B0BFF" w:rsidRDefault="00B7630B" w:rsidP="00B7630B">
      <w:pPr>
        <w:widowControl w:val="0"/>
        <w:ind w:firstLine="709"/>
        <w:jc w:val="both"/>
      </w:pPr>
      <w:r w:rsidRPr="004B0BFF">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630B" w:rsidRPr="004B0BFF" w:rsidRDefault="00B7630B" w:rsidP="00B7630B">
      <w:pPr>
        <w:widowControl w:val="0"/>
        <w:ind w:firstLine="709"/>
        <w:jc w:val="both"/>
      </w:pPr>
      <w:r w:rsidRPr="004B0BFF">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7630B" w:rsidRPr="004B0BFF" w:rsidRDefault="00B7630B" w:rsidP="00B7630B">
      <w:pPr>
        <w:widowControl w:val="0"/>
        <w:ind w:firstLine="709"/>
        <w:jc w:val="both"/>
      </w:pPr>
      <w:r w:rsidRPr="004B0BFF">
        <w:t>3.2.3. Муниципальная услуга может быть получена через ПГУ ЛО либо через ЕПГУ без личной явки на прием в администрацию.</w:t>
      </w:r>
    </w:p>
    <w:p w:rsidR="00B7630B" w:rsidRPr="004B0BFF" w:rsidRDefault="00B7630B" w:rsidP="00B7630B">
      <w:pPr>
        <w:widowControl w:val="0"/>
        <w:ind w:firstLine="709"/>
        <w:jc w:val="both"/>
      </w:pPr>
      <w:r w:rsidRPr="004B0BFF">
        <w:t>3.2.4. Для подачи заявления через ЕПГУ или через ПГУ ЛО заявитель должен выполнить следующие действия:</w:t>
      </w:r>
    </w:p>
    <w:p w:rsidR="00B7630B" w:rsidRPr="004B0BFF" w:rsidRDefault="00B7630B" w:rsidP="00B7630B">
      <w:pPr>
        <w:widowControl w:val="0"/>
        <w:ind w:firstLine="709"/>
        <w:jc w:val="both"/>
      </w:pPr>
      <w:r w:rsidRPr="004B0BFF">
        <w:t>пройти идентификацию и аутентификацию в ЕСИА;</w:t>
      </w:r>
    </w:p>
    <w:p w:rsidR="00B7630B" w:rsidRPr="004B0BFF" w:rsidRDefault="00B7630B" w:rsidP="00B7630B">
      <w:pPr>
        <w:widowControl w:val="0"/>
        <w:ind w:firstLine="709"/>
        <w:jc w:val="both"/>
      </w:pPr>
      <w:r w:rsidRPr="004B0BFF">
        <w:t>в личном кабинете на ЕПГУ или на ПГУ ЛО заполнить в электронной форме заявление на оказание муниципальной услуги;</w:t>
      </w:r>
    </w:p>
    <w:p w:rsidR="00B7630B" w:rsidRPr="004B0BFF" w:rsidRDefault="00B7630B" w:rsidP="00B7630B">
      <w:pPr>
        <w:widowControl w:val="0"/>
        <w:ind w:firstLine="709"/>
        <w:jc w:val="both"/>
      </w:pPr>
      <w:r w:rsidRPr="004B0BFF">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630B" w:rsidRPr="004B0BFF" w:rsidRDefault="00B7630B" w:rsidP="00B7630B">
      <w:pPr>
        <w:widowControl w:val="0"/>
        <w:ind w:firstLine="709"/>
        <w:jc w:val="both"/>
      </w:pPr>
      <w:r w:rsidRPr="004B0BFF">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B7630B" w:rsidRPr="004B0BFF" w:rsidRDefault="00B7630B" w:rsidP="00B7630B">
      <w:pPr>
        <w:widowControl w:val="0"/>
        <w:ind w:firstLine="709"/>
        <w:jc w:val="both"/>
      </w:pPr>
      <w:r w:rsidRPr="004B0BFF">
        <w:t>3.2.6. При предоставлении муниципальной услуги через ПГУ ЛО либо через ЕПГУ, должностное лицо администрации выполняет следующие действия:</w:t>
      </w:r>
    </w:p>
    <w:p w:rsidR="00B7630B" w:rsidRPr="004B0BFF" w:rsidRDefault="00B7630B" w:rsidP="00B7630B">
      <w:pPr>
        <w:widowControl w:val="0"/>
        <w:ind w:firstLine="709"/>
        <w:jc w:val="both"/>
      </w:pPr>
      <w:r w:rsidRPr="004B0BFF">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630B" w:rsidRPr="004B0BFF" w:rsidRDefault="00B7630B" w:rsidP="00B7630B">
      <w:pPr>
        <w:widowControl w:val="0"/>
        <w:ind w:firstLine="709"/>
        <w:jc w:val="both"/>
      </w:pPr>
      <w:r w:rsidRPr="004B0BFF">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7630B" w:rsidRPr="004B0BFF" w:rsidRDefault="00B7630B" w:rsidP="00B7630B">
      <w:pPr>
        <w:widowControl w:val="0"/>
        <w:ind w:firstLine="709"/>
        <w:jc w:val="both"/>
      </w:pPr>
      <w:r w:rsidRPr="004B0BFF">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630B" w:rsidRPr="004B0BFF" w:rsidRDefault="00B7630B" w:rsidP="00B7630B">
      <w:pPr>
        <w:widowControl w:val="0"/>
        <w:ind w:firstLine="709"/>
        <w:jc w:val="both"/>
      </w:pPr>
      <w:r w:rsidRPr="004B0BFF">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7630B" w:rsidRPr="004B0BFF" w:rsidRDefault="00B7630B" w:rsidP="00B7630B">
      <w:pPr>
        <w:widowControl w:val="0"/>
        <w:ind w:firstLine="709"/>
        <w:jc w:val="both"/>
      </w:pPr>
      <w:r w:rsidRPr="004B0BFF">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630B" w:rsidRPr="004B0BFF" w:rsidRDefault="00B7630B" w:rsidP="00B7630B">
      <w:pPr>
        <w:widowControl w:val="0"/>
        <w:ind w:firstLine="709"/>
        <w:jc w:val="both"/>
      </w:pPr>
      <w:r w:rsidRPr="004B0BFF">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630B" w:rsidRPr="004B0BFF" w:rsidRDefault="00B7630B" w:rsidP="00B7630B">
      <w:pPr>
        <w:widowControl w:val="0"/>
        <w:ind w:firstLine="709"/>
        <w:jc w:val="both"/>
      </w:pPr>
      <w:r w:rsidRPr="004B0BFF">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630B" w:rsidRPr="004B0BFF" w:rsidRDefault="00B7630B" w:rsidP="00B7630B">
      <w:pPr>
        <w:pStyle w:val="afa"/>
        <w:widowControl w:val="0"/>
        <w:tabs>
          <w:tab w:val="left" w:pos="142"/>
          <w:tab w:val="left" w:pos="284"/>
        </w:tabs>
        <w:ind w:firstLine="709"/>
        <w:outlineLvl w:val="0"/>
        <w:rPr>
          <w:b/>
          <w:sz w:val="18"/>
          <w:szCs w:val="18"/>
        </w:rPr>
      </w:pPr>
    </w:p>
    <w:p w:rsidR="00B7630B" w:rsidRPr="004B0BFF" w:rsidRDefault="00B7630B" w:rsidP="00B7630B">
      <w:pPr>
        <w:pStyle w:val="afa"/>
        <w:widowControl w:val="0"/>
        <w:tabs>
          <w:tab w:val="left" w:pos="142"/>
          <w:tab w:val="left" w:pos="284"/>
        </w:tabs>
        <w:ind w:firstLine="709"/>
        <w:outlineLvl w:val="0"/>
        <w:rPr>
          <w:b/>
          <w:sz w:val="18"/>
          <w:szCs w:val="18"/>
        </w:rPr>
      </w:pPr>
      <w:r w:rsidRPr="004B0BFF">
        <w:rPr>
          <w:b/>
          <w:sz w:val="18"/>
          <w:szCs w:val="18"/>
        </w:rPr>
        <w:t>4. Формы контроля за исполнением административного регламента</w:t>
      </w:r>
    </w:p>
    <w:p w:rsidR="00B7630B" w:rsidRPr="004B0BFF" w:rsidRDefault="00B7630B" w:rsidP="00B7630B">
      <w:pPr>
        <w:pStyle w:val="afa"/>
        <w:widowControl w:val="0"/>
        <w:tabs>
          <w:tab w:val="left" w:pos="142"/>
          <w:tab w:val="left" w:pos="284"/>
        </w:tabs>
        <w:ind w:firstLine="709"/>
        <w:jc w:val="both"/>
        <w:rPr>
          <w:sz w:val="18"/>
          <w:szCs w:val="18"/>
        </w:rPr>
      </w:pPr>
      <w:r w:rsidRPr="004B0BFF">
        <w:rPr>
          <w:sz w:val="18"/>
          <w:szCs w:val="18"/>
        </w:rPr>
        <w:t xml:space="preserve">4.1. Порядок осуществления текущего контроля за соблюдением </w:t>
      </w:r>
      <w:r w:rsidRPr="004B0BFF">
        <w:rPr>
          <w:sz w:val="18"/>
          <w:szCs w:val="1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630B" w:rsidRPr="004B0BFF" w:rsidRDefault="00B7630B" w:rsidP="00B7630B">
      <w:pPr>
        <w:pStyle w:val="afa"/>
        <w:widowControl w:val="0"/>
        <w:tabs>
          <w:tab w:val="left" w:pos="142"/>
          <w:tab w:val="left" w:pos="284"/>
        </w:tabs>
        <w:ind w:firstLine="709"/>
        <w:jc w:val="both"/>
        <w:rPr>
          <w:sz w:val="18"/>
          <w:szCs w:val="18"/>
        </w:rPr>
      </w:pPr>
      <w:r w:rsidRPr="004B0BFF">
        <w:rPr>
          <w:sz w:val="18"/>
          <w:szCs w:val="1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7630B" w:rsidRPr="004B0BFF" w:rsidRDefault="00B7630B" w:rsidP="00B7630B">
      <w:pPr>
        <w:pStyle w:val="afa"/>
        <w:widowControl w:val="0"/>
        <w:tabs>
          <w:tab w:val="left" w:pos="142"/>
          <w:tab w:val="left" w:pos="284"/>
        </w:tabs>
        <w:ind w:firstLine="709"/>
        <w:jc w:val="both"/>
        <w:rPr>
          <w:sz w:val="18"/>
          <w:szCs w:val="18"/>
        </w:rPr>
      </w:pPr>
      <w:r w:rsidRPr="004B0BFF">
        <w:rPr>
          <w:sz w:val="18"/>
          <w:szCs w:val="18"/>
        </w:rPr>
        <w:t>4.2. Порядок и периодичность осуществления плановых и внеплановых проверок полноты и качества предоставления муниципальной услуги.</w:t>
      </w:r>
    </w:p>
    <w:p w:rsidR="00B7630B" w:rsidRPr="004B0BFF" w:rsidRDefault="00B7630B" w:rsidP="00B7630B">
      <w:pPr>
        <w:pStyle w:val="afa"/>
        <w:widowControl w:val="0"/>
        <w:tabs>
          <w:tab w:val="left" w:pos="142"/>
          <w:tab w:val="left" w:pos="284"/>
        </w:tabs>
        <w:ind w:firstLine="709"/>
        <w:jc w:val="both"/>
        <w:rPr>
          <w:sz w:val="18"/>
          <w:szCs w:val="18"/>
        </w:rPr>
      </w:pPr>
      <w:r w:rsidRPr="004B0BFF">
        <w:rPr>
          <w:sz w:val="18"/>
          <w:szCs w:val="1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7630B" w:rsidRPr="004B0BFF" w:rsidRDefault="00B7630B" w:rsidP="00B7630B">
      <w:pPr>
        <w:pStyle w:val="afa"/>
        <w:widowControl w:val="0"/>
        <w:tabs>
          <w:tab w:val="left" w:pos="142"/>
          <w:tab w:val="left" w:pos="284"/>
        </w:tabs>
        <w:ind w:firstLine="709"/>
        <w:jc w:val="both"/>
        <w:rPr>
          <w:sz w:val="18"/>
          <w:szCs w:val="18"/>
        </w:rPr>
      </w:pPr>
      <w:r w:rsidRPr="004B0BFF">
        <w:rPr>
          <w:sz w:val="18"/>
          <w:szCs w:val="1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7630B" w:rsidRPr="004B0BFF" w:rsidRDefault="00B7630B" w:rsidP="00B7630B">
      <w:pPr>
        <w:pStyle w:val="afa"/>
        <w:widowControl w:val="0"/>
        <w:tabs>
          <w:tab w:val="left" w:pos="142"/>
          <w:tab w:val="left" w:pos="284"/>
        </w:tabs>
        <w:ind w:firstLine="709"/>
        <w:jc w:val="both"/>
        <w:rPr>
          <w:sz w:val="18"/>
          <w:szCs w:val="18"/>
        </w:rPr>
      </w:pPr>
      <w:r w:rsidRPr="004B0BFF">
        <w:rPr>
          <w:sz w:val="18"/>
          <w:szCs w:val="1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7630B" w:rsidRPr="004B0BFF" w:rsidRDefault="00B7630B" w:rsidP="00B7630B">
      <w:pPr>
        <w:pStyle w:val="afa"/>
        <w:widowControl w:val="0"/>
        <w:tabs>
          <w:tab w:val="left" w:pos="142"/>
          <w:tab w:val="left" w:pos="284"/>
        </w:tabs>
        <w:ind w:firstLine="709"/>
        <w:jc w:val="both"/>
        <w:rPr>
          <w:sz w:val="18"/>
          <w:szCs w:val="18"/>
        </w:rPr>
      </w:pPr>
      <w:r w:rsidRPr="004B0BFF">
        <w:rPr>
          <w:sz w:val="18"/>
          <w:szCs w:val="1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7630B" w:rsidRPr="004B0BFF" w:rsidRDefault="00B7630B" w:rsidP="00B7630B">
      <w:pPr>
        <w:pStyle w:val="afa"/>
        <w:widowControl w:val="0"/>
        <w:tabs>
          <w:tab w:val="left" w:pos="142"/>
          <w:tab w:val="left" w:pos="284"/>
        </w:tabs>
        <w:ind w:firstLine="709"/>
        <w:jc w:val="both"/>
        <w:rPr>
          <w:sz w:val="18"/>
          <w:szCs w:val="18"/>
        </w:rPr>
      </w:pPr>
      <w:r w:rsidRPr="004B0BFF">
        <w:rPr>
          <w:sz w:val="18"/>
          <w:szCs w:val="1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B7630B" w:rsidRPr="004B0BFF" w:rsidRDefault="00B7630B" w:rsidP="00B7630B">
      <w:pPr>
        <w:pStyle w:val="afa"/>
        <w:widowControl w:val="0"/>
        <w:tabs>
          <w:tab w:val="left" w:pos="142"/>
          <w:tab w:val="left" w:pos="284"/>
        </w:tabs>
        <w:ind w:firstLine="709"/>
        <w:jc w:val="both"/>
        <w:rPr>
          <w:sz w:val="18"/>
          <w:szCs w:val="18"/>
        </w:rPr>
      </w:pPr>
      <w:r w:rsidRPr="004B0BFF">
        <w:rPr>
          <w:sz w:val="18"/>
          <w:szCs w:val="1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4B0BFF">
        <w:rPr>
          <w:sz w:val="18"/>
          <w:szCs w:val="18"/>
        </w:rPr>
        <w:br/>
        <w:t>при проверке нарушений.</w:t>
      </w:r>
    </w:p>
    <w:p w:rsidR="00B7630B" w:rsidRPr="004B0BFF" w:rsidRDefault="00B7630B" w:rsidP="00B7630B">
      <w:pPr>
        <w:pStyle w:val="afa"/>
        <w:widowControl w:val="0"/>
        <w:tabs>
          <w:tab w:val="left" w:pos="142"/>
          <w:tab w:val="left" w:pos="284"/>
        </w:tabs>
        <w:ind w:firstLine="709"/>
        <w:jc w:val="both"/>
        <w:rPr>
          <w:sz w:val="18"/>
          <w:szCs w:val="18"/>
        </w:rPr>
      </w:pPr>
      <w:r w:rsidRPr="004B0BFF">
        <w:rPr>
          <w:sz w:val="18"/>
          <w:szCs w:val="18"/>
        </w:rPr>
        <w:t xml:space="preserve"> По результатам рассмотрения обращений дается письменный ответ. </w:t>
      </w:r>
    </w:p>
    <w:p w:rsidR="00B7630B" w:rsidRPr="004B0BFF" w:rsidRDefault="00B7630B" w:rsidP="00B7630B">
      <w:pPr>
        <w:pStyle w:val="afa"/>
        <w:widowControl w:val="0"/>
        <w:tabs>
          <w:tab w:val="left" w:pos="142"/>
          <w:tab w:val="left" w:pos="284"/>
        </w:tabs>
        <w:ind w:firstLine="709"/>
        <w:jc w:val="both"/>
        <w:rPr>
          <w:sz w:val="18"/>
          <w:szCs w:val="18"/>
        </w:rPr>
      </w:pPr>
      <w:r w:rsidRPr="004B0BFF">
        <w:rPr>
          <w:sz w:val="18"/>
          <w:szCs w:val="1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630B" w:rsidRPr="004B0BFF" w:rsidRDefault="00B7630B" w:rsidP="00B7630B">
      <w:pPr>
        <w:pStyle w:val="afa"/>
        <w:widowControl w:val="0"/>
        <w:tabs>
          <w:tab w:val="left" w:pos="142"/>
          <w:tab w:val="left" w:pos="284"/>
        </w:tabs>
        <w:ind w:firstLine="709"/>
        <w:jc w:val="both"/>
        <w:rPr>
          <w:sz w:val="18"/>
          <w:szCs w:val="18"/>
        </w:rPr>
      </w:pPr>
      <w:r w:rsidRPr="004B0BFF">
        <w:rPr>
          <w:sz w:val="18"/>
          <w:szCs w:val="1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7630B" w:rsidRPr="004B0BFF" w:rsidRDefault="00B7630B" w:rsidP="00B7630B">
      <w:pPr>
        <w:pStyle w:val="afa"/>
        <w:widowControl w:val="0"/>
        <w:tabs>
          <w:tab w:val="left" w:pos="142"/>
          <w:tab w:val="left" w:pos="284"/>
        </w:tabs>
        <w:ind w:firstLine="709"/>
        <w:jc w:val="both"/>
        <w:rPr>
          <w:sz w:val="18"/>
          <w:szCs w:val="18"/>
        </w:rPr>
      </w:pPr>
      <w:r w:rsidRPr="004B0BFF">
        <w:rPr>
          <w:sz w:val="18"/>
          <w:szCs w:val="18"/>
        </w:rPr>
        <w:t>Руководитель администрации несет персональную ответственность за обеспечение предоставления муниципальной услуги.</w:t>
      </w:r>
    </w:p>
    <w:p w:rsidR="00B7630B" w:rsidRPr="004B0BFF" w:rsidRDefault="00B7630B" w:rsidP="00B7630B">
      <w:pPr>
        <w:pStyle w:val="afa"/>
        <w:widowControl w:val="0"/>
        <w:tabs>
          <w:tab w:val="left" w:pos="142"/>
          <w:tab w:val="left" w:pos="284"/>
        </w:tabs>
        <w:ind w:firstLine="709"/>
        <w:jc w:val="both"/>
        <w:rPr>
          <w:sz w:val="18"/>
          <w:szCs w:val="18"/>
        </w:rPr>
      </w:pPr>
      <w:r w:rsidRPr="004B0BFF">
        <w:rPr>
          <w:sz w:val="18"/>
          <w:szCs w:val="18"/>
        </w:rPr>
        <w:t>Работники администрации при предоставлении муниципальной услуги несут персональную ответственность:</w:t>
      </w:r>
    </w:p>
    <w:p w:rsidR="00B7630B" w:rsidRPr="004B0BFF" w:rsidRDefault="00B7630B" w:rsidP="00B7630B">
      <w:pPr>
        <w:pStyle w:val="afa"/>
        <w:widowControl w:val="0"/>
        <w:tabs>
          <w:tab w:val="left" w:pos="142"/>
          <w:tab w:val="left" w:pos="284"/>
        </w:tabs>
        <w:ind w:firstLine="709"/>
        <w:jc w:val="both"/>
        <w:rPr>
          <w:sz w:val="18"/>
          <w:szCs w:val="18"/>
        </w:rPr>
      </w:pPr>
      <w:r w:rsidRPr="004B0BFF">
        <w:rPr>
          <w:sz w:val="18"/>
          <w:szCs w:val="18"/>
        </w:rPr>
        <w:t>- за неисполнение или ненадлежащее исполнение административных процедур при предоставлении муниципальной услуги;</w:t>
      </w:r>
    </w:p>
    <w:p w:rsidR="00B7630B" w:rsidRPr="004B0BFF" w:rsidRDefault="00B7630B" w:rsidP="00B7630B">
      <w:pPr>
        <w:pStyle w:val="afa"/>
        <w:widowControl w:val="0"/>
        <w:tabs>
          <w:tab w:val="left" w:pos="142"/>
          <w:tab w:val="left" w:pos="284"/>
        </w:tabs>
        <w:ind w:firstLine="709"/>
        <w:jc w:val="both"/>
        <w:rPr>
          <w:sz w:val="18"/>
          <w:szCs w:val="18"/>
        </w:rPr>
      </w:pPr>
      <w:r w:rsidRPr="004B0BFF">
        <w:rPr>
          <w:sz w:val="18"/>
          <w:szCs w:val="18"/>
        </w:rPr>
        <w:t>- за действия (бездействие), влекущие нарушение прав и законных интересов физических или юридических лиц, индивидуальных предпринимателей.</w:t>
      </w:r>
    </w:p>
    <w:p w:rsidR="00B7630B" w:rsidRPr="004B0BFF" w:rsidRDefault="00B7630B" w:rsidP="00B7630B">
      <w:pPr>
        <w:pStyle w:val="afa"/>
        <w:widowControl w:val="0"/>
        <w:tabs>
          <w:tab w:val="left" w:pos="142"/>
          <w:tab w:val="left" w:pos="284"/>
        </w:tabs>
        <w:ind w:firstLine="709"/>
        <w:jc w:val="both"/>
        <w:rPr>
          <w:sz w:val="18"/>
          <w:szCs w:val="18"/>
        </w:rPr>
      </w:pPr>
      <w:r w:rsidRPr="004B0BFF">
        <w:rPr>
          <w:sz w:val="18"/>
          <w:szCs w:val="1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7630B" w:rsidRPr="004B0BFF" w:rsidRDefault="00B7630B" w:rsidP="00B7630B">
      <w:pPr>
        <w:pStyle w:val="afa"/>
        <w:widowControl w:val="0"/>
        <w:tabs>
          <w:tab w:val="left" w:pos="142"/>
          <w:tab w:val="left" w:pos="284"/>
        </w:tabs>
        <w:ind w:firstLine="709"/>
        <w:jc w:val="both"/>
        <w:rPr>
          <w:sz w:val="18"/>
          <w:szCs w:val="18"/>
        </w:rPr>
      </w:pPr>
      <w:r w:rsidRPr="004B0BFF">
        <w:rPr>
          <w:sz w:val="18"/>
          <w:szCs w:val="1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B7630B" w:rsidRPr="004B0BFF" w:rsidRDefault="00B7630B" w:rsidP="00B7630B">
      <w:pPr>
        <w:pStyle w:val="afa"/>
        <w:widowControl w:val="0"/>
        <w:tabs>
          <w:tab w:val="left" w:pos="142"/>
          <w:tab w:val="left" w:pos="284"/>
        </w:tabs>
        <w:ind w:firstLine="709"/>
        <w:jc w:val="both"/>
        <w:rPr>
          <w:sz w:val="18"/>
          <w:szCs w:val="18"/>
        </w:rPr>
      </w:pPr>
      <w:r w:rsidRPr="004B0BFF">
        <w:rPr>
          <w:sz w:val="18"/>
          <w:szCs w:val="1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7630B" w:rsidRPr="004B0BFF" w:rsidRDefault="00B7630B" w:rsidP="00B7630B">
      <w:pPr>
        <w:pStyle w:val="afa"/>
        <w:widowControl w:val="0"/>
        <w:tabs>
          <w:tab w:val="left" w:pos="142"/>
          <w:tab w:val="left" w:pos="284"/>
        </w:tabs>
        <w:ind w:firstLine="709"/>
        <w:rPr>
          <w:b/>
          <w:bCs/>
          <w:sz w:val="18"/>
          <w:szCs w:val="18"/>
        </w:rPr>
      </w:pPr>
    </w:p>
    <w:p w:rsidR="00B7630B" w:rsidRPr="004B0BFF" w:rsidRDefault="00B7630B" w:rsidP="00B7630B">
      <w:pPr>
        <w:pStyle w:val="1"/>
        <w:rPr>
          <w:rFonts w:ascii="Times New Roman" w:hAnsi="Times New Roman"/>
          <w:b w:val="0"/>
          <w:sz w:val="18"/>
          <w:szCs w:val="18"/>
        </w:rPr>
      </w:pPr>
      <w:r w:rsidRPr="004B0BFF">
        <w:rPr>
          <w:rFonts w:ascii="Times New Roman" w:hAnsi="Times New Roman"/>
          <w:sz w:val="18"/>
          <w:szCs w:val="18"/>
        </w:rPr>
        <w:t>5. Досудебный (внесудебный) порядок обжалования решений и действий (бездействия) органа, предоставляющего муниципальную услугу,</w:t>
      </w:r>
    </w:p>
    <w:p w:rsidR="00B7630B" w:rsidRPr="004B0BFF" w:rsidRDefault="00B7630B" w:rsidP="00B7630B">
      <w:pPr>
        <w:jc w:val="center"/>
        <w:rPr>
          <w:b/>
        </w:rPr>
      </w:pPr>
      <w:r w:rsidRPr="004B0BFF">
        <w:rPr>
          <w:b/>
        </w:rPr>
        <w:t>а также должностных лиц органа, предоставляющего муниципальную услугу, либо муниципальных служащих, многофункционального центра</w:t>
      </w:r>
      <w:r w:rsidRPr="004B0BFF">
        <w:t xml:space="preserve"> </w:t>
      </w:r>
      <w:r w:rsidRPr="004B0BFF">
        <w:rPr>
          <w:b/>
        </w:rPr>
        <w:t>предоставления государственных и муниципальных услуг, работника многофункционального центра</w:t>
      </w:r>
      <w:r w:rsidRPr="004B0BFF">
        <w:t xml:space="preserve"> </w:t>
      </w:r>
      <w:r w:rsidRPr="004B0BFF">
        <w:rPr>
          <w:b/>
        </w:rPr>
        <w:t>предоставления государственных и муниципальных услуг</w:t>
      </w:r>
    </w:p>
    <w:p w:rsidR="00B7630B" w:rsidRPr="004B0BFF" w:rsidRDefault="00B7630B" w:rsidP="00B7630B">
      <w:pPr>
        <w:autoSpaceDN w:val="0"/>
        <w:ind w:firstLine="540"/>
        <w:jc w:val="both"/>
      </w:pPr>
      <w:r w:rsidRPr="004B0BFF">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7630B" w:rsidRPr="004B0BFF" w:rsidRDefault="00B7630B" w:rsidP="00B7630B">
      <w:pPr>
        <w:autoSpaceDN w:val="0"/>
        <w:ind w:firstLine="540"/>
        <w:jc w:val="both"/>
      </w:pPr>
      <w:r w:rsidRPr="004B0BFF">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7630B" w:rsidRPr="004B0BFF" w:rsidRDefault="00B7630B" w:rsidP="00B7630B">
      <w:pPr>
        <w:autoSpaceDN w:val="0"/>
        <w:ind w:firstLine="540"/>
        <w:jc w:val="both"/>
      </w:pPr>
      <w:r w:rsidRPr="004B0BFF">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7630B" w:rsidRPr="004B0BFF" w:rsidRDefault="00B7630B" w:rsidP="00B7630B">
      <w:pPr>
        <w:autoSpaceDN w:val="0"/>
        <w:ind w:firstLine="540"/>
        <w:jc w:val="both"/>
      </w:pPr>
      <w:r w:rsidRPr="004B0BFF">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7630B" w:rsidRPr="004B0BFF" w:rsidRDefault="00B7630B" w:rsidP="00B7630B">
      <w:pPr>
        <w:autoSpaceDN w:val="0"/>
        <w:ind w:firstLine="540"/>
        <w:jc w:val="both"/>
      </w:pPr>
      <w:r w:rsidRPr="004B0BFF">
        <w:t>3) требование у заявителя документов или информации либо осуществления действий, представление или осуществление которых не предусмотрено</w:t>
      </w:r>
      <w:r w:rsidRPr="004B0BFF" w:rsidDel="009F0626">
        <w:t xml:space="preserve"> </w:t>
      </w:r>
      <w:r w:rsidRPr="004B0BFF">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7630B" w:rsidRPr="004B0BFF" w:rsidRDefault="00B7630B" w:rsidP="00B7630B">
      <w:pPr>
        <w:autoSpaceDN w:val="0"/>
        <w:ind w:firstLine="540"/>
        <w:jc w:val="both"/>
      </w:pPr>
      <w:r w:rsidRPr="004B0BFF">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7630B" w:rsidRPr="004B0BFF" w:rsidRDefault="00B7630B" w:rsidP="00B7630B">
      <w:pPr>
        <w:autoSpaceDN w:val="0"/>
        <w:ind w:firstLine="540"/>
        <w:jc w:val="both"/>
      </w:pPr>
      <w:r w:rsidRPr="004B0BF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7630B" w:rsidRPr="004B0BFF" w:rsidRDefault="00B7630B" w:rsidP="00B7630B">
      <w:pPr>
        <w:autoSpaceDN w:val="0"/>
        <w:ind w:firstLine="540"/>
        <w:jc w:val="both"/>
      </w:pPr>
      <w:r w:rsidRPr="004B0BF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7630B" w:rsidRPr="004B0BFF" w:rsidRDefault="00B7630B" w:rsidP="00B7630B">
      <w:pPr>
        <w:autoSpaceDN w:val="0"/>
        <w:ind w:firstLine="540"/>
        <w:jc w:val="both"/>
      </w:pPr>
      <w:r w:rsidRPr="004B0BFF">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7630B" w:rsidRPr="004B0BFF" w:rsidRDefault="00B7630B" w:rsidP="00B7630B">
      <w:pPr>
        <w:autoSpaceDN w:val="0"/>
        <w:ind w:firstLine="540"/>
        <w:jc w:val="both"/>
      </w:pPr>
      <w:r w:rsidRPr="004B0BFF">
        <w:t>8) нарушение срока или порядка выдачи документов по результатам предоставления муниципальной услуги;</w:t>
      </w:r>
    </w:p>
    <w:p w:rsidR="00B7630B" w:rsidRPr="004B0BFF" w:rsidRDefault="00B7630B" w:rsidP="00B7630B">
      <w:pPr>
        <w:autoSpaceDN w:val="0"/>
        <w:ind w:firstLine="540"/>
        <w:jc w:val="both"/>
      </w:pPr>
      <w:r w:rsidRPr="004B0BFF">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7630B" w:rsidRPr="004B0BFF" w:rsidRDefault="00B7630B" w:rsidP="00B7630B">
      <w:pPr>
        <w:autoSpaceDN w:val="0"/>
        <w:ind w:firstLine="540"/>
        <w:jc w:val="both"/>
      </w:pPr>
      <w:r w:rsidRPr="004B0BFF">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7630B" w:rsidRPr="004B0BFF" w:rsidRDefault="00B7630B" w:rsidP="00B7630B">
      <w:pPr>
        <w:autoSpaceDN w:val="0"/>
        <w:ind w:firstLine="540"/>
        <w:jc w:val="both"/>
      </w:pPr>
      <w:r w:rsidRPr="004B0BFF">
        <w:t xml:space="preserve">5.3. Жалоба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4B0BFF">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7630B" w:rsidRPr="004B0BFF" w:rsidRDefault="00B7630B" w:rsidP="00B7630B">
      <w:pPr>
        <w:autoSpaceDN w:val="0"/>
        <w:ind w:firstLine="540"/>
        <w:jc w:val="both"/>
      </w:pPr>
      <w:r w:rsidRPr="004B0BFF">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7630B" w:rsidRPr="004B0BFF" w:rsidRDefault="00B7630B" w:rsidP="00B7630B">
      <w:pPr>
        <w:autoSpaceDN w:val="0"/>
        <w:ind w:firstLine="540"/>
        <w:jc w:val="both"/>
      </w:pPr>
      <w:r w:rsidRPr="004B0BFF">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8" w:history="1">
        <w:r w:rsidRPr="004B0BFF">
          <w:t>части 5 статьи 11.2</w:t>
        </w:r>
      </w:hyperlink>
      <w:r w:rsidRPr="004B0BFF">
        <w:t xml:space="preserve"> Федерального закона № 210-ФЗ.</w:t>
      </w:r>
    </w:p>
    <w:p w:rsidR="00B7630B" w:rsidRPr="004B0BFF" w:rsidRDefault="00B7630B" w:rsidP="00B7630B">
      <w:pPr>
        <w:autoSpaceDN w:val="0"/>
        <w:ind w:firstLine="540"/>
        <w:jc w:val="both"/>
      </w:pPr>
      <w:r w:rsidRPr="004B0BFF">
        <w:t>В письменной жалобе в обязательном порядке указываются:</w:t>
      </w:r>
    </w:p>
    <w:p w:rsidR="00B7630B" w:rsidRPr="004B0BFF" w:rsidRDefault="00B7630B" w:rsidP="00B7630B">
      <w:pPr>
        <w:autoSpaceDN w:val="0"/>
        <w:ind w:firstLine="540"/>
        <w:jc w:val="both"/>
      </w:pPr>
      <w:r w:rsidRPr="004B0BFF">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7630B" w:rsidRPr="004B0BFF" w:rsidRDefault="00B7630B" w:rsidP="00B7630B">
      <w:pPr>
        <w:autoSpaceDN w:val="0"/>
        <w:ind w:firstLine="540"/>
        <w:jc w:val="both"/>
      </w:pPr>
      <w:r w:rsidRPr="004B0BFF">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630B" w:rsidRPr="004B0BFF" w:rsidRDefault="00B7630B" w:rsidP="00B7630B">
      <w:pPr>
        <w:autoSpaceDN w:val="0"/>
        <w:ind w:firstLine="540"/>
        <w:jc w:val="both"/>
      </w:pPr>
      <w:r w:rsidRPr="004B0BFF">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7630B" w:rsidRPr="004B0BFF" w:rsidRDefault="00B7630B" w:rsidP="00B7630B">
      <w:pPr>
        <w:autoSpaceDN w:val="0"/>
        <w:ind w:firstLine="540"/>
        <w:jc w:val="both"/>
      </w:pPr>
      <w:r w:rsidRPr="004B0BFF">
        <w:t xml:space="preserve">- доводы, на основании которых заявитель не согласен с решением </w:t>
      </w:r>
      <w:r w:rsidRPr="004B0BFF">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7630B" w:rsidRPr="004B0BFF" w:rsidRDefault="00B7630B" w:rsidP="00B7630B">
      <w:pPr>
        <w:autoSpaceDN w:val="0"/>
        <w:ind w:firstLine="540"/>
        <w:jc w:val="both"/>
      </w:pPr>
      <w:r w:rsidRPr="004B0BFF">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9" w:history="1">
        <w:r w:rsidRPr="004B0BFF">
          <w:t>статьей 11.1</w:t>
        </w:r>
      </w:hyperlink>
      <w:r w:rsidRPr="004B0BFF">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7630B" w:rsidRPr="004B0BFF" w:rsidRDefault="00B7630B" w:rsidP="00B7630B">
      <w:pPr>
        <w:autoSpaceDN w:val="0"/>
        <w:ind w:firstLine="540"/>
        <w:jc w:val="both"/>
      </w:pPr>
      <w:r w:rsidRPr="004B0BFF">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630B" w:rsidRPr="004B0BFF" w:rsidRDefault="00B7630B" w:rsidP="00B7630B">
      <w:pPr>
        <w:autoSpaceDN w:val="0"/>
        <w:ind w:firstLine="540"/>
        <w:jc w:val="both"/>
      </w:pPr>
      <w:r w:rsidRPr="004B0BFF">
        <w:t>5.7. По результатам рассмотрения жалобы принимается одно из следующих решений:</w:t>
      </w:r>
    </w:p>
    <w:p w:rsidR="00B7630B" w:rsidRPr="004B0BFF" w:rsidRDefault="00B7630B" w:rsidP="00B7630B">
      <w:pPr>
        <w:autoSpaceDN w:val="0"/>
        <w:ind w:firstLine="540"/>
        <w:jc w:val="both"/>
      </w:pPr>
      <w:r w:rsidRPr="004B0BFF">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630B" w:rsidRPr="004B0BFF" w:rsidRDefault="00B7630B" w:rsidP="00B7630B">
      <w:pPr>
        <w:tabs>
          <w:tab w:val="left" w:pos="6358"/>
        </w:tabs>
        <w:autoSpaceDN w:val="0"/>
        <w:ind w:firstLine="540"/>
        <w:jc w:val="both"/>
      </w:pPr>
      <w:r w:rsidRPr="004B0BFF">
        <w:t>2) в удовлетворении жалобы отказывается.</w:t>
      </w:r>
    </w:p>
    <w:p w:rsidR="00B7630B" w:rsidRPr="004B0BFF" w:rsidRDefault="00B7630B" w:rsidP="00B7630B">
      <w:pPr>
        <w:autoSpaceDN w:val="0"/>
        <w:adjustRightInd w:val="0"/>
        <w:ind w:firstLine="709"/>
        <w:jc w:val="both"/>
      </w:pPr>
      <w:r w:rsidRPr="004B0BFF">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630B" w:rsidRPr="004B0BFF" w:rsidRDefault="00B7630B" w:rsidP="00791722">
      <w:pPr>
        <w:numPr>
          <w:ilvl w:val="0"/>
          <w:numId w:val="3"/>
        </w:numPr>
        <w:tabs>
          <w:tab w:val="left" w:pos="1276"/>
        </w:tabs>
        <w:autoSpaceDE w:val="0"/>
        <w:autoSpaceDN w:val="0"/>
        <w:adjustRightInd w:val="0"/>
        <w:ind w:left="0" w:firstLine="709"/>
        <w:jc w:val="both"/>
      </w:pPr>
      <w:r w:rsidRPr="004B0BFF">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7630B" w:rsidRPr="004B0BFF" w:rsidRDefault="00B7630B" w:rsidP="00791722">
      <w:pPr>
        <w:pStyle w:val="ad"/>
        <w:widowControl w:val="0"/>
        <w:numPr>
          <w:ilvl w:val="0"/>
          <w:numId w:val="4"/>
        </w:numPr>
        <w:autoSpaceDE w:val="0"/>
        <w:autoSpaceDN w:val="0"/>
        <w:ind w:left="0" w:firstLine="720"/>
        <w:contextualSpacing/>
        <w:jc w:val="both"/>
        <w:rPr>
          <w:rFonts w:ascii="Times New Roman" w:hAnsi="Times New Roman"/>
        </w:rPr>
      </w:pPr>
      <w:r w:rsidRPr="004B0BFF">
        <w:rPr>
          <w:rFonts w:ascii="Times New Roman" w:hAnsi="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7630B" w:rsidRPr="004B0BFF" w:rsidRDefault="00B7630B" w:rsidP="00B7630B">
      <w:pPr>
        <w:autoSpaceDN w:val="0"/>
        <w:ind w:firstLine="540"/>
        <w:jc w:val="both"/>
      </w:pPr>
      <w:r w:rsidRPr="004B0BFF">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7630B" w:rsidRPr="004B0BFF" w:rsidRDefault="00B7630B" w:rsidP="00B7630B">
      <w:pPr>
        <w:autoSpaceDN w:val="0"/>
        <w:ind w:firstLine="540"/>
        <w:jc w:val="both"/>
      </w:pPr>
    </w:p>
    <w:p w:rsidR="00B7630B" w:rsidRPr="004B0BFF" w:rsidRDefault="00B7630B" w:rsidP="00B7630B">
      <w:pPr>
        <w:pStyle w:val="1"/>
        <w:rPr>
          <w:rFonts w:ascii="Times New Roman" w:hAnsi="Times New Roman"/>
          <w:b w:val="0"/>
          <w:sz w:val="18"/>
          <w:szCs w:val="18"/>
        </w:rPr>
      </w:pPr>
      <w:r w:rsidRPr="004B0BFF">
        <w:rPr>
          <w:rFonts w:ascii="Times New Roman" w:hAnsi="Times New Roman"/>
          <w:sz w:val="18"/>
          <w:szCs w:val="18"/>
        </w:rPr>
        <w:t xml:space="preserve">6. Особенности выполнения административных процедур </w:t>
      </w:r>
      <w:r w:rsidRPr="004B0BFF">
        <w:rPr>
          <w:rFonts w:ascii="Times New Roman" w:hAnsi="Times New Roman"/>
          <w:sz w:val="18"/>
          <w:szCs w:val="18"/>
        </w:rPr>
        <w:br/>
        <w:t>в многофункциональных центрах</w:t>
      </w:r>
    </w:p>
    <w:p w:rsidR="00B7630B" w:rsidRPr="004B0BFF" w:rsidRDefault="00B7630B" w:rsidP="00B7630B">
      <w:pPr>
        <w:autoSpaceDE w:val="0"/>
        <w:autoSpaceDN w:val="0"/>
        <w:adjustRightInd w:val="0"/>
        <w:ind w:firstLine="709"/>
        <w:jc w:val="both"/>
        <w:rPr>
          <w:b/>
        </w:rPr>
      </w:pPr>
      <w:r w:rsidRPr="004B0BFF">
        <w:rPr>
          <w:rFonts w:eastAsiaTheme="minorHAnsi"/>
          <w:bCs/>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B7630B" w:rsidRPr="004B0BFF" w:rsidRDefault="00B7630B" w:rsidP="00B7630B">
      <w:pPr>
        <w:widowControl w:val="0"/>
        <w:ind w:firstLine="709"/>
        <w:jc w:val="both"/>
      </w:pPr>
      <w:r w:rsidRPr="004B0BFF">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B7630B" w:rsidRPr="004B0BFF" w:rsidRDefault="00B7630B" w:rsidP="00B7630B">
      <w:pPr>
        <w:widowControl w:val="0"/>
        <w:ind w:firstLine="709"/>
        <w:jc w:val="both"/>
      </w:pPr>
      <w:r w:rsidRPr="004B0BFF">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B7630B" w:rsidRPr="004B0BFF" w:rsidRDefault="00B7630B" w:rsidP="00B7630B">
      <w:pPr>
        <w:widowControl w:val="0"/>
        <w:ind w:firstLine="709"/>
        <w:jc w:val="both"/>
      </w:pPr>
      <w:r w:rsidRPr="004B0BFF">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7630B" w:rsidRPr="004B0BFF" w:rsidRDefault="00B7630B" w:rsidP="00B7630B">
      <w:pPr>
        <w:widowControl w:val="0"/>
        <w:ind w:firstLine="709"/>
        <w:jc w:val="both"/>
      </w:pPr>
      <w:r w:rsidRPr="004B0BFF">
        <w:rPr>
          <w:rFonts w:eastAsiaTheme="minorHAnsi"/>
          <w:lang w:eastAsia="en-US"/>
        </w:rPr>
        <w:t>б) определяет предмет обращения;</w:t>
      </w:r>
    </w:p>
    <w:p w:rsidR="00B7630B" w:rsidRPr="004B0BFF" w:rsidRDefault="00B7630B" w:rsidP="00B7630B">
      <w:pPr>
        <w:widowControl w:val="0"/>
        <w:ind w:firstLine="709"/>
        <w:jc w:val="both"/>
      </w:pPr>
      <w:r w:rsidRPr="004B0BFF">
        <w:rPr>
          <w:rFonts w:eastAsiaTheme="minorHAnsi"/>
          <w:lang w:eastAsia="en-US"/>
        </w:rPr>
        <w:t>в) проводит проверку правильности заполнения обращения;</w:t>
      </w:r>
    </w:p>
    <w:p w:rsidR="00B7630B" w:rsidRPr="004B0BFF" w:rsidRDefault="00B7630B" w:rsidP="00B7630B">
      <w:pPr>
        <w:widowControl w:val="0"/>
        <w:ind w:firstLine="709"/>
        <w:jc w:val="both"/>
      </w:pPr>
      <w:r w:rsidRPr="004B0BFF">
        <w:rPr>
          <w:rFonts w:eastAsiaTheme="minorHAnsi"/>
          <w:lang w:eastAsia="en-US"/>
        </w:rPr>
        <w:t>г) проводит проверку укомплектованности пакета документов;</w:t>
      </w:r>
    </w:p>
    <w:p w:rsidR="00B7630B" w:rsidRPr="004B0BFF" w:rsidRDefault="00B7630B" w:rsidP="00B7630B">
      <w:pPr>
        <w:widowControl w:val="0"/>
        <w:ind w:firstLine="709"/>
        <w:jc w:val="both"/>
      </w:pPr>
      <w:r w:rsidRPr="004B0BFF">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7630B" w:rsidRPr="004B0BFF" w:rsidRDefault="00B7630B" w:rsidP="00B7630B">
      <w:pPr>
        <w:widowControl w:val="0"/>
        <w:ind w:firstLine="709"/>
        <w:jc w:val="both"/>
      </w:pPr>
      <w:r w:rsidRPr="004B0BFF">
        <w:rPr>
          <w:rFonts w:eastAsiaTheme="minorHAnsi"/>
          <w:lang w:eastAsia="en-US"/>
        </w:rPr>
        <w:t>е) заверяет каждый документ дела своей электронной подписью;</w:t>
      </w:r>
    </w:p>
    <w:p w:rsidR="00B7630B" w:rsidRPr="004B0BFF" w:rsidRDefault="00B7630B" w:rsidP="00B7630B">
      <w:pPr>
        <w:widowControl w:val="0"/>
        <w:ind w:firstLine="709"/>
        <w:jc w:val="both"/>
        <w:rPr>
          <w:rFonts w:eastAsiaTheme="minorHAnsi"/>
          <w:lang w:eastAsia="en-US"/>
        </w:rPr>
      </w:pPr>
      <w:r w:rsidRPr="004B0BFF">
        <w:rPr>
          <w:rFonts w:eastAsiaTheme="minorHAnsi"/>
          <w:lang w:eastAsia="en-US"/>
        </w:rPr>
        <w:t>ж) направляет копии документов и реестр документов в администрацию:</w:t>
      </w:r>
    </w:p>
    <w:p w:rsidR="00B7630B" w:rsidRPr="004B0BFF" w:rsidRDefault="00B7630B" w:rsidP="00B7630B">
      <w:pPr>
        <w:widowControl w:val="0"/>
        <w:ind w:firstLine="709"/>
        <w:jc w:val="both"/>
        <w:rPr>
          <w:rFonts w:eastAsiaTheme="minorHAnsi"/>
          <w:lang w:eastAsia="en-US"/>
        </w:rPr>
      </w:pPr>
      <w:r w:rsidRPr="004B0BFF">
        <w:rPr>
          <w:rFonts w:eastAsiaTheme="minorHAnsi"/>
          <w:lang w:eastAsia="en-US"/>
        </w:rPr>
        <w:t xml:space="preserve">- в электронной форме (в составе пакетов электронных дел) - в день обращения заявителя в </w:t>
      </w:r>
      <w:r w:rsidRPr="004B0BFF">
        <w:t>ГБУ ЛО «МФЦ»</w:t>
      </w:r>
      <w:r w:rsidRPr="004B0BFF">
        <w:rPr>
          <w:rFonts w:eastAsiaTheme="minorHAnsi"/>
          <w:lang w:eastAsia="en-US"/>
        </w:rPr>
        <w:t>;</w:t>
      </w:r>
    </w:p>
    <w:p w:rsidR="00B7630B" w:rsidRPr="004B0BFF" w:rsidRDefault="00B7630B" w:rsidP="00B7630B">
      <w:pPr>
        <w:widowControl w:val="0"/>
        <w:ind w:firstLine="709"/>
        <w:jc w:val="both"/>
      </w:pPr>
      <w:r w:rsidRPr="004B0BFF">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B7630B" w:rsidRPr="004B0BFF" w:rsidRDefault="00B7630B" w:rsidP="00B7630B">
      <w:pPr>
        <w:widowControl w:val="0"/>
        <w:ind w:firstLine="709"/>
        <w:jc w:val="both"/>
      </w:pPr>
      <w:r w:rsidRPr="004B0BFF">
        <w:t>По окончании приема документов работник ГБУ ЛО «МФЦ» выдает заявителю расписку в приеме документов.</w:t>
      </w:r>
    </w:p>
    <w:p w:rsidR="00B7630B" w:rsidRPr="004B0BFF" w:rsidRDefault="00B7630B" w:rsidP="00B7630B">
      <w:pPr>
        <w:widowControl w:val="0"/>
        <w:autoSpaceDE w:val="0"/>
        <w:autoSpaceDN w:val="0"/>
        <w:ind w:firstLine="709"/>
        <w:jc w:val="both"/>
      </w:pPr>
      <w:r w:rsidRPr="004B0BFF">
        <w:t>6.3. 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B7630B" w:rsidRPr="004B0BFF" w:rsidRDefault="00B7630B" w:rsidP="00B7630B">
      <w:pPr>
        <w:widowControl w:val="0"/>
        <w:autoSpaceDE w:val="0"/>
        <w:autoSpaceDN w:val="0"/>
        <w:ind w:firstLine="709"/>
        <w:jc w:val="both"/>
      </w:pPr>
      <w:r w:rsidRPr="004B0BFF">
        <w:t>сообщает заявителю, какие необходимые документы им не представлены;</w:t>
      </w:r>
    </w:p>
    <w:p w:rsidR="00B7630B" w:rsidRPr="004B0BFF" w:rsidRDefault="00B7630B" w:rsidP="00B7630B">
      <w:pPr>
        <w:widowControl w:val="0"/>
        <w:autoSpaceDE w:val="0"/>
        <w:autoSpaceDN w:val="0"/>
        <w:ind w:firstLine="709"/>
        <w:jc w:val="both"/>
      </w:pPr>
      <w:r w:rsidRPr="004B0BFF">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7630B" w:rsidRPr="004B0BFF" w:rsidRDefault="00B7630B" w:rsidP="00B7630B">
      <w:pPr>
        <w:widowControl w:val="0"/>
        <w:autoSpaceDE w:val="0"/>
        <w:autoSpaceDN w:val="0"/>
        <w:ind w:firstLine="709"/>
        <w:jc w:val="both"/>
      </w:pPr>
      <w:r w:rsidRPr="004B0BFF">
        <w:t>выдает решение об отказе в приеме заявления и документов, необходимых для предоставления муниципальной услуги, по форме в соответствии с приложением 8, с указанием перечня документов, которые заявителю необходимо представить для предоставления муниципальной услуги</w:t>
      </w:r>
    </w:p>
    <w:p w:rsidR="00B7630B" w:rsidRPr="004B0BFF" w:rsidRDefault="00B7630B" w:rsidP="00B7630B">
      <w:pPr>
        <w:widowControl w:val="0"/>
        <w:ind w:firstLine="709"/>
        <w:jc w:val="both"/>
      </w:pPr>
      <w:r w:rsidRPr="004B0BFF">
        <w:t>6.4.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B7630B" w:rsidRPr="004B0BFF" w:rsidRDefault="00B7630B" w:rsidP="00B7630B">
      <w:pPr>
        <w:widowControl w:val="0"/>
        <w:ind w:firstLine="709"/>
        <w:jc w:val="both"/>
      </w:pPr>
      <w:r w:rsidRPr="004B0BFF">
        <w:t xml:space="preserve">- в электронной форме в течение 1 рабочего дня со дня принятия решения </w:t>
      </w:r>
      <w:r w:rsidRPr="004B0BFF">
        <w:br/>
        <w:t>о предоставлении (отказе в предоставлении) муниципальной услуги заявителю;</w:t>
      </w:r>
    </w:p>
    <w:p w:rsidR="00B7630B" w:rsidRPr="004B0BFF" w:rsidRDefault="00B7630B" w:rsidP="00B7630B">
      <w:pPr>
        <w:widowControl w:val="0"/>
        <w:ind w:firstLine="709"/>
        <w:jc w:val="both"/>
        <w:rPr>
          <w:strike/>
        </w:rPr>
      </w:pPr>
      <w:r w:rsidRPr="004B0BFF">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4B0BFF">
        <w:rPr>
          <w:strike/>
        </w:rPr>
        <w:t xml:space="preserve"> </w:t>
      </w:r>
    </w:p>
    <w:p w:rsidR="00B7630B" w:rsidRPr="004B0BFF" w:rsidRDefault="00B7630B" w:rsidP="00B7630B">
      <w:pPr>
        <w:widowControl w:val="0"/>
        <w:ind w:firstLine="709"/>
        <w:jc w:val="both"/>
      </w:pPr>
      <w:r w:rsidRPr="004B0BFF">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B7630B" w:rsidRPr="004B0BFF" w:rsidRDefault="00B7630B" w:rsidP="00B7630B">
      <w:pPr>
        <w:autoSpaceDE w:val="0"/>
        <w:autoSpaceDN w:val="0"/>
        <w:adjustRightInd w:val="0"/>
        <w:jc w:val="both"/>
      </w:pPr>
      <w:r w:rsidRPr="004B0BFF">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w:t>
      </w:r>
      <w:r w:rsidRPr="004B0BFF">
        <w:br/>
        <w:t>(с записью даты и времени телефонного звонка или посредством смс-информирования), а также о возможности получения документов в ГБУ ЛО «МФЦ».</w:t>
      </w:r>
    </w:p>
    <w:p w:rsidR="003D631F" w:rsidRDefault="003D631F" w:rsidP="003D631F">
      <w:pPr>
        <w:autoSpaceDE w:val="0"/>
        <w:autoSpaceDN w:val="0"/>
        <w:adjustRightInd w:val="0"/>
        <w:jc w:val="both"/>
        <w:rPr>
          <w:bCs/>
        </w:rPr>
      </w:pPr>
    </w:p>
    <w:p w:rsidR="00B7630B" w:rsidRPr="004B0BFF" w:rsidRDefault="00B7630B" w:rsidP="003D631F">
      <w:pPr>
        <w:autoSpaceDE w:val="0"/>
        <w:autoSpaceDN w:val="0"/>
        <w:adjustRightInd w:val="0"/>
        <w:jc w:val="right"/>
        <w:rPr>
          <w:bCs/>
        </w:rPr>
      </w:pPr>
      <w:r w:rsidRPr="004B0BFF">
        <w:rPr>
          <w:bCs/>
        </w:rPr>
        <w:t>Приложение 1</w:t>
      </w:r>
    </w:p>
    <w:p w:rsidR="00B7630B" w:rsidRPr="004B0BFF" w:rsidRDefault="00B7630B" w:rsidP="00B7630B">
      <w:pPr>
        <w:widowControl w:val="0"/>
        <w:tabs>
          <w:tab w:val="left" w:pos="567"/>
        </w:tabs>
        <w:ind w:left="3969" w:firstLine="567"/>
        <w:jc w:val="right"/>
      </w:pPr>
      <w:r w:rsidRPr="004B0BFF">
        <w:t>к Административному регламенту</w:t>
      </w:r>
    </w:p>
    <w:p w:rsidR="00B7630B" w:rsidRPr="004B0BFF" w:rsidRDefault="00B7630B" w:rsidP="00B7630B">
      <w:pPr>
        <w:widowControl w:val="0"/>
        <w:tabs>
          <w:tab w:val="left" w:pos="0"/>
        </w:tabs>
        <w:ind w:left="3969" w:right="-1" w:firstLine="567"/>
        <w:contextualSpacing/>
        <w:jc w:val="right"/>
      </w:pPr>
      <w:r w:rsidRPr="004B0BFF">
        <w:t>по предоставлению муниципальной услуги</w:t>
      </w:r>
    </w:p>
    <w:p w:rsidR="00B7630B" w:rsidRPr="004B0BFF" w:rsidRDefault="00B7630B" w:rsidP="00B7630B">
      <w:pPr>
        <w:widowControl w:val="0"/>
        <w:autoSpaceDE w:val="0"/>
        <w:autoSpaceDN w:val="0"/>
        <w:jc w:val="center"/>
        <w:rPr>
          <w:rFonts w:eastAsia="Tahoma" w:cs="Tahoma"/>
          <w:b/>
          <w:lang w:bidi="ru-RU"/>
        </w:rPr>
      </w:pPr>
    </w:p>
    <w:p w:rsidR="00B7630B" w:rsidRPr="004B0BFF" w:rsidRDefault="00B7630B" w:rsidP="00B7630B">
      <w:pPr>
        <w:widowControl w:val="0"/>
        <w:autoSpaceDE w:val="0"/>
        <w:autoSpaceDN w:val="0"/>
        <w:jc w:val="center"/>
        <w:rPr>
          <w:rFonts w:eastAsia="Tahoma" w:cs="Tahoma"/>
          <w:b/>
          <w:lang w:bidi="ru-RU"/>
        </w:rPr>
      </w:pPr>
    </w:p>
    <w:p w:rsidR="00B7630B" w:rsidRPr="004B0BFF" w:rsidRDefault="00B7630B" w:rsidP="00B7630B">
      <w:pPr>
        <w:widowControl w:val="0"/>
        <w:autoSpaceDE w:val="0"/>
        <w:autoSpaceDN w:val="0"/>
        <w:jc w:val="right"/>
        <w:rPr>
          <w:rFonts w:eastAsia="Tahoma" w:cs="Tahoma"/>
          <w:lang w:bidi="ru-RU"/>
        </w:rPr>
      </w:pPr>
      <w:r w:rsidRPr="004B0BFF">
        <w:rPr>
          <w:rFonts w:eastAsia="Tahoma" w:cs="Tahoma"/>
          <w:lang w:bidi="ru-RU"/>
        </w:rPr>
        <w:t>ФОРМА</w:t>
      </w:r>
    </w:p>
    <w:p w:rsidR="00B7630B" w:rsidRPr="004B0BFF" w:rsidRDefault="00B7630B" w:rsidP="00B7630B">
      <w:pPr>
        <w:widowControl w:val="0"/>
        <w:autoSpaceDE w:val="0"/>
        <w:autoSpaceDN w:val="0"/>
        <w:jc w:val="center"/>
        <w:rPr>
          <w:rFonts w:eastAsia="Tahoma" w:cs="Tahoma"/>
          <w:b/>
          <w:lang w:bidi="ru-RU"/>
        </w:rPr>
      </w:pPr>
    </w:p>
    <w:p w:rsidR="00B7630B" w:rsidRPr="004B0BFF" w:rsidRDefault="00B7630B" w:rsidP="00B7630B">
      <w:pPr>
        <w:widowControl w:val="0"/>
        <w:autoSpaceDE w:val="0"/>
        <w:autoSpaceDN w:val="0"/>
        <w:jc w:val="center"/>
        <w:rPr>
          <w:rFonts w:cs="Tahoma"/>
          <w:b/>
          <w:lang w:bidi="ru-RU"/>
        </w:rPr>
      </w:pPr>
      <w:r w:rsidRPr="004B0BFF">
        <w:rPr>
          <w:rFonts w:eastAsia="Tahoma" w:cs="Tahoma"/>
          <w:b/>
          <w:lang w:bidi="ru-RU"/>
        </w:rPr>
        <w:t>З А Я В Л Е Н И Е</w:t>
      </w:r>
      <w:r w:rsidRPr="004B0BFF" w:rsidDel="00A67770">
        <w:rPr>
          <w:rFonts w:cs="Tahoma"/>
          <w:b/>
          <w:lang w:bidi="ru-RU"/>
        </w:rPr>
        <w:t xml:space="preserve"> </w:t>
      </w:r>
    </w:p>
    <w:p w:rsidR="00B7630B" w:rsidRPr="004B0BFF" w:rsidRDefault="00B7630B" w:rsidP="00B7630B">
      <w:pPr>
        <w:widowControl w:val="0"/>
        <w:autoSpaceDE w:val="0"/>
        <w:autoSpaceDN w:val="0"/>
        <w:jc w:val="center"/>
        <w:rPr>
          <w:rFonts w:cs="Tahoma"/>
          <w:b/>
          <w:lang w:bidi="ru-RU"/>
        </w:rPr>
      </w:pPr>
      <w:r w:rsidRPr="004B0BFF">
        <w:rPr>
          <w:rFonts w:cs="Tahoma"/>
          <w:b/>
          <w:lang w:bidi="ru-RU"/>
        </w:rPr>
        <w:t>о выдаче градостроительного плана земельного участка</w:t>
      </w:r>
    </w:p>
    <w:p w:rsidR="00B7630B" w:rsidRPr="004B0BFF" w:rsidRDefault="00B7630B" w:rsidP="00B7630B">
      <w:pPr>
        <w:widowControl w:val="0"/>
        <w:autoSpaceDE w:val="0"/>
        <w:autoSpaceDN w:val="0"/>
        <w:jc w:val="center"/>
        <w:rPr>
          <w:rFonts w:cs="Tahoma"/>
          <w:b/>
          <w:lang w:bidi="ru-RU"/>
        </w:rPr>
      </w:pPr>
    </w:p>
    <w:p w:rsidR="00B7630B" w:rsidRPr="004B0BFF" w:rsidRDefault="00B7630B" w:rsidP="00B7630B">
      <w:pPr>
        <w:widowControl w:val="0"/>
        <w:autoSpaceDE w:val="0"/>
        <w:autoSpaceDN w:val="0"/>
        <w:jc w:val="right"/>
        <w:rPr>
          <w:rFonts w:cs="Tahoma"/>
          <w:lang w:bidi="ru-RU"/>
        </w:rPr>
      </w:pPr>
      <w:r w:rsidRPr="004B0BFF">
        <w:rPr>
          <w:rFonts w:cs="Tahoma"/>
          <w:lang w:bidi="ru-RU"/>
        </w:rPr>
        <w:t>"__" __________ 20___ г.</w:t>
      </w:r>
    </w:p>
    <w:p w:rsidR="00B7630B" w:rsidRPr="004B0BFF" w:rsidRDefault="00B7630B" w:rsidP="00B7630B">
      <w:pPr>
        <w:widowControl w:val="0"/>
        <w:autoSpaceDE w:val="0"/>
        <w:autoSpaceDN w:val="0"/>
        <w:jc w:val="right"/>
        <w:rPr>
          <w:rFonts w:cs="Tahoma"/>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B7630B" w:rsidRPr="004B0BFF" w:rsidTr="00B7630B">
        <w:trPr>
          <w:trHeight w:val="165"/>
        </w:trPr>
        <w:tc>
          <w:tcPr>
            <w:tcW w:w="9961" w:type="dxa"/>
            <w:tcBorders>
              <w:top w:val="nil"/>
              <w:left w:val="nil"/>
              <w:right w:val="nil"/>
            </w:tcBorders>
          </w:tcPr>
          <w:p w:rsidR="00B7630B" w:rsidRPr="004B0BFF" w:rsidRDefault="00B7630B" w:rsidP="00B7630B">
            <w:pPr>
              <w:widowControl w:val="0"/>
              <w:autoSpaceDE w:val="0"/>
              <w:autoSpaceDN w:val="0"/>
              <w:jc w:val="right"/>
              <w:rPr>
                <w:rFonts w:cs="Tahoma"/>
                <w:lang w:bidi="ru-RU"/>
              </w:rPr>
            </w:pPr>
          </w:p>
        </w:tc>
      </w:tr>
      <w:tr w:rsidR="00B7630B" w:rsidRPr="004B0BFF" w:rsidTr="00B7630B">
        <w:trPr>
          <w:trHeight w:val="126"/>
        </w:trPr>
        <w:tc>
          <w:tcPr>
            <w:tcW w:w="9961" w:type="dxa"/>
            <w:tcBorders>
              <w:left w:val="nil"/>
              <w:bottom w:val="single" w:sz="4" w:space="0" w:color="auto"/>
              <w:right w:val="nil"/>
            </w:tcBorders>
          </w:tcPr>
          <w:p w:rsidR="00B7630B" w:rsidRPr="004B0BFF" w:rsidRDefault="00B7630B" w:rsidP="00B7630B">
            <w:pPr>
              <w:widowControl w:val="0"/>
              <w:autoSpaceDE w:val="0"/>
              <w:autoSpaceDN w:val="0"/>
              <w:jc w:val="right"/>
              <w:rPr>
                <w:rFonts w:cs="Tahoma"/>
                <w:lang w:bidi="ru-RU"/>
              </w:rPr>
            </w:pPr>
          </w:p>
        </w:tc>
      </w:tr>
      <w:tr w:rsidR="00B7630B" w:rsidRPr="004B0BFF" w:rsidTr="00B7630B">
        <w:trPr>
          <w:trHeight w:val="380"/>
        </w:trPr>
        <w:tc>
          <w:tcPr>
            <w:tcW w:w="9961" w:type="dxa"/>
            <w:tcBorders>
              <w:left w:val="nil"/>
              <w:bottom w:val="nil"/>
              <w:right w:val="nil"/>
            </w:tcBorders>
          </w:tcPr>
          <w:p w:rsidR="00B7630B" w:rsidRPr="004B0BFF" w:rsidRDefault="00B7630B" w:rsidP="00B7630B">
            <w:pPr>
              <w:widowControl w:val="0"/>
              <w:autoSpaceDE w:val="0"/>
              <w:autoSpaceDN w:val="0"/>
              <w:jc w:val="center"/>
              <w:rPr>
                <w:rFonts w:cs="Tahoma"/>
                <w:lang w:bidi="ru-RU"/>
              </w:rPr>
            </w:pPr>
            <w:r w:rsidRPr="004B0BFF">
              <w:rPr>
                <w:rFonts w:cs="Tahoma"/>
                <w:lang w:bidi="ru-RU"/>
              </w:rPr>
              <w:t>(наименование органа местного самоуправления)</w:t>
            </w:r>
          </w:p>
        </w:tc>
      </w:tr>
    </w:tbl>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084"/>
        <w:gridCol w:w="33"/>
        <w:gridCol w:w="4763"/>
      </w:tblGrid>
      <w:tr w:rsidR="00B7630B" w:rsidRPr="004B0BFF" w:rsidTr="00B7630B">
        <w:trPr>
          <w:trHeight w:val="540"/>
        </w:trPr>
        <w:tc>
          <w:tcPr>
            <w:tcW w:w="9923" w:type="dxa"/>
            <w:gridSpan w:val="4"/>
            <w:tcBorders>
              <w:top w:val="nil"/>
              <w:left w:val="nil"/>
              <w:right w:val="nil"/>
            </w:tcBorders>
          </w:tcPr>
          <w:p w:rsidR="00B7630B" w:rsidRPr="004B0BFF" w:rsidRDefault="00B7630B" w:rsidP="00791722">
            <w:pPr>
              <w:widowControl w:val="0"/>
              <w:numPr>
                <w:ilvl w:val="0"/>
                <w:numId w:val="14"/>
              </w:numPr>
              <w:ind w:left="0" w:hanging="357"/>
              <w:contextualSpacing/>
              <w:jc w:val="center"/>
              <w:rPr>
                <w:rFonts w:eastAsia="Calibri"/>
                <w:lang w:eastAsia="en-US"/>
              </w:rPr>
            </w:pPr>
            <w:r w:rsidRPr="004B0BFF">
              <w:rPr>
                <w:rFonts w:eastAsia="Calibri"/>
                <w:lang w:eastAsia="en-US"/>
              </w:rPr>
              <w:t>Сведения о заявителе</w:t>
            </w:r>
            <w:r w:rsidRPr="004B0BFF">
              <w:rPr>
                <w:rFonts w:eastAsia="Calibri"/>
                <w:vertAlign w:val="superscript"/>
                <w:lang w:eastAsia="en-US"/>
              </w:rPr>
              <w:footnoteReference w:id="1"/>
            </w:r>
          </w:p>
        </w:tc>
      </w:tr>
      <w:tr w:rsidR="00B7630B" w:rsidRPr="004B0BFF" w:rsidTr="00B7630B">
        <w:trPr>
          <w:trHeight w:val="605"/>
        </w:trPr>
        <w:tc>
          <w:tcPr>
            <w:tcW w:w="1043" w:type="dxa"/>
          </w:tcPr>
          <w:p w:rsidR="00B7630B" w:rsidRPr="004B0BFF" w:rsidRDefault="00B7630B" w:rsidP="00B7630B">
            <w:pPr>
              <w:widowControl w:val="0"/>
              <w:jc w:val="center"/>
              <w:rPr>
                <w:rFonts w:eastAsia="Tahoma" w:cs="Tahoma"/>
                <w:lang w:bidi="ru-RU"/>
              </w:rPr>
            </w:pPr>
            <w:r w:rsidRPr="004B0BFF">
              <w:rPr>
                <w:rFonts w:eastAsia="Tahoma" w:cs="Tahoma"/>
                <w:lang w:bidi="ru-RU"/>
              </w:rPr>
              <w:t>1.1</w:t>
            </w:r>
          </w:p>
        </w:tc>
        <w:tc>
          <w:tcPr>
            <w:tcW w:w="4084" w:type="dxa"/>
          </w:tcPr>
          <w:p w:rsidR="00B7630B" w:rsidRPr="004B0BFF" w:rsidRDefault="00B7630B" w:rsidP="00B7630B">
            <w:pPr>
              <w:widowControl w:val="0"/>
              <w:rPr>
                <w:rFonts w:eastAsia="Tahoma" w:cs="Tahoma"/>
                <w:lang w:bidi="ru-RU"/>
              </w:rPr>
            </w:pPr>
            <w:r w:rsidRPr="004B0BFF">
              <w:rPr>
                <w:rFonts w:eastAsia="Tahoma" w:cs="Tahoma"/>
                <w:lang w:bidi="ru-RU"/>
              </w:rPr>
              <w:t>Сведения о физическом лице, в случае если заявителем является физическое лицо:</w:t>
            </w:r>
          </w:p>
        </w:tc>
        <w:tc>
          <w:tcPr>
            <w:tcW w:w="4796" w:type="dxa"/>
            <w:gridSpan w:val="2"/>
          </w:tcPr>
          <w:p w:rsidR="00B7630B" w:rsidRPr="004B0BFF" w:rsidRDefault="00B7630B" w:rsidP="00B7630B">
            <w:pPr>
              <w:widowControl w:val="0"/>
              <w:rPr>
                <w:rFonts w:eastAsia="Tahoma" w:cs="Tahoma"/>
                <w:lang w:bidi="ru-RU"/>
              </w:rPr>
            </w:pPr>
          </w:p>
        </w:tc>
      </w:tr>
      <w:tr w:rsidR="00B7630B" w:rsidRPr="004B0BFF" w:rsidTr="00B7630B">
        <w:trPr>
          <w:trHeight w:val="428"/>
        </w:trPr>
        <w:tc>
          <w:tcPr>
            <w:tcW w:w="1043" w:type="dxa"/>
          </w:tcPr>
          <w:p w:rsidR="00B7630B" w:rsidRPr="004B0BFF" w:rsidRDefault="00B7630B" w:rsidP="00B7630B">
            <w:pPr>
              <w:widowControl w:val="0"/>
              <w:jc w:val="center"/>
              <w:rPr>
                <w:rFonts w:eastAsia="Tahoma" w:cs="Tahoma"/>
                <w:lang w:bidi="ru-RU"/>
              </w:rPr>
            </w:pPr>
            <w:r w:rsidRPr="004B0BFF">
              <w:rPr>
                <w:rFonts w:eastAsia="Tahoma" w:cs="Tahoma"/>
                <w:lang w:bidi="ru-RU"/>
              </w:rPr>
              <w:t>1.1.1</w:t>
            </w:r>
          </w:p>
        </w:tc>
        <w:tc>
          <w:tcPr>
            <w:tcW w:w="4084" w:type="dxa"/>
          </w:tcPr>
          <w:p w:rsidR="00B7630B" w:rsidRPr="004B0BFF" w:rsidRDefault="00B7630B" w:rsidP="00B7630B">
            <w:pPr>
              <w:widowControl w:val="0"/>
              <w:rPr>
                <w:rFonts w:eastAsia="Tahoma" w:cs="Tahoma"/>
                <w:lang w:bidi="ru-RU"/>
              </w:rPr>
            </w:pPr>
            <w:r w:rsidRPr="004B0BFF">
              <w:rPr>
                <w:rFonts w:eastAsia="Tahoma" w:cs="Tahoma"/>
                <w:lang w:bidi="ru-RU"/>
              </w:rPr>
              <w:t>Фамилия, имя, отчество (при наличии)</w:t>
            </w:r>
          </w:p>
        </w:tc>
        <w:tc>
          <w:tcPr>
            <w:tcW w:w="4796" w:type="dxa"/>
            <w:gridSpan w:val="2"/>
          </w:tcPr>
          <w:p w:rsidR="00B7630B" w:rsidRPr="004B0BFF" w:rsidRDefault="00B7630B" w:rsidP="00B7630B">
            <w:pPr>
              <w:widowControl w:val="0"/>
              <w:rPr>
                <w:rFonts w:eastAsia="Tahoma" w:cs="Tahoma"/>
                <w:lang w:bidi="ru-RU"/>
              </w:rPr>
            </w:pPr>
          </w:p>
        </w:tc>
      </w:tr>
      <w:tr w:rsidR="00B7630B" w:rsidRPr="004B0BFF" w:rsidTr="00B7630B">
        <w:trPr>
          <w:trHeight w:val="753"/>
        </w:trPr>
        <w:tc>
          <w:tcPr>
            <w:tcW w:w="1043" w:type="dxa"/>
          </w:tcPr>
          <w:p w:rsidR="00B7630B" w:rsidRPr="004B0BFF" w:rsidRDefault="00B7630B" w:rsidP="00B7630B">
            <w:pPr>
              <w:widowControl w:val="0"/>
              <w:jc w:val="center"/>
              <w:rPr>
                <w:rFonts w:eastAsia="Tahoma" w:cs="Tahoma"/>
                <w:lang w:bidi="ru-RU"/>
              </w:rPr>
            </w:pPr>
            <w:r w:rsidRPr="004B0BFF">
              <w:rPr>
                <w:rFonts w:eastAsia="Tahoma" w:cs="Tahoma"/>
                <w:lang w:bidi="ru-RU"/>
              </w:rPr>
              <w:t>1.1.2</w:t>
            </w:r>
          </w:p>
        </w:tc>
        <w:tc>
          <w:tcPr>
            <w:tcW w:w="4084" w:type="dxa"/>
          </w:tcPr>
          <w:p w:rsidR="00B7630B" w:rsidRPr="004B0BFF" w:rsidRDefault="00B7630B" w:rsidP="00B7630B">
            <w:pPr>
              <w:widowControl w:val="0"/>
              <w:rPr>
                <w:rFonts w:eastAsia="Tahoma" w:cs="Tahoma"/>
                <w:lang w:bidi="ru-RU"/>
              </w:rPr>
            </w:pPr>
            <w:r w:rsidRPr="004B0BFF">
              <w:rPr>
                <w:rFonts w:eastAsia="Tahoma" w:cs="Tahoma"/>
                <w:lang w:bidi="ru-RU"/>
              </w:rPr>
              <w:t>Реквизиты документа, удостоверяющего личность (</w:t>
            </w:r>
            <w:r w:rsidRPr="004B0BFF">
              <w:rPr>
                <w:rFonts w:cs="Tahoma"/>
                <w:lang w:bidi="ru-RU"/>
              </w:rPr>
              <w:t>не указываются в </w:t>
            </w:r>
            <w:r w:rsidRPr="004B0BFF">
              <w:rPr>
                <w:rFonts w:eastAsia="Tahoma" w:cs="Tahoma"/>
                <w:lang w:bidi="ru-RU"/>
              </w:rPr>
              <w:t>случае, если заявитель является индивидуальным предпринимателем)</w:t>
            </w:r>
          </w:p>
        </w:tc>
        <w:tc>
          <w:tcPr>
            <w:tcW w:w="4796" w:type="dxa"/>
            <w:gridSpan w:val="2"/>
          </w:tcPr>
          <w:p w:rsidR="00B7630B" w:rsidRPr="004B0BFF" w:rsidRDefault="00B7630B" w:rsidP="00B7630B">
            <w:pPr>
              <w:widowControl w:val="0"/>
              <w:rPr>
                <w:rFonts w:eastAsia="Tahoma" w:cs="Tahoma"/>
                <w:lang w:bidi="ru-RU"/>
              </w:rPr>
            </w:pPr>
          </w:p>
        </w:tc>
      </w:tr>
      <w:tr w:rsidR="00B7630B" w:rsidRPr="004B0BFF" w:rsidTr="00B7630B">
        <w:trPr>
          <w:trHeight w:val="665"/>
        </w:trPr>
        <w:tc>
          <w:tcPr>
            <w:tcW w:w="1043" w:type="dxa"/>
          </w:tcPr>
          <w:p w:rsidR="00B7630B" w:rsidRPr="004B0BFF" w:rsidRDefault="00B7630B" w:rsidP="00B7630B">
            <w:pPr>
              <w:widowControl w:val="0"/>
              <w:jc w:val="center"/>
              <w:rPr>
                <w:rFonts w:eastAsia="Tahoma" w:cs="Tahoma"/>
                <w:lang w:bidi="ru-RU"/>
              </w:rPr>
            </w:pPr>
            <w:r w:rsidRPr="004B0BFF">
              <w:rPr>
                <w:rFonts w:eastAsia="Tahoma" w:cs="Tahoma"/>
                <w:lang w:bidi="ru-RU"/>
              </w:rPr>
              <w:t>1.1.3</w:t>
            </w:r>
          </w:p>
        </w:tc>
        <w:tc>
          <w:tcPr>
            <w:tcW w:w="4084" w:type="dxa"/>
          </w:tcPr>
          <w:p w:rsidR="00B7630B" w:rsidRPr="004B0BFF" w:rsidRDefault="00B7630B" w:rsidP="00B7630B">
            <w:pPr>
              <w:widowControl w:val="0"/>
              <w:rPr>
                <w:rFonts w:eastAsia="Tahoma" w:cs="Tahoma"/>
                <w:lang w:bidi="ru-RU"/>
              </w:rPr>
            </w:pPr>
            <w:r w:rsidRPr="004B0BFF">
              <w:rPr>
                <w:rFonts w:eastAsia="Tahoma" w:cs="Tahoma"/>
                <w:lang w:bidi="ru-RU"/>
              </w:rPr>
              <w:t>Основной государственный регистрационный номер индивидуального предпринимателя</w:t>
            </w:r>
            <w:r w:rsidRPr="004B0BFF">
              <w:rPr>
                <w:rFonts w:cs="Tahoma"/>
                <w:lang w:bidi="ru-RU"/>
              </w:rPr>
              <w:t xml:space="preserve">, </w:t>
            </w:r>
            <w:r w:rsidRPr="004B0BFF">
              <w:rPr>
                <w:rFonts w:eastAsia="Tahoma" w:cs="Tahoma"/>
                <w:lang w:bidi="ru-RU"/>
              </w:rPr>
              <w:t>в случае если заявитель является индивидуальным предпринимателем</w:t>
            </w:r>
          </w:p>
        </w:tc>
        <w:tc>
          <w:tcPr>
            <w:tcW w:w="4796" w:type="dxa"/>
            <w:gridSpan w:val="2"/>
          </w:tcPr>
          <w:p w:rsidR="00B7630B" w:rsidRPr="004B0BFF" w:rsidRDefault="00B7630B" w:rsidP="00B7630B">
            <w:pPr>
              <w:widowControl w:val="0"/>
              <w:rPr>
                <w:rFonts w:eastAsia="Tahoma" w:cs="Tahoma"/>
                <w:lang w:bidi="ru-RU"/>
              </w:rPr>
            </w:pPr>
          </w:p>
        </w:tc>
      </w:tr>
      <w:tr w:rsidR="00B7630B" w:rsidRPr="004B0BFF" w:rsidTr="00B7630B">
        <w:trPr>
          <w:trHeight w:val="665"/>
        </w:trPr>
        <w:tc>
          <w:tcPr>
            <w:tcW w:w="1043" w:type="dxa"/>
          </w:tcPr>
          <w:p w:rsidR="00B7630B" w:rsidRPr="004B0BFF" w:rsidRDefault="00B7630B" w:rsidP="00B7630B">
            <w:pPr>
              <w:widowControl w:val="0"/>
              <w:jc w:val="center"/>
              <w:rPr>
                <w:rFonts w:eastAsia="Tahoma" w:cs="Tahoma"/>
                <w:lang w:bidi="ru-RU"/>
              </w:rPr>
            </w:pPr>
            <w:r w:rsidRPr="004B0BFF">
              <w:rPr>
                <w:rFonts w:eastAsia="Tahoma" w:cs="Tahoma"/>
                <w:lang w:bidi="ru-RU"/>
              </w:rPr>
              <w:t>1.2</w:t>
            </w:r>
          </w:p>
        </w:tc>
        <w:tc>
          <w:tcPr>
            <w:tcW w:w="4084" w:type="dxa"/>
          </w:tcPr>
          <w:p w:rsidR="00B7630B" w:rsidRPr="004B0BFF" w:rsidRDefault="00B7630B" w:rsidP="00B7630B">
            <w:pPr>
              <w:widowControl w:val="0"/>
              <w:rPr>
                <w:rFonts w:eastAsia="Tahoma" w:cs="Tahoma"/>
                <w:lang w:bidi="ru-RU"/>
              </w:rPr>
            </w:pPr>
            <w:r w:rsidRPr="004B0BFF">
              <w:rPr>
                <w:rFonts w:eastAsia="Tahoma" w:cs="Tahoma"/>
                <w:lang w:bidi="ru-RU"/>
              </w:rPr>
              <w:t>Сведения о юридическом лице, в случае если заявителем является юридическое лицо:</w:t>
            </w:r>
          </w:p>
        </w:tc>
        <w:tc>
          <w:tcPr>
            <w:tcW w:w="4796" w:type="dxa"/>
            <w:gridSpan w:val="2"/>
          </w:tcPr>
          <w:p w:rsidR="00B7630B" w:rsidRPr="004B0BFF" w:rsidRDefault="00B7630B" w:rsidP="00B7630B">
            <w:pPr>
              <w:widowControl w:val="0"/>
              <w:rPr>
                <w:rFonts w:eastAsia="Tahoma" w:cs="Tahoma"/>
                <w:lang w:bidi="ru-RU"/>
              </w:rPr>
            </w:pPr>
          </w:p>
        </w:tc>
      </w:tr>
      <w:tr w:rsidR="00B7630B" w:rsidRPr="004B0BFF" w:rsidTr="00B7630B">
        <w:trPr>
          <w:trHeight w:val="765"/>
        </w:trPr>
        <w:tc>
          <w:tcPr>
            <w:tcW w:w="1043" w:type="dxa"/>
          </w:tcPr>
          <w:p w:rsidR="00B7630B" w:rsidRPr="004B0BFF" w:rsidRDefault="00B7630B" w:rsidP="00B7630B">
            <w:pPr>
              <w:widowControl w:val="0"/>
              <w:jc w:val="center"/>
              <w:rPr>
                <w:rFonts w:eastAsia="Tahoma" w:cs="Tahoma"/>
                <w:lang w:bidi="ru-RU"/>
              </w:rPr>
            </w:pPr>
            <w:r w:rsidRPr="004B0BFF">
              <w:rPr>
                <w:rFonts w:eastAsia="Tahoma" w:cs="Tahoma"/>
                <w:lang w:bidi="ru-RU"/>
              </w:rPr>
              <w:t>1.2.1</w:t>
            </w:r>
          </w:p>
        </w:tc>
        <w:tc>
          <w:tcPr>
            <w:tcW w:w="4084" w:type="dxa"/>
          </w:tcPr>
          <w:p w:rsidR="00B7630B" w:rsidRPr="004B0BFF" w:rsidRDefault="00B7630B" w:rsidP="00B7630B">
            <w:pPr>
              <w:widowControl w:val="0"/>
              <w:rPr>
                <w:rFonts w:eastAsia="Tahoma" w:cs="Tahoma"/>
                <w:lang w:bidi="ru-RU"/>
              </w:rPr>
            </w:pPr>
            <w:r w:rsidRPr="004B0BFF">
              <w:rPr>
                <w:rFonts w:eastAsia="Tahoma" w:cs="Tahoma"/>
                <w:lang w:bidi="ru-RU"/>
              </w:rPr>
              <w:t>Полное наименование</w:t>
            </w:r>
          </w:p>
        </w:tc>
        <w:tc>
          <w:tcPr>
            <w:tcW w:w="4796" w:type="dxa"/>
            <w:gridSpan w:val="2"/>
          </w:tcPr>
          <w:p w:rsidR="00B7630B" w:rsidRPr="004B0BFF" w:rsidRDefault="00B7630B" w:rsidP="00B7630B">
            <w:pPr>
              <w:widowControl w:val="0"/>
              <w:rPr>
                <w:rFonts w:eastAsia="Tahoma" w:cs="Tahoma"/>
                <w:lang w:bidi="ru-RU"/>
              </w:rPr>
            </w:pPr>
          </w:p>
        </w:tc>
      </w:tr>
      <w:tr w:rsidR="00B7630B" w:rsidRPr="004B0BFF" w:rsidTr="00B7630B">
        <w:trPr>
          <w:trHeight w:val="901"/>
        </w:trPr>
        <w:tc>
          <w:tcPr>
            <w:tcW w:w="1043" w:type="dxa"/>
          </w:tcPr>
          <w:p w:rsidR="00B7630B" w:rsidRPr="004B0BFF" w:rsidRDefault="00B7630B" w:rsidP="00B7630B">
            <w:pPr>
              <w:widowControl w:val="0"/>
              <w:jc w:val="center"/>
              <w:rPr>
                <w:rFonts w:eastAsia="Tahoma" w:cs="Tahoma"/>
                <w:lang w:bidi="ru-RU"/>
              </w:rPr>
            </w:pPr>
            <w:r w:rsidRPr="004B0BFF">
              <w:rPr>
                <w:rFonts w:eastAsia="Tahoma" w:cs="Tahoma"/>
                <w:lang w:bidi="ru-RU"/>
              </w:rPr>
              <w:t>1.2.2</w:t>
            </w:r>
          </w:p>
        </w:tc>
        <w:tc>
          <w:tcPr>
            <w:tcW w:w="4084" w:type="dxa"/>
          </w:tcPr>
          <w:p w:rsidR="00B7630B" w:rsidRPr="004B0BFF" w:rsidRDefault="00B7630B" w:rsidP="00B7630B">
            <w:pPr>
              <w:widowControl w:val="0"/>
              <w:rPr>
                <w:rFonts w:eastAsia="Tahoma" w:cs="Tahoma"/>
                <w:lang w:bidi="ru-RU"/>
              </w:rPr>
            </w:pPr>
            <w:r w:rsidRPr="004B0BFF">
              <w:rPr>
                <w:rFonts w:eastAsia="Tahoma" w:cs="Tahoma"/>
                <w:lang w:bidi="ru-RU"/>
              </w:rPr>
              <w:t>Основной государственный регистрационный номер</w:t>
            </w:r>
          </w:p>
        </w:tc>
        <w:tc>
          <w:tcPr>
            <w:tcW w:w="4796" w:type="dxa"/>
            <w:gridSpan w:val="2"/>
          </w:tcPr>
          <w:p w:rsidR="00B7630B" w:rsidRPr="004B0BFF" w:rsidRDefault="00B7630B" w:rsidP="00B7630B">
            <w:pPr>
              <w:widowControl w:val="0"/>
              <w:rPr>
                <w:rFonts w:eastAsia="Tahoma" w:cs="Tahoma"/>
                <w:lang w:bidi="ru-RU"/>
              </w:rPr>
            </w:pPr>
          </w:p>
        </w:tc>
      </w:tr>
      <w:tr w:rsidR="00B7630B" w:rsidRPr="004B0BFF" w:rsidTr="00B7630B">
        <w:trPr>
          <w:trHeight w:val="1093"/>
        </w:trPr>
        <w:tc>
          <w:tcPr>
            <w:tcW w:w="1043" w:type="dxa"/>
            <w:tcBorders>
              <w:bottom w:val="single" w:sz="4" w:space="0" w:color="auto"/>
            </w:tcBorders>
          </w:tcPr>
          <w:p w:rsidR="00B7630B" w:rsidRPr="004B0BFF" w:rsidRDefault="00B7630B" w:rsidP="00B7630B">
            <w:pPr>
              <w:widowControl w:val="0"/>
              <w:jc w:val="center"/>
              <w:rPr>
                <w:rFonts w:eastAsia="Tahoma" w:cs="Tahoma"/>
                <w:lang w:bidi="ru-RU"/>
              </w:rPr>
            </w:pPr>
            <w:r w:rsidRPr="004B0BFF">
              <w:rPr>
                <w:rFonts w:eastAsia="Tahoma" w:cs="Tahoma"/>
                <w:lang w:bidi="ru-RU"/>
              </w:rPr>
              <w:t>1.2.3</w:t>
            </w:r>
          </w:p>
        </w:tc>
        <w:tc>
          <w:tcPr>
            <w:tcW w:w="4084" w:type="dxa"/>
            <w:tcBorders>
              <w:bottom w:val="single" w:sz="4" w:space="0" w:color="auto"/>
            </w:tcBorders>
          </w:tcPr>
          <w:p w:rsidR="00B7630B" w:rsidRPr="004B0BFF" w:rsidRDefault="00B7630B" w:rsidP="00B7630B">
            <w:pPr>
              <w:widowControl w:val="0"/>
              <w:rPr>
                <w:rFonts w:eastAsia="Tahoma" w:cs="Tahoma"/>
                <w:lang w:bidi="ru-RU"/>
              </w:rPr>
            </w:pPr>
            <w:r w:rsidRPr="004B0BFF">
              <w:rPr>
                <w:rFonts w:eastAsia="Tahoma" w:cs="Tahoma"/>
                <w:lang w:bidi="ru-RU"/>
              </w:rPr>
              <w:t>Идентификационный номер налогоплательщика – юридического лица</w:t>
            </w:r>
          </w:p>
        </w:tc>
        <w:tc>
          <w:tcPr>
            <w:tcW w:w="4796" w:type="dxa"/>
            <w:gridSpan w:val="2"/>
            <w:tcBorders>
              <w:bottom w:val="single" w:sz="4" w:space="0" w:color="auto"/>
            </w:tcBorders>
          </w:tcPr>
          <w:p w:rsidR="00B7630B" w:rsidRPr="004B0BFF" w:rsidRDefault="00B7630B" w:rsidP="00B7630B">
            <w:pPr>
              <w:widowControl w:val="0"/>
              <w:rPr>
                <w:rFonts w:eastAsia="Tahoma" w:cs="Tahoma"/>
                <w:lang w:bidi="ru-RU"/>
              </w:rPr>
            </w:pPr>
          </w:p>
        </w:tc>
      </w:tr>
      <w:tr w:rsidR="00B7630B" w:rsidRPr="004B0BFF" w:rsidTr="00B7630B">
        <w:trPr>
          <w:trHeight w:val="694"/>
        </w:trPr>
        <w:tc>
          <w:tcPr>
            <w:tcW w:w="9923" w:type="dxa"/>
            <w:gridSpan w:val="4"/>
            <w:tcBorders>
              <w:left w:val="nil"/>
              <w:bottom w:val="single" w:sz="4" w:space="0" w:color="auto"/>
              <w:right w:val="nil"/>
            </w:tcBorders>
          </w:tcPr>
          <w:p w:rsidR="00B7630B" w:rsidRPr="004B0BFF" w:rsidRDefault="00B7630B" w:rsidP="00B7630B">
            <w:pPr>
              <w:widowControl w:val="0"/>
              <w:jc w:val="center"/>
              <w:rPr>
                <w:rFonts w:ascii="Tahoma" w:eastAsia="Tahoma" w:hAnsi="Tahoma" w:cs="Tahoma"/>
                <w:lang w:bidi="ru-RU"/>
              </w:rPr>
            </w:pPr>
          </w:p>
          <w:p w:rsidR="00B7630B" w:rsidRPr="004B0BFF" w:rsidRDefault="00B7630B" w:rsidP="00B7630B">
            <w:pPr>
              <w:widowControl w:val="0"/>
              <w:spacing w:after="200"/>
              <w:jc w:val="center"/>
              <w:rPr>
                <w:rFonts w:eastAsia="Tahoma" w:cs="Tahoma"/>
                <w:lang w:bidi="ru-RU"/>
              </w:rPr>
            </w:pPr>
            <w:r w:rsidRPr="004B0BFF">
              <w:rPr>
                <w:rFonts w:eastAsia="Tahoma" w:cs="Tahoma"/>
                <w:lang w:bidi="ru-RU"/>
              </w:rPr>
              <w:t>2. Сведения о земельном участке</w:t>
            </w:r>
          </w:p>
        </w:tc>
      </w:tr>
      <w:tr w:rsidR="00B7630B" w:rsidRPr="004B0BFF" w:rsidTr="00B7630B">
        <w:trPr>
          <w:trHeight w:val="600"/>
        </w:trPr>
        <w:tc>
          <w:tcPr>
            <w:tcW w:w="1043" w:type="dxa"/>
          </w:tcPr>
          <w:p w:rsidR="00B7630B" w:rsidRPr="004B0BFF" w:rsidRDefault="00B7630B" w:rsidP="00B7630B">
            <w:pPr>
              <w:widowControl w:val="0"/>
              <w:jc w:val="center"/>
              <w:rPr>
                <w:rFonts w:eastAsia="Tahoma" w:cs="Tahoma"/>
                <w:lang w:bidi="ru-RU"/>
              </w:rPr>
            </w:pPr>
            <w:r w:rsidRPr="004B0BFF">
              <w:rPr>
                <w:rFonts w:eastAsia="Tahoma" w:cs="Tahoma"/>
                <w:lang w:bidi="ru-RU"/>
              </w:rPr>
              <w:t>2.1</w:t>
            </w:r>
          </w:p>
        </w:tc>
        <w:tc>
          <w:tcPr>
            <w:tcW w:w="4117" w:type="dxa"/>
            <w:gridSpan w:val="2"/>
          </w:tcPr>
          <w:p w:rsidR="00B7630B" w:rsidRPr="004B0BFF" w:rsidRDefault="00B7630B" w:rsidP="00B7630B">
            <w:pPr>
              <w:widowControl w:val="0"/>
              <w:rPr>
                <w:rFonts w:eastAsia="Tahoma" w:cs="Tahoma"/>
                <w:lang w:bidi="ru-RU"/>
              </w:rPr>
            </w:pPr>
            <w:r w:rsidRPr="004B0BFF">
              <w:rPr>
                <w:rFonts w:eastAsia="Tahoma" w:cs="Tahoma"/>
                <w:lang w:bidi="ru-RU"/>
              </w:rPr>
              <w:t>Кадастровый номер земельного участка (кадастровые номера смежных земельных участков)</w:t>
            </w:r>
          </w:p>
        </w:tc>
        <w:tc>
          <w:tcPr>
            <w:tcW w:w="4763" w:type="dxa"/>
          </w:tcPr>
          <w:p w:rsidR="00B7630B" w:rsidRPr="004B0BFF" w:rsidRDefault="00B7630B" w:rsidP="00B7630B">
            <w:pPr>
              <w:widowControl w:val="0"/>
              <w:rPr>
                <w:rFonts w:eastAsia="Tahoma" w:cs="Tahoma"/>
                <w:lang w:bidi="ru-RU"/>
              </w:rPr>
            </w:pPr>
          </w:p>
        </w:tc>
      </w:tr>
      <w:tr w:rsidR="00B7630B" w:rsidRPr="004B0BFF" w:rsidTr="00B7630B">
        <w:trPr>
          <w:trHeight w:val="750"/>
        </w:trPr>
        <w:tc>
          <w:tcPr>
            <w:tcW w:w="1043" w:type="dxa"/>
          </w:tcPr>
          <w:p w:rsidR="00B7630B" w:rsidRPr="004B0BFF" w:rsidRDefault="00B7630B" w:rsidP="00B7630B">
            <w:pPr>
              <w:widowControl w:val="0"/>
              <w:jc w:val="center"/>
              <w:rPr>
                <w:rFonts w:eastAsia="Tahoma" w:cs="Tahoma"/>
                <w:lang w:bidi="ru-RU"/>
              </w:rPr>
            </w:pPr>
            <w:r w:rsidRPr="004B0BFF">
              <w:rPr>
                <w:rFonts w:eastAsia="Tahoma" w:cs="Tahoma"/>
                <w:lang w:bidi="ru-RU"/>
              </w:rPr>
              <w:t>2.2</w:t>
            </w:r>
          </w:p>
        </w:tc>
        <w:tc>
          <w:tcPr>
            <w:tcW w:w="4117" w:type="dxa"/>
            <w:gridSpan w:val="2"/>
          </w:tcPr>
          <w:p w:rsidR="00B7630B" w:rsidRPr="004B0BFF" w:rsidRDefault="00B7630B" w:rsidP="00B7630B">
            <w:pPr>
              <w:widowControl w:val="0"/>
              <w:rPr>
                <w:rFonts w:eastAsia="Tahoma" w:cs="Tahoma"/>
                <w:lang w:bidi="ru-RU"/>
              </w:rPr>
            </w:pPr>
            <w:r w:rsidRPr="004B0BFF">
              <w:rPr>
                <w:rFonts w:eastAsia="Tahoma" w:cs="Tahoma"/>
                <w:lang w:bidi="ru-RU"/>
              </w:rPr>
              <w:t xml:space="preserve">Реквизиты утвержденного проекта межевания территории и (или) схемы расположения образуемого земельного участка (земельных участков) на кадастровом плане территории, и проектная площадь образуемого земельного участка (образуемых земельных участков) </w:t>
            </w:r>
          </w:p>
          <w:p w:rsidR="00B7630B" w:rsidRPr="004B0BFF" w:rsidRDefault="00B7630B" w:rsidP="00B7630B">
            <w:pPr>
              <w:widowControl w:val="0"/>
              <w:rPr>
                <w:rFonts w:eastAsia="Tahoma" w:cs="Tahoma"/>
                <w:i/>
                <w:lang w:bidi="ru-RU"/>
              </w:rPr>
            </w:pPr>
            <w:r w:rsidRPr="004B0BFF">
              <w:rPr>
                <w:rFonts w:eastAsia="Tahoma" w:cs="Tahoma"/>
                <w:i/>
                <w:lang w:bidi="ru-RU"/>
              </w:rPr>
              <w:t>(указываются в случае, предусмотренном частью 1.1 статьи 57.3  Градостроительного кодекса Российской Федерации)</w:t>
            </w:r>
          </w:p>
        </w:tc>
        <w:tc>
          <w:tcPr>
            <w:tcW w:w="4763" w:type="dxa"/>
          </w:tcPr>
          <w:p w:rsidR="00B7630B" w:rsidRPr="004B0BFF" w:rsidRDefault="00B7630B" w:rsidP="00B7630B">
            <w:pPr>
              <w:widowControl w:val="0"/>
              <w:rPr>
                <w:rFonts w:eastAsia="Tahoma" w:cs="Tahoma"/>
                <w:lang w:bidi="ru-RU"/>
              </w:rPr>
            </w:pPr>
          </w:p>
        </w:tc>
      </w:tr>
      <w:tr w:rsidR="00B7630B" w:rsidRPr="004B0BFF" w:rsidTr="00B7630B">
        <w:trPr>
          <w:trHeight w:val="750"/>
        </w:trPr>
        <w:tc>
          <w:tcPr>
            <w:tcW w:w="1043" w:type="dxa"/>
          </w:tcPr>
          <w:p w:rsidR="00B7630B" w:rsidRPr="004B0BFF" w:rsidRDefault="00B7630B" w:rsidP="00B7630B">
            <w:pPr>
              <w:widowControl w:val="0"/>
              <w:jc w:val="center"/>
              <w:rPr>
                <w:rFonts w:eastAsia="Tahoma" w:cs="Tahoma"/>
                <w:lang w:bidi="ru-RU"/>
              </w:rPr>
            </w:pPr>
            <w:r w:rsidRPr="004B0BFF">
              <w:rPr>
                <w:rFonts w:eastAsia="Tahoma" w:cs="Tahoma"/>
                <w:lang w:bidi="ru-RU"/>
              </w:rPr>
              <w:t>2.3</w:t>
            </w:r>
          </w:p>
        </w:tc>
        <w:tc>
          <w:tcPr>
            <w:tcW w:w="4117" w:type="dxa"/>
            <w:gridSpan w:val="2"/>
          </w:tcPr>
          <w:p w:rsidR="00B7630B" w:rsidRPr="004B0BFF" w:rsidRDefault="00B7630B" w:rsidP="00B7630B">
            <w:pPr>
              <w:widowControl w:val="0"/>
              <w:rPr>
                <w:rFonts w:eastAsia="Tahoma" w:cs="Tahoma"/>
                <w:lang w:bidi="ru-RU"/>
              </w:rPr>
            </w:pPr>
            <w:r w:rsidRPr="004B0BFF">
              <w:rPr>
                <w:rFonts w:eastAsia="Tahoma" w:cs="Tahoma"/>
                <w:lang w:bidi="ru-RU"/>
              </w:rPr>
              <w:t>Цель использования земельного участка (земельных участков)</w:t>
            </w:r>
          </w:p>
        </w:tc>
        <w:tc>
          <w:tcPr>
            <w:tcW w:w="4763" w:type="dxa"/>
          </w:tcPr>
          <w:p w:rsidR="00B7630B" w:rsidRPr="004B0BFF" w:rsidRDefault="00B7630B" w:rsidP="00B7630B">
            <w:pPr>
              <w:widowControl w:val="0"/>
              <w:rPr>
                <w:rFonts w:eastAsia="Tahoma" w:cs="Tahoma"/>
                <w:lang w:bidi="ru-RU"/>
              </w:rPr>
            </w:pPr>
          </w:p>
        </w:tc>
      </w:tr>
      <w:tr w:rsidR="00B7630B" w:rsidRPr="004B0BFF" w:rsidTr="00B7630B">
        <w:trPr>
          <w:trHeight w:val="750"/>
        </w:trPr>
        <w:tc>
          <w:tcPr>
            <w:tcW w:w="1043" w:type="dxa"/>
          </w:tcPr>
          <w:p w:rsidR="00B7630B" w:rsidRPr="004B0BFF" w:rsidRDefault="00B7630B" w:rsidP="00B7630B">
            <w:pPr>
              <w:widowControl w:val="0"/>
              <w:jc w:val="center"/>
              <w:rPr>
                <w:rFonts w:eastAsia="Tahoma" w:cs="Tahoma"/>
                <w:lang w:bidi="ru-RU"/>
              </w:rPr>
            </w:pPr>
            <w:r w:rsidRPr="004B0BFF">
              <w:rPr>
                <w:rFonts w:eastAsia="Tahoma" w:cs="Tahoma"/>
                <w:lang w:bidi="ru-RU"/>
              </w:rPr>
              <w:t>2.4</w:t>
            </w:r>
          </w:p>
        </w:tc>
        <w:tc>
          <w:tcPr>
            <w:tcW w:w="4117" w:type="dxa"/>
            <w:gridSpan w:val="2"/>
          </w:tcPr>
          <w:p w:rsidR="00B7630B" w:rsidRPr="004B0BFF" w:rsidRDefault="00B7630B" w:rsidP="00B7630B">
            <w:pPr>
              <w:widowControl w:val="0"/>
              <w:rPr>
                <w:rFonts w:eastAsia="Tahoma" w:cs="Tahoma"/>
                <w:lang w:bidi="ru-RU"/>
              </w:rPr>
            </w:pPr>
            <w:r w:rsidRPr="004B0BFF">
              <w:rPr>
                <w:rFonts w:eastAsia="Tahoma" w:cs="Tahoma"/>
                <w:lang w:bidi="ru-RU"/>
              </w:rPr>
              <w:t>Адрес или описание местоположения земельного участка (земельных участков)</w:t>
            </w:r>
          </w:p>
          <w:p w:rsidR="00B7630B" w:rsidRPr="004B0BFF" w:rsidRDefault="00B7630B" w:rsidP="00B7630B">
            <w:pPr>
              <w:widowControl w:val="0"/>
              <w:rPr>
                <w:rFonts w:eastAsia="Tahoma" w:cs="Tahoma"/>
                <w:i/>
                <w:lang w:bidi="ru-RU"/>
              </w:rPr>
            </w:pPr>
            <w:r w:rsidRPr="004B0BFF">
              <w:rPr>
                <w:rFonts w:eastAsia="Tahoma" w:cs="Tahoma"/>
                <w:i/>
                <w:lang w:bidi="ru-RU"/>
              </w:rPr>
              <w:t>(указываются в случае, предусмотренном частью 1.1 статьи 57.3 Градостроительного кодекса Российской Федерации)</w:t>
            </w:r>
          </w:p>
        </w:tc>
        <w:tc>
          <w:tcPr>
            <w:tcW w:w="4763" w:type="dxa"/>
          </w:tcPr>
          <w:p w:rsidR="00B7630B" w:rsidRPr="004B0BFF" w:rsidRDefault="00B7630B" w:rsidP="00B7630B">
            <w:pPr>
              <w:widowControl w:val="0"/>
              <w:rPr>
                <w:rFonts w:eastAsia="Tahoma" w:cs="Tahoma"/>
                <w:lang w:bidi="ru-RU"/>
              </w:rPr>
            </w:pPr>
          </w:p>
        </w:tc>
      </w:tr>
    </w:tbl>
    <w:p w:rsidR="00B7630B" w:rsidRPr="004B0BFF" w:rsidRDefault="00B7630B" w:rsidP="00B7630B">
      <w:pPr>
        <w:widowControl w:val="0"/>
        <w:rPr>
          <w:rFonts w:cs="Tahoma"/>
          <w:lang w:bidi="ru-RU"/>
        </w:rPr>
      </w:pPr>
    </w:p>
    <w:p w:rsidR="00B7630B" w:rsidRPr="004B0BFF" w:rsidRDefault="00B7630B" w:rsidP="00B7630B">
      <w:pPr>
        <w:widowControl w:val="0"/>
        <w:rPr>
          <w:rFonts w:cs="Tahoma"/>
          <w:lang w:bidi="ru-RU"/>
        </w:rPr>
      </w:pPr>
      <w:r w:rsidRPr="004B0BFF">
        <w:rPr>
          <w:rFonts w:cs="Tahoma"/>
          <w:lang w:bidi="ru-RU"/>
        </w:rPr>
        <w:tab/>
        <w:t>Прошу выдать градостроительный план земельного участка.</w:t>
      </w:r>
    </w:p>
    <w:p w:rsidR="00B7630B" w:rsidRPr="004B0BFF" w:rsidRDefault="00B7630B" w:rsidP="00B7630B">
      <w:pPr>
        <w:widowControl w:val="0"/>
        <w:rPr>
          <w:rFonts w:cs="Tahoma"/>
          <w:lang w:bidi="ru-RU"/>
        </w:rPr>
      </w:pPr>
      <w:r w:rsidRPr="004B0BFF">
        <w:rPr>
          <w:rFonts w:cs="Tahoma"/>
          <w:lang w:bidi="ru-RU"/>
        </w:rPr>
        <w:t>Приложение: __________________________________________________________</w:t>
      </w:r>
    </w:p>
    <w:p w:rsidR="00B7630B" w:rsidRPr="004B0BFF" w:rsidRDefault="00B7630B" w:rsidP="00B7630B">
      <w:pPr>
        <w:widowControl w:val="0"/>
        <w:rPr>
          <w:rFonts w:cs="Tahoma"/>
          <w:lang w:bidi="ru-RU"/>
        </w:rPr>
      </w:pPr>
      <w:r w:rsidRPr="004B0BFF">
        <w:rPr>
          <w:rFonts w:cs="Tahoma"/>
          <w:lang w:bidi="ru-RU"/>
        </w:rPr>
        <w:t>Номер телефона и адрес электронной почты для связи: ______________________</w:t>
      </w:r>
    </w:p>
    <w:p w:rsidR="00B7630B" w:rsidRPr="004B0BFF" w:rsidRDefault="00B7630B" w:rsidP="00B7630B">
      <w:pPr>
        <w:widowControl w:val="0"/>
        <w:tabs>
          <w:tab w:val="left" w:pos="1968"/>
        </w:tabs>
        <w:rPr>
          <w:rFonts w:cs="Tahoma"/>
          <w:lang w:bidi="ru-RU"/>
        </w:rPr>
      </w:pPr>
      <w:r w:rsidRPr="004B0BFF">
        <w:rPr>
          <w:rFonts w:cs="Tahoma"/>
          <w:lang w:bidi="ru-RU"/>
        </w:rPr>
        <w:t>Результат предоставления услуги прошу:</w:t>
      </w:r>
    </w:p>
    <w:p w:rsidR="00B7630B" w:rsidRPr="004B0BFF" w:rsidRDefault="00B7630B" w:rsidP="00B7630B">
      <w:pPr>
        <w:widowControl w:val="0"/>
        <w:rPr>
          <w:rFonts w:cs="Tahoma"/>
          <w:lang w:bidi="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3"/>
        <w:gridCol w:w="955"/>
      </w:tblGrid>
      <w:tr w:rsidR="00B7630B" w:rsidRPr="004B0BFF" w:rsidTr="00B7630B">
        <w:tc>
          <w:tcPr>
            <w:tcW w:w="8963" w:type="dxa"/>
            <w:shd w:val="clear" w:color="auto" w:fill="auto"/>
          </w:tcPr>
          <w:p w:rsidR="00B7630B" w:rsidRPr="004B0BFF" w:rsidRDefault="00B7630B" w:rsidP="00B7630B">
            <w:pPr>
              <w:widowControl w:val="0"/>
              <w:autoSpaceDE w:val="0"/>
              <w:autoSpaceDN w:val="0"/>
              <w:spacing w:before="120" w:after="120"/>
              <w:rPr>
                <w:rFonts w:cs="Tahoma"/>
                <w:i/>
                <w:lang w:bidi="ru-RU"/>
              </w:rPr>
            </w:pPr>
            <w:r w:rsidRPr="004B0BFF">
              <w:rPr>
                <w:rFonts w:eastAsia="Tahoma" w:cs="Tahoma"/>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55" w:type="dxa"/>
            <w:shd w:val="clear" w:color="auto" w:fill="auto"/>
          </w:tcPr>
          <w:p w:rsidR="00B7630B" w:rsidRPr="004B0BFF" w:rsidRDefault="00B7630B" w:rsidP="00B7630B">
            <w:pPr>
              <w:widowControl w:val="0"/>
              <w:autoSpaceDE w:val="0"/>
              <w:autoSpaceDN w:val="0"/>
              <w:spacing w:before="120" w:after="120"/>
              <w:rPr>
                <w:rFonts w:cs="Tahoma"/>
                <w:lang w:bidi="ru-RU"/>
              </w:rPr>
            </w:pPr>
          </w:p>
        </w:tc>
      </w:tr>
      <w:tr w:rsidR="00B7630B" w:rsidRPr="004B0BFF" w:rsidTr="00B7630B">
        <w:tc>
          <w:tcPr>
            <w:tcW w:w="8963" w:type="dxa"/>
            <w:shd w:val="clear" w:color="auto" w:fill="auto"/>
          </w:tcPr>
          <w:p w:rsidR="00B7630B" w:rsidRPr="004B0BFF" w:rsidRDefault="00B7630B" w:rsidP="00B7630B">
            <w:pPr>
              <w:widowControl w:val="0"/>
              <w:autoSpaceDE w:val="0"/>
              <w:autoSpaceDN w:val="0"/>
              <w:spacing w:before="120" w:after="120"/>
              <w:rPr>
                <w:rFonts w:cs="Tahoma"/>
                <w:lang w:bidi="ru-RU"/>
              </w:rPr>
            </w:pPr>
            <w:r w:rsidRPr="004B0BFF">
              <w:rPr>
                <w:rFonts w:eastAsia="Tahoma" w:cs="Tahoma"/>
                <w:lang w:bidi="ru-RU"/>
              </w:rPr>
              <w:t xml:space="preserve">выдать на бумажном носителе при личном обращении в </w:t>
            </w:r>
            <w:r w:rsidRPr="004B0BFF">
              <w:rPr>
                <w:bCs/>
              </w:rPr>
              <w:t xml:space="preserve">Администрацию </w:t>
            </w:r>
            <w:r w:rsidRPr="004B0BFF">
              <w:rPr>
                <w:rFonts w:eastAsia="Tahoma" w:cs="Tahoma"/>
                <w:lang w:bidi="ru-RU"/>
              </w:rPr>
              <w:t>либо в многофункциональный центр предоставления государственных и муниципальных услуг, расположенный по адресу:</w:t>
            </w:r>
            <w:r w:rsidRPr="004B0BFF">
              <w:rPr>
                <w:rFonts w:eastAsia="Tahoma" w:cs="Tahoma"/>
                <w:lang w:bidi="ru-RU"/>
              </w:rPr>
              <w:br/>
              <w:t>_______________________________________________________</w:t>
            </w:r>
          </w:p>
        </w:tc>
        <w:tc>
          <w:tcPr>
            <w:tcW w:w="955" w:type="dxa"/>
            <w:shd w:val="clear" w:color="auto" w:fill="auto"/>
          </w:tcPr>
          <w:p w:rsidR="00B7630B" w:rsidRPr="004B0BFF" w:rsidRDefault="00B7630B" w:rsidP="00B7630B">
            <w:pPr>
              <w:widowControl w:val="0"/>
              <w:autoSpaceDE w:val="0"/>
              <w:autoSpaceDN w:val="0"/>
              <w:spacing w:before="120" w:after="120"/>
              <w:rPr>
                <w:rFonts w:cs="Tahoma"/>
                <w:lang w:bidi="ru-RU"/>
              </w:rPr>
            </w:pPr>
          </w:p>
        </w:tc>
      </w:tr>
      <w:tr w:rsidR="00B7630B" w:rsidRPr="004B0BFF" w:rsidTr="00B7630B">
        <w:tc>
          <w:tcPr>
            <w:tcW w:w="8963" w:type="dxa"/>
            <w:shd w:val="clear" w:color="auto" w:fill="auto"/>
          </w:tcPr>
          <w:p w:rsidR="00B7630B" w:rsidRPr="004B0BFF" w:rsidRDefault="00B7630B" w:rsidP="00B7630B">
            <w:pPr>
              <w:widowControl w:val="0"/>
              <w:autoSpaceDE w:val="0"/>
              <w:autoSpaceDN w:val="0"/>
              <w:spacing w:before="120" w:after="120"/>
              <w:rPr>
                <w:rFonts w:cs="Tahoma"/>
                <w:lang w:bidi="ru-RU"/>
              </w:rPr>
            </w:pPr>
            <w:r w:rsidRPr="004B0BFF">
              <w:rPr>
                <w:rFonts w:eastAsia="Tahoma" w:cs="Tahoma"/>
                <w:lang w:bidi="ru-RU"/>
              </w:rPr>
              <w:t>направить на бумажном носителе на почтовый адрес: _______________________________________________________</w:t>
            </w:r>
          </w:p>
        </w:tc>
        <w:tc>
          <w:tcPr>
            <w:tcW w:w="955" w:type="dxa"/>
            <w:shd w:val="clear" w:color="auto" w:fill="auto"/>
          </w:tcPr>
          <w:p w:rsidR="00B7630B" w:rsidRPr="004B0BFF" w:rsidRDefault="00B7630B" w:rsidP="00B7630B">
            <w:pPr>
              <w:widowControl w:val="0"/>
              <w:autoSpaceDE w:val="0"/>
              <w:autoSpaceDN w:val="0"/>
              <w:spacing w:before="120" w:after="120"/>
              <w:rPr>
                <w:rFonts w:cs="Tahoma"/>
                <w:lang w:bidi="ru-RU"/>
              </w:rPr>
            </w:pPr>
          </w:p>
        </w:tc>
      </w:tr>
      <w:tr w:rsidR="00B7630B" w:rsidRPr="004B0BFF" w:rsidTr="00B7630B">
        <w:tc>
          <w:tcPr>
            <w:tcW w:w="9918" w:type="dxa"/>
            <w:gridSpan w:val="2"/>
            <w:shd w:val="clear" w:color="auto" w:fill="auto"/>
          </w:tcPr>
          <w:p w:rsidR="00B7630B" w:rsidRPr="004B0BFF" w:rsidRDefault="00B7630B" w:rsidP="00B7630B">
            <w:pPr>
              <w:widowControl w:val="0"/>
              <w:autoSpaceDE w:val="0"/>
              <w:autoSpaceDN w:val="0"/>
              <w:spacing w:before="120" w:after="120"/>
              <w:ind w:right="255"/>
              <w:jc w:val="center"/>
              <w:rPr>
                <w:rFonts w:cs="Tahoma"/>
                <w:i/>
                <w:lang w:bidi="ru-RU"/>
              </w:rPr>
            </w:pPr>
            <w:r w:rsidRPr="004B0BFF">
              <w:rPr>
                <w:rFonts w:cs="Tahoma"/>
                <w:i/>
                <w:lang w:bidi="ru-RU"/>
              </w:rPr>
              <w:t>Указывается один из перечисленных способов</w:t>
            </w:r>
          </w:p>
        </w:tc>
      </w:tr>
    </w:tbl>
    <w:p w:rsidR="00B7630B" w:rsidRPr="004B0BFF" w:rsidRDefault="00B7630B" w:rsidP="00B7630B">
      <w:pPr>
        <w:rPr>
          <w:rFonts w:eastAsia="Calibri"/>
          <w:vanish/>
          <w:lang w:eastAsia="en-US"/>
        </w:rPr>
      </w:pPr>
    </w:p>
    <w:tbl>
      <w:tblPr>
        <w:tblW w:w="9923" w:type="dxa"/>
        <w:tblCellMar>
          <w:left w:w="28" w:type="dxa"/>
          <w:right w:w="28" w:type="dxa"/>
        </w:tblCellMar>
        <w:tblLook w:val="0000"/>
      </w:tblPr>
      <w:tblGrid>
        <w:gridCol w:w="3119"/>
        <w:gridCol w:w="283"/>
        <w:gridCol w:w="2269"/>
        <w:gridCol w:w="283"/>
        <w:gridCol w:w="3969"/>
      </w:tblGrid>
      <w:tr w:rsidR="00B7630B" w:rsidRPr="004B0BFF" w:rsidTr="00B7630B">
        <w:trPr>
          <w:trHeight w:val="996"/>
        </w:trPr>
        <w:tc>
          <w:tcPr>
            <w:tcW w:w="3119" w:type="dxa"/>
            <w:tcBorders>
              <w:top w:val="nil"/>
              <w:left w:val="nil"/>
              <w:right w:val="nil"/>
            </w:tcBorders>
            <w:vAlign w:val="bottom"/>
          </w:tcPr>
          <w:p w:rsidR="00B7630B" w:rsidRPr="004B0BFF" w:rsidRDefault="00B7630B" w:rsidP="00B7630B">
            <w:pPr>
              <w:widowControl w:val="0"/>
              <w:spacing w:after="200"/>
              <w:jc w:val="center"/>
              <w:rPr>
                <w:rFonts w:cs="Tahoma"/>
                <w:lang w:bidi="ru-RU"/>
              </w:rPr>
            </w:pPr>
          </w:p>
        </w:tc>
        <w:tc>
          <w:tcPr>
            <w:tcW w:w="283" w:type="dxa"/>
            <w:tcBorders>
              <w:top w:val="nil"/>
              <w:left w:val="nil"/>
              <w:bottom w:val="nil"/>
              <w:right w:val="nil"/>
            </w:tcBorders>
            <w:vAlign w:val="bottom"/>
          </w:tcPr>
          <w:p w:rsidR="00B7630B" w:rsidRPr="004B0BFF" w:rsidRDefault="00B7630B" w:rsidP="00B7630B">
            <w:pPr>
              <w:widowControl w:val="0"/>
              <w:spacing w:after="200"/>
              <w:rPr>
                <w:rFonts w:cs="Tahoma"/>
                <w:lang w:bidi="ru-RU"/>
              </w:rPr>
            </w:pPr>
          </w:p>
        </w:tc>
        <w:tc>
          <w:tcPr>
            <w:tcW w:w="2269" w:type="dxa"/>
            <w:tcBorders>
              <w:top w:val="nil"/>
              <w:left w:val="nil"/>
              <w:bottom w:val="single" w:sz="4" w:space="0" w:color="auto"/>
              <w:right w:val="nil"/>
            </w:tcBorders>
            <w:vAlign w:val="bottom"/>
          </w:tcPr>
          <w:p w:rsidR="00B7630B" w:rsidRPr="004B0BFF" w:rsidRDefault="00B7630B" w:rsidP="00B7630B">
            <w:pPr>
              <w:widowControl w:val="0"/>
              <w:spacing w:after="200"/>
              <w:jc w:val="center"/>
              <w:rPr>
                <w:rFonts w:cs="Tahoma"/>
                <w:lang w:bidi="ru-RU"/>
              </w:rPr>
            </w:pPr>
          </w:p>
        </w:tc>
        <w:tc>
          <w:tcPr>
            <w:tcW w:w="283" w:type="dxa"/>
            <w:tcBorders>
              <w:top w:val="nil"/>
              <w:left w:val="nil"/>
              <w:bottom w:val="nil"/>
              <w:right w:val="nil"/>
            </w:tcBorders>
            <w:vAlign w:val="bottom"/>
          </w:tcPr>
          <w:p w:rsidR="00B7630B" w:rsidRPr="004B0BFF" w:rsidRDefault="00B7630B" w:rsidP="00B7630B">
            <w:pPr>
              <w:widowControl w:val="0"/>
              <w:spacing w:after="200"/>
              <w:rPr>
                <w:rFonts w:cs="Tahoma"/>
                <w:lang w:bidi="ru-RU"/>
              </w:rPr>
            </w:pPr>
          </w:p>
        </w:tc>
        <w:tc>
          <w:tcPr>
            <w:tcW w:w="3969" w:type="dxa"/>
            <w:tcBorders>
              <w:top w:val="nil"/>
              <w:left w:val="nil"/>
              <w:bottom w:val="single" w:sz="4" w:space="0" w:color="auto"/>
              <w:right w:val="nil"/>
            </w:tcBorders>
            <w:vAlign w:val="bottom"/>
          </w:tcPr>
          <w:p w:rsidR="00B7630B" w:rsidRPr="004B0BFF" w:rsidRDefault="00B7630B" w:rsidP="00B7630B">
            <w:pPr>
              <w:widowControl w:val="0"/>
              <w:spacing w:after="200"/>
              <w:jc w:val="center"/>
              <w:rPr>
                <w:rFonts w:cs="Tahoma"/>
                <w:lang w:bidi="ru-RU"/>
              </w:rPr>
            </w:pPr>
          </w:p>
        </w:tc>
      </w:tr>
      <w:tr w:rsidR="00B7630B" w:rsidRPr="004B0BFF" w:rsidTr="00B7630B">
        <w:tc>
          <w:tcPr>
            <w:tcW w:w="3119" w:type="dxa"/>
            <w:tcBorders>
              <w:left w:val="nil"/>
              <w:bottom w:val="nil"/>
              <w:right w:val="nil"/>
            </w:tcBorders>
          </w:tcPr>
          <w:p w:rsidR="00B7630B" w:rsidRPr="004B0BFF" w:rsidRDefault="00B7630B" w:rsidP="00B7630B">
            <w:pPr>
              <w:widowControl w:val="0"/>
              <w:spacing w:after="200"/>
              <w:jc w:val="center"/>
              <w:rPr>
                <w:rFonts w:cs="Tahoma"/>
                <w:lang w:bidi="ru-RU"/>
              </w:rPr>
            </w:pPr>
          </w:p>
        </w:tc>
        <w:tc>
          <w:tcPr>
            <w:tcW w:w="283" w:type="dxa"/>
            <w:tcBorders>
              <w:top w:val="nil"/>
              <w:left w:val="nil"/>
              <w:bottom w:val="nil"/>
              <w:right w:val="nil"/>
            </w:tcBorders>
          </w:tcPr>
          <w:p w:rsidR="00B7630B" w:rsidRPr="004B0BFF" w:rsidRDefault="00B7630B" w:rsidP="00B7630B">
            <w:pPr>
              <w:widowControl w:val="0"/>
              <w:spacing w:after="200"/>
              <w:rPr>
                <w:rFonts w:cs="Tahoma"/>
                <w:lang w:bidi="ru-RU"/>
              </w:rPr>
            </w:pPr>
          </w:p>
        </w:tc>
        <w:tc>
          <w:tcPr>
            <w:tcW w:w="2269" w:type="dxa"/>
            <w:tcBorders>
              <w:top w:val="nil"/>
              <w:left w:val="nil"/>
              <w:bottom w:val="nil"/>
              <w:right w:val="nil"/>
            </w:tcBorders>
          </w:tcPr>
          <w:p w:rsidR="00B7630B" w:rsidRPr="004B0BFF" w:rsidRDefault="00B7630B" w:rsidP="00B7630B">
            <w:pPr>
              <w:widowControl w:val="0"/>
              <w:spacing w:after="200"/>
              <w:jc w:val="center"/>
              <w:rPr>
                <w:rFonts w:cs="Tahoma"/>
                <w:lang w:bidi="ru-RU"/>
              </w:rPr>
            </w:pPr>
            <w:r w:rsidRPr="004B0BFF">
              <w:rPr>
                <w:rFonts w:cs="Tahoma"/>
                <w:lang w:bidi="ru-RU"/>
              </w:rPr>
              <w:t>(подпись)</w:t>
            </w:r>
          </w:p>
        </w:tc>
        <w:tc>
          <w:tcPr>
            <w:tcW w:w="283" w:type="dxa"/>
            <w:tcBorders>
              <w:top w:val="nil"/>
              <w:left w:val="nil"/>
              <w:bottom w:val="nil"/>
              <w:right w:val="nil"/>
            </w:tcBorders>
          </w:tcPr>
          <w:p w:rsidR="00B7630B" w:rsidRPr="004B0BFF" w:rsidRDefault="00B7630B" w:rsidP="00B7630B">
            <w:pPr>
              <w:widowControl w:val="0"/>
              <w:spacing w:after="200"/>
              <w:rPr>
                <w:rFonts w:cs="Tahoma"/>
                <w:lang w:bidi="ru-RU"/>
              </w:rPr>
            </w:pPr>
          </w:p>
        </w:tc>
        <w:tc>
          <w:tcPr>
            <w:tcW w:w="3969" w:type="dxa"/>
            <w:tcBorders>
              <w:top w:val="nil"/>
              <w:left w:val="nil"/>
              <w:bottom w:val="nil"/>
              <w:right w:val="nil"/>
            </w:tcBorders>
          </w:tcPr>
          <w:p w:rsidR="00B7630B" w:rsidRPr="004B0BFF" w:rsidRDefault="00B7630B" w:rsidP="00B7630B">
            <w:pPr>
              <w:widowControl w:val="0"/>
              <w:spacing w:after="200"/>
              <w:jc w:val="center"/>
              <w:rPr>
                <w:rFonts w:cs="Tahoma"/>
                <w:lang w:bidi="ru-RU"/>
              </w:rPr>
            </w:pPr>
            <w:r w:rsidRPr="004B0BFF">
              <w:rPr>
                <w:rFonts w:cs="Tahoma"/>
                <w:lang w:bidi="ru-RU"/>
              </w:rPr>
              <w:t>(фамилия, имя, отчество (при наличии)</w:t>
            </w:r>
          </w:p>
        </w:tc>
      </w:tr>
    </w:tbl>
    <w:p w:rsidR="00B7630B" w:rsidRPr="004B0BFF" w:rsidRDefault="00B7630B" w:rsidP="00B7630B">
      <w:pPr>
        <w:widowControl w:val="0"/>
        <w:rPr>
          <w:rFonts w:eastAsia="Tahoma" w:cs="Tahoma"/>
          <w:lang w:bidi="ru-RU"/>
        </w:rPr>
      </w:pPr>
      <w:r w:rsidRPr="004B0BFF">
        <w:rPr>
          <w:rFonts w:eastAsia="Tahoma" w:cs="Tahoma"/>
          <w:lang w:bidi="ru-RU"/>
        </w:rPr>
        <w:br w:type="page"/>
      </w:r>
    </w:p>
    <w:p w:rsidR="00B7630B" w:rsidRPr="004B0BFF" w:rsidRDefault="00B7630B" w:rsidP="00B7630B">
      <w:pPr>
        <w:autoSpaceDE w:val="0"/>
        <w:autoSpaceDN w:val="0"/>
        <w:adjustRightInd w:val="0"/>
        <w:jc w:val="right"/>
        <w:rPr>
          <w:bCs/>
        </w:rPr>
      </w:pPr>
      <w:r w:rsidRPr="004B0BFF">
        <w:rPr>
          <w:bCs/>
        </w:rPr>
        <w:t>Приложение 2</w:t>
      </w:r>
    </w:p>
    <w:p w:rsidR="00B7630B" w:rsidRPr="004B0BFF" w:rsidRDefault="00B7630B" w:rsidP="00B7630B">
      <w:pPr>
        <w:widowControl w:val="0"/>
        <w:tabs>
          <w:tab w:val="left" w:pos="567"/>
        </w:tabs>
        <w:ind w:left="3969" w:firstLine="567"/>
        <w:jc w:val="right"/>
      </w:pPr>
      <w:r w:rsidRPr="004B0BFF">
        <w:t>к Административному регламенту</w:t>
      </w:r>
    </w:p>
    <w:p w:rsidR="00B7630B" w:rsidRPr="004B0BFF" w:rsidRDefault="00B7630B" w:rsidP="00B7630B">
      <w:pPr>
        <w:widowControl w:val="0"/>
        <w:tabs>
          <w:tab w:val="left" w:pos="0"/>
        </w:tabs>
        <w:ind w:left="3969" w:right="-1" w:firstLine="567"/>
        <w:contextualSpacing/>
        <w:jc w:val="right"/>
      </w:pPr>
      <w:r w:rsidRPr="004B0BFF">
        <w:t>по предоставлению муниципальной услуги</w:t>
      </w:r>
    </w:p>
    <w:p w:rsidR="00B7630B" w:rsidRPr="004B0BFF" w:rsidRDefault="00B7630B" w:rsidP="00B7630B">
      <w:pPr>
        <w:ind w:left="5387"/>
        <w:jc w:val="right"/>
        <w:rPr>
          <w:rFonts w:eastAsia="Calibri"/>
          <w:lang w:eastAsia="en-US"/>
        </w:rPr>
      </w:pPr>
    </w:p>
    <w:p w:rsidR="00B7630B" w:rsidRPr="004B0BFF" w:rsidRDefault="00B7630B" w:rsidP="00B7630B">
      <w:pPr>
        <w:ind w:left="5387"/>
        <w:jc w:val="right"/>
        <w:rPr>
          <w:rFonts w:eastAsia="Calibri"/>
          <w:lang w:eastAsia="en-US"/>
        </w:rPr>
      </w:pPr>
      <w:r w:rsidRPr="004B0BFF">
        <w:rPr>
          <w:rFonts w:eastAsia="Calibri"/>
          <w:lang w:eastAsia="en-US"/>
        </w:rPr>
        <w:t>ФОРМА</w:t>
      </w:r>
    </w:p>
    <w:p w:rsidR="00B7630B" w:rsidRPr="004B0BFF" w:rsidRDefault="00B7630B" w:rsidP="00B7630B">
      <w:pPr>
        <w:jc w:val="right"/>
        <w:rPr>
          <w:rFonts w:eastAsia="Tahoma"/>
          <w:lang w:bidi="ru-RU"/>
        </w:rPr>
      </w:pPr>
    </w:p>
    <w:p w:rsidR="00B7630B" w:rsidRPr="004B0BFF" w:rsidRDefault="00B7630B" w:rsidP="00B7630B">
      <w:pPr>
        <w:jc w:val="right"/>
        <w:rPr>
          <w:rFonts w:eastAsia="Tahoma"/>
          <w:lang w:bidi="ru-RU"/>
        </w:rPr>
      </w:pPr>
      <w:r w:rsidRPr="004B0BFF">
        <w:rPr>
          <w:rFonts w:eastAsia="Tahoma"/>
          <w:lang w:bidi="ru-RU"/>
        </w:rPr>
        <w:t>Кому ____________________________________</w:t>
      </w:r>
    </w:p>
    <w:p w:rsidR="00B7630B" w:rsidRPr="004B0BFF" w:rsidRDefault="00B7630B" w:rsidP="00B7630B">
      <w:pPr>
        <w:widowControl w:val="0"/>
        <w:autoSpaceDE w:val="0"/>
        <w:autoSpaceDN w:val="0"/>
        <w:adjustRightInd w:val="0"/>
        <w:ind w:left="4820"/>
        <w:jc w:val="center"/>
        <w:rPr>
          <w:rFonts w:eastAsia="Tahoma" w:cs="Tahoma"/>
          <w:lang w:bidi="ru-RU"/>
        </w:rPr>
      </w:pPr>
      <w:r w:rsidRPr="004B0BFF">
        <w:rPr>
          <w:rFonts w:eastAsia="Tahoma" w:cs="Tahoma"/>
          <w:lang w:bidi="ru-RU"/>
        </w:rPr>
        <w:t>(фамилия, имя, отчество (при наличии) заявителя</w:t>
      </w:r>
      <w:r w:rsidRPr="004B0BFF">
        <w:rPr>
          <w:rFonts w:eastAsia="Tahoma" w:cs="Tahoma"/>
          <w:vertAlign w:val="superscript"/>
          <w:lang w:bidi="ru-RU"/>
        </w:rPr>
        <w:footnoteReference w:id="2"/>
      </w:r>
      <w:r w:rsidRPr="004B0BFF">
        <w:rPr>
          <w:rFonts w:eastAsia="Tahoma" w:cs="Tahoma"/>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B7630B" w:rsidRPr="004B0BFF" w:rsidRDefault="00B7630B" w:rsidP="00B7630B">
      <w:pPr>
        <w:widowControl w:val="0"/>
        <w:autoSpaceDE w:val="0"/>
        <w:autoSpaceDN w:val="0"/>
        <w:adjustRightInd w:val="0"/>
        <w:jc w:val="right"/>
        <w:rPr>
          <w:rFonts w:eastAsia="Tahoma" w:cs="Tahoma"/>
          <w:lang w:bidi="ru-RU"/>
        </w:rPr>
      </w:pPr>
      <w:r w:rsidRPr="004B0BFF">
        <w:rPr>
          <w:rFonts w:eastAsia="Tahoma" w:cs="Tahoma"/>
          <w:lang w:bidi="ru-RU"/>
        </w:rPr>
        <w:t>_________________________________________</w:t>
      </w:r>
    </w:p>
    <w:p w:rsidR="00B7630B" w:rsidRPr="004B0BFF" w:rsidRDefault="00B7630B" w:rsidP="00B7630B">
      <w:pPr>
        <w:widowControl w:val="0"/>
        <w:autoSpaceDE w:val="0"/>
        <w:autoSpaceDN w:val="0"/>
        <w:adjustRightInd w:val="0"/>
        <w:ind w:left="4820"/>
        <w:jc w:val="center"/>
        <w:rPr>
          <w:rFonts w:eastAsia="Tahoma" w:cs="Tahoma"/>
          <w:lang w:bidi="ru-RU"/>
        </w:rPr>
      </w:pPr>
      <w:r w:rsidRPr="004B0BFF">
        <w:rPr>
          <w:rFonts w:eastAsia="Tahoma" w:cs="Tahoma"/>
          <w:lang w:bidi="ru-RU"/>
        </w:rPr>
        <w:t>почтовый индекс и адрес, телефон, адрес электронной почты)</w:t>
      </w:r>
    </w:p>
    <w:p w:rsidR="00B7630B" w:rsidRPr="004B0BFF" w:rsidRDefault="00B7630B" w:rsidP="00B7630B">
      <w:pPr>
        <w:widowControl w:val="0"/>
        <w:jc w:val="right"/>
        <w:rPr>
          <w:rFonts w:eastAsia="Tahoma" w:cs="Tahoma"/>
          <w:b/>
          <w:lang w:bidi="ru-RU"/>
        </w:rPr>
      </w:pPr>
    </w:p>
    <w:p w:rsidR="00B7630B" w:rsidRPr="004B0BFF" w:rsidRDefault="00B7630B" w:rsidP="00B7630B">
      <w:pPr>
        <w:widowControl w:val="0"/>
        <w:jc w:val="right"/>
        <w:rPr>
          <w:rFonts w:eastAsia="Tahoma" w:cs="Tahoma"/>
          <w:b/>
          <w:lang w:bidi="ru-RU"/>
        </w:rPr>
      </w:pPr>
    </w:p>
    <w:p w:rsidR="00B7630B" w:rsidRPr="004B0BFF" w:rsidRDefault="00B7630B" w:rsidP="00B7630B">
      <w:pPr>
        <w:widowControl w:val="0"/>
        <w:jc w:val="center"/>
        <w:rPr>
          <w:rFonts w:eastAsia="Tahoma" w:cs="Tahoma"/>
          <w:b/>
          <w:lang w:bidi="ru-RU"/>
        </w:rPr>
      </w:pPr>
      <w:r w:rsidRPr="004B0BFF">
        <w:rPr>
          <w:rFonts w:eastAsia="Tahoma" w:cs="Tahoma"/>
          <w:b/>
          <w:lang w:bidi="ru-RU"/>
        </w:rPr>
        <w:t xml:space="preserve">Р Е Ш Е Н И Е </w:t>
      </w:r>
    </w:p>
    <w:p w:rsidR="00B7630B" w:rsidRPr="004B0BFF" w:rsidRDefault="00B7630B" w:rsidP="00B7630B">
      <w:pPr>
        <w:widowControl w:val="0"/>
        <w:jc w:val="center"/>
        <w:rPr>
          <w:rFonts w:eastAsia="Tahoma" w:cs="Tahoma"/>
          <w:b/>
          <w:lang w:bidi="ru-RU"/>
        </w:rPr>
      </w:pPr>
      <w:r w:rsidRPr="004B0BFF">
        <w:rPr>
          <w:rFonts w:eastAsia="Tahoma" w:cs="Tahoma"/>
          <w:b/>
          <w:lang w:bidi="ru-RU"/>
        </w:rPr>
        <w:t>об отказе в приеме документов</w:t>
      </w:r>
    </w:p>
    <w:p w:rsidR="00B7630B" w:rsidRPr="004B0BFF" w:rsidRDefault="00B7630B" w:rsidP="00B7630B">
      <w:pPr>
        <w:widowControl w:val="0"/>
        <w:jc w:val="center"/>
        <w:rPr>
          <w:rFonts w:cs="Tahoma"/>
          <w:lang w:bidi="ru-RU"/>
        </w:rPr>
      </w:pPr>
      <w:r w:rsidRPr="004B0BFF">
        <w:rPr>
          <w:rFonts w:cs="Tahoma"/>
          <w:lang w:bidi="ru-RU"/>
        </w:rPr>
        <w:t>__________________________________________________________________________________</w:t>
      </w:r>
    </w:p>
    <w:p w:rsidR="00B7630B" w:rsidRPr="004B0BFF" w:rsidRDefault="00B7630B" w:rsidP="00B7630B">
      <w:pPr>
        <w:widowControl w:val="0"/>
        <w:jc w:val="center"/>
        <w:rPr>
          <w:rFonts w:cs="Tahoma"/>
          <w:lang w:bidi="ru-RU"/>
        </w:rPr>
      </w:pPr>
      <w:r w:rsidRPr="004B0BFF">
        <w:rPr>
          <w:rFonts w:cs="Tahoma"/>
          <w:lang w:bidi="ru-RU"/>
        </w:rPr>
        <w:t>(наименование органа местного самоуправления)</w:t>
      </w:r>
    </w:p>
    <w:p w:rsidR="00B7630B" w:rsidRPr="004B0BFF" w:rsidRDefault="00B7630B" w:rsidP="00B7630B">
      <w:pPr>
        <w:widowControl w:val="0"/>
        <w:ind w:firstLine="709"/>
        <w:jc w:val="both"/>
        <w:rPr>
          <w:rFonts w:eastAsia="Tahoma" w:cs="Tahoma"/>
          <w:lang w:bidi="ru-RU"/>
        </w:rPr>
      </w:pPr>
    </w:p>
    <w:p w:rsidR="00B7630B" w:rsidRPr="004B0BFF" w:rsidRDefault="00B7630B" w:rsidP="00B7630B">
      <w:pPr>
        <w:widowControl w:val="0"/>
        <w:ind w:firstLine="709"/>
        <w:jc w:val="both"/>
        <w:rPr>
          <w:rFonts w:eastAsia="Tahoma" w:cs="Tahoma"/>
          <w:lang w:bidi="ru-RU"/>
        </w:rPr>
      </w:pPr>
      <w:r w:rsidRPr="004B0BFF">
        <w:rPr>
          <w:rFonts w:eastAsia="Tahoma" w:cs="Tahoma"/>
          <w:lang w:bidi="ru-RU"/>
        </w:rP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5387"/>
        <w:gridCol w:w="3544"/>
      </w:tblGrid>
      <w:tr w:rsidR="00B7630B" w:rsidRPr="004B0BFF" w:rsidTr="00B7630B">
        <w:tc>
          <w:tcPr>
            <w:tcW w:w="1201" w:type="dxa"/>
          </w:tcPr>
          <w:p w:rsidR="00B7630B" w:rsidRPr="004B0BFF" w:rsidRDefault="00B7630B" w:rsidP="00B7630B">
            <w:pPr>
              <w:widowControl w:val="0"/>
              <w:jc w:val="center"/>
              <w:rPr>
                <w:rFonts w:eastAsia="Tahoma" w:cs="Tahoma"/>
                <w:lang w:bidi="ru-RU"/>
              </w:rPr>
            </w:pPr>
            <w:r w:rsidRPr="004B0BFF">
              <w:rPr>
                <w:rFonts w:eastAsia="Tahoma" w:cs="Tahoma"/>
                <w:lang w:bidi="ru-RU"/>
              </w:rPr>
              <w:t>№ пункта Админи-стратив-ного регламен-та</w:t>
            </w:r>
          </w:p>
        </w:tc>
        <w:tc>
          <w:tcPr>
            <w:tcW w:w="5387" w:type="dxa"/>
          </w:tcPr>
          <w:p w:rsidR="00B7630B" w:rsidRPr="004B0BFF" w:rsidRDefault="00B7630B" w:rsidP="00B7630B">
            <w:pPr>
              <w:widowControl w:val="0"/>
              <w:jc w:val="center"/>
              <w:rPr>
                <w:rFonts w:eastAsia="Tahoma" w:cs="Tahoma"/>
                <w:lang w:bidi="ru-RU"/>
              </w:rPr>
            </w:pPr>
            <w:r w:rsidRPr="004B0BFF">
              <w:rPr>
                <w:rFonts w:eastAsia="Tahoma" w:cs="Tahoma"/>
                <w:lang w:bidi="ru-RU"/>
              </w:rPr>
              <w:t>Наименование основания для отказа в соответствии с Административным регламентом</w:t>
            </w:r>
          </w:p>
        </w:tc>
        <w:tc>
          <w:tcPr>
            <w:tcW w:w="3544" w:type="dxa"/>
          </w:tcPr>
          <w:p w:rsidR="00B7630B" w:rsidRPr="004B0BFF" w:rsidRDefault="00B7630B" w:rsidP="00B7630B">
            <w:pPr>
              <w:widowControl w:val="0"/>
              <w:jc w:val="center"/>
              <w:rPr>
                <w:rFonts w:eastAsia="Tahoma" w:cs="Tahoma"/>
                <w:lang w:bidi="ru-RU"/>
              </w:rPr>
            </w:pPr>
            <w:r w:rsidRPr="004B0BFF">
              <w:rPr>
                <w:rFonts w:eastAsia="Tahoma" w:cs="Tahoma"/>
                <w:lang w:bidi="ru-RU"/>
              </w:rPr>
              <w:t>Разъяснение причин отказа в приеме документов</w:t>
            </w:r>
          </w:p>
        </w:tc>
      </w:tr>
      <w:tr w:rsidR="00B7630B" w:rsidRPr="004B0BFF" w:rsidTr="00B7630B">
        <w:trPr>
          <w:trHeight w:val="806"/>
        </w:trPr>
        <w:tc>
          <w:tcPr>
            <w:tcW w:w="1201" w:type="dxa"/>
          </w:tcPr>
          <w:p w:rsidR="00B7630B" w:rsidRPr="004B0BFF" w:rsidRDefault="00B7630B" w:rsidP="00B7630B">
            <w:pPr>
              <w:widowControl w:val="0"/>
              <w:jc w:val="both"/>
              <w:rPr>
                <w:rFonts w:eastAsia="Tahoma" w:cs="Tahoma"/>
                <w:lang w:bidi="ru-RU"/>
              </w:rPr>
            </w:pPr>
            <w:r w:rsidRPr="004B0BFF">
              <w:rPr>
                <w:rFonts w:eastAsia="Tahoma" w:cs="Tahoma"/>
                <w:lang w:bidi="ru-RU"/>
              </w:rPr>
              <w:t xml:space="preserve">подпункт "а" пункта 2.9 </w:t>
            </w:r>
          </w:p>
        </w:tc>
        <w:tc>
          <w:tcPr>
            <w:tcW w:w="5387" w:type="dxa"/>
          </w:tcPr>
          <w:p w:rsidR="00B7630B" w:rsidRPr="004B0BFF" w:rsidRDefault="00B7630B" w:rsidP="00B7630B">
            <w:pPr>
              <w:autoSpaceDE w:val="0"/>
              <w:autoSpaceDN w:val="0"/>
              <w:adjustRightInd w:val="0"/>
              <w:rPr>
                <w:rFonts w:eastAsia="Calibri"/>
                <w:bCs/>
                <w:lang w:eastAsia="en-US"/>
              </w:rPr>
            </w:pPr>
            <w:r w:rsidRPr="004B0BFF">
              <w:rPr>
                <w:rFonts w:eastAsia="Calibri"/>
                <w:bCs/>
                <w:lang w:eastAsia="en-US"/>
              </w:rPr>
              <w:t>заявление о выдаче градостроительного плана земельного участка представлено в орган местного самоуправления, в полномочия которого не входит предоставление услуги</w:t>
            </w:r>
          </w:p>
        </w:tc>
        <w:tc>
          <w:tcPr>
            <w:tcW w:w="3544" w:type="dxa"/>
          </w:tcPr>
          <w:p w:rsidR="00B7630B" w:rsidRPr="004B0BFF" w:rsidRDefault="00B7630B" w:rsidP="00B7630B">
            <w:pPr>
              <w:widowControl w:val="0"/>
              <w:autoSpaceDE w:val="0"/>
              <w:autoSpaceDN w:val="0"/>
              <w:adjustRightInd w:val="0"/>
              <w:rPr>
                <w:rFonts w:eastAsia="Calibri" w:cs="Tahoma"/>
                <w:i/>
                <w:lang w:bidi="ru-RU"/>
              </w:rPr>
            </w:pPr>
            <w:r w:rsidRPr="004B0BFF">
              <w:rPr>
                <w:rFonts w:eastAsia="Calibri" w:cs="Tahoma"/>
                <w:i/>
                <w:lang w:bidi="ru-RU"/>
              </w:rPr>
              <w:t>Указывается, какое ведомство предоставляет услугу, информация о его местонахождении</w:t>
            </w:r>
          </w:p>
        </w:tc>
      </w:tr>
      <w:tr w:rsidR="00B7630B" w:rsidRPr="004B0BFF" w:rsidTr="00B7630B">
        <w:trPr>
          <w:trHeight w:val="609"/>
        </w:trPr>
        <w:tc>
          <w:tcPr>
            <w:tcW w:w="1201" w:type="dxa"/>
          </w:tcPr>
          <w:p w:rsidR="00B7630B" w:rsidRPr="004B0BFF" w:rsidRDefault="00B7630B" w:rsidP="00B7630B">
            <w:pPr>
              <w:widowControl w:val="0"/>
              <w:jc w:val="both"/>
              <w:rPr>
                <w:rFonts w:eastAsia="Tahoma" w:cs="Tahoma"/>
                <w:lang w:bidi="ru-RU"/>
              </w:rPr>
            </w:pPr>
            <w:r w:rsidRPr="004B0BFF">
              <w:rPr>
                <w:rFonts w:eastAsia="Tahoma" w:cs="Tahoma"/>
                <w:lang w:bidi="ru-RU"/>
              </w:rPr>
              <w:t>подпункт "б" пункта 2.9</w:t>
            </w:r>
          </w:p>
        </w:tc>
        <w:tc>
          <w:tcPr>
            <w:tcW w:w="5387" w:type="dxa"/>
          </w:tcPr>
          <w:p w:rsidR="00B7630B" w:rsidRPr="004B0BFF" w:rsidRDefault="00B7630B" w:rsidP="00B7630B">
            <w:pPr>
              <w:autoSpaceDE w:val="0"/>
              <w:autoSpaceDN w:val="0"/>
              <w:adjustRightInd w:val="0"/>
              <w:rPr>
                <w:rFonts w:eastAsia="Calibri"/>
                <w:bCs/>
                <w:lang w:eastAsia="en-US"/>
              </w:rPr>
            </w:pPr>
            <w:r w:rsidRPr="004B0BFF">
              <w:rPr>
                <w:rFonts w:eastAsia="Calibri"/>
                <w:bCs/>
                <w:lang w:eastAsia="en-US"/>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3544" w:type="dxa"/>
          </w:tcPr>
          <w:p w:rsidR="00B7630B" w:rsidRPr="004B0BFF" w:rsidRDefault="00B7630B" w:rsidP="00B7630B">
            <w:pPr>
              <w:widowControl w:val="0"/>
              <w:autoSpaceDE w:val="0"/>
              <w:autoSpaceDN w:val="0"/>
              <w:adjustRightInd w:val="0"/>
              <w:rPr>
                <w:rFonts w:eastAsia="Calibri" w:cs="Tahoma"/>
                <w:i/>
                <w:lang w:bidi="ru-RU"/>
              </w:rPr>
            </w:pPr>
            <w:r w:rsidRPr="004B0BFF">
              <w:rPr>
                <w:rFonts w:eastAsia="Tahoma" w:cs="Tahoma"/>
                <w:i/>
                <w:lang w:bidi="ru-RU"/>
              </w:rPr>
              <w:t>Указываются основания такого вывода</w:t>
            </w:r>
          </w:p>
        </w:tc>
      </w:tr>
      <w:tr w:rsidR="00B7630B" w:rsidRPr="004B0BFF" w:rsidTr="00B7630B">
        <w:trPr>
          <w:trHeight w:val="919"/>
        </w:trPr>
        <w:tc>
          <w:tcPr>
            <w:tcW w:w="1201" w:type="dxa"/>
          </w:tcPr>
          <w:p w:rsidR="00B7630B" w:rsidRPr="004B0BFF" w:rsidRDefault="00B7630B" w:rsidP="00B7630B">
            <w:pPr>
              <w:widowControl w:val="0"/>
              <w:jc w:val="both"/>
              <w:rPr>
                <w:rFonts w:eastAsia="Tahoma" w:cs="Tahoma"/>
                <w:lang w:bidi="ru-RU"/>
              </w:rPr>
            </w:pPr>
            <w:r w:rsidRPr="004B0BFF">
              <w:rPr>
                <w:rFonts w:eastAsia="Tahoma" w:cs="Tahoma"/>
                <w:lang w:bidi="ru-RU"/>
              </w:rPr>
              <w:t>подпункт "в" пункта 2.9</w:t>
            </w:r>
          </w:p>
        </w:tc>
        <w:tc>
          <w:tcPr>
            <w:tcW w:w="5387" w:type="dxa"/>
          </w:tcPr>
          <w:p w:rsidR="00B7630B" w:rsidRPr="004B0BFF" w:rsidRDefault="00B7630B" w:rsidP="00B7630B">
            <w:pPr>
              <w:autoSpaceDE w:val="0"/>
              <w:autoSpaceDN w:val="0"/>
              <w:adjustRightInd w:val="0"/>
              <w:rPr>
                <w:rFonts w:eastAsia="Calibri"/>
                <w:bCs/>
                <w:lang w:eastAsia="en-US"/>
              </w:rPr>
            </w:pPr>
            <w:r w:rsidRPr="004B0BFF">
              <w:rPr>
                <w:rFonts w:eastAsia="Calibri"/>
                <w:bCs/>
                <w:lang w:eastAsia="en-US"/>
              </w:rPr>
              <w:t>непредставление документов, предусмотренных подпунктами "а" - "в" пункта 2.6 Административного регламента;</w:t>
            </w:r>
          </w:p>
        </w:tc>
        <w:tc>
          <w:tcPr>
            <w:tcW w:w="3544" w:type="dxa"/>
          </w:tcPr>
          <w:p w:rsidR="00B7630B" w:rsidRPr="004B0BFF" w:rsidRDefault="00B7630B" w:rsidP="00B7630B">
            <w:pPr>
              <w:widowControl w:val="0"/>
              <w:rPr>
                <w:rFonts w:eastAsia="Calibri" w:cs="Tahoma"/>
                <w:i/>
                <w:lang w:bidi="ru-RU"/>
              </w:rPr>
            </w:pPr>
            <w:r w:rsidRPr="004B0BFF">
              <w:rPr>
                <w:rFonts w:eastAsia="Calibri" w:cs="Tahoma"/>
                <w:i/>
                <w:lang w:bidi="ru-RU"/>
              </w:rPr>
              <w:t xml:space="preserve">Указывается исчерпывающий перечень документов, не представленных заявителем </w:t>
            </w:r>
          </w:p>
        </w:tc>
      </w:tr>
      <w:tr w:rsidR="00B7630B" w:rsidRPr="004B0BFF" w:rsidTr="00B7630B">
        <w:trPr>
          <w:trHeight w:val="596"/>
        </w:trPr>
        <w:tc>
          <w:tcPr>
            <w:tcW w:w="1201" w:type="dxa"/>
          </w:tcPr>
          <w:p w:rsidR="00B7630B" w:rsidRPr="004B0BFF" w:rsidRDefault="00B7630B" w:rsidP="00B7630B">
            <w:pPr>
              <w:widowControl w:val="0"/>
              <w:jc w:val="both"/>
              <w:rPr>
                <w:rFonts w:eastAsia="Tahoma" w:cs="Tahoma"/>
                <w:lang w:bidi="ru-RU"/>
              </w:rPr>
            </w:pPr>
            <w:r w:rsidRPr="004B0BFF">
              <w:rPr>
                <w:rFonts w:eastAsia="Tahoma" w:cs="Tahoma"/>
                <w:lang w:bidi="ru-RU"/>
              </w:rPr>
              <w:t>подпункт "г" пункта 2.9</w:t>
            </w:r>
          </w:p>
        </w:tc>
        <w:tc>
          <w:tcPr>
            <w:tcW w:w="5387" w:type="dxa"/>
          </w:tcPr>
          <w:p w:rsidR="00B7630B" w:rsidRPr="004B0BFF" w:rsidRDefault="00B7630B" w:rsidP="00B7630B">
            <w:pPr>
              <w:autoSpaceDE w:val="0"/>
              <w:autoSpaceDN w:val="0"/>
              <w:adjustRightInd w:val="0"/>
              <w:rPr>
                <w:rFonts w:eastAsia="Calibri"/>
                <w:lang w:eastAsia="en-US"/>
              </w:rPr>
            </w:pPr>
            <w:r w:rsidRPr="004B0BFF">
              <w:rPr>
                <w:rFonts w:eastAsia="Calibri"/>
                <w:bCs/>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544" w:type="dxa"/>
          </w:tcPr>
          <w:p w:rsidR="00B7630B" w:rsidRPr="004B0BFF" w:rsidRDefault="00B7630B" w:rsidP="00B7630B">
            <w:pPr>
              <w:widowControl w:val="0"/>
              <w:autoSpaceDE w:val="0"/>
              <w:autoSpaceDN w:val="0"/>
              <w:adjustRightInd w:val="0"/>
              <w:rPr>
                <w:rFonts w:eastAsia="Calibri" w:cs="Tahoma"/>
                <w:i/>
                <w:lang w:bidi="ru-RU"/>
              </w:rPr>
            </w:pPr>
            <w:r w:rsidRPr="004B0BFF">
              <w:rPr>
                <w:rFonts w:eastAsia="Tahoma" w:cs="Tahoma"/>
                <w:i/>
                <w:lang w:bidi="ru-RU"/>
              </w:rPr>
              <w:t>Указывается исчерпывающий перечень документов, утративших силу</w:t>
            </w:r>
          </w:p>
        </w:tc>
      </w:tr>
      <w:tr w:rsidR="00B7630B" w:rsidRPr="004B0BFF" w:rsidTr="00B7630B">
        <w:trPr>
          <w:trHeight w:val="1038"/>
        </w:trPr>
        <w:tc>
          <w:tcPr>
            <w:tcW w:w="1201" w:type="dxa"/>
          </w:tcPr>
          <w:p w:rsidR="00B7630B" w:rsidRPr="004B0BFF" w:rsidRDefault="00B7630B" w:rsidP="00B7630B">
            <w:pPr>
              <w:widowControl w:val="0"/>
              <w:jc w:val="both"/>
              <w:rPr>
                <w:rFonts w:eastAsia="Tahoma" w:cs="Tahoma"/>
                <w:lang w:bidi="ru-RU"/>
              </w:rPr>
            </w:pPr>
            <w:r w:rsidRPr="004B0BFF">
              <w:rPr>
                <w:rFonts w:eastAsia="Tahoma" w:cs="Tahoma"/>
                <w:lang w:bidi="ru-RU"/>
              </w:rPr>
              <w:t>подпункт "д" пункта 2.9</w:t>
            </w:r>
          </w:p>
        </w:tc>
        <w:tc>
          <w:tcPr>
            <w:tcW w:w="5387" w:type="dxa"/>
          </w:tcPr>
          <w:p w:rsidR="00B7630B" w:rsidRPr="004B0BFF" w:rsidRDefault="00B7630B" w:rsidP="00B7630B">
            <w:pPr>
              <w:widowControl w:val="0"/>
              <w:autoSpaceDE w:val="0"/>
              <w:autoSpaceDN w:val="0"/>
              <w:adjustRightInd w:val="0"/>
              <w:rPr>
                <w:rFonts w:eastAsia="Tahoma" w:cs="Tahoma"/>
                <w:lang w:bidi="ru-RU"/>
              </w:rPr>
            </w:pPr>
            <w:r w:rsidRPr="004B0BFF">
              <w:rPr>
                <w:rFonts w:eastAsia="Tahoma" w:cs="Tahoma"/>
                <w:lang w:bidi="ru-RU"/>
              </w:rPr>
              <w:t>представленные документы содержат подчистки и исправления текста</w:t>
            </w:r>
          </w:p>
        </w:tc>
        <w:tc>
          <w:tcPr>
            <w:tcW w:w="3544" w:type="dxa"/>
          </w:tcPr>
          <w:p w:rsidR="00B7630B" w:rsidRPr="004B0BFF" w:rsidRDefault="00B7630B" w:rsidP="00B7630B">
            <w:pPr>
              <w:widowControl w:val="0"/>
              <w:autoSpaceDE w:val="0"/>
              <w:autoSpaceDN w:val="0"/>
              <w:adjustRightInd w:val="0"/>
              <w:rPr>
                <w:rFonts w:eastAsia="Calibri" w:cs="Tahoma"/>
                <w:i/>
                <w:lang w:bidi="ru-RU"/>
              </w:rPr>
            </w:pPr>
            <w:r w:rsidRPr="004B0BFF">
              <w:rPr>
                <w:rFonts w:eastAsia="Tahoma" w:cs="Tahoma"/>
                <w:i/>
                <w:lang w:bidi="ru-RU"/>
              </w:rPr>
              <w:t xml:space="preserve">Указывается исчерпывающий перечень документов, содержащих подчистки и исправления текста </w:t>
            </w:r>
          </w:p>
        </w:tc>
      </w:tr>
      <w:tr w:rsidR="00B7630B" w:rsidRPr="004B0BFF" w:rsidTr="00B7630B">
        <w:trPr>
          <w:trHeight w:val="1589"/>
        </w:trPr>
        <w:tc>
          <w:tcPr>
            <w:tcW w:w="1201" w:type="dxa"/>
          </w:tcPr>
          <w:p w:rsidR="00B7630B" w:rsidRPr="004B0BFF" w:rsidRDefault="00B7630B" w:rsidP="00B7630B">
            <w:pPr>
              <w:widowControl w:val="0"/>
              <w:jc w:val="both"/>
              <w:rPr>
                <w:rFonts w:eastAsia="Tahoma" w:cs="Tahoma"/>
                <w:lang w:bidi="ru-RU"/>
              </w:rPr>
            </w:pPr>
            <w:r w:rsidRPr="004B0BFF">
              <w:rPr>
                <w:rFonts w:eastAsia="Tahoma" w:cs="Tahoma"/>
                <w:lang w:bidi="ru-RU"/>
              </w:rPr>
              <w:t>подпункт "е" пункта 2.9</w:t>
            </w:r>
          </w:p>
        </w:tc>
        <w:tc>
          <w:tcPr>
            <w:tcW w:w="5387" w:type="dxa"/>
            <w:shd w:val="clear" w:color="auto" w:fill="auto"/>
          </w:tcPr>
          <w:p w:rsidR="00B7630B" w:rsidRPr="004B0BFF" w:rsidRDefault="00B7630B" w:rsidP="00B7630B">
            <w:pPr>
              <w:widowControl w:val="0"/>
              <w:autoSpaceDE w:val="0"/>
              <w:autoSpaceDN w:val="0"/>
              <w:adjustRightInd w:val="0"/>
              <w:rPr>
                <w:rFonts w:eastAsia="Tahoma" w:cs="Tahoma"/>
                <w:lang w:bidi="ru-RU"/>
              </w:rPr>
            </w:pPr>
            <w:r w:rsidRPr="004B0BFF">
              <w:rPr>
                <w:rFonts w:eastAsia="Tahoma" w:cs="Tahoma"/>
                <w:lang w:bidi="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544" w:type="dxa"/>
            <w:shd w:val="clear" w:color="auto" w:fill="auto"/>
          </w:tcPr>
          <w:p w:rsidR="00B7630B" w:rsidRPr="004B0BFF" w:rsidRDefault="00B7630B" w:rsidP="00B7630B">
            <w:pPr>
              <w:widowControl w:val="0"/>
              <w:autoSpaceDE w:val="0"/>
              <w:autoSpaceDN w:val="0"/>
              <w:adjustRightInd w:val="0"/>
              <w:rPr>
                <w:rFonts w:eastAsia="Calibri" w:cs="Tahoma"/>
                <w:i/>
                <w:lang w:bidi="ru-RU"/>
              </w:rPr>
            </w:pPr>
            <w:r w:rsidRPr="004B0BFF">
              <w:rPr>
                <w:rFonts w:eastAsia="Tahoma" w:cs="Tahoma"/>
                <w:i/>
                <w:lang w:bidi="ru-RU"/>
              </w:rPr>
              <w:t>Указывается исчерпывающий перечень документов, содержащих повреждения</w:t>
            </w:r>
          </w:p>
        </w:tc>
      </w:tr>
      <w:tr w:rsidR="00B7630B" w:rsidRPr="004B0BFF" w:rsidTr="00B7630B">
        <w:trPr>
          <w:trHeight w:val="1560"/>
        </w:trPr>
        <w:tc>
          <w:tcPr>
            <w:tcW w:w="1201" w:type="dxa"/>
          </w:tcPr>
          <w:p w:rsidR="00B7630B" w:rsidRPr="004B0BFF" w:rsidRDefault="00B7630B" w:rsidP="00B7630B">
            <w:pPr>
              <w:widowControl w:val="0"/>
              <w:jc w:val="both"/>
              <w:rPr>
                <w:rFonts w:eastAsia="Tahoma" w:cs="Tahoma"/>
                <w:lang w:bidi="ru-RU"/>
              </w:rPr>
            </w:pPr>
            <w:r w:rsidRPr="004B0BFF">
              <w:rPr>
                <w:rFonts w:eastAsia="Tahoma" w:cs="Tahoma"/>
                <w:lang w:bidi="ru-RU"/>
              </w:rPr>
              <w:t>подпункт "ж" пункта 2.9</w:t>
            </w:r>
          </w:p>
        </w:tc>
        <w:tc>
          <w:tcPr>
            <w:tcW w:w="5387" w:type="dxa"/>
          </w:tcPr>
          <w:p w:rsidR="00B7630B" w:rsidRPr="004B0BFF" w:rsidRDefault="00B7630B" w:rsidP="00B7630B">
            <w:pPr>
              <w:widowControl w:val="0"/>
              <w:autoSpaceDE w:val="0"/>
              <w:autoSpaceDN w:val="0"/>
              <w:adjustRightInd w:val="0"/>
              <w:rPr>
                <w:rFonts w:eastAsia="Tahoma" w:cs="Tahoma"/>
                <w:lang w:bidi="ru-RU"/>
              </w:rPr>
            </w:pPr>
            <w:r w:rsidRPr="004B0BFF">
              <w:rPr>
                <w:rFonts w:eastAsia="Tahoma" w:cs="Tahoma"/>
                <w:bCs/>
                <w:lang w:bidi="ru-RU"/>
              </w:rPr>
              <w:t>заявление о выдаче градостроительного плана земельного участка и документы, указанные в подпунктах "б" - "г" пункта 2.6 Административного регламента, представлены в электронной форме с нарушением требований, установленных пунктами 2.21.1 – 2.21.3 Административного регламента</w:t>
            </w:r>
          </w:p>
        </w:tc>
        <w:tc>
          <w:tcPr>
            <w:tcW w:w="3544" w:type="dxa"/>
          </w:tcPr>
          <w:p w:rsidR="00B7630B" w:rsidRPr="004B0BFF" w:rsidRDefault="00B7630B" w:rsidP="00B7630B">
            <w:pPr>
              <w:widowControl w:val="0"/>
              <w:autoSpaceDE w:val="0"/>
              <w:autoSpaceDN w:val="0"/>
              <w:adjustRightInd w:val="0"/>
              <w:rPr>
                <w:rFonts w:eastAsia="Calibri" w:cs="Tahoma"/>
                <w:i/>
                <w:lang w:bidi="ru-RU"/>
              </w:rPr>
            </w:pPr>
            <w:r w:rsidRPr="004B0BFF">
              <w:rPr>
                <w:rFonts w:eastAsia="Tahoma" w:cs="Tahoma"/>
                <w:i/>
                <w:lang w:bidi="ru-RU"/>
              </w:rPr>
              <w:t>Указываются основания такого вывода</w:t>
            </w:r>
          </w:p>
        </w:tc>
      </w:tr>
      <w:tr w:rsidR="00B7630B" w:rsidRPr="004B0BFF" w:rsidTr="00B7630B">
        <w:trPr>
          <w:trHeight w:val="1825"/>
        </w:trPr>
        <w:tc>
          <w:tcPr>
            <w:tcW w:w="1201" w:type="dxa"/>
          </w:tcPr>
          <w:p w:rsidR="00B7630B" w:rsidRPr="004B0BFF" w:rsidRDefault="00B7630B" w:rsidP="00B7630B">
            <w:pPr>
              <w:widowControl w:val="0"/>
              <w:jc w:val="both"/>
              <w:rPr>
                <w:rFonts w:eastAsia="Tahoma" w:cs="Tahoma"/>
                <w:lang w:bidi="ru-RU"/>
              </w:rPr>
            </w:pPr>
            <w:r w:rsidRPr="004B0BFF">
              <w:rPr>
                <w:rFonts w:eastAsia="Tahoma" w:cs="Tahoma"/>
                <w:lang w:bidi="ru-RU"/>
              </w:rPr>
              <w:t>подпункт "з" пункта 2.9</w:t>
            </w:r>
          </w:p>
        </w:tc>
        <w:tc>
          <w:tcPr>
            <w:tcW w:w="5387" w:type="dxa"/>
          </w:tcPr>
          <w:p w:rsidR="00B7630B" w:rsidRPr="004B0BFF" w:rsidRDefault="00B7630B" w:rsidP="00B7630B">
            <w:pPr>
              <w:widowControl w:val="0"/>
              <w:autoSpaceDE w:val="0"/>
              <w:autoSpaceDN w:val="0"/>
              <w:adjustRightInd w:val="0"/>
              <w:rPr>
                <w:rFonts w:eastAsia="Tahoma" w:cs="Tahoma"/>
                <w:lang w:bidi="ru-RU"/>
              </w:rPr>
            </w:pPr>
            <w:r w:rsidRPr="004B0BFF">
              <w:rPr>
                <w:rFonts w:eastAsia="Tahoma" w:cs="Tahoma"/>
                <w:lang w:bidi="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44" w:type="dxa"/>
          </w:tcPr>
          <w:p w:rsidR="00B7630B" w:rsidRPr="004B0BFF" w:rsidRDefault="00B7630B" w:rsidP="00B7630B">
            <w:pPr>
              <w:widowControl w:val="0"/>
              <w:autoSpaceDE w:val="0"/>
              <w:autoSpaceDN w:val="0"/>
              <w:adjustRightInd w:val="0"/>
              <w:rPr>
                <w:rFonts w:eastAsia="Calibri" w:cs="Tahoma"/>
                <w:i/>
                <w:lang w:bidi="ru-RU"/>
              </w:rPr>
            </w:pPr>
            <w:r w:rsidRPr="004B0BFF">
              <w:rPr>
                <w:rFonts w:eastAsia="Tahoma" w:cs="Tahoma"/>
                <w:i/>
                <w:lang w:bidi="ru-RU"/>
              </w:rPr>
              <w:t>Указывается исчерпывающий перечень электронных документов, не соответствующих указанному критерию</w:t>
            </w:r>
          </w:p>
        </w:tc>
      </w:tr>
    </w:tbl>
    <w:p w:rsidR="00B7630B" w:rsidRPr="004B0BFF" w:rsidRDefault="00B7630B" w:rsidP="00B7630B">
      <w:pPr>
        <w:widowControl w:val="0"/>
        <w:ind w:firstLine="708"/>
        <w:jc w:val="both"/>
        <w:rPr>
          <w:rFonts w:cs="Tahoma"/>
          <w:lang w:bidi="ru-RU"/>
        </w:rPr>
      </w:pPr>
      <w:r w:rsidRPr="004B0BFF">
        <w:rPr>
          <w:rFonts w:cs="Tahoma"/>
          <w:lang w:bidi="ru-RU"/>
        </w:rPr>
        <w:t>Дополнительно информируем: _______________________________________</w:t>
      </w:r>
      <w:r w:rsidRPr="004B0BFF">
        <w:rPr>
          <w:rFonts w:cs="Tahoma"/>
          <w:lang w:bidi="ru-RU"/>
        </w:rPr>
        <w:br/>
        <w:t xml:space="preserve">______________________________________________________________________.    </w:t>
      </w:r>
    </w:p>
    <w:p w:rsidR="00B7630B" w:rsidRPr="004B0BFF" w:rsidRDefault="00B7630B" w:rsidP="00B7630B">
      <w:pPr>
        <w:widowControl w:val="0"/>
        <w:jc w:val="center"/>
        <w:rPr>
          <w:rFonts w:cs="Tahoma"/>
          <w:lang w:bidi="ru-RU"/>
        </w:rPr>
      </w:pPr>
      <w:r w:rsidRPr="004B0BFF">
        <w:rPr>
          <w:rFonts w:cs="Tahoma"/>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B7630B" w:rsidRPr="004B0BFF" w:rsidRDefault="00B7630B" w:rsidP="00B7630B">
      <w:pPr>
        <w:widowControl w:val="0"/>
        <w:jc w:val="both"/>
        <w:rPr>
          <w:rFonts w:cs="Tahoma"/>
          <w:lang w:bidi="ru-RU"/>
        </w:rPr>
      </w:pPr>
    </w:p>
    <w:tbl>
      <w:tblPr>
        <w:tblW w:w="9923" w:type="dxa"/>
        <w:tblLayout w:type="fixed"/>
        <w:tblCellMar>
          <w:left w:w="28" w:type="dxa"/>
          <w:right w:w="28" w:type="dxa"/>
        </w:tblCellMar>
        <w:tblLook w:val="0000"/>
      </w:tblPr>
      <w:tblGrid>
        <w:gridCol w:w="3119"/>
        <w:gridCol w:w="283"/>
        <w:gridCol w:w="2269"/>
        <w:gridCol w:w="283"/>
        <w:gridCol w:w="3969"/>
      </w:tblGrid>
      <w:tr w:rsidR="00B7630B" w:rsidRPr="004B0BFF" w:rsidTr="00B7630B">
        <w:trPr>
          <w:trHeight w:val="709"/>
        </w:trPr>
        <w:tc>
          <w:tcPr>
            <w:tcW w:w="3119" w:type="dxa"/>
            <w:tcBorders>
              <w:top w:val="nil"/>
              <w:left w:val="nil"/>
              <w:bottom w:val="single" w:sz="4" w:space="0" w:color="auto"/>
              <w:right w:val="nil"/>
            </w:tcBorders>
            <w:vAlign w:val="bottom"/>
          </w:tcPr>
          <w:p w:rsidR="00B7630B" w:rsidRPr="004B0BFF" w:rsidRDefault="00B7630B" w:rsidP="00B7630B">
            <w:pPr>
              <w:widowControl w:val="0"/>
              <w:spacing w:after="200"/>
              <w:jc w:val="center"/>
              <w:rPr>
                <w:rFonts w:cs="Tahoma"/>
                <w:lang w:bidi="ru-RU"/>
              </w:rPr>
            </w:pPr>
          </w:p>
        </w:tc>
        <w:tc>
          <w:tcPr>
            <w:tcW w:w="283" w:type="dxa"/>
            <w:tcBorders>
              <w:top w:val="nil"/>
              <w:left w:val="nil"/>
              <w:bottom w:val="nil"/>
              <w:right w:val="nil"/>
            </w:tcBorders>
            <w:vAlign w:val="bottom"/>
          </w:tcPr>
          <w:p w:rsidR="00B7630B" w:rsidRPr="004B0BFF" w:rsidRDefault="00B7630B" w:rsidP="00B7630B">
            <w:pPr>
              <w:widowControl w:val="0"/>
              <w:spacing w:after="200"/>
              <w:rPr>
                <w:rFonts w:cs="Tahoma"/>
                <w:lang w:bidi="ru-RU"/>
              </w:rPr>
            </w:pPr>
          </w:p>
        </w:tc>
        <w:tc>
          <w:tcPr>
            <w:tcW w:w="2269" w:type="dxa"/>
            <w:tcBorders>
              <w:top w:val="nil"/>
              <w:left w:val="nil"/>
              <w:bottom w:val="single" w:sz="4" w:space="0" w:color="auto"/>
              <w:right w:val="nil"/>
            </w:tcBorders>
            <w:vAlign w:val="bottom"/>
          </w:tcPr>
          <w:p w:rsidR="00B7630B" w:rsidRPr="004B0BFF" w:rsidRDefault="00B7630B" w:rsidP="00B7630B">
            <w:pPr>
              <w:widowControl w:val="0"/>
              <w:spacing w:after="200"/>
              <w:jc w:val="center"/>
              <w:rPr>
                <w:rFonts w:cs="Tahoma"/>
                <w:lang w:bidi="ru-RU"/>
              </w:rPr>
            </w:pPr>
          </w:p>
        </w:tc>
        <w:tc>
          <w:tcPr>
            <w:tcW w:w="283" w:type="dxa"/>
            <w:tcBorders>
              <w:top w:val="nil"/>
              <w:left w:val="nil"/>
              <w:bottom w:val="nil"/>
              <w:right w:val="nil"/>
            </w:tcBorders>
            <w:vAlign w:val="bottom"/>
          </w:tcPr>
          <w:p w:rsidR="00B7630B" w:rsidRPr="004B0BFF" w:rsidRDefault="00B7630B" w:rsidP="00B7630B">
            <w:pPr>
              <w:widowControl w:val="0"/>
              <w:spacing w:after="200"/>
              <w:rPr>
                <w:rFonts w:cs="Tahoma"/>
                <w:lang w:bidi="ru-RU"/>
              </w:rPr>
            </w:pPr>
          </w:p>
        </w:tc>
        <w:tc>
          <w:tcPr>
            <w:tcW w:w="3969" w:type="dxa"/>
            <w:tcBorders>
              <w:top w:val="nil"/>
              <w:left w:val="nil"/>
              <w:bottom w:val="single" w:sz="4" w:space="0" w:color="auto"/>
              <w:right w:val="nil"/>
            </w:tcBorders>
            <w:vAlign w:val="bottom"/>
          </w:tcPr>
          <w:p w:rsidR="00B7630B" w:rsidRPr="004B0BFF" w:rsidRDefault="00B7630B" w:rsidP="00B7630B">
            <w:pPr>
              <w:widowControl w:val="0"/>
              <w:spacing w:after="200"/>
              <w:jc w:val="center"/>
              <w:rPr>
                <w:rFonts w:cs="Tahoma"/>
                <w:lang w:bidi="ru-RU"/>
              </w:rPr>
            </w:pPr>
          </w:p>
        </w:tc>
      </w:tr>
      <w:tr w:rsidR="00B7630B" w:rsidRPr="004B0BFF" w:rsidTr="00B7630B">
        <w:tc>
          <w:tcPr>
            <w:tcW w:w="3119" w:type="dxa"/>
            <w:tcBorders>
              <w:top w:val="nil"/>
              <w:left w:val="nil"/>
              <w:bottom w:val="nil"/>
              <w:right w:val="nil"/>
            </w:tcBorders>
          </w:tcPr>
          <w:p w:rsidR="00B7630B" w:rsidRPr="004B0BFF" w:rsidRDefault="00B7630B" w:rsidP="00B7630B">
            <w:pPr>
              <w:widowControl w:val="0"/>
              <w:spacing w:after="200"/>
              <w:jc w:val="center"/>
              <w:rPr>
                <w:rFonts w:cs="Tahoma"/>
                <w:lang w:bidi="ru-RU"/>
              </w:rPr>
            </w:pPr>
            <w:r w:rsidRPr="004B0BFF">
              <w:rPr>
                <w:rFonts w:cs="Tahoma"/>
                <w:lang w:bidi="ru-RU"/>
              </w:rPr>
              <w:t>(должность)</w:t>
            </w:r>
          </w:p>
        </w:tc>
        <w:tc>
          <w:tcPr>
            <w:tcW w:w="283" w:type="dxa"/>
            <w:tcBorders>
              <w:top w:val="nil"/>
              <w:left w:val="nil"/>
              <w:bottom w:val="nil"/>
              <w:right w:val="nil"/>
            </w:tcBorders>
          </w:tcPr>
          <w:p w:rsidR="00B7630B" w:rsidRPr="004B0BFF" w:rsidRDefault="00B7630B" w:rsidP="00B7630B">
            <w:pPr>
              <w:widowControl w:val="0"/>
              <w:spacing w:after="200"/>
              <w:rPr>
                <w:rFonts w:cs="Tahoma"/>
                <w:lang w:bidi="ru-RU"/>
              </w:rPr>
            </w:pPr>
          </w:p>
        </w:tc>
        <w:tc>
          <w:tcPr>
            <w:tcW w:w="2269" w:type="dxa"/>
            <w:tcBorders>
              <w:top w:val="nil"/>
              <w:left w:val="nil"/>
              <w:bottom w:val="nil"/>
              <w:right w:val="nil"/>
            </w:tcBorders>
          </w:tcPr>
          <w:p w:rsidR="00B7630B" w:rsidRPr="004B0BFF" w:rsidRDefault="00B7630B" w:rsidP="00B7630B">
            <w:pPr>
              <w:widowControl w:val="0"/>
              <w:spacing w:after="200"/>
              <w:jc w:val="center"/>
              <w:rPr>
                <w:rFonts w:cs="Tahoma"/>
                <w:lang w:bidi="ru-RU"/>
              </w:rPr>
            </w:pPr>
            <w:r w:rsidRPr="004B0BFF">
              <w:rPr>
                <w:rFonts w:cs="Tahoma"/>
                <w:lang w:bidi="ru-RU"/>
              </w:rPr>
              <w:t>(подпись)</w:t>
            </w:r>
          </w:p>
        </w:tc>
        <w:tc>
          <w:tcPr>
            <w:tcW w:w="283" w:type="dxa"/>
            <w:tcBorders>
              <w:top w:val="nil"/>
              <w:left w:val="nil"/>
              <w:bottom w:val="nil"/>
              <w:right w:val="nil"/>
            </w:tcBorders>
          </w:tcPr>
          <w:p w:rsidR="00B7630B" w:rsidRPr="004B0BFF" w:rsidRDefault="00B7630B" w:rsidP="00B7630B">
            <w:pPr>
              <w:widowControl w:val="0"/>
              <w:spacing w:after="200"/>
              <w:rPr>
                <w:rFonts w:cs="Tahoma"/>
                <w:lang w:bidi="ru-RU"/>
              </w:rPr>
            </w:pPr>
          </w:p>
        </w:tc>
        <w:tc>
          <w:tcPr>
            <w:tcW w:w="3969" w:type="dxa"/>
            <w:tcBorders>
              <w:top w:val="nil"/>
              <w:left w:val="nil"/>
              <w:bottom w:val="nil"/>
              <w:right w:val="nil"/>
            </w:tcBorders>
          </w:tcPr>
          <w:p w:rsidR="00B7630B" w:rsidRPr="004B0BFF" w:rsidRDefault="00B7630B" w:rsidP="00B7630B">
            <w:pPr>
              <w:widowControl w:val="0"/>
              <w:spacing w:after="200"/>
              <w:jc w:val="center"/>
              <w:rPr>
                <w:rFonts w:cs="Tahoma"/>
                <w:lang w:bidi="ru-RU"/>
              </w:rPr>
            </w:pPr>
            <w:r w:rsidRPr="004B0BFF">
              <w:rPr>
                <w:rFonts w:cs="Tahoma"/>
                <w:lang w:bidi="ru-RU"/>
              </w:rPr>
              <w:t>(фамилия, имя, отчество (при наличии)</w:t>
            </w:r>
          </w:p>
        </w:tc>
      </w:tr>
    </w:tbl>
    <w:p w:rsidR="00B7630B" w:rsidRPr="004B0BFF" w:rsidRDefault="00B7630B" w:rsidP="00B7630B">
      <w:pPr>
        <w:widowControl w:val="0"/>
        <w:rPr>
          <w:rFonts w:eastAsia="Tahoma" w:cs="Tahoma"/>
          <w:lang w:bidi="ru-RU"/>
        </w:rPr>
      </w:pPr>
      <w:r w:rsidRPr="004B0BFF">
        <w:rPr>
          <w:rFonts w:eastAsia="Tahoma" w:cs="Tahoma"/>
          <w:lang w:bidi="ru-RU"/>
        </w:rPr>
        <w:br w:type="page"/>
      </w:r>
    </w:p>
    <w:p w:rsidR="00B7630B" w:rsidRPr="004B0BFF" w:rsidRDefault="00B7630B" w:rsidP="00B7630B">
      <w:pPr>
        <w:autoSpaceDE w:val="0"/>
        <w:autoSpaceDN w:val="0"/>
        <w:adjustRightInd w:val="0"/>
        <w:jc w:val="right"/>
        <w:rPr>
          <w:bCs/>
        </w:rPr>
      </w:pPr>
      <w:r w:rsidRPr="004B0BFF">
        <w:rPr>
          <w:bCs/>
        </w:rPr>
        <w:t>Приложение 3</w:t>
      </w:r>
    </w:p>
    <w:p w:rsidR="00B7630B" w:rsidRPr="004B0BFF" w:rsidRDefault="00B7630B" w:rsidP="00B7630B">
      <w:pPr>
        <w:widowControl w:val="0"/>
        <w:tabs>
          <w:tab w:val="left" w:pos="567"/>
        </w:tabs>
        <w:ind w:left="3969" w:firstLine="567"/>
        <w:jc w:val="right"/>
      </w:pPr>
      <w:r w:rsidRPr="004B0BFF">
        <w:t>к Административному регламенту</w:t>
      </w:r>
    </w:p>
    <w:p w:rsidR="00B7630B" w:rsidRPr="004B0BFF" w:rsidRDefault="00B7630B" w:rsidP="00B7630B">
      <w:pPr>
        <w:widowControl w:val="0"/>
        <w:tabs>
          <w:tab w:val="left" w:pos="0"/>
        </w:tabs>
        <w:ind w:left="3969" w:right="-1" w:firstLine="567"/>
        <w:contextualSpacing/>
        <w:jc w:val="right"/>
      </w:pPr>
      <w:r w:rsidRPr="004B0BFF">
        <w:t>по предоставлению муниципальной услуги</w:t>
      </w:r>
    </w:p>
    <w:p w:rsidR="00B7630B" w:rsidRPr="004B0BFF" w:rsidRDefault="00B7630B" w:rsidP="00B7630B">
      <w:pPr>
        <w:ind w:left="5387"/>
        <w:jc w:val="center"/>
        <w:rPr>
          <w:rFonts w:eastAsia="Calibri"/>
          <w:lang w:eastAsia="en-US"/>
        </w:rPr>
      </w:pPr>
    </w:p>
    <w:p w:rsidR="00B7630B" w:rsidRPr="004B0BFF" w:rsidRDefault="00B7630B" w:rsidP="00B7630B">
      <w:pPr>
        <w:ind w:left="5387"/>
        <w:jc w:val="right"/>
        <w:rPr>
          <w:rFonts w:eastAsia="Calibri"/>
          <w:lang w:eastAsia="en-US"/>
        </w:rPr>
      </w:pPr>
      <w:r w:rsidRPr="004B0BFF">
        <w:rPr>
          <w:rFonts w:eastAsia="Calibri"/>
          <w:lang w:eastAsia="en-US"/>
        </w:rPr>
        <w:t>ФОРМА</w:t>
      </w:r>
    </w:p>
    <w:p w:rsidR="00B7630B" w:rsidRPr="004B0BFF" w:rsidRDefault="00B7630B" w:rsidP="00B7630B">
      <w:pPr>
        <w:ind w:left="5387"/>
        <w:jc w:val="center"/>
        <w:rPr>
          <w:rFonts w:eastAsia="Calibri"/>
          <w:lang w:eastAsia="en-US"/>
        </w:rPr>
      </w:pPr>
    </w:p>
    <w:p w:rsidR="00B7630B" w:rsidRPr="004B0BFF" w:rsidRDefault="00B7630B" w:rsidP="00B7630B">
      <w:pPr>
        <w:jc w:val="right"/>
        <w:rPr>
          <w:rFonts w:eastAsia="Tahoma"/>
          <w:lang w:bidi="ru-RU"/>
        </w:rPr>
      </w:pPr>
      <w:r w:rsidRPr="004B0BFF">
        <w:rPr>
          <w:rFonts w:eastAsia="Tahoma"/>
          <w:lang w:bidi="ru-RU"/>
        </w:rPr>
        <w:t>Кому ____________________________________</w:t>
      </w:r>
    </w:p>
    <w:p w:rsidR="00B7630B" w:rsidRPr="004B0BFF" w:rsidRDefault="00B7630B" w:rsidP="00B7630B">
      <w:pPr>
        <w:widowControl w:val="0"/>
        <w:autoSpaceDE w:val="0"/>
        <w:autoSpaceDN w:val="0"/>
        <w:adjustRightInd w:val="0"/>
        <w:ind w:left="4820"/>
        <w:jc w:val="center"/>
        <w:rPr>
          <w:rFonts w:eastAsia="Tahoma" w:cs="Tahoma"/>
          <w:lang w:bidi="ru-RU"/>
        </w:rPr>
      </w:pPr>
      <w:r w:rsidRPr="004B0BFF">
        <w:rPr>
          <w:rFonts w:eastAsia="Tahoma" w:cs="Tahoma"/>
          <w:lang w:bidi="ru-RU"/>
        </w:rPr>
        <w:t>(фамилия, имя, отчество (при наличии) заявителя</w:t>
      </w:r>
      <w:r w:rsidRPr="004B0BFF">
        <w:rPr>
          <w:rFonts w:eastAsia="Tahoma" w:cs="Tahoma"/>
          <w:vertAlign w:val="superscript"/>
          <w:lang w:bidi="ru-RU"/>
        </w:rPr>
        <w:footnoteReference w:id="3"/>
      </w:r>
      <w:r w:rsidRPr="004B0BFF">
        <w:rPr>
          <w:rFonts w:eastAsia="Tahoma" w:cs="Tahoma"/>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B7630B" w:rsidRPr="004B0BFF" w:rsidRDefault="00B7630B" w:rsidP="00B7630B">
      <w:pPr>
        <w:widowControl w:val="0"/>
        <w:autoSpaceDE w:val="0"/>
        <w:autoSpaceDN w:val="0"/>
        <w:adjustRightInd w:val="0"/>
        <w:jc w:val="right"/>
        <w:rPr>
          <w:rFonts w:eastAsia="Tahoma" w:cs="Tahoma"/>
          <w:lang w:bidi="ru-RU"/>
        </w:rPr>
      </w:pPr>
      <w:r w:rsidRPr="004B0BFF">
        <w:rPr>
          <w:rFonts w:eastAsia="Tahoma" w:cs="Tahoma"/>
          <w:lang w:bidi="ru-RU"/>
        </w:rPr>
        <w:t>_________________________________________</w:t>
      </w:r>
    </w:p>
    <w:p w:rsidR="00B7630B" w:rsidRPr="004B0BFF" w:rsidRDefault="00B7630B" w:rsidP="00B7630B">
      <w:pPr>
        <w:widowControl w:val="0"/>
        <w:autoSpaceDE w:val="0"/>
        <w:autoSpaceDN w:val="0"/>
        <w:adjustRightInd w:val="0"/>
        <w:ind w:left="4820"/>
        <w:jc w:val="center"/>
        <w:rPr>
          <w:rFonts w:eastAsia="Tahoma" w:cs="Tahoma"/>
          <w:lang w:bidi="ru-RU"/>
        </w:rPr>
      </w:pPr>
      <w:r w:rsidRPr="004B0BFF">
        <w:rPr>
          <w:rFonts w:eastAsia="Tahoma" w:cs="Tahoma"/>
          <w:lang w:bidi="ru-RU"/>
        </w:rPr>
        <w:t>почтовый индекс и адрес, телефон, адрес электронной почты)</w:t>
      </w:r>
    </w:p>
    <w:p w:rsidR="00B7630B" w:rsidRPr="004B0BFF" w:rsidRDefault="00B7630B" w:rsidP="00B7630B">
      <w:pPr>
        <w:widowControl w:val="0"/>
        <w:jc w:val="right"/>
        <w:rPr>
          <w:rFonts w:eastAsia="Tahoma" w:cs="Tahoma"/>
          <w:lang w:bidi="ru-RU"/>
        </w:rPr>
      </w:pPr>
    </w:p>
    <w:p w:rsidR="00B7630B" w:rsidRPr="004B0BFF" w:rsidRDefault="00B7630B" w:rsidP="00B7630B">
      <w:pPr>
        <w:widowControl w:val="0"/>
        <w:jc w:val="center"/>
        <w:rPr>
          <w:rFonts w:eastAsia="Tahoma" w:cs="Tahoma"/>
          <w:b/>
          <w:lang w:bidi="ru-RU"/>
        </w:rPr>
      </w:pPr>
      <w:r w:rsidRPr="004B0BFF">
        <w:rPr>
          <w:rFonts w:eastAsia="Tahoma" w:cs="Tahoma"/>
          <w:b/>
          <w:lang w:bidi="ru-RU"/>
        </w:rPr>
        <w:t xml:space="preserve">Р Е Ш Е Н И Е </w:t>
      </w:r>
    </w:p>
    <w:p w:rsidR="00B7630B" w:rsidRPr="004B0BFF" w:rsidRDefault="00B7630B" w:rsidP="00B7630B">
      <w:pPr>
        <w:widowControl w:val="0"/>
        <w:jc w:val="center"/>
        <w:rPr>
          <w:rFonts w:eastAsia="Tahoma" w:cs="Tahoma"/>
          <w:b/>
          <w:lang w:bidi="ru-RU"/>
        </w:rPr>
      </w:pPr>
      <w:r w:rsidRPr="004B0BFF">
        <w:rPr>
          <w:rFonts w:eastAsia="Tahoma" w:cs="Tahoma"/>
          <w:b/>
          <w:lang w:bidi="ru-RU"/>
        </w:rPr>
        <w:t>об отказе в выдаче градостроительного плана земельного участка</w:t>
      </w:r>
    </w:p>
    <w:p w:rsidR="00B7630B" w:rsidRPr="004B0BFF" w:rsidRDefault="00B7630B" w:rsidP="00B7630B">
      <w:pPr>
        <w:widowControl w:val="0"/>
        <w:jc w:val="center"/>
        <w:rPr>
          <w:rFonts w:eastAsia="Tahoma" w:cs="Tahoma"/>
          <w:b/>
          <w:lang w:bidi="ru-RU"/>
        </w:rPr>
      </w:pPr>
    </w:p>
    <w:p w:rsidR="00B7630B" w:rsidRPr="004B0BFF" w:rsidRDefault="00B7630B" w:rsidP="00B7630B">
      <w:pPr>
        <w:widowControl w:val="0"/>
        <w:jc w:val="center"/>
        <w:rPr>
          <w:rFonts w:cs="Tahoma"/>
          <w:lang w:bidi="ru-RU"/>
        </w:rPr>
      </w:pPr>
      <w:r w:rsidRPr="004B0BFF">
        <w:rPr>
          <w:rFonts w:cs="Tahoma"/>
          <w:lang w:bidi="ru-RU"/>
        </w:rPr>
        <w:t>__________________________________________________________________________________</w:t>
      </w:r>
    </w:p>
    <w:p w:rsidR="00B7630B" w:rsidRPr="004B0BFF" w:rsidRDefault="00B7630B" w:rsidP="00B7630B">
      <w:pPr>
        <w:widowControl w:val="0"/>
        <w:jc w:val="center"/>
        <w:rPr>
          <w:rFonts w:cs="Tahoma"/>
          <w:lang w:bidi="ru-RU"/>
        </w:rPr>
      </w:pPr>
      <w:r w:rsidRPr="004B0BFF">
        <w:rPr>
          <w:rFonts w:cs="Tahoma"/>
          <w:lang w:bidi="ru-RU"/>
        </w:rPr>
        <w:t>(наименование органа местного самоуправления)</w:t>
      </w:r>
    </w:p>
    <w:p w:rsidR="00B7630B" w:rsidRPr="004B0BFF" w:rsidRDefault="00B7630B" w:rsidP="00B7630B">
      <w:pPr>
        <w:widowControl w:val="0"/>
        <w:jc w:val="both"/>
        <w:rPr>
          <w:rFonts w:cs="Tahoma"/>
          <w:lang w:bidi="ru-RU"/>
        </w:rPr>
      </w:pPr>
      <w:r w:rsidRPr="004B0BFF">
        <w:rPr>
          <w:rFonts w:cs="Tahoma"/>
          <w:lang w:bidi="ru-RU"/>
        </w:rPr>
        <w:t xml:space="preserve">по результатам рассмотрения заявления о выдаче градостроительного плана земельного участка </w:t>
      </w:r>
      <w:r w:rsidRPr="004B0BFF">
        <w:rPr>
          <w:rFonts w:eastAsia="Tahoma" w:cs="Tahoma"/>
          <w:lang w:bidi="ru-RU"/>
        </w:rPr>
        <w:t xml:space="preserve">от </w:t>
      </w:r>
      <w:r w:rsidRPr="004B0BFF">
        <w:rPr>
          <w:rFonts w:eastAsia="Tahoma" w:cs="Tahoma"/>
          <w:bCs/>
          <w:lang w:bidi="ru-RU"/>
        </w:rPr>
        <w:t>__________ № __________</w:t>
      </w:r>
      <w:r w:rsidRPr="004B0BFF">
        <w:rPr>
          <w:rFonts w:eastAsia="Tahoma" w:cs="Tahoma"/>
          <w:lang w:bidi="ru-RU"/>
        </w:rPr>
        <w:t xml:space="preserve"> </w:t>
      </w:r>
      <w:r w:rsidRPr="004B0BFF">
        <w:rPr>
          <w:rFonts w:cs="Tahoma"/>
          <w:lang w:bidi="ru-RU"/>
        </w:rPr>
        <w:t xml:space="preserve">принято решение об отказе выдаче градостроительного плана </w:t>
      </w:r>
    </w:p>
    <w:p w:rsidR="00B7630B" w:rsidRPr="004B0BFF" w:rsidRDefault="00B7630B" w:rsidP="00B7630B">
      <w:pPr>
        <w:widowControl w:val="0"/>
        <w:jc w:val="both"/>
        <w:rPr>
          <w:rFonts w:cs="Tahoma"/>
          <w:lang w:bidi="ru-RU"/>
        </w:rPr>
      </w:pPr>
      <w:r w:rsidRPr="004B0BFF">
        <w:rPr>
          <w:rFonts w:cs="Tahoma"/>
          <w:lang w:bidi="ru-RU"/>
        </w:rPr>
        <w:t>          (дата и номер регистрации)</w:t>
      </w:r>
    </w:p>
    <w:p w:rsidR="00B7630B" w:rsidRPr="004B0BFF" w:rsidRDefault="00B7630B" w:rsidP="00B7630B">
      <w:pPr>
        <w:widowControl w:val="0"/>
        <w:jc w:val="both"/>
        <w:rPr>
          <w:rFonts w:cs="Tahoma"/>
          <w:lang w:bidi="ru-RU"/>
        </w:rPr>
      </w:pPr>
      <w:r w:rsidRPr="004B0BFF">
        <w:rPr>
          <w:rFonts w:cs="Tahoma"/>
          <w:lang w:bidi="ru-RU"/>
        </w:rPr>
        <w:t>земельного участка.</w:t>
      </w:r>
    </w:p>
    <w:p w:rsidR="00B7630B" w:rsidRPr="004B0BFF" w:rsidRDefault="00B7630B" w:rsidP="00B7630B">
      <w:pPr>
        <w:widowControl w:val="0"/>
        <w:jc w:val="both"/>
        <w:rPr>
          <w:rFonts w:cs="Tahoma"/>
          <w:i/>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B7630B" w:rsidRPr="004B0BFF" w:rsidTr="00B7630B">
        <w:tc>
          <w:tcPr>
            <w:tcW w:w="1201" w:type="dxa"/>
            <w:vAlign w:val="center"/>
          </w:tcPr>
          <w:p w:rsidR="00B7630B" w:rsidRPr="004B0BFF" w:rsidRDefault="00B7630B" w:rsidP="00B7630B">
            <w:pPr>
              <w:widowControl w:val="0"/>
              <w:jc w:val="center"/>
              <w:rPr>
                <w:rFonts w:eastAsia="Tahoma" w:cs="Tahoma"/>
                <w:lang w:bidi="ru-RU"/>
              </w:rPr>
            </w:pPr>
            <w:r w:rsidRPr="004B0BFF">
              <w:rPr>
                <w:rFonts w:eastAsia="Tahoma" w:cs="Tahoma"/>
                <w:lang w:bidi="ru-RU"/>
              </w:rPr>
              <w:t>№ пункта Админи-стратив-ного регламен-та</w:t>
            </w:r>
          </w:p>
        </w:tc>
        <w:tc>
          <w:tcPr>
            <w:tcW w:w="4678" w:type="dxa"/>
            <w:vAlign w:val="center"/>
          </w:tcPr>
          <w:p w:rsidR="00B7630B" w:rsidRPr="004B0BFF" w:rsidRDefault="00B7630B" w:rsidP="00B7630B">
            <w:pPr>
              <w:widowControl w:val="0"/>
              <w:jc w:val="center"/>
              <w:rPr>
                <w:rFonts w:eastAsia="Tahoma" w:cs="Tahoma"/>
                <w:lang w:bidi="ru-RU"/>
              </w:rPr>
            </w:pPr>
            <w:r w:rsidRPr="004B0BFF">
              <w:rPr>
                <w:rFonts w:eastAsia="Tahoma" w:cs="Tahoma"/>
                <w:lang w:bidi="ru-RU"/>
              </w:rPr>
              <w:t>Наименование основания для отказа в соответствии с Административным регламентом</w:t>
            </w:r>
          </w:p>
        </w:tc>
        <w:tc>
          <w:tcPr>
            <w:tcW w:w="4253" w:type="dxa"/>
            <w:vAlign w:val="center"/>
          </w:tcPr>
          <w:p w:rsidR="00B7630B" w:rsidRPr="004B0BFF" w:rsidRDefault="00B7630B" w:rsidP="00B7630B">
            <w:pPr>
              <w:widowControl w:val="0"/>
              <w:jc w:val="center"/>
              <w:rPr>
                <w:rFonts w:eastAsia="Tahoma" w:cs="Tahoma"/>
                <w:lang w:bidi="ru-RU"/>
              </w:rPr>
            </w:pPr>
            <w:r w:rsidRPr="004B0BFF">
              <w:rPr>
                <w:rFonts w:eastAsia="Tahoma" w:cs="Tahoma"/>
                <w:lang w:bidi="ru-RU"/>
              </w:rPr>
              <w:t>Разъяснение причин отказа в выдаче градостроительного плана земельного участка</w:t>
            </w:r>
          </w:p>
        </w:tc>
      </w:tr>
      <w:tr w:rsidR="00B7630B" w:rsidRPr="004B0BFF" w:rsidTr="00B7630B">
        <w:trPr>
          <w:trHeight w:val="1537"/>
        </w:trPr>
        <w:tc>
          <w:tcPr>
            <w:tcW w:w="1201" w:type="dxa"/>
          </w:tcPr>
          <w:p w:rsidR="00B7630B" w:rsidRPr="004B0BFF" w:rsidRDefault="00B7630B" w:rsidP="00B7630B">
            <w:pPr>
              <w:widowControl w:val="0"/>
              <w:jc w:val="both"/>
              <w:rPr>
                <w:rFonts w:eastAsia="Tahoma" w:cs="Tahoma"/>
                <w:lang w:bidi="ru-RU"/>
              </w:rPr>
            </w:pPr>
            <w:r w:rsidRPr="004B0BFF">
              <w:rPr>
                <w:rFonts w:eastAsia="Tahoma" w:cs="Tahoma"/>
                <w:lang w:bidi="ru-RU"/>
              </w:rPr>
              <w:t>подпункт "а" пункта 2.10</w:t>
            </w:r>
          </w:p>
        </w:tc>
        <w:tc>
          <w:tcPr>
            <w:tcW w:w="4678" w:type="dxa"/>
          </w:tcPr>
          <w:p w:rsidR="00B7630B" w:rsidRPr="004B0BFF" w:rsidRDefault="00B7630B" w:rsidP="00B7630B">
            <w:pPr>
              <w:widowControl w:val="0"/>
              <w:rPr>
                <w:rFonts w:eastAsia="Tahoma" w:cs="Tahoma"/>
                <w:bCs/>
                <w:lang w:bidi="ru-RU"/>
              </w:rPr>
            </w:pPr>
            <w:r w:rsidRPr="004B0BFF">
              <w:rPr>
                <w:rFonts w:eastAsia="Tahoma" w:cs="Tahoma"/>
                <w:bCs/>
                <w:lang w:bidi="ru-RU"/>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rsidR="00B7630B" w:rsidRPr="004B0BFF" w:rsidRDefault="00B7630B" w:rsidP="00B7630B">
            <w:pPr>
              <w:widowControl w:val="0"/>
              <w:rPr>
                <w:rFonts w:eastAsia="Tahoma" w:cs="Tahoma"/>
                <w:lang w:bidi="ru-RU"/>
              </w:rPr>
            </w:pPr>
          </w:p>
        </w:tc>
        <w:tc>
          <w:tcPr>
            <w:tcW w:w="4253" w:type="dxa"/>
          </w:tcPr>
          <w:p w:rsidR="00B7630B" w:rsidRPr="004B0BFF" w:rsidRDefault="00B7630B" w:rsidP="00B7630B">
            <w:pPr>
              <w:widowControl w:val="0"/>
              <w:rPr>
                <w:rFonts w:eastAsia="Tahoma" w:cs="Tahoma"/>
                <w:i/>
                <w:lang w:bidi="ru-RU"/>
              </w:rPr>
            </w:pPr>
            <w:r w:rsidRPr="004B0BFF">
              <w:rPr>
                <w:rFonts w:eastAsia="Tahoma" w:cs="Tahoma"/>
                <w:i/>
                <w:lang w:bidi="ru-RU"/>
              </w:rPr>
              <w:t>Указываются основания такого вывода</w:t>
            </w:r>
          </w:p>
        </w:tc>
      </w:tr>
      <w:tr w:rsidR="00B7630B" w:rsidRPr="004B0BFF" w:rsidTr="00B7630B">
        <w:trPr>
          <w:trHeight w:val="28"/>
        </w:trPr>
        <w:tc>
          <w:tcPr>
            <w:tcW w:w="1201" w:type="dxa"/>
          </w:tcPr>
          <w:p w:rsidR="00B7630B" w:rsidRPr="004B0BFF" w:rsidRDefault="00B7630B" w:rsidP="00B7630B">
            <w:pPr>
              <w:widowControl w:val="0"/>
              <w:jc w:val="both"/>
              <w:rPr>
                <w:rFonts w:eastAsia="Tahoma" w:cs="Tahoma"/>
                <w:lang w:bidi="ru-RU"/>
              </w:rPr>
            </w:pPr>
            <w:r w:rsidRPr="004B0BFF">
              <w:rPr>
                <w:rFonts w:eastAsia="Tahoma" w:cs="Tahoma"/>
                <w:lang w:bidi="ru-RU"/>
              </w:rPr>
              <w:t>подпункт "б" пункта 2.10</w:t>
            </w:r>
          </w:p>
        </w:tc>
        <w:tc>
          <w:tcPr>
            <w:tcW w:w="4678" w:type="dxa"/>
          </w:tcPr>
          <w:p w:rsidR="00B7630B" w:rsidRPr="004B0BFF" w:rsidRDefault="00B7630B" w:rsidP="00B7630B">
            <w:pPr>
              <w:widowControl w:val="0"/>
              <w:rPr>
                <w:rFonts w:eastAsia="Tahoma" w:cs="Tahoma"/>
                <w:lang w:bidi="ru-RU"/>
              </w:rPr>
            </w:pPr>
            <w:r w:rsidRPr="004B0BFF">
              <w:rPr>
                <w:rFonts w:eastAsia="Tahoma" w:cs="Tahoma"/>
                <w:lang w:bidi="ru-RU"/>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53" w:type="dxa"/>
          </w:tcPr>
          <w:p w:rsidR="00B7630B" w:rsidRPr="004B0BFF" w:rsidRDefault="00B7630B" w:rsidP="00B7630B">
            <w:pPr>
              <w:widowControl w:val="0"/>
              <w:rPr>
                <w:rFonts w:eastAsia="Tahoma" w:cs="Tahoma"/>
                <w:i/>
                <w:lang w:bidi="ru-RU"/>
              </w:rPr>
            </w:pPr>
            <w:r w:rsidRPr="004B0BFF">
              <w:rPr>
                <w:rFonts w:eastAsia="Tahoma" w:cs="Tahoma"/>
                <w:i/>
                <w:lang w:bidi="ru-RU"/>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B7630B" w:rsidRPr="004B0BFF" w:rsidTr="00B7630B">
        <w:trPr>
          <w:trHeight w:val="28"/>
        </w:trPr>
        <w:tc>
          <w:tcPr>
            <w:tcW w:w="1201" w:type="dxa"/>
          </w:tcPr>
          <w:p w:rsidR="00B7630B" w:rsidRPr="004B0BFF" w:rsidRDefault="00B7630B" w:rsidP="00B7630B">
            <w:pPr>
              <w:widowControl w:val="0"/>
              <w:jc w:val="both"/>
              <w:rPr>
                <w:rFonts w:eastAsia="Tahoma" w:cs="Tahoma"/>
                <w:highlight w:val="red"/>
                <w:lang w:bidi="ru-RU"/>
              </w:rPr>
            </w:pPr>
            <w:r w:rsidRPr="004B0BFF">
              <w:rPr>
                <w:rFonts w:eastAsia="Tahoma" w:cs="Tahoma"/>
                <w:lang w:bidi="ru-RU"/>
              </w:rPr>
              <w:t>подпункт "в" пункта 2.10</w:t>
            </w:r>
          </w:p>
        </w:tc>
        <w:tc>
          <w:tcPr>
            <w:tcW w:w="4678" w:type="dxa"/>
          </w:tcPr>
          <w:p w:rsidR="00B7630B" w:rsidRPr="004B0BFF" w:rsidRDefault="00B7630B" w:rsidP="00B7630B">
            <w:pPr>
              <w:widowControl w:val="0"/>
              <w:rPr>
                <w:rFonts w:eastAsia="Tahoma" w:cs="Tahoma"/>
                <w:lang w:bidi="ru-RU"/>
              </w:rPr>
            </w:pPr>
            <w:r w:rsidRPr="004B0BFF">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p>
        </w:tc>
        <w:tc>
          <w:tcPr>
            <w:tcW w:w="4253" w:type="dxa"/>
          </w:tcPr>
          <w:p w:rsidR="00B7630B" w:rsidRPr="004B0BFF" w:rsidRDefault="00B7630B" w:rsidP="00B7630B">
            <w:pPr>
              <w:widowControl w:val="0"/>
              <w:rPr>
                <w:rFonts w:eastAsia="Tahoma" w:cs="Tahoma"/>
                <w:i/>
                <w:lang w:bidi="ru-RU"/>
              </w:rPr>
            </w:pPr>
            <w:r w:rsidRPr="004B0BFF">
              <w:rPr>
                <w:rFonts w:eastAsia="Tahoma" w:cs="Tahoma"/>
                <w:i/>
                <w:lang w:bidi="ru-RU"/>
              </w:rPr>
              <w:t xml:space="preserve">Указываются основания такого </w:t>
            </w:r>
          </w:p>
          <w:p w:rsidR="00B7630B" w:rsidRPr="004B0BFF" w:rsidRDefault="00B7630B" w:rsidP="00B7630B">
            <w:pPr>
              <w:widowControl w:val="0"/>
              <w:rPr>
                <w:rFonts w:eastAsia="Tahoma" w:cs="Tahoma"/>
                <w:i/>
                <w:lang w:bidi="ru-RU"/>
              </w:rPr>
            </w:pPr>
            <w:r w:rsidRPr="004B0BFF">
              <w:rPr>
                <w:rFonts w:eastAsia="Tahoma" w:cs="Tahoma"/>
                <w:i/>
                <w:lang w:bidi="ru-RU"/>
              </w:rPr>
              <w:t>вывода</w:t>
            </w:r>
          </w:p>
        </w:tc>
      </w:tr>
    </w:tbl>
    <w:p w:rsidR="00B7630B" w:rsidRPr="004B0BFF" w:rsidRDefault="00B7630B" w:rsidP="00B7630B">
      <w:pPr>
        <w:widowControl w:val="0"/>
        <w:ind w:firstLine="708"/>
        <w:jc w:val="both"/>
      </w:pPr>
    </w:p>
    <w:p w:rsidR="00B7630B" w:rsidRPr="004B0BFF" w:rsidRDefault="00B7630B" w:rsidP="00B7630B">
      <w:pPr>
        <w:widowControl w:val="0"/>
        <w:ind w:right="140" w:firstLine="709"/>
        <w:jc w:val="both"/>
      </w:pPr>
      <w:r w:rsidRPr="004B0BFF">
        <w:t>Вы вправе повторно обратиться с заявлением о выдаче градостроительного плана земельного участка после устранения указанных нарушений.</w:t>
      </w:r>
    </w:p>
    <w:p w:rsidR="00B7630B" w:rsidRPr="004B0BFF" w:rsidRDefault="00B7630B" w:rsidP="00B7630B">
      <w:pPr>
        <w:widowControl w:val="0"/>
        <w:ind w:right="140" w:firstLine="709"/>
        <w:jc w:val="center"/>
      </w:pPr>
      <w:r w:rsidRPr="004B0BFF">
        <w:t>Дополнительно информируем: _______________________________________</w:t>
      </w:r>
      <w:r w:rsidRPr="004B0BFF">
        <w:br/>
        <w:t>______________________________________________________________________.    (указывается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tbl>
      <w:tblPr>
        <w:tblW w:w="9923" w:type="dxa"/>
        <w:tblLayout w:type="fixed"/>
        <w:tblCellMar>
          <w:left w:w="28" w:type="dxa"/>
          <w:right w:w="28" w:type="dxa"/>
        </w:tblCellMar>
        <w:tblLook w:val="0000"/>
      </w:tblPr>
      <w:tblGrid>
        <w:gridCol w:w="3119"/>
        <w:gridCol w:w="283"/>
        <w:gridCol w:w="2269"/>
        <w:gridCol w:w="283"/>
        <w:gridCol w:w="3969"/>
      </w:tblGrid>
      <w:tr w:rsidR="00B7630B" w:rsidRPr="004B0BFF" w:rsidTr="00B7630B">
        <w:trPr>
          <w:trHeight w:val="849"/>
        </w:trPr>
        <w:tc>
          <w:tcPr>
            <w:tcW w:w="3119" w:type="dxa"/>
            <w:tcBorders>
              <w:top w:val="nil"/>
              <w:left w:val="nil"/>
              <w:bottom w:val="single" w:sz="4" w:space="0" w:color="auto"/>
              <w:right w:val="nil"/>
            </w:tcBorders>
            <w:vAlign w:val="bottom"/>
          </w:tcPr>
          <w:p w:rsidR="00B7630B" w:rsidRPr="004B0BFF" w:rsidRDefault="00B7630B" w:rsidP="00B7630B">
            <w:pPr>
              <w:widowControl w:val="0"/>
              <w:ind w:right="140"/>
              <w:jc w:val="center"/>
              <w:rPr>
                <w:rFonts w:eastAsia="Tahoma" w:cs="Tahoma"/>
                <w:lang w:bidi="ru-RU"/>
              </w:rPr>
            </w:pPr>
          </w:p>
        </w:tc>
        <w:tc>
          <w:tcPr>
            <w:tcW w:w="283" w:type="dxa"/>
            <w:tcBorders>
              <w:top w:val="nil"/>
              <w:left w:val="nil"/>
              <w:bottom w:val="nil"/>
              <w:right w:val="nil"/>
            </w:tcBorders>
            <w:vAlign w:val="bottom"/>
          </w:tcPr>
          <w:p w:rsidR="00B7630B" w:rsidRPr="004B0BFF" w:rsidRDefault="00B7630B" w:rsidP="00B7630B">
            <w:pPr>
              <w:widowControl w:val="0"/>
              <w:ind w:right="140"/>
              <w:rPr>
                <w:rFonts w:eastAsia="Tahoma" w:cs="Tahoma"/>
                <w:lang w:bidi="ru-RU"/>
              </w:rPr>
            </w:pPr>
          </w:p>
        </w:tc>
        <w:tc>
          <w:tcPr>
            <w:tcW w:w="2269" w:type="dxa"/>
            <w:tcBorders>
              <w:top w:val="nil"/>
              <w:left w:val="nil"/>
              <w:bottom w:val="single" w:sz="4" w:space="0" w:color="auto"/>
              <w:right w:val="nil"/>
            </w:tcBorders>
            <w:vAlign w:val="bottom"/>
          </w:tcPr>
          <w:p w:rsidR="00B7630B" w:rsidRPr="004B0BFF" w:rsidRDefault="00B7630B" w:rsidP="00B7630B">
            <w:pPr>
              <w:widowControl w:val="0"/>
              <w:ind w:right="140"/>
              <w:jc w:val="center"/>
              <w:rPr>
                <w:rFonts w:eastAsia="Tahoma" w:cs="Tahoma"/>
                <w:lang w:bidi="ru-RU"/>
              </w:rPr>
            </w:pPr>
          </w:p>
        </w:tc>
        <w:tc>
          <w:tcPr>
            <w:tcW w:w="283" w:type="dxa"/>
            <w:tcBorders>
              <w:top w:val="nil"/>
              <w:left w:val="nil"/>
              <w:bottom w:val="nil"/>
              <w:right w:val="nil"/>
            </w:tcBorders>
            <w:vAlign w:val="bottom"/>
          </w:tcPr>
          <w:p w:rsidR="00B7630B" w:rsidRPr="004B0BFF" w:rsidRDefault="00B7630B" w:rsidP="00B7630B">
            <w:pPr>
              <w:widowControl w:val="0"/>
              <w:ind w:right="140"/>
              <w:rPr>
                <w:rFonts w:eastAsia="Tahoma" w:cs="Tahoma"/>
                <w:lang w:bidi="ru-RU"/>
              </w:rPr>
            </w:pPr>
          </w:p>
        </w:tc>
        <w:tc>
          <w:tcPr>
            <w:tcW w:w="3969" w:type="dxa"/>
            <w:tcBorders>
              <w:top w:val="nil"/>
              <w:left w:val="nil"/>
              <w:bottom w:val="single" w:sz="4" w:space="0" w:color="auto"/>
              <w:right w:val="nil"/>
            </w:tcBorders>
            <w:vAlign w:val="bottom"/>
          </w:tcPr>
          <w:p w:rsidR="00B7630B" w:rsidRPr="004B0BFF" w:rsidRDefault="00B7630B" w:rsidP="00B7630B">
            <w:pPr>
              <w:widowControl w:val="0"/>
              <w:ind w:right="140"/>
              <w:jc w:val="center"/>
              <w:rPr>
                <w:rFonts w:eastAsia="Tahoma" w:cs="Tahoma"/>
                <w:lang w:bidi="ru-RU"/>
              </w:rPr>
            </w:pPr>
          </w:p>
        </w:tc>
      </w:tr>
      <w:tr w:rsidR="00B7630B" w:rsidRPr="004B0BFF" w:rsidTr="00B7630B">
        <w:tc>
          <w:tcPr>
            <w:tcW w:w="3119" w:type="dxa"/>
            <w:tcBorders>
              <w:top w:val="nil"/>
              <w:left w:val="nil"/>
              <w:bottom w:val="nil"/>
              <w:right w:val="nil"/>
            </w:tcBorders>
          </w:tcPr>
          <w:p w:rsidR="00B7630B" w:rsidRPr="004B0BFF" w:rsidRDefault="00B7630B" w:rsidP="00B7630B">
            <w:pPr>
              <w:widowControl w:val="0"/>
              <w:ind w:right="140"/>
              <w:jc w:val="center"/>
              <w:rPr>
                <w:rFonts w:eastAsia="Tahoma" w:cs="Tahoma"/>
                <w:lang w:bidi="ru-RU"/>
              </w:rPr>
            </w:pPr>
            <w:r w:rsidRPr="004B0BFF">
              <w:rPr>
                <w:rFonts w:eastAsia="Tahoma" w:cs="Tahoma"/>
                <w:lang w:bidi="ru-RU"/>
              </w:rPr>
              <w:t>(должность)</w:t>
            </w:r>
          </w:p>
        </w:tc>
        <w:tc>
          <w:tcPr>
            <w:tcW w:w="283" w:type="dxa"/>
            <w:tcBorders>
              <w:top w:val="nil"/>
              <w:left w:val="nil"/>
              <w:bottom w:val="nil"/>
              <w:right w:val="nil"/>
            </w:tcBorders>
          </w:tcPr>
          <w:p w:rsidR="00B7630B" w:rsidRPr="004B0BFF" w:rsidRDefault="00B7630B" w:rsidP="00B7630B">
            <w:pPr>
              <w:widowControl w:val="0"/>
              <w:ind w:right="140"/>
              <w:rPr>
                <w:rFonts w:eastAsia="Tahoma" w:cs="Tahoma"/>
                <w:lang w:bidi="ru-RU"/>
              </w:rPr>
            </w:pPr>
          </w:p>
        </w:tc>
        <w:tc>
          <w:tcPr>
            <w:tcW w:w="2269" w:type="dxa"/>
            <w:tcBorders>
              <w:top w:val="nil"/>
              <w:left w:val="nil"/>
              <w:bottom w:val="nil"/>
              <w:right w:val="nil"/>
            </w:tcBorders>
          </w:tcPr>
          <w:p w:rsidR="00B7630B" w:rsidRPr="004B0BFF" w:rsidRDefault="00B7630B" w:rsidP="00B7630B">
            <w:pPr>
              <w:widowControl w:val="0"/>
              <w:ind w:right="140"/>
              <w:jc w:val="center"/>
              <w:rPr>
                <w:rFonts w:eastAsia="Tahoma" w:cs="Tahoma"/>
                <w:lang w:bidi="ru-RU"/>
              </w:rPr>
            </w:pPr>
            <w:r w:rsidRPr="004B0BFF">
              <w:rPr>
                <w:rFonts w:eastAsia="Tahoma" w:cs="Tahoma"/>
                <w:lang w:bidi="ru-RU"/>
              </w:rPr>
              <w:t>(подпись)</w:t>
            </w:r>
          </w:p>
        </w:tc>
        <w:tc>
          <w:tcPr>
            <w:tcW w:w="283" w:type="dxa"/>
            <w:tcBorders>
              <w:top w:val="nil"/>
              <w:left w:val="nil"/>
              <w:bottom w:val="nil"/>
              <w:right w:val="nil"/>
            </w:tcBorders>
          </w:tcPr>
          <w:p w:rsidR="00B7630B" w:rsidRPr="004B0BFF" w:rsidRDefault="00B7630B" w:rsidP="00B7630B">
            <w:pPr>
              <w:widowControl w:val="0"/>
              <w:ind w:right="140"/>
              <w:rPr>
                <w:rFonts w:eastAsia="Tahoma" w:cs="Tahoma"/>
                <w:lang w:bidi="ru-RU"/>
              </w:rPr>
            </w:pPr>
          </w:p>
        </w:tc>
        <w:tc>
          <w:tcPr>
            <w:tcW w:w="3969" w:type="dxa"/>
            <w:tcBorders>
              <w:top w:val="nil"/>
              <w:left w:val="nil"/>
              <w:bottom w:val="nil"/>
              <w:right w:val="nil"/>
            </w:tcBorders>
          </w:tcPr>
          <w:p w:rsidR="00B7630B" w:rsidRPr="004B0BFF" w:rsidRDefault="00B7630B" w:rsidP="00B7630B">
            <w:pPr>
              <w:widowControl w:val="0"/>
              <w:ind w:right="140"/>
              <w:jc w:val="center"/>
              <w:rPr>
                <w:rFonts w:eastAsia="Tahoma" w:cs="Tahoma"/>
                <w:lang w:bidi="ru-RU"/>
              </w:rPr>
            </w:pPr>
            <w:r w:rsidRPr="004B0BFF">
              <w:rPr>
                <w:rFonts w:eastAsia="Tahoma" w:cs="Tahoma"/>
                <w:lang w:bidi="ru-RU"/>
              </w:rPr>
              <w:t>(фамилия, имя, отчество (при наличии)</w:t>
            </w:r>
          </w:p>
        </w:tc>
      </w:tr>
    </w:tbl>
    <w:p w:rsidR="00B7630B" w:rsidRPr="004B0BFF" w:rsidRDefault="00B7630B" w:rsidP="00B7630B">
      <w:pPr>
        <w:widowControl w:val="0"/>
        <w:spacing w:before="120"/>
        <w:ind w:right="140"/>
        <w:rPr>
          <w:rFonts w:eastAsia="Tahoma" w:cs="Tahoma"/>
          <w:lang w:bidi="ru-RU"/>
        </w:rPr>
      </w:pPr>
      <w:r w:rsidRPr="004B0BFF">
        <w:rPr>
          <w:rFonts w:eastAsia="Tahoma" w:cs="Tahoma"/>
          <w:lang w:bidi="ru-RU"/>
        </w:rPr>
        <w:t>Дата</w:t>
      </w:r>
    </w:p>
    <w:p w:rsidR="00B7630B" w:rsidRPr="004B0BFF" w:rsidRDefault="00B7630B" w:rsidP="00B7630B">
      <w:pPr>
        <w:widowControl w:val="0"/>
        <w:ind w:right="140"/>
        <w:rPr>
          <w:rFonts w:eastAsia="Tahoma" w:cs="Tahoma"/>
          <w:lang w:bidi="ru-RU"/>
        </w:rPr>
      </w:pPr>
      <w:r w:rsidRPr="004B0BFF">
        <w:rPr>
          <w:rFonts w:eastAsia="Tahoma" w:cs="Tahoma"/>
          <w:lang w:bidi="ru-RU"/>
        </w:rPr>
        <w:br w:type="page"/>
      </w:r>
    </w:p>
    <w:p w:rsidR="00B7630B" w:rsidRPr="004B0BFF" w:rsidRDefault="00B7630B" w:rsidP="00B7630B">
      <w:pPr>
        <w:autoSpaceDE w:val="0"/>
        <w:autoSpaceDN w:val="0"/>
        <w:adjustRightInd w:val="0"/>
        <w:jc w:val="right"/>
        <w:rPr>
          <w:bCs/>
        </w:rPr>
      </w:pPr>
      <w:r w:rsidRPr="004B0BFF">
        <w:rPr>
          <w:bCs/>
        </w:rPr>
        <w:t>Приложение 4</w:t>
      </w:r>
    </w:p>
    <w:p w:rsidR="00B7630B" w:rsidRPr="004B0BFF" w:rsidRDefault="00B7630B" w:rsidP="00B7630B">
      <w:pPr>
        <w:widowControl w:val="0"/>
        <w:tabs>
          <w:tab w:val="left" w:pos="567"/>
        </w:tabs>
        <w:ind w:left="3969" w:firstLine="567"/>
        <w:jc w:val="right"/>
      </w:pPr>
      <w:r w:rsidRPr="004B0BFF">
        <w:t>к Административному регламенту</w:t>
      </w: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748"/>
        <w:gridCol w:w="644"/>
        <w:gridCol w:w="527"/>
        <w:gridCol w:w="4641"/>
      </w:tblGrid>
      <w:tr w:rsidR="00B7630B" w:rsidRPr="004B0BFF" w:rsidTr="00B7630B">
        <w:tc>
          <w:tcPr>
            <w:tcW w:w="3748" w:type="dxa"/>
            <w:vMerge w:val="restart"/>
            <w:tcBorders>
              <w:top w:val="nil"/>
              <w:left w:val="nil"/>
              <w:bottom w:val="nil"/>
              <w:right w:val="nil"/>
            </w:tcBorders>
          </w:tcPr>
          <w:p w:rsidR="00B7630B" w:rsidRPr="004B0BFF" w:rsidRDefault="00B7630B" w:rsidP="00B7630B">
            <w:pPr>
              <w:widowControl w:val="0"/>
              <w:jc w:val="both"/>
              <w:rPr>
                <w:rFonts w:eastAsia="Tahoma" w:cs="Tahoma"/>
                <w:lang w:bidi="ru-RU"/>
              </w:rPr>
            </w:pPr>
          </w:p>
        </w:tc>
        <w:tc>
          <w:tcPr>
            <w:tcW w:w="5812" w:type="dxa"/>
            <w:gridSpan w:val="3"/>
            <w:tcBorders>
              <w:top w:val="nil"/>
              <w:left w:val="nil"/>
              <w:bottom w:val="single" w:sz="4" w:space="0" w:color="auto"/>
              <w:right w:val="nil"/>
            </w:tcBorders>
          </w:tcPr>
          <w:p w:rsidR="00B7630B" w:rsidRPr="004B0BFF" w:rsidRDefault="00B7630B" w:rsidP="00B7630B">
            <w:pPr>
              <w:widowControl w:val="0"/>
              <w:jc w:val="both"/>
              <w:rPr>
                <w:rFonts w:eastAsia="Tahoma" w:cs="Tahoma"/>
                <w:lang w:bidi="ru-RU"/>
              </w:rPr>
            </w:pPr>
          </w:p>
        </w:tc>
      </w:tr>
      <w:tr w:rsidR="00B7630B" w:rsidRPr="004B0BFF" w:rsidTr="00B7630B">
        <w:tblPrEx>
          <w:tblBorders>
            <w:insideH w:val="none" w:sz="0" w:space="0" w:color="auto"/>
          </w:tblBorders>
        </w:tblPrEx>
        <w:tc>
          <w:tcPr>
            <w:tcW w:w="3748" w:type="dxa"/>
            <w:vMerge/>
            <w:tcBorders>
              <w:top w:val="nil"/>
              <w:left w:val="nil"/>
              <w:bottom w:val="nil"/>
              <w:right w:val="nil"/>
            </w:tcBorders>
          </w:tcPr>
          <w:p w:rsidR="00B7630B" w:rsidRPr="004B0BFF" w:rsidRDefault="00B7630B" w:rsidP="00B7630B">
            <w:pPr>
              <w:widowControl w:val="0"/>
              <w:jc w:val="both"/>
              <w:rPr>
                <w:rFonts w:eastAsia="Tahoma" w:cs="Tahoma"/>
                <w:lang w:bidi="ru-RU"/>
              </w:rPr>
            </w:pPr>
          </w:p>
        </w:tc>
        <w:tc>
          <w:tcPr>
            <w:tcW w:w="5812" w:type="dxa"/>
            <w:gridSpan w:val="3"/>
            <w:tcBorders>
              <w:top w:val="single" w:sz="4" w:space="0" w:color="auto"/>
              <w:left w:val="nil"/>
              <w:bottom w:val="nil"/>
              <w:right w:val="nil"/>
            </w:tcBorders>
          </w:tcPr>
          <w:p w:rsidR="00B7630B" w:rsidRPr="004B0BFF" w:rsidRDefault="00B7630B" w:rsidP="00B7630B">
            <w:pPr>
              <w:widowControl w:val="0"/>
              <w:jc w:val="both"/>
              <w:rPr>
                <w:rFonts w:eastAsia="Tahoma" w:cs="Tahoma"/>
                <w:lang w:bidi="ru-RU"/>
              </w:rPr>
            </w:pPr>
            <w:r w:rsidRPr="004B0BFF">
              <w:rPr>
                <w:rFonts w:eastAsia="Tahoma" w:cs="Tahoma"/>
                <w:lang w:bidi="ru-RU"/>
              </w:rPr>
              <w:t>(Ф.И.О. физического лица и адрес проживания/наименование организации и ИНН)</w:t>
            </w:r>
          </w:p>
          <w:p w:rsidR="00B7630B" w:rsidRPr="004B0BFF" w:rsidRDefault="00B7630B" w:rsidP="00B7630B">
            <w:pPr>
              <w:widowControl w:val="0"/>
              <w:jc w:val="both"/>
              <w:rPr>
                <w:rFonts w:eastAsia="Tahoma" w:cs="Tahoma"/>
                <w:lang w:bidi="ru-RU"/>
              </w:rPr>
            </w:pPr>
          </w:p>
        </w:tc>
      </w:tr>
      <w:tr w:rsidR="00B7630B" w:rsidRPr="004B0BFF" w:rsidTr="00B7630B">
        <w:tblPrEx>
          <w:tblBorders>
            <w:insideH w:val="none" w:sz="0" w:space="0" w:color="auto"/>
          </w:tblBorders>
        </w:tblPrEx>
        <w:tc>
          <w:tcPr>
            <w:tcW w:w="3748" w:type="dxa"/>
            <w:vMerge/>
            <w:tcBorders>
              <w:top w:val="nil"/>
              <w:left w:val="nil"/>
              <w:bottom w:val="nil"/>
              <w:right w:val="nil"/>
            </w:tcBorders>
          </w:tcPr>
          <w:p w:rsidR="00B7630B" w:rsidRPr="004B0BFF" w:rsidRDefault="00B7630B" w:rsidP="00B7630B">
            <w:pPr>
              <w:widowControl w:val="0"/>
              <w:jc w:val="both"/>
              <w:rPr>
                <w:rFonts w:eastAsia="Tahoma" w:cs="Tahoma"/>
                <w:lang w:bidi="ru-RU"/>
              </w:rPr>
            </w:pPr>
          </w:p>
        </w:tc>
        <w:tc>
          <w:tcPr>
            <w:tcW w:w="5812" w:type="dxa"/>
            <w:gridSpan w:val="3"/>
            <w:tcBorders>
              <w:top w:val="single" w:sz="4" w:space="0" w:color="auto"/>
              <w:left w:val="nil"/>
              <w:bottom w:val="nil"/>
              <w:right w:val="nil"/>
            </w:tcBorders>
          </w:tcPr>
          <w:p w:rsidR="00B7630B" w:rsidRPr="004B0BFF" w:rsidRDefault="00B7630B" w:rsidP="00B7630B">
            <w:pPr>
              <w:widowControl w:val="0"/>
              <w:jc w:val="both"/>
              <w:rPr>
                <w:rFonts w:eastAsia="Tahoma" w:cs="Tahoma"/>
                <w:lang w:bidi="ru-RU"/>
              </w:rPr>
            </w:pPr>
            <w:r w:rsidRPr="004B0BFF">
              <w:rPr>
                <w:rFonts w:eastAsia="Tahoma" w:cs="Tahoma"/>
                <w:lang w:bidi="ru-RU"/>
              </w:rPr>
              <w:t>(Ф.И.О. представителя заявителя и реквизиты доверенности)</w:t>
            </w:r>
          </w:p>
          <w:p w:rsidR="00B7630B" w:rsidRPr="004B0BFF" w:rsidRDefault="00B7630B" w:rsidP="00B7630B">
            <w:pPr>
              <w:widowControl w:val="0"/>
              <w:jc w:val="both"/>
              <w:rPr>
                <w:rFonts w:eastAsia="Tahoma" w:cs="Tahoma"/>
                <w:lang w:bidi="ru-RU"/>
              </w:rPr>
            </w:pPr>
          </w:p>
        </w:tc>
      </w:tr>
      <w:tr w:rsidR="00B7630B" w:rsidRPr="004B0BFF" w:rsidTr="00B7630B">
        <w:tblPrEx>
          <w:tblBorders>
            <w:insideH w:val="none" w:sz="0" w:space="0" w:color="auto"/>
          </w:tblBorders>
        </w:tblPrEx>
        <w:tc>
          <w:tcPr>
            <w:tcW w:w="3748" w:type="dxa"/>
            <w:vMerge/>
            <w:tcBorders>
              <w:top w:val="nil"/>
              <w:left w:val="nil"/>
              <w:bottom w:val="nil"/>
              <w:right w:val="nil"/>
            </w:tcBorders>
          </w:tcPr>
          <w:p w:rsidR="00B7630B" w:rsidRPr="004B0BFF" w:rsidRDefault="00B7630B" w:rsidP="00B7630B">
            <w:pPr>
              <w:widowControl w:val="0"/>
              <w:jc w:val="both"/>
              <w:rPr>
                <w:rFonts w:eastAsia="Tahoma" w:cs="Tahoma"/>
                <w:lang w:bidi="ru-RU"/>
              </w:rPr>
            </w:pPr>
          </w:p>
        </w:tc>
        <w:tc>
          <w:tcPr>
            <w:tcW w:w="5812" w:type="dxa"/>
            <w:gridSpan w:val="3"/>
            <w:tcBorders>
              <w:top w:val="single" w:sz="4" w:space="0" w:color="auto"/>
              <w:left w:val="nil"/>
              <w:bottom w:val="nil"/>
              <w:right w:val="nil"/>
            </w:tcBorders>
          </w:tcPr>
          <w:p w:rsidR="00B7630B" w:rsidRPr="004B0BFF" w:rsidRDefault="00B7630B" w:rsidP="00B7630B">
            <w:pPr>
              <w:widowControl w:val="0"/>
              <w:jc w:val="both"/>
              <w:rPr>
                <w:rFonts w:eastAsia="Tahoma" w:cs="Tahoma"/>
                <w:lang w:bidi="ru-RU"/>
              </w:rPr>
            </w:pPr>
            <w:r w:rsidRPr="004B0BFF">
              <w:rPr>
                <w:rFonts w:eastAsia="Tahoma" w:cs="Tahoma"/>
                <w:lang w:bidi="ru-RU"/>
              </w:rPr>
              <w:t>Контактная информация:</w:t>
            </w:r>
          </w:p>
        </w:tc>
      </w:tr>
      <w:tr w:rsidR="00B7630B" w:rsidRPr="004B0BFF" w:rsidTr="00B7630B">
        <w:tblPrEx>
          <w:tblBorders>
            <w:insideH w:val="none" w:sz="0" w:space="0" w:color="auto"/>
          </w:tblBorders>
        </w:tblPrEx>
        <w:tc>
          <w:tcPr>
            <w:tcW w:w="3748" w:type="dxa"/>
            <w:vMerge/>
            <w:tcBorders>
              <w:top w:val="nil"/>
              <w:left w:val="nil"/>
              <w:bottom w:val="nil"/>
              <w:right w:val="nil"/>
            </w:tcBorders>
          </w:tcPr>
          <w:p w:rsidR="00B7630B" w:rsidRPr="004B0BFF" w:rsidRDefault="00B7630B" w:rsidP="00B7630B">
            <w:pPr>
              <w:widowControl w:val="0"/>
              <w:jc w:val="both"/>
              <w:rPr>
                <w:rFonts w:eastAsia="Tahoma" w:cs="Tahoma"/>
                <w:lang w:bidi="ru-RU"/>
              </w:rPr>
            </w:pPr>
          </w:p>
        </w:tc>
        <w:tc>
          <w:tcPr>
            <w:tcW w:w="644" w:type="dxa"/>
            <w:tcBorders>
              <w:top w:val="nil"/>
              <w:left w:val="nil"/>
              <w:bottom w:val="nil"/>
              <w:right w:val="nil"/>
            </w:tcBorders>
          </w:tcPr>
          <w:p w:rsidR="00B7630B" w:rsidRPr="004B0BFF" w:rsidRDefault="00B7630B" w:rsidP="00B7630B">
            <w:pPr>
              <w:widowControl w:val="0"/>
              <w:jc w:val="both"/>
              <w:rPr>
                <w:rFonts w:eastAsia="Tahoma" w:cs="Tahoma"/>
                <w:lang w:bidi="ru-RU"/>
              </w:rPr>
            </w:pPr>
            <w:r w:rsidRPr="004B0BFF">
              <w:rPr>
                <w:rFonts w:eastAsia="Tahoma" w:cs="Tahoma"/>
                <w:lang w:bidi="ru-RU"/>
              </w:rPr>
              <w:t>тел.</w:t>
            </w:r>
          </w:p>
        </w:tc>
        <w:tc>
          <w:tcPr>
            <w:tcW w:w="5168" w:type="dxa"/>
            <w:gridSpan w:val="2"/>
            <w:tcBorders>
              <w:top w:val="nil"/>
              <w:left w:val="nil"/>
              <w:bottom w:val="single" w:sz="4" w:space="0" w:color="auto"/>
              <w:right w:val="nil"/>
            </w:tcBorders>
          </w:tcPr>
          <w:p w:rsidR="00B7630B" w:rsidRPr="004B0BFF" w:rsidRDefault="00B7630B" w:rsidP="00B7630B">
            <w:pPr>
              <w:widowControl w:val="0"/>
              <w:jc w:val="both"/>
              <w:rPr>
                <w:rFonts w:eastAsia="Tahoma" w:cs="Tahoma"/>
                <w:lang w:bidi="ru-RU"/>
              </w:rPr>
            </w:pPr>
          </w:p>
        </w:tc>
      </w:tr>
      <w:tr w:rsidR="00B7630B" w:rsidRPr="004B0BFF" w:rsidTr="00B7630B">
        <w:tblPrEx>
          <w:tblBorders>
            <w:insideH w:val="none" w:sz="0" w:space="0" w:color="auto"/>
          </w:tblBorders>
        </w:tblPrEx>
        <w:tc>
          <w:tcPr>
            <w:tcW w:w="3748" w:type="dxa"/>
            <w:vMerge/>
            <w:tcBorders>
              <w:top w:val="nil"/>
              <w:left w:val="nil"/>
              <w:bottom w:val="nil"/>
              <w:right w:val="nil"/>
            </w:tcBorders>
          </w:tcPr>
          <w:p w:rsidR="00B7630B" w:rsidRPr="004B0BFF" w:rsidRDefault="00B7630B" w:rsidP="00B7630B">
            <w:pPr>
              <w:widowControl w:val="0"/>
              <w:jc w:val="both"/>
              <w:rPr>
                <w:rFonts w:eastAsia="Tahoma" w:cs="Tahoma"/>
                <w:lang w:bidi="ru-RU"/>
              </w:rPr>
            </w:pPr>
          </w:p>
        </w:tc>
        <w:tc>
          <w:tcPr>
            <w:tcW w:w="1171" w:type="dxa"/>
            <w:gridSpan w:val="2"/>
            <w:tcBorders>
              <w:top w:val="nil"/>
              <w:left w:val="nil"/>
              <w:bottom w:val="nil"/>
              <w:right w:val="nil"/>
            </w:tcBorders>
          </w:tcPr>
          <w:p w:rsidR="00B7630B" w:rsidRPr="004B0BFF" w:rsidRDefault="00B7630B" w:rsidP="00B7630B">
            <w:pPr>
              <w:widowControl w:val="0"/>
              <w:jc w:val="both"/>
              <w:rPr>
                <w:rFonts w:eastAsia="Tahoma" w:cs="Tahoma"/>
                <w:lang w:bidi="ru-RU"/>
              </w:rPr>
            </w:pPr>
            <w:r w:rsidRPr="004B0BFF">
              <w:rPr>
                <w:rFonts w:eastAsia="Tahoma" w:cs="Tahoma"/>
                <w:lang w:bidi="ru-RU"/>
              </w:rPr>
              <w:t>эл. почта</w:t>
            </w:r>
          </w:p>
        </w:tc>
        <w:tc>
          <w:tcPr>
            <w:tcW w:w="4641" w:type="dxa"/>
            <w:tcBorders>
              <w:top w:val="single" w:sz="4" w:space="0" w:color="auto"/>
              <w:left w:val="nil"/>
              <w:bottom w:val="single" w:sz="4" w:space="0" w:color="auto"/>
              <w:right w:val="nil"/>
            </w:tcBorders>
          </w:tcPr>
          <w:p w:rsidR="00B7630B" w:rsidRPr="004B0BFF" w:rsidRDefault="00B7630B" w:rsidP="00B7630B">
            <w:pPr>
              <w:widowControl w:val="0"/>
              <w:jc w:val="both"/>
              <w:rPr>
                <w:rFonts w:eastAsia="Tahoma" w:cs="Tahoma"/>
                <w:lang w:bidi="ru-RU"/>
              </w:rPr>
            </w:pPr>
          </w:p>
        </w:tc>
      </w:tr>
    </w:tbl>
    <w:p w:rsidR="00B7630B" w:rsidRPr="004B0BFF" w:rsidRDefault="00B7630B" w:rsidP="00B7630B">
      <w:pPr>
        <w:widowControl w:val="0"/>
        <w:jc w:val="both"/>
        <w:rPr>
          <w:rFonts w:eastAsia="Tahoma" w:cs="Tahoma"/>
          <w:lang w:bidi="ru-RU"/>
        </w:rPr>
      </w:pPr>
    </w:p>
    <w:tbl>
      <w:tblPr>
        <w:tblW w:w="0" w:type="auto"/>
        <w:tblLayout w:type="fixed"/>
        <w:tblCellMar>
          <w:top w:w="102" w:type="dxa"/>
          <w:left w:w="62" w:type="dxa"/>
          <w:bottom w:w="102" w:type="dxa"/>
          <w:right w:w="62" w:type="dxa"/>
        </w:tblCellMar>
        <w:tblLook w:val="04A0"/>
      </w:tblPr>
      <w:tblGrid>
        <w:gridCol w:w="8530"/>
        <w:gridCol w:w="888"/>
        <w:gridCol w:w="425"/>
      </w:tblGrid>
      <w:tr w:rsidR="00B7630B" w:rsidRPr="004B0BFF" w:rsidTr="00B7630B">
        <w:tc>
          <w:tcPr>
            <w:tcW w:w="9843" w:type="dxa"/>
            <w:gridSpan w:val="3"/>
            <w:tcBorders>
              <w:top w:val="nil"/>
              <w:left w:val="nil"/>
              <w:bottom w:val="nil"/>
              <w:right w:val="nil"/>
            </w:tcBorders>
          </w:tcPr>
          <w:p w:rsidR="00B7630B" w:rsidRPr="004B0BFF" w:rsidRDefault="00B7630B" w:rsidP="00B7630B">
            <w:pPr>
              <w:widowControl w:val="0"/>
              <w:jc w:val="center"/>
              <w:rPr>
                <w:rFonts w:eastAsia="Tahoma" w:cs="Tahoma"/>
                <w:b/>
                <w:lang w:bidi="ru-RU"/>
              </w:rPr>
            </w:pPr>
            <w:bookmarkStart w:id="45" w:name="P708"/>
            <w:bookmarkEnd w:id="45"/>
            <w:r w:rsidRPr="004B0BFF">
              <w:rPr>
                <w:rFonts w:eastAsia="Tahoma" w:cs="Tahoma"/>
                <w:b/>
                <w:lang w:bidi="ru-RU"/>
              </w:rPr>
              <w:t>РЕШЕНИЕ</w:t>
            </w:r>
          </w:p>
          <w:p w:rsidR="00B7630B" w:rsidRPr="004B0BFF" w:rsidRDefault="00B7630B" w:rsidP="00B7630B">
            <w:pPr>
              <w:widowControl w:val="0"/>
              <w:jc w:val="center"/>
              <w:rPr>
                <w:rFonts w:eastAsia="Tahoma" w:cs="Tahoma"/>
                <w:b/>
                <w:lang w:bidi="ru-RU"/>
              </w:rPr>
            </w:pPr>
          </w:p>
          <w:p w:rsidR="00B7630B" w:rsidRPr="004B0BFF" w:rsidRDefault="00B7630B" w:rsidP="00B7630B">
            <w:pPr>
              <w:widowControl w:val="0"/>
              <w:jc w:val="both"/>
              <w:rPr>
                <w:rFonts w:eastAsia="Tahoma" w:cs="Tahoma"/>
                <w:lang w:bidi="ru-RU"/>
              </w:rPr>
            </w:pPr>
            <w:r w:rsidRPr="004B0BFF">
              <w:rPr>
                <w:rFonts w:eastAsia="Tahoma" w:cs="Tahoma"/>
                <w:lang w:bidi="ru-RU"/>
              </w:rPr>
              <w:t>об отказе в приеме заявления и документов, необходимых для предоставления муниципальной услуги</w:t>
            </w:r>
          </w:p>
        </w:tc>
      </w:tr>
      <w:tr w:rsidR="00B7630B" w:rsidRPr="004B0BFF" w:rsidTr="00B7630B">
        <w:tc>
          <w:tcPr>
            <w:tcW w:w="9843" w:type="dxa"/>
            <w:gridSpan w:val="3"/>
            <w:tcBorders>
              <w:top w:val="nil"/>
              <w:left w:val="nil"/>
              <w:bottom w:val="nil"/>
              <w:right w:val="nil"/>
            </w:tcBorders>
          </w:tcPr>
          <w:p w:rsidR="00B7630B" w:rsidRPr="004B0BFF" w:rsidRDefault="00B7630B" w:rsidP="00B7630B">
            <w:pPr>
              <w:widowControl w:val="0"/>
              <w:jc w:val="both"/>
              <w:rPr>
                <w:rFonts w:eastAsia="Tahoma" w:cs="Tahoma"/>
                <w:lang w:bidi="ru-RU"/>
              </w:rPr>
            </w:pPr>
            <w:r w:rsidRPr="004B0BFF">
              <w:rPr>
                <w:rFonts w:eastAsia="Tahoma" w:cs="Tahoma"/>
                <w:lang w:bidi="ru-RU"/>
              </w:rPr>
              <w:t>Настоящим подтверждается, что при приеме документов, необходимых для предоставления муниципальной услуги</w:t>
            </w:r>
          </w:p>
        </w:tc>
      </w:tr>
      <w:tr w:rsidR="00B7630B" w:rsidRPr="004B0BFF" w:rsidTr="00B7630B">
        <w:tc>
          <w:tcPr>
            <w:tcW w:w="8530" w:type="dxa"/>
            <w:tcBorders>
              <w:top w:val="single" w:sz="4" w:space="0" w:color="auto"/>
              <w:left w:val="nil"/>
              <w:bottom w:val="nil"/>
              <w:right w:val="nil"/>
            </w:tcBorders>
          </w:tcPr>
          <w:p w:rsidR="00B7630B" w:rsidRPr="004B0BFF" w:rsidRDefault="00B7630B" w:rsidP="00B7630B">
            <w:pPr>
              <w:widowControl w:val="0"/>
              <w:jc w:val="both"/>
              <w:rPr>
                <w:rFonts w:eastAsia="Tahoma" w:cs="Tahoma"/>
                <w:lang w:bidi="ru-RU"/>
              </w:rPr>
            </w:pPr>
            <w:r w:rsidRPr="004B0BFF">
              <w:rPr>
                <w:rFonts w:eastAsia="Tahoma" w:cs="Tahoma"/>
                <w:lang w:bidi="ru-RU"/>
              </w:rPr>
              <w:t>(наименование муниципальной услуги в соответствии с административным регламентом)</w:t>
            </w:r>
          </w:p>
        </w:tc>
        <w:tc>
          <w:tcPr>
            <w:tcW w:w="1313" w:type="dxa"/>
            <w:gridSpan w:val="2"/>
            <w:tcBorders>
              <w:top w:val="nil"/>
              <w:left w:val="nil"/>
              <w:bottom w:val="nil"/>
              <w:right w:val="nil"/>
            </w:tcBorders>
          </w:tcPr>
          <w:p w:rsidR="00B7630B" w:rsidRPr="004B0BFF" w:rsidRDefault="00B7630B" w:rsidP="00B7630B">
            <w:pPr>
              <w:widowControl w:val="0"/>
              <w:jc w:val="both"/>
              <w:rPr>
                <w:rFonts w:eastAsia="Tahoma" w:cs="Tahoma"/>
                <w:lang w:bidi="ru-RU"/>
              </w:rPr>
            </w:pPr>
          </w:p>
        </w:tc>
      </w:tr>
      <w:tr w:rsidR="00B7630B" w:rsidRPr="004B0BFF" w:rsidTr="00B7630B">
        <w:tc>
          <w:tcPr>
            <w:tcW w:w="9843" w:type="dxa"/>
            <w:gridSpan w:val="3"/>
            <w:tcBorders>
              <w:top w:val="nil"/>
              <w:left w:val="nil"/>
              <w:bottom w:val="nil"/>
              <w:right w:val="nil"/>
            </w:tcBorders>
          </w:tcPr>
          <w:p w:rsidR="00B7630B" w:rsidRPr="004B0BFF" w:rsidRDefault="00B7630B" w:rsidP="00B7630B">
            <w:pPr>
              <w:widowControl w:val="0"/>
              <w:jc w:val="both"/>
              <w:rPr>
                <w:rFonts w:eastAsia="Tahoma" w:cs="Tahoma"/>
                <w:lang w:bidi="ru-RU"/>
              </w:rPr>
            </w:pPr>
            <w:r w:rsidRPr="004B0BFF">
              <w:rPr>
                <w:rFonts w:eastAsia="Tahoma" w:cs="Tahoma"/>
                <w:lang w:bidi="ru-RU"/>
              </w:rPr>
              <w:t>были выявлены следующие основания для отказа в приеме документов:</w:t>
            </w:r>
          </w:p>
        </w:tc>
      </w:tr>
      <w:tr w:rsidR="00B7630B" w:rsidRPr="004B0BFF" w:rsidTr="00B7630B">
        <w:tblPrEx>
          <w:tblBorders>
            <w:insideH w:val="single" w:sz="4" w:space="0" w:color="auto"/>
          </w:tblBorders>
        </w:tblPrEx>
        <w:tc>
          <w:tcPr>
            <w:tcW w:w="9843" w:type="dxa"/>
            <w:gridSpan w:val="3"/>
            <w:tcBorders>
              <w:top w:val="single" w:sz="4" w:space="0" w:color="auto"/>
              <w:left w:val="nil"/>
              <w:bottom w:val="single" w:sz="4" w:space="0" w:color="auto"/>
              <w:right w:val="nil"/>
            </w:tcBorders>
          </w:tcPr>
          <w:p w:rsidR="00B7630B" w:rsidRPr="004B0BFF" w:rsidRDefault="00B7630B" w:rsidP="00B7630B">
            <w:pPr>
              <w:widowControl w:val="0"/>
              <w:jc w:val="both"/>
              <w:rPr>
                <w:rFonts w:eastAsia="Tahoma" w:cs="Tahoma"/>
                <w:lang w:bidi="ru-RU"/>
              </w:rPr>
            </w:pPr>
          </w:p>
        </w:tc>
      </w:tr>
      <w:tr w:rsidR="00B7630B" w:rsidRPr="004B0BFF" w:rsidTr="00B7630B">
        <w:tc>
          <w:tcPr>
            <w:tcW w:w="9843" w:type="dxa"/>
            <w:gridSpan w:val="3"/>
            <w:tcBorders>
              <w:top w:val="single" w:sz="4" w:space="0" w:color="auto"/>
              <w:left w:val="nil"/>
              <w:bottom w:val="nil"/>
              <w:right w:val="nil"/>
            </w:tcBorders>
          </w:tcPr>
          <w:p w:rsidR="00B7630B" w:rsidRPr="004B0BFF" w:rsidRDefault="00B7630B" w:rsidP="00B7630B">
            <w:pPr>
              <w:widowControl w:val="0"/>
              <w:jc w:val="both"/>
              <w:rPr>
                <w:rFonts w:eastAsia="Tahoma" w:cs="Tahoma"/>
                <w:lang w:bidi="ru-RU"/>
              </w:rPr>
            </w:pPr>
            <w:r w:rsidRPr="004B0BFF">
              <w:rPr>
                <w:rFonts w:eastAsia="Tahoma" w:cs="Tahoma"/>
                <w:lang w:bidi="ru-RU"/>
              </w:rPr>
              <w:t>(указываются основания для отказа в приеме документов, предусмотренные пунктом 2.9 административного регламента)</w:t>
            </w:r>
          </w:p>
        </w:tc>
      </w:tr>
      <w:tr w:rsidR="00B7630B" w:rsidRPr="004B0BFF" w:rsidTr="00B7630B">
        <w:tc>
          <w:tcPr>
            <w:tcW w:w="9843" w:type="dxa"/>
            <w:gridSpan w:val="3"/>
            <w:tcBorders>
              <w:top w:val="nil"/>
              <w:left w:val="nil"/>
              <w:bottom w:val="nil"/>
              <w:right w:val="nil"/>
            </w:tcBorders>
          </w:tcPr>
          <w:p w:rsidR="00B7630B" w:rsidRPr="004B0BFF" w:rsidRDefault="00B7630B" w:rsidP="00B7630B">
            <w:pPr>
              <w:widowControl w:val="0"/>
              <w:jc w:val="both"/>
              <w:rPr>
                <w:rFonts w:eastAsia="Tahoma" w:cs="Tahoma"/>
                <w:lang w:bidi="ru-RU"/>
              </w:rPr>
            </w:pPr>
            <w:r w:rsidRPr="004B0BFF">
              <w:rPr>
                <w:rFonts w:eastAsia="Tahoma" w:cs="Tahoma"/>
                <w:lang w:bidi="ru-RU"/>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B7630B" w:rsidRPr="004B0BFF" w:rsidTr="00B7630B">
        <w:tc>
          <w:tcPr>
            <w:tcW w:w="9843" w:type="dxa"/>
            <w:gridSpan w:val="3"/>
            <w:tcBorders>
              <w:top w:val="nil"/>
              <w:left w:val="nil"/>
              <w:bottom w:val="nil"/>
              <w:right w:val="nil"/>
            </w:tcBorders>
          </w:tcPr>
          <w:p w:rsidR="00B7630B" w:rsidRPr="004B0BFF" w:rsidRDefault="00B7630B" w:rsidP="00B7630B">
            <w:pPr>
              <w:widowControl w:val="0"/>
              <w:jc w:val="both"/>
              <w:rPr>
                <w:rFonts w:eastAsia="Tahoma" w:cs="Tahoma"/>
                <w:lang w:bidi="ru-RU"/>
              </w:rPr>
            </w:pPr>
            <w:r w:rsidRPr="004B0BFF">
              <w:rPr>
                <w:rFonts w:eastAsia="Tahoma" w:cs="Tahoma"/>
                <w:lang w:bidi="ru-RU"/>
              </w:rPr>
              <w:t>Для получения муниципальной услуги заявителю необходимо представить следующие документы:</w:t>
            </w:r>
          </w:p>
        </w:tc>
      </w:tr>
      <w:tr w:rsidR="00B7630B" w:rsidRPr="004B0BFF" w:rsidTr="00B7630B">
        <w:tblPrEx>
          <w:tblBorders>
            <w:insideH w:val="single" w:sz="4" w:space="0" w:color="auto"/>
          </w:tblBorders>
        </w:tblPrEx>
        <w:tc>
          <w:tcPr>
            <w:tcW w:w="9843" w:type="dxa"/>
            <w:gridSpan w:val="3"/>
            <w:tcBorders>
              <w:top w:val="single" w:sz="4" w:space="0" w:color="auto"/>
              <w:left w:val="nil"/>
              <w:bottom w:val="single" w:sz="4" w:space="0" w:color="auto"/>
              <w:right w:val="nil"/>
            </w:tcBorders>
          </w:tcPr>
          <w:p w:rsidR="00B7630B" w:rsidRPr="004B0BFF" w:rsidRDefault="00B7630B" w:rsidP="00B7630B">
            <w:pPr>
              <w:widowControl w:val="0"/>
              <w:jc w:val="both"/>
              <w:rPr>
                <w:rFonts w:eastAsia="Tahoma" w:cs="Tahoma"/>
                <w:lang w:bidi="ru-RU"/>
              </w:rPr>
            </w:pPr>
          </w:p>
        </w:tc>
      </w:tr>
      <w:tr w:rsidR="00B7630B" w:rsidRPr="004B0BFF" w:rsidTr="00B7630B">
        <w:tblPrEx>
          <w:tblBorders>
            <w:insideH w:val="single" w:sz="4" w:space="0" w:color="auto"/>
          </w:tblBorders>
        </w:tblPrEx>
        <w:trPr>
          <w:gridAfter w:val="1"/>
          <w:wAfter w:w="425" w:type="dxa"/>
        </w:trPr>
        <w:tc>
          <w:tcPr>
            <w:tcW w:w="9418" w:type="dxa"/>
            <w:gridSpan w:val="2"/>
            <w:tcBorders>
              <w:top w:val="single" w:sz="4" w:space="0" w:color="auto"/>
              <w:left w:val="nil"/>
              <w:bottom w:val="nil"/>
              <w:right w:val="nil"/>
            </w:tcBorders>
          </w:tcPr>
          <w:p w:rsidR="00B7630B" w:rsidRPr="004B0BFF" w:rsidRDefault="00B7630B" w:rsidP="00B7630B">
            <w:pPr>
              <w:widowControl w:val="0"/>
              <w:jc w:val="both"/>
              <w:rPr>
                <w:rFonts w:eastAsia="Tahoma" w:cs="Tahoma"/>
                <w:lang w:bidi="ru-RU"/>
              </w:rPr>
            </w:pPr>
            <w:r w:rsidRPr="004B0BFF">
              <w:rPr>
                <w:rFonts w:eastAsia="Tahoma" w:cs="Tahoma"/>
                <w:lang w:bidi="ru-RU"/>
              </w:rPr>
              <w:t>(указывается перечень документов в случае, если основанием для отказа является представление неполного комплекта документов)</w:t>
            </w:r>
          </w:p>
        </w:tc>
      </w:tr>
    </w:tbl>
    <w:p w:rsidR="00B7630B" w:rsidRPr="004B0BFF" w:rsidRDefault="00B7630B" w:rsidP="00B7630B">
      <w:pPr>
        <w:widowControl w:val="0"/>
        <w:jc w:val="both"/>
        <w:rPr>
          <w:rFonts w:eastAsia="Tahoma" w:cs="Tahoma"/>
          <w:lang w:bidi="ru-RU"/>
        </w:rPr>
      </w:pPr>
      <w:r w:rsidRPr="004B0BFF">
        <w:rPr>
          <w:rFonts w:eastAsia="Tahoma" w:cs="Tahoma"/>
          <w:lang w:bidi="ru-RU"/>
        </w:rPr>
        <w:t>___________________________________________________________________________</w:t>
      </w:r>
    </w:p>
    <w:tbl>
      <w:tblPr>
        <w:tblW w:w="0" w:type="auto"/>
        <w:tblBorders>
          <w:insideH w:val="nil"/>
        </w:tblBorders>
        <w:tblLayout w:type="fixed"/>
        <w:tblCellMar>
          <w:top w:w="102" w:type="dxa"/>
          <w:left w:w="62" w:type="dxa"/>
          <w:bottom w:w="102" w:type="dxa"/>
          <w:right w:w="62" w:type="dxa"/>
        </w:tblCellMar>
        <w:tblLook w:val="04A0"/>
      </w:tblPr>
      <w:tblGrid>
        <w:gridCol w:w="2032"/>
        <w:gridCol w:w="348"/>
        <w:gridCol w:w="814"/>
        <w:gridCol w:w="1743"/>
        <w:gridCol w:w="1973"/>
        <w:gridCol w:w="348"/>
        <w:gridCol w:w="583"/>
        <w:gridCol w:w="2242"/>
      </w:tblGrid>
      <w:tr w:rsidR="00B7630B" w:rsidRPr="004B0BFF" w:rsidTr="00B7630B">
        <w:trPr>
          <w:trHeight w:val="355"/>
        </w:trPr>
        <w:tc>
          <w:tcPr>
            <w:tcW w:w="3194" w:type="dxa"/>
            <w:gridSpan w:val="3"/>
            <w:tcBorders>
              <w:left w:val="nil"/>
              <w:bottom w:val="nil"/>
              <w:right w:val="nil"/>
            </w:tcBorders>
          </w:tcPr>
          <w:p w:rsidR="00B7630B" w:rsidRPr="004B0BFF" w:rsidRDefault="00B7630B" w:rsidP="00B7630B">
            <w:pPr>
              <w:widowControl w:val="0"/>
              <w:jc w:val="both"/>
              <w:rPr>
                <w:rFonts w:eastAsia="Tahoma" w:cs="Tahoma"/>
                <w:lang w:bidi="ru-RU"/>
              </w:rPr>
            </w:pPr>
            <w:r w:rsidRPr="004B0BFF">
              <w:rPr>
                <w:rFonts w:eastAsia="Tahoma" w:cs="Tahoma"/>
                <w:lang w:bidi="ru-RU"/>
              </w:rPr>
              <w:t>(должностное лицо (специалист МФЦ)</w:t>
            </w:r>
          </w:p>
        </w:tc>
        <w:tc>
          <w:tcPr>
            <w:tcW w:w="1743" w:type="dxa"/>
            <w:tcBorders>
              <w:left w:val="nil"/>
              <w:bottom w:val="nil"/>
              <w:right w:val="nil"/>
            </w:tcBorders>
          </w:tcPr>
          <w:p w:rsidR="00B7630B" w:rsidRPr="004B0BFF" w:rsidRDefault="00B7630B" w:rsidP="00B7630B">
            <w:pPr>
              <w:widowControl w:val="0"/>
              <w:jc w:val="both"/>
              <w:rPr>
                <w:rFonts w:eastAsia="Tahoma" w:cs="Tahoma"/>
                <w:lang w:bidi="ru-RU"/>
              </w:rPr>
            </w:pPr>
            <w:r w:rsidRPr="004B0BFF">
              <w:rPr>
                <w:rFonts w:eastAsia="Tahoma" w:cs="Tahoma"/>
                <w:lang w:bidi="ru-RU"/>
              </w:rPr>
              <w:t>(подпись)</w:t>
            </w:r>
          </w:p>
        </w:tc>
        <w:tc>
          <w:tcPr>
            <w:tcW w:w="2904" w:type="dxa"/>
            <w:gridSpan w:val="3"/>
            <w:tcBorders>
              <w:left w:val="nil"/>
              <w:bottom w:val="nil"/>
              <w:right w:val="nil"/>
            </w:tcBorders>
          </w:tcPr>
          <w:p w:rsidR="00B7630B" w:rsidRPr="004B0BFF" w:rsidRDefault="00B7630B" w:rsidP="00B7630B">
            <w:pPr>
              <w:widowControl w:val="0"/>
              <w:jc w:val="both"/>
              <w:rPr>
                <w:rFonts w:eastAsia="Tahoma" w:cs="Tahoma"/>
                <w:lang w:bidi="ru-RU"/>
              </w:rPr>
            </w:pPr>
            <w:r w:rsidRPr="004B0BFF">
              <w:rPr>
                <w:rFonts w:eastAsia="Tahoma" w:cs="Tahoma"/>
                <w:lang w:bidi="ru-RU"/>
              </w:rPr>
              <w:t>(инициалы, фамилия)</w:t>
            </w:r>
          </w:p>
        </w:tc>
        <w:tc>
          <w:tcPr>
            <w:tcW w:w="2242" w:type="dxa"/>
            <w:tcBorders>
              <w:left w:val="nil"/>
              <w:bottom w:val="nil"/>
              <w:right w:val="nil"/>
            </w:tcBorders>
          </w:tcPr>
          <w:p w:rsidR="00B7630B" w:rsidRPr="004B0BFF" w:rsidRDefault="00B7630B" w:rsidP="00B7630B">
            <w:pPr>
              <w:widowControl w:val="0"/>
              <w:jc w:val="both"/>
              <w:rPr>
                <w:rFonts w:eastAsia="Tahoma" w:cs="Tahoma"/>
                <w:lang w:bidi="ru-RU"/>
              </w:rPr>
            </w:pPr>
            <w:r w:rsidRPr="004B0BFF">
              <w:rPr>
                <w:rFonts w:eastAsia="Tahoma" w:cs="Tahoma"/>
                <w:lang w:bidi="ru-RU"/>
              </w:rPr>
              <w:t>(дата)</w:t>
            </w:r>
          </w:p>
        </w:tc>
      </w:tr>
      <w:tr w:rsidR="00B7630B" w:rsidRPr="004B0BFF" w:rsidTr="00B7630B">
        <w:trPr>
          <w:trHeight w:val="218"/>
        </w:trPr>
        <w:tc>
          <w:tcPr>
            <w:tcW w:w="10083" w:type="dxa"/>
            <w:gridSpan w:val="8"/>
            <w:tcBorders>
              <w:top w:val="nil"/>
              <w:left w:val="nil"/>
              <w:bottom w:val="nil"/>
              <w:right w:val="nil"/>
            </w:tcBorders>
          </w:tcPr>
          <w:p w:rsidR="00B7630B" w:rsidRPr="004B0BFF" w:rsidRDefault="00B7630B" w:rsidP="00B7630B">
            <w:pPr>
              <w:widowControl w:val="0"/>
              <w:jc w:val="both"/>
              <w:rPr>
                <w:rFonts w:eastAsia="Tahoma" w:cs="Tahoma"/>
                <w:lang w:bidi="ru-RU"/>
              </w:rPr>
            </w:pPr>
            <w:r w:rsidRPr="004B0BFF">
              <w:rPr>
                <w:rFonts w:eastAsia="Tahoma" w:cs="Tahoma"/>
                <w:lang w:bidi="ru-RU"/>
              </w:rPr>
              <w:t>М.П.</w:t>
            </w:r>
          </w:p>
        </w:tc>
      </w:tr>
      <w:tr w:rsidR="00B7630B" w:rsidRPr="004B0BFF" w:rsidTr="00B7630B">
        <w:tblPrEx>
          <w:tblBorders>
            <w:insideH w:val="none" w:sz="0" w:space="0" w:color="auto"/>
          </w:tblBorders>
        </w:tblPrEx>
        <w:trPr>
          <w:trHeight w:val="218"/>
        </w:trPr>
        <w:tc>
          <w:tcPr>
            <w:tcW w:w="10083" w:type="dxa"/>
            <w:gridSpan w:val="8"/>
            <w:tcBorders>
              <w:top w:val="nil"/>
              <w:left w:val="nil"/>
              <w:bottom w:val="nil"/>
              <w:right w:val="nil"/>
            </w:tcBorders>
          </w:tcPr>
          <w:p w:rsidR="00B7630B" w:rsidRPr="004B0BFF" w:rsidRDefault="00B7630B" w:rsidP="00B7630B">
            <w:pPr>
              <w:widowControl w:val="0"/>
              <w:jc w:val="both"/>
              <w:rPr>
                <w:rFonts w:eastAsia="Tahoma" w:cs="Tahoma"/>
                <w:lang w:bidi="ru-RU"/>
              </w:rPr>
            </w:pPr>
            <w:r w:rsidRPr="004B0BFF">
              <w:rPr>
                <w:rFonts w:eastAsia="Tahoma" w:cs="Tahoma"/>
                <w:lang w:bidi="ru-RU"/>
              </w:rPr>
              <w:t>Подпись заявителя, подтверждающая получение решения об отказе в приеме документов</w:t>
            </w:r>
          </w:p>
        </w:tc>
      </w:tr>
      <w:tr w:rsidR="00B7630B" w:rsidRPr="004B0BFF" w:rsidTr="00B7630B">
        <w:tblPrEx>
          <w:tblBorders>
            <w:insideH w:val="none" w:sz="0" w:space="0" w:color="auto"/>
          </w:tblBorders>
        </w:tblPrEx>
        <w:trPr>
          <w:trHeight w:val="218"/>
        </w:trPr>
        <w:tc>
          <w:tcPr>
            <w:tcW w:w="2032" w:type="dxa"/>
            <w:tcBorders>
              <w:top w:val="nil"/>
              <w:left w:val="nil"/>
              <w:bottom w:val="single" w:sz="4" w:space="0" w:color="auto"/>
              <w:right w:val="nil"/>
            </w:tcBorders>
          </w:tcPr>
          <w:p w:rsidR="00B7630B" w:rsidRPr="004B0BFF" w:rsidRDefault="00B7630B" w:rsidP="00B7630B">
            <w:pPr>
              <w:widowControl w:val="0"/>
              <w:jc w:val="both"/>
              <w:rPr>
                <w:rFonts w:eastAsia="Tahoma" w:cs="Tahoma"/>
                <w:lang w:bidi="ru-RU"/>
              </w:rPr>
            </w:pPr>
          </w:p>
        </w:tc>
        <w:tc>
          <w:tcPr>
            <w:tcW w:w="348" w:type="dxa"/>
            <w:tcBorders>
              <w:top w:val="nil"/>
              <w:left w:val="nil"/>
              <w:bottom w:val="nil"/>
              <w:right w:val="nil"/>
            </w:tcBorders>
          </w:tcPr>
          <w:p w:rsidR="00B7630B" w:rsidRPr="004B0BFF" w:rsidRDefault="00B7630B" w:rsidP="00B7630B">
            <w:pPr>
              <w:widowControl w:val="0"/>
              <w:jc w:val="both"/>
              <w:rPr>
                <w:rFonts w:eastAsia="Tahoma" w:cs="Tahoma"/>
                <w:lang w:bidi="ru-RU"/>
              </w:rPr>
            </w:pPr>
          </w:p>
        </w:tc>
        <w:tc>
          <w:tcPr>
            <w:tcW w:w="4530" w:type="dxa"/>
            <w:gridSpan w:val="3"/>
            <w:tcBorders>
              <w:top w:val="nil"/>
              <w:left w:val="nil"/>
              <w:bottom w:val="single" w:sz="4" w:space="0" w:color="auto"/>
              <w:right w:val="nil"/>
            </w:tcBorders>
          </w:tcPr>
          <w:p w:rsidR="00B7630B" w:rsidRPr="004B0BFF" w:rsidRDefault="00B7630B" w:rsidP="00B7630B">
            <w:pPr>
              <w:widowControl w:val="0"/>
              <w:jc w:val="both"/>
              <w:rPr>
                <w:rFonts w:eastAsia="Tahoma" w:cs="Tahoma"/>
                <w:lang w:bidi="ru-RU"/>
              </w:rPr>
            </w:pPr>
          </w:p>
        </w:tc>
        <w:tc>
          <w:tcPr>
            <w:tcW w:w="348" w:type="dxa"/>
            <w:tcBorders>
              <w:top w:val="nil"/>
              <w:left w:val="nil"/>
              <w:bottom w:val="nil"/>
              <w:right w:val="nil"/>
            </w:tcBorders>
          </w:tcPr>
          <w:p w:rsidR="00B7630B" w:rsidRPr="004B0BFF" w:rsidRDefault="00B7630B" w:rsidP="00B7630B">
            <w:pPr>
              <w:widowControl w:val="0"/>
              <w:jc w:val="both"/>
              <w:rPr>
                <w:rFonts w:eastAsia="Tahoma" w:cs="Tahoma"/>
                <w:lang w:bidi="ru-RU"/>
              </w:rPr>
            </w:pPr>
          </w:p>
        </w:tc>
        <w:tc>
          <w:tcPr>
            <w:tcW w:w="2825" w:type="dxa"/>
            <w:gridSpan w:val="2"/>
            <w:tcBorders>
              <w:top w:val="nil"/>
              <w:left w:val="nil"/>
              <w:bottom w:val="single" w:sz="4" w:space="0" w:color="auto"/>
              <w:right w:val="nil"/>
            </w:tcBorders>
          </w:tcPr>
          <w:p w:rsidR="00B7630B" w:rsidRPr="004B0BFF" w:rsidRDefault="00B7630B" w:rsidP="00B7630B">
            <w:pPr>
              <w:widowControl w:val="0"/>
              <w:jc w:val="both"/>
              <w:rPr>
                <w:rFonts w:eastAsia="Tahoma" w:cs="Tahoma"/>
                <w:lang w:bidi="ru-RU"/>
              </w:rPr>
            </w:pPr>
          </w:p>
        </w:tc>
      </w:tr>
      <w:tr w:rsidR="00B7630B" w:rsidRPr="004B0BFF" w:rsidTr="00B7630B">
        <w:tblPrEx>
          <w:tblBorders>
            <w:insideH w:val="none" w:sz="0" w:space="0" w:color="auto"/>
          </w:tblBorders>
        </w:tblPrEx>
        <w:trPr>
          <w:trHeight w:val="424"/>
        </w:trPr>
        <w:tc>
          <w:tcPr>
            <w:tcW w:w="2032" w:type="dxa"/>
            <w:tcBorders>
              <w:top w:val="single" w:sz="4" w:space="0" w:color="auto"/>
              <w:left w:val="nil"/>
              <w:bottom w:val="nil"/>
              <w:right w:val="nil"/>
            </w:tcBorders>
          </w:tcPr>
          <w:p w:rsidR="00B7630B" w:rsidRPr="004B0BFF" w:rsidRDefault="00B7630B" w:rsidP="00B7630B">
            <w:pPr>
              <w:widowControl w:val="0"/>
              <w:jc w:val="both"/>
              <w:rPr>
                <w:rFonts w:eastAsia="Tahoma" w:cs="Tahoma"/>
                <w:lang w:bidi="ru-RU"/>
              </w:rPr>
            </w:pPr>
            <w:r w:rsidRPr="004B0BFF">
              <w:rPr>
                <w:rFonts w:eastAsia="Tahoma" w:cs="Tahoma"/>
                <w:lang w:bidi="ru-RU"/>
              </w:rPr>
              <w:t>(подпись)</w:t>
            </w:r>
          </w:p>
        </w:tc>
        <w:tc>
          <w:tcPr>
            <w:tcW w:w="348" w:type="dxa"/>
            <w:tcBorders>
              <w:top w:val="nil"/>
              <w:left w:val="nil"/>
              <w:bottom w:val="nil"/>
              <w:right w:val="nil"/>
            </w:tcBorders>
          </w:tcPr>
          <w:p w:rsidR="00B7630B" w:rsidRPr="004B0BFF" w:rsidRDefault="00B7630B" w:rsidP="00B7630B">
            <w:pPr>
              <w:widowControl w:val="0"/>
              <w:jc w:val="both"/>
              <w:rPr>
                <w:rFonts w:eastAsia="Tahoma" w:cs="Tahoma"/>
                <w:lang w:bidi="ru-RU"/>
              </w:rPr>
            </w:pPr>
          </w:p>
        </w:tc>
        <w:tc>
          <w:tcPr>
            <w:tcW w:w="4530" w:type="dxa"/>
            <w:gridSpan w:val="3"/>
            <w:tcBorders>
              <w:top w:val="single" w:sz="4" w:space="0" w:color="auto"/>
              <w:left w:val="nil"/>
              <w:bottom w:val="nil"/>
              <w:right w:val="nil"/>
            </w:tcBorders>
          </w:tcPr>
          <w:p w:rsidR="00B7630B" w:rsidRPr="004B0BFF" w:rsidRDefault="00B7630B" w:rsidP="00B7630B">
            <w:pPr>
              <w:widowControl w:val="0"/>
              <w:jc w:val="both"/>
              <w:rPr>
                <w:rFonts w:eastAsia="Tahoma" w:cs="Tahoma"/>
                <w:lang w:bidi="ru-RU"/>
              </w:rPr>
            </w:pPr>
            <w:r w:rsidRPr="004B0BFF">
              <w:rPr>
                <w:rFonts w:eastAsia="Tahoma" w:cs="Tahoma"/>
                <w:lang w:bidi="ru-RU"/>
              </w:rPr>
              <w:t>(Ф.И.О. заявителя/представителя заявителя)</w:t>
            </w:r>
          </w:p>
        </w:tc>
        <w:tc>
          <w:tcPr>
            <w:tcW w:w="348" w:type="dxa"/>
            <w:tcBorders>
              <w:top w:val="nil"/>
              <w:left w:val="nil"/>
              <w:bottom w:val="nil"/>
              <w:right w:val="nil"/>
            </w:tcBorders>
          </w:tcPr>
          <w:p w:rsidR="00B7630B" w:rsidRPr="004B0BFF" w:rsidRDefault="00B7630B" w:rsidP="00B7630B">
            <w:pPr>
              <w:widowControl w:val="0"/>
              <w:jc w:val="both"/>
              <w:rPr>
                <w:rFonts w:eastAsia="Tahoma" w:cs="Tahoma"/>
                <w:lang w:bidi="ru-RU"/>
              </w:rPr>
            </w:pPr>
          </w:p>
        </w:tc>
        <w:tc>
          <w:tcPr>
            <w:tcW w:w="2825" w:type="dxa"/>
            <w:gridSpan w:val="2"/>
            <w:tcBorders>
              <w:top w:val="single" w:sz="4" w:space="0" w:color="auto"/>
              <w:left w:val="nil"/>
              <w:bottom w:val="nil"/>
              <w:right w:val="nil"/>
            </w:tcBorders>
          </w:tcPr>
          <w:p w:rsidR="00B7630B" w:rsidRPr="004B0BFF" w:rsidRDefault="00B7630B" w:rsidP="00B7630B">
            <w:pPr>
              <w:widowControl w:val="0"/>
              <w:jc w:val="both"/>
              <w:rPr>
                <w:rFonts w:eastAsia="Tahoma" w:cs="Tahoma"/>
                <w:lang w:bidi="ru-RU"/>
              </w:rPr>
            </w:pPr>
            <w:r w:rsidRPr="004B0BFF">
              <w:rPr>
                <w:rFonts w:eastAsia="Tahoma" w:cs="Tahoma"/>
                <w:lang w:bidi="ru-RU"/>
              </w:rPr>
              <w:t>(дата)</w:t>
            </w:r>
          </w:p>
        </w:tc>
      </w:tr>
      <w:tr w:rsidR="00B7630B" w:rsidRPr="004B0BFF" w:rsidTr="00B7630B">
        <w:tblPrEx>
          <w:tblBorders>
            <w:insideH w:val="none" w:sz="0" w:space="0" w:color="auto"/>
          </w:tblBorders>
        </w:tblPrEx>
        <w:trPr>
          <w:trHeight w:val="218"/>
        </w:trPr>
        <w:tc>
          <w:tcPr>
            <w:tcW w:w="10083" w:type="dxa"/>
            <w:gridSpan w:val="8"/>
            <w:tcBorders>
              <w:top w:val="nil"/>
              <w:left w:val="nil"/>
              <w:bottom w:val="nil"/>
              <w:right w:val="nil"/>
            </w:tcBorders>
          </w:tcPr>
          <w:p w:rsidR="00B7630B" w:rsidRPr="004B0BFF" w:rsidRDefault="00B7630B" w:rsidP="00B7630B">
            <w:pPr>
              <w:widowControl w:val="0"/>
              <w:jc w:val="both"/>
              <w:rPr>
                <w:rFonts w:eastAsia="Tahoma" w:cs="Tahoma"/>
                <w:lang w:bidi="ru-RU"/>
              </w:rPr>
            </w:pPr>
          </w:p>
        </w:tc>
      </w:tr>
    </w:tbl>
    <w:p w:rsidR="00B7630B" w:rsidRPr="005179C0" w:rsidRDefault="00B7630B" w:rsidP="00B7630B">
      <w:pPr>
        <w:widowControl w:val="0"/>
        <w:autoSpaceDE w:val="0"/>
        <w:autoSpaceDN w:val="0"/>
        <w:adjustRightInd w:val="0"/>
        <w:jc w:val="right"/>
        <w:outlineLvl w:val="1"/>
      </w:pPr>
    </w:p>
    <w:p w:rsidR="003D631F" w:rsidRDefault="003D631F" w:rsidP="00B7630B">
      <w:pPr>
        <w:tabs>
          <w:tab w:val="left" w:pos="3368"/>
        </w:tabs>
      </w:pPr>
    </w:p>
    <w:p w:rsidR="003D631F" w:rsidRPr="00C24E89" w:rsidRDefault="003D631F" w:rsidP="003D631F">
      <w:pPr>
        <w:ind w:right="174"/>
        <w:contextualSpacing/>
        <w:jc w:val="center"/>
        <w:rPr>
          <w:b/>
        </w:rPr>
      </w:pPr>
      <w:r w:rsidRPr="00C24E89">
        <w:rPr>
          <w:b/>
        </w:rPr>
        <w:t>АДМИНИСТРАЦИЯ ДРУЖНОГОРСКОГО ГОРОДСКОГО ПОСЕЛЕНИЯ</w:t>
      </w:r>
    </w:p>
    <w:p w:rsidR="003D631F" w:rsidRDefault="003D631F" w:rsidP="003D631F">
      <w:pPr>
        <w:jc w:val="center"/>
        <w:rPr>
          <w:b/>
        </w:rPr>
      </w:pPr>
      <w:r w:rsidRPr="00C24E89">
        <w:rPr>
          <w:b/>
        </w:rPr>
        <w:t>ГАТЧИНСКОГО МУНИЦИПАЛЬНОГО РАЙОНА ЛЕНИНГРАДСКОЙ ОБЛАСТИ</w:t>
      </w:r>
    </w:p>
    <w:p w:rsidR="00C24E89" w:rsidRPr="00C24E89" w:rsidRDefault="00C24E89" w:rsidP="003D631F">
      <w:pPr>
        <w:jc w:val="center"/>
        <w:rPr>
          <w:b/>
        </w:rPr>
      </w:pPr>
    </w:p>
    <w:p w:rsidR="003D631F" w:rsidRPr="003D631F" w:rsidRDefault="003D631F" w:rsidP="003D631F">
      <w:pPr>
        <w:jc w:val="center"/>
        <w:rPr>
          <w:b/>
        </w:rPr>
      </w:pPr>
      <w:r w:rsidRPr="003D631F">
        <w:rPr>
          <w:b/>
        </w:rPr>
        <w:t xml:space="preserve">П О С Т А Н О В Л Е Н И Е </w:t>
      </w:r>
    </w:p>
    <w:p w:rsidR="003D631F" w:rsidRDefault="003D631F" w:rsidP="003D631F">
      <w:pPr>
        <w:tabs>
          <w:tab w:val="left" w:pos="1220"/>
        </w:tabs>
        <w:rPr>
          <w:b/>
        </w:rPr>
      </w:pPr>
      <w:r w:rsidRPr="003D631F">
        <w:rPr>
          <w:b/>
        </w:rPr>
        <w:t xml:space="preserve">от  28.09.2022                                                                                                                                           </w:t>
      </w:r>
      <w:r w:rsidR="00C24E89">
        <w:rPr>
          <w:b/>
        </w:rPr>
        <w:t xml:space="preserve">                                  </w:t>
      </w:r>
      <w:r w:rsidRPr="003D631F">
        <w:rPr>
          <w:b/>
        </w:rPr>
        <w:t>№ 295</w:t>
      </w:r>
    </w:p>
    <w:p w:rsidR="00C24E89" w:rsidRPr="003D631F" w:rsidRDefault="00C24E89" w:rsidP="003D631F">
      <w:pPr>
        <w:tabs>
          <w:tab w:val="left" w:pos="1220"/>
        </w:tabs>
        <w:rPr>
          <w:b/>
        </w:rPr>
      </w:pPr>
    </w:p>
    <w:p w:rsidR="003D631F" w:rsidRPr="00C24E89" w:rsidRDefault="003D631F" w:rsidP="003D631F">
      <w:pPr>
        <w:tabs>
          <w:tab w:val="left" w:pos="1220"/>
        </w:tabs>
        <w:ind w:right="4536"/>
        <w:jc w:val="both"/>
        <w:rPr>
          <w:b/>
        </w:rPr>
      </w:pPr>
      <w:r w:rsidRPr="00C24E89">
        <w:rPr>
          <w:b/>
          <w:bCs/>
        </w:rPr>
        <w:t>Об утверждении Административного регламента по  предоставлению</w:t>
      </w:r>
      <w:r w:rsidRPr="00C24E89">
        <w:rPr>
          <w:b/>
        </w:rPr>
        <w:t xml:space="preserve"> муниципальной</w:t>
      </w:r>
      <w:r w:rsidRPr="00C24E89">
        <w:rPr>
          <w:b/>
          <w:bCs/>
        </w:rPr>
        <w:t xml:space="preserve"> </w:t>
      </w:r>
      <w:r w:rsidRPr="00C24E89">
        <w:rPr>
          <w:b/>
        </w:rPr>
        <w:t>услуги «Решение вопроса о приватизации жилого помещения муниципального жили</w:t>
      </w:r>
      <w:r w:rsidR="00C24E89">
        <w:rPr>
          <w:b/>
        </w:rPr>
        <w:t>щного фонда»</w:t>
      </w:r>
    </w:p>
    <w:p w:rsidR="003D631F" w:rsidRPr="003D631F" w:rsidRDefault="003D631F" w:rsidP="003D631F">
      <w:pPr>
        <w:tabs>
          <w:tab w:val="left" w:pos="1220"/>
        </w:tabs>
      </w:pPr>
      <w:r w:rsidRPr="003D631F">
        <w:rPr>
          <w:b/>
        </w:rPr>
        <w:t xml:space="preserve">   </w:t>
      </w:r>
    </w:p>
    <w:p w:rsidR="003D631F" w:rsidRPr="003D631F" w:rsidRDefault="003D631F" w:rsidP="003D631F">
      <w:pPr>
        <w:ind w:firstLine="567"/>
        <w:jc w:val="both"/>
      </w:pPr>
      <w:r w:rsidRPr="003D631F">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3D631F">
        <w:rPr>
          <w:b/>
        </w:rPr>
        <w:t xml:space="preserve"> </w:t>
      </w:r>
      <w:r w:rsidRPr="003D631F">
        <w:t>от 27.07.2010г</w:t>
      </w:r>
      <w:r w:rsidRPr="003D631F">
        <w:rPr>
          <w:b/>
        </w:rPr>
        <w:t xml:space="preserve"> </w:t>
      </w:r>
      <w:r w:rsidRPr="003D631F">
        <w:t>№210-ФЗ</w:t>
      </w:r>
      <w:r w:rsidRPr="003D631F">
        <w:rPr>
          <w:b/>
        </w:rPr>
        <w:t xml:space="preserve"> </w:t>
      </w:r>
      <w:r w:rsidRPr="003D631F">
        <w:t xml:space="preserve">"Об организации предоставления государственных и муниципальных услуг», руководствуясь Уставом МО Дружногорское городское поселение Гатчинского муниципального района Ленинградской области, администрация Дружногорского городского поселения </w:t>
      </w:r>
    </w:p>
    <w:p w:rsidR="003D631F" w:rsidRPr="003D631F" w:rsidRDefault="003D631F" w:rsidP="003D631F">
      <w:pPr>
        <w:rPr>
          <w:b/>
        </w:rPr>
      </w:pPr>
    </w:p>
    <w:p w:rsidR="003D631F" w:rsidRPr="003D631F" w:rsidRDefault="003D631F" w:rsidP="003D631F">
      <w:pPr>
        <w:jc w:val="center"/>
        <w:rPr>
          <w:lang w:eastAsia="ar-SA"/>
        </w:rPr>
      </w:pPr>
      <w:r w:rsidRPr="003D631F">
        <w:rPr>
          <w:b/>
        </w:rPr>
        <w:t>П О С Т А Н О В Л Я Е Т</w:t>
      </w:r>
      <w:r w:rsidRPr="003D631F">
        <w:t>:</w:t>
      </w:r>
    </w:p>
    <w:p w:rsidR="003D631F" w:rsidRPr="003D631F" w:rsidRDefault="003D631F" w:rsidP="003D631F">
      <w:pPr>
        <w:pStyle w:val="ConsPlusTitle"/>
        <w:jc w:val="both"/>
        <w:rPr>
          <w:b w:val="0"/>
          <w:sz w:val="18"/>
          <w:szCs w:val="18"/>
        </w:rPr>
      </w:pPr>
      <w:r w:rsidRPr="003D631F">
        <w:rPr>
          <w:b w:val="0"/>
          <w:sz w:val="18"/>
          <w:szCs w:val="18"/>
        </w:rPr>
        <w:t xml:space="preserve">          1.Утвердить прилагаемый Административный регламент по предоставлению муниципальной услуги «Решение вопроса о приватизации жилого помещения муниципального жилищного фонда».</w:t>
      </w:r>
    </w:p>
    <w:p w:rsidR="003D631F" w:rsidRPr="003D631F" w:rsidRDefault="003D631F" w:rsidP="003D631F">
      <w:pPr>
        <w:pStyle w:val="ConsPlusTitle"/>
        <w:ind w:firstLine="567"/>
        <w:jc w:val="both"/>
        <w:rPr>
          <w:b w:val="0"/>
          <w:sz w:val="18"/>
          <w:szCs w:val="18"/>
        </w:rPr>
      </w:pPr>
      <w:r w:rsidRPr="003D631F">
        <w:rPr>
          <w:b w:val="0"/>
          <w:sz w:val="18"/>
          <w:szCs w:val="18"/>
        </w:rPr>
        <w:t>2. Постановление администрации «Об утверждении административного регламента предоставления муниципальной услуги «Приватизация жилых помещений муниципального жилищного фонда» от 15.08.2018 № 195 считать утратившим силу.</w:t>
      </w:r>
    </w:p>
    <w:p w:rsidR="003D631F" w:rsidRPr="003D631F" w:rsidRDefault="003D631F" w:rsidP="003D631F">
      <w:pPr>
        <w:pStyle w:val="ConsPlusTitle"/>
        <w:jc w:val="both"/>
        <w:rPr>
          <w:b w:val="0"/>
          <w:sz w:val="18"/>
          <w:szCs w:val="18"/>
        </w:rPr>
      </w:pPr>
      <w:r w:rsidRPr="003D631F">
        <w:rPr>
          <w:b w:val="0"/>
          <w:sz w:val="18"/>
          <w:szCs w:val="18"/>
        </w:rPr>
        <w:t xml:space="preserve">          3. </w:t>
      </w:r>
      <w:r w:rsidRPr="003D631F">
        <w:rPr>
          <w:rFonts w:eastAsia="Calibri"/>
          <w:b w:val="0"/>
          <w:sz w:val="18"/>
          <w:szCs w:val="18"/>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3D631F" w:rsidRPr="003D631F" w:rsidRDefault="003D631F" w:rsidP="003D631F">
      <w:pPr>
        <w:snapToGrid w:val="0"/>
        <w:ind w:firstLine="567"/>
        <w:jc w:val="both"/>
      </w:pPr>
      <w:r w:rsidRPr="003D631F">
        <w:t xml:space="preserve"> </w:t>
      </w:r>
    </w:p>
    <w:p w:rsidR="003D631F" w:rsidRPr="003D631F" w:rsidRDefault="003D631F" w:rsidP="003D631F">
      <w:pPr>
        <w:tabs>
          <w:tab w:val="left" w:pos="0"/>
          <w:tab w:val="left" w:pos="284"/>
          <w:tab w:val="left" w:pos="567"/>
        </w:tabs>
      </w:pPr>
    </w:p>
    <w:p w:rsidR="003D631F" w:rsidRPr="003D631F" w:rsidRDefault="003D631F" w:rsidP="003D631F">
      <w:pPr>
        <w:tabs>
          <w:tab w:val="left" w:pos="0"/>
          <w:tab w:val="left" w:pos="284"/>
          <w:tab w:val="left" w:pos="567"/>
        </w:tabs>
      </w:pPr>
    </w:p>
    <w:p w:rsidR="003D631F" w:rsidRPr="003D631F" w:rsidRDefault="003D631F" w:rsidP="003D631F">
      <w:pPr>
        <w:rPr>
          <w:b/>
        </w:rPr>
      </w:pPr>
      <w:r w:rsidRPr="003D631F">
        <w:t>Глава администрации</w:t>
      </w:r>
      <w:r w:rsidRPr="003D631F">
        <w:rPr>
          <w:b/>
        </w:rPr>
        <w:t xml:space="preserve"> </w:t>
      </w:r>
    </w:p>
    <w:p w:rsidR="003D631F" w:rsidRPr="003D631F" w:rsidRDefault="003D631F" w:rsidP="003D631F">
      <w:r w:rsidRPr="003D631F">
        <w:t>Дружногорского городского поселения</w:t>
      </w:r>
      <w:r w:rsidRPr="003D631F">
        <w:tab/>
        <w:t xml:space="preserve">                                                             </w:t>
      </w:r>
      <w:r w:rsidR="00C24E89">
        <w:t xml:space="preserve">                                              </w:t>
      </w:r>
      <w:r w:rsidRPr="003D631F">
        <w:t>И.В.</w:t>
      </w:r>
      <w:r w:rsidR="00C24E89">
        <w:t xml:space="preserve"> </w:t>
      </w:r>
      <w:r w:rsidRPr="003D631F">
        <w:t xml:space="preserve">Отс       </w:t>
      </w:r>
    </w:p>
    <w:p w:rsidR="003D631F" w:rsidRPr="003D631F" w:rsidRDefault="003D631F" w:rsidP="003D631F"/>
    <w:p w:rsidR="003D631F" w:rsidRPr="003D631F" w:rsidRDefault="003D631F" w:rsidP="003D631F"/>
    <w:p w:rsidR="003D631F" w:rsidRPr="003D631F" w:rsidRDefault="003D631F" w:rsidP="003D631F"/>
    <w:p w:rsidR="003D631F" w:rsidRPr="003D631F" w:rsidRDefault="003D631F" w:rsidP="003D631F"/>
    <w:p w:rsidR="003D631F" w:rsidRPr="003D631F" w:rsidRDefault="003D631F" w:rsidP="003D631F"/>
    <w:p w:rsidR="003D631F" w:rsidRPr="003D631F" w:rsidRDefault="003D631F" w:rsidP="003D631F"/>
    <w:p w:rsidR="003D631F" w:rsidRPr="003D631F" w:rsidRDefault="003D631F" w:rsidP="003D631F"/>
    <w:p w:rsidR="003D631F" w:rsidRPr="003D631F" w:rsidRDefault="003D631F" w:rsidP="00C24E89">
      <w:pPr>
        <w:pStyle w:val="ab"/>
        <w:rPr>
          <w:b/>
        </w:rPr>
      </w:pPr>
      <w:r w:rsidRPr="003D631F">
        <w:t xml:space="preserve">  </w:t>
      </w:r>
    </w:p>
    <w:p w:rsidR="003D631F" w:rsidRPr="003D631F" w:rsidRDefault="003D631F" w:rsidP="003D631F">
      <w:pPr>
        <w:widowControl w:val="0"/>
        <w:autoSpaceDE w:val="0"/>
        <w:autoSpaceDN w:val="0"/>
        <w:adjustRightInd w:val="0"/>
        <w:ind w:firstLine="709"/>
        <w:contextualSpacing/>
        <w:jc w:val="center"/>
        <w:outlineLvl w:val="0"/>
        <w:rPr>
          <w:bCs/>
        </w:rPr>
        <w:sectPr w:rsidR="003D631F" w:rsidRPr="003D631F" w:rsidSect="003D631F">
          <w:headerReference w:type="even" r:id="rId60"/>
          <w:headerReference w:type="default" r:id="rId61"/>
          <w:type w:val="continuous"/>
          <w:pgSz w:w="11907" w:h="16840" w:code="9"/>
          <w:pgMar w:top="674" w:right="1134" w:bottom="0" w:left="1134" w:header="454" w:footer="283" w:gutter="0"/>
          <w:pgBorders w:offsetFrom="page">
            <w:top w:val="single" w:sz="4" w:space="24" w:color="auto"/>
            <w:left w:val="single" w:sz="4" w:space="24" w:color="auto"/>
            <w:bottom w:val="single" w:sz="4" w:space="24" w:color="auto"/>
            <w:right w:val="single" w:sz="4" w:space="24" w:color="auto"/>
          </w:pgBorders>
          <w:pgNumType w:start="1"/>
          <w:cols w:space="720"/>
          <w:noEndnote/>
          <w:titlePg/>
          <w:docGrid w:linePitch="299"/>
        </w:sectPr>
      </w:pPr>
    </w:p>
    <w:p w:rsidR="003D631F" w:rsidRPr="003D631F" w:rsidRDefault="003D631F" w:rsidP="003D631F">
      <w:pPr>
        <w:widowControl w:val="0"/>
        <w:autoSpaceDE w:val="0"/>
        <w:autoSpaceDN w:val="0"/>
        <w:adjustRightInd w:val="0"/>
        <w:ind w:left="4963" w:firstLine="709"/>
        <w:contextualSpacing/>
        <w:jc w:val="center"/>
        <w:outlineLvl w:val="0"/>
        <w:rPr>
          <w:bCs/>
        </w:rPr>
      </w:pPr>
      <w:r w:rsidRPr="003D631F">
        <w:rPr>
          <w:bCs/>
        </w:rPr>
        <w:t xml:space="preserve">              Приложение к  постановлению </w:t>
      </w:r>
    </w:p>
    <w:p w:rsidR="003D631F" w:rsidRPr="003D631F" w:rsidRDefault="003D631F" w:rsidP="003D631F">
      <w:pPr>
        <w:widowControl w:val="0"/>
        <w:autoSpaceDE w:val="0"/>
        <w:autoSpaceDN w:val="0"/>
        <w:adjustRightInd w:val="0"/>
        <w:ind w:left="708" w:firstLine="709"/>
        <w:contextualSpacing/>
        <w:jc w:val="right"/>
        <w:outlineLvl w:val="0"/>
        <w:rPr>
          <w:bCs/>
        </w:rPr>
      </w:pPr>
      <w:r w:rsidRPr="003D631F">
        <w:rPr>
          <w:bCs/>
        </w:rPr>
        <w:t xml:space="preserve">                                                                                     администрации Дружногорского</w:t>
      </w:r>
    </w:p>
    <w:p w:rsidR="003D631F" w:rsidRPr="003D631F" w:rsidRDefault="003D631F" w:rsidP="003D631F">
      <w:pPr>
        <w:widowControl w:val="0"/>
        <w:autoSpaceDE w:val="0"/>
        <w:autoSpaceDN w:val="0"/>
        <w:adjustRightInd w:val="0"/>
        <w:ind w:left="708" w:firstLine="709"/>
        <w:contextualSpacing/>
        <w:jc w:val="right"/>
        <w:outlineLvl w:val="0"/>
        <w:rPr>
          <w:bCs/>
        </w:rPr>
      </w:pPr>
      <w:r w:rsidRPr="003D631F">
        <w:rPr>
          <w:bCs/>
        </w:rPr>
        <w:t xml:space="preserve">городского поселения  </w:t>
      </w:r>
    </w:p>
    <w:p w:rsidR="003D631F" w:rsidRPr="003D631F" w:rsidRDefault="003D631F" w:rsidP="003D631F">
      <w:pPr>
        <w:autoSpaceDE w:val="0"/>
        <w:autoSpaceDN w:val="0"/>
        <w:adjustRightInd w:val="0"/>
        <w:jc w:val="center"/>
        <w:rPr>
          <w:b/>
          <w:bCs/>
        </w:rPr>
      </w:pPr>
    </w:p>
    <w:p w:rsidR="003D631F" w:rsidRPr="003D631F" w:rsidRDefault="003D631F" w:rsidP="003D631F">
      <w:pPr>
        <w:autoSpaceDE w:val="0"/>
        <w:autoSpaceDN w:val="0"/>
        <w:adjustRightInd w:val="0"/>
        <w:jc w:val="center"/>
        <w:rPr>
          <w:b/>
          <w:bCs/>
        </w:rPr>
      </w:pPr>
      <w:r w:rsidRPr="003D631F">
        <w:rPr>
          <w:b/>
          <w:bCs/>
        </w:rPr>
        <w:t xml:space="preserve">Административный регламент </w:t>
      </w:r>
    </w:p>
    <w:p w:rsidR="003D631F" w:rsidRPr="003D631F" w:rsidRDefault="003D631F" w:rsidP="003D631F">
      <w:pPr>
        <w:widowControl w:val="0"/>
        <w:autoSpaceDE w:val="0"/>
        <w:autoSpaceDN w:val="0"/>
        <w:adjustRightInd w:val="0"/>
        <w:ind w:firstLine="709"/>
        <w:jc w:val="center"/>
        <w:outlineLvl w:val="0"/>
        <w:rPr>
          <w:b/>
          <w:bCs/>
        </w:rPr>
      </w:pPr>
      <w:r w:rsidRPr="003D631F">
        <w:rPr>
          <w:b/>
          <w:bCs/>
        </w:rPr>
        <w:t>администрации муниципального образования «Дружногорское городское поселение» по предоставлению муниципальной услуги</w:t>
      </w:r>
      <w:r w:rsidRPr="003D631F">
        <w:rPr>
          <w:b/>
        </w:rPr>
        <w:t xml:space="preserve"> «Решение вопроса о приватизации жилого помещения муниципального жилищного фонда</w:t>
      </w:r>
      <w:r w:rsidRPr="003D631F">
        <w:rPr>
          <w:b/>
          <w:bCs/>
        </w:rPr>
        <w:t xml:space="preserve">» </w:t>
      </w:r>
      <w:bookmarkStart w:id="46" w:name="Par1"/>
      <w:bookmarkEnd w:id="46"/>
    </w:p>
    <w:p w:rsidR="003D631F" w:rsidRPr="003D631F" w:rsidRDefault="003D631F" w:rsidP="003D631F">
      <w:pPr>
        <w:widowControl w:val="0"/>
        <w:autoSpaceDE w:val="0"/>
        <w:autoSpaceDN w:val="0"/>
        <w:adjustRightInd w:val="0"/>
        <w:ind w:firstLine="709"/>
        <w:jc w:val="center"/>
        <w:outlineLvl w:val="0"/>
        <w:rPr>
          <w:bCs/>
        </w:rPr>
      </w:pPr>
      <w:r w:rsidRPr="003D631F">
        <w:rPr>
          <w:bCs/>
        </w:rPr>
        <w:t>(Сокращенное название – Решение вопроса о приватизации жилого помещения) (далее – административный регламент, муниципальная услуга)</w:t>
      </w:r>
    </w:p>
    <w:p w:rsidR="003D631F" w:rsidRPr="003D631F" w:rsidRDefault="003D631F" w:rsidP="003D631F">
      <w:pPr>
        <w:widowControl w:val="0"/>
        <w:autoSpaceDE w:val="0"/>
        <w:autoSpaceDN w:val="0"/>
        <w:adjustRightInd w:val="0"/>
        <w:ind w:firstLine="709"/>
        <w:jc w:val="both"/>
      </w:pPr>
    </w:p>
    <w:p w:rsidR="003D631F" w:rsidRPr="003D631F" w:rsidRDefault="003D631F" w:rsidP="00791722">
      <w:pPr>
        <w:pStyle w:val="ad"/>
        <w:widowControl w:val="0"/>
        <w:numPr>
          <w:ilvl w:val="0"/>
          <w:numId w:val="15"/>
        </w:numPr>
        <w:autoSpaceDE w:val="0"/>
        <w:autoSpaceDN w:val="0"/>
        <w:adjustRightInd w:val="0"/>
        <w:ind w:left="0" w:firstLine="709"/>
        <w:contextualSpacing/>
        <w:jc w:val="center"/>
        <w:outlineLvl w:val="1"/>
        <w:rPr>
          <w:rFonts w:ascii="Times New Roman" w:hAnsi="Times New Roman" w:cs="Times New Roman"/>
          <w:b/>
        </w:rPr>
      </w:pPr>
      <w:bookmarkStart w:id="47" w:name="Par40"/>
      <w:bookmarkEnd w:id="47"/>
      <w:r w:rsidRPr="003D631F">
        <w:rPr>
          <w:rFonts w:ascii="Times New Roman" w:hAnsi="Times New Roman" w:cs="Times New Roman"/>
          <w:b/>
        </w:rPr>
        <w:t>Общие положения</w:t>
      </w:r>
    </w:p>
    <w:p w:rsidR="003D631F" w:rsidRPr="003D631F" w:rsidRDefault="003D631F" w:rsidP="003D631F">
      <w:pPr>
        <w:widowControl w:val="0"/>
        <w:autoSpaceDE w:val="0"/>
        <w:autoSpaceDN w:val="0"/>
        <w:adjustRightInd w:val="0"/>
        <w:ind w:firstLine="709"/>
        <w:jc w:val="both"/>
      </w:pPr>
      <w:r w:rsidRPr="003D631F">
        <w:t>1.1. Административный регламент устанавливает порядок и стандарт предоставления муниципальной услуги.</w:t>
      </w:r>
    </w:p>
    <w:p w:rsidR="003D631F" w:rsidRPr="003D631F" w:rsidRDefault="003D631F" w:rsidP="003D631F">
      <w:pPr>
        <w:widowControl w:val="0"/>
        <w:autoSpaceDE w:val="0"/>
        <w:autoSpaceDN w:val="0"/>
        <w:adjustRightInd w:val="0"/>
        <w:ind w:firstLine="709"/>
        <w:jc w:val="both"/>
      </w:pPr>
      <w:r w:rsidRPr="003D631F">
        <w:t>1.2. Заявителями, имеющими право на получение муниципальной услуги, являются:</w:t>
      </w:r>
    </w:p>
    <w:p w:rsidR="003D631F" w:rsidRPr="003D631F" w:rsidRDefault="003D631F" w:rsidP="003D631F">
      <w:pPr>
        <w:widowControl w:val="0"/>
        <w:autoSpaceDE w:val="0"/>
        <w:autoSpaceDN w:val="0"/>
        <w:adjustRightInd w:val="0"/>
        <w:ind w:firstLine="709"/>
        <w:jc w:val="both"/>
      </w:pPr>
      <w:r w:rsidRPr="003D631F">
        <w:t xml:space="preserve">- физические лица – граждане РФ; </w:t>
      </w:r>
    </w:p>
    <w:p w:rsidR="003D631F" w:rsidRPr="003D631F" w:rsidRDefault="003D631F" w:rsidP="003D631F">
      <w:pPr>
        <w:widowControl w:val="0"/>
        <w:autoSpaceDE w:val="0"/>
        <w:autoSpaceDN w:val="0"/>
        <w:adjustRightInd w:val="0"/>
        <w:ind w:firstLine="709"/>
        <w:jc w:val="both"/>
      </w:pPr>
      <w:r w:rsidRPr="003D631F">
        <w:t>- несовершеннолетние в возрасте от 14 до 18 лет, с согласия родителей (усыновителей), попечителей и органов опеки и попечительства;</w:t>
      </w:r>
    </w:p>
    <w:p w:rsidR="003D631F" w:rsidRPr="003D631F" w:rsidRDefault="003D631F" w:rsidP="003D631F">
      <w:pPr>
        <w:widowControl w:val="0"/>
        <w:autoSpaceDE w:val="0"/>
        <w:autoSpaceDN w:val="0"/>
        <w:adjustRightInd w:val="0"/>
        <w:ind w:firstLine="709"/>
        <w:jc w:val="both"/>
      </w:pPr>
      <w:r w:rsidRPr="003D631F">
        <w:t>- родители (усыновители),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3D631F" w:rsidRPr="003D631F" w:rsidRDefault="003D631F" w:rsidP="003D631F">
      <w:pPr>
        <w:widowControl w:val="0"/>
        <w:autoSpaceDE w:val="0"/>
        <w:autoSpaceDN w:val="0"/>
        <w:adjustRightInd w:val="0"/>
        <w:ind w:firstLine="709"/>
        <w:jc w:val="both"/>
      </w:pPr>
      <w:r w:rsidRPr="003D631F">
        <w:t>Представлять интересы могут:</w:t>
      </w:r>
    </w:p>
    <w:p w:rsidR="003D631F" w:rsidRPr="003D631F" w:rsidRDefault="003D631F" w:rsidP="003D631F">
      <w:pPr>
        <w:widowControl w:val="0"/>
        <w:autoSpaceDE w:val="0"/>
        <w:autoSpaceDN w:val="0"/>
        <w:ind w:firstLine="709"/>
        <w:jc w:val="both"/>
      </w:pPr>
      <w:r w:rsidRPr="003D631F">
        <w:t>- от имени физических лиц: опекуны недееспособных граждан либо представители, действующие в силу полномочий, основанных на доверенности;</w:t>
      </w:r>
    </w:p>
    <w:p w:rsidR="003D631F" w:rsidRPr="003D631F" w:rsidRDefault="003D631F" w:rsidP="003D631F">
      <w:pPr>
        <w:widowControl w:val="0"/>
        <w:autoSpaceDE w:val="0"/>
        <w:autoSpaceDN w:val="0"/>
        <w:adjustRightInd w:val="0"/>
        <w:ind w:firstLine="709"/>
        <w:jc w:val="both"/>
      </w:pPr>
      <w:r w:rsidRPr="003D631F">
        <w:t>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Дружногорского городского поселения на условиях социального найма.</w:t>
      </w:r>
    </w:p>
    <w:p w:rsidR="003D631F" w:rsidRPr="003D631F" w:rsidRDefault="003D631F" w:rsidP="003D631F">
      <w:pPr>
        <w:pStyle w:val="ConsPlusNormal"/>
        <w:ind w:firstLine="539"/>
        <w:jc w:val="both"/>
        <w:rPr>
          <w:rFonts w:ascii="Times New Roman" w:hAnsi="Times New Roman" w:cs="Times New Roman"/>
          <w:sz w:val="18"/>
          <w:szCs w:val="18"/>
        </w:rPr>
      </w:pPr>
      <w:r w:rsidRPr="003D631F">
        <w:rPr>
          <w:rFonts w:ascii="Times New Roman" w:hAnsi="Times New Roman" w:cs="Times New Roman"/>
          <w:sz w:val="18"/>
          <w:szCs w:val="18"/>
        </w:rPr>
        <w:t>1.3. Информация о месте нахождения органов местного самоуправления Ленинградской области, предоставляющих муниципальную услугу (далее - сведения информационного характера), размещается:</w:t>
      </w:r>
    </w:p>
    <w:p w:rsidR="003D631F" w:rsidRPr="003D631F" w:rsidRDefault="003D631F" w:rsidP="003D631F">
      <w:pPr>
        <w:pStyle w:val="ConsPlusNormal"/>
        <w:ind w:firstLine="709"/>
        <w:jc w:val="both"/>
        <w:rPr>
          <w:rFonts w:ascii="Times New Roman" w:hAnsi="Times New Roman" w:cs="Times New Roman"/>
          <w:sz w:val="18"/>
          <w:szCs w:val="18"/>
        </w:rPr>
      </w:pPr>
      <w:r w:rsidRPr="003D631F">
        <w:rPr>
          <w:rFonts w:ascii="Times New Roman" w:hAnsi="Times New Roman" w:cs="Times New Roman"/>
          <w:sz w:val="18"/>
          <w:szCs w:val="1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D631F" w:rsidRPr="003D631F" w:rsidRDefault="003D631F" w:rsidP="003D631F">
      <w:pPr>
        <w:pStyle w:val="ConsPlusNormal"/>
        <w:ind w:firstLine="709"/>
        <w:jc w:val="both"/>
        <w:rPr>
          <w:rFonts w:ascii="Times New Roman" w:hAnsi="Times New Roman" w:cs="Times New Roman"/>
          <w:sz w:val="18"/>
          <w:szCs w:val="18"/>
        </w:rPr>
      </w:pPr>
      <w:r w:rsidRPr="003D631F">
        <w:rPr>
          <w:rFonts w:ascii="Times New Roman" w:hAnsi="Times New Roman" w:cs="Times New Roman"/>
          <w:sz w:val="18"/>
          <w:szCs w:val="18"/>
        </w:rPr>
        <w:t>на сайте Администрации;</w:t>
      </w:r>
    </w:p>
    <w:p w:rsidR="003D631F" w:rsidRPr="003D631F" w:rsidRDefault="003D631F" w:rsidP="003D631F">
      <w:pPr>
        <w:pStyle w:val="ConsPlusNormal"/>
        <w:ind w:firstLine="709"/>
        <w:jc w:val="both"/>
        <w:rPr>
          <w:rFonts w:ascii="Times New Roman" w:hAnsi="Times New Roman" w:cs="Times New Roman"/>
          <w:sz w:val="18"/>
          <w:szCs w:val="18"/>
        </w:rPr>
      </w:pPr>
      <w:r w:rsidRPr="003D631F">
        <w:rPr>
          <w:rFonts w:ascii="Times New Roman" w:hAnsi="Times New Roman" w:cs="Times New Roman"/>
          <w:sz w:val="18"/>
          <w:szCs w:val="1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D631F" w:rsidRPr="003D631F" w:rsidRDefault="003D631F" w:rsidP="003D631F">
      <w:pPr>
        <w:pStyle w:val="ConsPlusNormal"/>
        <w:ind w:firstLine="709"/>
        <w:jc w:val="both"/>
        <w:rPr>
          <w:rFonts w:ascii="Times New Roman" w:hAnsi="Times New Roman" w:cs="Times New Roman"/>
          <w:sz w:val="18"/>
          <w:szCs w:val="18"/>
        </w:rPr>
      </w:pPr>
      <w:r w:rsidRPr="003D631F">
        <w:rPr>
          <w:rFonts w:ascii="Times New Roman" w:hAnsi="Times New Roman" w:cs="Times New Roman"/>
          <w:sz w:val="18"/>
          <w:szCs w:val="1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62" w:history="1">
        <w:r w:rsidRPr="003D631F">
          <w:rPr>
            <w:rStyle w:val="af"/>
            <w:rFonts w:ascii="Times New Roman" w:hAnsi="Times New Roman" w:cs="Times New Roman"/>
            <w:sz w:val="18"/>
            <w:szCs w:val="18"/>
          </w:rPr>
          <w:t>www.gosuslugi.ru</w:t>
        </w:r>
      </w:hyperlink>
      <w:r w:rsidRPr="003D631F">
        <w:rPr>
          <w:rFonts w:ascii="Times New Roman" w:hAnsi="Times New Roman" w:cs="Times New Roman"/>
          <w:sz w:val="18"/>
          <w:szCs w:val="18"/>
        </w:rPr>
        <w:t>.</w:t>
      </w:r>
    </w:p>
    <w:p w:rsidR="003D631F" w:rsidRPr="003D631F" w:rsidRDefault="003D631F" w:rsidP="003D631F">
      <w:pPr>
        <w:widowControl w:val="0"/>
        <w:autoSpaceDE w:val="0"/>
        <w:autoSpaceDN w:val="0"/>
        <w:adjustRightInd w:val="0"/>
        <w:ind w:firstLine="709"/>
        <w:jc w:val="both"/>
      </w:pPr>
      <w:r w:rsidRPr="003D631F">
        <w:t>в государственной информационной системе «Реестр государственных и муниципальных услуг (функций) Ленинградской области» (далее - Реестр).</w:t>
      </w:r>
    </w:p>
    <w:p w:rsidR="003D631F" w:rsidRPr="003D631F" w:rsidRDefault="003D631F" w:rsidP="003D631F">
      <w:pPr>
        <w:widowControl w:val="0"/>
        <w:autoSpaceDE w:val="0"/>
        <w:autoSpaceDN w:val="0"/>
        <w:adjustRightInd w:val="0"/>
        <w:ind w:firstLine="709"/>
        <w:jc w:val="both"/>
      </w:pPr>
    </w:p>
    <w:p w:rsidR="003D631F" w:rsidRPr="003D631F" w:rsidRDefault="003D631F" w:rsidP="003D631F">
      <w:pPr>
        <w:widowControl w:val="0"/>
        <w:autoSpaceDE w:val="0"/>
        <w:autoSpaceDN w:val="0"/>
        <w:adjustRightInd w:val="0"/>
        <w:ind w:firstLine="709"/>
        <w:jc w:val="center"/>
        <w:rPr>
          <w:rFonts w:eastAsiaTheme="minorEastAsia"/>
          <w:b/>
        </w:rPr>
      </w:pPr>
      <w:r w:rsidRPr="003D631F">
        <w:rPr>
          <w:rFonts w:eastAsiaTheme="minorEastAsia"/>
          <w:b/>
        </w:rPr>
        <w:t>2. Стандарт предоставления муниципальной услуги</w:t>
      </w:r>
    </w:p>
    <w:p w:rsidR="003D631F" w:rsidRPr="003D631F" w:rsidRDefault="003D631F" w:rsidP="003D631F">
      <w:pPr>
        <w:widowControl w:val="0"/>
        <w:autoSpaceDE w:val="0"/>
        <w:autoSpaceDN w:val="0"/>
        <w:adjustRightInd w:val="0"/>
        <w:ind w:firstLine="567"/>
        <w:jc w:val="both"/>
      </w:pPr>
      <w:r w:rsidRPr="003D631F">
        <w:t xml:space="preserve">2.1. Полное наименование муниципальной услуги: </w:t>
      </w:r>
    </w:p>
    <w:p w:rsidR="003D631F" w:rsidRPr="003D631F" w:rsidRDefault="003D631F" w:rsidP="003D631F">
      <w:pPr>
        <w:widowControl w:val="0"/>
        <w:autoSpaceDE w:val="0"/>
        <w:autoSpaceDN w:val="0"/>
        <w:adjustRightInd w:val="0"/>
        <w:jc w:val="both"/>
      </w:pPr>
      <w:r w:rsidRPr="003D631F">
        <w:t>Решение вопроса о приватизации жилого помещения муниципального жилищного фонда.</w:t>
      </w:r>
    </w:p>
    <w:p w:rsidR="003D631F" w:rsidRPr="003D631F" w:rsidRDefault="003D631F" w:rsidP="003D631F">
      <w:pPr>
        <w:widowControl w:val="0"/>
        <w:autoSpaceDE w:val="0"/>
        <w:autoSpaceDN w:val="0"/>
        <w:adjustRightInd w:val="0"/>
        <w:jc w:val="both"/>
      </w:pPr>
      <w:r w:rsidRPr="003D631F">
        <w:t>Сокращенное название муниципальной услуги:</w:t>
      </w:r>
    </w:p>
    <w:p w:rsidR="003D631F" w:rsidRPr="003D631F" w:rsidRDefault="003D631F" w:rsidP="003D631F">
      <w:pPr>
        <w:widowControl w:val="0"/>
        <w:autoSpaceDE w:val="0"/>
        <w:autoSpaceDN w:val="0"/>
        <w:adjustRightInd w:val="0"/>
        <w:jc w:val="both"/>
      </w:pPr>
      <w:r w:rsidRPr="003D631F">
        <w:t>Решение вопроса о приватизации жилого помещения.</w:t>
      </w:r>
    </w:p>
    <w:p w:rsidR="003D631F" w:rsidRPr="003D631F" w:rsidRDefault="003D631F" w:rsidP="003D631F">
      <w:pPr>
        <w:widowControl w:val="0"/>
        <w:autoSpaceDE w:val="0"/>
        <w:autoSpaceDN w:val="0"/>
        <w:adjustRightInd w:val="0"/>
        <w:ind w:firstLine="567"/>
        <w:jc w:val="both"/>
      </w:pPr>
      <w:r w:rsidRPr="003D631F">
        <w:t>2.2. Муниципальную услугу предоставляет:</w:t>
      </w:r>
    </w:p>
    <w:p w:rsidR="003D631F" w:rsidRPr="003D631F" w:rsidRDefault="003D631F" w:rsidP="003D631F">
      <w:pPr>
        <w:widowControl w:val="0"/>
        <w:autoSpaceDE w:val="0"/>
        <w:autoSpaceDN w:val="0"/>
        <w:adjustRightInd w:val="0"/>
        <w:jc w:val="both"/>
      </w:pPr>
      <w:r w:rsidRPr="003D631F">
        <w:t>Администрация МО «Дружногорское городское поселение» Гатчинского района Ленинградской области.</w:t>
      </w:r>
    </w:p>
    <w:p w:rsidR="003D631F" w:rsidRPr="003D631F" w:rsidRDefault="003D631F" w:rsidP="003D631F">
      <w:pPr>
        <w:widowControl w:val="0"/>
        <w:autoSpaceDE w:val="0"/>
        <w:autoSpaceDN w:val="0"/>
        <w:adjustRightInd w:val="0"/>
        <w:jc w:val="both"/>
      </w:pPr>
      <w:r w:rsidRPr="003D631F">
        <w:t>В предоставлении муниципальной услуги участвуют:</w:t>
      </w:r>
    </w:p>
    <w:p w:rsidR="003D631F" w:rsidRPr="003D631F" w:rsidRDefault="003D631F" w:rsidP="003D631F">
      <w:pPr>
        <w:widowControl w:val="0"/>
        <w:autoSpaceDE w:val="0"/>
        <w:autoSpaceDN w:val="0"/>
        <w:adjustRightInd w:val="0"/>
        <w:jc w:val="both"/>
      </w:pPr>
      <w:r w:rsidRPr="003D631F">
        <w:rPr>
          <w:rFonts w:eastAsia="Calibri"/>
        </w:rPr>
        <w:t>- ГБУ ЛО МФЦ;</w:t>
      </w:r>
    </w:p>
    <w:p w:rsidR="003D631F" w:rsidRPr="003D631F" w:rsidRDefault="003D631F" w:rsidP="003D631F">
      <w:pPr>
        <w:jc w:val="both"/>
        <w:rPr>
          <w:rFonts w:eastAsia="Calibri"/>
        </w:rPr>
      </w:pPr>
      <w:r w:rsidRPr="003D631F">
        <w:t>- органы Федеральной службы государственной регистрации, кадастра и картографии</w:t>
      </w:r>
      <w:r w:rsidRPr="003D631F">
        <w:rPr>
          <w:rFonts w:eastAsia="Calibri"/>
        </w:rPr>
        <w:t>;</w:t>
      </w:r>
    </w:p>
    <w:p w:rsidR="003D631F" w:rsidRPr="003D631F" w:rsidRDefault="003D631F" w:rsidP="003D631F">
      <w:pPr>
        <w:jc w:val="both"/>
        <w:rPr>
          <w:shd w:val="clear" w:color="auto" w:fill="FFFFFF"/>
        </w:rPr>
      </w:pPr>
      <w:r w:rsidRPr="003D631F">
        <w:rPr>
          <w:shd w:val="clear" w:color="auto" w:fill="FFFFFF"/>
        </w:rPr>
        <w:t xml:space="preserve">- филиал ФГБУ «Федеральная кадастровая палата Федеральной службы государственной регистрации, кадастра и картографии» по Ленинградской области; </w:t>
      </w:r>
    </w:p>
    <w:p w:rsidR="003D631F" w:rsidRPr="003D631F" w:rsidRDefault="003D631F" w:rsidP="003D631F">
      <w:pPr>
        <w:jc w:val="both"/>
        <w:rPr>
          <w:shd w:val="clear" w:color="auto" w:fill="FFFFFF"/>
        </w:rPr>
      </w:pPr>
      <w:r w:rsidRPr="003D631F">
        <w:rPr>
          <w:shd w:val="clear" w:color="auto" w:fill="FFFFFF"/>
        </w:rPr>
        <w:t>- Ленинградское областное государственное унитарное предприятие технической инвентаризации и оценки недвижимости.</w:t>
      </w:r>
    </w:p>
    <w:p w:rsidR="003D631F" w:rsidRPr="003D631F" w:rsidRDefault="003D631F" w:rsidP="003D631F">
      <w:pPr>
        <w:ind w:firstLine="709"/>
        <w:jc w:val="both"/>
        <w:rPr>
          <w:rFonts w:eastAsia="Calibri"/>
        </w:rPr>
      </w:pPr>
      <w:r w:rsidRPr="003D631F">
        <w:rPr>
          <w:rFonts w:eastAsia="Calibri"/>
        </w:rPr>
        <w:t>Заявление на получение муниципальной услуги с комплектом документов принимается:</w:t>
      </w:r>
    </w:p>
    <w:p w:rsidR="003D631F" w:rsidRPr="003D631F" w:rsidRDefault="003D631F" w:rsidP="003D631F">
      <w:pPr>
        <w:ind w:firstLine="709"/>
        <w:jc w:val="both"/>
        <w:rPr>
          <w:rFonts w:eastAsia="Calibri"/>
        </w:rPr>
      </w:pPr>
      <w:r w:rsidRPr="003D631F">
        <w:rPr>
          <w:rFonts w:eastAsia="Calibri"/>
        </w:rPr>
        <w:t>1) при личной явке:</w:t>
      </w:r>
    </w:p>
    <w:p w:rsidR="003D631F" w:rsidRPr="003D631F" w:rsidRDefault="003D631F" w:rsidP="003D631F">
      <w:pPr>
        <w:ind w:firstLine="709"/>
        <w:jc w:val="both"/>
        <w:rPr>
          <w:rFonts w:eastAsia="Calibri"/>
        </w:rPr>
      </w:pPr>
      <w:r w:rsidRPr="003D631F">
        <w:rPr>
          <w:rFonts w:eastAsia="Calibri"/>
        </w:rPr>
        <w:t>в Администрации;</w:t>
      </w:r>
    </w:p>
    <w:p w:rsidR="003D631F" w:rsidRPr="003D631F" w:rsidRDefault="003D631F" w:rsidP="003D631F">
      <w:pPr>
        <w:ind w:firstLine="709"/>
        <w:jc w:val="both"/>
        <w:rPr>
          <w:rFonts w:eastAsia="Calibri"/>
        </w:rPr>
      </w:pPr>
      <w:r w:rsidRPr="003D631F">
        <w:rPr>
          <w:rFonts w:eastAsia="Calibri"/>
        </w:rPr>
        <w:t xml:space="preserve">в филиалах, отделах, удаленных рабочих местах ГБУ ЛО «МФЦ» </w:t>
      </w:r>
      <w:r w:rsidRPr="003D631F">
        <w:rPr>
          <w:rFonts w:eastAsia="Calibri"/>
        </w:rPr>
        <w:br/>
        <w:t>(при наличии соглашения);</w:t>
      </w:r>
    </w:p>
    <w:p w:rsidR="003D631F" w:rsidRPr="003D631F" w:rsidRDefault="003D631F" w:rsidP="003D631F">
      <w:pPr>
        <w:ind w:firstLine="709"/>
        <w:jc w:val="both"/>
        <w:rPr>
          <w:rFonts w:eastAsia="Calibri"/>
        </w:rPr>
      </w:pPr>
      <w:r w:rsidRPr="003D631F">
        <w:rPr>
          <w:rFonts w:eastAsia="Calibri"/>
        </w:rPr>
        <w:t>2) без личной явки:</w:t>
      </w:r>
    </w:p>
    <w:p w:rsidR="003D631F" w:rsidRPr="003D631F" w:rsidRDefault="003D631F" w:rsidP="003D631F">
      <w:pPr>
        <w:ind w:firstLine="709"/>
        <w:jc w:val="both"/>
        <w:rPr>
          <w:rFonts w:eastAsia="Calibri"/>
        </w:rPr>
      </w:pPr>
      <w:r w:rsidRPr="003D631F">
        <w:rPr>
          <w:rFonts w:eastAsia="Calibri"/>
        </w:rPr>
        <w:t>в электронной форме через личный кабинет заявителя на ПГУ ЛО/ЕПГУ (при технической реализации).</w:t>
      </w:r>
    </w:p>
    <w:p w:rsidR="003D631F" w:rsidRPr="003D631F" w:rsidRDefault="003D631F" w:rsidP="003D631F">
      <w:pPr>
        <w:ind w:firstLine="709"/>
        <w:jc w:val="both"/>
        <w:rPr>
          <w:rFonts w:eastAsia="Calibri"/>
        </w:rPr>
      </w:pPr>
      <w:r w:rsidRPr="003D631F">
        <w:rPr>
          <w:rFonts w:eastAsia="Calibri"/>
        </w:rPr>
        <w:t xml:space="preserve">Заявитель может записаться на прием для подачи заявления </w:t>
      </w:r>
      <w:r w:rsidRPr="003D631F">
        <w:rPr>
          <w:rFonts w:eastAsia="Calibri"/>
        </w:rPr>
        <w:br/>
        <w:t>о предоставлении услуги следующими способами:</w:t>
      </w:r>
    </w:p>
    <w:p w:rsidR="003D631F" w:rsidRPr="003D631F" w:rsidRDefault="003D631F" w:rsidP="003D631F">
      <w:pPr>
        <w:ind w:firstLine="709"/>
        <w:jc w:val="both"/>
        <w:rPr>
          <w:rFonts w:eastAsia="Calibri"/>
        </w:rPr>
      </w:pPr>
      <w:r w:rsidRPr="003D631F">
        <w:rPr>
          <w:rFonts w:eastAsia="Calibri"/>
        </w:rPr>
        <w:t>1) посредством ПГУ ЛО/ЕПГУ - в Администрацию, МФЦ;</w:t>
      </w:r>
    </w:p>
    <w:p w:rsidR="003D631F" w:rsidRPr="003D631F" w:rsidRDefault="003D631F" w:rsidP="003D631F">
      <w:pPr>
        <w:ind w:firstLine="709"/>
        <w:jc w:val="both"/>
        <w:rPr>
          <w:rFonts w:eastAsia="Calibri"/>
        </w:rPr>
      </w:pPr>
      <w:r w:rsidRPr="003D631F">
        <w:rPr>
          <w:rFonts w:eastAsia="Calibri"/>
        </w:rPr>
        <w:t xml:space="preserve">2) посредством сайта ОМСУ, МФЦ (при технической реализации) - </w:t>
      </w:r>
      <w:r w:rsidRPr="003D631F">
        <w:rPr>
          <w:rFonts w:eastAsia="Calibri"/>
        </w:rPr>
        <w:br/>
        <w:t>в Администрацию, МФЦ;</w:t>
      </w:r>
    </w:p>
    <w:p w:rsidR="003D631F" w:rsidRPr="003D631F" w:rsidRDefault="003D631F" w:rsidP="003D631F">
      <w:pPr>
        <w:ind w:firstLine="709"/>
        <w:jc w:val="both"/>
        <w:rPr>
          <w:rFonts w:eastAsia="Calibri"/>
        </w:rPr>
      </w:pPr>
      <w:r w:rsidRPr="003D631F">
        <w:rPr>
          <w:rFonts w:eastAsia="Calibri"/>
        </w:rPr>
        <w:t>3) по телефону - в Администрацию, МФЦ.</w:t>
      </w:r>
    </w:p>
    <w:p w:rsidR="003D631F" w:rsidRPr="003D631F" w:rsidRDefault="003D631F" w:rsidP="003D631F">
      <w:pPr>
        <w:ind w:firstLine="709"/>
        <w:jc w:val="both"/>
        <w:rPr>
          <w:rFonts w:eastAsia="Calibri"/>
        </w:rPr>
      </w:pPr>
      <w:r w:rsidRPr="003D631F">
        <w:rPr>
          <w:rFonts w:eastAsia="Calibri"/>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D631F" w:rsidRPr="003D631F" w:rsidRDefault="003D631F" w:rsidP="003D631F">
      <w:pPr>
        <w:autoSpaceDE w:val="0"/>
        <w:autoSpaceDN w:val="0"/>
        <w:adjustRightInd w:val="0"/>
        <w:ind w:firstLine="708"/>
        <w:jc w:val="both"/>
      </w:pPr>
      <w:r w:rsidRPr="003D631F">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63" w:history="1">
        <w:r w:rsidRPr="003D631F">
          <w:t>частью 18 статьи 14.1</w:t>
        </w:r>
      </w:hyperlink>
      <w:r w:rsidRPr="003D631F">
        <w:t xml:space="preserve"> Федерального закона от 27 июля 2006 года № 149-ФЗ «Об информации, информационных технологиях и о защите информации».</w:t>
      </w:r>
    </w:p>
    <w:p w:rsidR="003D631F" w:rsidRPr="003D631F" w:rsidRDefault="003D631F" w:rsidP="003D631F">
      <w:pPr>
        <w:autoSpaceDE w:val="0"/>
        <w:autoSpaceDN w:val="0"/>
        <w:adjustRightInd w:val="0"/>
        <w:ind w:firstLine="540"/>
        <w:jc w:val="both"/>
      </w:pPr>
      <w:r w:rsidRPr="003D631F">
        <w:t>2.2.2. При предоставлении муниципальной услуги в электронной форме идентификация и аутентификация могут осуществляться посредством:</w:t>
      </w:r>
    </w:p>
    <w:p w:rsidR="003D631F" w:rsidRPr="003D631F" w:rsidRDefault="003D631F" w:rsidP="003D631F">
      <w:pPr>
        <w:autoSpaceDE w:val="0"/>
        <w:autoSpaceDN w:val="0"/>
        <w:adjustRightInd w:val="0"/>
        <w:ind w:firstLine="540"/>
        <w:jc w:val="both"/>
      </w:pPr>
      <w:r w:rsidRPr="003D631F">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D631F" w:rsidRPr="003D631F" w:rsidRDefault="003D631F" w:rsidP="003D631F">
      <w:pPr>
        <w:autoSpaceDE w:val="0"/>
        <w:autoSpaceDN w:val="0"/>
        <w:adjustRightInd w:val="0"/>
        <w:ind w:firstLine="540"/>
        <w:jc w:val="both"/>
      </w:pPr>
      <w:r w:rsidRPr="003D631F">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D631F" w:rsidRPr="003D631F" w:rsidRDefault="003D631F" w:rsidP="003D631F">
      <w:pPr>
        <w:jc w:val="both"/>
        <w:rPr>
          <w:rFonts w:eastAsia="Calibri"/>
        </w:rPr>
      </w:pPr>
      <w:r w:rsidRPr="003D631F">
        <w:rPr>
          <w:rFonts w:eastAsia="Calibri"/>
        </w:rPr>
        <w:t xml:space="preserve">         2.3. Результатом предоставления муниципальной услуги является:</w:t>
      </w:r>
    </w:p>
    <w:p w:rsidR="003D631F" w:rsidRPr="003D631F" w:rsidRDefault="003D631F" w:rsidP="003D631F">
      <w:pPr>
        <w:autoSpaceDE w:val="0"/>
        <w:autoSpaceDN w:val="0"/>
        <w:adjustRightInd w:val="0"/>
        <w:ind w:firstLine="709"/>
        <w:jc w:val="both"/>
        <w:rPr>
          <w:rFonts w:eastAsia="Calibri"/>
        </w:rPr>
      </w:pPr>
      <w:r w:rsidRPr="003D631F">
        <w:rPr>
          <w:rFonts w:eastAsia="Calibri"/>
        </w:rPr>
        <w:t>- решение о согласовании вопроса о приватизации жилого помещения муниципального жилищного фонда (приложение 3 к административному регламенту) и проект договора передачи жилого помещения в собственность граждан в экземплярах, равных количеству сторон договора (приложение 4 к административному регламенту);</w:t>
      </w:r>
    </w:p>
    <w:p w:rsidR="003D631F" w:rsidRPr="003D631F" w:rsidRDefault="003D631F" w:rsidP="003D631F">
      <w:pPr>
        <w:ind w:firstLine="709"/>
        <w:jc w:val="both"/>
        <w:rPr>
          <w:rFonts w:eastAsia="Calibri"/>
        </w:rPr>
      </w:pPr>
      <w:r w:rsidRPr="003D631F">
        <w:rPr>
          <w:rFonts w:eastAsia="Calibri"/>
        </w:rPr>
        <w:t>- решение об отказе в предоставлении муниципальной услуги (приложение 5 к административному регламенту).</w:t>
      </w:r>
    </w:p>
    <w:p w:rsidR="003D631F" w:rsidRPr="003D631F" w:rsidRDefault="003D631F" w:rsidP="003D631F">
      <w:pPr>
        <w:ind w:firstLine="709"/>
        <w:jc w:val="both"/>
        <w:rPr>
          <w:rFonts w:eastAsia="Calibri"/>
        </w:rPr>
      </w:pPr>
      <w:r w:rsidRPr="003D631F">
        <w:rPr>
          <w:rFonts w:eastAsia="Calibri"/>
        </w:rPr>
        <w:t>2.3.1. Результат предоставления муниципальной услуги предоставляется:</w:t>
      </w:r>
    </w:p>
    <w:p w:rsidR="003D631F" w:rsidRPr="003D631F" w:rsidRDefault="003D631F" w:rsidP="003D631F">
      <w:pPr>
        <w:jc w:val="both"/>
        <w:rPr>
          <w:rFonts w:eastAsia="Calibri"/>
        </w:rPr>
      </w:pPr>
      <w:r w:rsidRPr="003D631F">
        <w:rPr>
          <w:rFonts w:eastAsia="Calibri"/>
        </w:rPr>
        <w:t>1) при личной явке:</w:t>
      </w:r>
    </w:p>
    <w:p w:rsidR="003D631F" w:rsidRPr="003D631F" w:rsidRDefault="003D631F" w:rsidP="003D631F">
      <w:pPr>
        <w:jc w:val="both"/>
        <w:rPr>
          <w:rFonts w:eastAsia="Calibri"/>
        </w:rPr>
      </w:pPr>
      <w:r w:rsidRPr="003D631F">
        <w:rPr>
          <w:rFonts w:eastAsia="Calibri"/>
        </w:rPr>
        <w:t>в Администрации;</w:t>
      </w:r>
    </w:p>
    <w:p w:rsidR="003D631F" w:rsidRPr="003D631F" w:rsidRDefault="003D631F" w:rsidP="003D631F">
      <w:pPr>
        <w:jc w:val="both"/>
        <w:rPr>
          <w:rFonts w:eastAsia="Calibri"/>
        </w:rPr>
      </w:pPr>
      <w:r w:rsidRPr="003D631F">
        <w:rPr>
          <w:rFonts w:eastAsia="Calibri"/>
        </w:rPr>
        <w:t>в филиалах, отделах, удаленных рабочих местах ГБУ ЛО «МФЦ»;</w:t>
      </w:r>
    </w:p>
    <w:p w:rsidR="003D631F" w:rsidRPr="003D631F" w:rsidRDefault="003D631F" w:rsidP="003D631F">
      <w:pPr>
        <w:jc w:val="both"/>
        <w:rPr>
          <w:rFonts w:eastAsia="Calibri"/>
        </w:rPr>
      </w:pPr>
      <w:r w:rsidRPr="003D631F">
        <w:rPr>
          <w:rFonts w:eastAsia="Calibri"/>
        </w:rPr>
        <w:t>2) без личной явки:</w:t>
      </w:r>
    </w:p>
    <w:p w:rsidR="003D631F" w:rsidRPr="003D631F" w:rsidRDefault="003D631F" w:rsidP="003D631F">
      <w:pPr>
        <w:jc w:val="both"/>
        <w:rPr>
          <w:rFonts w:eastAsia="Calibri"/>
        </w:rPr>
      </w:pPr>
      <w:r w:rsidRPr="003D631F">
        <w:rPr>
          <w:rFonts w:eastAsia="Calibri"/>
        </w:rPr>
        <w:t>посредством ПГУ ЛО/ЕПГУ (при технической реализации).</w:t>
      </w:r>
    </w:p>
    <w:p w:rsidR="003D631F" w:rsidRPr="003D631F" w:rsidRDefault="003D631F" w:rsidP="003D631F">
      <w:pPr>
        <w:ind w:firstLine="709"/>
        <w:jc w:val="both"/>
        <w:rPr>
          <w:rFonts w:eastAsia="Calibri"/>
        </w:rPr>
      </w:pPr>
      <w:r w:rsidRPr="003D631F">
        <w:rPr>
          <w:rFonts w:eastAsia="Calibri"/>
        </w:rPr>
        <w:t>2.4. Срок предоставления муниципальной услуги составляет не более 1 месяца (не более 30 календарных дней) со дня поступления заявления в Администрацию.</w:t>
      </w:r>
    </w:p>
    <w:p w:rsidR="003D631F" w:rsidRPr="003D631F" w:rsidRDefault="003D631F" w:rsidP="003D631F">
      <w:pPr>
        <w:ind w:firstLine="709"/>
        <w:jc w:val="both"/>
        <w:rPr>
          <w:rFonts w:eastAsia="Calibri"/>
        </w:rPr>
      </w:pPr>
      <w:r w:rsidRPr="003D631F">
        <w:rPr>
          <w:rFonts w:eastAsia="Calibri"/>
        </w:rPr>
        <w:t>2.5. Правовые основания для предоставления муниципальной услуги.</w:t>
      </w:r>
    </w:p>
    <w:p w:rsidR="003D631F" w:rsidRPr="003D631F" w:rsidRDefault="003D631F" w:rsidP="003D631F">
      <w:pPr>
        <w:widowControl w:val="0"/>
        <w:autoSpaceDE w:val="0"/>
        <w:autoSpaceDN w:val="0"/>
        <w:adjustRightInd w:val="0"/>
        <w:ind w:firstLine="540"/>
        <w:jc w:val="both"/>
      </w:pPr>
      <w:r w:rsidRPr="003D631F">
        <w:t>- Гражданский кодекс Российской Федерации;</w:t>
      </w:r>
    </w:p>
    <w:p w:rsidR="003D631F" w:rsidRPr="003D631F" w:rsidRDefault="003D631F" w:rsidP="003D631F">
      <w:pPr>
        <w:pStyle w:val="ConsPlusNormal"/>
        <w:ind w:firstLine="567"/>
        <w:jc w:val="both"/>
        <w:rPr>
          <w:rFonts w:ascii="Times New Roman" w:hAnsi="Times New Roman" w:cs="Times New Roman"/>
          <w:sz w:val="18"/>
          <w:szCs w:val="18"/>
        </w:rPr>
      </w:pPr>
      <w:r w:rsidRPr="003D631F">
        <w:rPr>
          <w:rFonts w:ascii="Times New Roman" w:hAnsi="Times New Roman" w:cs="Times New Roman"/>
          <w:sz w:val="18"/>
          <w:szCs w:val="18"/>
        </w:rPr>
        <w:t>- Жилищный кодекс Российской Федерации;</w:t>
      </w:r>
    </w:p>
    <w:p w:rsidR="003D631F" w:rsidRPr="003D631F" w:rsidRDefault="003D631F" w:rsidP="003D631F">
      <w:pPr>
        <w:autoSpaceDE w:val="0"/>
        <w:autoSpaceDN w:val="0"/>
        <w:adjustRightInd w:val="0"/>
        <w:ind w:firstLine="540"/>
        <w:jc w:val="both"/>
      </w:pPr>
      <w:r w:rsidRPr="003D631F">
        <w:t>- Федеральный закон от 21.07.1997 № 122-ФЗ «О государственной регистрации прав на недвижимое имущество и сделок с ним»;</w:t>
      </w:r>
    </w:p>
    <w:p w:rsidR="003D631F" w:rsidRPr="003D631F" w:rsidRDefault="003D631F" w:rsidP="003D631F">
      <w:pPr>
        <w:widowControl w:val="0"/>
        <w:autoSpaceDE w:val="0"/>
        <w:autoSpaceDN w:val="0"/>
        <w:adjustRightInd w:val="0"/>
        <w:ind w:firstLine="540"/>
        <w:jc w:val="both"/>
      </w:pPr>
      <w:r w:rsidRPr="003D631F">
        <w:t>- Закон РФ от 04.07.1991 № 1541-1 «О приватизации жилищного фонда в Российской Федерации»;</w:t>
      </w:r>
    </w:p>
    <w:p w:rsidR="003D631F" w:rsidRPr="003D631F" w:rsidRDefault="003D631F" w:rsidP="003D631F">
      <w:pPr>
        <w:widowControl w:val="0"/>
        <w:autoSpaceDE w:val="0"/>
        <w:autoSpaceDN w:val="0"/>
        <w:adjustRightInd w:val="0"/>
        <w:ind w:firstLine="540"/>
        <w:jc w:val="both"/>
      </w:pPr>
      <w:r w:rsidRPr="003D631F">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p>
    <w:p w:rsidR="003D631F" w:rsidRPr="003D631F" w:rsidRDefault="003D631F" w:rsidP="003D631F">
      <w:pPr>
        <w:ind w:firstLine="709"/>
        <w:jc w:val="both"/>
        <w:rPr>
          <w:rFonts w:eastAsia="Calibri"/>
        </w:rPr>
      </w:pPr>
      <w:r w:rsidRPr="003D631F">
        <w:rPr>
          <w:rFonts w:eastAsia="Calibri"/>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D631F" w:rsidRPr="003D631F" w:rsidRDefault="003D631F" w:rsidP="003D631F">
      <w:pPr>
        <w:widowControl w:val="0"/>
        <w:autoSpaceDE w:val="0"/>
        <w:autoSpaceDN w:val="0"/>
        <w:adjustRightInd w:val="0"/>
        <w:ind w:firstLine="709"/>
        <w:jc w:val="both"/>
        <w:rPr>
          <w:rStyle w:val="FontStyle23"/>
          <w:sz w:val="18"/>
          <w:szCs w:val="18"/>
        </w:rPr>
      </w:pPr>
      <w:r w:rsidRPr="003D631F">
        <w:rPr>
          <w:rStyle w:val="FontStyle23"/>
          <w:sz w:val="18"/>
          <w:szCs w:val="18"/>
        </w:rPr>
        <w:t>2.6.1. Заявление о передаче жилого помещения в собственность граждан (приложение 1, 2 к административному регламенту).</w:t>
      </w:r>
    </w:p>
    <w:p w:rsidR="003D631F" w:rsidRPr="003D631F" w:rsidRDefault="003D631F" w:rsidP="003D631F">
      <w:pPr>
        <w:pStyle w:val="ConsPlusNormal"/>
        <w:ind w:firstLine="709"/>
        <w:jc w:val="both"/>
        <w:rPr>
          <w:rFonts w:ascii="Times New Roman" w:hAnsi="Times New Roman" w:cs="Times New Roman"/>
          <w:sz w:val="18"/>
          <w:szCs w:val="18"/>
        </w:rPr>
      </w:pPr>
      <w:r w:rsidRPr="003D631F">
        <w:rPr>
          <w:rFonts w:ascii="Times New Roman" w:hAnsi="Times New Roman" w:cs="Times New Roman"/>
          <w:iCs/>
          <w:sz w:val="18"/>
          <w:szCs w:val="1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3D631F">
        <w:rPr>
          <w:rFonts w:ascii="Times New Roman" w:hAnsi="Times New Roman" w:cs="Times New Roman"/>
          <w:sz w:val="18"/>
          <w:szCs w:val="18"/>
        </w:rPr>
        <w:t>ПГУ ЛО/ЕПГУ (при технической реализации).</w:t>
      </w:r>
    </w:p>
    <w:p w:rsidR="003D631F" w:rsidRPr="003D631F" w:rsidRDefault="003D631F" w:rsidP="003D631F">
      <w:pPr>
        <w:pStyle w:val="ConsPlusNormal"/>
        <w:ind w:firstLine="709"/>
        <w:jc w:val="both"/>
        <w:rPr>
          <w:rFonts w:ascii="Times New Roman" w:hAnsi="Times New Roman" w:cs="Times New Roman"/>
          <w:sz w:val="18"/>
          <w:szCs w:val="18"/>
        </w:rPr>
      </w:pPr>
      <w:r w:rsidRPr="003D631F">
        <w:rPr>
          <w:rFonts w:ascii="Times New Roman" w:hAnsi="Times New Roman" w:cs="Times New Roman"/>
          <w:sz w:val="18"/>
          <w:szCs w:val="18"/>
        </w:rPr>
        <w:t>К заявлению прилагаются следующие документы, заверенные должным образом:</w:t>
      </w:r>
    </w:p>
    <w:p w:rsidR="003D631F" w:rsidRPr="003D631F" w:rsidRDefault="003D631F" w:rsidP="003D631F">
      <w:pPr>
        <w:widowControl w:val="0"/>
        <w:autoSpaceDE w:val="0"/>
        <w:autoSpaceDN w:val="0"/>
        <w:adjustRightInd w:val="0"/>
        <w:ind w:firstLine="709"/>
        <w:jc w:val="both"/>
        <w:rPr>
          <w:strike/>
        </w:rPr>
      </w:pPr>
      <w:bookmarkStart w:id="48" w:name="Par130"/>
      <w:bookmarkEnd w:id="48"/>
      <w:r w:rsidRPr="003D631F">
        <w:t xml:space="preserve">- документы, удостоверяющие личность гражданина Российской Федерации, в том числе военнослужащего. </w:t>
      </w:r>
    </w:p>
    <w:p w:rsidR="003D631F" w:rsidRPr="003D631F" w:rsidRDefault="003D631F" w:rsidP="003D631F">
      <w:pPr>
        <w:autoSpaceDE w:val="0"/>
        <w:autoSpaceDN w:val="0"/>
        <w:adjustRightInd w:val="0"/>
        <w:ind w:firstLine="708"/>
        <w:jc w:val="both"/>
      </w:pPr>
      <w:r w:rsidRPr="003D631F">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64" w:history="1">
        <w:r w:rsidRPr="003D631F">
          <w:t>пунктом 2 статьи 185.1</w:t>
        </w:r>
      </w:hyperlink>
      <w:r w:rsidRPr="003D631F">
        <w:t xml:space="preserve"> Гражданского кодекса Российской Федерации и являющуюся приравненной к нотариальной; доверенность в простой письменной форме);</w:t>
      </w:r>
    </w:p>
    <w:p w:rsidR="003D631F" w:rsidRPr="003D631F" w:rsidRDefault="003D631F" w:rsidP="003D631F">
      <w:pPr>
        <w:widowControl w:val="0"/>
        <w:autoSpaceDE w:val="0"/>
        <w:autoSpaceDN w:val="0"/>
        <w:adjustRightInd w:val="0"/>
        <w:ind w:firstLine="709"/>
        <w:jc w:val="both"/>
      </w:pPr>
      <w:bookmarkStart w:id="49" w:name="Par135"/>
      <w:bookmarkEnd w:id="49"/>
      <w:r w:rsidRPr="003D631F">
        <w:t xml:space="preserve">- в случае подачи заявления опекуном от имени несовершеннолетнего </w:t>
      </w:r>
      <w:r w:rsidRPr="003D631F">
        <w:br/>
        <w:t xml:space="preserve">до 14 лет или недееспособного гражданина – опекунское удостоверение </w:t>
      </w:r>
      <w:r w:rsidRPr="003D631F">
        <w:br/>
        <w:t>и постановление о назначении опекуна;</w:t>
      </w:r>
    </w:p>
    <w:p w:rsidR="003D631F" w:rsidRPr="003D631F" w:rsidRDefault="003D631F" w:rsidP="003D631F">
      <w:pPr>
        <w:tabs>
          <w:tab w:val="left" w:pos="540"/>
        </w:tabs>
        <w:ind w:firstLine="709"/>
        <w:jc w:val="both"/>
      </w:pPr>
      <w:r w:rsidRPr="003D631F">
        <w:t>- нотариально удостоверенная доверенность и копия доверенности, заверенная нотариально, доверенного лица заявителя;</w:t>
      </w:r>
    </w:p>
    <w:p w:rsidR="003D631F" w:rsidRPr="003D631F" w:rsidRDefault="003D631F" w:rsidP="003D631F">
      <w:pPr>
        <w:tabs>
          <w:tab w:val="left" w:pos="540"/>
        </w:tabs>
        <w:ind w:firstLine="709"/>
        <w:jc w:val="both"/>
      </w:pPr>
      <w:r w:rsidRPr="003D631F">
        <w:t>- документы, удостоверяющие личность гражданина Российской Федерации доверенного лица;</w:t>
      </w:r>
    </w:p>
    <w:p w:rsidR="003D631F" w:rsidRPr="003D631F" w:rsidRDefault="003D631F" w:rsidP="003D631F">
      <w:pPr>
        <w:pStyle w:val="ad"/>
        <w:tabs>
          <w:tab w:val="left" w:pos="540"/>
        </w:tabs>
        <w:ind w:left="0" w:firstLine="709"/>
        <w:jc w:val="both"/>
        <w:rPr>
          <w:rFonts w:ascii="Times New Roman" w:hAnsi="Times New Roman" w:cs="Times New Roman"/>
        </w:rPr>
      </w:pPr>
      <w:r w:rsidRPr="003D631F">
        <w:rPr>
          <w:rFonts w:ascii="Times New Roman" w:hAnsi="Times New Roman" w:cs="Times New Roman"/>
        </w:rPr>
        <w:t>- нотариально заверенный отказ от включения в число участников общей собственности на приватизируемое жилое помещение (в случае отказа и личного отсутствия гражданина);</w:t>
      </w:r>
    </w:p>
    <w:p w:rsidR="003D631F" w:rsidRPr="003D631F" w:rsidRDefault="003D631F" w:rsidP="003D631F">
      <w:pPr>
        <w:tabs>
          <w:tab w:val="left" w:pos="540"/>
        </w:tabs>
        <w:jc w:val="both"/>
        <w:rPr>
          <w:rStyle w:val="FontStyle23"/>
          <w:sz w:val="18"/>
          <w:szCs w:val="18"/>
        </w:rPr>
      </w:pPr>
      <w:r w:rsidRPr="003D631F">
        <w:tab/>
      </w:r>
      <w:r w:rsidRPr="003D631F">
        <w:tab/>
      </w:r>
      <w:r w:rsidRPr="003D631F">
        <w:rPr>
          <w:rStyle w:val="FontStyle23"/>
          <w:sz w:val="18"/>
          <w:szCs w:val="18"/>
        </w:rPr>
        <w:t xml:space="preserve">- нотариально удостоверенное согласие на приватизацию временно отсутствующих членов семьи, сохраняющих право на жилую площадь в соответствии со </w:t>
      </w:r>
      <w:hyperlink r:id="rId65" w:history="1">
        <w:r w:rsidRPr="003D631F">
          <w:rPr>
            <w:rStyle w:val="FontStyle23"/>
            <w:sz w:val="18"/>
            <w:szCs w:val="18"/>
          </w:rPr>
          <w:t>статьей 71</w:t>
        </w:r>
      </w:hyperlink>
      <w:r w:rsidRPr="003D631F">
        <w:rPr>
          <w:rStyle w:val="FontStyle23"/>
          <w:sz w:val="18"/>
          <w:szCs w:val="18"/>
        </w:rPr>
        <w:t xml:space="preserve"> Жилищного кодекса Российской Федерации, – доверенность на представителя.</w:t>
      </w:r>
    </w:p>
    <w:p w:rsidR="003D631F" w:rsidRPr="003D631F" w:rsidRDefault="003D631F" w:rsidP="003D631F">
      <w:pPr>
        <w:ind w:firstLine="709"/>
        <w:jc w:val="both"/>
      </w:pPr>
      <w:r w:rsidRPr="003D631F">
        <w:t>Граждане, отбывающие срок наказания, представляют:</w:t>
      </w:r>
    </w:p>
    <w:p w:rsidR="003D631F" w:rsidRPr="003D631F" w:rsidRDefault="003D631F" w:rsidP="003D631F">
      <w:pPr>
        <w:ind w:firstLine="709"/>
        <w:jc w:val="both"/>
      </w:pPr>
      <w:r w:rsidRPr="003D631F">
        <w:t xml:space="preserve">- при участии в приватизации жилого помещения – заверенную начальником учреждения доверенность; </w:t>
      </w:r>
    </w:p>
    <w:p w:rsidR="003D631F" w:rsidRPr="003D631F" w:rsidRDefault="003D631F" w:rsidP="003D631F">
      <w:pPr>
        <w:ind w:firstLine="709"/>
        <w:jc w:val="both"/>
      </w:pPr>
      <w:r w:rsidRPr="003D631F">
        <w:t>- в случае отказа от приобретения права собственности при приватизации жилого помещения предоставляют заявление-отказ, заверенное начальником учреждения.</w:t>
      </w:r>
    </w:p>
    <w:p w:rsidR="003D631F" w:rsidRPr="003D631F" w:rsidRDefault="003D631F" w:rsidP="003D631F">
      <w:pPr>
        <w:ind w:firstLine="709"/>
        <w:jc w:val="both"/>
      </w:pPr>
      <w:r w:rsidRPr="003D631F">
        <w:t>В случае присутствия граждан, указанных в п. 1.2 административного регламента, при подаче заявления и их отказе от участия в приватизации жилого помещения, предоставление справок не требуется.</w:t>
      </w:r>
    </w:p>
    <w:p w:rsidR="003D631F" w:rsidRPr="003D631F" w:rsidRDefault="003D631F" w:rsidP="003D631F">
      <w:pPr>
        <w:ind w:firstLine="709"/>
        <w:jc w:val="both"/>
      </w:pPr>
      <w:r w:rsidRPr="003D631F">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3D631F" w:rsidRPr="003D631F" w:rsidRDefault="003D631F" w:rsidP="003D631F">
      <w:pPr>
        <w:ind w:firstLine="709"/>
        <w:jc w:val="both"/>
        <w:rPr>
          <w:iCs/>
        </w:rPr>
      </w:pPr>
      <w:r w:rsidRPr="003D631F">
        <w:t xml:space="preserve">2.6.2. В случае приобщения документов в </w:t>
      </w:r>
      <w:r w:rsidRPr="003D631F">
        <w:rPr>
          <w:iCs/>
        </w:rPr>
        <w:t>электронной форме, формат сканирования документов: многостраничный pdf, расширением 150 dpi, в черно-белом или сером цвете, обеспечивающим сохранение всех аутентичных признаков подлинности.</w:t>
      </w:r>
    </w:p>
    <w:p w:rsidR="003D631F" w:rsidRPr="003D631F" w:rsidRDefault="003D631F" w:rsidP="003D631F">
      <w:pPr>
        <w:widowControl w:val="0"/>
        <w:autoSpaceDE w:val="0"/>
        <w:autoSpaceDN w:val="0"/>
        <w:adjustRightInd w:val="0"/>
        <w:ind w:firstLine="709"/>
        <w:jc w:val="both"/>
      </w:pPr>
      <w:r w:rsidRPr="003D631F">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D631F" w:rsidRPr="003D631F" w:rsidRDefault="003D631F" w:rsidP="003D631F">
      <w:pPr>
        <w:widowControl w:val="0"/>
        <w:autoSpaceDE w:val="0"/>
        <w:autoSpaceDN w:val="0"/>
        <w:adjustRightInd w:val="0"/>
        <w:ind w:firstLine="709"/>
        <w:jc w:val="both"/>
      </w:pPr>
      <w:r w:rsidRPr="003D631F">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D631F" w:rsidRPr="003D631F" w:rsidRDefault="003D631F" w:rsidP="003D631F">
      <w:pPr>
        <w:widowControl w:val="0"/>
        <w:autoSpaceDE w:val="0"/>
        <w:autoSpaceDN w:val="0"/>
        <w:adjustRightInd w:val="0"/>
        <w:ind w:firstLine="709"/>
        <w:jc w:val="both"/>
        <w:rPr>
          <w:rStyle w:val="FontStyle23"/>
          <w:sz w:val="18"/>
          <w:szCs w:val="18"/>
        </w:rPr>
      </w:pPr>
      <w:r w:rsidRPr="003D631F">
        <w:rPr>
          <w:rStyle w:val="FontStyle23"/>
          <w:sz w:val="18"/>
          <w:szCs w:val="18"/>
        </w:rPr>
        <w:t>-</w:t>
      </w:r>
      <w:r w:rsidRPr="003D631F">
        <w:t xml:space="preserve"> </w:t>
      </w:r>
      <w:r w:rsidRPr="003D631F">
        <w:rPr>
          <w:rStyle w:val="FontStyle23"/>
          <w:sz w:val="18"/>
          <w:szCs w:val="18"/>
        </w:rPr>
        <w:t>документы, подтверждающие факт постоянного проживания заявителя по месту жительства, а также всех зарегистрированных граждан с момента выдачи ордера, заключения договора социального найма;</w:t>
      </w:r>
    </w:p>
    <w:p w:rsidR="003D631F" w:rsidRPr="003D631F" w:rsidRDefault="003D631F" w:rsidP="003D631F">
      <w:pPr>
        <w:widowControl w:val="0"/>
        <w:autoSpaceDE w:val="0"/>
        <w:autoSpaceDN w:val="0"/>
        <w:adjustRightInd w:val="0"/>
        <w:ind w:firstLine="709"/>
        <w:jc w:val="both"/>
      </w:pPr>
      <w:r w:rsidRPr="003D631F">
        <w:t>- копии документов, подтверждающих право пользования жилым помещением, занимаемым заявителем и членами его семьи (договор социального найма, ордер);</w:t>
      </w:r>
    </w:p>
    <w:p w:rsidR="003D631F" w:rsidRPr="003D631F" w:rsidRDefault="003D631F" w:rsidP="003D631F">
      <w:pPr>
        <w:widowControl w:val="0"/>
        <w:autoSpaceDE w:val="0"/>
        <w:autoSpaceDN w:val="0"/>
        <w:adjustRightInd w:val="0"/>
        <w:ind w:firstLine="709"/>
        <w:jc w:val="both"/>
      </w:pPr>
      <w:r w:rsidRPr="003D631F">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rsidR="003D631F" w:rsidRPr="003D631F" w:rsidRDefault="003D631F" w:rsidP="003D631F">
      <w:pPr>
        <w:widowControl w:val="0"/>
        <w:autoSpaceDE w:val="0"/>
        <w:autoSpaceDN w:val="0"/>
        <w:adjustRightInd w:val="0"/>
        <w:ind w:firstLine="709"/>
        <w:jc w:val="both"/>
        <w:rPr>
          <w:rStyle w:val="FontStyle23"/>
          <w:sz w:val="18"/>
          <w:szCs w:val="18"/>
        </w:rPr>
      </w:pPr>
      <w:r w:rsidRPr="003D631F">
        <w:t xml:space="preserve">- </w:t>
      </w:r>
      <w:r w:rsidRPr="003D631F">
        <w:rPr>
          <w:rStyle w:val="FontStyle23"/>
          <w:sz w:val="18"/>
          <w:szCs w:val="18"/>
        </w:rPr>
        <w:t>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rsidR="003D631F" w:rsidRPr="003D631F" w:rsidRDefault="003D631F" w:rsidP="003D631F">
      <w:pPr>
        <w:widowControl w:val="0"/>
        <w:autoSpaceDE w:val="0"/>
        <w:autoSpaceDN w:val="0"/>
        <w:adjustRightInd w:val="0"/>
        <w:ind w:firstLine="709"/>
        <w:jc w:val="both"/>
        <w:rPr>
          <w:rStyle w:val="FontStyle23"/>
          <w:sz w:val="18"/>
          <w:szCs w:val="18"/>
        </w:rPr>
      </w:pPr>
      <w:r w:rsidRPr="003D631F">
        <w:rPr>
          <w:rStyle w:val="FontStyle23"/>
          <w:sz w:val="18"/>
          <w:szCs w:val="1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3D631F" w:rsidRPr="003D631F" w:rsidRDefault="003D631F" w:rsidP="003D631F">
      <w:pPr>
        <w:widowControl w:val="0"/>
        <w:autoSpaceDE w:val="0"/>
        <w:autoSpaceDN w:val="0"/>
        <w:adjustRightInd w:val="0"/>
        <w:ind w:firstLine="709"/>
        <w:jc w:val="both"/>
      </w:pPr>
      <w:r w:rsidRPr="003D631F">
        <w:t>- охранное свидетельство в случае если с заявлением обращаются граждане, изъявившие желание приватизировать забронированные ими жилые помещения.</w:t>
      </w:r>
    </w:p>
    <w:p w:rsidR="003D631F" w:rsidRPr="003D631F" w:rsidRDefault="003D631F" w:rsidP="003D631F">
      <w:pPr>
        <w:widowControl w:val="0"/>
        <w:autoSpaceDE w:val="0"/>
        <w:autoSpaceDN w:val="0"/>
        <w:adjustRightInd w:val="0"/>
        <w:ind w:firstLine="709"/>
        <w:jc w:val="both"/>
      </w:pPr>
      <w:r w:rsidRPr="003D631F">
        <w:t>2.7.1. Заявитель вправе представить документы, указанные в пункте 2.7 настоящего административного регламента, по собственной инициативе.</w:t>
      </w:r>
    </w:p>
    <w:p w:rsidR="003D631F" w:rsidRPr="003D631F" w:rsidRDefault="003D631F" w:rsidP="003D631F">
      <w:pPr>
        <w:pStyle w:val="ConsPlusNormal"/>
        <w:ind w:firstLine="709"/>
        <w:jc w:val="both"/>
        <w:rPr>
          <w:rFonts w:ascii="Times New Roman" w:hAnsi="Times New Roman" w:cs="Times New Roman"/>
          <w:sz w:val="18"/>
          <w:szCs w:val="18"/>
        </w:rPr>
      </w:pPr>
      <w:r w:rsidRPr="003D631F">
        <w:rPr>
          <w:rFonts w:ascii="Times New Roman" w:hAnsi="Times New Roman" w:cs="Times New Roman"/>
          <w:sz w:val="18"/>
          <w:szCs w:val="18"/>
        </w:rPr>
        <w:t>2.7.2. Органы, предоставляющие муниципальную услугу, не вправе требовать от заявителя:</w:t>
      </w:r>
    </w:p>
    <w:p w:rsidR="003D631F" w:rsidRPr="003D631F" w:rsidRDefault="003D631F" w:rsidP="003D631F">
      <w:pPr>
        <w:pStyle w:val="ConsPlusNormal"/>
        <w:ind w:firstLine="709"/>
        <w:jc w:val="both"/>
        <w:rPr>
          <w:rFonts w:ascii="Times New Roman" w:hAnsi="Times New Roman" w:cs="Times New Roman"/>
          <w:sz w:val="18"/>
          <w:szCs w:val="18"/>
        </w:rPr>
      </w:pPr>
      <w:r w:rsidRPr="003D631F">
        <w:rPr>
          <w:rFonts w:ascii="Times New Roman" w:hAnsi="Times New Roman" w:cs="Times New Roman"/>
          <w:sz w:val="18"/>
          <w:szCs w:val="1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D631F" w:rsidRPr="003D631F" w:rsidRDefault="003D631F" w:rsidP="003D631F">
      <w:pPr>
        <w:pStyle w:val="ConsPlusNormal"/>
        <w:ind w:firstLine="709"/>
        <w:jc w:val="both"/>
        <w:rPr>
          <w:rFonts w:ascii="Times New Roman" w:hAnsi="Times New Roman" w:cs="Times New Roman"/>
          <w:sz w:val="18"/>
          <w:szCs w:val="18"/>
        </w:rPr>
      </w:pPr>
      <w:r w:rsidRPr="003D631F">
        <w:rPr>
          <w:rFonts w:ascii="Times New Roman" w:hAnsi="Times New Roman" w:cs="Times New Roman"/>
          <w:sz w:val="18"/>
          <w:szCs w:val="1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3D631F" w:rsidRPr="003D631F" w:rsidRDefault="003D631F" w:rsidP="003D631F">
      <w:pPr>
        <w:pStyle w:val="ConsPlusNormal"/>
        <w:ind w:firstLine="709"/>
        <w:jc w:val="both"/>
        <w:rPr>
          <w:rFonts w:ascii="Times New Roman" w:hAnsi="Times New Roman" w:cs="Times New Roman"/>
          <w:sz w:val="18"/>
          <w:szCs w:val="18"/>
        </w:rPr>
      </w:pPr>
      <w:r w:rsidRPr="003D631F">
        <w:rPr>
          <w:rFonts w:ascii="Times New Roman" w:hAnsi="Times New Roman" w:cs="Times New Roman"/>
          <w:sz w:val="18"/>
          <w:szCs w:val="1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D631F" w:rsidRPr="003D631F" w:rsidRDefault="003D631F" w:rsidP="003D631F">
      <w:pPr>
        <w:autoSpaceDE w:val="0"/>
        <w:autoSpaceDN w:val="0"/>
        <w:adjustRightInd w:val="0"/>
        <w:ind w:firstLine="709"/>
        <w:jc w:val="both"/>
      </w:pPr>
      <w:r w:rsidRPr="003D631F">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66" w:history="1">
        <w:r w:rsidRPr="003D631F">
          <w:t>пунктом 4 части 1 статьи 7</w:t>
        </w:r>
      </w:hyperlink>
      <w:r w:rsidRPr="003D631F">
        <w:t xml:space="preserve"> Федерального закона № 210-ФЗ;</w:t>
      </w:r>
    </w:p>
    <w:p w:rsidR="003D631F" w:rsidRPr="003D631F" w:rsidRDefault="003D631F" w:rsidP="003D631F">
      <w:pPr>
        <w:widowControl w:val="0"/>
        <w:autoSpaceDE w:val="0"/>
        <w:autoSpaceDN w:val="0"/>
        <w:adjustRightInd w:val="0"/>
        <w:ind w:firstLine="709"/>
        <w:jc w:val="both"/>
      </w:pPr>
      <w:r w:rsidRPr="003D631F">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D631F" w:rsidRPr="003D631F" w:rsidRDefault="003D631F" w:rsidP="003D631F">
      <w:pPr>
        <w:autoSpaceDE w:val="0"/>
        <w:autoSpaceDN w:val="0"/>
        <w:adjustRightInd w:val="0"/>
        <w:ind w:firstLine="540"/>
        <w:jc w:val="both"/>
      </w:pPr>
      <w:r w:rsidRPr="003D631F">
        <w:t>2.7.3. При наступлении событий, являющихся основанием для предоставления муниципальной услуги, ОИВ, предоставляющий муниципальную услугу, вправе:</w:t>
      </w:r>
    </w:p>
    <w:p w:rsidR="003D631F" w:rsidRPr="003D631F" w:rsidRDefault="003D631F" w:rsidP="003D631F">
      <w:pPr>
        <w:autoSpaceDE w:val="0"/>
        <w:autoSpaceDN w:val="0"/>
        <w:adjustRightInd w:val="0"/>
        <w:ind w:firstLine="540"/>
        <w:jc w:val="both"/>
      </w:pPr>
      <w:r w:rsidRPr="003D631F">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D631F" w:rsidRPr="003D631F" w:rsidRDefault="003D631F" w:rsidP="003D631F">
      <w:pPr>
        <w:autoSpaceDE w:val="0"/>
        <w:autoSpaceDN w:val="0"/>
        <w:adjustRightInd w:val="0"/>
        <w:ind w:firstLine="540"/>
        <w:jc w:val="both"/>
      </w:pPr>
      <w:r w:rsidRPr="003D631F">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D631F" w:rsidRPr="003D631F" w:rsidRDefault="003D631F" w:rsidP="003D631F">
      <w:pPr>
        <w:widowControl w:val="0"/>
        <w:autoSpaceDE w:val="0"/>
        <w:autoSpaceDN w:val="0"/>
        <w:ind w:firstLine="709"/>
        <w:jc w:val="both"/>
      </w:pPr>
      <w:r w:rsidRPr="003D631F">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D631F" w:rsidRPr="003D631F" w:rsidRDefault="003D631F" w:rsidP="003D631F">
      <w:pPr>
        <w:widowControl w:val="0"/>
        <w:autoSpaceDE w:val="0"/>
        <w:autoSpaceDN w:val="0"/>
        <w:ind w:firstLine="709"/>
        <w:jc w:val="both"/>
      </w:pPr>
      <w:r w:rsidRPr="003D631F">
        <w:t>Основания для приостановления предоставления муниципальной услуги не предусмотрены.</w:t>
      </w:r>
    </w:p>
    <w:p w:rsidR="003D631F" w:rsidRPr="003D631F" w:rsidRDefault="003D631F" w:rsidP="003D631F">
      <w:pPr>
        <w:widowControl w:val="0"/>
        <w:autoSpaceDE w:val="0"/>
        <w:autoSpaceDN w:val="0"/>
        <w:adjustRightInd w:val="0"/>
        <w:ind w:firstLine="709"/>
        <w:jc w:val="both"/>
      </w:pPr>
      <w:r w:rsidRPr="003D631F">
        <w:t>2.9. Основания для отказа в приеме документов, необходимых для предоставления муниципальной услуги, отсутствуют.</w:t>
      </w:r>
    </w:p>
    <w:p w:rsidR="003D631F" w:rsidRPr="003D631F" w:rsidRDefault="003D631F" w:rsidP="003D631F">
      <w:pPr>
        <w:widowControl w:val="0"/>
        <w:autoSpaceDE w:val="0"/>
        <w:autoSpaceDN w:val="0"/>
        <w:adjustRightInd w:val="0"/>
        <w:ind w:firstLine="709"/>
        <w:jc w:val="both"/>
      </w:pPr>
      <w:r w:rsidRPr="003D631F">
        <w:t>2.10. Исчерпывающий перечень оснований для отказа в предоставлении муниципальной услуги:</w:t>
      </w:r>
    </w:p>
    <w:p w:rsidR="003D631F" w:rsidRPr="003D631F" w:rsidRDefault="003D631F" w:rsidP="003D631F">
      <w:pPr>
        <w:autoSpaceDE w:val="0"/>
        <w:autoSpaceDN w:val="0"/>
        <w:adjustRightInd w:val="0"/>
        <w:ind w:firstLine="708"/>
        <w:jc w:val="both"/>
      </w:pPr>
      <w:r w:rsidRPr="003D631F">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D631F" w:rsidRPr="003D631F" w:rsidRDefault="003D631F" w:rsidP="003D631F">
      <w:pPr>
        <w:widowControl w:val="0"/>
        <w:autoSpaceDE w:val="0"/>
        <w:autoSpaceDN w:val="0"/>
        <w:adjustRightInd w:val="0"/>
        <w:ind w:firstLine="709"/>
        <w:jc w:val="both"/>
      </w:pPr>
      <w:r w:rsidRPr="003D631F">
        <w:t>- представление неполного пакета документов, указанного в пункте 2.</w:t>
      </w:r>
      <w:r w:rsidRPr="003D631F">
        <w:rPr>
          <w:rStyle w:val="af"/>
          <w:color w:val="auto"/>
        </w:rPr>
        <w:t xml:space="preserve">6 </w:t>
      </w:r>
      <w:r w:rsidRPr="003D631F">
        <w:t>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3D631F" w:rsidRPr="003D631F" w:rsidRDefault="003D631F" w:rsidP="003D631F">
      <w:pPr>
        <w:widowControl w:val="0"/>
        <w:autoSpaceDE w:val="0"/>
        <w:autoSpaceDN w:val="0"/>
        <w:adjustRightInd w:val="0"/>
        <w:ind w:firstLine="709"/>
        <w:jc w:val="both"/>
      </w:pPr>
      <w:r w:rsidRPr="003D631F">
        <w:t>- представленные документы не подтверждают право соответствующих граждан на приватизацию жилого помещения.</w:t>
      </w:r>
    </w:p>
    <w:p w:rsidR="003D631F" w:rsidRPr="003D631F" w:rsidRDefault="003D631F" w:rsidP="003D631F">
      <w:pPr>
        <w:autoSpaceDE w:val="0"/>
        <w:autoSpaceDN w:val="0"/>
        <w:adjustRightInd w:val="0"/>
        <w:ind w:firstLine="708"/>
        <w:jc w:val="both"/>
      </w:pPr>
      <w:r w:rsidRPr="003D631F">
        <w:t>2. Отсутствие права на предоставление муниципальной услуги:</w:t>
      </w:r>
    </w:p>
    <w:p w:rsidR="003D631F" w:rsidRPr="003D631F" w:rsidRDefault="003D631F" w:rsidP="003D631F">
      <w:pPr>
        <w:widowControl w:val="0"/>
        <w:autoSpaceDE w:val="0"/>
        <w:autoSpaceDN w:val="0"/>
        <w:adjustRightInd w:val="0"/>
        <w:ind w:firstLine="709"/>
        <w:jc w:val="both"/>
      </w:pPr>
      <w:r w:rsidRPr="003D631F">
        <w:t>- отсутствие у заявителя гражданства РФ;</w:t>
      </w:r>
    </w:p>
    <w:p w:rsidR="003D631F" w:rsidRPr="003D631F" w:rsidRDefault="003D631F" w:rsidP="003D631F">
      <w:pPr>
        <w:widowControl w:val="0"/>
        <w:autoSpaceDE w:val="0"/>
        <w:autoSpaceDN w:val="0"/>
        <w:adjustRightInd w:val="0"/>
        <w:ind w:firstLine="709"/>
        <w:jc w:val="both"/>
      </w:pPr>
      <w:r w:rsidRPr="003D631F">
        <w:t>- жилое помещение не относится к муниципальному жилищному фонду муниципального образования Дружногорское городское поселение;</w:t>
      </w:r>
    </w:p>
    <w:p w:rsidR="003D631F" w:rsidRPr="003D631F" w:rsidRDefault="003D631F" w:rsidP="003D631F">
      <w:pPr>
        <w:widowControl w:val="0"/>
        <w:autoSpaceDE w:val="0"/>
        <w:autoSpaceDN w:val="0"/>
        <w:adjustRightInd w:val="0"/>
        <w:ind w:firstLine="709"/>
        <w:jc w:val="both"/>
      </w:pPr>
      <w:r w:rsidRPr="003D631F">
        <w:t>- участие гражданина в совершеннолетнем возрасте в приватизации другого жилого помещения;</w:t>
      </w:r>
    </w:p>
    <w:p w:rsidR="003D631F" w:rsidRPr="003D631F" w:rsidRDefault="003D631F" w:rsidP="003D631F">
      <w:pPr>
        <w:widowControl w:val="0"/>
        <w:autoSpaceDE w:val="0"/>
        <w:autoSpaceDN w:val="0"/>
        <w:adjustRightInd w:val="0"/>
        <w:ind w:firstLine="709"/>
        <w:jc w:val="both"/>
      </w:pPr>
      <w:r w:rsidRPr="003D631F">
        <w:t xml:space="preserve">- отсутствие согласия члена семьи, являющегося сонанимателем жилого помещения на условиях социального найма; </w:t>
      </w:r>
    </w:p>
    <w:p w:rsidR="003D631F" w:rsidRPr="003D631F" w:rsidRDefault="003D631F" w:rsidP="003D631F">
      <w:pPr>
        <w:widowControl w:val="0"/>
        <w:autoSpaceDE w:val="0"/>
        <w:autoSpaceDN w:val="0"/>
        <w:adjustRightInd w:val="0"/>
        <w:ind w:firstLine="709"/>
        <w:jc w:val="both"/>
      </w:pPr>
      <w:r w:rsidRPr="003D631F">
        <w:t>- нахождение жилого помещения в признанном надлежащим образом аварийным многоквартирном доме;</w:t>
      </w:r>
    </w:p>
    <w:p w:rsidR="003D631F" w:rsidRPr="003D631F" w:rsidRDefault="003D631F" w:rsidP="003D631F">
      <w:pPr>
        <w:widowControl w:val="0"/>
        <w:autoSpaceDE w:val="0"/>
        <w:autoSpaceDN w:val="0"/>
        <w:adjustRightInd w:val="0"/>
        <w:ind w:firstLine="709"/>
        <w:jc w:val="both"/>
      </w:pPr>
      <w:r w:rsidRPr="003D631F">
        <w:t>- жилое помещение включено в специализированный жилищный фонд.</w:t>
      </w:r>
    </w:p>
    <w:p w:rsidR="003D631F" w:rsidRPr="003D631F" w:rsidRDefault="003D631F" w:rsidP="003D631F">
      <w:pPr>
        <w:widowControl w:val="0"/>
        <w:autoSpaceDE w:val="0"/>
        <w:autoSpaceDN w:val="0"/>
        <w:adjustRightInd w:val="0"/>
        <w:ind w:firstLine="709"/>
        <w:jc w:val="both"/>
      </w:pPr>
      <w:r w:rsidRPr="003D631F">
        <w:t>2.11. Муниципальная услуга предоставляется Администрацией бесплатно.</w:t>
      </w:r>
    </w:p>
    <w:p w:rsidR="003D631F" w:rsidRPr="003D631F" w:rsidRDefault="003D631F" w:rsidP="003D631F">
      <w:pPr>
        <w:widowControl w:val="0"/>
        <w:autoSpaceDE w:val="0"/>
        <w:autoSpaceDN w:val="0"/>
        <w:adjustRightInd w:val="0"/>
        <w:ind w:firstLine="709"/>
        <w:jc w:val="both"/>
      </w:pPr>
      <w:r w:rsidRPr="003D631F">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D631F" w:rsidRPr="003D631F" w:rsidRDefault="003D631F" w:rsidP="003D631F">
      <w:pPr>
        <w:widowControl w:val="0"/>
        <w:autoSpaceDE w:val="0"/>
        <w:autoSpaceDN w:val="0"/>
        <w:adjustRightInd w:val="0"/>
        <w:ind w:firstLine="709"/>
        <w:jc w:val="both"/>
      </w:pPr>
      <w:r w:rsidRPr="003D631F">
        <w:t>2.13. Срок регистрации заявления о предоставлении муниципальной услуги составляет в Администрации:</w:t>
      </w:r>
    </w:p>
    <w:p w:rsidR="003D631F" w:rsidRPr="003D631F" w:rsidRDefault="003D631F" w:rsidP="003D631F">
      <w:pPr>
        <w:widowControl w:val="0"/>
        <w:autoSpaceDE w:val="0"/>
        <w:autoSpaceDN w:val="0"/>
        <w:adjustRightInd w:val="0"/>
        <w:ind w:firstLine="709"/>
        <w:jc w:val="both"/>
      </w:pPr>
      <w:r w:rsidRPr="003D631F">
        <w:t>при личном обращении заявителя - в день поступления заявления в Администрацию;</w:t>
      </w:r>
    </w:p>
    <w:p w:rsidR="003D631F" w:rsidRPr="003D631F" w:rsidRDefault="003D631F" w:rsidP="003D631F">
      <w:pPr>
        <w:widowControl w:val="0"/>
        <w:autoSpaceDE w:val="0"/>
        <w:autoSpaceDN w:val="0"/>
        <w:adjustRightInd w:val="0"/>
        <w:ind w:firstLine="709"/>
        <w:jc w:val="both"/>
      </w:pPr>
      <w:r w:rsidRPr="003D631F">
        <w:t>при направлении запроса на бумажном носителе из МФЦ в Администрацию (при наличии соглашения) - в день поступления запроса в Администрацию;</w:t>
      </w:r>
    </w:p>
    <w:p w:rsidR="003D631F" w:rsidRPr="003D631F" w:rsidRDefault="003D631F" w:rsidP="003D631F">
      <w:pPr>
        <w:widowControl w:val="0"/>
        <w:autoSpaceDE w:val="0"/>
        <w:autoSpaceDN w:val="0"/>
        <w:adjustRightInd w:val="0"/>
        <w:ind w:firstLine="709"/>
        <w:jc w:val="both"/>
      </w:pPr>
      <w:r w:rsidRPr="003D631F">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D631F" w:rsidRPr="003D631F" w:rsidRDefault="003D631F" w:rsidP="003D631F">
      <w:pPr>
        <w:widowControl w:val="0"/>
        <w:autoSpaceDE w:val="0"/>
        <w:autoSpaceDN w:val="0"/>
        <w:adjustRightInd w:val="0"/>
        <w:ind w:firstLine="709"/>
        <w:jc w:val="both"/>
      </w:pPr>
      <w:r w:rsidRPr="003D631F">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D631F" w:rsidRPr="003D631F" w:rsidRDefault="003D631F" w:rsidP="003D631F">
      <w:pPr>
        <w:widowControl w:val="0"/>
        <w:autoSpaceDE w:val="0"/>
        <w:autoSpaceDN w:val="0"/>
        <w:adjustRightInd w:val="0"/>
        <w:ind w:firstLine="709"/>
        <w:jc w:val="both"/>
      </w:pPr>
      <w:r w:rsidRPr="003D631F">
        <w:t>2.14.1. Предоставление муниципальной услуги осуществляется в специально выделенных для этих целей помещениях Администрации и МФЦ.</w:t>
      </w:r>
    </w:p>
    <w:p w:rsidR="003D631F" w:rsidRPr="003D631F" w:rsidRDefault="003D631F" w:rsidP="003D631F">
      <w:pPr>
        <w:widowControl w:val="0"/>
        <w:autoSpaceDE w:val="0"/>
        <w:autoSpaceDN w:val="0"/>
        <w:adjustRightInd w:val="0"/>
        <w:ind w:firstLine="709"/>
        <w:jc w:val="both"/>
      </w:pPr>
      <w:r w:rsidRPr="003D631F">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D631F" w:rsidRPr="003D631F" w:rsidRDefault="003D631F" w:rsidP="003D631F">
      <w:pPr>
        <w:widowControl w:val="0"/>
        <w:autoSpaceDE w:val="0"/>
        <w:autoSpaceDN w:val="0"/>
        <w:adjustRightInd w:val="0"/>
        <w:ind w:firstLine="709"/>
        <w:jc w:val="both"/>
      </w:pPr>
      <w:r w:rsidRPr="003D631F">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D631F" w:rsidRPr="003D631F" w:rsidRDefault="003D631F" w:rsidP="003D631F">
      <w:pPr>
        <w:widowControl w:val="0"/>
        <w:autoSpaceDE w:val="0"/>
        <w:autoSpaceDN w:val="0"/>
        <w:adjustRightInd w:val="0"/>
        <w:ind w:firstLine="709"/>
        <w:jc w:val="both"/>
      </w:pPr>
      <w:r w:rsidRPr="003D631F">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D631F" w:rsidRPr="003D631F" w:rsidRDefault="003D631F" w:rsidP="003D631F">
      <w:pPr>
        <w:widowControl w:val="0"/>
        <w:autoSpaceDE w:val="0"/>
        <w:autoSpaceDN w:val="0"/>
        <w:adjustRightInd w:val="0"/>
        <w:ind w:firstLine="709"/>
        <w:jc w:val="both"/>
      </w:pPr>
      <w:r w:rsidRPr="003D631F">
        <w:t>2.14.5. Вход в здание (помещение) и выход из него оборудуются лестницами с поручнями и пандусами для передвижения детских и инвалидных колясок.</w:t>
      </w:r>
    </w:p>
    <w:p w:rsidR="003D631F" w:rsidRPr="003D631F" w:rsidRDefault="003D631F" w:rsidP="003D631F">
      <w:pPr>
        <w:widowControl w:val="0"/>
        <w:autoSpaceDE w:val="0"/>
        <w:autoSpaceDN w:val="0"/>
        <w:adjustRightInd w:val="0"/>
        <w:ind w:firstLine="709"/>
        <w:jc w:val="both"/>
      </w:pPr>
      <w:r w:rsidRPr="003D631F">
        <w:t>2.14.6. В помещении организуется бесплатный туалет для посетителей, в том числе туалет, предназначенный для инвалидов.</w:t>
      </w:r>
    </w:p>
    <w:p w:rsidR="003D631F" w:rsidRPr="003D631F" w:rsidRDefault="003D631F" w:rsidP="003D631F">
      <w:pPr>
        <w:widowControl w:val="0"/>
        <w:autoSpaceDE w:val="0"/>
        <w:autoSpaceDN w:val="0"/>
        <w:adjustRightInd w:val="0"/>
        <w:ind w:firstLine="709"/>
        <w:jc w:val="both"/>
      </w:pPr>
      <w:r w:rsidRPr="003D631F">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3D631F" w:rsidRPr="003D631F" w:rsidRDefault="003D631F" w:rsidP="003D631F">
      <w:pPr>
        <w:widowControl w:val="0"/>
        <w:autoSpaceDE w:val="0"/>
        <w:autoSpaceDN w:val="0"/>
        <w:adjustRightInd w:val="0"/>
        <w:ind w:firstLine="709"/>
        <w:jc w:val="both"/>
      </w:pPr>
      <w:r w:rsidRPr="003D631F">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D631F" w:rsidRPr="003D631F" w:rsidRDefault="003D631F" w:rsidP="003D631F">
      <w:pPr>
        <w:widowControl w:val="0"/>
        <w:autoSpaceDE w:val="0"/>
        <w:autoSpaceDN w:val="0"/>
        <w:adjustRightInd w:val="0"/>
        <w:ind w:firstLine="709"/>
        <w:jc w:val="both"/>
      </w:pPr>
      <w:r w:rsidRPr="003D631F">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D631F" w:rsidRPr="003D631F" w:rsidRDefault="003D631F" w:rsidP="003D631F">
      <w:pPr>
        <w:widowControl w:val="0"/>
        <w:autoSpaceDE w:val="0"/>
        <w:autoSpaceDN w:val="0"/>
        <w:adjustRightInd w:val="0"/>
        <w:ind w:firstLine="709"/>
        <w:jc w:val="both"/>
      </w:pPr>
      <w:r w:rsidRPr="003D631F">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D631F" w:rsidRPr="003D631F" w:rsidRDefault="003D631F" w:rsidP="003D631F">
      <w:pPr>
        <w:widowControl w:val="0"/>
        <w:autoSpaceDE w:val="0"/>
        <w:autoSpaceDN w:val="0"/>
        <w:adjustRightInd w:val="0"/>
        <w:ind w:firstLine="709"/>
        <w:jc w:val="both"/>
      </w:pPr>
      <w:r w:rsidRPr="003D631F">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D631F" w:rsidRPr="003D631F" w:rsidRDefault="003D631F" w:rsidP="003D631F">
      <w:pPr>
        <w:widowControl w:val="0"/>
        <w:autoSpaceDE w:val="0"/>
        <w:autoSpaceDN w:val="0"/>
        <w:adjustRightInd w:val="0"/>
        <w:ind w:firstLine="709"/>
        <w:jc w:val="both"/>
      </w:pPr>
      <w:r w:rsidRPr="003D631F">
        <w:t>2.14.12. Помещения приема и выдачи документов должны предусматривать места для ожидания, информирования и приема заявителей.</w:t>
      </w:r>
    </w:p>
    <w:p w:rsidR="003D631F" w:rsidRPr="003D631F" w:rsidRDefault="003D631F" w:rsidP="003D631F">
      <w:pPr>
        <w:widowControl w:val="0"/>
        <w:autoSpaceDE w:val="0"/>
        <w:autoSpaceDN w:val="0"/>
        <w:adjustRightInd w:val="0"/>
        <w:ind w:firstLine="709"/>
        <w:jc w:val="both"/>
      </w:pPr>
      <w:r w:rsidRPr="003D631F">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D631F" w:rsidRPr="003D631F" w:rsidRDefault="003D631F" w:rsidP="003D631F">
      <w:pPr>
        <w:widowControl w:val="0"/>
        <w:autoSpaceDE w:val="0"/>
        <w:autoSpaceDN w:val="0"/>
        <w:adjustRightInd w:val="0"/>
        <w:ind w:firstLine="709"/>
        <w:jc w:val="both"/>
      </w:pPr>
      <w:r w:rsidRPr="003D631F">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D631F" w:rsidRPr="003D631F" w:rsidRDefault="003D631F" w:rsidP="003D631F">
      <w:pPr>
        <w:widowControl w:val="0"/>
        <w:autoSpaceDE w:val="0"/>
        <w:autoSpaceDN w:val="0"/>
        <w:adjustRightInd w:val="0"/>
        <w:ind w:firstLine="709"/>
        <w:jc w:val="both"/>
      </w:pPr>
      <w:r w:rsidRPr="003D631F">
        <w:t>2.15. Показатели доступности и качества муниципальной услуги.</w:t>
      </w:r>
    </w:p>
    <w:p w:rsidR="003D631F" w:rsidRPr="003D631F" w:rsidRDefault="003D631F" w:rsidP="003D631F">
      <w:pPr>
        <w:widowControl w:val="0"/>
        <w:autoSpaceDE w:val="0"/>
        <w:autoSpaceDN w:val="0"/>
        <w:adjustRightInd w:val="0"/>
        <w:ind w:firstLine="709"/>
        <w:jc w:val="both"/>
      </w:pPr>
      <w:r w:rsidRPr="003D631F">
        <w:t>2.15.1. Показатели доступности муниципальной услуги (общие, применимые в отношении всех заявителей):</w:t>
      </w:r>
    </w:p>
    <w:p w:rsidR="003D631F" w:rsidRPr="003D631F" w:rsidRDefault="003D631F" w:rsidP="003D631F">
      <w:pPr>
        <w:widowControl w:val="0"/>
        <w:autoSpaceDE w:val="0"/>
        <w:autoSpaceDN w:val="0"/>
        <w:adjustRightInd w:val="0"/>
        <w:ind w:firstLine="709"/>
        <w:jc w:val="both"/>
      </w:pPr>
      <w:r w:rsidRPr="003D631F">
        <w:t>1) транспортная доступность к месту предоставления муниципальной услуги;</w:t>
      </w:r>
    </w:p>
    <w:p w:rsidR="003D631F" w:rsidRPr="003D631F" w:rsidRDefault="003D631F" w:rsidP="003D631F">
      <w:pPr>
        <w:widowControl w:val="0"/>
        <w:autoSpaceDE w:val="0"/>
        <w:autoSpaceDN w:val="0"/>
        <w:adjustRightInd w:val="0"/>
        <w:ind w:firstLine="709"/>
        <w:jc w:val="both"/>
      </w:pPr>
      <w:r w:rsidRPr="003D631F">
        <w:t>2) наличие указателей, обеспечивающих беспрепятственный доступ к помещениям, в которых предоставляется услуга;</w:t>
      </w:r>
    </w:p>
    <w:p w:rsidR="003D631F" w:rsidRPr="003D631F" w:rsidRDefault="003D631F" w:rsidP="003D631F">
      <w:pPr>
        <w:widowControl w:val="0"/>
        <w:autoSpaceDE w:val="0"/>
        <w:autoSpaceDN w:val="0"/>
        <w:adjustRightInd w:val="0"/>
        <w:ind w:firstLine="709"/>
        <w:jc w:val="both"/>
      </w:pPr>
      <w:r w:rsidRPr="003D631F">
        <w:t>3) возможность получения полной и достоверной информации о муниципальной услуге в Администрации по телефону, на официальном сайте;</w:t>
      </w:r>
    </w:p>
    <w:p w:rsidR="003D631F" w:rsidRPr="003D631F" w:rsidRDefault="003D631F" w:rsidP="003D631F">
      <w:pPr>
        <w:widowControl w:val="0"/>
        <w:autoSpaceDE w:val="0"/>
        <w:autoSpaceDN w:val="0"/>
        <w:adjustRightInd w:val="0"/>
        <w:ind w:firstLine="709"/>
        <w:jc w:val="both"/>
      </w:pPr>
      <w:r w:rsidRPr="003D631F">
        <w:t>4) предоставление муниципальной услуги любым доступным способом, предусмотренным действующим законодательством.</w:t>
      </w:r>
    </w:p>
    <w:p w:rsidR="003D631F" w:rsidRPr="003D631F" w:rsidRDefault="003D631F" w:rsidP="003D631F">
      <w:pPr>
        <w:widowControl w:val="0"/>
        <w:autoSpaceDE w:val="0"/>
        <w:autoSpaceDN w:val="0"/>
        <w:adjustRightInd w:val="0"/>
        <w:ind w:firstLine="709"/>
        <w:jc w:val="both"/>
      </w:pPr>
      <w:r w:rsidRPr="003D631F">
        <w:t>2.15.2. Показатели доступности муниципальной услуги (специальные, применимые в отношении инвалидов):</w:t>
      </w:r>
    </w:p>
    <w:p w:rsidR="003D631F" w:rsidRPr="003D631F" w:rsidRDefault="003D631F" w:rsidP="003D631F">
      <w:pPr>
        <w:widowControl w:val="0"/>
        <w:autoSpaceDE w:val="0"/>
        <w:autoSpaceDN w:val="0"/>
        <w:adjustRightInd w:val="0"/>
        <w:ind w:firstLine="709"/>
        <w:jc w:val="both"/>
      </w:pPr>
      <w:r w:rsidRPr="003D631F">
        <w:t>1) наличие инфраструктуры, указанной в п. 2.17 регламента;</w:t>
      </w:r>
    </w:p>
    <w:p w:rsidR="003D631F" w:rsidRPr="003D631F" w:rsidRDefault="003D631F" w:rsidP="003D631F">
      <w:pPr>
        <w:widowControl w:val="0"/>
        <w:autoSpaceDE w:val="0"/>
        <w:autoSpaceDN w:val="0"/>
        <w:adjustRightInd w:val="0"/>
        <w:ind w:firstLine="709"/>
        <w:jc w:val="both"/>
      </w:pPr>
      <w:r w:rsidRPr="003D631F">
        <w:t>2) исполнение требований доступности услуг для инвалидов;</w:t>
      </w:r>
    </w:p>
    <w:p w:rsidR="003D631F" w:rsidRPr="003D631F" w:rsidRDefault="003D631F" w:rsidP="003D631F">
      <w:pPr>
        <w:widowControl w:val="0"/>
        <w:autoSpaceDE w:val="0"/>
        <w:autoSpaceDN w:val="0"/>
        <w:adjustRightInd w:val="0"/>
        <w:ind w:firstLine="709"/>
        <w:jc w:val="both"/>
      </w:pPr>
      <w:r w:rsidRPr="003D631F">
        <w:t>3) обеспечение беспрепятственного доступа инвалидов к помещениям, в которых предоставляется муниципальная услуга.</w:t>
      </w:r>
    </w:p>
    <w:p w:rsidR="003D631F" w:rsidRPr="003D631F" w:rsidRDefault="003D631F" w:rsidP="003D631F">
      <w:pPr>
        <w:widowControl w:val="0"/>
        <w:autoSpaceDE w:val="0"/>
        <w:autoSpaceDN w:val="0"/>
        <w:adjustRightInd w:val="0"/>
        <w:ind w:firstLine="709"/>
        <w:jc w:val="both"/>
      </w:pPr>
      <w:r w:rsidRPr="003D631F">
        <w:t>2.15.3. Показатели качества муниципальной услуги:</w:t>
      </w:r>
    </w:p>
    <w:p w:rsidR="003D631F" w:rsidRPr="003D631F" w:rsidRDefault="003D631F" w:rsidP="003D631F">
      <w:pPr>
        <w:widowControl w:val="0"/>
        <w:autoSpaceDE w:val="0"/>
        <w:autoSpaceDN w:val="0"/>
        <w:adjustRightInd w:val="0"/>
        <w:ind w:firstLine="709"/>
        <w:jc w:val="both"/>
      </w:pPr>
      <w:r w:rsidRPr="003D631F">
        <w:t>1) соблюдение срока предоставления муниципальной услуги;</w:t>
      </w:r>
    </w:p>
    <w:p w:rsidR="003D631F" w:rsidRPr="003D631F" w:rsidRDefault="003D631F" w:rsidP="003D631F">
      <w:pPr>
        <w:widowControl w:val="0"/>
        <w:autoSpaceDE w:val="0"/>
        <w:autoSpaceDN w:val="0"/>
        <w:adjustRightInd w:val="0"/>
        <w:ind w:firstLine="709"/>
        <w:jc w:val="both"/>
      </w:pPr>
      <w:r w:rsidRPr="003D631F">
        <w:t>2) соблюдение времени ожидания в очереди при подаче заявления и получении результата;</w:t>
      </w:r>
    </w:p>
    <w:p w:rsidR="003D631F" w:rsidRPr="003D631F" w:rsidRDefault="003D631F" w:rsidP="003D631F">
      <w:pPr>
        <w:widowControl w:val="0"/>
        <w:autoSpaceDE w:val="0"/>
        <w:autoSpaceDN w:val="0"/>
        <w:adjustRightInd w:val="0"/>
        <w:ind w:firstLine="709"/>
        <w:jc w:val="both"/>
      </w:pPr>
      <w:r w:rsidRPr="003D631F">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D631F" w:rsidRPr="003D631F" w:rsidRDefault="003D631F" w:rsidP="003D631F">
      <w:pPr>
        <w:widowControl w:val="0"/>
        <w:autoSpaceDE w:val="0"/>
        <w:autoSpaceDN w:val="0"/>
        <w:adjustRightInd w:val="0"/>
        <w:ind w:firstLine="709"/>
        <w:jc w:val="both"/>
      </w:pPr>
      <w:r w:rsidRPr="003D631F">
        <w:t>4) отсутствие жалоб на действия или бездействие должностных лиц Администрации, поданных в установленном порядке.</w:t>
      </w:r>
    </w:p>
    <w:p w:rsidR="003D631F" w:rsidRPr="003D631F" w:rsidRDefault="003D631F" w:rsidP="003D631F">
      <w:pPr>
        <w:widowControl w:val="0"/>
        <w:autoSpaceDE w:val="0"/>
        <w:autoSpaceDN w:val="0"/>
        <w:adjustRightInd w:val="0"/>
        <w:ind w:firstLine="709"/>
        <w:jc w:val="both"/>
      </w:pPr>
      <w:r w:rsidRPr="003D631F">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3D631F" w:rsidRPr="003D631F" w:rsidRDefault="003D631F" w:rsidP="003D631F">
      <w:pPr>
        <w:widowControl w:val="0"/>
        <w:autoSpaceDE w:val="0"/>
        <w:autoSpaceDN w:val="0"/>
        <w:adjustRightInd w:val="0"/>
        <w:ind w:firstLine="709"/>
        <w:jc w:val="both"/>
      </w:pPr>
      <w:r w:rsidRPr="003D631F">
        <w:t>2.16. Получения услуг, которые являются необходимыми и обязательными для предоставления муниципальной услуги, не требуется.</w:t>
      </w:r>
    </w:p>
    <w:p w:rsidR="003D631F" w:rsidRPr="003D631F" w:rsidRDefault="003D631F" w:rsidP="003D631F">
      <w:pPr>
        <w:widowControl w:val="0"/>
        <w:autoSpaceDE w:val="0"/>
        <w:autoSpaceDN w:val="0"/>
        <w:adjustRightInd w:val="0"/>
        <w:ind w:firstLine="709"/>
        <w:jc w:val="both"/>
      </w:pPr>
      <w:r w:rsidRPr="003D631F">
        <w:t>Согласований, необходимых для получения муниципальной услуги, не требуется.</w:t>
      </w:r>
    </w:p>
    <w:p w:rsidR="003D631F" w:rsidRPr="003D631F" w:rsidRDefault="003D631F" w:rsidP="003D631F">
      <w:pPr>
        <w:widowControl w:val="0"/>
        <w:autoSpaceDE w:val="0"/>
        <w:autoSpaceDN w:val="0"/>
        <w:adjustRightInd w:val="0"/>
        <w:ind w:firstLine="709"/>
        <w:jc w:val="both"/>
      </w:pPr>
      <w:r w:rsidRPr="003D631F">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3D631F" w:rsidRPr="003D631F" w:rsidRDefault="003D631F" w:rsidP="003D631F">
      <w:pPr>
        <w:widowControl w:val="0"/>
        <w:autoSpaceDE w:val="0"/>
        <w:autoSpaceDN w:val="0"/>
        <w:adjustRightInd w:val="0"/>
        <w:ind w:firstLine="709"/>
        <w:jc w:val="both"/>
        <w:rPr>
          <w:rFonts w:eastAsiaTheme="minorEastAsia"/>
        </w:rPr>
      </w:pPr>
      <w:r w:rsidRPr="003D631F">
        <w:t xml:space="preserve">2.17.1. </w:t>
      </w:r>
      <w:r w:rsidRPr="003D631F">
        <w:rPr>
          <w:rFonts w:eastAsiaTheme="minorEastAsia"/>
        </w:rPr>
        <w:t>Предоставление услуги по экстерриториальному принципу не предусмотрено.</w:t>
      </w:r>
    </w:p>
    <w:p w:rsidR="003D631F" w:rsidRPr="003D631F" w:rsidRDefault="003D631F" w:rsidP="003D631F">
      <w:pPr>
        <w:widowControl w:val="0"/>
        <w:autoSpaceDE w:val="0"/>
        <w:autoSpaceDN w:val="0"/>
        <w:adjustRightInd w:val="0"/>
        <w:ind w:firstLine="709"/>
        <w:jc w:val="both"/>
      </w:pPr>
      <w:r w:rsidRPr="003D631F">
        <w:t>2.17.2. Предоставление муниципальной услуги в электронной форме осуществляется при технической реализации услуги посредством ПГУ ЛО и/или ЕПГУ.</w:t>
      </w:r>
    </w:p>
    <w:p w:rsidR="003D631F" w:rsidRPr="003D631F" w:rsidRDefault="003D631F" w:rsidP="003D631F">
      <w:pPr>
        <w:widowControl w:val="0"/>
        <w:autoSpaceDE w:val="0"/>
        <w:autoSpaceDN w:val="0"/>
        <w:adjustRightInd w:val="0"/>
        <w:ind w:firstLine="709"/>
        <w:jc w:val="center"/>
        <w:rPr>
          <w:b/>
          <w:bCs/>
        </w:rPr>
      </w:pPr>
      <w:r w:rsidRPr="003D631F">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D631F" w:rsidRPr="003D631F" w:rsidRDefault="003D631F" w:rsidP="003D631F">
      <w:pPr>
        <w:widowControl w:val="0"/>
        <w:autoSpaceDE w:val="0"/>
        <w:autoSpaceDN w:val="0"/>
        <w:adjustRightInd w:val="0"/>
        <w:ind w:firstLine="709"/>
        <w:jc w:val="both"/>
      </w:pPr>
      <w:r w:rsidRPr="003D631F">
        <w:t>3.1. Состав, последовательность и сроки выполнения административных процедур, требования к порядку их выполнения.</w:t>
      </w:r>
    </w:p>
    <w:p w:rsidR="003D631F" w:rsidRPr="003D631F" w:rsidRDefault="003D631F" w:rsidP="003D631F">
      <w:pPr>
        <w:widowControl w:val="0"/>
        <w:autoSpaceDE w:val="0"/>
        <w:autoSpaceDN w:val="0"/>
        <w:adjustRightInd w:val="0"/>
        <w:ind w:firstLine="709"/>
        <w:jc w:val="both"/>
      </w:pPr>
      <w:r w:rsidRPr="003D631F">
        <w:t>3.1.1. Предоставление муниципальной услуги включает в себя следующие административные процедуры:</w:t>
      </w:r>
    </w:p>
    <w:p w:rsidR="003D631F" w:rsidRPr="003D631F" w:rsidRDefault="003D631F" w:rsidP="003D631F">
      <w:pPr>
        <w:widowControl w:val="0"/>
        <w:shd w:val="clear" w:color="auto" w:fill="FFFFFF" w:themeFill="background1"/>
        <w:autoSpaceDE w:val="0"/>
        <w:autoSpaceDN w:val="0"/>
        <w:adjustRightInd w:val="0"/>
        <w:ind w:firstLine="709"/>
        <w:jc w:val="both"/>
        <w:rPr>
          <w:rFonts w:eastAsiaTheme="minorEastAsia"/>
        </w:rPr>
      </w:pPr>
      <w:r w:rsidRPr="003D631F">
        <w:rPr>
          <w:rFonts w:eastAsiaTheme="minorEastAsia"/>
        </w:rPr>
        <w:t xml:space="preserve">1) </w:t>
      </w:r>
      <w:r w:rsidRPr="003D631F">
        <w:rPr>
          <w:rFonts w:eastAsiaTheme="minorEastAsia"/>
        </w:rPr>
        <w:tab/>
        <w:t>прием и регистрация заявления и документов о предоставлении муниципальной услуги – не более 1 дня;</w:t>
      </w:r>
    </w:p>
    <w:p w:rsidR="003D631F" w:rsidRPr="003D631F" w:rsidRDefault="003D631F" w:rsidP="003D631F">
      <w:pPr>
        <w:widowControl w:val="0"/>
        <w:shd w:val="clear" w:color="auto" w:fill="FFFFFF" w:themeFill="background1"/>
        <w:autoSpaceDE w:val="0"/>
        <w:autoSpaceDN w:val="0"/>
        <w:adjustRightInd w:val="0"/>
        <w:ind w:firstLine="709"/>
        <w:jc w:val="both"/>
        <w:rPr>
          <w:rFonts w:eastAsiaTheme="minorEastAsia"/>
        </w:rPr>
      </w:pPr>
      <w:r w:rsidRPr="003D631F">
        <w:t xml:space="preserve">2) </w:t>
      </w:r>
      <w:r w:rsidRPr="003D631F">
        <w:tab/>
        <w:t xml:space="preserve">рассмотрение заявления и документов о предоставлении муниципальной услуги – не более 25 </w:t>
      </w:r>
      <w:r w:rsidRPr="003D631F">
        <w:rPr>
          <w:rFonts w:eastAsiaTheme="minorEastAsia"/>
        </w:rPr>
        <w:t xml:space="preserve">дней; </w:t>
      </w:r>
    </w:p>
    <w:p w:rsidR="003D631F" w:rsidRPr="003D631F" w:rsidRDefault="003D631F" w:rsidP="003D631F">
      <w:pPr>
        <w:widowControl w:val="0"/>
        <w:shd w:val="clear" w:color="auto" w:fill="FFFFFF" w:themeFill="background1"/>
        <w:autoSpaceDE w:val="0"/>
        <w:autoSpaceDN w:val="0"/>
        <w:adjustRightInd w:val="0"/>
        <w:ind w:firstLine="709"/>
        <w:jc w:val="both"/>
      </w:pPr>
      <w:r w:rsidRPr="003D631F">
        <w:t xml:space="preserve">3) </w:t>
      </w:r>
      <w:r w:rsidRPr="003D631F">
        <w:tab/>
        <w:t>принятие решения о предоставлении муниципальной услуги или об отказе в предоставлении муниципальной услуги – не более 3 дней;</w:t>
      </w:r>
    </w:p>
    <w:p w:rsidR="003D631F" w:rsidRPr="003D631F" w:rsidRDefault="003D631F" w:rsidP="003D631F">
      <w:pPr>
        <w:widowControl w:val="0"/>
        <w:shd w:val="clear" w:color="auto" w:fill="FFFFFF" w:themeFill="background1"/>
        <w:autoSpaceDE w:val="0"/>
        <w:autoSpaceDN w:val="0"/>
        <w:adjustRightInd w:val="0"/>
        <w:ind w:firstLine="709"/>
        <w:jc w:val="both"/>
        <w:rPr>
          <w:rFonts w:eastAsiaTheme="minorEastAsia"/>
        </w:rPr>
      </w:pPr>
      <w:r w:rsidRPr="003D631F">
        <w:rPr>
          <w:rFonts w:eastAsiaTheme="minorEastAsia"/>
        </w:rPr>
        <w:t xml:space="preserve">4) </w:t>
      </w:r>
      <w:r w:rsidRPr="003D631F">
        <w:rPr>
          <w:rFonts w:eastAsiaTheme="minorEastAsia"/>
        </w:rPr>
        <w:tab/>
        <w:t xml:space="preserve">выдача результата – не более 1 </w:t>
      </w:r>
      <w:r w:rsidRPr="003D631F">
        <w:t>дня.</w:t>
      </w:r>
    </w:p>
    <w:p w:rsidR="003D631F" w:rsidRPr="003D631F" w:rsidRDefault="003D631F" w:rsidP="003D631F">
      <w:pPr>
        <w:widowControl w:val="0"/>
        <w:autoSpaceDE w:val="0"/>
        <w:autoSpaceDN w:val="0"/>
        <w:adjustRightInd w:val="0"/>
        <w:ind w:firstLine="709"/>
        <w:jc w:val="both"/>
        <w:rPr>
          <w:rFonts w:eastAsiaTheme="minorEastAsia"/>
        </w:rPr>
      </w:pPr>
      <w:r w:rsidRPr="003D631F">
        <w:rPr>
          <w:rFonts w:eastAsiaTheme="minorEastAsia"/>
        </w:rPr>
        <w:t xml:space="preserve">3.1.2. </w:t>
      </w:r>
      <w:bookmarkStart w:id="50" w:name="Par395"/>
      <w:bookmarkEnd w:id="50"/>
      <w:r w:rsidRPr="003D631F">
        <w:rPr>
          <w:rFonts w:eastAsiaTheme="minorEastAsia"/>
        </w:rPr>
        <w:t>Прием и регистрация заявления и документов о предоставлении муниципальной услуги.</w:t>
      </w:r>
    </w:p>
    <w:p w:rsidR="003D631F" w:rsidRPr="003D631F" w:rsidRDefault="003D631F" w:rsidP="003D631F">
      <w:pPr>
        <w:widowControl w:val="0"/>
        <w:autoSpaceDE w:val="0"/>
        <w:autoSpaceDN w:val="0"/>
        <w:adjustRightInd w:val="0"/>
        <w:ind w:firstLine="709"/>
        <w:jc w:val="both"/>
        <w:rPr>
          <w:rFonts w:eastAsiaTheme="minorEastAsia"/>
        </w:rPr>
      </w:pPr>
      <w:r w:rsidRPr="003D631F">
        <w:rPr>
          <w:rFonts w:eastAsiaTheme="minorEastAsia"/>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D631F" w:rsidRPr="003D631F" w:rsidRDefault="003D631F" w:rsidP="003D631F">
      <w:pPr>
        <w:widowControl w:val="0"/>
        <w:autoSpaceDE w:val="0"/>
        <w:autoSpaceDN w:val="0"/>
        <w:adjustRightInd w:val="0"/>
        <w:ind w:firstLine="709"/>
        <w:jc w:val="both"/>
        <w:rPr>
          <w:rFonts w:eastAsiaTheme="minorEastAsia"/>
        </w:rPr>
      </w:pPr>
      <w:r w:rsidRPr="003D631F">
        <w:rPr>
          <w:rFonts w:eastAsiaTheme="minorEastAsia"/>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регистрирует их в соответствии с правилами делопроизводства в течение не более 1 рабочего дня.</w:t>
      </w:r>
    </w:p>
    <w:p w:rsidR="003D631F" w:rsidRPr="003D631F" w:rsidRDefault="003D631F" w:rsidP="003D631F">
      <w:pPr>
        <w:widowControl w:val="0"/>
        <w:autoSpaceDE w:val="0"/>
        <w:autoSpaceDN w:val="0"/>
        <w:adjustRightInd w:val="0"/>
        <w:ind w:firstLine="709"/>
        <w:jc w:val="both"/>
        <w:rPr>
          <w:rFonts w:eastAsiaTheme="minorEastAsia"/>
        </w:rPr>
      </w:pPr>
      <w:r w:rsidRPr="003D631F">
        <w:rPr>
          <w:rFonts w:eastAsiaTheme="minorEastAsia"/>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D631F" w:rsidRPr="003D631F" w:rsidRDefault="003D631F" w:rsidP="003D631F">
      <w:pPr>
        <w:autoSpaceDE w:val="0"/>
        <w:autoSpaceDN w:val="0"/>
        <w:adjustRightInd w:val="0"/>
        <w:ind w:firstLine="709"/>
        <w:jc w:val="both"/>
      </w:pPr>
      <w:r w:rsidRPr="003D631F">
        <w:rPr>
          <w:rFonts w:eastAsiaTheme="minorEastAsia"/>
        </w:rPr>
        <w:t xml:space="preserve">3.1.2.4. Критерий принятия решения: </w:t>
      </w:r>
      <w:r w:rsidRPr="003D631F">
        <w:t>поступление в установленном административным регламентом порядке заявления и документов о предоставлении муниципальной услуги</w:t>
      </w:r>
      <w:r w:rsidRPr="003D631F">
        <w:rPr>
          <w:rFonts w:eastAsiaTheme="minorEastAsia"/>
        </w:rPr>
        <w:t>.</w:t>
      </w:r>
    </w:p>
    <w:p w:rsidR="003D631F" w:rsidRPr="003D631F" w:rsidRDefault="003D631F" w:rsidP="003D631F">
      <w:pPr>
        <w:widowControl w:val="0"/>
        <w:autoSpaceDE w:val="0"/>
        <w:autoSpaceDN w:val="0"/>
        <w:adjustRightInd w:val="0"/>
        <w:ind w:firstLine="709"/>
        <w:jc w:val="both"/>
        <w:rPr>
          <w:rFonts w:eastAsiaTheme="minorEastAsia"/>
        </w:rPr>
      </w:pPr>
      <w:r w:rsidRPr="003D631F">
        <w:rPr>
          <w:rFonts w:eastAsiaTheme="minorEastAsia"/>
        </w:rPr>
        <w:t>3.1.2.5. Результат выполнения административной процедуры:</w:t>
      </w:r>
    </w:p>
    <w:p w:rsidR="003D631F" w:rsidRPr="003D631F" w:rsidRDefault="003D631F" w:rsidP="003D631F">
      <w:pPr>
        <w:widowControl w:val="0"/>
        <w:autoSpaceDE w:val="0"/>
        <w:autoSpaceDN w:val="0"/>
        <w:adjustRightInd w:val="0"/>
        <w:ind w:firstLine="709"/>
        <w:jc w:val="both"/>
        <w:rPr>
          <w:rFonts w:eastAsiaTheme="minorEastAsia"/>
        </w:rPr>
      </w:pPr>
      <w:r w:rsidRPr="003D631F">
        <w:rPr>
          <w:rFonts w:eastAsiaTheme="minorEastAsia"/>
        </w:rPr>
        <w:t>- регистрация заявления о предоставлении муниципальной услуги и прилагаемых к нему документов.</w:t>
      </w:r>
    </w:p>
    <w:p w:rsidR="003D631F" w:rsidRPr="003D631F" w:rsidRDefault="003D631F" w:rsidP="003D631F">
      <w:pPr>
        <w:widowControl w:val="0"/>
        <w:autoSpaceDE w:val="0"/>
        <w:autoSpaceDN w:val="0"/>
        <w:ind w:firstLine="709"/>
        <w:jc w:val="both"/>
      </w:pPr>
      <w:r w:rsidRPr="003D631F">
        <w:t>3.1.3. Рассмотрение заявления о предоставлении муниципальной услуги и прилагаемых к нему документов.</w:t>
      </w:r>
    </w:p>
    <w:p w:rsidR="003D631F" w:rsidRPr="003D631F" w:rsidRDefault="003D631F" w:rsidP="003D631F">
      <w:pPr>
        <w:widowControl w:val="0"/>
        <w:autoSpaceDE w:val="0"/>
        <w:autoSpaceDN w:val="0"/>
        <w:ind w:firstLine="709"/>
        <w:jc w:val="both"/>
      </w:pPr>
      <w:r w:rsidRPr="003D631F">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3D631F" w:rsidRPr="003D631F" w:rsidRDefault="003D631F" w:rsidP="003D631F">
      <w:pPr>
        <w:widowControl w:val="0"/>
        <w:autoSpaceDE w:val="0"/>
        <w:autoSpaceDN w:val="0"/>
        <w:ind w:firstLine="709"/>
        <w:jc w:val="both"/>
      </w:pPr>
      <w:r w:rsidRPr="003D631F">
        <w:t>3.1.3.2. Содержание административного действия, продолжительность и(или) максимальный срок его (их) выполнения:</w:t>
      </w:r>
    </w:p>
    <w:p w:rsidR="003D631F" w:rsidRPr="003D631F" w:rsidRDefault="003D631F" w:rsidP="00791722">
      <w:pPr>
        <w:pStyle w:val="ad"/>
        <w:widowControl w:val="0"/>
        <w:numPr>
          <w:ilvl w:val="0"/>
          <w:numId w:val="16"/>
        </w:numPr>
        <w:autoSpaceDE w:val="0"/>
        <w:autoSpaceDN w:val="0"/>
        <w:ind w:left="0" w:firstLine="709"/>
        <w:contextualSpacing/>
        <w:jc w:val="both"/>
        <w:rPr>
          <w:rFonts w:ascii="Times New Roman" w:eastAsia="Times New Roman" w:hAnsi="Times New Roman" w:cs="Times New Roman"/>
        </w:rPr>
      </w:pPr>
      <w:r w:rsidRPr="003D631F">
        <w:rPr>
          <w:rFonts w:ascii="Times New Roman" w:eastAsia="Times New Roman" w:hAnsi="Times New Roman" w:cs="Times New Roman"/>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3D631F" w:rsidRPr="003D631F" w:rsidRDefault="003D631F" w:rsidP="00791722">
      <w:pPr>
        <w:pStyle w:val="ad"/>
        <w:widowControl w:val="0"/>
        <w:numPr>
          <w:ilvl w:val="0"/>
          <w:numId w:val="16"/>
        </w:numPr>
        <w:autoSpaceDE w:val="0"/>
        <w:autoSpaceDN w:val="0"/>
        <w:ind w:left="0" w:firstLine="709"/>
        <w:contextualSpacing/>
        <w:jc w:val="both"/>
        <w:rPr>
          <w:rFonts w:ascii="Times New Roman" w:eastAsia="Times New Roman" w:hAnsi="Times New Roman" w:cs="Times New Roman"/>
        </w:rPr>
      </w:pPr>
      <w:r w:rsidRPr="003D631F">
        <w:rPr>
          <w:rFonts w:ascii="Times New Roman" w:eastAsia="Times New Roman" w:hAnsi="Times New Roman" w:cs="Times New Roman"/>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3D631F" w:rsidRPr="003D631F" w:rsidRDefault="003D631F" w:rsidP="003D631F">
      <w:pPr>
        <w:widowControl w:val="0"/>
        <w:tabs>
          <w:tab w:val="left" w:pos="709"/>
        </w:tabs>
        <w:autoSpaceDE w:val="0"/>
        <w:autoSpaceDN w:val="0"/>
        <w:jc w:val="both"/>
      </w:pPr>
      <w:r w:rsidRPr="003D631F">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D631F" w:rsidRPr="003D631F" w:rsidRDefault="003D631F" w:rsidP="003D631F">
      <w:pPr>
        <w:widowControl w:val="0"/>
        <w:tabs>
          <w:tab w:val="left" w:pos="709"/>
        </w:tabs>
        <w:autoSpaceDE w:val="0"/>
        <w:autoSpaceDN w:val="0"/>
        <w:jc w:val="both"/>
      </w:pPr>
      <w:r w:rsidRPr="003D631F">
        <w:tab/>
        <w:t>3 действие: формирование проекта решения по итогам рассмотрения заявления и документов.</w:t>
      </w:r>
    </w:p>
    <w:p w:rsidR="003D631F" w:rsidRPr="003D631F" w:rsidRDefault="003D631F" w:rsidP="003D631F">
      <w:pPr>
        <w:widowControl w:val="0"/>
        <w:tabs>
          <w:tab w:val="left" w:pos="709"/>
        </w:tabs>
        <w:autoSpaceDE w:val="0"/>
        <w:autoSpaceDN w:val="0"/>
        <w:jc w:val="both"/>
      </w:pPr>
      <w:r w:rsidRPr="003D631F">
        <w:tab/>
        <w:t>Общий срок выполнения административных действий: не более 25 дней.</w:t>
      </w:r>
    </w:p>
    <w:p w:rsidR="003D631F" w:rsidRPr="003D631F" w:rsidRDefault="003D631F" w:rsidP="003D631F">
      <w:pPr>
        <w:widowControl w:val="0"/>
        <w:autoSpaceDE w:val="0"/>
        <w:autoSpaceDN w:val="0"/>
        <w:ind w:firstLine="709"/>
        <w:jc w:val="both"/>
      </w:pPr>
      <w:r w:rsidRPr="003D631F">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3D631F" w:rsidRPr="003D631F" w:rsidRDefault="003D631F" w:rsidP="003D631F">
      <w:pPr>
        <w:widowControl w:val="0"/>
        <w:autoSpaceDE w:val="0"/>
        <w:autoSpaceDN w:val="0"/>
        <w:ind w:firstLine="709"/>
        <w:jc w:val="both"/>
      </w:pPr>
      <w:r w:rsidRPr="003D631F">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3D631F" w:rsidRPr="003D631F" w:rsidRDefault="003D631F" w:rsidP="003D631F">
      <w:pPr>
        <w:autoSpaceDE w:val="0"/>
        <w:autoSpaceDN w:val="0"/>
        <w:adjustRightInd w:val="0"/>
        <w:ind w:firstLine="709"/>
        <w:jc w:val="both"/>
      </w:pPr>
      <w:r w:rsidRPr="003D631F">
        <w:t>3.1.3.5. Результат выполнения административной процедуры:</w:t>
      </w:r>
    </w:p>
    <w:p w:rsidR="003D631F" w:rsidRPr="003D631F" w:rsidRDefault="003D631F" w:rsidP="003D631F">
      <w:pPr>
        <w:autoSpaceDE w:val="0"/>
        <w:autoSpaceDN w:val="0"/>
        <w:adjustRightInd w:val="0"/>
        <w:ind w:firstLine="709"/>
        <w:jc w:val="both"/>
      </w:pPr>
      <w:r w:rsidRPr="003D631F">
        <w:t>- проект решения о согласовании вопроса о приватизации жилого помещения  муниципального жилищного фонда и проект договора передачи жилого помещения в собственность граждан;</w:t>
      </w:r>
    </w:p>
    <w:p w:rsidR="003D631F" w:rsidRPr="003D631F" w:rsidRDefault="003D631F" w:rsidP="003D631F">
      <w:pPr>
        <w:autoSpaceDE w:val="0"/>
        <w:autoSpaceDN w:val="0"/>
        <w:adjustRightInd w:val="0"/>
        <w:ind w:firstLine="709"/>
        <w:jc w:val="both"/>
      </w:pPr>
      <w:r w:rsidRPr="003D631F">
        <w:t>- проект решения об отказе в предоставлении муниципальной услуги.</w:t>
      </w:r>
    </w:p>
    <w:p w:rsidR="003D631F" w:rsidRPr="003D631F" w:rsidRDefault="003D631F" w:rsidP="003D631F">
      <w:pPr>
        <w:widowControl w:val="0"/>
        <w:autoSpaceDE w:val="0"/>
        <w:autoSpaceDN w:val="0"/>
        <w:adjustRightInd w:val="0"/>
        <w:ind w:firstLine="709"/>
        <w:jc w:val="both"/>
      </w:pPr>
      <w:r w:rsidRPr="003D631F">
        <w:t xml:space="preserve">Решение о согласовании вопроса о приватизации жилого помещения должно содержать информацию о порядке заключения договора передачи жилого помещения в собственность граждан, о порядке государственной регистрации перехода права и получения выписки из Единого государственного реестра недвижимости об основных характеристиках и зарегистрированных правах на объект недвижимости. </w:t>
      </w:r>
    </w:p>
    <w:p w:rsidR="003D631F" w:rsidRPr="003D631F" w:rsidRDefault="003D631F" w:rsidP="003D631F">
      <w:pPr>
        <w:widowControl w:val="0"/>
        <w:autoSpaceDE w:val="0"/>
        <w:autoSpaceDN w:val="0"/>
        <w:adjustRightInd w:val="0"/>
        <w:ind w:firstLine="709"/>
        <w:jc w:val="both"/>
      </w:pPr>
      <w:r w:rsidRPr="003D631F">
        <w:t xml:space="preserve">Решение об отказе в предоставлении муниципальной услуги должно быть обоснованным и содержать все основания отказа. </w:t>
      </w:r>
    </w:p>
    <w:p w:rsidR="003D631F" w:rsidRPr="003D631F" w:rsidRDefault="003D631F" w:rsidP="003D631F">
      <w:pPr>
        <w:widowControl w:val="0"/>
        <w:autoSpaceDE w:val="0"/>
        <w:autoSpaceDN w:val="0"/>
        <w:ind w:firstLine="709"/>
        <w:jc w:val="both"/>
      </w:pPr>
      <w:r w:rsidRPr="003D631F">
        <w:t>3.1.4. Принятие решения о предоставлении муниципальной услуги или об отказе в предоставлении муниципальной услуги.</w:t>
      </w:r>
    </w:p>
    <w:p w:rsidR="003D631F" w:rsidRPr="003D631F" w:rsidRDefault="003D631F" w:rsidP="003D631F">
      <w:pPr>
        <w:widowControl w:val="0"/>
        <w:shd w:val="clear" w:color="auto" w:fill="FFFFFF" w:themeFill="background1"/>
        <w:autoSpaceDE w:val="0"/>
        <w:autoSpaceDN w:val="0"/>
        <w:ind w:firstLine="709"/>
        <w:jc w:val="both"/>
      </w:pPr>
      <w:r w:rsidRPr="003D631F">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согласование проекта договора о передаче в собственность граждан занимаемых жилых помещений либо подписание решения об отказе в предоставлении муниципальной услуги.</w:t>
      </w:r>
    </w:p>
    <w:p w:rsidR="003D631F" w:rsidRPr="003D631F" w:rsidRDefault="003D631F" w:rsidP="003D631F">
      <w:pPr>
        <w:ind w:firstLine="709"/>
        <w:contextualSpacing/>
        <w:jc w:val="both"/>
      </w:pPr>
      <w:r w:rsidRPr="003D631F">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D631F" w:rsidRPr="003D631F" w:rsidRDefault="003D631F" w:rsidP="003D631F">
      <w:pPr>
        <w:widowControl w:val="0"/>
        <w:shd w:val="clear" w:color="auto" w:fill="FFFFFF" w:themeFill="background1"/>
        <w:autoSpaceDE w:val="0"/>
        <w:autoSpaceDN w:val="0"/>
        <w:ind w:firstLine="709"/>
        <w:jc w:val="both"/>
      </w:pPr>
      <w:r w:rsidRPr="003D631F">
        <w:t>рассмотрение проекта решения, а также заявления и документов о предоставлении муниципальной услуги в течение не более 3 дней с даты окончания второй административной процедуры.</w:t>
      </w:r>
    </w:p>
    <w:p w:rsidR="003D631F" w:rsidRPr="003D631F" w:rsidRDefault="003D631F" w:rsidP="003D631F">
      <w:pPr>
        <w:ind w:firstLine="709"/>
        <w:contextualSpacing/>
        <w:jc w:val="both"/>
      </w:pPr>
      <w:r w:rsidRPr="003D631F">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3D631F" w:rsidRPr="003D631F" w:rsidRDefault="003D631F" w:rsidP="003D631F">
      <w:pPr>
        <w:ind w:firstLine="709"/>
        <w:contextualSpacing/>
        <w:jc w:val="both"/>
      </w:pPr>
      <w:r w:rsidRPr="003D631F">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3D631F" w:rsidRPr="003D631F" w:rsidRDefault="003D631F" w:rsidP="003D631F">
      <w:pPr>
        <w:widowControl w:val="0"/>
        <w:autoSpaceDE w:val="0"/>
        <w:autoSpaceDN w:val="0"/>
        <w:ind w:firstLine="709"/>
        <w:jc w:val="both"/>
      </w:pPr>
      <w:r w:rsidRPr="003D631F">
        <w:t>3.1.4.5. Результат выполнения административной процедуры: подписание  решения о согласовании вопроса о приватизации жилого помещения  муниципального жилищного фонда и согласование проекта договора передачи жилого помещения в собственность граждан либо подписание решения об отказе в предоставлении муниципальной услуги.</w:t>
      </w:r>
    </w:p>
    <w:p w:rsidR="003D631F" w:rsidRPr="003D631F" w:rsidRDefault="003D631F" w:rsidP="003D631F">
      <w:pPr>
        <w:widowControl w:val="0"/>
        <w:autoSpaceDE w:val="0"/>
        <w:autoSpaceDN w:val="0"/>
        <w:ind w:firstLine="709"/>
        <w:jc w:val="both"/>
      </w:pPr>
      <w:r w:rsidRPr="003D631F">
        <w:t>3.1.5. Выдача результата.</w:t>
      </w:r>
    </w:p>
    <w:p w:rsidR="003D631F" w:rsidRPr="003D631F" w:rsidRDefault="003D631F" w:rsidP="003D631F">
      <w:pPr>
        <w:ind w:firstLine="709"/>
        <w:contextualSpacing/>
        <w:jc w:val="both"/>
        <w:rPr>
          <w:rFonts w:eastAsiaTheme="minorEastAsia"/>
        </w:rPr>
      </w:pPr>
      <w:r w:rsidRPr="003D631F">
        <w:t xml:space="preserve">3.1.5.1. Основание для начала административной процедуры: подписание соответствующего результата </w:t>
      </w:r>
      <w:r w:rsidRPr="003D631F">
        <w:rPr>
          <w:rFonts w:eastAsiaTheme="minorEastAsia"/>
        </w:rPr>
        <w:t>предоставления муниципальной услуги.</w:t>
      </w:r>
    </w:p>
    <w:p w:rsidR="003D631F" w:rsidRPr="003D631F" w:rsidRDefault="003D631F" w:rsidP="003D631F">
      <w:pPr>
        <w:ind w:firstLine="709"/>
        <w:contextualSpacing/>
        <w:jc w:val="both"/>
      </w:pPr>
      <w:r w:rsidRPr="003D631F">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3D631F" w:rsidRPr="003D631F" w:rsidRDefault="003D631F" w:rsidP="003D631F">
      <w:pPr>
        <w:ind w:firstLine="709"/>
        <w:contextualSpacing/>
        <w:jc w:val="both"/>
      </w:pPr>
      <w:r w:rsidRPr="003D631F">
        <w:t xml:space="preserve">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 направляется по количеству лиц, подписавших заявление на предоставление муниципальной услуги. </w:t>
      </w:r>
    </w:p>
    <w:p w:rsidR="003D631F" w:rsidRPr="003D631F" w:rsidRDefault="003D631F" w:rsidP="003D631F">
      <w:pPr>
        <w:ind w:firstLine="709"/>
        <w:contextualSpacing/>
        <w:jc w:val="both"/>
      </w:pPr>
      <w:r w:rsidRPr="003D631F">
        <w:t>3.1.5.3. Лицо, ответственное за выполнение административной процедуры: работник Администрации, ответственный за делопроизводство.</w:t>
      </w:r>
    </w:p>
    <w:p w:rsidR="003D631F" w:rsidRPr="003D631F" w:rsidRDefault="003D631F" w:rsidP="003D631F">
      <w:pPr>
        <w:ind w:firstLine="709"/>
        <w:contextualSpacing/>
        <w:jc w:val="both"/>
      </w:pPr>
      <w:r w:rsidRPr="003D631F">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D631F" w:rsidRPr="003D631F" w:rsidRDefault="003D631F" w:rsidP="003D631F">
      <w:pPr>
        <w:autoSpaceDE w:val="0"/>
        <w:autoSpaceDN w:val="0"/>
        <w:adjustRightInd w:val="0"/>
        <w:ind w:firstLine="709"/>
        <w:jc w:val="both"/>
        <w:outlineLvl w:val="0"/>
      </w:pPr>
      <w:r w:rsidRPr="003D631F">
        <w:t>3.2. Особенности выполнения административных процедур в электронной форме.</w:t>
      </w:r>
    </w:p>
    <w:p w:rsidR="003D631F" w:rsidRPr="003D631F" w:rsidRDefault="003D631F" w:rsidP="003D631F">
      <w:pPr>
        <w:autoSpaceDE w:val="0"/>
        <w:autoSpaceDN w:val="0"/>
        <w:adjustRightInd w:val="0"/>
        <w:ind w:firstLine="709"/>
        <w:jc w:val="both"/>
      </w:pPr>
      <w:r w:rsidRPr="003D631F">
        <w:t xml:space="preserve">3.2.1. Предоставление муниципальной услуги на ЕПГУ и ПГУ ЛО осуществляется в соответствии с Федеральным </w:t>
      </w:r>
      <w:hyperlink r:id="rId67" w:history="1">
        <w:r w:rsidRPr="003D631F">
          <w:t>законом</w:t>
        </w:r>
      </w:hyperlink>
      <w:r w:rsidRPr="003D631F">
        <w:t xml:space="preserve"> № 210-ФЗ, Федеральным </w:t>
      </w:r>
      <w:hyperlink r:id="rId68" w:history="1">
        <w:r w:rsidRPr="003D631F">
          <w:t>законом</w:t>
        </w:r>
      </w:hyperlink>
      <w:r w:rsidRPr="003D631F">
        <w:t xml:space="preserve"> от 27.07.2006 № 149-ФЗ "Об информации, информационных технологиях и о защите информации", </w:t>
      </w:r>
      <w:hyperlink r:id="rId69" w:history="1">
        <w:r w:rsidRPr="003D631F">
          <w:t>постановлением</w:t>
        </w:r>
      </w:hyperlink>
      <w:r w:rsidRPr="003D631F">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D631F" w:rsidRPr="003D631F" w:rsidRDefault="003D631F" w:rsidP="003D631F">
      <w:pPr>
        <w:autoSpaceDE w:val="0"/>
        <w:autoSpaceDN w:val="0"/>
        <w:adjustRightInd w:val="0"/>
        <w:ind w:firstLine="709"/>
        <w:jc w:val="both"/>
      </w:pPr>
      <w:r w:rsidRPr="003D631F">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D631F" w:rsidRPr="003D631F" w:rsidRDefault="003D631F" w:rsidP="003D631F">
      <w:pPr>
        <w:autoSpaceDE w:val="0"/>
        <w:autoSpaceDN w:val="0"/>
        <w:adjustRightInd w:val="0"/>
        <w:ind w:firstLine="709"/>
        <w:jc w:val="both"/>
      </w:pPr>
      <w:r w:rsidRPr="003D631F">
        <w:t>3.2.3. Муниципальная услуга может быть получена через ПГУ ЛО либо через ЕПГУ без личной явки на прием в Администрацию.</w:t>
      </w:r>
    </w:p>
    <w:p w:rsidR="003D631F" w:rsidRPr="003D631F" w:rsidRDefault="003D631F" w:rsidP="003D631F">
      <w:pPr>
        <w:autoSpaceDE w:val="0"/>
        <w:autoSpaceDN w:val="0"/>
        <w:adjustRightInd w:val="0"/>
        <w:ind w:firstLine="709"/>
        <w:jc w:val="both"/>
      </w:pPr>
      <w:r w:rsidRPr="003D631F">
        <w:t>3.2.4. Для подачи заявления через ЕПГУ или через ПГУ ЛО заявитель должен выполнить следующие действия:</w:t>
      </w:r>
    </w:p>
    <w:p w:rsidR="003D631F" w:rsidRPr="003D631F" w:rsidRDefault="003D631F" w:rsidP="003D631F">
      <w:pPr>
        <w:autoSpaceDE w:val="0"/>
        <w:autoSpaceDN w:val="0"/>
        <w:adjustRightInd w:val="0"/>
        <w:ind w:firstLine="709"/>
        <w:jc w:val="both"/>
      </w:pPr>
      <w:r w:rsidRPr="003D631F">
        <w:t>пройти идентификацию и аутентификацию в ЕСИА;</w:t>
      </w:r>
    </w:p>
    <w:p w:rsidR="003D631F" w:rsidRPr="003D631F" w:rsidRDefault="003D631F" w:rsidP="003D631F">
      <w:pPr>
        <w:autoSpaceDE w:val="0"/>
        <w:autoSpaceDN w:val="0"/>
        <w:adjustRightInd w:val="0"/>
        <w:ind w:firstLine="709"/>
        <w:jc w:val="both"/>
      </w:pPr>
      <w:r w:rsidRPr="003D631F">
        <w:t>в личном кабинете на ЕПГУ или на ПГУ ЛО заполнить в электронной форме заявление на оказание муниципальной услуги;</w:t>
      </w:r>
    </w:p>
    <w:p w:rsidR="003D631F" w:rsidRPr="003D631F" w:rsidRDefault="003D631F" w:rsidP="003D631F">
      <w:pPr>
        <w:autoSpaceDE w:val="0"/>
        <w:autoSpaceDN w:val="0"/>
        <w:adjustRightInd w:val="0"/>
        <w:ind w:firstLine="709"/>
        <w:jc w:val="both"/>
      </w:pPr>
      <w:r w:rsidRPr="003D631F">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D631F" w:rsidRPr="003D631F" w:rsidRDefault="003D631F" w:rsidP="003D631F">
      <w:pPr>
        <w:autoSpaceDE w:val="0"/>
        <w:autoSpaceDN w:val="0"/>
        <w:adjustRightInd w:val="0"/>
        <w:ind w:firstLine="709"/>
        <w:jc w:val="both"/>
      </w:pPr>
      <w:r w:rsidRPr="003D631F">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D631F" w:rsidRPr="003D631F" w:rsidRDefault="003D631F" w:rsidP="003D631F">
      <w:pPr>
        <w:autoSpaceDE w:val="0"/>
        <w:autoSpaceDN w:val="0"/>
        <w:adjustRightInd w:val="0"/>
        <w:ind w:firstLine="709"/>
        <w:jc w:val="both"/>
      </w:pPr>
      <w:r w:rsidRPr="003D631F">
        <w:t>3.2.6. При предоставлении муниципальной услуги через ПГУ ЛО либо через ЕПГУ должностное лицо Администрации выполняет следующие действия:</w:t>
      </w:r>
    </w:p>
    <w:p w:rsidR="003D631F" w:rsidRPr="003D631F" w:rsidRDefault="003D631F" w:rsidP="003D631F">
      <w:pPr>
        <w:autoSpaceDE w:val="0"/>
        <w:autoSpaceDN w:val="0"/>
        <w:adjustRightInd w:val="0"/>
        <w:ind w:firstLine="709"/>
        <w:jc w:val="both"/>
      </w:pPr>
      <w:r w:rsidRPr="003D631F">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D631F" w:rsidRPr="003D631F" w:rsidRDefault="003D631F" w:rsidP="003D631F">
      <w:pPr>
        <w:autoSpaceDE w:val="0"/>
        <w:autoSpaceDN w:val="0"/>
        <w:adjustRightInd w:val="0"/>
        <w:ind w:firstLine="709"/>
        <w:jc w:val="both"/>
      </w:pPr>
      <w:r w:rsidRPr="003D631F">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D631F" w:rsidRPr="003D631F" w:rsidRDefault="003D631F" w:rsidP="003D631F">
      <w:pPr>
        <w:autoSpaceDE w:val="0"/>
        <w:autoSpaceDN w:val="0"/>
        <w:adjustRightInd w:val="0"/>
        <w:ind w:firstLine="709"/>
        <w:jc w:val="both"/>
      </w:pPr>
      <w:r w:rsidRPr="003D631F">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D631F" w:rsidRPr="003D631F" w:rsidRDefault="003D631F" w:rsidP="003D631F">
      <w:pPr>
        <w:autoSpaceDE w:val="0"/>
        <w:autoSpaceDN w:val="0"/>
        <w:adjustRightInd w:val="0"/>
        <w:ind w:firstLine="709"/>
        <w:jc w:val="both"/>
      </w:pPr>
      <w:r w:rsidRPr="003D631F">
        <w:t xml:space="preserve">3.2.7. В случае поступления всех документов, указанных в </w:t>
      </w:r>
      <w:hyperlink r:id="rId70" w:history="1">
        <w:r w:rsidRPr="003D631F">
          <w:t>пункте 2.6</w:t>
        </w:r>
      </w:hyperlink>
      <w:r w:rsidRPr="003D631F">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D631F" w:rsidRPr="003D631F" w:rsidRDefault="003D631F" w:rsidP="003D631F">
      <w:pPr>
        <w:autoSpaceDE w:val="0"/>
        <w:autoSpaceDN w:val="0"/>
        <w:adjustRightInd w:val="0"/>
        <w:ind w:firstLine="709"/>
        <w:jc w:val="both"/>
      </w:pPr>
      <w:r w:rsidRPr="003D631F">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D631F" w:rsidRPr="003D631F" w:rsidRDefault="003D631F" w:rsidP="003D631F">
      <w:pPr>
        <w:autoSpaceDE w:val="0"/>
        <w:autoSpaceDN w:val="0"/>
        <w:adjustRightInd w:val="0"/>
        <w:ind w:firstLine="709"/>
        <w:jc w:val="both"/>
      </w:pPr>
      <w:r w:rsidRPr="003D631F">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D631F" w:rsidRPr="003D631F" w:rsidRDefault="003D631F" w:rsidP="003D631F">
      <w:pPr>
        <w:autoSpaceDE w:val="0"/>
        <w:autoSpaceDN w:val="0"/>
        <w:adjustRightInd w:val="0"/>
        <w:ind w:firstLine="709"/>
        <w:jc w:val="both"/>
      </w:pPr>
      <w:r w:rsidRPr="003D631F">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3D631F" w:rsidRPr="003D631F" w:rsidRDefault="003D631F" w:rsidP="003D631F">
      <w:pPr>
        <w:autoSpaceDE w:val="0"/>
        <w:autoSpaceDN w:val="0"/>
        <w:adjustRightInd w:val="0"/>
        <w:ind w:firstLine="709"/>
        <w:jc w:val="both"/>
        <w:outlineLvl w:val="0"/>
      </w:pPr>
      <w:r w:rsidRPr="003D631F">
        <w:t>3.3. Порядок исправления допущенных опечаток и ошибок в выданных в результате предоставления муниципальной услуги документах.</w:t>
      </w:r>
    </w:p>
    <w:p w:rsidR="003D631F" w:rsidRPr="003D631F" w:rsidRDefault="003D631F" w:rsidP="003D631F">
      <w:pPr>
        <w:autoSpaceDE w:val="0"/>
        <w:autoSpaceDN w:val="0"/>
        <w:adjustRightInd w:val="0"/>
        <w:ind w:firstLine="709"/>
        <w:jc w:val="both"/>
      </w:pPr>
      <w:r w:rsidRPr="003D631F">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D631F" w:rsidRPr="003D631F" w:rsidRDefault="003D631F" w:rsidP="003D631F">
      <w:pPr>
        <w:autoSpaceDE w:val="0"/>
        <w:autoSpaceDN w:val="0"/>
        <w:adjustRightInd w:val="0"/>
        <w:ind w:firstLine="709"/>
        <w:jc w:val="both"/>
      </w:pPr>
      <w:r w:rsidRPr="003D631F">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3D631F" w:rsidRPr="003D631F" w:rsidRDefault="003D631F" w:rsidP="003D631F">
      <w:pPr>
        <w:autoSpaceDE w:val="0"/>
        <w:autoSpaceDN w:val="0"/>
        <w:adjustRightInd w:val="0"/>
        <w:ind w:firstLine="709"/>
        <w:jc w:val="both"/>
      </w:pPr>
    </w:p>
    <w:p w:rsidR="003D631F" w:rsidRPr="003D631F" w:rsidRDefault="003D631F" w:rsidP="003D631F">
      <w:pPr>
        <w:widowControl w:val="0"/>
        <w:autoSpaceDE w:val="0"/>
        <w:autoSpaceDN w:val="0"/>
        <w:ind w:firstLine="709"/>
        <w:jc w:val="center"/>
        <w:rPr>
          <w:b/>
        </w:rPr>
      </w:pPr>
      <w:r w:rsidRPr="003D631F">
        <w:rPr>
          <w:b/>
        </w:rPr>
        <w:t>4. Формы контроля за исполнением административного регламента</w:t>
      </w:r>
    </w:p>
    <w:p w:rsidR="003D631F" w:rsidRPr="003D631F" w:rsidRDefault="003D631F" w:rsidP="003D631F">
      <w:pPr>
        <w:widowControl w:val="0"/>
        <w:autoSpaceDE w:val="0"/>
        <w:autoSpaceDN w:val="0"/>
        <w:ind w:firstLine="709"/>
        <w:jc w:val="both"/>
      </w:pPr>
      <w:r w:rsidRPr="003D631F">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D631F" w:rsidRPr="003D631F" w:rsidRDefault="003D631F" w:rsidP="003D631F">
      <w:pPr>
        <w:widowControl w:val="0"/>
        <w:autoSpaceDE w:val="0"/>
        <w:autoSpaceDN w:val="0"/>
        <w:ind w:firstLine="709"/>
        <w:jc w:val="both"/>
      </w:pPr>
      <w:r w:rsidRPr="003D631F">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3D631F" w:rsidRPr="003D631F" w:rsidRDefault="003D631F" w:rsidP="003D631F">
      <w:pPr>
        <w:widowControl w:val="0"/>
        <w:autoSpaceDE w:val="0"/>
        <w:autoSpaceDN w:val="0"/>
        <w:ind w:firstLine="709"/>
        <w:jc w:val="both"/>
      </w:pPr>
      <w:r w:rsidRPr="003D631F">
        <w:t>4.2. Порядок и периодичность осуществления плановых и внеплановых проверок полноты и качества предоставления муниципальной услуги.</w:t>
      </w:r>
    </w:p>
    <w:p w:rsidR="003D631F" w:rsidRPr="003D631F" w:rsidRDefault="003D631F" w:rsidP="003D631F">
      <w:pPr>
        <w:widowControl w:val="0"/>
        <w:autoSpaceDE w:val="0"/>
        <w:autoSpaceDN w:val="0"/>
        <w:ind w:firstLine="709"/>
        <w:jc w:val="both"/>
      </w:pPr>
      <w:r w:rsidRPr="003D631F">
        <w:t>В целях осуществления контроля за полнотой и качеством предоставления муниципальной услуги проводятся плановые и внеплановые проверки.</w:t>
      </w:r>
    </w:p>
    <w:p w:rsidR="003D631F" w:rsidRPr="003D631F" w:rsidRDefault="003D631F" w:rsidP="003D631F">
      <w:pPr>
        <w:widowControl w:val="0"/>
        <w:autoSpaceDE w:val="0"/>
        <w:autoSpaceDN w:val="0"/>
        <w:ind w:firstLine="709"/>
        <w:jc w:val="both"/>
      </w:pPr>
      <w:r w:rsidRPr="003D631F">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3D631F" w:rsidRPr="003D631F" w:rsidRDefault="003D631F" w:rsidP="003D631F">
      <w:pPr>
        <w:widowControl w:val="0"/>
        <w:autoSpaceDE w:val="0"/>
        <w:autoSpaceDN w:val="0"/>
        <w:ind w:firstLine="709"/>
        <w:jc w:val="both"/>
      </w:pPr>
      <w:r w:rsidRPr="003D631F">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D631F" w:rsidRPr="003D631F" w:rsidRDefault="003D631F" w:rsidP="003D631F">
      <w:pPr>
        <w:widowControl w:val="0"/>
        <w:autoSpaceDE w:val="0"/>
        <w:autoSpaceDN w:val="0"/>
        <w:ind w:firstLine="709"/>
        <w:jc w:val="both"/>
      </w:pPr>
      <w:r w:rsidRPr="003D631F">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3D631F" w:rsidRPr="003D631F" w:rsidRDefault="003D631F" w:rsidP="003D631F">
      <w:pPr>
        <w:widowControl w:val="0"/>
        <w:autoSpaceDE w:val="0"/>
        <w:autoSpaceDN w:val="0"/>
        <w:ind w:firstLine="709"/>
        <w:jc w:val="both"/>
      </w:pPr>
      <w:r w:rsidRPr="003D631F">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3D631F" w:rsidRPr="003D631F" w:rsidRDefault="003D631F" w:rsidP="003D631F">
      <w:pPr>
        <w:widowControl w:val="0"/>
        <w:autoSpaceDE w:val="0"/>
        <w:autoSpaceDN w:val="0"/>
        <w:ind w:firstLine="709"/>
        <w:jc w:val="both"/>
      </w:pPr>
      <w:r w:rsidRPr="003D631F">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D631F" w:rsidRPr="003D631F" w:rsidRDefault="003D631F" w:rsidP="003D631F">
      <w:pPr>
        <w:widowControl w:val="0"/>
        <w:autoSpaceDE w:val="0"/>
        <w:autoSpaceDN w:val="0"/>
        <w:ind w:firstLine="709"/>
        <w:jc w:val="both"/>
      </w:pPr>
      <w:r w:rsidRPr="003D631F">
        <w:t>По результатам рассмотрения обращений, обратившемуся дается письменный ответ.</w:t>
      </w:r>
    </w:p>
    <w:p w:rsidR="003D631F" w:rsidRPr="003D631F" w:rsidRDefault="003D631F" w:rsidP="003D631F">
      <w:pPr>
        <w:widowControl w:val="0"/>
        <w:autoSpaceDE w:val="0"/>
        <w:autoSpaceDN w:val="0"/>
        <w:ind w:firstLine="709"/>
        <w:jc w:val="both"/>
      </w:pPr>
      <w:r w:rsidRPr="003D631F">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D631F" w:rsidRPr="003D631F" w:rsidRDefault="003D631F" w:rsidP="003D631F">
      <w:pPr>
        <w:widowControl w:val="0"/>
        <w:autoSpaceDE w:val="0"/>
        <w:autoSpaceDN w:val="0"/>
        <w:ind w:firstLine="709"/>
        <w:jc w:val="both"/>
      </w:pPr>
      <w:r w:rsidRPr="003D631F">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D631F" w:rsidRPr="003D631F" w:rsidRDefault="003D631F" w:rsidP="003D631F">
      <w:pPr>
        <w:widowControl w:val="0"/>
        <w:autoSpaceDE w:val="0"/>
        <w:autoSpaceDN w:val="0"/>
        <w:ind w:firstLine="709"/>
        <w:jc w:val="both"/>
      </w:pPr>
      <w:r w:rsidRPr="003D631F">
        <w:t>Руководитель Администрации несет ответственность за обеспечение предоставления муниципальной услуги.</w:t>
      </w:r>
    </w:p>
    <w:p w:rsidR="003D631F" w:rsidRPr="003D631F" w:rsidRDefault="003D631F" w:rsidP="003D631F">
      <w:pPr>
        <w:widowControl w:val="0"/>
        <w:autoSpaceDE w:val="0"/>
        <w:autoSpaceDN w:val="0"/>
        <w:ind w:firstLine="709"/>
        <w:jc w:val="both"/>
      </w:pPr>
      <w:r w:rsidRPr="003D631F">
        <w:t>Работники Администрации при предоставлении муниципальной услуги несут ответственность:</w:t>
      </w:r>
    </w:p>
    <w:p w:rsidR="003D631F" w:rsidRPr="003D631F" w:rsidRDefault="003D631F" w:rsidP="003D631F">
      <w:pPr>
        <w:widowControl w:val="0"/>
        <w:autoSpaceDE w:val="0"/>
        <w:autoSpaceDN w:val="0"/>
        <w:ind w:firstLine="709"/>
        <w:jc w:val="both"/>
      </w:pPr>
      <w:r w:rsidRPr="003D631F">
        <w:t>- за неисполнение или ненадлежащее исполнение административных процедур при предоставлении муниципальной услуги;</w:t>
      </w:r>
    </w:p>
    <w:p w:rsidR="003D631F" w:rsidRPr="003D631F" w:rsidRDefault="003D631F" w:rsidP="003D631F">
      <w:pPr>
        <w:widowControl w:val="0"/>
        <w:autoSpaceDE w:val="0"/>
        <w:autoSpaceDN w:val="0"/>
        <w:ind w:firstLine="709"/>
        <w:jc w:val="both"/>
      </w:pPr>
      <w:r w:rsidRPr="003D631F">
        <w:t>- за действия (бездействие), влекущие нарушение прав и законных интересов физических или юридических лиц, индивидуальных предпринимателей.</w:t>
      </w:r>
    </w:p>
    <w:p w:rsidR="003D631F" w:rsidRPr="003D631F" w:rsidRDefault="003D631F" w:rsidP="003D631F">
      <w:pPr>
        <w:widowControl w:val="0"/>
        <w:autoSpaceDE w:val="0"/>
        <w:autoSpaceDN w:val="0"/>
        <w:ind w:firstLine="709"/>
        <w:jc w:val="both"/>
      </w:pPr>
      <w:r w:rsidRPr="003D631F">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3D631F" w:rsidRPr="003D631F" w:rsidRDefault="003D631F" w:rsidP="003D631F">
      <w:pPr>
        <w:widowControl w:val="0"/>
        <w:autoSpaceDE w:val="0"/>
        <w:autoSpaceDN w:val="0"/>
        <w:ind w:firstLine="709"/>
        <w:jc w:val="both"/>
      </w:pPr>
    </w:p>
    <w:p w:rsidR="003D631F" w:rsidRPr="003D631F" w:rsidRDefault="003D631F" w:rsidP="003D631F">
      <w:pPr>
        <w:autoSpaceDE w:val="0"/>
        <w:autoSpaceDN w:val="0"/>
        <w:adjustRightInd w:val="0"/>
        <w:ind w:firstLine="709"/>
        <w:jc w:val="center"/>
        <w:rPr>
          <w:rFonts w:eastAsia="Calibri"/>
          <w:b/>
        </w:rPr>
      </w:pPr>
      <w:r w:rsidRPr="003D631F">
        <w:rPr>
          <w:rFonts w:eastAsia="Calibri"/>
          <w:b/>
        </w:rPr>
        <w:t>5. Досудебный (внесудебный) порядок обжалования решений</w:t>
      </w:r>
    </w:p>
    <w:p w:rsidR="003D631F" w:rsidRPr="003D631F" w:rsidRDefault="003D631F" w:rsidP="003D631F">
      <w:pPr>
        <w:autoSpaceDE w:val="0"/>
        <w:autoSpaceDN w:val="0"/>
        <w:adjustRightInd w:val="0"/>
        <w:ind w:firstLine="709"/>
        <w:jc w:val="center"/>
        <w:rPr>
          <w:rFonts w:eastAsia="Calibri"/>
          <w:b/>
        </w:rPr>
      </w:pPr>
      <w:r w:rsidRPr="003D631F">
        <w:rPr>
          <w:rFonts w:eastAsia="Calibri"/>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D631F" w:rsidRPr="003D631F" w:rsidRDefault="003D631F" w:rsidP="003D631F">
      <w:pPr>
        <w:widowControl w:val="0"/>
        <w:autoSpaceDE w:val="0"/>
        <w:autoSpaceDN w:val="0"/>
        <w:ind w:firstLine="709"/>
        <w:jc w:val="both"/>
      </w:pPr>
      <w:r w:rsidRPr="003D631F">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D631F" w:rsidRPr="003D631F" w:rsidRDefault="003D631F" w:rsidP="003D631F">
      <w:pPr>
        <w:widowControl w:val="0"/>
        <w:autoSpaceDE w:val="0"/>
        <w:autoSpaceDN w:val="0"/>
        <w:ind w:firstLine="709"/>
        <w:jc w:val="both"/>
      </w:pPr>
      <w:r w:rsidRPr="003D631F">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D631F" w:rsidRPr="003D631F" w:rsidRDefault="003D631F" w:rsidP="003D631F">
      <w:pPr>
        <w:widowControl w:val="0"/>
        <w:autoSpaceDE w:val="0"/>
        <w:autoSpaceDN w:val="0"/>
        <w:ind w:firstLine="709"/>
        <w:jc w:val="both"/>
      </w:pPr>
      <w:r w:rsidRPr="003D631F">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D631F" w:rsidRPr="003D631F" w:rsidRDefault="003D631F" w:rsidP="003D631F">
      <w:pPr>
        <w:widowControl w:val="0"/>
        <w:autoSpaceDE w:val="0"/>
        <w:autoSpaceDN w:val="0"/>
        <w:ind w:firstLine="709"/>
        <w:jc w:val="both"/>
      </w:pPr>
      <w:r w:rsidRPr="003D631F">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3D631F" w:rsidRPr="003D631F" w:rsidRDefault="003D631F" w:rsidP="003D631F">
      <w:pPr>
        <w:widowControl w:val="0"/>
        <w:autoSpaceDE w:val="0"/>
        <w:autoSpaceDN w:val="0"/>
        <w:ind w:firstLine="709"/>
        <w:jc w:val="both"/>
      </w:pPr>
      <w:r w:rsidRPr="003D631F">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D631F" w:rsidRPr="003D631F" w:rsidRDefault="003D631F" w:rsidP="003D631F">
      <w:pPr>
        <w:widowControl w:val="0"/>
        <w:autoSpaceDE w:val="0"/>
        <w:autoSpaceDN w:val="0"/>
        <w:ind w:firstLine="709"/>
        <w:jc w:val="both"/>
      </w:pPr>
      <w:r w:rsidRPr="003D631F">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D631F" w:rsidRPr="003D631F" w:rsidRDefault="003D631F" w:rsidP="003D631F">
      <w:pPr>
        <w:widowControl w:val="0"/>
        <w:autoSpaceDE w:val="0"/>
        <w:autoSpaceDN w:val="0"/>
        <w:ind w:firstLine="709"/>
        <w:jc w:val="both"/>
      </w:pPr>
      <w:r w:rsidRPr="003D631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3D631F" w:rsidRPr="003D631F" w:rsidRDefault="003D631F" w:rsidP="003D631F">
      <w:pPr>
        <w:widowControl w:val="0"/>
        <w:autoSpaceDE w:val="0"/>
        <w:autoSpaceDN w:val="0"/>
        <w:ind w:firstLine="709"/>
        <w:jc w:val="both"/>
      </w:pPr>
      <w:r w:rsidRPr="003D631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D631F" w:rsidRPr="003D631F" w:rsidRDefault="003D631F" w:rsidP="003D631F">
      <w:pPr>
        <w:widowControl w:val="0"/>
        <w:autoSpaceDE w:val="0"/>
        <w:autoSpaceDN w:val="0"/>
        <w:ind w:firstLine="709"/>
        <w:jc w:val="both"/>
      </w:pPr>
      <w:r w:rsidRPr="003D631F">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3D631F" w:rsidRPr="003D631F" w:rsidRDefault="003D631F" w:rsidP="003D631F">
      <w:pPr>
        <w:widowControl w:val="0"/>
        <w:autoSpaceDE w:val="0"/>
        <w:autoSpaceDN w:val="0"/>
        <w:ind w:firstLine="709"/>
        <w:jc w:val="both"/>
      </w:pPr>
      <w:r w:rsidRPr="003D631F">
        <w:t>8) нарушение срока или порядка выдачи документов по результатам предоставления муниципальной услуги;</w:t>
      </w:r>
    </w:p>
    <w:p w:rsidR="003D631F" w:rsidRPr="003D631F" w:rsidRDefault="003D631F" w:rsidP="003D631F">
      <w:pPr>
        <w:widowControl w:val="0"/>
        <w:autoSpaceDE w:val="0"/>
        <w:autoSpaceDN w:val="0"/>
        <w:ind w:firstLine="709"/>
        <w:jc w:val="both"/>
      </w:pPr>
      <w:r w:rsidRPr="003D631F">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3D631F" w:rsidRPr="003D631F" w:rsidRDefault="003D631F" w:rsidP="003D631F">
      <w:pPr>
        <w:widowControl w:val="0"/>
        <w:autoSpaceDE w:val="0"/>
        <w:autoSpaceDN w:val="0"/>
        <w:ind w:firstLine="709"/>
        <w:jc w:val="both"/>
      </w:pPr>
      <w:r w:rsidRPr="003D631F">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D631F" w:rsidRPr="003D631F" w:rsidRDefault="003D631F" w:rsidP="003D631F">
      <w:pPr>
        <w:widowControl w:val="0"/>
        <w:autoSpaceDE w:val="0"/>
        <w:autoSpaceDN w:val="0"/>
        <w:ind w:firstLine="709"/>
        <w:jc w:val="both"/>
      </w:pPr>
      <w:r w:rsidRPr="003D631F">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лица, предоставляющего муниципальную услугу, подаются главе администрации МО «Дружногорское городское поселение»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3D631F" w:rsidRPr="003D631F" w:rsidRDefault="003D631F" w:rsidP="003D631F">
      <w:pPr>
        <w:widowControl w:val="0"/>
        <w:autoSpaceDE w:val="0"/>
        <w:autoSpaceDN w:val="0"/>
        <w:ind w:firstLine="709"/>
        <w:jc w:val="both"/>
      </w:pPr>
      <w:r w:rsidRPr="003D631F">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D631F" w:rsidRPr="003D631F" w:rsidRDefault="003D631F" w:rsidP="003D631F">
      <w:pPr>
        <w:widowControl w:val="0"/>
        <w:autoSpaceDE w:val="0"/>
        <w:autoSpaceDN w:val="0"/>
        <w:ind w:firstLine="709"/>
        <w:jc w:val="both"/>
      </w:pPr>
      <w:r w:rsidRPr="003D631F">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1" w:history="1">
        <w:r w:rsidRPr="003D631F">
          <w:t>ч. 5 ст. 11.2</w:t>
        </w:r>
      </w:hyperlink>
      <w:r w:rsidRPr="003D631F">
        <w:t xml:space="preserve"> Федерального закона от 27.07.2010 № 210-ФЗ.</w:t>
      </w:r>
    </w:p>
    <w:p w:rsidR="003D631F" w:rsidRPr="003D631F" w:rsidRDefault="003D631F" w:rsidP="003D631F">
      <w:pPr>
        <w:widowControl w:val="0"/>
        <w:autoSpaceDE w:val="0"/>
        <w:autoSpaceDN w:val="0"/>
        <w:ind w:firstLine="709"/>
        <w:jc w:val="both"/>
      </w:pPr>
      <w:r w:rsidRPr="003D631F">
        <w:t>В письменной жалобе в обязательном порядке указываются:</w:t>
      </w:r>
    </w:p>
    <w:p w:rsidR="003D631F" w:rsidRPr="003D631F" w:rsidRDefault="003D631F" w:rsidP="003D631F">
      <w:pPr>
        <w:widowControl w:val="0"/>
        <w:autoSpaceDE w:val="0"/>
        <w:autoSpaceDN w:val="0"/>
        <w:ind w:firstLine="709"/>
        <w:jc w:val="both"/>
      </w:pPr>
      <w:r w:rsidRPr="003D631F">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3D631F" w:rsidRPr="003D631F" w:rsidRDefault="003D631F" w:rsidP="003D631F">
      <w:pPr>
        <w:widowControl w:val="0"/>
        <w:autoSpaceDE w:val="0"/>
        <w:autoSpaceDN w:val="0"/>
        <w:ind w:firstLine="709"/>
        <w:jc w:val="both"/>
      </w:pPr>
      <w:r w:rsidRPr="003D631F">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631F" w:rsidRPr="003D631F" w:rsidRDefault="003D631F" w:rsidP="003D631F">
      <w:pPr>
        <w:widowControl w:val="0"/>
        <w:autoSpaceDE w:val="0"/>
        <w:autoSpaceDN w:val="0"/>
        <w:ind w:firstLine="709"/>
        <w:jc w:val="both"/>
      </w:pPr>
      <w:r w:rsidRPr="003D631F">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3D631F" w:rsidRPr="003D631F" w:rsidRDefault="003D631F" w:rsidP="003D631F">
      <w:pPr>
        <w:widowControl w:val="0"/>
        <w:autoSpaceDE w:val="0"/>
        <w:autoSpaceDN w:val="0"/>
        <w:ind w:firstLine="709"/>
        <w:jc w:val="both"/>
      </w:pPr>
      <w:r w:rsidRPr="003D631F">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D631F" w:rsidRPr="003D631F" w:rsidRDefault="003D631F" w:rsidP="003D631F">
      <w:pPr>
        <w:widowControl w:val="0"/>
        <w:autoSpaceDE w:val="0"/>
        <w:autoSpaceDN w:val="0"/>
        <w:ind w:firstLine="709"/>
        <w:jc w:val="both"/>
      </w:pPr>
      <w:r w:rsidRPr="003D631F">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72" w:history="1">
        <w:r w:rsidRPr="003D631F">
          <w:t>ст. 11.1</w:t>
        </w:r>
      </w:hyperlink>
      <w:r w:rsidRPr="003D631F">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D631F" w:rsidRPr="003D631F" w:rsidRDefault="003D631F" w:rsidP="003D631F">
      <w:pPr>
        <w:widowControl w:val="0"/>
        <w:autoSpaceDE w:val="0"/>
        <w:autoSpaceDN w:val="0"/>
        <w:ind w:firstLine="709"/>
        <w:jc w:val="both"/>
      </w:pPr>
      <w:r w:rsidRPr="003D631F">
        <w:t>5.6. Жалоба, поступившая в орган, предоставляющий муниципальную услугу, ГБУ ЛО «МФЦ», учредителю ГБУ ЛО «МФЦ» главе администрации МО «Дружногорское городское поселение»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631F" w:rsidRPr="003D631F" w:rsidRDefault="003D631F" w:rsidP="003D631F">
      <w:pPr>
        <w:widowControl w:val="0"/>
        <w:autoSpaceDE w:val="0"/>
        <w:autoSpaceDN w:val="0"/>
        <w:ind w:firstLine="709"/>
        <w:jc w:val="both"/>
      </w:pPr>
      <w:r w:rsidRPr="003D631F">
        <w:t>5.7. По результатам рассмотрения жалобы принимается одно из следующих решений:</w:t>
      </w:r>
    </w:p>
    <w:p w:rsidR="003D631F" w:rsidRPr="003D631F" w:rsidRDefault="003D631F" w:rsidP="003D631F">
      <w:pPr>
        <w:widowControl w:val="0"/>
        <w:autoSpaceDE w:val="0"/>
        <w:autoSpaceDN w:val="0"/>
        <w:ind w:firstLine="709"/>
        <w:jc w:val="both"/>
      </w:pPr>
      <w:r w:rsidRPr="003D631F">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3D631F" w:rsidRPr="003D631F" w:rsidRDefault="003D631F" w:rsidP="003D631F">
      <w:pPr>
        <w:widowControl w:val="0"/>
        <w:autoSpaceDE w:val="0"/>
        <w:autoSpaceDN w:val="0"/>
        <w:ind w:firstLine="709"/>
        <w:jc w:val="both"/>
      </w:pPr>
      <w:r w:rsidRPr="003D631F">
        <w:t>2) в удовлетворении жалобы отказывается.</w:t>
      </w:r>
    </w:p>
    <w:p w:rsidR="003D631F" w:rsidRPr="003D631F" w:rsidRDefault="003D631F" w:rsidP="003D631F">
      <w:pPr>
        <w:widowControl w:val="0"/>
        <w:autoSpaceDE w:val="0"/>
        <w:autoSpaceDN w:val="0"/>
        <w:ind w:firstLine="709"/>
        <w:jc w:val="both"/>
      </w:pPr>
      <w:r w:rsidRPr="003D631F">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31F" w:rsidRPr="003D631F" w:rsidRDefault="003D631F" w:rsidP="003D631F">
      <w:pPr>
        <w:widowControl w:val="0"/>
        <w:autoSpaceDE w:val="0"/>
        <w:autoSpaceDN w:val="0"/>
        <w:ind w:firstLine="709"/>
        <w:jc w:val="both"/>
      </w:pPr>
      <w:r w:rsidRPr="003D631F">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D631F" w:rsidRPr="003D631F" w:rsidRDefault="003D631F" w:rsidP="003D631F">
      <w:pPr>
        <w:widowControl w:val="0"/>
        <w:autoSpaceDE w:val="0"/>
        <w:autoSpaceDN w:val="0"/>
        <w:ind w:firstLine="709"/>
        <w:jc w:val="both"/>
      </w:pPr>
      <w:r w:rsidRPr="003D631F">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631F" w:rsidRPr="003D631F" w:rsidRDefault="003D631F" w:rsidP="003D631F">
      <w:pPr>
        <w:widowControl w:val="0"/>
        <w:autoSpaceDE w:val="0"/>
        <w:autoSpaceDN w:val="0"/>
        <w:ind w:firstLine="709"/>
        <w:jc w:val="both"/>
      </w:pPr>
      <w:r w:rsidRPr="003D631F">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631F" w:rsidRPr="003D631F" w:rsidRDefault="003D631F" w:rsidP="003D631F">
      <w:pPr>
        <w:autoSpaceDE w:val="0"/>
        <w:autoSpaceDN w:val="0"/>
        <w:adjustRightInd w:val="0"/>
        <w:ind w:firstLine="709"/>
        <w:jc w:val="center"/>
        <w:outlineLvl w:val="2"/>
        <w:rPr>
          <w:b/>
        </w:rPr>
      </w:pPr>
      <w:r w:rsidRPr="003D631F">
        <w:tab/>
      </w:r>
      <w:r w:rsidRPr="003D631F">
        <w:rPr>
          <w:b/>
        </w:rPr>
        <w:t xml:space="preserve">6. Особенности выполнения административных процедур </w:t>
      </w:r>
      <w:r w:rsidRPr="003D631F">
        <w:rPr>
          <w:b/>
        </w:rPr>
        <w:br/>
        <w:t>в многофункциональных центрах.</w:t>
      </w:r>
    </w:p>
    <w:p w:rsidR="003D631F" w:rsidRPr="003D631F" w:rsidRDefault="003D631F" w:rsidP="003D631F">
      <w:pPr>
        <w:autoSpaceDE w:val="0"/>
        <w:autoSpaceDN w:val="0"/>
        <w:adjustRightInd w:val="0"/>
        <w:ind w:firstLine="709"/>
        <w:jc w:val="both"/>
      </w:pPr>
      <w:r w:rsidRPr="003D631F">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D631F" w:rsidRPr="003D631F" w:rsidRDefault="003D631F" w:rsidP="003D631F">
      <w:pPr>
        <w:autoSpaceDE w:val="0"/>
        <w:autoSpaceDN w:val="0"/>
        <w:adjustRightInd w:val="0"/>
        <w:ind w:firstLine="709"/>
        <w:jc w:val="both"/>
      </w:pPr>
      <w:r w:rsidRPr="003D631F">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D631F" w:rsidRPr="003D631F" w:rsidRDefault="003D631F" w:rsidP="003D631F">
      <w:pPr>
        <w:autoSpaceDE w:val="0"/>
        <w:autoSpaceDN w:val="0"/>
        <w:adjustRightInd w:val="0"/>
        <w:ind w:firstLine="709"/>
        <w:jc w:val="both"/>
      </w:pPr>
      <w:r w:rsidRPr="003D631F">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3D631F" w:rsidRPr="003D631F" w:rsidRDefault="003D631F" w:rsidP="003D631F">
      <w:pPr>
        <w:autoSpaceDE w:val="0"/>
        <w:autoSpaceDN w:val="0"/>
        <w:adjustRightInd w:val="0"/>
        <w:ind w:firstLine="709"/>
        <w:jc w:val="both"/>
      </w:pPr>
      <w:r w:rsidRPr="003D631F">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D631F" w:rsidRPr="003D631F" w:rsidRDefault="003D631F" w:rsidP="003D631F">
      <w:pPr>
        <w:autoSpaceDE w:val="0"/>
        <w:autoSpaceDN w:val="0"/>
        <w:adjustRightInd w:val="0"/>
        <w:ind w:firstLine="709"/>
        <w:jc w:val="both"/>
      </w:pPr>
      <w:r w:rsidRPr="003D631F">
        <w:t>б) определяет предмет обращения;</w:t>
      </w:r>
    </w:p>
    <w:p w:rsidR="003D631F" w:rsidRPr="003D631F" w:rsidRDefault="003D631F" w:rsidP="003D631F">
      <w:pPr>
        <w:autoSpaceDE w:val="0"/>
        <w:autoSpaceDN w:val="0"/>
        <w:adjustRightInd w:val="0"/>
        <w:ind w:firstLine="709"/>
        <w:jc w:val="both"/>
      </w:pPr>
      <w:r w:rsidRPr="003D631F">
        <w:t>в) проводит проверку правильности заполнения обращения;</w:t>
      </w:r>
    </w:p>
    <w:p w:rsidR="003D631F" w:rsidRPr="003D631F" w:rsidRDefault="003D631F" w:rsidP="003D631F">
      <w:pPr>
        <w:autoSpaceDE w:val="0"/>
        <w:autoSpaceDN w:val="0"/>
        <w:adjustRightInd w:val="0"/>
        <w:ind w:firstLine="709"/>
        <w:jc w:val="both"/>
      </w:pPr>
      <w:r w:rsidRPr="003D631F">
        <w:t>г) проводит проверку укомплектованности пакета документов;</w:t>
      </w:r>
    </w:p>
    <w:p w:rsidR="003D631F" w:rsidRPr="003D631F" w:rsidRDefault="003D631F" w:rsidP="003D631F">
      <w:pPr>
        <w:autoSpaceDE w:val="0"/>
        <w:autoSpaceDN w:val="0"/>
        <w:adjustRightInd w:val="0"/>
        <w:ind w:firstLine="709"/>
        <w:jc w:val="both"/>
      </w:pPr>
      <w:r w:rsidRPr="003D631F">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D631F" w:rsidRPr="003D631F" w:rsidRDefault="003D631F" w:rsidP="003D631F">
      <w:pPr>
        <w:autoSpaceDE w:val="0"/>
        <w:autoSpaceDN w:val="0"/>
        <w:adjustRightInd w:val="0"/>
        <w:ind w:firstLine="709"/>
        <w:jc w:val="both"/>
      </w:pPr>
      <w:r w:rsidRPr="003D631F">
        <w:t>е) заверяет каждый документ дела своей электронной подписью (далее - ЭП);</w:t>
      </w:r>
    </w:p>
    <w:p w:rsidR="003D631F" w:rsidRPr="003D631F" w:rsidRDefault="003D631F" w:rsidP="003D631F">
      <w:pPr>
        <w:autoSpaceDE w:val="0"/>
        <w:autoSpaceDN w:val="0"/>
        <w:adjustRightInd w:val="0"/>
        <w:ind w:firstLine="709"/>
        <w:jc w:val="both"/>
      </w:pPr>
      <w:r w:rsidRPr="003D631F">
        <w:t>ж) направляет копии документов и реестр документов в комитет:</w:t>
      </w:r>
    </w:p>
    <w:p w:rsidR="003D631F" w:rsidRPr="003D631F" w:rsidRDefault="003D631F" w:rsidP="003D631F">
      <w:pPr>
        <w:autoSpaceDE w:val="0"/>
        <w:autoSpaceDN w:val="0"/>
        <w:adjustRightInd w:val="0"/>
        <w:ind w:firstLine="709"/>
        <w:jc w:val="both"/>
      </w:pPr>
      <w:r w:rsidRPr="003D631F">
        <w:t>- в электронной форме (в составе пакетов электронных дел) в день обращения заявителя в МФЦ;</w:t>
      </w:r>
    </w:p>
    <w:p w:rsidR="003D631F" w:rsidRPr="003D631F" w:rsidRDefault="003D631F" w:rsidP="003D631F">
      <w:pPr>
        <w:autoSpaceDE w:val="0"/>
        <w:autoSpaceDN w:val="0"/>
        <w:adjustRightInd w:val="0"/>
        <w:ind w:firstLine="709"/>
        <w:jc w:val="both"/>
      </w:pPr>
      <w:r w:rsidRPr="003D631F">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D631F" w:rsidRPr="003D631F" w:rsidRDefault="003D631F" w:rsidP="003D631F">
      <w:pPr>
        <w:autoSpaceDE w:val="0"/>
        <w:autoSpaceDN w:val="0"/>
        <w:adjustRightInd w:val="0"/>
        <w:ind w:firstLine="709"/>
        <w:jc w:val="both"/>
      </w:pPr>
      <w:r w:rsidRPr="003D631F">
        <w:t>По окончании приема документов специалист МФЦ выдает заявителю расписку в приеме документов.</w:t>
      </w:r>
    </w:p>
    <w:p w:rsidR="003D631F" w:rsidRPr="003D631F" w:rsidRDefault="003D631F" w:rsidP="003D631F">
      <w:pPr>
        <w:autoSpaceDE w:val="0"/>
        <w:autoSpaceDN w:val="0"/>
        <w:adjustRightInd w:val="0"/>
        <w:ind w:firstLine="709"/>
        <w:jc w:val="both"/>
      </w:pPr>
      <w:r w:rsidRPr="003D631F">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D631F" w:rsidRPr="003D631F" w:rsidRDefault="003D631F" w:rsidP="003D631F">
      <w:pPr>
        <w:autoSpaceDE w:val="0"/>
        <w:autoSpaceDN w:val="0"/>
        <w:adjustRightInd w:val="0"/>
        <w:ind w:firstLine="709"/>
        <w:jc w:val="both"/>
      </w:pPr>
      <w:r w:rsidRPr="003D631F">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D631F" w:rsidRPr="003D631F" w:rsidRDefault="003D631F" w:rsidP="003D631F">
      <w:pPr>
        <w:autoSpaceDE w:val="0"/>
        <w:autoSpaceDN w:val="0"/>
        <w:adjustRightInd w:val="0"/>
        <w:ind w:firstLine="709"/>
        <w:jc w:val="both"/>
      </w:pPr>
      <w:r w:rsidRPr="003D631F">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D631F" w:rsidRPr="003D631F" w:rsidRDefault="003D631F" w:rsidP="003D631F">
      <w:pPr>
        <w:autoSpaceDE w:val="0"/>
        <w:autoSpaceDN w:val="0"/>
        <w:adjustRightInd w:val="0"/>
        <w:ind w:firstLine="709"/>
        <w:jc w:val="both"/>
      </w:pPr>
      <w:r w:rsidRPr="003D631F">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D631F" w:rsidRPr="003D631F" w:rsidRDefault="003D631F" w:rsidP="003D631F">
      <w:pPr>
        <w:autoSpaceDE w:val="0"/>
        <w:autoSpaceDN w:val="0"/>
        <w:adjustRightInd w:val="0"/>
        <w:ind w:firstLine="709"/>
        <w:jc w:val="both"/>
        <w:outlineLvl w:val="0"/>
      </w:pPr>
      <w:r w:rsidRPr="003D631F">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Pr="003D631F">
        <w:br w:type="page"/>
      </w:r>
    </w:p>
    <w:p w:rsidR="003D631F" w:rsidRPr="003D631F" w:rsidRDefault="003D631F" w:rsidP="003D631F">
      <w:pPr>
        <w:widowControl w:val="0"/>
        <w:autoSpaceDE w:val="0"/>
        <w:autoSpaceDN w:val="0"/>
        <w:adjustRightInd w:val="0"/>
        <w:ind w:firstLine="709"/>
        <w:jc w:val="right"/>
        <w:outlineLvl w:val="1"/>
      </w:pPr>
      <w:r w:rsidRPr="003D631F">
        <w:t>Приложение 1</w:t>
      </w:r>
    </w:p>
    <w:p w:rsidR="003D631F" w:rsidRPr="003D631F" w:rsidRDefault="003D631F" w:rsidP="003D631F">
      <w:pPr>
        <w:widowControl w:val="0"/>
        <w:autoSpaceDE w:val="0"/>
        <w:autoSpaceDN w:val="0"/>
        <w:adjustRightInd w:val="0"/>
        <w:ind w:firstLine="709"/>
        <w:jc w:val="right"/>
      </w:pPr>
      <w:r w:rsidRPr="003D631F">
        <w:t>к административному регламенту</w:t>
      </w:r>
    </w:p>
    <w:p w:rsidR="003D631F" w:rsidRPr="003D631F" w:rsidRDefault="003D631F" w:rsidP="003D631F">
      <w:pPr>
        <w:pStyle w:val="ConsPlusNonformat"/>
        <w:ind w:left="5664"/>
        <w:rPr>
          <w:rFonts w:ascii="Times New Roman" w:hAnsi="Times New Roman" w:cs="Times New Roman"/>
          <w:sz w:val="18"/>
          <w:szCs w:val="18"/>
        </w:rPr>
      </w:pPr>
      <w:r w:rsidRPr="003D631F">
        <w:rPr>
          <w:rFonts w:ascii="Times New Roman" w:hAnsi="Times New Roman" w:cs="Times New Roman"/>
          <w:sz w:val="18"/>
          <w:szCs w:val="18"/>
        </w:rPr>
        <w:t>В администрацию Дружногорского городского поселения</w:t>
      </w:r>
    </w:p>
    <w:p w:rsidR="003D631F" w:rsidRPr="003D631F" w:rsidRDefault="003D631F" w:rsidP="003D631F">
      <w:pPr>
        <w:pStyle w:val="ConsPlusNonformat"/>
        <w:ind w:left="5664"/>
        <w:rPr>
          <w:rFonts w:ascii="Times New Roman" w:hAnsi="Times New Roman" w:cs="Times New Roman"/>
          <w:sz w:val="18"/>
          <w:szCs w:val="18"/>
        </w:rPr>
      </w:pPr>
      <w:r w:rsidRPr="003D631F">
        <w:rPr>
          <w:rFonts w:ascii="Times New Roman" w:hAnsi="Times New Roman" w:cs="Times New Roman"/>
          <w:sz w:val="18"/>
          <w:szCs w:val="18"/>
        </w:rPr>
        <w:t xml:space="preserve">                                                                             От кого: ____________________________</w:t>
      </w:r>
    </w:p>
    <w:p w:rsidR="003D631F" w:rsidRPr="003D631F" w:rsidRDefault="003D631F" w:rsidP="003D631F">
      <w:pPr>
        <w:pStyle w:val="ConsPlusNonformat"/>
        <w:ind w:left="5664"/>
        <w:rPr>
          <w:rFonts w:ascii="Times New Roman" w:hAnsi="Times New Roman" w:cs="Times New Roman"/>
          <w:sz w:val="18"/>
          <w:szCs w:val="18"/>
        </w:rPr>
      </w:pPr>
      <w:r w:rsidRPr="003D631F">
        <w:rPr>
          <w:rFonts w:ascii="Times New Roman" w:hAnsi="Times New Roman" w:cs="Times New Roman"/>
          <w:sz w:val="18"/>
          <w:szCs w:val="18"/>
        </w:rPr>
        <w:t>(ФИО заявителя, адрес,</w:t>
      </w:r>
    </w:p>
    <w:p w:rsidR="003D631F" w:rsidRPr="003D631F" w:rsidRDefault="003D631F" w:rsidP="003D631F">
      <w:pPr>
        <w:pStyle w:val="ConsPlusNonformat"/>
        <w:ind w:left="5664"/>
        <w:rPr>
          <w:rFonts w:ascii="Times New Roman" w:hAnsi="Times New Roman" w:cs="Times New Roman"/>
          <w:sz w:val="18"/>
          <w:szCs w:val="18"/>
        </w:rPr>
      </w:pPr>
      <w:r w:rsidRPr="003D631F">
        <w:rPr>
          <w:rFonts w:ascii="Times New Roman" w:hAnsi="Times New Roman" w:cs="Times New Roman"/>
          <w:sz w:val="18"/>
          <w:szCs w:val="18"/>
        </w:rPr>
        <w:t xml:space="preserve">                                      _____________________________________</w:t>
      </w:r>
    </w:p>
    <w:p w:rsidR="003D631F" w:rsidRPr="003D631F" w:rsidRDefault="003D631F" w:rsidP="003D631F">
      <w:pPr>
        <w:pStyle w:val="ConsPlusNonformat"/>
        <w:ind w:left="5664"/>
        <w:rPr>
          <w:rFonts w:ascii="Times New Roman" w:hAnsi="Times New Roman" w:cs="Times New Roman"/>
          <w:sz w:val="18"/>
          <w:szCs w:val="18"/>
        </w:rPr>
      </w:pPr>
      <w:r w:rsidRPr="003D631F">
        <w:rPr>
          <w:rFonts w:ascii="Times New Roman" w:hAnsi="Times New Roman" w:cs="Times New Roman"/>
          <w:sz w:val="18"/>
          <w:szCs w:val="18"/>
        </w:rPr>
        <w:t xml:space="preserve">                                                    телефон)</w:t>
      </w:r>
    </w:p>
    <w:p w:rsidR="003D631F" w:rsidRPr="003D631F" w:rsidRDefault="003D631F" w:rsidP="003D631F">
      <w:pPr>
        <w:autoSpaceDE w:val="0"/>
        <w:autoSpaceDN w:val="0"/>
        <w:jc w:val="center"/>
        <w:rPr>
          <w:rFonts w:eastAsiaTheme="minorEastAsia"/>
        </w:rPr>
      </w:pPr>
      <w:r w:rsidRPr="003D631F">
        <w:rPr>
          <w:rFonts w:eastAsiaTheme="minorEastAsia"/>
        </w:rPr>
        <w:t>ЗАЯВЛЕНИЕ</w:t>
      </w:r>
    </w:p>
    <w:p w:rsidR="003D631F" w:rsidRPr="003D631F" w:rsidRDefault="003D631F" w:rsidP="003D631F">
      <w:pPr>
        <w:tabs>
          <w:tab w:val="left" w:pos="5868"/>
        </w:tabs>
        <w:autoSpaceDE w:val="0"/>
        <w:autoSpaceDN w:val="0"/>
        <w:ind w:firstLine="567"/>
        <w:jc w:val="both"/>
        <w:rPr>
          <w:rFonts w:eastAsiaTheme="minorEastAsia"/>
        </w:rPr>
      </w:pPr>
      <w:r w:rsidRPr="003D631F">
        <w:rPr>
          <w:rFonts w:eastAsiaTheme="minorEastAsia"/>
        </w:rPr>
        <w:t>1. На основании Закона Российской Федерации "О приватизации жилищного фонда в Российской Федерации" просим (прошу) передать нам (мне) в собственность</w:t>
      </w:r>
      <w:r w:rsidRPr="003D631F">
        <w:rPr>
          <w:rFonts w:eastAsiaTheme="minorEastAsia"/>
        </w:rPr>
        <w:br/>
      </w:r>
      <w:r w:rsidRPr="003D631F">
        <w:rPr>
          <w:rFonts w:eastAsiaTheme="minorEastAsia"/>
        </w:rPr>
        <w:tab/>
        <w:t>, занимаемую нами (мной) по договору</w:t>
      </w:r>
    </w:p>
    <w:p w:rsidR="003D631F" w:rsidRPr="003D631F" w:rsidRDefault="003D631F" w:rsidP="003D631F">
      <w:pPr>
        <w:pBdr>
          <w:top w:val="single" w:sz="4" w:space="1" w:color="auto"/>
        </w:pBdr>
        <w:autoSpaceDE w:val="0"/>
        <w:autoSpaceDN w:val="0"/>
        <w:ind w:right="4251"/>
        <w:jc w:val="center"/>
        <w:rPr>
          <w:rFonts w:eastAsiaTheme="minorEastAsia"/>
        </w:rPr>
      </w:pPr>
      <w:r w:rsidRPr="003D631F">
        <w:rPr>
          <w:rFonts w:eastAsiaTheme="minorEastAsia"/>
        </w:rPr>
        <w:t>(указать вид собственности: общая совместная, общая долевая</w:t>
      </w:r>
      <w:r w:rsidRPr="003D631F">
        <w:rPr>
          <w:rFonts w:eastAsiaTheme="minorEastAsia"/>
        </w:rPr>
        <w:br/>
        <w:t>или в собственность одного из членов семьи)</w:t>
      </w:r>
    </w:p>
    <w:p w:rsidR="003D631F" w:rsidRPr="003D631F" w:rsidRDefault="003D631F" w:rsidP="003D631F">
      <w:pPr>
        <w:tabs>
          <w:tab w:val="left" w:pos="1701"/>
          <w:tab w:val="left" w:pos="7797"/>
        </w:tabs>
        <w:autoSpaceDE w:val="0"/>
        <w:autoSpaceDN w:val="0"/>
        <w:rPr>
          <w:rFonts w:eastAsiaTheme="minorEastAsia"/>
        </w:rPr>
      </w:pPr>
      <w:r w:rsidRPr="003D631F">
        <w:rPr>
          <w:rFonts w:eastAsiaTheme="minorEastAsia"/>
        </w:rPr>
        <w:t>найма, аренды</w:t>
      </w:r>
      <w:r w:rsidRPr="003D631F">
        <w:rPr>
          <w:rFonts w:eastAsiaTheme="minorEastAsia"/>
        </w:rPr>
        <w:tab/>
      </w:r>
      <w:r w:rsidRPr="003D631F">
        <w:rPr>
          <w:rFonts w:eastAsiaTheme="minorEastAsia"/>
        </w:rPr>
        <w:tab/>
        <w:t>квартиру по адресу:</w:t>
      </w:r>
    </w:p>
    <w:p w:rsidR="003D631F" w:rsidRPr="003D631F" w:rsidRDefault="003D631F" w:rsidP="003D631F">
      <w:pPr>
        <w:pBdr>
          <w:top w:val="single" w:sz="4" w:space="1" w:color="auto"/>
        </w:pBdr>
        <w:autoSpaceDE w:val="0"/>
        <w:autoSpaceDN w:val="0"/>
        <w:ind w:left="2160" w:right="2266" w:hanging="459"/>
        <w:jc w:val="center"/>
        <w:rPr>
          <w:rFonts w:eastAsiaTheme="minorEastAsia"/>
        </w:rPr>
      </w:pPr>
      <w:r w:rsidRPr="003D631F">
        <w:rPr>
          <w:rFonts w:eastAsiaTheme="minorEastAsia"/>
        </w:rPr>
        <w:t>(указать: отдельную, количество комнат)</w:t>
      </w:r>
    </w:p>
    <w:p w:rsidR="003D631F" w:rsidRPr="003D631F" w:rsidRDefault="003D631F" w:rsidP="003D631F">
      <w:pPr>
        <w:autoSpaceDE w:val="0"/>
        <w:autoSpaceDN w:val="0"/>
        <w:rPr>
          <w:rFonts w:eastAsiaTheme="minorEastAsia"/>
        </w:rPr>
      </w:pPr>
    </w:p>
    <w:p w:rsidR="003D631F" w:rsidRPr="003D631F" w:rsidRDefault="003D631F" w:rsidP="003D631F">
      <w:pPr>
        <w:pBdr>
          <w:top w:val="single" w:sz="4" w:space="1" w:color="auto"/>
        </w:pBdr>
        <w:autoSpaceDE w:val="0"/>
        <w:autoSpaceDN w:val="0"/>
        <w:jc w:val="center"/>
        <w:rPr>
          <w:rFonts w:eastAsiaTheme="minorEastAsia"/>
        </w:rPr>
      </w:pPr>
      <w:r w:rsidRPr="003D631F">
        <w:rPr>
          <w:rFonts w:eastAsiaTheme="minorEastAsia"/>
        </w:rPr>
        <w:t>(указать населенный пункт, наименование улицы, номер дома, номер квартиры)</w:t>
      </w:r>
    </w:p>
    <w:p w:rsidR="003D631F" w:rsidRPr="003D631F" w:rsidRDefault="003D631F" w:rsidP="003D631F">
      <w:pPr>
        <w:tabs>
          <w:tab w:val="left" w:pos="9837"/>
        </w:tabs>
        <w:autoSpaceDE w:val="0"/>
        <w:autoSpaceDN w:val="0"/>
        <w:rPr>
          <w:rFonts w:eastAsiaTheme="minorEastAsia"/>
        </w:rPr>
      </w:pPr>
      <w:r w:rsidRPr="003D631F">
        <w:rPr>
          <w:rFonts w:eastAsiaTheme="minorEastAsia"/>
        </w:rPr>
        <w:tab/>
        <w:t>.</w:t>
      </w:r>
    </w:p>
    <w:p w:rsidR="003D631F" w:rsidRPr="003D631F" w:rsidRDefault="003D631F" w:rsidP="003D631F">
      <w:pPr>
        <w:pBdr>
          <w:top w:val="single" w:sz="4" w:space="1" w:color="auto"/>
        </w:pBdr>
        <w:autoSpaceDE w:val="0"/>
        <w:autoSpaceDN w:val="0"/>
        <w:ind w:right="113"/>
        <w:rPr>
          <w:rFonts w:eastAsiaTheme="minorEastAsia"/>
        </w:rPr>
      </w:pPr>
    </w:p>
    <w:p w:rsidR="003D631F" w:rsidRPr="003D631F" w:rsidRDefault="003D631F" w:rsidP="003D631F">
      <w:pPr>
        <w:tabs>
          <w:tab w:val="left" w:pos="4820"/>
        </w:tabs>
        <w:autoSpaceDE w:val="0"/>
        <w:autoSpaceDN w:val="0"/>
        <w:ind w:firstLine="720"/>
        <w:jc w:val="both"/>
        <w:rPr>
          <w:rFonts w:eastAsiaTheme="minorEastAsia"/>
        </w:rPr>
      </w:pPr>
      <w:r w:rsidRPr="003D631F">
        <w:rPr>
          <w:rFonts w:eastAsiaTheme="minorEastAsia"/>
        </w:rPr>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r w:rsidRPr="003D631F">
        <w:rPr>
          <w:rFonts w:eastAsiaTheme="minorEastAsia"/>
        </w:rPr>
        <w:tab/>
      </w:r>
    </w:p>
    <w:p w:rsidR="003D631F" w:rsidRPr="003D631F" w:rsidRDefault="003D631F" w:rsidP="003D631F">
      <w:pPr>
        <w:pBdr>
          <w:top w:val="single" w:sz="4" w:space="1" w:color="auto"/>
        </w:pBdr>
        <w:autoSpaceDE w:val="0"/>
        <w:autoSpaceDN w:val="0"/>
        <w:ind w:left="4820"/>
        <w:jc w:val="center"/>
        <w:rPr>
          <w:rFonts w:eastAsiaTheme="minorEastAsia"/>
        </w:rPr>
      </w:pPr>
      <w:r w:rsidRPr="003D631F">
        <w:rPr>
          <w:rFonts w:eastAsiaTheme="minorEastAsia"/>
        </w:rPr>
        <w:t>(указать фамилии, имена, отчества - полностью</w:t>
      </w:r>
    </w:p>
    <w:p w:rsidR="003D631F" w:rsidRPr="003D631F" w:rsidRDefault="003D631F" w:rsidP="003D631F">
      <w:pPr>
        <w:autoSpaceDE w:val="0"/>
        <w:autoSpaceDN w:val="0"/>
        <w:rPr>
          <w:rFonts w:eastAsiaTheme="minorEastAsia"/>
        </w:rPr>
      </w:pPr>
    </w:p>
    <w:p w:rsidR="003D631F" w:rsidRPr="003D631F" w:rsidRDefault="003D631F" w:rsidP="003D631F">
      <w:pPr>
        <w:pBdr>
          <w:top w:val="single" w:sz="4" w:space="1" w:color="auto"/>
        </w:pBdr>
        <w:autoSpaceDE w:val="0"/>
        <w:autoSpaceDN w:val="0"/>
        <w:jc w:val="center"/>
        <w:rPr>
          <w:rFonts w:eastAsiaTheme="minorEastAsia"/>
        </w:rPr>
      </w:pPr>
      <w:r w:rsidRPr="003D631F">
        <w:rPr>
          <w:rFonts w:eastAsiaTheme="minorEastAsia"/>
        </w:rPr>
        <w:t>и размер выделяемой доли)</w:t>
      </w:r>
    </w:p>
    <w:p w:rsidR="003D631F" w:rsidRPr="003D631F" w:rsidRDefault="003D631F" w:rsidP="003D631F">
      <w:pPr>
        <w:autoSpaceDE w:val="0"/>
        <w:autoSpaceDN w:val="0"/>
        <w:rPr>
          <w:rFonts w:eastAsiaTheme="minorEastAsia"/>
        </w:rPr>
      </w:pPr>
    </w:p>
    <w:p w:rsidR="003D631F" w:rsidRPr="003D631F" w:rsidRDefault="003D631F" w:rsidP="003D631F">
      <w:pPr>
        <w:pBdr>
          <w:top w:val="single" w:sz="4" w:space="1" w:color="auto"/>
        </w:pBdr>
        <w:autoSpaceDE w:val="0"/>
        <w:autoSpaceDN w:val="0"/>
        <w:rPr>
          <w:rFonts w:eastAsiaTheme="minorEastAsia"/>
        </w:rPr>
      </w:pPr>
    </w:p>
    <w:p w:rsidR="003D631F" w:rsidRPr="003D631F" w:rsidRDefault="003D631F" w:rsidP="003D631F">
      <w:pPr>
        <w:pBdr>
          <w:top w:val="single" w:sz="4" w:space="1" w:color="auto"/>
        </w:pBdr>
        <w:autoSpaceDE w:val="0"/>
        <w:autoSpaceDN w:val="0"/>
        <w:ind w:right="113"/>
        <w:rPr>
          <w:rFonts w:eastAsiaTheme="minorEastAsia"/>
        </w:rPr>
      </w:pPr>
    </w:p>
    <w:p w:rsidR="003D631F" w:rsidRPr="003D631F" w:rsidRDefault="003D631F" w:rsidP="003D631F">
      <w:pPr>
        <w:tabs>
          <w:tab w:val="left" w:pos="2410"/>
        </w:tabs>
        <w:autoSpaceDE w:val="0"/>
        <w:autoSpaceDN w:val="0"/>
        <w:ind w:firstLine="720"/>
        <w:jc w:val="both"/>
        <w:rPr>
          <w:rFonts w:eastAsiaTheme="minorEastAsia"/>
        </w:rPr>
      </w:pPr>
      <w:r w:rsidRPr="003D631F">
        <w:rPr>
          <w:rFonts w:eastAsiaTheme="minorEastAsia"/>
        </w:rPr>
        <w:t>3. Ранее никто из членов семьи в приватизации жилой площади не участвовал или реализовал свое право</w:t>
      </w:r>
      <w:r w:rsidRPr="003D631F">
        <w:rPr>
          <w:rFonts w:eastAsiaTheme="minorEastAsia"/>
        </w:rPr>
        <w:tab/>
      </w:r>
    </w:p>
    <w:p w:rsidR="003D631F" w:rsidRPr="003D631F" w:rsidRDefault="003D631F" w:rsidP="003D631F">
      <w:pPr>
        <w:pBdr>
          <w:top w:val="single" w:sz="4" w:space="1" w:color="auto"/>
        </w:pBdr>
        <w:autoSpaceDE w:val="0"/>
        <w:autoSpaceDN w:val="0"/>
        <w:ind w:left="2410"/>
        <w:jc w:val="center"/>
        <w:rPr>
          <w:rFonts w:eastAsiaTheme="minorEastAsia"/>
        </w:rPr>
      </w:pPr>
      <w:r w:rsidRPr="003D631F">
        <w:rPr>
          <w:rFonts w:eastAsiaTheme="minorEastAsia"/>
        </w:rPr>
        <w:t>(фамилия, имя, отчество, по какому адресу - полностью)</w:t>
      </w:r>
    </w:p>
    <w:p w:rsidR="003D631F" w:rsidRPr="003D631F" w:rsidRDefault="003D631F" w:rsidP="003D631F">
      <w:pPr>
        <w:autoSpaceDE w:val="0"/>
        <w:autoSpaceDN w:val="0"/>
        <w:jc w:val="both"/>
        <w:rPr>
          <w:rFonts w:eastAsiaTheme="minorEastAsia"/>
        </w:rPr>
      </w:pPr>
    </w:p>
    <w:p w:rsidR="003D631F" w:rsidRPr="003D631F" w:rsidRDefault="003D631F" w:rsidP="003D631F">
      <w:pPr>
        <w:pBdr>
          <w:top w:val="single" w:sz="4" w:space="1" w:color="auto"/>
        </w:pBdr>
        <w:autoSpaceDE w:val="0"/>
        <w:autoSpaceDN w:val="0"/>
        <w:jc w:val="both"/>
        <w:rPr>
          <w:rFonts w:eastAsiaTheme="minorEastAsia"/>
        </w:rPr>
      </w:pPr>
    </w:p>
    <w:p w:rsidR="003D631F" w:rsidRPr="003D631F" w:rsidRDefault="003D631F" w:rsidP="003D631F">
      <w:pPr>
        <w:tabs>
          <w:tab w:val="left" w:pos="9837"/>
        </w:tabs>
        <w:autoSpaceDE w:val="0"/>
        <w:autoSpaceDN w:val="0"/>
        <w:jc w:val="both"/>
        <w:rPr>
          <w:rFonts w:eastAsiaTheme="minorEastAsia"/>
        </w:rPr>
      </w:pPr>
      <w:r w:rsidRPr="003D631F">
        <w:rPr>
          <w:rFonts w:eastAsiaTheme="minorEastAsia"/>
        </w:rPr>
        <w:tab/>
        <w:t>.</w:t>
      </w:r>
    </w:p>
    <w:p w:rsidR="003D631F" w:rsidRPr="003D631F" w:rsidRDefault="003D631F" w:rsidP="003D631F">
      <w:pPr>
        <w:pBdr>
          <w:top w:val="single" w:sz="4" w:space="1" w:color="auto"/>
        </w:pBdr>
        <w:autoSpaceDE w:val="0"/>
        <w:autoSpaceDN w:val="0"/>
        <w:spacing w:after="240"/>
        <w:ind w:right="113"/>
        <w:rPr>
          <w:rFonts w:eastAsiaTheme="minorEastAsia"/>
        </w:rPr>
      </w:pPr>
    </w:p>
    <w:p w:rsidR="003D631F" w:rsidRPr="003D631F" w:rsidRDefault="003D631F" w:rsidP="003D631F">
      <w:pPr>
        <w:autoSpaceDE w:val="0"/>
        <w:autoSpaceDN w:val="0"/>
        <w:spacing w:after="240"/>
        <w:ind w:firstLine="720"/>
        <w:jc w:val="both"/>
        <w:rPr>
          <w:rFonts w:eastAsiaTheme="minorEastAsia"/>
        </w:rPr>
      </w:pPr>
      <w:r w:rsidRPr="003D631F">
        <w:rPr>
          <w:rFonts w:eastAsiaTheme="minorEastAsia"/>
        </w:rPr>
        <w:t>Подписи совершеннолетних членов семьи, подтверждающих согласие на приватизацию занимаемого жилого помещения:</w:t>
      </w:r>
    </w:p>
    <w:tbl>
      <w:tblPr>
        <w:tblW w:w="0" w:type="auto"/>
        <w:tblLayout w:type="fixed"/>
        <w:tblCellMar>
          <w:left w:w="28" w:type="dxa"/>
          <w:right w:w="28" w:type="dxa"/>
        </w:tblCellMar>
        <w:tblLook w:val="0000"/>
      </w:tblPr>
      <w:tblGrid>
        <w:gridCol w:w="4564"/>
        <w:gridCol w:w="284"/>
        <w:gridCol w:w="1843"/>
        <w:gridCol w:w="283"/>
        <w:gridCol w:w="2977"/>
      </w:tblGrid>
      <w:tr w:rsidR="003D631F" w:rsidRPr="003D631F" w:rsidTr="003D631F">
        <w:tc>
          <w:tcPr>
            <w:tcW w:w="4564" w:type="dxa"/>
            <w:tcBorders>
              <w:top w:val="nil"/>
              <w:left w:val="nil"/>
              <w:bottom w:val="single" w:sz="4" w:space="0" w:color="auto"/>
              <w:right w:val="nil"/>
            </w:tcBorders>
            <w:vAlign w:val="bottom"/>
          </w:tcPr>
          <w:p w:rsidR="003D631F" w:rsidRPr="003D631F" w:rsidRDefault="003D631F" w:rsidP="003D631F">
            <w:pPr>
              <w:autoSpaceDE w:val="0"/>
              <w:autoSpaceDN w:val="0"/>
              <w:rPr>
                <w:rFonts w:eastAsiaTheme="minorEastAsia"/>
              </w:rPr>
            </w:pPr>
          </w:p>
        </w:tc>
        <w:tc>
          <w:tcPr>
            <w:tcW w:w="284" w:type="dxa"/>
            <w:tcBorders>
              <w:top w:val="nil"/>
              <w:left w:val="nil"/>
              <w:bottom w:val="nil"/>
              <w:right w:val="nil"/>
            </w:tcBorders>
            <w:vAlign w:val="bottom"/>
          </w:tcPr>
          <w:p w:rsidR="003D631F" w:rsidRPr="003D631F" w:rsidRDefault="003D631F" w:rsidP="003D631F">
            <w:pPr>
              <w:autoSpaceDE w:val="0"/>
              <w:autoSpaceDN w:val="0"/>
              <w:rPr>
                <w:rFonts w:eastAsiaTheme="minorEastAsia"/>
              </w:rPr>
            </w:pPr>
          </w:p>
        </w:tc>
        <w:tc>
          <w:tcPr>
            <w:tcW w:w="1843" w:type="dxa"/>
            <w:tcBorders>
              <w:top w:val="nil"/>
              <w:left w:val="nil"/>
              <w:bottom w:val="single" w:sz="4" w:space="0" w:color="auto"/>
              <w:right w:val="nil"/>
            </w:tcBorders>
            <w:vAlign w:val="bottom"/>
          </w:tcPr>
          <w:p w:rsidR="003D631F" w:rsidRPr="003D631F" w:rsidRDefault="003D631F" w:rsidP="003D631F">
            <w:pPr>
              <w:autoSpaceDE w:val="0"/>
              <w:autoSpaceDN w:val="0"/>
              <w:rPr>
                <w:rFonts w:eastAsiaTheme="minorEastAsia"/>
              </w:rPr>
            </w:pPr>
          </w:p>
        </w:tc>
        <w:tc>
          <w:tcPr>
            <w:tcW w:w="283" w:type="dxa"/>
            <w:tcBorders>
              <w:top w:val="nil"/>
              <w:left w:val="nil"/>
              <w:bottom w:val="nil"/>
              <w:right w:val="nil"/>
            </w:tcBorders>
            <w:vAlign w:val="bottom"/>
          </w:tcPr>
          <w:p w:rsidR="003D631F" w:rsidRPr="003D631F" w:rsidRDefault="003D631F" w:rsidP="003D631F">
            <w:pPr>
              <w:autoSpaceDE w:val="0"/>
              <w:autoSpaceDN w:val="0"/>
              <w:rPr>
                <w:rFonts w:eastAsiaTheme="minorEastAsia"/>
              </w:rPr>
            </w:pPr>
          </w:p>
        </w:tc>
        <w:tc>
          <w:tcPr>
            <w:tcW w:w="2977" w:type="dxa"/>
            <w:tcBorders>
              <w:top w:val="nil"/>
              <w:left w:val="nil"/>
              <w:bottom w:val="single" w:sz="4" w:space="0" w:color="auto"/>
              <w:right w:val="nil"/>
            </w:tcBorders>
            <w:vAlign w:val="bottom"/>
          </w:tcPr>
          <w:p w:rsidR="003D631F" w:rsidRPr="003D631F" w:rsidRDefault="003D631F" w:rsidP="003D631F">
            <w:pPr>
              <w:autoSpaceDE w:val="0"/>
              <w:autoSpaceDN w:val="0"/>
              <w:rPr>
                <w:rFonts w:eastAsiaTheme="minorEastAsia"/>
              </w:rPr>
            </w:pPr>
          </w:p>
        </w:tc>
      </w:tr>
      <w:tr w:rsidR="003D631F" w:rsidRPr="003D631F" w:rsidTr="003D631F">
        <w:tc>
          <w:tcPr>
            <w:tcW w:w="4564" w:type="dxa"/>
            <w:tcBorders>
              <w:top w:val="nil"/>
              <w:left w:val="nil"/>
              <w:bottom w:val="nil"/>
              <w:right w:val="nil"/>
            </w:tcBorders>
          </w:tcPr>
          <w:p w:rsidR="003D631F" w:rsidRPr="003D631F" w:rsidRDefault="003D631F" w:rsidP="003D631F">
            <w:pPr>
              <w:autoSpaceDE w:val="0"/>
              <w:autoSpaceDN w:val="0"/>
              <w:jc w:val="center"/>
              <w:rPr>
                <w:rFonts w:eastAsiaTheme="minorEastAsia"/>
              </w:rPr>
            </w:pPr>
            <w:r w:rsidRPr="003D631F">
              <w:rPr>
                <w:rFonts w:eastAsiaTheme="minorEastAsia"/>
              </w:rPr>
              <w:t>(фамилии, имена, отчества - полностью)</w:t>
            </w:r>
          </w:p>
        </w:tc>
        <w:tc>
          <w:tcPr>
            <w:tcW w:w="284" w:type="dxa"/>
            <w:tcBorders>
              <w:top w:val="nil"/>
              <w:left w:val="nil"/>
              <w:bottom w:val="nil"/>
              <w:right w:val="nil"/>
            </w:tcBorders>
          </w:tcPr>
          <w:p w:rsidR="003D631F" w:rsidRPr="003D631F" w:rsidRDefault="003D631F" w:rsidP="003D631F">
            <w:pPr>
              <w:autoSpaceDE w:val="0"/>
              <w:autoSpaceDN w:val="0"/>
              <w:rPr>
                <w:rFonts w:eastAsiaTheme="minorEastAsia"/>
              </w:rPr>
            </w:pPr>
          </w:p>
        </w:tc>
        <w:tc>
          <w:tcPr>
            <w:tcW w:w="1843" w:type="dxa"/>
            <w:tcBorders>
              <w:top w:val="nil"/>
              <w:left w:val="nil"/>
              <w:bottom w:val="nil"/>
              <w:right w:val="nil"/>
            </w:tcBorders>
          </w:tcPr>
          <w:p w:rsidR="003D631F" w:rsidRPr="003D631F" w:rsidRDefault="003D631F" w:rsidP="003D631F">
            <w:pPr>
              <w:autoSpaceDE w:val="0"/>
              <w:autoSpaceDN w:val="0"/>
              <w:jc w:val="center"/>
              <w:rPr>
                <w:rFonts w:eastAsiaTheme="minorEastAsia"/>
              </w:rPr>
            </w:pPr>
            <w:r w:rsidRPr="003D631F">
              <w:rPr>
                <w:rFonts w:eastAsiaTheme="minorEastAsia"/>
              </w:rPr>
              <w:t>(подпись)</w:t>
            </w:r>
          </w:p>
        </w:tc>
        <w:tc>
          <w:tcPr>
            <w:tcW w:w="283" w:type="dxa"/>
            <w:tcBorders>
              <w:top w:val="nil"/>
              <w:left w:val="nil"/>
              <w:bottom w:val="nil"/>
              <w:right w:val="nil"/>
            </w:tcBorders>
          </w:tcPr>
          <w:p w:rsidR="003D631F" w:rsidRPr="003D631F" w:rsidRDefault="003D631F" w:rsidP="003D631F">
            <w:pPr>
              <w:autoSpaceDE w:val="0"/>
              <w:autoSpaceDN w:val="0"/>
              <w:rPr>
                <w:rFonts w:eastAsiaTheme="minorEastAsia"/>
              </w:rPr>
            </w:pPr>
          </w:p>
        </w:tc>
        <w:tc>
          <w:tcPr>
            <w:tcW w:w="2977" w:type="dxa"/>
            <w:tcBorders>
              <w:top w:val="nil"/>
              <w:left w:val="nil"/>
              <w:bottom w:val="nil"/>
              <w:right w:val="nil"/>
            </w:tcBorders>
          </w:tcPr>
          <w:p w:rsidR="003D631F" w:rsidRPr="003D631F" w:rsidRDefault="003D631F" w:rsidP="003D631F">
            <w:pPr>
              <w:autoSpaceDE w:val="0"/>
              <w:autoSpaceDN w:val="0"/>
              <w:jc w:val="center"/>
              <w:rPr>
                <w:rFonts w:eastAsiaTheme="minorEastAsia"/>
              </w:rPr>
            </w:pPr>
            <w:r w:rsidRPr="003D631F">
              <w:rPr>
                <w:rFonts w:eastAsiaTheme="minorEastAsia"/>
              </w:rPr>
              <w:t>(паспортные данные)</w:t>
            </w:r>
          </w:p>
        </w:tc>
      </w:tr>
    </w:tbl>
    <w:p w:rsidR="003D631F" w:rsidRPr="003D631F" w:rsidRDefault="003D631F" w:rsidP="003D631F">
      <w:pPr>
        <w:autoSpaceDE w:val="0"/>
        <w:autoSpaceDN w:val="0"/>
        <w:spacing w:before="240" w:after="240"/>
        <w:ind w:firstLine="720"/>
        <w:jc w:val="both"/>
        <w:rPr>
          <w:rFonts w:eastAsiaTheme="minorEastAsia"/>
        </w:rPr>
      </w:pPr>
      <w:r w:rsidRPr="003D631F">
        <w:rPr>
          <w:rFonts w:eastAsiaTheme="minorEastAsia"/>
        </w:rPr>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tbl>
      <w:tblPr>
        <w:tblW w:w="0" w:type="auto"/>
        <w:tblLayout w:type="fixed"/>
        <w:tblCellMar>
          <w:left w:w="28" w:type="dxa"/>
          <w:right w:w="28" w:type="dxa"/>
        </w:tblCellMar>
        <w:tblLook w:val="0000"/>
      </w:tblPr>
      <w:tblGrid>
        <w:gridCol w:w="6407"/>
        <w:gridCol w:w="567"/>
        <w:gridCol w:w="2977"/>
      </w:tblGrid>
      <w:tr w:rsidR="003D631F" w:rsidRPr="003D631F" w:rsidTr="003D631F">
        <w:tc>
          <w:tcPr>
            <w:tcW w:w="6407" w:type="dxa"/>
            <w:tcBorders>
              <w:top w:val="nil"/>
              <w:left w:val="nil"/>
              <w:bottom w:val="single" w:sz="4" w:space="0" w:color="auto"/>
              <w:right w:val="nil"/>
            </w:tcBorders>
            <w:vAlign w:val="bottom"/>
          </w:tcPr>
          <w:p w:rsidR="003D631F" w:rsidRPr="003D631F" w:rsidRDefault="003D631F" w:rsidP="003D631F">
            <w:pPr>
              <w:autoSpaceDE w:val="0"/>
              <w:autoSpaceDN w:val="0"/>
              <w:rPr>
                <w:rFonts w:eastAsiaTheme="minorEastAsia"/>
              </w:rPr>
            </w:pPr>
          </w:p>
        </w:tc>
        <w:tc>
          <w:tcPr>
            <w:tcW w:w="567" w:type="dxa"/>
            <w:tcBorders>
              <w:top w:val="nil"/>
              <w:left w:val="nil"/>
              <w:bottom w:val="nil"/>
              <w:right w:val="nil"/>
            </w:tcBorders>
            <w:vAlign w:val="bottom"/>
          </w:tcPr>
          <w:p w:rsidR="003D631F" w:rsidRPr="003D631F" w:rsidRDefault="003D631F" w:rsidP="003D631F">
            <w:pPr>
              <w:autoSpaceDE w:val="0"/>
              <w:autoSpaceDN w:val="0"/>
              <w:rPr>
                <w:rFonts w:eastAsiaTheme="minorEastAsia"/>
              </w:rPr>
            </w:pPr>
          </w:p>
        </w:tc>
        <w:tc>
          <w:tcPr>
            <w:tcW w:w="2977" w:type="dxa"/>
            <w:tcBorders>
              <w:top w:val="nil"/>
              <w:left w:val="nil"/>
              <w:bottom w:val="single" w:sz="4" w:space="0" w:color="auto"/>
              <w:right w:val="nil"/>
            </w:tcBorders>
            <w:vAlign w:val="bottom"/>
          </w:tcPr>
          <w:p w:rsidR="003D631F" w:rsidRPr="003D631F" w:rsidRDefault="003D631F" w:rsidP="003D631F">
            <w:pPr>
              <w:autoSpaceDE w:val="0"/>
              <w:autoSpaceDN w:val="0"/>
              <w:rPr>
                <w:rFonts w:eastAsiaTheme="minorEastAsia"/>
              </w:rPr>
            </w:pPr>
          </w:p>
        </w:tc>
      </w:tr>
      <w:tr w:rsidR="003D631F" w:rsidRPr="003D631F" w:rsidTr="003D631F">
        <w:tc>
          <w:tcPr>
            <w:tcW w:w="6407" w:type="dxa"/>
            <w:tcBorders>
              <w:top w:val="nil"/>
              <w:left w:val="nil"/>
              <w:bottom w:val="nil"/>
              <w:right w:val="nil"/>
            </w:tcBorders>
          </w:tcPr>
          <w:p w:rsidR="003D631F" w:rsidRPr="003D631F" w:rsidRDefault="003D631F" w:rsidP="003D631F">
            <w:pPr>
              <w:autoSpaceDE w:val="0"/>
              <w:autoSpaceDN w:val="0"/>
              <w:jc w:val="center"/>
              <w:rPr>
                <w:rFonts w:eastAsiaTheme="minorEastAsia"/>
              </w:rPr>
            </w:pPr>
            <w:r w:rsidRPr="003D631F">
              <w:rPr>
                <w:rFonts w:eastAsiaTheme="minorEastAsia"/>
              </w:rPr>
              <w:t>(фамилия, имя, отчество – полностью, паспортные данные)</w:t>
            </w:r>
          </w:p>
        </w:tc>
        <w:tc>
          <w:tcPr>
            <w:tcW w:w="567" w:type="dxa"/>
            <w:tcBorders>
              <w:top w:val="nil"/>
              <w:left w:val="nil"/>
              <w:bottom w:val="nil"/>
              <w:right w:val="nil"/>
            </w:tcBorders>
          </w:tcPr>
          <w:p w:rsidR="003D631F" w:rsidRPr="003D631F" w:rsidRDefault="003D631F" w:rsidP="003D631F">
            <w:pPr>
              <w:autoSpaceDE w:val="0"/>
              <w:autoSpaceDN w:val="0"/>
              <w:jc w:val="center"/>
              <w:rPr>
                <w:rFonts w:eastAsiaTheme="minorEastAsia"/>
              </w:rPr>
            </w:pPr>
          </w:p>
        </w:tc>
        <w:tc>
          <w:tcPr>
            <w:tcW w:w="2977" w:type="dxa"/>
            <w:tcBorders>
              <w:top w:val="nil"/>
              <w:left w:val="nil"/>
              <w:bottom w:val="nil"/>
              <w:right w:val="nil"/>
            </w:tcBorders>
          </w:tcPr>
          <w:p w:rsidR="003D631F" w:rsidRPr="003D631F" w:rsidRDefault="003D631F" w:rsidP="003D631F">
            <w:pPr>
              <w:autoSpaceDE w:val="0"/>
              <w:autoSpaceDN w:val="0"/>
              <w:jc w:val="center"/>
              <w:rPr>
                <w:rFonts w:eastAsiaTheme="minorEastAsia"/>
              </w:rPr>
            </w:pPr>
            <w:r w:rsidRPr="003D631F">
              <w:rPr>
                <w:rFonts w:eastAsiaTheme="minorEastAsia"/>
              </w:rPr>
              <w:t>(подпись)</w:t>
            </w:r>
          </w:p>
        </w:tc>
      </w:tr>
    </w:tbl>
    <w:p w:rsidR="003D631F" w:rsidRPr="003D631F" w:rsidRDefault="003D631F" w:rsidP="003D631F">
      <w:pPr>
        <w:autoSpaceDE w:val="0"/>
        <w:autoSpaceDN w:val="0"/>
        <w:ind w:firstLine="720"/>
        <w:jc w:val="both"/>
        <w:rPr>
          <w:rFonts w:eastAsiaTheme="minorEastAsia"/>
        </w:rPr>
      </w:pPr>
      <w:r w:rsidRPr="003D631F">
        <w:rPr>
          <w:rFonts w:eastAsiaTheme="minorEastAsia"/>
        </w:rPr>
        <w:t>Подписи членов семьи удостоверяю:</w:t>
      </w:r>
    </w:p>
    <w:p w:rsidR="003D631F" w:rsidRPr="003D631F" w:rsidRDefault="003D631F" w:rsidP="003D631F">
      <w:pPr>
        <w:pBdr>
          <w:top w:val="single" w:sz="4" w:space="1" w:color="auto"/>
        </w:pBdr>
        <w:autoSpaceDE w:val="0"/>
        <w:autoSpaceDN w:val="0"/>
        <w:jc w:val="center"/>
        <w:rPr>
          <w:rFonts w:eastAsiaTheme="minorEastAsia"/>
        </w:rPr>
      </w:pPr>
      <w:r w:rsidRPr="003D631F">
        <w:rPr>
          <w:rFonts w:eastAsiaTheme="minorEastAsia"/>
        </w:rPr>
        <w:t>(должность, фамилия, имя, отчество - полностью)</w:t>
      </w:r>
    </w:p>
    <w:p w:rsidR="003D631F" w:rsidRPr="003D631F" w:rsidRDefault="003D631F" w:rsidP="003D631F">
      <w:pPr>
        <w:autoSpaceDE w:val="0"/>
        <w:autoSpaceDN w:val="0"/>
        <w:rPr>
          <w:rFonts w:eastAsiaTheme="minorEastAsia"/>
        </w:rPr>
      </w:pPr>
    </w:p>
    <w:p w:rsidR="003D631F" w:rsidRPr="003D631F" w:rsidRDefault="003D631F" w:rsidP="003D631F">
      <w:pPr>
        <w:pBdr>
          <w:top w:val="single" w:sz="4" w:space="1" w:color="auto"/>
        </w:pBdr>
        <w:autoSpaceDE w:val="0"/>
        <w:autoSpaceDN w:val="0"/>
        <w:jc w:val="right"/>
        <w:rPr>
          <w:rFonts w:eastAsiaTheme="minorEastAsia"/>
        </w:rPr>
      </w:pPr>
      <w:r w:rsidRPr="003D631F">
        <w:rPr>
          <w:rFonts w:eastAsiaTheme="minorEastAsia"/>
        </w:rPr>
        <w:t>(подпись, печать)</w:t>
      </w:r>
    </w:p>
    <w:tbl>
      <w:tblPr>
        <w:tblW w:w="0" w:type="auto"/>
        <w:tblLayout w:type="fixed"/>
        <w:tblCellMar>
          <w:left w:w="28" w:type="dxa"/>
          <w:right w:w="28" w:type="dxa"/>
        </w:tblCellMar>
        <w:tblLook w:val="0000"/>
      </w:tblPr>
      <w:tblGrid>
        <w:gridCol w:w="170"/>
        <w:gridCol w:w="567"/>
        <w:gridCol w:w="170"/>
        <w:gridCol w:w="2665"/>
        <w:gridCol w:w="397"/>
        <w:gridCol w:w="454"/>
        <w:gridCol w:w="708"/>
      </w:tblGrid>
      <w:tr w:rsidR="003D631F" w:rsidRPr="003D631F" w:rsidTr="003D631F">
        <w:tc>
          <w:tcPr>
            <w:tcW w:w="170" w:type="dxa"/>
            <w:tcBorders>
              <w:top w:val="nil"/>
              <w:left w:val="nil"/>
              <w:bottom w:val="nil"/>
              <w:right w:val="nil"/>
            </w:tcBorders>
            <w:vAlign w:val="bottom"/>
          </w:tcPr>
          <w:p w:rsidR="003D631F" w:rsidRPr="003D631F" w:rsidRDefault="003D631F" w:rsidP="003D631F">
            <w:pPr>
              <w:autoSpaceDE w:val="0"/>
              <w:autoSpaceDN w:val="0"/>
              <w:rPr>
                <w:rFonts w:eastAsiaTheme="minorEastAsia"/>
              </w:rPr>
            </w:pPr>
            <w:r w:rsidRPr="003D631F">
              <w:rPr>
                <w:rFonts w:eastAsiaTheme="minorEastAsia"/>
              </w:rPr>
              <w:t>"</w:t>
            </w:r>
          </w:p>
        </w:tc>
        <w:tc>
          <w:tcPr>
            <w:tcW w:w="567" w:type="dxa"/>
            <w:tcBorders>
              <w:top w:val="nil"/>
              <w:left w:val="nil"/>
              <w:bottom w:val="single" w:sz="4" w:space="0" w:color="auto"/>
              <w:right w:val="nil"/>
            </w:tcBorders>
            <w:vAlign w:val="bottom"/>
          </w:tcPr>
          <w:p w:rsidR="003D631F" w:rsidRPr="003D631F" w:rsidRDefault="003D631F" w:rsidP="003D631F">
            <w:pPr>
              <w:autoSpaceDE w:val="0"/>
              <w:autoSpaceDN w:val="0"/>
              <w:jc w:val="center"/>
              <w:rPr>
                <w:rFonts w:eastAsiaTheme="minorEastAsia"/>
              </w:rPr>
            </w:pPr>
          </w:p>
        </w:tc>
        <w:tc>
          <w:tcPr>
            <w:tcW w:w="170" w:type="dxa"/>
            <w:tcBorders>
              <w:top w:val="nil"/>
              <w:left w:val="nil"/>
              <w:bottom w:val="nil"/>
              <w:right w:val="nil"/>
            </w:tcBorders>
            <w:vAlign w:val="bottom"/>
          </w:tcPr>
          <w:p w:rsidR="003D631F" w:rsidRPr="003D631F" w:rsidRDefault="003D631F" w:rsidP="003D631F">
            <w:pPr>
              <w:autoSpaceDE w:val="0"/>
              <w:autoSpaceDN w:val="0"/>
              <w:rPr>
                <w:rFonts w:eastAsiaTheme="minorEastAsia"/>
              </w:rPr>
            </w:pPr>
            <w:r w:rsidRPr="003D631F">
              <w:rPr>
                <w:rFonts w:eastAsiaTheme="minorEastAsia"/>
              </w:rPr>
              <w:t>"</w:t>
            </w:r>
          </w:p>
        </w:tc>
        <w:tc>
          <w:tcPr>
            <w:tcW w:w="2665" w:type="dxa"/>
            <w:tcBorders>
              <w:top w:val="nil"/>
              <w:left w:val="nil"/>
              <w:bottom w:val="single" w:sz="4" w:space="0" w:color="auto"/>
              <w:right w:val="nil"/>
            </w:tcBorders>
            <w:vAlign w:val="bottom"/>
          </w:tcPr>
          <w:p w:rsidR="003D631F" w:rsidRPr="003D631F" w:rsidRDefault="003D631F" w:rsidP="003D631F">
            <w:pPr>
              <w:autoSpaceDE w:val="0"/>
              <w:autoSpaceDN w:val="0"/>
              <w:jc w:val="center"/>
              <w:rPr>
                <w:rFonts w:eastAsiaTheme="minorEastAsia"/>
              </w:rPr>
            </w:pPr>
          </w:p>
        </w:tc>
        <w:tc>
          <w:tcPr>
            <w:tcW w:w="397" w:type="dxa"/>
            <w:tcBorders>
              <w:top w:val="nil"/>
              <w:left w:val="nil"/>
              <w:bottom w:val="nil"/>
              <w:right w:val="nil"/>
            </w:tcBorders>
            <w:vAlign w:val="bottom"/>
          </w:tcPr>
          <w:p w:rsidR="003D631F" w:rsidRPr="003D631F" w:rsidRDefault="003D631F" w:rsidP="003D631F">
            <w:pPr>
              <w:autoSpaceDE w:val="0"/>
              <w:autoSpaceDN w:val="0"/>
              <w:jc w:val="right"/>
              <w:rPr>
                <w:rFonts w:eastAsiaTheme="minorEastAsia"/>
              </w:rPr>
            </w:pPr>
            <w:r w:rsidRPr="003D631F">
              <w:rPr>
                <w:rFonts w:eastAsiaTheme="minorEastAsia"/>
              </w:rPr>
              <w:t>20</w:t>
            </w:r>
          </w:p>
        </w:tc>
        <w:tc>
          <w:tcPr>
            <w:tcW w:w="454" w:type="dxa"/>
            <w:tcBorders>
              <w:top w:val="nil"/>
              <w:left w:val="nil"/>
              <w:bottom w:val="single" w:sz="4" w:space="0" w:color="auto"/>
              <w:right w:val="nil"/>
            </w:tcBorders>
            <w:vAlign w:val="bottom"/>
          </w:tcPr>
          <w:p w:rsidR="003D631F" w:rsidRPr="003D631F" w:rsidRDefault="003D631F" w:rsidP="003D631F">
            <w:pPr>
              <w:autoSpaceDE w:val="0"/>
              <w:autoSpaceDN w:val="0"/>
              <w:rPr>
                <w:rFonts w:eastAsiaTheme="minorEastAsia"/>
              </w:rPr>
            </w:pPr>
          </w:p>
        </w:tc>
        <w:tc>
          <w:tcPr>
            <w:tcW w:w="708" w:type="dxa"/>
            <w:tcBorders>
              <w:top w:val="nil"/>
              <w:left w:val="nil"/>
              <w:bottom w:val="nil"/>
              <w:right w:val="nil"/>
            </w:tcBorders>
            <w:vAlign w:val="bottom"/>
          </w:tcPr>
          <w:p w:rsidR="003D631F" w:rsidRPr="003D631F" w:rsidRDefault="003D631F" w:rsidP="003D631F">
            <w:pPr>
              <w:autoSpaceDE w:val="0"/>
              <w:autoSpaceDN w:val="0"/>
              <w:rPr>
                <w:rFonts w:eastAsiaTheme="minorEastAsia"/>
              </w:rPr>
            </w:pPr>
            <w:r w:rsidRPr="003D631F">
              <w:rPr>
                <w:rFonts w:eastAsiaTheme="minorEastAsia"/>
              </w:rPr>
              <w:t>года</w:t>
            </w:r>
          </w:p>
        </w:tc>
      </w:tr>
    </w:tbl>
    <w:p w:rsidR="003D631F" w:rsidRPr="003D631F" w:rsidRDefault="003D631F" w:rsidP="003D631F">
      <w:pPr>
        <w:jc w:val="both"/>
        <w:rPr>
          <w:rFonts w:eastAsiaTheme="minorEastAsia"/>
        </w:rPr>
      </w:pPr>
      <w:r w:rsidRPr="003D631F">
        <w:rPr>
          <w:rFonts w:ascii="Courier New" w:hAnsi="Courier New" w:cs="Courier New"/>
          <w:strike/>
        </w:rPr>
        <w:softHyphen/>
      </w:r>
      <w:r w:rsidRPr="003D631F">
        <w:rPr>
          <w:rFonts w:ascii="Courier New" w:hAnsi="Courier New" w:cs="Courier New"/>
          <w:strike/>
        </w:rPr>
        <w:softHyphen/>
      </w:r>
      <w:r w:rsidRPr="003D631F">
        <w:rPr>
          <w:rFonts w:ascii="Courier New" w:hAnsi="Courier New" w:cs="Courier New"/>
          <w:strike/>
        </w:rPr>
        <w:softHyphen/>
      </w:r>
      <w:r w:rsidRPr="003D631F">
        <w:rPr>
          <w:rFonts w:ascii="Courier New" w:hAnsi="Courier New" w:cs="Courier New"/>
          <w:strike/>
        </w:rPr>
        <w:softHyphen/>
      </w:r>
      <w:r w:rsidRPr="003D631F">
        <w:rPr>
          <w:rFonts w:ascii="Courier New" w:hAnsi="Courier New" w:cs="Courier New"/>
          <w:strike/>
        </w:rPr>
        <w:softHyphen/>
      </w:r>
      <w:r w:rsidRPr="003D631F">
        <w:rPr>
          <w:rFonts w:ascii="Courier New" w:hAnsi="Courier New" w:cs="Courier New"/>
          <w:strike/>
        </w:rPr>
        <w:softHyphen/>
      </w:r>
      <w:r w:rsidRPr="003D631F">
        <w:rPr>
          <w:rFonts w:ascii="Courier New" w:hAnsi="Courier New" w:cs="Courier New"/>
          <w:strike/>
        </w:rPr>
        <w:softHyphen/>
      </w:r>
      <w:r w:rsidRPr="003D631F">
        <w:rPr>
          <w:rFonts w:ascii="Courier New" w:hAnsi="Courier New" w:cs="Courier New"/>
          <w:strike/>
        </w:rPr>
        <w:softHyphen/>
      </w:r>
      <w:r w:rsidRPr="003D631F">
        <w:rPr>
          <w:rFonts w:ascii="Courier New" w:hAnsi="Courier New" w:cs="Courier New"/>
          <w:strike/>
        </w:rPr>
        <w:softHyphen/>
      </w:r>
      <w:r w:rsidRPr="003D631F">
        <w:rPr>
          <w:rFonts w:ascii="Courier New" w:hAnsi="Courier New" w:cs="Courier New"/>
        </w:rPr>
        <w:t> </w:t>
      </w:r>
      <w:r w:rsidRPr="003D631F">
        <w:rPr>
          <w:rFonts w:eastAsiaTheme="minorEastAsia"/>
        </w:rPr>
        <w:t>Результат рассмотрения заявления прошу: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D631F" w:rsidRPr="003D631F" w:rsidTr="003D631F">
        <w:tc>
          <w:tcPr>
            <w:tcW w:w="534" w:type="dxa"/>
            <w:tcBorders>
              <w:right w:val="single" w:sz="4" w:space="0" w:color="auto"/>
            </w:tcBorders>
            <w:shd w:val="clear" w:color="auto" w:fill="auto"/>
          </w:tcPr>
          <w:p w:rsidR="003D631F" w:rsidRPr="003D631F" w:rsidRDefault="003D631F" w:rsidP="003D631F">
            <w:pPr>
              <w:widowControl w:val="0"/>
              <w:shd w:val="clear" w:color="auto" w:fill="FFFFFF" w:themeFill="background1"/>
              <w:autoSpaceDE w:val="0"/>
              <w:autoSpaceDN w:val="0"/>
              <w:adjustRightInd w:val="0"/>
              <w:jc w:val="both"/>
            </w:pPr>
          </w:p>
          <w:p w:rsidR="003D631F" w:rsidRPr="003D631F" w:rsidRDefault="003D631F" w:rsidP="003D631F">
            <w:pPr>
              <w:widowControl w:val="0"/>
              <w:shd w:val="clear" w:color="auto" w:fill="FFFFFF" w:themeFill="background1"/>
              <w:autoSpaceDE w:val="0"/>
              <w:autoSpaceDN w:val="0"/>
              <w:adjustRightInd w:val="0"/>
              <w:jc w:val="both"/>
            </w:pPr>
          </w:p>
        </w:tc>
        <w:tc>
          <w:tcPr>
            <w:tcW w:w="9247" w:type="dxa"/>
            <w:tcBorders>
              <w:top w:val="nil"/>
              <w:left w:val="single" w:sz="4" w:space="0" w:color="auto"/>
              <w:bottom w:val="nil"/>
              <w:right w:val="nil"/>
            </w:tcBorders>
            <w:shd w:val="clear" w:color="auto" w:fill="auto"/>
            <w:vAlign w:val="center"/>
          </w:tcPr>
          <w:p w:rsidR="003D631F" w:rsidRPr="003D631F" w:rsidRDefault="003D631F" w:rsidP="003D631F">
            <w:pPr>
              <w:widowControl w:val="0"/>
              <w:shd w:val="clear" w:color="auto" w:fill="FFFFFF" w:themeFill="background1"/>
              <w:autoSpaceDE w:val="0"/>
              <w:autoSpaceDN w:val="0"/>
              <w:adjustRightInd w:val="0"/>
              <w:jc w:val="both"/>
            </w:pPr>
            <w:r w:rsidRPr="003D631F">
              <w:t>выдать на руки в Администрации</w:t>
            </w:r>
          </w:p>
        </w:tc>
      </w:tr>
      <w:tr w:rsidR="003D631F" w:rsidRPr="003D631F" w:rsidTr="003D631F">
        <w:tc>
          <w:tcPr>
            <w:tcW w:w="534" w:type="dxa"/>
            <w:tcBorders>
              <w:right w:val="single" w:sz="4" w:space="0" w:color="auto"/>
            </w:tcBorders>
            <w:shd w:val="clear" w:color="auto" w:fill="auto"/>
          </w:tcPr>
          <w:p w:rsidR="003D631F" w:rsidRPr="003D631F" w:rsidRDefault="003D631F" w:rsidP="003D631F">
            <w:pPr>
              <w:widowControl w:val="0"/>
              <w:shd w:val="clear" w:color="auto" w:fill="FFFFFF" w:themeFill="background1"/>
              <w:autoSpaceDE w:val="0"/>
              <w:autoSpaceDN w:val="0"/>
              <w:adjustRightInd w:val="0"/>
              <w:jc w:val="both"/>
            </w:pPr>
          </w:p>
          <w:p w:rsidR="003D631F" w:rsidRPr="003D631F" w:rsidRDefault="003D631F" w:rsidP="003D631F">
            <w:pPr>
              <w:widowControl w:val="0"/>
              <w:shd w:val="clear" w:color="auto" w:fill="FFFFFF" w:themeFill="background1"/>
              <w:autoSpaceDE w:val="0"/>
              <w:autoSpaceDN w:val="0"/>
              <w:adjustRightInd w:val="0"/>
              <w:jc w:val="both"/>
            </w:pPr>
          </w:p>
        </w:tc>
        <w:tc>
          <w:tcPr>
            <w:tcW w:w="9247" w:type="dxa"/>
            <w:tcBorders>
              <w:top w:val="nil"/>
              <w:left w:val="single" w:sz="4" w:space="0" w:color="auto"/>
              <w:bottom w:val="nil"/>
              <w:right w:val="nil"/>
            </w:tcBorders>
            <w:shd w:val="clear" w:color="auto" w:fill="auto"/>
            <w:vAlign w:val="center"/>
          </w:tcPr>
          <w:p w:rsidR="003D631F" w:rsidRPr="003D631F" w:rsidRDefault="003D631F" w:rsidP="003D631F">
            <w:pPr>
              <w:widowControl w:val="0"/>
              <w:shd w:val="clear" w:color="auto" w:fill="FFFFFF" w:themeFill="background1"/>
              <w:autoSpaceDE w:val="0"/>
              <w:autoSpaceDN w:val="0"/>
              <w:adjustRightInd w:val="0"/>
              <w:jc w:val="both"/>
            </w:pPr>
            <w:r w:rsidRPr="003D631F">
              <w:t>выдать на руки в МФЦ, расположенном по адресу:_____________________________________________</w:t>
            </w:r>
          </w:p>
        </w:tc>
      </w:tr>
      <w:tr w:rsidR="003D631F" w:rsidRPr="003D631F" w:rsidTr="003D631F">
        <w:trPr>
          <w:trHeight w:val="407"/>
        </w:trPr>
        <w:tc>
          <w:tcPr>
            <w:tcW w:w="534" w:type="dxa"/>
            <w:tcBorders>
              <w:right w:val="single" w:sz="4" w:space="0" w:color="auto"/>
            </w:tcBorders>
            <w:shd w:val="clear" w:color="auto" w:fill="auto"/>
          </w:tcPr>
          <w:p w:rsidR="003D631F" w:rsidRPr="003D631F" w:rsidRDefault="003D631F" w:rsidP="003D631F">
            <w:pPr>
              <w:widowControl w:val="0"/>
              <w:shd w:val="clear" w:color="auto" w:fill="FFFFFF" w:themeFill="background1"/>
              <w:autoSpaceDE w:val="0"/>
              <w:autoSpaceDN w:val="0"/>
              <w:adjustRightInd w:val="0"/>
              <w:jc w:val="both"/>
            </w:pPr>
          </w:p>
        </w:tc>
        <w:tc>
          <w:tcPr>
            <w:tcW w:w="9247" w:type="dxa"/>
            <w:vMerge w:val="restart"/>
            <w:tcBorders>
              <w:top w:val="nil"/>
              <w:left w:val="single" w:sz="4" w:space="0" w:color="auto"/>
              <w:right w:val="nil"/>
            </w:tcBorders>
            <w:shd w:val="clear" w:color="auto" w:fill="auto"/>
            <w:vAlign w:val="center"/>
          </w:tcPr>
          <w:p w:rsidR="003D631F" w:rsidRPr="003D631F" w:rsidRDefault="003D631F" w:rsidP="003D631F">
            <w:pPr>
              <w:widowControl w:val="0"/>
              <w:shd w:val="clear" w:color="auto" w:fill="FFFFFF" w:themeFill="background1"/>
              <w:autoSpaceDE w:val="0"/>
              <w:autoSpaceDN w:val="0"/>
              <w:adjustRightInd w:val="0"/>
              <w:jc w:val="both"/>
              <w:rPr>
                <w:strike/>
              </w:rPr>
            </w:pPr>
            <w:r w:rsidRPr="003D631F">
              <w:t>направить в электронной форме в личный кабинет на ПГУ ЛО/ЕПГУ</w:t>
            </w:r>
          </w:p>
        </w:tc>
      </w:tr>
    </w:tbl>
    <w:p w:rsidR="003D631F" w:rsidRPr="003D631F" w:rsidRDefault="003D631F" w:rsidP="003D631F"/>
    <w:p w:rsidR="003D631F" w:rsidRPr="003D631F" w:rsidRDefault="003D631F" w:rsidP="003D631F">
      <w:pPr>
        <w:widowControl w:val="0"/>
        <w:autoSpaceDE w:val="0"/>
        <w:autoSpaceDN w:val="0"/>
        <w:adjustRightInd w:val="0"/>
        <w:ind w:firstLine="709"/>
        <w:jc w:val="right"/>
        <w:outlineLvl w:val="1"/>
      </w:pPr>
      <w:r w:rsidRPr="003D631F">
        <w:t>Приложение 2</w:t>
      </w:r>
    </w:p>
    <w:p w:rsidR="003D631F" w:rsidRPr="003D631F" w:rsidRDefault="003D631F" w:rsidP="003D631F">
      <w:pPr>
        <w:widowControl w:val="0"/>
        <w:autoSpaceDE w:val="0"/>
        <w:autoSpaceDN w:val="0"/>
        <w:adjustRightInd w:val="0"/>
        <w:ind w:firstLine="709"/>
        <w:jc w:val="right"/>
      </w:pPr>
      <w:r w:rsidRPr="003D631F">
        <w:t>к административному регламенту</w:t>
      </w:r>
    </w:p>
    <w:p w:rsidR="003D631F" w:rsidRPr="003D631F" w:rsidRDefault="003D631F" w:rsidP="003D631F">
      <w:pPr>
        <w:pStyle w:val="ConsPlusNonformat"/>
        <w:ind w:left="5664"/>
        <w:rPr>
          <w:rFonts w:ascii="Times New Roman" w:hAnsi="Times New Roman" w:cs="Times New Roman"/>
          <w:sz w:val="18"/>
          <w:szCs w:val="18"/>
        </w:rPr>
      </w:pPr>
      <w:r w:rsidRPr="003D631F">
        <w:rPr>
          <w:sz w:val="18"/>
          <w:szCs w:val="18"/>
        </w:rPr>
        <w:t xml:space="preserve">                                      </w:t>
      </w:r>
      <w:r w:rsidRPr="003D631F">
        <w:rPr>
          <w:rFonts w:ascii="Times New Roman" w:hAnsi="Times New Roman" w:cs="Times New Roman"/>
          <w:sz w:val="18"/>
          <w:szCs w:val="18"/>
        </w:rPr>
        <w:t>В администрацию Дружногорского городского поселения</w:t>
      </w:r>
    </w:p>
    <w:p w:rsidR="003D631F" w:rsidRPr="003D631F" w:rsidRDefault="003D631F" w:rsidP="003D631F">
      <w:pPr>
        <w:pStyle w:val="ConsPlusNonformat"/>
        <w:ind w:left="5664"/>
        <w:rPr>
          <w:rFonts w:ascii="Times New Roman" w:hAnsi="Times New Roman" w:cs="Times New Roman"/>
          <w:sz w:val="18"/>
          <w:szCs w:val="18"/>
        </w:rPr>
      </w:pPr>
      <w:r w:rsidRPr="003D631F">
        <w:rPr>
          <w:rFonts w:ascii="Times New Roman" w:hAnsi="Times New Roman" w:cs="Times New Roman"/>
          <w:sz w:val="18"/>
          <w:szCs w:val="18"/>
        </w:rPr>
        <w:t xml:space="preserve"> От кого: ____________________________</w:t>
      </w:r>
    </w:p>
    <w:p w:rsidR="003D631F" w:rsidRPr="003D631F" w:rsidRDefault="003D631F" w:rsidP="003D631F">
      <w:pPr>
        <w:pStyle w:val="ConsPlusNonformat"/>
        <w:ind w:left="5664"/>
        <w:rPr>
          <w:rFonts w:ascii="Times New Roman" w:hAnsi="Times New Roman" w:cs="Times New Roman"/>
          <w:sz w:val="18"/>
          <w:szCs w:val="18"/>
        </w:rPr>
      </w:pPr>
      <w:r w:rsidRPr="003D631F">
        <w:rPr>
          <w:rFonts w:ascii="Times New Roman" w:hAnsi="Times New Roman" w:cs="Times New Roman"/>
          <w:sz w:val="18"/>
          <w:szCs w:val="18"/>
        </w:rPr>
        <w:t>(ФИО заявителя, адрес,</w:t>
      </w:r>
    </w:p>
    <w:p w:rsidR="003D631F" w:rsidRPr="003D631F" w:rsidRDefault="003D631F" w:rsidP="003D631F">
      <w:pPr>
        <w:pStyle w:val="ConsPlusNonformat"/>
        <w:ind w:left="5664"/>
        <w:rPr>
          <w:rFonts w:ascii="Times New Roman" w:hAnsi="Times New Roman" w:cs="Times New Roman"/>
          <w:sz w:val="18"/>
          <w:szCs w:val="18"/>
        </w:rPr>
      </w:pPr>
      <w:r w:rsidRPr="003D631F">
        <w:rPr>
          <w:rFonts w:ascii="Times New Roman" w:hAnsi="Times New Roman" w:cs="Times New Roman"/>
          <w:sz w:val="18"/>
          <w:szCs w:val="18"/>
        </w:rPr>
        <w:t xml:space="preserve">                                      _____________________________________</w:t>
      </w:r>
    </w:p>
    <w:p w:rsidR="003D631F" w:rsidRPr="003D631F" w:rsidRDefault="003D631F" w:rsidP="003D631F">
      <w:pPr>
        <w:pStyle w:val="ConsPlusNonformat"/>
        <w:ind w:left="5664"/>
        <w:rPr>
          <w:rFonts w:ascii="Times New Roman" w:hAnsi="Times New Roman" w:cs="Times New Roman"/>
          <w:sz w:val="18"/>
          <w:szCs w:val="18"/>
        </w:rPr>
      </w:pPr>
      <w:r w:rsidRPr="003D631F">
        <w:rPr>
          <w:rFonts w:ascii="Times New Roman" w:hAnsi="Times New Roman" w:cs="Times New Roman"/>
          <w:sz w:val="18"/>
          <w:szCs w:val="18"/>
        </w:rPr>
        <w:t xml:space="preserve">                                                    телефон)</w:t>
      </w:r>
    </w:p>
    <w:p w:rsidR="003D631F" w:rsidRPr="003D631F" w:rsidRDefault="003D631F" w:rsidP="003D631F">
      <w:pPr>
        <w:pStyle w:val="ConsPlusNonformat"/>
        <w:ind w:left="6372"/>
        <w:jc w:val="center"/>
        <w:rPr>
          <w:rFonts w:ascii="Times New Roman" w:hAnsi="Times New Roman" w:cs="Times New Roman"/>
          <w:sz w:val="18"/>
          <w:szCs w:val="18"/>
        </w:rPr>
      </w:pPr>
    </w:p>
    <w:p w:rsidR="003D631F" w:rsidRPr="003D631F" w:rsidRDefault="003D631F" w:rsidP="003D631F">
      <w:pPr>
        <w:pStyle w:val="ConsPlusNonformat"/>
        <w:jc w:val="center"/>
        <w:rPr>
          <w:rFonts w:ascii="Times New Roman" w:hAnsi="Times New Roman" w:cs="Times New Roman"/>
          <w:sz w:val="18"/>
          <w:szCs w:val="18"/>
        </w:rPr>
      </w:pPr>
      <w:r w:rsidRPr="003D631F">
        <w:rPr>
          <w:rFonts w:ascii="Times New Roman" w:hAnsi="Times New Roman" w:cs="Times New Roman"/>
          <w:sz w:val="18"/>
          <w:szCs w:val="18"/>
        </w:rPr>
        <w:t>ЗАЯВЛЕНИЕ</w:t>
      </w:r>
    </w:p>
    <w:p w:rsidR="003D631F" w:rsidRPr="003D631F" w:rsidRDefault="003D631F" w:rsidP="003D631F">
      <w:pPr>
        <w:autoSpaceDE w:val="0"/>
        <w:autoSpaceDN w:val="0"/>
        <w:ind w:firstLine="720"/>
        <w:jc w:val="both"/>
        <w:rPr>
          <w:rFonts w:eastAsiaTheme="minorEastAsia"/>
        </w:rPr>
      </w:pPr>
      <w:r w:rsidRPr="003D631F">
        <w:rPr>
          <w:rFonts w:eastAsiaTheme="minorEastAsia"/>
        </w:rPr>
        <w:t>1. На основании Закона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w:t>
      </w:r>
      <w:r w:rsidRPr="003D631F">
        <w:rPr>
          <w:rFonts w:eastAsiaTheme="minorEastAsia"/>
        </w:rPr>
        <w:br/>
      </w:r>
    </w:p>
    <w:tbl>
      <w:tblPr>
        <w:tblW w:w="0" w:type="auto"/>
        <w:tblLayout w:type="fixed"/>
        <w:tblCellMar>
          <w:left w:w="28" w:type="dxa"/>
          <w:right w:w="28" w:type="dxa"/>
        </w:tblCellMar>
        <w:tblLook w:val="0000"/>
      </w:tblPr>
      <w:tblGrid>
        <w:gridCol w:w="1729"/>
        <w:gridCol w:w="1701"/>
        <w:gridCol w:w="1701"/>
        <w:gridCol w:w="4820"/>
      </w:tblGrid>
      <w:tr w:rsidR="003D631F" w:rsidRPr="003D631F" w:rsidTr="003D631F">
        <w:tc>
          <w:tcPr>
            <w:tcW w:w="1729" w:type="dxa"/>
            <w:tcBorders>
              <w:top w:val="nil"/>
              <w:left w:val="nil"/>
              <w:bottom w:val="single" w:sz="4" w:space="0" w:color="auto"/>
              <w:right w:val="nil"/>
            </w:tcBorders>
            <w:vAlign w:val="bottom"/>
          </w:tcPr>
          <w:p w:rsidR="003D631F" w:rsidRPr="003D631F" w:rsidRDefault="003D631F" w:rsidP="003D631F">
            <w:pPr>
              <w:autoSpaceDE w:val="0"/>
              <w:autoSpaceDN w:val="0"/>
              <w:jc w:val="center"/>
              <w:rPr>
                <w:rFonts w:eastAsiaTheme="minorEastAsia"/>
              </w:rPr>
            </w:pPr>
          </w:p>
        </w:tc>
        <w:tc>
          <w:tcPr>
            <w:tcW w:w="1701" w:type="dxa"/>
            <w:tcBorders>
              <w:top w:val="nil"/>
              <w:left w:val="nil"/>
              <w:bottom w:val="nil"/>
              <w:right w:val="nil"/>
            </w:tcBorders>
            <w:vAlign w:val="bottom"/>
          </w:tcPr>
          <w:p w:rsidR="003D631F" w:rsidRPr="003D631F" w:rsidRDefault="003D631F" w:rsidP="003D631F">
            <w:pPr>
              <w:autoSpaceDE w:val="0"/>
              <w:autoSpaceDN w:val="0"/>
              <w:jc w:val="center"/>
              <w:rPr>
                <w:rFonts w:eastAsiaTheme="minorEastAsia"/>
              </w:rPr>
            </w:pPr>
            <w:r w:rsidRPr="003D631F">
              <w:rPr>
                <w:rFonts w:eastAsiaTheme="minorEastAsia"/>
              </w:rPr>
              <w:t>кв. метров в</w:t>
            </w:r>
          </w:p>
        </w:tc>
        <w:tc>
          <w:tcPr>
            <w:tcW w:w="1701" w:type="dxa"/>
            <w:tcBorders>
              <w:top w:val="nil"/>
              <w:left w:val="nil"/>
              <w:bottom w:val="single" w:sz="4" w:space="0" w:color="auto"/>
              <w:right w:val="nil"/>
            </w:tcBorders>
            <w:vAlign w:val="bottom"/>
          </w:tcPr>
          <w:p w:rsidR="003D631F" w:rsidRPr="003D631F" w:rsidRDefault="003D631F" w:rsidP="003D631F">
            <w:pPr>
              <w:autoSpaceDE w:val="0"/>
              <w:autoSpaceDN w:val="0"/>
              <w:jc w:val="center"/>
              <w:rPr>
                <w:rFonts w:eastAsiaTheme="minorEastAsia"/>
              </w:rPr>
            </w:pPr>
          </w:p>
        </w:tc>
        <w:tc>
          <w:tcPr>
            <w:tcW w:w="4820" w:type="dxa"/>
            <w:tcBorders>
              <w:top w:val="nil"/>
              <w:left w:val="nil"/>
              <w:bottom w:val="nil"/>
              <w:right w:val="nil"/>
            </w:tcBorders>
            <w:vAlign w:val="bottom"/>
          </w:tcPr>
          <w:p w:rsidR="003D631F" w:rsidRPr="003D631F" w:rsidRDefault="003D631F" w:rsidP="003D631F">
            <w:pPr>
              <w:autoSpaceDE w:val="0"/>
              <w:autoSpaceDN w:val="0"/>
              <w:jc w:val="both"/>
              <w:rPr>
                <w:rFonts w:eastAsiaTheme="minorEastAsia"/>
              </w:rPr>
            </w:pPr>
            <w:r w:rsidRPr="003D631F">
              <w:rPr>
                <w:rFonts w:eastAsiaTheme="minorEastAsia"/>
              </w:rPr>
              <w:t>комнатной коммунальной квартире по адресу:</w:t>
            </w:r>
          </w:p>
        </w:tc>
      </w:tr>
      <w:tr w:rsidR="003D631F" w:rsidRPr="003D631F" w:rsidTr="003D631F">
        <w:tc>
          <w:tcPr>
            <w:tcW w:w="9951" w:type="dxa"/>
            <w:gridSpan w:val="4"/>
            <w:tcBorders>
              <w:top w:val="nil"/>
              <w:left w:val="nil"/>
              <w:bottom w:val="nil"/>
              <w:right w:val="nil"/>
            </w:tcBorders>
            <w:vAlign w:val="bottom"/>
          </w:tcPr>
          <w:p w:rsidR="003D631F" w:rsidRPr="003D631F" w:rsidRDefault="003D631F" w:rsidP="003D631F">
            <w:pPr>
              <w:autoSpaceDE w:val="0"/>
              <w:autoSpaceDN w:val="0"/>
              <w:jc w:val="both"/>
              <w:rPr>
                <w:rFonts w:eastAsiaTheme="minorEastAsia"/>
              </w:rPr>
            </w:pPr>
          </w:p>
        </w:tc>
      </w:tr>
      <w:tr w:rsidR="003D631F" w:rsidRPr="003D631F" w:rsidTr="003D631F">
        <w:tc>
          <w:tcPr>
            <w:tcW w:w="9951" w:type="dxa"/>
            <w:gridSpan w:val="4"/>
            <w:tcBorders>
              <w:top w:val="single" w:sz="4" w:space="0" w:color="auto"/>
              <w:left w:val="nil"/>
              <w:bottom w:val="single" w:sz="4" w:space="0" w:color="auto"/>
              <w:right w:val="nil"/>
            </w:tcBorders>
            <w:vAlign w:val="bottom"/>
          </w:tcPr>
          <w:p w:rsidR="003D631F" w:rsidRPr="003D631F" w:rsidRDefault="003D631F" w:rsidP="003D631F">
            <w:pPr>
              <w:autoSpaceDE w:val="0"/>
              <w:autoSpaceDN w:val="0"/>
              <w:jc w:val="both"/>
              <w:rPr>
                <w:rFonts w:eastAsiaTheme="minorEastAsia"/>
              </w:rPr>
            </w:pPr>
          </w:p>
        </w:tc>
      </w:tr>
    </w:tbl>
    <w:p w:rsidR="003D631F" w:rsidRPr="003D631F" w:rsidRDefault="003D631F" w:rsidP="003D631F">
      <w:pPr>
        <w:autoSpaceDE w:val="0"/>
        <w:autoSpaceDN w:val="0"/>
        <w:ind w:firstLine="720"/>
        <w:jc w:val="both"/>
        <w:rPr>
          <w:rFonts w:eastAsiaTheme="minorEastAsia"/>
        </w:rPr>
      </w:pPr>
      <w:r w:rsidRPr="003D631F">
        <w:rPr>
          <w:rFonts w:eastAsiaTheme="minorEastAsia"/>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3D631F" w:rsidRPr="003D631F" w:rsidRDefault="003D631F" w:rsidP="003D631F">
      <w:pPr>
        <w:autoSpaceDE w:val="0"/>
        <w:autoSpaceDN w:val="0"/>
        <w:spacing w:before="240"/>
        <w:ind w:firstLine="720"/>
        <w:jc w:val="both"/>
        <w:rPr>
          <w:rFonts w:eastAsiaTheme="minorEastAsia"/>
        </w:rPr>
      </w:pPr>
      <w:r w:rsidRPr="003D631F">
        <w:rPr>
          <w:rFonts w:eastAsiaTheme="minorEastAsia"/>
        </w:rPr>
        <w:t>Подписи совершеннолетних членов семьи, подтверждающих согласие на приватизацию занимаемых жилых помещений:</w:t>
      </w:r>
    </w:p>
    <w:tbl>
      <w:tblPr>
        <w:tblW w:w="0" w:type="auto"/>
        <w:tblLayout w:type="fixed"/>
        <w:tblCellMar>
          <w:left w:w="28" w:type="dxa"/>
          <w:right w:w="28" w:type="dxa"/>
        </w:tblCellMar>
        <w:tblLook w:val="0000"/>
      </w:tblPr>
      <w:tblGrid>
        <w:gridCol w:w="4564"/>
        <w:gridCol w:w="284"/>
        <w:gridCol w:w="1843"/>
        <w:gridCol w:w="283"/>
        <w:gridCol w:w="2977"/>
      </w:tblGrid>
      <w:tr w:rsidR="003D631F" w:rsidRPr="003D631F" w:rsidTr="003D631F">
        <w:tc>
          <w:tcPr>
            <w:tcW w:w="4564" w:type="dxa"/>
            <w:tcBorders>
              <w:top w:val="nil"/>
              <w:left w:val="nil"/>
              <w:bottom w:val="single" w:sz="4" w:space="0" w:color="auto"/>
              <w:right w:val="nil"/>
            </w:tcBorders>
            <w:vAlign w:val="bottom"/>
          </w:tcPr>
          <w:p w:rsidR="003D631F" w:rsidRPr="003D631F" w:rsidRDefault="003D631F" w:rsidP="003D631F">
            <w:pPr>
              <w:autoSpaceDE w:val="0"/>
              <w:autoSpaceDN w:val="0"/>
              <w:rPr>
                <w:rFonts w:eastAsiaTheme="minorEastAsia"/>
              </w:rPr>
            </w:pPr>
          </w:p>
        </w:tc>
        <w:tc>
          <w:tcPr>
            <w:tcW w:w="284" w:type="dxa"/>
            <w:tcBorders>
              <w:top w:val="nil"/>
              <w:left w:val="nil"/>
              <w:bottom w:val="nil"/>
              <w:right w:val="nil"/>
            </w:tcBorders>
            <w:vAlign w:val="bottom"/>
          </w:tcPr>
          <w:p w:rsidR="003D631F" w:rsidRPr="003D631F" w:rsidRDefault="003D631F" w:rsidP="003D631F">
            <w:pPr>
              <w:autoSpaceDE w:val="0"/>
              <w:autoSpaceDN w:val="0"/>
              <w:rPr>
                <w:rFonts w:eastAsiaTheme="minorEastAsia"/>
              </w:rPr>
            </w:pPr>
          </w:p>
        </w:tc>
        <w:tc>
          <w:tcPr>
            <w:tcW w:w="1843" w:type="dxa"/>
            <w:tcBorders>
              <w:top w:val="nil"/>
              <w:left w:val="nil"/>
              <w:bottom w:val="single" w:sz="4" w:space="0" w:color="auto"/>
              <w:right w:val="nil"/>
            </w:tcBorders>
            <w:vAlign w:val="bottom"/>
          </w:tcPr>
          <w:p w:rsidR="003D631F" w:rsidRPr="003D631F" w:rsidRDefault="003D631F" w:rsidP="003D631F">
            <w:pPr>
              <w:autoSpaceDE w:val="0"/>
              <w:autoSpaceDN w:val="0"/>
              <w:rPr>
                <w:rFonts w:eastAsiaTheme="minorEastAsia"/>
              </w:rPr>
            </w:pPr>
          </w:p>
        </w:tc>
        <w:tc>
          <w:tcPr>
            <w:tcW w:w="283" w:type="dxa"/>
            <w:tcBorders>
              <w:top w:val="nil"/>
              <w:left w:val="nil"/>
              <w:bottom w:val="nil"/>
              <w:right w:val="nil"/>
            </w:tcBorders>
            <w:vAlign w:val="bottom"/>
          </w:tcPr>
          <w:p w:rsidR="003D631F" w:rsidRPr="003D631F" w:rsidRDefault="003D631F" w:rsidP="003D631F">
            <w:pPr>
              <w:autoSpaceDE w:val="0"/>
              <w:autoSpaceDN w:val="0"/>
              <w:rPr>
                <w:rFonts w:eastAsiaTheme="minorEastAsia"/>
              </w:rPr>
            </w:pPr>
          </w:p>
        </w:tc>
        <w:tc>
          <w:tcPr>
            <w:tcW w:w="2977" w:type="dxa"/>
            <w:tcBorders>
              <w:top w:val="nil"/>
              <w:left w:val="nil"/>
              <w:bottom w:val="single" w:sz="4" w:space="0" w:color="auto"/>
              <w:right w:val="nil"/>
            </w:tcBorders>
            <w:vAlign w:val="bottom"/>
          </w:tcPr>
          <w:p w:rsidR="003D631F" w:rsidRPr="003D631F" w:rsidRDefault="003D631F" w:rsidP="003D631F">
            <w:pPr>
              <w:autoSpaceDE w:val="0"/>
              <w:autoSpaceDN w:val="0"/>
              <w:rPr>
                <w:rFonts w:eastAsiaTheme="minorEastAsia"/>
              </w:rPr>
            </w:pPr>
          </w:p>
        </w:tc>
      </w:tr>
      <w:tr w:rsidR="003D631F" w:rsidRPr="003D631F" w:rsidTr="003D631F">
        <w:tc>
          <w:tcPr>
            <w:tcW w:w="4564" w:type="dxa"/>
            <w:tcBorders>
              <w:top w:val="nil"/>
              <w:left w:val="nil"/>
              <w:bottom w:val="nil"/>
              <w:right w:val="nil"/>
            </w:tcBorders>
          </w:tcPr>
          <w:p w:rsidR="003D631F" w:rsidRPr="003D631F" w:rsidRDefault="003D631F" w:rsidP="003D631F">
            <w:pPr>
              <w:autoSpaceDE w:val="0"/>
              <w:autoSpaceDN w:val="0"/>
              <w:jc w:val="center"/>
              <w:rPr>
                <w:rFonts w:eastAsiaTheme="minorEastAsia"/>
              </w:rPr>
            </w:pPr>
            <w:r w:rsidRPr="003D631F">
              <w:rPr>
                <w:rFonts w:eastAsiaTheme="minorEastAsia"/>
              </w:rPr>
              <w:t>(фамилии, имена, отчества - полностью)</w:t>
            </w:r>
          </w:p>
        </w:tc>
        <w:tc>
          <w:tcPr>
            <w:tcW w:w="284" w:type="dxa"/>
            <w:tcBorders>
              <w:top w:val="nil"/>
              <w:left w:val="nil"/>
              <w:bottom w:val="nil"/>
              <w:right w:val="nil"/>
            </w:tcBorders>
          </w:tcPr>
          <w:p w:rsidR="003D631F" w:rsidRPr="003D631F" w:rsidRDefault="003D631F" w:rsidP="003D631F">
            <w:pPr>
              <w:autoSpaceDE w:val="0"/>
              <w:autoSpaceDN w:val="0"/>
              <w:rPr>
                <w:rFonts w:eastAsiaTheme="minorEastAsia"/>
              </w:rPr>
            </w:pPr>
          </w:p>
        </w:tc>
        <w:tc>
          <w:tcPr>
            <w:tcW w:w="1843" w:type="dxa"/>
            <w:tcBorders>
              <w:top w:val="nil"/>
              <w:left w:val="nil"/>
              <w:bottom w:val="nil"/>
              <w:right w:val="nil"/>
            </w:tcBorders>
          </w:tcPr>
          <w:p w:rsidR="003D631F" w:rsidRPr="003D631F" w:rsidRDefault="003D631F" w:rsidP="003D631F">
            <w:pPr>
              <w:autoSpaceDE w:val="0"/>
              <w:autoSpaceDN w:val="0"/>
              <w:jc w:val="center"/>
              <w:rPr>
                <w:rFonts w:eastAsiaTheme="minorEastAsia"/>
              </w:rPr>
            </w:pPr>
            <w:r w:rsidRPr="003D631F">
              <w:rPr>
                <w:rFonts w:eastAsiaTheme="minorEastAsia"/>
              </w:rPr>
              <w:t>(подпись)</w:t>
            </w:r>
          </w:p>
        </w:tc>
        <w:tc>
          <w:tcPr>
            <w:tcW w:w="283" w:type="dxa"/>
            <w:tcBorders>
              <w:top w:val="nil"/>
              <w:left w:val="nil"/>
              <w:bottom w:val="nil"/>
              <w:right w:val="nil"/>
            </w:tcBorders>
          </w:tcPr>
          <w:p w:rsidR="003D631F" w:rsidRPr="003D631F" w:rsidRDefault="003D631F" w:rsidP="003D631F">
            <w:pPr>
              <w:autoSpaceDE w:val="0"/>
              <w:autoSpaceDN w:val="0"/>
              <w:rPr>
                <w:rFonts w:eastAsiaTheme="minorEastAsia"/>
              </w:rPr>
            </w:pPr>
          </w:p>
        </w:tc>
        <w:tc>
          <w:tcPr>
            <w:tcW w:w="2977" w:type="dxa"/>
            <w:tcBorders>
              <w:top w:val="nil"/>
              <w:left w:val="nil"/>
              <w:bottom w:val="nil"/>
              <w:right w:val="nil"/>
            </w:tcBorders>
          </w:tcPr>
          <w:p w:rsidR="003D631F" w:rsidRPr="003D631F" w:rsidRDefault="003D631F" w:rsidP="003D631F">
            <w:pPr>
              <w:autoSpaceDE w:val="0"/>
              <w:autoSpaceDN w:val="0"/>
              <w:jc w:val="center"/>
              <w:rPr>
                <w:rFonts w:eastAsiaTheme="minorEastAsia"/>
              </w:rPr>
            </w:pPr>
            <w:r w:rsidRPr="003D631F">
              <w:rPr>
                <w:rFonts w:eastAsiaTheme="minorEastAsia"/>
              </w:rPr>
              <w:t>(паспортные данные)</w:t>
            </w:r>
          </w:p>
        </w:tc>
      </w:tr>
    </w:tbl>
    <w:p w:rsidR="003D631F" w:rsidRPr="003D631F" w:rsidRDefault="003D631F" w:rsidP="003D631F">
      <w:pPr>
        <w:autoSpaceDE w:val="0"/>
        <w:autoSpaceDN w:val="0"/>
        <w:spacing w:before="240" w:after="240"/>
        <w:ind w:firstLine="720"/>
        <w:jc w:val="both"/>
        <w:rPr>
          <w:rFonts w:eastAsiaTheme="minorEastAsia"/>
        </w:rPr>
      </w:pPr>
      <w:r w:rsidRPr="003D631F">
        <w:rPr>
          <w:rFonts w:eastAsiaTheme="minorEastAsia"/>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tbl>
      <w:tblPr>
        <w:tblW w:w="0" w:type="auto"/>
        <w:tblLayout w:type="fixed"/>
        <w:tblCellMar>
          <w:left w:w="28" w:type="dxa"/>
          <w:right w:w="28" w:type="dxa"/>
        </w:tblCellMar>
        <w:tblLook w:val="0000"/>
      </w:tblPr>
      <w:tblGrid>
        <w:gridCol w:w="6407"/>
        <w:gridCol w:w="567"/>
        <w:gridCol w:w="2977"/>
      </w:tblGrid>
      <w:tr w:rsidR="003D631F" w:rsidRPr="003D631F" w:rsidTr="003D631F">
        <w:tc>
          <w:tcPr>
            <w:tcW w:w="6407" w:type="dxa"/>
            <w:tcBorders>
              <w:top w:val="nil"/>
              <w:left w:val="nil"/>
              <w:bottom w:val="single" w:sz="4" w:space="0" w:color="auto"/>
              <w:right w:val="nil"/>
            </w:tcBorders>
            <w:vAlign w:val="bottom"/>
          </w:tcPr>
          <w:p w:rsidR="003D631F" w:rsidRPr="003D631F" w:rsidRDefault="003D631F" w:rsidP="003D631F">
            <w:pPr>
              <w:autoSpaceDE w:val="0"/>
              <w:autoSpaceDN w:val="0"/>
              <w:rPr>
                <w:rFonts w:eastAsiaTheme="minorEastAsia"/>
              </w:rPr>
            </w:pPr>
          </w:p>
        </w:tc>
        <w:tc>
          <w:tcPr>
            <w:tcW w:w="567" w:type="dxa"/>
            <w:tcBorders>
              <w:top w:val="nil"/>
              <w:left w:val="nil"/>
              <w:bottom w:val="nil"/>
              <w:right w:val="nil"/>
            </w:tcBorders>
            <w:vAlign w:val="bottom"/>
          </w:tcPr>
          <w:p w:rsidR="003D631F" w:rsidRPr="003D631F" w:rsidRDefault="003D631F" w:rsidP="003D631F">
            <w:pPr>
              <w:autoSpaceDE w:val="0"/>
              <w:autoSpaceDN w:val="0"/>
              <w:rPr>
                <w:rFonts w:eastAsiaTheme="minorEastAsia"/>
              </w:rPr>
            </w:pPr>
          </w:p>
        </w:tc>
        <w:tc>
          <w:tcPr>
            <w:tcW w:w="2977" w:type="dxa"/>
            <w:tcBorders>
              <w:top w:val="nil"/>
              <w:left w:val="nil"/>
              <w:bottom w:val="single" w:sz="4" w:space="0" w:color="auto"/>
              <w:right w:val="nil"/>
            </w:tcBorders>
            <w:vAlign w:val="bottom"/>
          </w:tcPr>
          <w:p w:rsidR="003D631F" w:rsidRPr="003D631F" w:rsidRDefault="003D631F" w:rsidP="003D631F">
            <w:pPr>
              <w:autoSpaceDE w:val="0"/>
              <w:autoSpaceDN w:val="0"/>
              <w:rPr>
                <w:rFonts w:eastAsiaTheme="minorEastAsia"/>
              </w:rPr>
            </w:pPr>
          </w:p>
        </w:tc>
      </w:tr>
      <w:tr w:rsidR="003D631F" w:rsidRPr="003D631F" w:rsidTr="003D631F">
        <w:tc>
          <w:tcPr>
            <w:tcW w:w="6407" w:type="dxa"/>
            <w:tcBorders>
              <w:top w:val="nil"/>
              <w:left w:val="nil"/>
              <w:bottom w:val="nil"/>
              <w:right w:val="nil"/>
            </w:tcBorders>
          </w:tcPr>
          <w:p w:rsidR="003D631F" w:rsidRPr="003D631F" w:rsidRDefault="003D631F" w:rsidP="003D631F">
            <w:pPr>
              <w:autoSpaceDE w:val="0"/>
              <w:autoSpaceDN w:val="0"/>
              <w:jc w:val="center"/>
              <w:rPr>
                <w:rFonts w:eastAsiaTheme="minorEastAsia"/>
              </w:rPr>
            </w:pPr>
            <w:r w:rsidRPr="003D631F">
              <w:rPr>
                <w:rFonts w:eastAsiaTheme="minorEastAsia"/>
              </w:rPr>
              <w:t>(фамилия, имя, отчество - полностью)</w:t>
            </w:r>
          </w:p>
        </w:tc>
        <w:tc>
          <w:tcPr>
            <w:tcW w:w="567" w:type="dxa"/>
            <w:tcBorders>
              <w:top w:val="nil"/>
              <w:left w:val="nil"/>
              <w:bottom w:val="nil"/>
              <w:right w:val="nil"/>
            </w:tcBorders>
          </w:tcPr>
          <w:p w:rsidR="003D631F" w:rsidRPr="003D631F" w:rsidRDefault="003D631F" w:rsidP="003D631F">
            <w:pPr>
              <w:autoSpaceDE w:val="0"/>
              <w:autoSpaceDN w:val="0"/>
              <w:jc w:val="center"/>
              <w:rPr>
                <w:rFonts w:eastAsiaTheme="minorEastAsia"/>
              </w:rPr>
            </w:pPr>
          </w:p>
        </w:tc>
        <w:tc>
          <w:tcPr>
            <w:tcW w:w="2977" w:type="dxa"/>
            <w:tcBorders>
              <w:top w:val="nil"/>
              <w:left w:val="nil"/>
              <w:bottom w:val="nil"/>
              <w:right w:val="nil"/>
            </w:tcBorders>
          </w:tcPr>
          <w:p w:rsidR="003D631F" w:rsidRPr="003D631F" w:rsidRDefault="003D631F" w:rsidP="003D631F">
            <w:pPr>
              <w:autoSpaceDE w:val="0"/>
              <w:autoSpaceDN w:val="0"/>
              <w:jc w:val="center"/>
              <w:rPr>
                <w:rFonts w:eastAsiaTheme="minorEastAsia"/>
              </w:rPr>
            </w:pPr>
            <w:r w:rsidRPr="003D631F">
              <w:rPr>
                <w:rFonts w:eastAsiaTheme="minorEastAsia"/>
              </w:rPr>
              <w:t>(подпись)</w:t>
            </w:r>
          </w:p>
        </w:tc>
      </w:tr>
    </w:tbl>
    <w:p w:rsidR="003D631F" w:rsidRPr="003D631F" w:rsidRDefault="003D631F" w:rsidP="003D631F">
      <w:pPr>
        <w:autoSpaceDE w:val="0"/>
        <w:autoSpaceDN w:val="0"/>
        <w:spacing w:before="240"/>
        <w:ind w:firstLine="720"/>
        <w:jc w:val="both"/>
        <w:rPr>
          <w:rFonts w:eastAsiaTheme="minorEastAsia"/>
        </w:rPr>
      </w:pPr>
      <w:r w:rsidRPr="003D631F">
        <w:rPr>
          <w:rFonts w:eastAsiaTheme="minorEastAsia"/>
        </w:rPr>
        <w:t>Подписи нанимателей квартиры удостоверяю:</w:t>
      </w:r>
    </w:p>
    <w:p w:rsidR="003D631F" w:rsidRPr="003D631F" w:rsidRDefault="003D631F" w:rsidP="003D631F">
      <w:pPr>
        <w:autoSpaceDE w:val="0"/>
        <w:autoSpaceDN w:val="0"/>
        <w:rPr>
          <w:rFonts w:eastAsiaTheme="minorEastAsia"/>
        </w:rPr>
      </w:pPr>
    </w:p>
    <w:p w:rsidR="003D631F" w:rsidRPr="003D631F" w:rsidRDefault="003D631F" w:rsidP="003D631F">
      <w:pPr>
        <w:pBdr>
          <w:top w:val="single" w:sz="4" w:space="1" w:color="auto"/>
        </w:pBdr>
        <w:autoSpaceDE w:val="0"/>
        <w:autoSpaceDN w:val="0"/>
        <w:jc w:val="center"/>
        <w:rPr>
          <w:rFonts w:eastAsiaTheme="minorEastAsia"/>
        </w:rPr>
      </w:pPr>
      <w:r w:rsidRPr="003D631F">
        <w:rPr>
          <w:rFonts w:eastAsiaTheme="minorEastAsia"/>
        </w:rPr>
        <w:t>(должность, фамилия, имя, отчество - полностью)</w:t>
      </w:r>
    </w:p>
    <w:p w:rsidR="003D631F" w:rsidRPr="003D631F" w:rsidRDefault="003D631F" w:rsidP="003D631F">
      <w:pPr>
        <w:autoSpaceDE w:val="0"/>
        <w:autoSpaceDN w:val="0"/>
        <w:rPr>
          <w:rFonts w:eastAsiaTheme="minorEastAsia"/>
        </w:rPr>
      </w:pPr>
    </w:p>
    <w:p w:rsidR="003D631F" w:rsidRPr="003D631F" w:rsidRDefault="003D631F" w:rsidP="003D631F">
      <w:pPr>
        <w:pBdr>
          <w:top w:val="single" w:sz="4" w:space="1" w:color="auto"/>
        </w:pBdr>
        <w:autoSpaceDE w:val="0"/>
        <w:autoSpaceDN w:val="0"/>
        <w:jc w:val="right"/>
        <w:rPr>
          <w:rFonts w:eastAsiaTheme="minorEastAsia"/>
        </w:rPr>
      </w:pPr>
      <w:r w:rsidRPr="003D631F">
        <w:rPr>
          <w:rFonts w:eastAsiaTheme="minorEastAsia"/>
        </w:rPr>
        <w:t>(подпись)</w:t>
      </w:r>
    </w:p>
    <w:tbl>
      <w:tblPr>
        <w:tblW w:w="0" w:type="auto"/>
        <w:tblLayout w:type="fixed"/>
        <w:tblCellMar>
          <w:left w:w="28" w:type="dxa"/>
          <w:right w:w="28" w:type="dxa"/>
        </w:tblCellMar>
        <w:tblLook w:val="0000"/>
      </w:tblPr>
      <w:tblGrid>
        <w:gridCol w:w="170"/>
        <w:gridCol w:w="567"/>
        <w:gridCol w:w="170"/>
        <w:gridCol w:w="2665"/>
        <w:gridCol w:w="397"/>
        <w:gridCol w:w="454"/>
        <w:gridCol w:w="708"/>
      </w:tblGrid>
      <w:tr w:rsidR="003D631F" w:rsidRPr="003D631F" w:rsidTr="003D631F">
        <w:tc>
          <w:tcPr>
            <w:tcW w:w="170" w:type="dxa"/>
            <w:tcBorders>
              <w:top w:val="nil"/>
              <w:left w:val="nil"/>
              <w:bottom w:val="nil"/>
              <w:right w:val="nil"/>
            </w:tcBorders>
            <w:vAlign w:val="bottom"/>
          </w:tcPr>
          <w:p w:rsidR="003D631F" w:rsidRPr="003D631F" w:rsidRDefault="003D631F" w:rsidP="003D631F">
            <w:pPr>
              <w:autoSpaceDE w:val="0"/>
              <w:autoSpaceDN w:val="0"/>
              <w:rPr>
                <w:rFonts w:eastAsiaTheme="minorEastAsia"/>
              </w:rPr>
            </w:pPr>
            <w:r w:rsidRPr="003D631F">
              <w:rPr>
                <w:rFonts w:eastAsiaTheme="minorEastAsia"/>
              </w:rPr>
              <w:t>"</w:t>
            </w:r>
          </w:p>
        </w:tc>
        <w:tc>
          <w:tcPr>
            <w:tcW w:w="567" w:type="dxa"/>
            <w:tcBorders>
              <w:top w:val="nil"/>
              <w:left w:val="nil"/>
              <w:bottom w:val="single" w:sz="4" w:space="0" w:color="auto"/>
              <w:right w:val="nil"/>
            </w:tcBorders>
            <w:vAlign w:val="bottom"/>
          </w:tcPr>
          <w:p w:rsidR="003D631F" w:rsidRPr="003D631F" w:rsidRDefault="003D631F" w:rsidP="003D631F">
            <w:pPr>
              <w:autoSpaceDE w:val="0"/>
              <w:autoSpaceDN w:val="0"/>
              <w:jc w:val="center"/>
              <w:rPr>
                <w:rFonts w:eastAsiaTheme="minorEastAsia"/>
              </w:rPr>
            </w:pPr>
          </w:p>
        </w:tc>
        <w:tc>
          <w:tcPr>
            <w:tcW w:w="170" w:type="dxa"/>
            <w:tcBorders>
              <w:top w:val="nil"/>
              <w:left w:val="nil"/>
              <w:bottom w:val="nil"/>
              <w:right w:val="nil"/>
            </w:tcBorders>
            <w:vAlign w:val="bottom"/>
          </w:tcPr>
          <w:p w:rsidR="003D631F" w:rsidRPr="003D631F" w:rsidRDefault="003D631F" w:rsidP="003D631F">
            <w:pPr>
              <w:autoSpaceDE w:val="0"/>
              <w:autoSpaceDN w:val="0"/>
              <w:rPr>
                <w:rFonts w:eastAsiaTheme="minorEastAsia"/>
              </w:rPr>
            </w:pPr>
            <w:r w:rsidRPr="003D631F">
              <w:rPr>
                <w:rFonts w:eastAsiaTheme="minorEastAsia"/>
              </w:rPr>
              <w:t>"</w:t>
            </w:r>
          </w:p>
        </w:tc>
        <w:tc>
          <w:tcPr>
            <w:tcW w:w="2665" w:type="dxa"/>
            <w:tcBorders>
              <w:top w:val="nil"/>
              <w:left w:val="nil"/>
              <w:bottom w:val="single" w:sz="4" w:space="0" w:color="auto"/>
              <w:right w:val="nil"/>
            </w:tcBorders>
            <w:vAlign w:val="bottom"/>
          </w:tcPr>
          <w:p w:rsidR="003D631F" w:rsidRPr="003D631F" w:rsidRDefault="003D631F" w:rsidP="003D631F">
            <w:pPr>
              <w:autoSpaceDE w:val="0"/>
              <w:autoSpaceDN w:val="0"/>
              <w:jc w:val="center"/>
              <w:rPr>
                <w:rFonts w:eastAsiaTheme="minorEastAsia"/>
              </w:rPr>
            </w:pPr>
          </w:p>
        </w:tc>
        <w:tc>
          <w:tcPr>
            <w:tcW w:w="397" w:type="dxa"/>
            <w:tcBorders>
              <w:top w:val="nil"/>
              <w:left w:val="nil"/>
              <w:bottom w:val="nil"/>
              <w:right w:val="nil"/>
            </w:tcBorders>
            <w:vAlign w:val="bottom"/>
          </w:tcPr>
          <w:p w:rsidR="003D631F" w:rsidRPr="003D631F" w:rsidRDefault="003D631F" w:rsidP="003D631F">
            <w:pPr>
              <w:autoSpaceDE w:val="0"/>
              <w:autoSpaceDN w:val="0"/>
              <w:jc w:val="right"/>
              <w:rPr>
                <w:rFonts w:eastAsiaTheme="minorEastAsia"/>
              </w:rPr>
            </w:pPr>
            <w:r w:rsidRPr="003D631F">
              <w:rPr>
                <w:rFonts w:eastAsiaTheme="minorEastAsia"/>
              </w:rPr>
              <w:t>20</w:t>
            </w:r>
          </w:p>
        </w:tc>
        <w:tc>
          <w:tcPr>
            <w:tcW w:w="454" w:type="dxa"/>
            <w:tcBorders>
              <w:top w:val="nil"/>
              <w:left w:val="nil"/>
              <w:bottom w:val="single" w:sz="4" w:space="0" w:color="auto"/>
              <w:right w:val="nil"/>
            </w:tcBorders>
            <w:vAlign w:val="bottom"/>
          </w:tcPr>
          <w:p w:rsidR="003D631F" w:rsidRPr="003D631F" w:rsidRDefault="003D631F" w:rsidP="003D631F">
            <w:pPr>
              <w:autoSpaceDE w:val="0"/>
              <w:autoSpaceDN w:val="0"/>
              <w:rPr>
                <w:rFonts w:eastAsiaTheme="minorEastAsia"/>
              </w:rPr>
            </w:pPr>
          </w:p>
        </w:tc>
        <w:tc>
          <w:tcPr>
            <w:tcW w:w="708" w:type="dxa"/>
            <w:tcBorders>
              <w:top w:val="nil"/>
              <w:left w:val="nil"/>
              <w:bottom w:val="nil"/>
              <w:right w:val="nil"/>
            </w:tcBorders>
            <w:vAlign w:val="bottom"/>
          </w:tcPr>
          <w:p w:rsidR="003D631F" w:rsidRPr="003D631F" w:rsidRDefault="003D631F" w:rsidP="003D631F">
            <w:pPr>
              <w:autoSpaceDE w:val="0"/>
              <w:autoSpaceDN w:val="0"/>
              <w:rPr>
                <w:rFonts w:eastAsiaTheme="minorEastAsia"/>
              </w:rPr>
            </w:pPr>
            <w:r w:rsidRPr="003D631F">
              <w:rPr>
                <w:rFonts w:eastAsiaTheme="minorEastAsia"/>
              </w:rPr>
              <w:t>года</w:t>
            </w:r>
          </w:p>
        </w:tc>
      </w:tr>
    </w:tbl>
    <w:p w:rsidR="003D631F" w:rsidRPr="003D631F" w:rsidRDefault="003D631F" w:rsidP="003D631F">
      <w:pPr>
        <w:autoSpaceDE w:val="0"/>
        <w:autoSpaceDN w:val="0"/>
        <w:rPr>
          <w:rFonts w:eastAsiaTheme="minorEastAsia"/>
        </w:rPr>
      </w:pPr>
    </w:p>
    <w:p w:rsidR="003D631F" w:rsidRPr="003D631F" w:rsidRDefault="003D631F" w:rsidP="003D631F">
      <w:pPr>
        <w:autoSpaceDE w:val="0"/>
        <w:autoSpaceDN w:val="0"/>
        <w:rPr>
          <w:rFonts w:eastAsiaTheme="minorEastAsia"/>
        </w:rPr>
      </w:pPr>
      <w:r w:rsidRPr="003D631F">
        <w:rPr>
          <w:rFonts w:eastAsiaTheme="minorEastAsia"/>
        </w:rPr>
        <w:t>Заявление зарегистрировано за N         Дата регистрации</w:t>
      </w:r>
    </w:p>
    <w:p w:rsidR="003D631F" w:rsidRPr="003D631F" w:rsidRDefault="003D631F" w:rsidP="003D631F">
      <w:pPr>
        <w:autoSpaceDE w:val="0"/>
        <w:autoSpaceDN w:val="0"/>
        <w:rPr>
          <w:rFonts w:eastAsiaTheme="minorEastAsia"/>
        </w:rPr>
      </w:pPr>
    </w:p>
    <w:p w:rsidR="003D631F" w:rsidRPr="003D631F" w:rsidRDefault="003D631F" w:rsidP="003D631F">
      <w:pPr>
        <w:autoSpaceDE w:val="0"/>
        <w:autoSpaceDN w:val="0"/>
        <w:ind w:firstLine="720"/>
        <w:jc w:val="both"/>
        <w:rPr>
          <w:rFonts w:eastAsiaTheme="minorEastAsia"/>
        </w:rPr>
      </w:pPr>
      <w:r w:rsidRPr="003D631F">
        <w:rPr>
          <w:rFonts w:eastAsiaTheme="minorEastAsia"/>
        </w:rPr>
        <w:t>К заявлению прилагаются:</w:t>
      </w:r>
    </w:p>
    <w:p w:rsidR="003D631F" w:rsidRPr="003D631F" w:rsidRDefault="003D631F" w:rsidP="003D631F">
      <w:pPr>
        <w:autoSpaceDE w:val="0"/>
        <w:autoSpaceDN w:val="0"/>
        <w:ind w:firstLine="720"/>
        <w:jc w:val="both"/>
        <w:rPr>
          <w:rFonts w:eastAsiaTheme="minorEastAsia"/>
        </w:rPr>
      </w:pPr>
      <w:r w:rsidRPr="003D631F">
        <w:rPr>
          <w:rFonts w:eastAsiaTheme="minorEastAsia"/>
        </w:rPr>
        <w:t>1. Справка о регистрации по форме 9, подтверждающая право граждан на пользование жилым помещением.</w:t>
      </w:r>
    </w:p>
    <w:p w:rsidR="003D631F" w:rsidRPr="003D631F" w:rsidRDefault="003D631F" w:rsidP="003D631F">
      <w:pPr>
        <w:autoSpaceDE w:val="0"/>
        <w:autoSpaceDN w:val="0"/>
        <w:ind w:firstLine="720"/>
        <w:jc w:val="both"/>
        <w:rPr>
          <w:rFonts w:eastAsiaTheme="minorEastAsia"/>
        </w:rPr>
      </w:pPr>
      <w:r w:rsidRPr="003D631F">
        <w:rPr>
          <w:rFonts w:eastAsiaTheme="minorEastAsia"/>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3D631F" w:rsidRPr="003D631F" w:rsidRDefault="003D631F" w:rsidP="003D631F">
      <w:pPr>
        <w:autoSpaceDE w:val="0"/>
        <w:autoSpaceDN w:val="0"/>
        <w:ind w:firstLine="720"/>
        <w:jc w:val="both"/>
        <w:rPr>
          <w:rFonts w:eastAsiaTheme="minorEastAsia"/>
        </w:rPr>
      </w:pPr>
      <w:r w:rsidRPr="003D631F">
        <w:rPr>
          <w:rFonts w:eastAsiaTheme="minorEastAsia"/>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3D631F" w:rsidRPr="003D631F" w:rsidRDefault="003D631F" w:rsidP="003D631F">
      <w:pPr>
        <w:widowControl w:val="0"/>
        <w:shd w:val="clear" w:color="auto" w:fill="FFFFFF" w:themeFill="background1"/>
        <w:autoSpaceDE w:val="0"/>
        <w:autoSpaceDN w:val="0"/>
        <w:adjustRightInd w:val="0"/>
        <w:rPr>
          <w:rFonts w:ascii="Courier New" w:eastAsiaTheme="minorEastAsia" w:hAnsi="Courier New" w:cs="Courier New"/>
        </w:rPr>
      </w:pPr>
    </w:p>
    <w:p w:rsidR="003D631F" w:rsidRPr="003D631F" w:rsidRDefault="003D631F" w:rsidP="003D631F">
      <w:pPr>
        <w:widowControl w:val="0"/>
        <w:shd w:val="clear" w:color="auto" w:fill="FFFFFF" w:themeFill="background1"/>
        <w:autoSpaceDE w:val="0"/>
        <w:autoSpaceDN w:val="0"/>
        <w:adjustRightInd w:val="0"/>
        <w:rPr>
          <w:rFonts w:ascii="Courier New" w:eastAsiaTheme="minorEastAsia" w:hAnsi="Courier New" w:cs="Courier New"/>
        </w:rPr>
      </w:pPr>
      <w:r w:rsidRPr="003D631F">
        <w:rPr>
          <w:rFonts w:ascii="Courier New" w:eastAsiaTheme="minorEastAsia" w:hAnsi="Courier New" w:cs="Courier New"/>
        </w:rPr>
        <w:t>Результат рассмотрения заявления прошу:</w:t>
      </w:r>
    </w:p>
    <w:p w:rsidR="003D631F" w:rsidRPr="003D631F" w:rsidRDefault="003D631F" w:rsidP="003D631F">
      <w:pPr>
        <w:widowControl w:val="0"/>
        <w:shd w:val="clear" w:color="auto" w:fill="FFFFFF" w:themeFill="background1"/>
        <w:autoSpaceDE w:val="0"/>
        <w:autoSpaceDN w:val="0"/>
        <w:adjustRightInd w:val="0"/>
        <w:rPr>
          <w:rFonts w:ascii="Courier New" w:hAnsi="Courier New" w:cs="Courier Ne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D631F" w:rsidRPr="003D631F" w:rsidTr="003D631F">
        <w:tc>
          <w:tcPr>
            <w:tcW w:w="534" w:type="dxa"/>
            <w:tcBorders>
              <w:right w:val="single" w:sz="4" w:space="0" w:color="auto"/>
            </w:tcBorders>
            <w:shd w:val="clear" w:color="auto" w:fill="auto"/>
          </w:tcPr>
          <w:p w:rsidR="003D631F" w:rsidRPr="003D631F" w:rsidRDefault="003D631F" w:rsidP="003D631F">
            <w:pPr>
              <w:widowControl w:val="0"/>
              <w:shd w:val="clear" w:color="auto" w:fill="FFFFFF" w:themeFill="background1"/>
              <w:autoSpaceDE w:val="0"/>
              <w:autoSpaceDN w:val="0"/>
              <w:adjustRightInd w:val="0"/>
              <w:rPr>
                <w:rFonts w:ascii="Courier New" w:hAnsi="Courier New" w:cs="Courier New"/>
              </w:rPr>
            </w:pPr>
          </w:p>
          <w:p w:rsidR="003D631F" w:rsidRPr="003D631F" w:rsidRDefault="003D631F" w:rsidP="003D631F">
            <w:pPr>
              <w:widowControl w:val="0"/>
              <w:shd w:val="clear" w:color="auto" w:fill="FFFFFF" w:themeFill="background1"/>
              <w:autoSpaceDE w:val="0"/>
              <w:autoSpaceDN w:val="0"/>
              <w:adjustRightInd w:val="0"/>
              <w:rPr>
                <w:rFonts w:ascii="Courier New" w:hAnsi="Courier New" w:cs="Courier New"/>
              </w:rPr>
            </w:pPr>
          </w:p>
        </w:tc>
        <w:tc>
          <w:tcPr>
            <w:tcW w:w="9247" w:type="dxa"/>
            <w:tcBorders>
              <w:top w:val="nil"/>
              <w:left w:val="single" w:sz="4" w:space="0" w:color="auto"/>
              <w:bottom w:val="nil"/>
              <w:right w:val="nil"/>
            </w:tcBorders>
            <w:shd w:val="clear" w:color="auto" w:fill="auto"/>
            <w:vAlign w:val="center"/>
          </w:tcPr>
          <w:p w:rsidR="003D631F" w:rsidRPr="003D631F" w:rsidRDefault="003D631F" w:rsidP="003D631F">
            <w:pPr>
              <w:widowControl w:val="0"/>
              <w:shd w:val="clear" w:color="auto" w:fill="FFFFFF" w:themeFill="background1"/>
              <w:autoSpaceDE w:val="0"/>
              <w:autoSpaceDN w:val="0"/>
              <w:adjustRightInd w:val="0"/>
              <w:rPr>
                <w:rFonts w:ascii="Courier New" w:hAnsi="Courier New" w:cs="Courier New"/>
              </w:rPr>
            </w:pPr>
            <w:r w:rsidRPr="003D631F">
              <w:rPr>
                <w:rFonts w:ascii="Courier New" w:hAnsi="Courier New" w:cs="Courier New"/>
              </w:rPr>
              <w:t>выдать на руки в Администрации</w:t>
            </w:r>
          </w:p>
        </w:tc>
      </w:tr>
      <w:tr w:rsidR="003D631F" w:rsidRPr="003D631F" w:rsidTr="003D631F">
        <w:tc>
          <w:tcPr>
            <w:tcW w:w="534" w:type="dxa"/>
            <w:tcBorders>
              <w:right w:val="single" w:sz="4" w:space="0" w:color="auto"/>
            </w:tcBorders>
            <w:shd w:val="clear" w:color="auto" w:fill="auto"/>
          </w:tcPr>
          <w:p w:rsidR="003D631F" w:rsidRPr="003D631F" w:rsidRDefault="003D631F" w:rsidP="003D631F">
            <w:pPr>
              <w:widowControl w:val="0"/>
              <w:shd w:val="clear" w:color="auto" w:fill="FFFFFF" w:themeFill="background1"/>
              <w:autoSpaceDE w:val="0"/>
              <w:autoSpaceDN w:val="0"/>
              <w:adjustRightInd w:val="0"/>
              <w:rPr>
                <w:rFonts w:ascii="Courier New" w:hAnsi="Courier New" w:cs="Courier New"/>
              </w:rPr>
            </w:pPr>
          </w:p>
          <w:p w:rsidR="003D631F" w:rsidRPr="003D631F" w:rsidRDefault="003D631F" w:rsidP="003D631F">
            <w:pPr>
              <w:widowControl w:val="0"/>
              <w:shd w:val="clear" w:color="auto" w:fill="FFFFFF" w:themeFill="background1"/>
              <w:autoSpaceDE w:val="0"/>
              <w:autoSpaceDN w:val="0"/>
              <w:adjustRightInd w:val="0"/>
              <w:rPr>
                <w:rFonts w:ascii="Courier New" w:hAnsi="Courier New" w:cs="Courier New"/>
              </w:rPr>
            </w:pPr>
          </w:p>
        </w:tc>
        <w:tc>
          <w:tcPr>
            <w:tcW w:w="9247" w:type="dxa"/>
            <w:tcBorders>
              <w:top w:val="nil"/>
              <w:left w:val="single" w:sz="4" w:space="0" w:color="auto"/>
              <w:bottom w:val="nil"/>
              <w:right w:val="nil"/>
            </w:tcBorders>
            <w:shd w:val="clear" w:color="auto" w:fill="auto"/>
            <w:vAlign w:val="center"/>
          </w:tcPr>
          <w:p w:rsidR="003D631F" w:rsidRPr="003D631F" w:rsidRDefault="003D631F" w:rsidP="003D631F">
            <w:pPr>
              <w:widowControl w:val="0"/>
              <w:shd w:val="clear" w:color="auto" w:fill="FFFFFF" w:themeFill="background1"/>
              <w:autoSpaceDE w:val="0"/>
              <w:autoSpaceDN w:val="0"/>
              <w:adjustRightInd w:val="0"/>
              <w:rPr>
                <w:rFonts w:ascii="Courier New" w:hAnsi="Courier New" w:cs="Courier New"/>
              </w:rPr>
            </w:pPr>
            <w:r w:rsidRPr="003D631F">
              <w:rPr>
                <w:rFonts w:ascii="Courier New" w:hAnsi="Courier New" w:cs="Courier New"/>
              </w:rPr>
              <w:t>выдать на руки в МФЦ, расположенном по адресу:_____________________________</w:t>
            </w:r>
          </w:p>
        </w:tc>
      </w:tr>
      <w:tr w:rsidR="003D631F" w:rsidRPr="003D631F" w:rsidTr="003D631F">
        <w:trPr>
          <w:trHeight w:val="407"/>
        </w:trPr>
        <w:tc>
          <w:tcPr>
            <w:tcW w:w="534" w:type="dxa"/>
            <w:tcBorders>
              <w:right w:val="single" w:sz="4" w:space="0" w:color="auto"/>
            </w:tcBorders>
            <w:shd w:val="clear" w:color="auto" w:fill="auto"/>
          </w:tcPr>
          <w:p w:rsidR="003D631F" w:rsidRPr="003D631F" w:rsidRDefault="003D631F" w:rsidP="003D631F">
            <w:pPr>
              <w:widowControl w:val="0"/>
              <w:shd w:val="clear" w:color="auto" w:fill="FFFFFF" w:themeFill="background1"/>
              <w:autoSpaceDE w:val="0"/>
              <w:autoSpaceDN w:val="0"/>
              <w:adjustRightInd w:val="0"/>
              <w:rPr>
                <w:rFonts w:ascii="Courier New" w:hAnsi="Courier New" w:cs="Courier New"/>
              </w:rPr>
            </w:pPr>
          </w:p>
        </w:tc>
        <w:tc>
          <w:tcPr>
            <w:tcW w:w="9247" w:type="dxa"/>
            <w:tcBorders>
              <w:top w:val="nil"/>
              <w:left w:val="single" w:sz="4" w:space="0" w:color="auto"/>
              <w:right w:val="nil"/>
            </w:tcBorders>
            <w:shd w:val="clear" w:color="auto" w:fill="auto"/>
            <w:vAlign w:val="center"/>
          </w:tcPr>
          <w:p w:rsidR="003D631F" w:rsidRPr="003D631F" w:rsidRDefault="003D631F" w:rsidP="003D631F">
            <w:pPr>
              <w:widowControl w:val="0"/>
              <w:shd w:val="clear" w:color="auto" w:fill="FFFFFF" w:themeFill="background1"/>
              <w:autoSpaceDE w:val="0"/>
              <w:autoSpaceDN w:val="0"/>
              <w:adjustRightInd w:val="0"/>
              <w:rPr>
                <w:rFonts w:ascii="Courier New" w:hAnsi="Courier New" w:cs="Courier New"/>
                <w:strike/>
              </w:rPr>
            </w:pPr>
            <w:r w:rsidRPr="003D631F">
              <w:rPr>
                <w:rFonts w:ascii="Courier New" w:hAnsi="Courier New" w:cs="Courier New"/>
              </w:rPr>
              <w:t>направить в электронной форме в личный кабинет на ПГУ ЛО/ЕПГУ</w:t>
            </w:r>
          </w:p>
        </w:tc>
      </w:tr>
    </w:tbl>
    <w:p w:rsidR="003D631F" w:rsidRPr="003D631F" w:rsidRDefault="003D631F" w:rsidP="003D631F">
      <w:pPr>
        <w:widowControl w:val="0"/>
        <w:autoSpaceDE w:val="0"/>
        <w:autoSpaceDN w:val="0"/>
        <w:jc w:val="right"/>
        <w:sectPr w:rsidR="003D631F" w:rsidRPr="003D631F" w:rsidSect="003D631F">
          <w:headerReference w:type="default" r:id="rId73"/>
          <w:pgSz w:w="11905" w:h="16838"/>
          <w:pgMar w:top="284" w:right="567" w:bottom="284" w:left="1134" w:header="142" w:footer="283" w:gutter="0"/>
          <w:pgBorders w:offsetFrom="page">
            <w:top w:val="single" w:sz="4" w:space="24" w:color="auto"/>
            <w:left w:val="single" w:sz="4" w:space="24" w:color="auto"/>
            <w:bottom w:val="single" w:sz="4" w:space="24" w:color="auto"/>
            <w:right w:val="single" w:sz="4" w:space="24" w:color="auto"/>
          </w:pgBorders>
          <w:cols w:space="720"/>
          <w:noEndnote/>
          <w:docGrid w:linePitch="299"/>
        </w:sectPr>
      </w:pPr>
    </w:p>
    <w:p w:rsidR="003D631F" w:rsidRPr="003D631F" w:rsidRDefault="003D631F" w:rsidP="003D631F">
      <w:pPr>
        <w:widowControl w:val="0"/>
        <w:autoSpaceDE w:val="0"/>
        <w:autoSpaceDN w:val="0"/>
        <w:jc w:val="right"/>
      </w:pPr>
      <w:r w:rsidRPr="003D631F">
        <w:t>Приложение 3</w:t>
      </w:r>
    </w:p>
    <w:p w:rsidR="003D631F" w:rsidRPr="003D631F" w:rsidRDefault="003D631F" w:rsidP="003D631F">
      <w:pPr>
        <w:widowControl w:val="0"/>
        <w:autoSpaceDE w:val="0"/>
        <w:autoSpaceDN w:val="0"/>
        <w:jc w:val="right"/>
      </w:pPr>
      <w:r w:rsidRPr="003D631F">
        <w:t>к административному регламенту</w:t>
      </w:r>
    </w:p>
    <w:p w:rsidR="003D631F" w:rsidRPr="003D631F" w:rsidRDefault="003D631F" w:rsidP="003D631F">
      <w:pPr>
        <w:widowControl w:val="0"/>
        <w:tabs>
          <w:tab w:val="left" w:leader="underscore" w:pos="9887"/>
        </w:tabs>
        <w:ind w:left="6820"/>
      </w:pPr>
    </w:p>
    <w:p w:rsidR="003D631F" w:rsidRPr="003D631F" w:rsidRDefault="003D631F" w:rsidP="003D631F">
      <w:pPr>
        <w:widowControl w:val="0"/>
        <w:tabs>
          <w:tab w:val="left" w:leader="underscore" w:pos="9887"/>
        </w:tabs>
        <w:ind w:left="6820"/>
        <w:rPr>
          <w:color w:val="000000"/>
          <w:lang w:bidi="ru-RU"/>
        </w:rPr>
      </w:pPr>
      <w:r w:rsidRPr="003D631F">
        <w:t>кому: ________________</w:t>
      </w:r>
    </w:p>
    <w:p w:rsidR="003D631F" w:rsidRPr="003D631F" w:rsidRDefault="003D631F" w:rsidP="003D631F">
      <w:pPr>
        <w:widowControl w:val="0"/>
        <w:tabs>
          <w:tab w:val="left" w:leader="underscore" w:pos="9904"/>
        </w:tabs>
        <w:spacing w:after="40"/>
        <w:ind w:left="6820"/>
      </w:pPr>
      <w:r w:rsidRPr="003D631F">
        <w:t>адрес:____________________</w:t>
      </w:r>
    </w:p>
    <w:p w:rsidR="003D631F" w:rsidRPr="003D631F" w:rsidRDefault="003D631F" w:rsidP="003D631F">
      <w:pPr>
        <w:widowControl w:val="0"/>
        <w:spacing w:after="40"/>
        <w:ind w:left="6820"/>
        <w:rPr>
          <w:color w:val="000000"/>
          <w:lang w:bidi="ru-RU"/>
        </w:rPr>
      </w:pPr>
      <w:r w:rsidRPr="003D631F">
        <w:rPr>
          <w:color w:val="000000"/>
          <w:lang w:bidi="ru-RU"/>
        </w:rPr>
        <w:t xml:space="preserve">Представитель: </w:t>
      </w:r>
    </w:p>
    <w:p w:rsidR="003D631F" w:rsidRPr="003D631F" w:rsidRDefault="003D631F" w:rsidP="003D631F">
      <w:pPr>
        <w:widowControl w:val="0"/>
        <w:pBdr>
          <w:bottom w:val="single" w:sz="4" w:space="0" w:color="auto"/>
        </w:pBdr>
        <w:spacing w:after="220"/>
        <w:ind w:left="6820"/>
        <w:rPr>
          <w:color w:val="000000"/>
          <w:lang w:bidi="ru-RU"/>
        </w:rPr>
      </w:pPr>
      <w:r w:rsidRPr="003D631F">
        <w:rPr>
          <w:color w:val="000000"/>
          <w:lang w:bidi="ru-RU"/>
        </w:rPr>
        <w:t>Контактные данные заявителя (представителя):</w:t>
      </w:r>
    </w:p>
    <w:p w:rsidR="003D631F" w:rsidRPr="003D631F" w:rsidRDefault="003D631F" w:rsidP="003D631F">
      <w:pPr>
        <w:widowControl w:val="0"/>
        <w:tabs>
          <w:tab w:val="left" w:leader="underscore" w:pos="9887"/>
        </w:tabs>
        <w:ind w:left="6820"/>
        <w:rPr>
          <w:color w:val="000000"/>
          <w:lang w:bidi="ru-RU"/>
        </w:rPr>
      </w:pPr>
      <w:r w:rsidRPr="003D631F">
        <w:rPr>
          <w:color w:val="000000"/>
          <w:lang w:bidi="ru-RU"/>
        </w:rPr>
        <w:t xml:space="preserve">Тел.: </w:t>
      </w:r>
      <w:r w:rsidRPr="003D631F">
        <w:rPr>
          <w:color w:val="000000"/>
          <w:lang w:bidi="ru-RU"/>
        </w:rPr>
        <w:tab/>
      </w:r>
    </w:p>
    <w:p w:rsidR="003D631F" w:rsidRPr="003D631F" w:rsidRDefault="003D631F" w:rsidP="003D631F">
      <w:pPr>
        <w:widowControl w:val="0"/>
        <w:tabs>
          <w:tab w:val="left" w:leader="underscore" w:pos="9887"/>
        </w:tabs>
        <w:spacing w:after="660"/>
        <w:ind w:left="6820"/>
        <w:rPr>
          <w:color w:val="000000"/>
          <w:lang w:bidi="ru-RU"/>
        </w:rPr>
      </w:pPr>
      <w:r w:rsidRPr="003D631F">
        <w:rPr>
          <w:color w:val="000000"/>
          <w:lang w:bidi="ru-RU"/>
        </w:rPr>
        <w:t xml:space="preserve">Эл. почта: </w:t>
      </w:r>
      <w:r w:rsidRPr="003D631F">
        <w:rPr>
          <w:color w:val="000000"/>
          <w:lang w:bidi="ru-RU"/>
        </w:rPr>
        <w:tab/>
      </w:r>
    </w:p>
    <w:p w:rsidR="003D631F" w:rsidRPr="003D631F" w:rsidRDefault="003D631F" w:rsidP="003D631F">
      <w:pPr>
        <w:widowControl w:val="0"/>
        <w:autoSpaceDE w:val="0"/>
        <w:autoSpaceDN w:val="0"/>
        <w:jc w:val="both"/>
        <w:rPr>
          <w:rFonts w:ascii="Courier New" w:hAnsi="Courier New" w:cs="Courier New"/>
        </w:rPr>
      </w:pPr>
    </w:p>
    <w:p w:rsidR="003D631F" w:rsidRPr="003D631F" w:rsidRDefault="003D631F" w:rsidP="003D631F">
      <w:pPr>
        <w:widowControl w:val="0"/>
        <w:autoSpaceDE w:val="0"/>
        <w:autoSpaceDN w:val="0"/>
        <w:jc w:val="center"/>
      </w:pPr>
      <w:r w:rsidRPr="003D631F">
        <w:t>РЕШЕНИЕ</w:t>
      </w:r>
    </w:p>
    <w:p w:rsidR="003D631F" w:rsidRPr="003D631F" w:rsidRDefault="003D631F" w:rsidP="003D631F">
      <w:pPr>
        <w:widowControl w:val="0"/>
        <w:autoSpaceDE w:val="0"/>
        <w:autoSpaceDN w:val="0"/>
        <w:jc w:val="center"/>
      </w:pPr>
      <w:r w:rsidRPr="003D631F">
        <w:t>о согласовании вопроса о приватизации жилого помещения муниципального жилищного фонда</w:t>
      </w:r>
    </w:p>
    <w:p w:rsidR="003D631F" w:rsidRPr="003D631F" w:rsidRDefault="003D631F" w:rsidP="003D631F">
      <w:pPr>
        <w:widowControl w:val="0"/>
        <w:autoSpaceDE w:val="0"/>
        <w:autoSpaceDN w:val="0"/>
        <w:jc w:val="both"/>
        <w:rPr>
          <w:rFonts w:ascii="Courier New" w:hAnsi="Courier New" w:cs="Courier New"/>
        </w:rPr>
      </w:pPr>
      <w:r w:rsidRPr="003D631F">
        <w:rPr>
          <w:rFonts w:ascii="Courier New" w:hAnsi="Courier New" w:cs="Courier New"/>
        </w:rPr>
        <w:t xml:space="preserve">    </w:t>
      </w:r>
    </w:p>
    <w:p w:rsidR="003D631F" w:rsidRPr="003D631F" w:rsidRDefault="003D631F" w:rsidP="003D631F">
      <w:pPr>
        <w:widowControl w:val="0"/>
        <w:autoSpaceDE w:val="0"/>
        <w:autoSpaceDN w:val="0"/>
        <w:jc w:val="both"/>
        <w:rPr>
          <w:rFonts w:ascii="Courier New" w:hAnsi="Courier New" w:cs="Courier New"/>
        </w:rPr>
      </w:pPr>
    </w:p>
    <w:p w:rsidR="003D631F" w:rsidRPr="003D631F" w:rsidRDefault="003D631F" w:rsidP="003D631F">
      <w:pPr>
        <w:widowControl w:val="0"/>
        <w:autoSpaceDE w:val="0"/>
        <w:autoSpaceDN w:val="0"/>
        <w:rPr>
          <w:rFonts w:ascii="Courier New" w:hAnsi="Courier New" w:cs="Courier New"/>
        </w:rPr>
      </w:pPr>
      <w:r w:rsidRPr="003D631F">
        <w:rPr>
          <w:rFonts w:ascii="Courier New" w:hAnsi="Courier New" w:cs="Courier New"/>
        </w:rPr>
        <w:tab/>
      </w:r>
    </w:p>
    <w:p w:rsidR="003D631F" w:rsidRPr="003D631F" w:rsidRDefault="003D631F" w:rsidP="003D631F">
      <w:pPr>
        <w:widowControl w:val="0"/>
        <w:autoSpaceDE w:val="0"/>
        <w:autoSpaceDN w:val="0"/>
        <w:rPr>
          <w:rFonts w:ascii="Courier New" w:hAnsi="Courier New" w:cs="Courier New"/>
        </w:rPr>
      </w:pPr>
    </w:p>
    <w:p w:rsidR="003D631F" w:rsidRPr="003D631F" w:rsidRDefault="003D631F" w:rsidP="003D631F">
      <w:pPr>
        <w:widowControl w:val="0"/>
        <w:autoSpaceDE w:val="0"/>
        <w:autoSpaceDN w:val="0"/>
        <w:rPr>
          <w:rFonts w:ascii="Courier New" w:hAnsi="Courier New" w:cs="Courier New"/>
        </w:rPr>
      </w:pPr>
    </w:p>
    <w:p w:rsidR="003D631F" w:rsidRPr="003D631F" w:rsidRDefault="003D631F" w:rsidP="003D631F">
      <w:pPr>
        <w:widowControl w:val="0"/>
        <w:autoSpaceDE w:val="0"/>
        <w:autoSpaceDN w:val="0"/>
        <w:rPr>
          <w:rFonts w:ascii="Courier New" w:hAnsi="Courier New" w:cs="Courier New"/>
        </w:rPr>
      </w:pPr>
    </w:p>
    <w:p w:rsidR="003D631F" w:rsidRPr="003D631F" w:rsidRDefault="003D631F" w:rsidP="003D631F">
      <w:pPr>
        <w:widowControl w:val="0"/>
        <w:autoSpaceDE w:val="0"/>
        <w:autoSpaceDN w:val="0"/>
        <w:ind w:firstLine="708"/>
      </w:pPr>
      <w:r w:rsidRPr="003D631F">
        <w:rPr>
          <w:u w:val="single"/>
        </w:rPr>
        <w:t>Приложение:</w:t>
      </w:r>
      <w:r w:rsidRPr="003D631F">
        <w:t xml:space="preserve"> проект договора передачи жилого помещения в собственность граждан</w:t>
      </w:r>
    </w:p>
    <w:p w:rsidR="003D631F" w:rsidRPr="003D631F" w:rsidRDefault="003D631F" w:rsidP="003D631F">
      <w:pPr>
        <w:widowControl w:val="0"/>
        <w:autoSpaceDE w:val="0"/>
        <w:autoSpaceDN w:val="0"/>
        <w:jc w:val="both"/>
        <w:rPr>
          <w:rFonts w:ascii="Courier New" w:hAnsi="Courier New" w:cs="Courier New"/>
        </w:rPr>
      </w:pPr>
    </w:p>
    <w:p w:rsidR="003D631F" w:rsidRPr="003D631F" w:rsidRDefault="003D631F" w:rsidP="003D631F">
      <w:pPr>
        <w:widowControl w:val="0"/>
        <w:autoSpaceDE w:val="0"/>
        <w:autoSpaceDN w:val="0"/>
        <w:jc w:val="both"/>
        <w:rPr>
          <w:rFonts w:ascii="Courier New" w:hAnsi="Courier New" w:cs="Courier New"/>
        </w:rPr>
      </w:pPr>
    </w:p>
    <w:p w:rsidR="003D631F" w:rsidRPr="003D631F" w:rsidRDefault="003D631F" w:rsidP="003D631F">
      <w:pPr>
        <w:widowControl w:val="0"/>
        <w:autoSpaceDE w:val="0"/>
        <w:autoSpaceDN w:val="0"/>
        <w:jc w:val="both"/>
        <w:rPr>
          <w:rFonts w:ascii="Courier New" w:hAnsi="Courier New" w:cs="Courier New"/>
        </w:rPr>
      </w:pPr>
    </w:p>
    <w:p w:rsidR="003D631F" w:rsidRPr="003D631F" w:rsidRDefault="003D631F" w:rsidP="003D631F">
      <w:pPr>
        <w:widowControl w:val="0"/>
        <w:autoSpaceDE w:val="0"/>
        <w:autoSpaceDN w:val="0"/>
        <w:jc w:val="both"/>
      </w:pPr>
      <w:r w:rsidRPr="003D631F">
        <w:t>Глава Администрации                                                                     ____________________________</w:t>
      </w:r>
    </w:p>
    <w:p w:rsidR="003D631F" w:rsidRPr="003D631F" w:rsidRDefault="003D631F" w:rsidP="003D631F">
      <w:pPr>
        <w:widowControl w:val="0"/>
        <w:autoSpaceDE w:val="0"/>
        <w:autoSpaceDN w:val="0"/>
        <w:jc w:val="right"/>
        <w:outlineLvl w:val="1"/>
        <w:rPr>
          <w:rFonts w:ascii="Calibri" w:hAnsi="Calibri" w:cs="Calibri"/>
        </w:rPr>
      </w:pPr>
    </w:p>
    <w:p w:rsidR="003D631F" w:rsidRPr="003D631F" w:rsidRDefault="003D631F" w:rsidP="003D631F">
      <w:pPr>
        <w:autoSpaceDE w:val="0"/>
        <w:autoSpaceDN w:val="0"/>
        <w:adjustRightInd w:val="0"/>
        <w:jc w:val="both"/>
        <w:rPr>
          <w:rFonts w:ascii="Courier New" w:hAnsi="Courier New" w:cs="Courier New"/>
        </w:rPr>
      </w:pPr>
    </w:p>
    <w:p w:rsidR="003D631F" w:rsidRPr="003D631F" w:rsidRDefault="003D631F" w:rsidP="003D631F">
      <w:pPr>
        <w:autoSpaceDE w:val="0"/>
        <w:autoSpaceDN w:val="0"/>
        <w:adjustRightInd w:val="0"/>
        <w:jc w:val="both"/>
        <w:rPr>
          <w:rFonts w:ascii="Courier New" w:hAnsi="Courier New" w:cs="Courier New"/>
        </w:rPr>
      </w:pPr>
    </w:p>
    <w:p w:rsidR="003D631F" w:rsidRPr="003D631F" w:rsidRDefault="003D631F" w:rsidP="003D631F">
      <w:pPr>
        <w:widowControl w:val="0"/>
        <w:autoSpaceDE w:val="0"/>
        <w:autoSpaceDN w:val="0"/>
        <w:jc w:val="right"/>
      </w:pPr>
    </w:p>
    <w:p w:rsidR="003D631F" w:rsidRPr="003D631F" w:rsidRDefault="003D631F" w:rsidP="003D631F">
      <w:pPr>
        <w:widowControl w:val="0"/>
        <w:autoSpaceDE w:val="0"/>
        <w:autoSpaceDN w:val="0"/>
        <w:jc w:val="right"/>
      </w:pPr>
    </w:p>
    <w:p w:rsidR="003D631F" w:rsidRPr="003D631F" w:rsidRDefault="003D631F" w:rsidP="003D631F">
      <w:pPr>
        <w:widowControl w:val="0"/>
        <w:autoSpaceDE w:val="0"/>
        <w:autoSpaceDN w:val="0"/>
        <w:jc w:val="right"/>
      </w:pPr>
    </w:p>
    <w:p w:rsidR="003D631F" w:rsidRPr="003D631F" w:rsidRDefault="003D631F" w:rsidP="003D631F">
      <w:pPr>
        <w:widowControl w:val="0"/>
        <w:autoSpaceDE w:val="0"/>
        <w:autoSpaceDN w:val="0"/>
        <w:jc w:val="right"/>
      </w:pPr>
    </w:p>
    <w:p w:rsidR="003D631F" w:rsidRPr="003D631F" w:rsidRDefault="003D631F" w:rsidP="003D631F">
      <w:pPr>
        <w:widowControl w:val="0"/>
        <w:autoSpaceDE w:val="0"/>
        <w:autoSpaceDN w:val="0"/>
        <w:jc w:val="right"/>
      </w:pPr>
    </w:p>
    <w:p w:rsidR="003D631F" w:rsidRPr="003D631F" w:rsidRDefault="003D631F" w:rsidP="003D631F">
      <w:pPr>
        <w:widowControl w:val="0"/>
        <w:autoSpaceDE w:val="0"/>
        <w:autoSpaceDN w:val="0"/>
        <w:jc w:val="right"/>
      </w:pPr>
    </w:p>
    <w:p w:rsidR="003D631F" w:rsidRPr="003D631F" w:rsidRDefault="003D631F" w:rsidP="003D631F">
      <w:pPr>
        <w:widowControl w:val="0"/>
        <w:autoSpaceDE w:val="0"/>
        <w:autoSpaceDN w:val="0"/>
        <w:jc w:val="right"/>
      </w:pPr>
    </w:p>
    <w:p w:rsidR="003D631F" w:rsidRPr="003D631F" w:rsidRDefault="003D631F" w:rsidP="003D631F">
      <w:pPr>
        <w:widowControl w:val="0"/>
        <w:autoSpaceDE w:val="0"/>
        <w:autoSpaceDN w:val="0"/>
        <w:jc w:val="right"/>
      </w:pPr>
    </w:p>
    <w:p w:rsidR="003D631F" w:rsidRPr="003D631F" w:rsidRDefault="003D631F" w:rsidP="003D631F">
      <w:pPr>
        <w:widowControl w:val="0"/>
        <w:autoSpaceDE w:val="0"/>
        <w:autoSpaceDN w:val="0"/>
        <w:jc w:val="right"/>
      </w:pPr>
    </w:p>
    <w:p w:rsidR="003D631F" w:rsidRPr="003D631F" w:rsidRDefault="003D631F" w:rsidP="003D631F">
      <w:pPr>
        <w:widowControl w:val="0"/>
        <w:autoSpaceDE w:val="0"/>
        <w:autoSpaceDN w:val="0"/>
        <w:jc w:val="right"/>
      </w:pPr>
    </w:p>
    <w:p w:rsidR="003D631F" w:rsidRPr="003D631F" w:rsidRDefault="003D631F" w:rsidP="003D631F">
      <w:pPr>
        <w:widowControl w:val="0"/>
        <w:autoSpaceDE w:val="0"/>
        <w:autoSpaceDN w:val="0"/>
        <w:jc w:val="right"/>
      </w:pPr>
    </w:p>
    <w:p w:rsidR="003D631F" w:rsidRPr="003D631F" w:rsidRDefault="003D631F" w:rsidP="003D631F">
      <w:pPr>
        <w:widowControl w:val="0"/>
        <w:autoSpaceDE w:val="0"/>
        <w:autoSpaceDN w:val="0"/>
        <w:jc w:val="right"/>
      </w:pPr>
    </w:p>
    <w:p w:rsidR="003D631F" w:rsidRPr="003D631F" w:rsidRDefault="003D631F" w:rsidP="003D631F">
      <w:pPr>
        <w:widowControl w:val="0"/>
        <w:autoSpaceDE w:val="0"/>
        <w:autoSpaceDN w:val="0"/>
        <w:jc w:val="right"/>
      </w:pPr>
    </w:p>
    <w:p w:rsidR="003D631F" w:rsidRPr="003D631F" w:rsidRDefault="003D631F" w:rsidP="003D631F">
      <w:pPr>
        <w:widowControl w:val="0"/>
        <w:autoSpaceDE w:val="0"/>
        <w:autoSpaceDN w:val="0"/>
        <w:jc w:val="right"/>
      </w:pPr>
    </w:p>
    <w:p w:rsidR="003D631F" w:rsidRPr="003D631F" w:rsidRDefault="003D631F" w:rsidP="003D631F">
      <w:pPr>
        <w:widowControl w:val="0"/>
        <w:autoSpaceDE w:val="0"/>
        <w:autoSpaceDN w:val="0"/>
        <w:jc w:val="right"/>
      </w:pPr>
    </w:p>
    <w:p w:rsidR="003D631F" w:rsidRPr="003D631F" w:rsidRDefault="003D631F" w:rsidP="003D631F">
      <w:pPr>
        <w:widowControl w:val="0"/>
        <w:autoSpaceDE w:val="0"/>
        <w:autoSpaceDN w:val="0"/>
        <w:jc w:val="right"/>
      </w:pPr>
    </w:p>
    <w:p w:rsidR="003D631F" w:rsidRPr="003D631F" w:rsidRDefault="003D631F" w:rsidP="003D631F">
      <w:pPr>
        <w:widowControl w:val="0"/>
        <w:autoSpaceDE w:val="0"/>
        <w:autoSpaceDN w:val="0"/>
        <w:jc w:val="right"/>
      </w:pPr>
    </w:p>
    <w:p w:rsidR="003D631F" w:rsidRPr="003D631F" w:rsidRDefault="003D631F" w:rsidP="003D631F">
      <w:pPr>
        <w:widowControl w:val="0"/>
        <w:autoSpaceDE w:val="0"/>
        <w:autoSpaceDN w:val="0"/>
        <w:jc w:val="right"/>
      </w:pPr>
    </w:p>
    <w:p w:rsidR="003D631F" w:rsidRPr="003D631F" w:rsidRDefault="003D631F" w:rsidP="003D631F">
      <w:pPr>
        <w:widowControl w:val="0"/>
        <w:autoSpaceDE w:val="0"/>
        <w:autoSpaceDN w:val="0"/>
        <w:jc w:val="right"/>
        <w:sectPr w:rsidR="003D631F" w:rsidRPr="003D631F" w:rsidSect="003D631F">
          <w:pgSz w:w="11905" w:h="16838"/>
          <w:pgMar w:top="672" w:right="567" w:bottom="426" w:left="1134" w:header="142" w:footer="340" w:gutter="0"/>
          <w:pgBorders w:offsetFrom="page">
            <w:top w:val="single" w:sz="4" w:space="24" w:color="auto"/>
            <w:left w:val="single" w:sz="4" w:space="24" w:color="auto"/>
            <w:bottom w:val="single" w:sz="4" w:space="24" w:color="auto"/>
            <w:right w:val="single" w:sz="4" w:space="24" w:color="auto"/>
          </w:pgBorders>
          <w:cols w:space="720"/>
          <w:noEndnote/>
          <w:docGrid w:linePitch="299"/>
        </w:sectPr>
      </w:pPr>
    </w:p>
    <w:p w:rsidR="003D631F" w:rsidRPr="003D631F" w:rsidRDefault="003D631F" w:rsidP="003D631F">
      <w:pPr>
        <w:widowControl w:val="0"/>
        <w:autoSpaceDE w:val="0"/>
        <w:autoSpaceDN w:val="0"/>
        <w:jc w:val="right"/>
      </w:pPr>
      <w:r w:rsidRPr="003D631F">
        <w:t>Приложение 4</w:t>
      </w:r>
    </w:p>
    <w:p w:rsidR="003D631F" w:rsidRPr="003D631F" w:rsidRDefault="003D631F" w:rsidP="003D631F">
      <w:pPr>
        <w:widowControl w:val="0"/>
        <w:autoSpaceDE w:val="0"/>
        <w:autoSpaceDN w:val="0"/>
        <w:jc w:val="right"/>
      </w:pPr>
      <w:r w:rsidRPr="003D631F">
        <w:t>к административному регламенту</w:t>
      </w:r>
    </w:p>
    <w:p w:rsidR="003D631F" w:rsidRPr="003D631F" w:rsidRDefault="003D631F" w:rsidP="003D631F">
      <w:pPr>
        <w:widowControl w:val="0"/>
        <w:autoSpaceDE w:val="0"/>
        <w:autoSpaceDN w:val="0"/>
        <w:jc w:val="right"/>
      </w:pPr>
      <w:r w:rsidRPr="003D631F">
        <w:rPr>
          <w:i/>
          <w:u w:val="single"/>
        </w:rPr>
        <w:t>Примерная форма</w:t>
      </w:r>
    </w:p>
    <w:p w:rsidR="003D631F" w:rsidRPr="003D631F" w:rsidRDefault="003D631F" w:rsidP="003D631F">
      <w:pPr>
        <w:jc w:val="center"/>
        <w:rPr>
          <w:b/>
        </w:rPr>
      </w:pPr>
      <w:r w:rsidRPr="003D631F">
        <w:rPr>
          <w:b/>
        </w:rPr>
        <w:t xml:space="preserve">ДОГОВОР № </w:t>
      </w:r>
      <w:r w:rsidRPr="003D631F">
        <w:rPr>
          <w:b/>
          <w:color w:val="FF0000"/>
        </w:rPr>
        <w:t>__</w:t>
      </w:r>
    </w:p>
    <w:p w:rsidR="003D631F" w:rsidRPr="003D631F" w:rsidRDefault="003D631F" w:rsidP="003D631F">
      <w:pPr>
        <w:jc w:val="center"/>
        <w:rPr>
          <w:b/>
        </w:rPr>
      </w:pPr>
      <w:r w:rsidRPr="003D631F">
        <w:rPr>
          <w:b/>
        </w:rPr>
        <w:t>ПЕРЕДАЧИ ЖИЛОГО ПОМЕЩЕНИЯ В СОБСТВЕННОСТЬ ГРАЖДАН</w:t>
      </w:r>
    </w:p>
    <w:p w:rsidR="003D631F" w:rsidRPr="003D631F" w:rsidRDefault="003D631F" w:rsidP="003D631F">
      <w:r w:rsidRPr="003D631F">
        <w:t>г.п. Дружная Горка                                                                                         ___________________г.</w:t>
      </w:r>
    </w:p>
    <w:p w:rsidR="003D631F" w:rsidRPr="003D631F" w:rsidRDefault="003D631F" w:rsidP="003D631F">
      <w:pPr>
        <w:ind w:firstLine="284"/>
        <w:jc w:val="both"/>
        <w:rPr>
          <w:color w:val="FF0000"/>
        </w:rPr>
      </w:pPr>
      <w:r w:rsidRPr="003D631F">
        <w:t xml:space="preserve"> </w:t>
      </w:r>
      <w:r w:rsidRPr="003D631F">
        <w:rPr>
          <w:b/>
        </w:rPr>
        <w:t xml:space="preserve">Администрация Дружногорского городского поселения, </w:t>
      </w:r>
      <w:r w:rsidRPr="003D631F">
        <w:t xml:space="preserve">действующая от имени и в интересах муниципального образования Дружногорское городское поселение Гатчинского муниципального района Ленинградской области, в лице главы администрации Дружногорского городского поселения ______________, действующего на основании Положения об администрации Дружногорского городского поселения и постановления Совета депутатов от _________ «О возложении исполняющего обязанности главы администрации», именуемая в дальнейшем  "АДМИНИСТРАЦИЯ",  с  одной стороны,  и  гр. </w:t>
      </w:r>
      <w:r w:rsidRPr="003D631F">
        <w:rPr>
          <w:b/>
          <w:color w:val="FF0000"/>
        </w:rPr>
        <w:t>________________, _________</w:t>
      </w:r>
      <w:r w:rsidRPr="003D631F">
        <w:rPr>
          <w:color w:val="FF0000"/>
        </w:rPr>
        <w:t xml:space="preserve"> года рождения; паспорт гражданина РФ ___________, выдан ____________ ТП № 105 отдела УФМС России по Санкт-Петербургу и Ленинградской области в Гатчинском районе; адрес места жительства: ______________________ </w:t>
      </w:r>
      <w:r w:rsidRPr="003D631F">
        <w:t xml:space="preserve">именуемая в дальнейшем "ГРАЖДАНИН", с другой стороны, совместно именуемые «СТОРОНЫ» на основании </w:t>
      </w:r>
      <w:hyperlink r:id="rId74" w:history="1">
        <w:r w:rsidRPr="003D631F">
          <w:rPr>
            <w:rStyle w:val="af"/>
            <w:color w:val="auto"/>
          </w:rPr>
          <w:t>Закона</w:t>
        </w:r>
      </w:hyperlink>
      <w:r w:rsidRPr="003D631F">
        <w:t xml:space="preserve">  Российской  Федерации  "О  приватизации жилищного фонда в Российской   Федерации" и во исполнение Постановления администрации Дружногорского городского поселения от </w:t>
      </w:r>
      <w:r w:rsidRPr="003D631F">
        <w:rPr>
          <w:color w:val="FF0000"/>
        </w:rPr>
        <w:t xml:space="preserve">___ № __ </w:t>
      </w:r>
      <w:r w:rsidRPr="003D631F">
        <w:t xml:space="preserve"> «О приватизации жилого помещения» заключили настоящий договор о нижеследующем:</w:t>
      </w:r>
    </w:p>
    <w:p w:rsidR="003D631F" w:rsidRPr="003D631F" w:rsidRDefault="003D631F" w:rsidP="003D631F">
      <w:pPr>
        <w:ind w:firstLine="284"/>
        <w:jc w:val="both"/>
        <w:rPr>
          <w:color w:val="FF0000"/>
        </w:rPr>
      </w:pPr>
      <w:r w:rsidRPr="003D631F">
        <w:t xml:space="preserve">1. "АДМИНИСТРАЦИЯ" передала, а "ГРАЖДАНИН", согласился  реализовать  свое  право на   приватизацию жилого помещения муниципального жилищного фонда Дружногорского городского поселения - </w:t>
      </w:r>
      <w:r w:rsidRPr="003D631F">
        <w:rPr>
          <w:color w:val="FF0000"/>
        </w:rPr>
        <w:t>трёхкомнатную</w:t>
      </w:r>
      <w:r w:rsidRPr="003D631F">
        <w:t xml:space="preserve"> квартиру общей площадью </w:t>
      </w:r>
      <w:r w:rsidRPr="003D631F">
        <w:rPr>
          <w:color w:val="FF0000"/>
        </w:rPr>
        <w:t>51,8</w:t>
      </w:r>
      <w:r w:rsidRPr="003D631F">
        <w:t xml:space="preserve"> кв.м., кадастровый номер </w:t>
      </w:r>
      <w:r w:rsidRPr="003D631F">
        <w:rPr>
          <w:color w:val="FF0000"/>
        </w:rPr>
        <w:t>47:23:0000000:47535</w:t>
      </w:r>
      <w:r w:rsidRPr="003D631F">
        <w:t xml:space="preserve">, по адресу: Ленинградская область, Гатчинский район, </w:t>
      </w:r>
      <w:r w:rsidRPr="003D631F">
        <w:rPr>
          <w:color w:val="FF0000"/>
        </w:rPr>
        <w:t>__________________________</w:t>
      </w:r>
      <w:r w:rsidRPr="003D631F">
        <w:t>.</w:t>
      </w:r>
    </w:p>
    <w:p w:rsidR="003D631F" w:rsidRPr="003D631F" w:rsidRDefault="003D631F" w:rsidP="003D631F">
      <w:pPr>
        <w:ind w:firstLine="284"/>
        <w:jc w:val="both"/>
      </w:pPr>
      <w:r w:rsidRPr="003D631F">
        <w:t>2. Жилое помещение до настоящего времени никому не продано, не заложено, в споре и под запрещением (арестом) не состоит.</w:t>
      </w:r>
    </w:p>
    <w:p w:rsidR="003D631F" w:rsidRPr="003D631F" w:rsidRDefault="003D631F" w:rsidP="003D631F">
      <w:pPr>
        <w:ind w:firstLine="284"/>
        <w:jc w:val="both"/>
      </w:pPr>
      <w:r w:rsidRPr="003D631F">
        <w:t>3. "ГРАЖДАНИН" приобретают право собственности на жилое помещение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Ленинградской области.</w:t>
      </w:r>
    </w:p>
    <w:p w:rsidR="003D631F" w:rsidRPr="003D631F" w:rsidRDefault="003D631F" w:rsidP="003D631F">
      <w:pPr>
        <w:ind w:firstLine="284"/>
        <w:jc w:val="both"/>
      </w:pPr>
      <w:r w:rsidRPr="003D631F">
        <w:t>4. В случае смерти "ГРАЖДАНИНА" все права и обязанности по настоящему договору переходят к их наследникам на общих основаниях.</w:t>
      </w:r>
    </w:p>
    <w:p w:rsidR="003D631F" w:rsidRPr="003D631F" w:rsidRDefault="003D631F" w:rsidP="003D631F">
      <w:pPr>
        <w:ind w:firstLine="284"/>
        <w:jc w:val="both"/>
      </w:pPr>
      <w:r w:rsidRPr="003D631F">
        <w:t>5. Споры по договору разрешаются в судебном порядке.</w:t>
      </w:r>
    </w:p>
    <w:p w:rsidR="003D631F" w:rsidRPr="003D631F" w:rsidRDefault="003D631F" w:rsidP="003D631F">
      <w:pPr>
        <w:ind w:firstLine="284"/>
        <w:jc w:val="both"/>
      </w:pPr>
      <w:r w:rsidRPr="003D631F">
        <w:t>6. "ГРАЖДАНИН" принял на себя следующие обязательства по пользованию жилым помещением, переданным ему в собственность:</w:t>
      </w:r>
    </w:p>
    <w:p w:rsidR="003D631F" w:rsidRPr="003D631F" w:rsidRDefault="003D631F" w:rsidP="003D631F">
      <w:pPr>
        <w:ind w:firstLine="284"/>
        <w:jc w:val="both"/>
      </w:pPr>
      <w:r w:rsidRPr="003D631F">
        <w:t>7.1. Использовать занимаемое жилое помещение только под жилые цели, не ущемляя прав и свобод других граждан.</w:t>
      </w:r>
    </w:p>
    <w:p w:rsidR="003D631F" w:rsidRPr="003D631F" w:rsidRDefault="003D631F" w:rsidP="003D631F">
      <w:pPr>
        <w:ind w:firstLine="284"/>
        <w:jc w:val="both"/>
      </w:pPr>
      <w:r w:rsidRPr="003D631F">
        <w:t>7.2. За свой счет соразмерно занимаемой площади в доме осуществлять обслуживание и ремонт приватизированного жилого помещения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rsidR="003D631F" w:rsidRPr="003D631F" w:rsidRDefault="003D631F" w:rsidP="003D631F">
      <w:pPr>
        <w:ind w:firstLine="284"/>
        <w:jc w:val="both"/>
      </w:pPr>
      <w:r w:rsidRPr="003D631F">
        <w:t>8. Настоящий договор составлен в двух экземплярах, из которых первый экземпляр вручается "ГРАЖДАНИНУ", второй передается "АДМИНИСТРАЦИИ", в Управление Федеральной службы государственной регистрации, кадастра и картографии по Ленинградской области договор направляется в виде электронного образа документа.</w:t>
      </w:r>
    </w:p>
    <w:p w:rsidR="003D631F" w:rsidRPr="003D631F" w:rsidRDefault="003D631F" w:rsidP="003D631F">
      <w:pPr>
        <w:ind w:firstLine="284"/>
        <w:jc w:val="center"/>
      </w:pPr>
      <w:r w:rsidRPr="003D631F">
        <w:t>9. Подписи сторон:</w:t>
      </w:r>
    </w:p>
    <w:p w:rsidR="003D631F" w:rsidRPr="003D631F" w:rsidRDefault="003D631F" w:rsidP="003D631F">
      <w:pPr>
        <w:widowControl w:val="0"/>
        <w:autoSpaceDE w:val="0"/>
        <w:autoSpaceDN w:val="0"/>
        <w:jc w:val="right"/>
        <w:rPr>
          <w:strike/>
        </w:rPr>
        <w:sectPr w:rsidR="003D631F" w:rsidRPr="003D631F" w:rsidSect="003D631F">
          <w:pgSz w:w="11905" w:h="16838"/>
          <w:pgMar w:top="426" w:right="567" w:bottom="284" w:left="1134" w:header="142" w:footer="340" w:gutter="0"/>
          <w:pgBorders w:offsetFrom="page">
            <w:top w:val="single" w:sz="4" w:space="24" w:color="auto"/>
            <w:left w:val="single" w:sz="4" w:space="24" w:color="auto"/>
            <w:bottom w:val="single" w:sz="4" w:space="24" w:color="auto"/>
            <w:right w:val="single" w:sz="4" w:space="24" w:color="auto"/>
          </w:pgBorders>
          <w:cols w:space="720"/>
          <w:noEndnote/>
          <w:docGrid w:linePitch="299"/>
        </w:sectPr>
      </w:pPr>
    </w:p>
    <w:p w:rsidR="003D631F" w:rsidRPr="003D631F" w:rsidRDefault="003D631F" w:rsidP="003D631F">
      <w:pPr>
        <w:widowControl w:val="0"/>
        <w:autoSpaceDE w:val="0"/>
        <w:autoSpaceDN w:val="0"/>
        <w:jc w:val="right"/>
      </w:pPr>
      <w:r w:rsidRPr="003D631F">
        <w:t>Приложение 5</w:t>
      </w:r>
    </w:p>
    <w:p w:rsidR="003D631F" w:rsidRPr="003D631F" w:rsidRDefault="003D631F" w:rsidP="003D631F">
      <w:pPr>
        <w:widowControl w:val="0"/>
        <w:autoSpaceDE w:val="0"/>
        <w:autoSpaceDN w:val="0"/>
        <w:jc w:val="right"/>
      </w:pPr>
      <w:r w:rsidRPr="003D631F">
        <w:t>к административному регламенту</w:t>
      </w:r>
    </w:p>
    <w:p w:rsidR="003D631F" w:rsidRPr="003D631F" w:rsidRDefault="003D631F" w:rsidP="003D631F"/>
    <w:p w:rsidR="003D631F" w:rsidRPr="003D631F" w:rsidRDefault="003D631F" w:rsidP="003D631F">
      <w:pPr>
        <w:widowControl w:val="0"/>
        <w:tabs>
          <w:tab w:val="left" w:leader="underscore" w:pos="9887"/>
        </w:tabs>
        <w:ind w:left="6820"/>
        <w:rPr>
          <w:color w:val="000000"/>
          <w:lang w:bidi="ru-RU"/>
        </w:rPr>
      </w:pPr>
      <w:r w:rsidRPr="003D631F">
        <w:t>Кому: ________________</w:t>
      </w:r>
    </w:p>
    <w:p w:rsidR="003D631F" w:rsidRPr="003D631F" w:rsidRDefault="003D631F" w:rsidP="003D631F">
      <w:pPr>
        <w:widowControl w:val="0"/>
        <w:tabs>
          <w:tab w:val="left" w:leader="underscore" w:pos="9904"/>
        </w:tabs>
        <w:spacing w:after="40"/>
        <w:ind w:left="6820"/>
      </w:pPr>
      <w:r w:rsidRPr="003D631F">
        <w:t>адрес:____________________</w:t>
      </w:r>
    </w:p>
    <w:p w:rsidR="003D631F" w:rsidRPr="003D631F" w:rsidRDefault="003D631F" w:rsidP="003D631F">
      <w:pPr>
        <w:widowControl w:val="0"/>
        <w:spacing w:after="40"/>
        <w:ind w:left="6820"/>
        <w:rPr>
          <w:color w:val="000000"/>
          <w:lang w:bidi="ru-RU"/>
        </w:rPr>
      </w:pPr>
      <w:r w:rsidRPr="003D631F">
        <w:rPr>
          <w:color w:val="000000"/>
          <w:lang w:bidi="ru-RU"/>
        </w:rPr>
        <w:t xml:space="preserve">Представитель: </w:t>
      </w:r>
    </w:p>
    <w:p w:rsidR="003D631F" w:rsidRPr="003D631F" w:rsidRDefault="003D631F" w:rsidP="003D631F">
      <w:pPr>
        <w:widowControl w:val="0"/>
        <w:pBdr>
          <w:bottom w:val="single" w:sz="4" w:space="0" w:color="auto"/>
        </w:pBdr>
        <w:spacing w:after="220"/>
        <w:ind w:left="6820"/>
        <w:rPr>
          <w:color w:val="000000"/>
          <w:lang w:bidi="ru-RU"/>
        </w:rPr>
      </w:pPr>
      <w:r w:rsidRPr="003D631F">
        <w:rPr>
          <w:color w:val="000000"/>
          <w:lang w:bidi="ru-RU"/>
        </w:rPr>
        <w:t>Контактные данные заявителя (представителя):</w:t>
      </w:r>
    </w:p>
    <w:p w:rsidR="003D631F" w:rsidRPr="003D631F" w:rsidRDefault="003D631F" w:rsidP="003D631F">
      <w:pPr>
        <w:widowControl w:val="0"/>
        <w:tabs>
          <w:tab w:val="left" w:leader="underscore" w:pos="9887"/>
        </w:tabs>
        <w:ind w:left="6820"/>
        <w:rPr>
          <w:color w:val="000000"/>
          <w:lang w:bidi="ru-RU"/>
        </w:rPr>
      </w:pPr>
      <w:r w:rsidRPr="003D631F">
        <w:rPr>
          <w:color w:val="000000"/>
          <w:lang w:bidi="ru-RU"/>
        </w:rPr>
        <w:t xml:space="preserve">Тел.: </w:t>
      </w:r>
      <w:r w:rsidRPr="003D631F">
        <w:rPr>
          <w:color w:val="000000"/>
          <w:lang w:bidi="ru-RU"/>
        </w:rPr>
        <w:tab/>
      </w:r>
    </w:p>
    <w:p w:rsidR="003D631F" w:rsidRPr="003D631F" w:rsidRDefault="003D631F" w:rsidP="003D631F">
      <w:pPr>
        <w:widowControl w:val="0"/>
        <w:tabs>
          <w:tab w:val="left" w:leader="underscore" w:pos="9887"/>
        </w:tabs>
        <w:spacing w:after="660"/>
        <w:ind w:left="6820"/>
        <w:rPr>
          <w:color w:val="000000"/>
          <w:lang w:bidi="ru-RU"/>
        </w:rPr>
      </w:pPr>
      <w:r w:rsidRPr="003D631F">
        <w:rPr>
          <w:color w:val="000000"/>
          <w:lang w:bidi="ru-RU"/>
        </w:rPr>
        <w:t xml:space="preserve">Эл. почта: </w:t>
      </w:r>
      <w:r w:rsidRPr="003D631F">
        <w:rPr>
          <w:color w:val="000000"/>
          <w:lang w:bidi="ru-RU"/>
        </w:rPr>
        <w:tab/>
      </w:r>
    </w:p>
    <w:p w:rsidR="003D631F" w:rsidRPr="003D631F" w:rsidRDefault="003D631F" w:rsidP="003D631F">
      <w:pPr>
        <w:widowControl w:val="0"/>
        <w:jc w:val="center"/>
        <w:rPr>
          <w:color w:val="000000"/>
          <w:lang w:bidi="ru-RU"/>
        </w:rPr>
      </w:pPr>
      <w:r w:rsidRPr="003D631F">
        <w:rPr>
          <w:color w:val="000000"/>
          <w:lang w:bidi="ru-RU"/>
        </w:rPr>
        <w:t>РЕШЕНИЕ</w:t>
      </w:r>
    </w:p>
    <w:p w:rsidR="003D631F" w:rsidRPr="003D631F" w:rsidRDefault="003D631F" w:rsidP="003D631F">
      <w:pPr>
        <w:widowControl w:val="0"/>
        <w:jc w:val="center"/>
        <w:rPr>
          <w:color w:val="000000"/>
          <w:lang w:bidi="ru-RU"/>
        </w:rPr>
      </w:pPr>
      <w:r w:rsidRPr="003D631F">
        <w:rPr>
          <w:color w:val="000000"/>
          <w:lang w:bidi="ru-RU"/>
        </w:rPr>
        <w:t>об отказе в предоставлении муниципальной услуги</w:t>
      </w:r>
    </w:p>
    <w:p w:rsidR="003D631F" w:rsidRPr="003D631F" w:rsidRDefault="003D631F" w:rsidP="003D631F">
      <w:pPr>
        <w:widowControl w:val="0"/>
        <w:jc w:val="center"/>
        <w:rPr>
          <w:color w:val="000000"/>
          <w:lang w:bidi="ru-RU"/>
        </w:rPr>
      </w:pPr>
      <w:r w:rsidRPr="003D631F">
        <w:rPr>
          <w:color w:val="000000"/>
          <w:lang w:bidi="ru-RU"/>
        </w:rPr>
        <w:t xml:space="preserve">№________от___________ </w:t>
      </w:r>
    </w:p>
    <w:p w:rsidR="003D631F" w:rsidRPr="003D631F" w:rsidRDefault="003D631F" w:rsidP="003D631F">
      <w:pPr>
        <w:widowControl w:val="0"/>
        <w:spacing w:after="220"/>
        <w:jc w:val="center"/>
        <w:rPr>
          <w:i/>
          <w:iCs/>
          <w:color w:val="191919"/>
          <w:lang w:bidi="ru-RU"/>
        </w:rPr>
      </w:pPr>
      <w:r w:rsidRPr="003D631F">
        <w:rPr>
          <w:i/>
          <w:iCs/>
          <w:color w:val="191919"/>
          <w:lang w:bidi="ru-RU"/>
        </w:rPr>
        <w:t>(номер и дата решения)</w:t>
      </w:r>
    </w:p>
    <w:p w:rsidR="003D631F" w:rsidRPr="003D631F" w:rsidRDefault="003D631F" w:rsidP="003D631F">
      <w:pPr>
        <w:widowControl w:val="0"/>
        <w:spacing w:after="220"/>
        <w:ind w:firstLine="708"/>
        <w:jc w:val="both"/>
        <w:rPr>
          <w:color w:val="000000"/>
          <w:lang w:bidi="ru-RU"/>
        </w:rPr>
      </w:pPr>
      <w:r w:rsidRPr="003D631F">
        <w:rPr>
          <w:color w:val="000000"/>
          <w:lang w:bidi="ru-RU"/>
        </w:rPr>
        <w:t>По результатам рассмотрения заявления по предоставлению муниципальной услуги «Решение вопроса о приватизации жилого помещения муниципального жилищного фонда»</w:t>
      </w:r>
      <w:r w:rsidRPr="003D631F">
        <w:rPr>
          <w:i/>
          <w:iCs/>
          <w:color w:val="000000"/>
          <w:lang w:bidi="ru-RU"/>
        </w:rPr>
        <w:t xml:space="preserve"> </w:t>
      </w:r>
      <w:r w:rsidRPr="003D631F">
        <w:rPr>
          <w:color w:val="000000"/>
          <w:lang w:bidi="ru-RU"/>
        </w:rPr>
        <w:t>№____ от_____________ и приложенных к нему документов, принято решение отказать в предоставлении услуги по следующим основаниям:</w:t>
      </w:r>
    </w:p>
    <w:p w:rsidR="003D631F" w:rsidRPr="003D631F" w:rsidRDefault="003D631F" w:rsidP="003D631F">
      <w:pPr>
        <w:widowControl w:val="0"/>
        <w:autoSpaceDE w:val="0"/>
        <w:autoSpaceDN w:val="0"/>
        <w:jc w:val="both"/>
        <w:outlineLvl w:val="1"/>
      </w:pPr>
      <w:r w:rsidRPr="003D631F">
        <w:t>__________________________________________________________________________________________________________________________________________________________________________________________________________________</w:t>
      </w:r>
    </w:p>
    <w:p w:rsidR="003D631F" w:rsidRPr="003D631F" w:rsidRDefault="003D631F" w:rsidP="003D631F">
      <w:pPr>
        <w:widowControl w:val="0"/>
        <w:autoSpaceDE w:val="0"/>
        <w:autoSpaceDN w:val="0"/>
        <w:jc w:val="both"/>
        <w:outlineLvl w:val="1"/>
      </w:pPr>
      <w:r w:rsidRPr="003D631F">
        <w:t>(</w:t>
      </w:r>
      <w:r w:rsidRPr="003D631F">
        <w:rPr>
          <w:i/>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3D631F">
        <w:t>)</w:t>
      </w:r>
    </w:p>
    <w:p w:rsidR="003D631F" w:rsidRPr="003D631F" w:rsidRDefault="003D631F" w:rsidP="003D631F">
      <w:pPr>
        <w:widowControl w:val="0"/>
        <w:autoSpaceDE w:val="0"/>
        <w:autoSpaceDN w:val="0"/>
        <w:jc w:val="both"/>
        <w:outlineLvl w:val="1"/>
      </w:pPr>
    </w:p>
    <w:p w:rsidR="003D631F" w:rsidRPr="003D631F" w:rsidRDefault="003D631F" w:rsidP="003D631F">
      <w:pPr>
        <w:widowControl w:val="0"/>
        <w:autoSpaceDE w:val="0"/>
        <w:autoSpaceDN w:val="0"/>
        <w:jc w:val="both"/>
        <w:outlineLvl w:val="1"/>
      </w:pPr>
    </w:p>
    <w:p w:rsidR="003D631F" w:rsidRPr="003D631F" w:rsidRDefault="003D631F" w:rsidP="003D631F">
      <w:pPr>
        <w:widowControl w:val="0"/>
        <w:autoSpaceDE w:val="0"/>
        <w:autoSpaceDN w:val="0"/>
        <w:ind w:firstLine="708"/>
        <w:jc w:val="both"/>
        <w:outlineLvl w:val="1"/>
      </w:pPr>
      <w:r w:rsidRPr="003D631F">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3D631F" w:rsidRPr="003D631F" w:rsidRDefault="003D631F" w:rsidP="003D631F">
      <w:pPr>
        <w:widowControl w:val="0"/>
        <w:autoSpaceDE w:val="0"/>
        <w:autoSpaceDN w:val="0"/>
        <w:ind w:firstLine="708"/>
        <w:jc w:val="both"/>
        <w:outlineLvl w:val="1"/>
      </w:pPr>
      <w:r w:rsidRPr="003D631F">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3D631F" w:rsidRPr="003D631F" w:rsidRDefault="003D631F" w:rsidP="003D631F">
      <w:pPr>
        <w:widowControl w:val="0"/>
        <w:autoSpaceDE w:val="0"/>
        <w:autoSpaceDN w:val="0"/>
        <w:jc w:val="both"/>
        <w:outlineLvl w:val="1"/>
      </w:pPr>
    </w:p>
    <w:p w:rsidR="003D631F" w:rsidRPr="003D631F" w:rsidRDefault="003D631F" w:rsidP="003D631F">
      <w:pPr>
        <w:widowControl w:val="0"/>
        <w:autoSpaceDE w:val="0"/>
        <w:autoSpaceDN w:val="0"/>
        <w:jc w:val="both"/>
        <w:outlineLvl w:val="1"/>
      </w:pPr>
    </w:p>
    <w:p w:rsidR="003D631F" w:rsidRPr="003D631F" w:rsidRDefault="003D631F" w:rsidP="003D631F">
      <w:pPr>
        <w:widowControl w:val="0"/>
        <w:autoSpaceDE w:val="0"/>
        <w:autoSpaceDN w:val="0"/>
        <w:jc w:val="both"/>
        <w:outlineLvl w:val="1"/>
      </w:pPr>
    </w:p>
    <w:p w:rsidR="003D631F" w:rsidRPr="003D631F" w:rsidRDefault="003D631F" w:rsidP="003D631F">
      <w:pPr>
        <w:widowControl w:val="0"/>
        <w:autoSpaceDE w:val="0"/>
        <w:autoSpaceDN w:val="0"/>
        <w:jc w:val="both"/>
        <w:outlineLvl w:val="1"/>
      </w:pPr>
    </w:p>
    <w:p w:rsidR="003D631F" w:rsidRPr="003D631F" w:rsidRDefault="003D631F" w:rsidP="003D631F">
      <w:pPr>
        <w:widowControl w:val="0"/>
        <w:autoSpaceDE w:val="0"/>
        <w:autoSpaceDN w:val="0"/>
        <w:jc w:val="both"/>
        <w:outlineLvl w:val="1"/>
      </w:pPr>
      <w:r w:rsidRPr="003D631F">
        <w:t>Глава Администрации</w:t>
      </w:r>
      <w:r w:rsidRPr="003D631F">
        <w:tab/>
      </w:r>
      <w:r w:rsidRPr="003D631F">
        <w:tab/>
      </w:r>
      <w:r w:rsidRPr="003D631F">
        <w:tab/>
      </w:r>
      <w:r w:rsidRPr="003D631F">
        <w:tab/>
        <w:t xml:space="preserve"> </w:t>
      </w:r>
      <w:r w:rsidRPr="003D631F">
        <w:tab/>
        <w:t xml:space="preserve">   </w:t>
      </w:r>
      <w:r w:rsidRPr="003D631F">
        <w:tab/>
      </w:r>
      <w:r w:rsidRPr="003D631F">
        <w:tab/>
      </w:r>
      <w:r w:rsidRPr="003D631F">
        <w:tab/>
        <w:t>_________________</w:t>
      </w:r>
    </w:p>
    <w:p w:rsidR="003D631F" w:rsidRPr="003D631F" w:rsidRDefault="003D631F" w:rsidP="003D631F">
      <w:pPr>
        <w:tabs>
          <w:tab w:val="left" w:pos="500"/>
        </w:tabs>
      </w:pPr>
    </w:p>
    <w:p w:rsidR="003D631F" w:rsidRPr="003D631F" w:rsidRDefault="003D631F" w:rsidP="003D631F"/>
    <w:p w:rsidR="003D631F" w:rsidRPr="003D631F" w:rsidRDefault="003D631F" w:rsidP="003D631F">
      <w:pPr>
        <w:jc w:val="center"/>
        <w:rPr>
          <w:b/>
        </w:rPr>
      </w:pPr>
      <w:r w:rsidRPr="003D631F">
        <w:rPr>
          <w:b/>
        </w:rPr>
        <w:t>АДМИНИСТРАЦИЯ ДРУЖНОГОРСКОГО ГОРОДСКОГО ПОСЕЛЕНИЯ</w:t>
      </w:r>
    </w:p>
    <w:p w:rsidR="003D631F" w:rsidRPr="003D631F" w:rsidRDefault="003D631F" w:rsidP="003D631F">
      <w:pPr>
        <w:jc w:val="center"/>
        <w:rPr>
          <w:b/>
        </w:rPr>
      </w:pPr>
      <w:r w:rsidRPr="003D631F">
        <w:rPr>
          <w:b/>
        </w:rPr>
        <w:t>ГАТЧИНСКОГО МУНИЦИПАЛЬНОГО РАЙОНА ЛЕНИНГРАДСКОЙ ОБЛАСТИ</w:t>
      </w:r>
    </w:p>
    <w:p w:rsidR="003D631F" w:rsidRPr="0023455C" w:rsidRDefault="003D631F" w:rsidP="003D631F">
      <w:pPr>
        <w:jc w:val="both"/>
      </w:pPr>
    </w:p>
    <w:p w:rsidR="003D631F" w:rsidRPr="0023455C" w:rsidRDefault="003D631F" w:rsidP="003D631F">
      <w:pPr>
        <w:jc w:val="center"/>
        <w:rPr>
          <w:b/>
        </w:rPr>
      </w:pPr>
      <w:r w:rsidRPr="0023455C">
        <w:rPr>
          <w:b/>
        </w:rPr>
        <w:t xml:space="preserve">П О С Т А Н О В Л Е Н И Е </w:t>
      </w:r>
    </w:p>
    <w:p w:rsidR="003D631F" w:rsidRPr="0023455C" w:rsidRDefault="003D631F" w:rsidP="003D631F">
      <w:pPr>
        <w:jc w:val="both"/>
        <w:rPr>
          <w:b/>
        </w:rPr>
      </w:pPr>
    </w:p>
    <w:p w:rsidR="003D631F" w:rsidRPr="0023455C" w:rsidRDefault="003D631F" w:rsidP="003D631F">
      <w:pPr>
        <w:jc w:val="both"/>
        <w:rPr>
          <w:b/>
        </w:rPr>
      </w:pPr>
      <w:r w:rsidRPr="0023455C">
        <w:rPr>
          <w:b/>
        </w:rPr>
        <w:t xml:space="preserve">От 28.09.2022                                                                                                                      </w:t>
      </w:r>
      <w:r>
        <w:rPr>
          <w:b/>
        </w:rPr>
        <w:t xml:space="preserve">                                          </w:t>
      </w:r>
      <w:r w:rsidRPr="0023455C">
        <w:rPr>
          <w:b/>
        </w:rPr>
        <w:t xml:space="preserve"> № 296</w:t>
      </w:r>
    </w:p>
    <w:p w:rsidR="003D631F" w:rsidRPr="0023455C" w:rsidRDefault="003D631F" w:rsidP="003D631F">
      <w:pPr>
        <w:jc w:val="both"/>
        <w:rPr>
          <w:b/>
        </w:rPr>
      </w:pPr>
    </w:p>
    <w:tbl>
      <w:tblPr>
        <w:tblStyle w:val="aff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4111"/>
      </w:tblGrid>
      <w:tr w:rsidR="003D631F" w:rsidRPr="0023455C" w:rsidTr="003D631F">
        <w:tc>
          <w:tcPr>
            <w:tcW w:w="6345" w:type="dxa"/>
          </w:tcPr>
          <w:p w:rsidR="003D631F" w:rsidRPr="00C24E89" w:rsidRDefault="003D631F" w:rsidP="003D631F">
            <w:pPr>
              <w:ind w:right="175"/>
              <w:jc w:val="both"/>
              <w:rPr>
                <w:b/>
              </w:rPr>
            </w:pPr>
            <w:r w:rsidRPr="00C24E89">
              <w:rPr>
                <w:b/>
              </w:rPr>
              <w:t>О внесении изменений  в постановление администрации «Об утверждении Административного регламента предоставления муниципальной услуги «</w:t>
            </w:r>
            <w:r w:rsidRPr="00C24E89">
              <w:rPr>
                <w:rFonts w:eastAsia="Calibri"/>
                <w:b/>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00C24E89">
              <w:rPr>
                <w:b/>
              </w:rPr>
              <w:t>» от 24.06.2022 № 171</w:t>
            </w:r>
          </w:p>
          <w:p w:rsidR="003D631F" w:rsidRPr="0023455C" w:rsidRDefault="003D631F" w:rsidP="003D631F">
            <w:pPr>
              <w:tabs>
                <w:tab w:val="left" w:pos="1230"/>
              </w:tabs>
            </w:pPr>
          </w:p>
        </w:tc>
        <w:tc>
          <w:tcPr>
            <w:tcW w:w="4111" w:type="dxa"/>
          </w:tcPr>
          <w:p w:rsidR="003D631F" w:rsidRPr="0023455C" w:rsidRDefault="003D631F" w:rsidP="003D631F">
            <w:pPr>
              <w:tabs>
                <w:tab w:val="left" w:pos="1230"/>
              </w:tabs>
            </w:pPr>
          </w:p>
        </w:tc>
      </w:tr>
    </w:tbl>
    <w:p w:rsidR="003D631F" w:rsidRPr="0023455C" w:rsidRDefault="003D631F" w:rsidP="003D631F">
      <w:pPr>
        <w:tabs>
          <w:tab w:val="left" w:pos="1230"/>
        </w:tabs>
        <w:ind w:firstLine="709"/>
        <w:jc w:val="both"/>
      </w:pPr>
      <w:r w:rsidRPr="0023455C">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  и руководствуясь Уставом муниципального образования,  администрация  Дружногорского городского поселения</w:t>
      </w:r>
    </w:p>
    <w:p w:rsidR="003D631F" w:rsidRPr="0023455C" w:rsidRDefault="003D631F" w:rsidP="003D631F">
      <w:pPr>
        <w:tabs>
          <w:tab w:val="left" w:pos="1230"/>
        </w:tabs>
        <w:ind w:firstLine="709"/>
        <w:jc w:val="both"/>
      </w:pPr>
    </w:p>
    <w:p w:rsidR="003D631F" w:rsidRPr="0023455C" w:rsidRDefault="003D631F" w:rsidP="003D631F">
      <w:pPr>
        <w:jc w:val="center"/>
        <w:rPr>
          <w:b/>
        </w:rPr>
      </w:pPr>
      <w:r w:rsidRPr="0023455C">
        <w:rPr>
          <w:b/>
        </w:rPr>
        <w:t>ПОСТАНОВЛЯЕТ:</w:t>
      </w:r>
    </w:p>
    <w:p w:rsidR="003D631F" w:rsidRPr="0023455C" w:rsidRDefault="003D631F" w:rsidP="003D631F">
      <w:pPr>
        <w:jc w:val="center"/>
        <w:rPr>
          <w:b/>
        </w:rPr>
      </w:pPr>
    </w:p>
    <w:p w:rsidR="003D631F" w:rsidRPr="0023455C" w:rsidRDefault="003D631F" w:rsidP="003D631F">
      <w:pPr>
        <w:tabs>
          <w:tab w:val="left" w:pos="0"/>
        </w:tabs>
        <w:spacing w:line="276" w:lineRule="auto"/>
        <w:ind w:firstLine="567"/>
        <w:jc w:val="both"/>
      </w:pPr>
      <w:r w:rsidRPr="0023455C">
        <w:t>1. в п. 2.6. административного регламента исключить слова «Примечание: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rsidR="003D631F" w:rsidRPr="0023455C" w:rsidRDefault="003D631F" w:rsidP="003D631F">
      <w:pPr>
        <w:tabs>
          <w:tab w:val="left" w:pos="0"/>
        </w:tabs>
        <w:spacing w:line="276" w:lineRule="auto"/>
        <w:ind w:firstLine="567"/>
        <w:jc w:val="both"/>
      </w:pPr>
      <w:r w:rsidRPr="0023455C">
        <w:t>2. п.2.7. дополнить «2.7.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D631F" w:rsidRPr="0023455C" w:rsidRDefault="003D631F" w:rsidP="003D631F">
      <w:pPr>
        <w:tabs>
          <w:tab w:val="left" w:pos="0"/>
        </w:tabs>
        <w:spacing w:line="276" w:lineRule="auto"/>
        <w:ind w:firstLine="567"/>
        <w:jc w:val="both"/>
      </w:pPr>
      <w:r w:rsidRPr="0023455C">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D631F" w:rsidRPr="0023455C" w:rsidRDefault="003D631F" w:rsidP="003D631F">
      <w:pPr>
        <w:tabs>
          <w:tab w:val="left" w:pos="0"/>
        </w:tabs>
        <w:spacing w:line="276" w:lineRule="auto"/>
        <w:ind w:firstLine="567"/>
        <w:jc w:val="both"/>
      </w:pPr>
      <w:r w:rsidRPr="0023455C">
        <w:t>1)</w:t>
      </w:r>
      <w:r w:rsidRPr="0023455C">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3D631F" w:rsidRPr="0023455C" w:rsidRDefault="003D631F" w:rsidP="003D631F">
      <w:pPr>
        <w:tabs>
          <w:tab w:val="left" w:pos="0"/>
        </w:tabs>
        <w:spacing w:line="276" w:lineRule="auto"/>
        <w:ind w:firstLine="567"/>
        <w:jc w:val="both"/>
      </w:pPr>
      <w:r w:rsidRPr="0023455C">
        <w:t>2.7.1. Заявитель вправе представить документы (сведения), указанные в пункте 2.7 настоящего регламента, по собственной инициативе.</w:t>
      </w:r>
    </w:p>
    <w:p w:rsidR="003D631F" w:rsidRPr="0023455C" w:rsidRDefault="003D631F" w:rsidP="003D631F">
      <w:pPr>
        <w:tabs>
          <w:tab w:val="left" w:pos="0"/>
        </w:tabs>
        <w:spacing w:line="276" w:lineRule="auto"/>
        <w:ind w:firstLine="567"/>
        <w:jc w:val="both"/>
      </w:pPr>
      <w:r w:rsidRPr="0023455C">
        <w:t>2.7.2.»</w:t>
      </w:r>
    </w:p>
    <w:p w:rsidR="003D631F" w:rsidRPr="0023455C" w:rsidRDefault="003D631F" w:rsidP="003D631F">
      <w:pPr>
        <w:tabs>
          <w:tab w:val="left" w:pos="0"/>
        </w:tabs>
        <w:spacing w:line="276" w:lineRule="auto"/>
        <w:ind w:firstLine="567"/>
        <w:jc w:val="both"/>
      </w:pPr>
      <w:r w:rsidRPr="0023455C">
        <w:t xml:space="preserve">3. по всему тексту регламента добавить слова «(при технической реализации)». </w:t>
      </w:r>
    </w:p>
    <w:p w:rsidR="003D631F" w:rsidRPr="0023455C" w:rsidRDefault="003D631F" w:rsidP="003D631F">
      <w:pPr>
        <w:tabs>
          <w:tab w:val="left" w:pos="0"/>
        </w:tabs>
        <w:spacing w:line="276" w:lineRule="auto"/>
        <w:ind w:firstLine="567"/>
        <w:jc w:val="both"/>
      </w:pPr>
      <w:r w:rsidRPr="0023455C">
        <w:t>4. п.п.2) п. 3.1.2.2.изложить в следующей редакции «проверяет комплектность представленных документов».</w:t>
      </w:r>
    </w:p>
    <w:p w:rsidR="003D631F" w:rsidRPr="0023455C" w:rsidRDefault="003D631F" w:rsidP="003D631F">
      <w:pPr>
        <w:tabs>
          <w:tab w:val="left" w:pos="0"/>
        </w:tabs>
        <w:spacing w:line="276" w:lineRule="auto"/>
        <w:ind w:firstLine="567"/>
        <w:jc w:val="both"/>
      </w:pPr>
      <w:r w:rsidRPr="0023455C">
        <w:t>5. п.6.3. изложить в следующей редакции «6.3. При установлении работником МФЦ факта представления заявителем неполного комплекта документов, указанных в пункте 2.6 настоящего регламента, и наличии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3D631F" w:rsidRPr="0023455C" w:rsidRDefault="003D631F" w:rsidP="003D631F">
      <w:pPr>
        <w:tabs>
          <w:tab w:val="left" w:pos="0"/>
        </w:tabs>
        <w:spacing w:line="276" w:lineRule="auto"/>
        <w:ind w:firstLine="567"/>
        <w:jc w:val="both"/>
      </w:pPr>
      <w:r w:rsidRPr="0023455C">
        <w:t>сообщает заявителю, какие необходимые документы им не представлены;</w:t>
      </w:r>
    </w:p>
    <w:p w:rsidR="003D631F" w:rsidRPr="0023455C" w:rsidRDefault="003D631F" w:rsidP="003D631F">
      <w:pPr>
        <w:tabs>
          <w:tab w:val="left" w:pos="0"/>
        </w:tabs>
        <w:spacing w:line="276" w:lineRule="auto"/>
        <w:ind w:firstLine="567"/>
        <w:jc w:val="both"/>
      </w:pPr>
      <w:r w:rsidRPr="0023455C">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D631F" w:rsidRPr="0023455C" w:rsidRDefault="003D631F" w:rsidP="003D631F">
      <w:pPr>
        <w:tabs>
          <w:tab w:val="left" w:pos="0"/>
        </w:tabs>
        <w:spacing w:line="276" w:lineRule="auto"/>
        <w:ind w:firstLine="567"/>
        <w:jc w:val="both"/>
      </w:pPr>
      <w:r w:rsidRPr="0023455C">
        <w:t>выдает решение об отказе в приеме заявления и документов, необходимых для предоставления муниципальной услуги, по форме в соответствии с приложением 3, с указанием перечня документов, которые заявителю необходимо представить для предоставления муниципальной услуги.»</w:t>
      </w:r>
    </w:p>
    <w:p w:rsidR="003D631F" w:rsidRPr="0023455C" w:rsidRDefault="003D631F" w:rsidP="003D631F">
      <w:pPr>
        <w:tabs>
          <w:tab w:val="left" w:pos="0"/>
        </w:tabs>
        <w:spacing w:line="276" w:lineRule="auto"/>
        <w:ind w:firstLine="567"/>
        <w:jc w:val="both"/>
      </w:pPr>
      <w:r w:rsidRPr="0023455C">
        <w:t xml:space="preserve">6. Настоящее постановление подлежит опубликованию в </w:t>
      </w:r>
      <w:r w:rsidRPr="0023455C">
        <w:rPr>
          <w:rFonts w:eastAsia="Calibri"/>
          <w:lang w:eastAsia="en-US"/>
        </w:rPr>
        <w:t>официальном печатном издании и на официальном сайте администрации МО Дружногорское городское поселение</w:t>
      </w:r>
      <w:r w:rsidRPr="0023455C">
        <w:t>.</w:t>
      </w:r>
    </w:p>
    <w:p w:rsidR="003D631F" w:rsidRPr="0023455C" w:rsidRDefault="003D631F" w:rsidP="003D631F">
      <w:pPr>
        <w:tabs>
          <w:tab w:val="left" w:pos="0"/>
        </w:tabs>
        <w:spacing w:line="276" w:lineRule="auto"/>
        <w:jc w:val="both"/>
      </w:pPr>
    </w:p>
    <w:p w:rsidR="003D631F" w:rsidRPr="0023455C" w:rsidRDefault="003D631F" w:rsidP="003D631F">
      <w:pPr>
        <w:tabs>
          <w:tab w:val="left" w:pos="0"/>
        </w:tabs>
        <w:spacing w:line="276" w:lineRule="auto"/>
        <w:ind w:firstLine="567"/>
        <w:jc w:val="both"/>
      </w:pPr>
    </w:p>
    <w:p w:rsidR="003D631F" w:rsidRPr="0023455C" w:rsidRDefault="003D631F" w:rsidP="003D631F">
      <w:pPr>
        <w:tabs>
          <w:tab w:val="left" w:pos="1220"/>
        </w:tabs>
        <w:jc w:val="both"/>
      </w:pPr>
      <w:r w:rsidRPr="0023455C">
        <w:t>Глава  администрации</w:t>
      </w:r>
    </w:p>
    <w:p w:rsidR="003D631F" w:rsidRPr="003D631F" w:rsidRDefault="003D631F" w:rsidP="003D631F">
      <w:pPr>
        <w:tabs>
          <w:tab w:val="left" w:pos="3719"/>
        </w:tabs>
      </w:pPr>
      <w:r w:rsidRPr="0023455C">
        <w:t xml:space="preserve">Дружногорского  городского  поселения:                                                         </w:t>
      </w:r>
      <w:r>
        <w:t xml:space="preserve">                                                                       </w:t>
      </w:r>
      <w:r w:rsidRPr="0023455C">
        <w:t xml:space="preserve">И.В. Отс             </w:t>
      </w:r>
    </w:p>
    <w:p w:rsidR="003D631F" w:rsidRPr="003D631F" w:rsidRDefault="003D631F" w:rsidP="003D631F">
      <w:pPr>
        <w:widowControl w:val="0"/>
        <w:autoSpaceDE w:val="0"/>
        <w:autoSpaceDN w:val="0"/>
        <w:jc w:val="right"/>
        <w:rPr>
          <w:rFonts w:ascii="Calibri" w:hAnsi="Calibri"/>
          <w:strike/>
        </w:rPr>
      </w:pPr>
      <w:r w:rsidRPr="003D631F">
        <w:tab/>
      </w:r>
    </w:p>
    <w:p w:rsidR="003D631F" w:rsidRPr="003D631F" w:rsidRDefault="003D631F" w:rsidP="003D631F">
      <w:pPr>
        <w:tabs>
          <w:tab w:val="left" w:pos="9435"/>
        </w:tabs>
        <w:rPr>
          <w:strike/>
        </w:rPr>
      </w:pPr>
    </w:p>
    <w:p w:rsidR="003D631F" w:rsidRPr="003D631F" w:rsidRDefault="003D631F" w:rsidP="003D631F">
      <w:pPr>
        <w:jc w:val="center"/>
        <w:rPr>
          <w:b/>
        </w:rPr>
      </w:pPr>
      <w:r w:rsidRPr="003D631F">
        <w:rPr>
          <w:b/>
        </w:rPr>
        <w:t>АДМИНИСТРАЦИЯ ДРУЖНОГОРСКОГО ГОРОДСКОГО ПОСЕЛЕНИЯ</w:t>
      </w:r>
    </w:p>
    <w:p w:rsidR="003D631F" w:rsidRPr="003D631F" w:rsidRDefault="003D631F" w:rsidP="003D631F">
      <w:pPr>
        <w:jc w:val="center"/>
        <w:rPr>
          <w:b/>
        </w:rPr>
      </w:pPr>
      <w:r w:rsidRPr="003D631F">
        <w:rPr>
          <w:b/>
        </w:rPr>
        <w:t>ГАТЧИНСКОГО МУНИЦИПАЛЬНОГО РАЙОНА ЛЕНИНГРАДСКОЙ ОБЛАСТИ</w:t>
      </w:r>
    </w:p>
    <w:p w:rsidR="003D631F" w:rsidRPr="00954851" w:rsidRDefault="003D631F" w:rsidP="003D631F">
      <w:pPr>
        <w:jc w:val="both"/>
      </w:pPr>
    </w:p>
    <w:p w:rsidR="003D631F" w:rsidRPr="00954851" w:rsidRDefault="003D631F" w:rsidP="003D631F">
      <w:pPr>
        <w:jc w:val="center"/>
        <w:rPr>
          <w:b/>
        </w:rPr>
      </w:pPr>
      <w:r w:rsidRPr="00954851">
        <w:rPr>
          <w:b/>
        </w:rPr>
        <w:t xml:space="preserve">П О С Т А Н О В Л Е Н И Е </w:t>
      </w:r>
    </w:p>
    <w:p w:rsidR="003D631F" w:rsidRPr="00954851" w:rsidRDefault="003D631F" w:rsidP="003D631F">
      <w:pPr>
        <w:jc w:val="both"/>
        <w:rPr>
          <w:b/>
        </w:rPr>
      </w:pPr>
    </w:p>
    <w:p w:rsidR="003D631F" w:rsidRPr="00954851" w:rsidRDefault="003D631F" w:rsidP="003D631F">
      <w:pPr>
        <w:jc w:val="both"/>
        <w:rPr>
          <w:b/>
        </w:rPr>
      </w:pPr>
      <w:r w:rsidRPr="00954851">
        <w:rPr>
          <w:b/>
        </w:rPr>
        <w:t xml:space="preserve">От 28.09.2022                                                                                                                       </w:t>
      </w:r>
      <w:r>
        <w:rPr>
          <w:b/>
        </w:rPr>
        <w:t xml:space="preserve">                                                 </w:t>
      </w:r>
      <w:r w:rsidRPr="00954851">
        <w:rPr>
          <w:b/>
        </w:rPr>
        <w:t>№ 297</w:t>
      </w:r>
    </w:p>
    <w:p w:rsidR="003D631F" w:rsidRPr="00954851" w:rsidRDefault="003D631F" w:rsidP="003D631F">
      <w:pPr>
        <w:jc w:val="both"/>
        <w:rPr>
          <w:b/>
        </w:rPr>
      </w:pPr>
    </w:p>
    <w:tbl>
      <w:tblPr>
        <w:tblStyle w:val="aff3"/>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500"/>
      </w:tblGrid>
      <w:tr w:rsidR="003D631F" w:rsidRPr="00954851" w:rsidTr="003D631F">
        <w:tc>
          <w:tcPr>
            <w:tcW w:w="5778" w:type="dxa"/>
          </w:tcPr>
          <w:p w:rsidR="003D631F" w:rsidRPr="003D631F" w:rsidRDefault="003D631F" w:rsidP="003D631F">
            <w:pPr>
              <w:ind w:right="175"/>
              <w:jc w:val="both"/>
              <w:rPr>
                <w:b/>
              </w:rPr>
            </w:pPr>
            <w:r w:rsidRPr="003D631F">
              <w:rPr>
                <w:b/>
              </w:rPr>
              <w:t>О внесении изменений  в постановление администрации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 от 14.07.2022 № 189</w:t>
            </w:r>
          </w:p>
          <w:p w:rsidR="003D631F" w:rsidRPr="00954851" w:rsidRDefault="003D631F" w:rsidP="003D631F">
            <w:pPr>
              <w:tabs>
                <w:tab w:val="left" w:pos="1230"/>
              </w:tabs>
            </w:pPr>
          </w:p>
        </w:tc>
        <w:tc>
          <w:tcPr>
            <w:tcW w:w="4500" w:type="dxa"/>
          </w:tcPr>
          <w:p w:rsidR="003D631F" w:rsidRPr="00954851" w:rsidRDefault="003D631F" w:rsidP="003D631F">
            <w:pPr>
              <w:tabs>
                <w:tab w:val="left" w:pos="1230"/>
              </w:tabs>
            </w:pPr>
          </w:p>
        </w:tc>
      </w:tr>
    </w:tbl>
    <w:p w:rsidR="003D631F" w:rsidRPr="00954851" w:rsidRDefault="003D631F" w:rsidP="003D631F">
      <w:pPr>
        <w:tabs>
          <w:tab w:val="left" w:pos="1230"/>
        </w:tabs>
        <w:ind w:firstLine="709"/>
        <w:jc w:val="both"/>
      </w:pPr>
      <w:r w:rsidRPr="00954851">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  и руководствуясь Уставом муниципального образования,  администрация  Дружногорского городского поселения</w:t>
      </w:r>
    </w:p>
    <w:p w:rsidR="003D631F" w:rsidRPr="00954851" w:rsidRDefault="003D631F" w:rsidP="003D631F">
      <w:pPr>
        <w:tabs>
          <w:tab w:val="left" w:pos="1230"/>
        </w:tabs>
        <w:ind w:firstLine="709"/>
        <w:jc w:val="both"/>
      </w:pPr>
    </w:p>
    <w:p w:rsidR="003D631F" w:rsidRPr="00954851" w:rsidRDefault="003D631F" w:rsidP="003D631F">
      <w:pPr>
        <w:jc w:val="center"/>
        <w:rPr>
          <w:b/>
        </w:rPr>
      </w:pPr>
      <w:r w:rsidRPr="00954851">
        <w:rPr>
          <w:b/>
        </w:rPr>
        <w:t>ПОСТАНОВЛЯЕТ:</w:t>
      </w:r>
    </w:p>
    <w:p w:rsidR="003D631F" w:rsidRPr="00954851" w:rsidRDefault="003D631F" w:rsidP="003D631F">
      <w:pPr>
        <w:jc w:val="center"/>
        <w:rPr>
          <w:b/>
        </w:rPr>
      </w:pPr>
    </w:p>
    <w:p w:rsidR="003D631F" w:rsidRPr="00954851" w:rsidRDefault="003D631F" w:rsidP="003D631F">
      <w:pPr>
        <w:tabs>
          <w:tab w:val="left" w:pos="0"/>
        </w:tabs>
        <w:spacing w:line="276" w:lineRule="auto"/>
        <w:ind w:firstLine="567"/>
        <w:jc w:val="both"/>
      </w:pPr>
      <w:r w:rsidRPr="00954851">
        <w:t>1. п. 2.4. административного регламента изложить в следующей редакции:</w:t>
      </w:r>
    </w:p>
    <w:p w:rsidR="003D631F" w:rsidRPr="00954851" w:rsidRDefault="003D631F" w:rsidP="003D631F">
      <w:pPr>
        <w:tabs>
          <w:tab w:val="left" w:pos="0"/>
        </w:tabs>
        <w:spacing w:line="276" w:lineRule="auto"/>
        <w:ind w:firstLine="567"/>
        <w:jc w:val="both"/>
      </w:pPr>
      <w:r w:rsidRPr="00954851">
        <w:t>2.4. Срок предоставления муниципальной услуги определяется в соответствии с Земельным кодексом Российской Федерации:</w:t>
      </w:r>
    </w:p>
    <w:p w:rsidR="003D631F" w:rsidRPr="00954851" w:rsidRDefault="003D631F" w:rsidP="003D631F">
      <w:pPr>
        <w:tabs>
          <w:tab w:val="left" w:pos="0"/>
        </w:tabs>
        <w:spacing w:line="276" w:lineRule="auto"/>
        <w:ind w:firstLine="567"/>
        <w:jc w:val="both"/>
      </w:pPr>
      <w:r w:rsidRPr="00954851">
        <w:t>1) 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rsidR="003D631F" w:rsidRPr="00954851" w:rsidRDefault="003D631F" w:rsidP="003D631F">
      <w:pPr>
        <w:tabs>
          <w:tab w:val="left" w:pos="0"/>
        </w:tabs>
        <w:spacing w:line="276" w:lineRule="auto"/>
        <w:ind w:firstLine="567"/>
        <w:jc w:val="both"/>
      </w:pPr>
      <w:r w:rsidRPr="00954851">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регламенту)либо об отказе в утверждении схемы расположения земельного участка (Приложение № 2 к настоящему административному регламенту) не должен превышать 2 (двух) месяцев (в период до 01.01.2023 указанный срок не должен превышать 14 календарных дней (10 рабочих дней).</w:t>
      </w:r>
    </w:p>
    <w:p w:rsidR="003D631F" w:rsidRPr="00954851" w:rsidRDefault="003D631F" w:rsidP="003D631F">
      <w:pPr>
        <w:tabs>
          <w:tab w:val="left" w:pos="0"/>
        </w:tabs>
        <w:spacing w:line="276" w:lineRule="auto"/>
        <w:ind w:firstLine="567"/>
        <w:jc w:val="both"/>
      </w:pPr>
      <w:r w:rsidRPr="00954851">
        <w:t>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rsidR="003D631F" w:rsidRPr="00954851" w:rsidRDefault="003D631F" w:rsidP="003D631F">
      <w:pPr>
        <w:tabs>
          <w:tab w:val="left" w:pos="0"/>
        </w:tabs>
        <w:spacing w:line="276" w:lineRule="auto"/>
        <w:jc w:val="both"/>
      </w:pPr>
      <w:r w:rsidRPr="00954851">
        <w:t xml:space="preserve">          2.п. 2.5 дополнить:</w:t>
      </w:r>
    </w:p>
    <w:p w:rsidR="003D631F" w:rsidRPr="00954851" w:rsidRDefault="003D631F" w:rsidP="003D631F">
      <w:pPr>
        <w:tabs>
          <w:tab w:val="left" w:pos="0"/>
        </w:tabs>
        <w:spacing w:line="276" w:lineRule="auto"/>
        <w:jc w:val="both"/>
      </w:pPr>
      <w:r w:rsidRPr="00954851">
        <w:t>- Постановление Правительства РФ от 09.04.2022 № 629 «Об особенностях регулирования земельных отношений в Российской Федерации в 2022 году»;</w:t>
      </w:r>
    </w:p>
    <w:p w:rsidR="003D631F" w:rsidRPr="00954851" w:rsidRDefault="003D631F" w:rsidP="003D631F">
      <w:pPr>
        <w:tabs>
          <w:tab w:val="left" w:pos="0"/>
        </w:tabs>
        <w:spacing w:line="276" w:lineRule="auto"/>
        <w:jc w:val="both"/>
      </w:pPr>
      <w:r w:rsidRPr="00954851">
        <w:t>-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3D631F" w:rsidRPr="00954851" w:rsidRDefault="003D631F" w:rsidP="003D631F">
      <w:pPr>
        <w:tabs>
          <w:tab w:val="left" w:pos="0"/>
        </w:tabs>
        <w:spacing w:line="276" w:lineRule="auto"/>
        <w:jc w:val="both"/>
      </w:pPr>
      <w:r w:rsidRPr="00954851">
        <w:t>- 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3D631F" w:rsidRPr="00954851" w:rsidRDefault="003D631F" w:rsidP="003D631F">
      <w:pPr>
        <w:tabs>
          <w:tab w:val="left" w:pos="0"/>
        </w:tabs>
        <w:spacing w:line="276" w:lineRule="auto"/>
        <w:jc w:val="both"/>
      </w:pPr>
      <w:r w:rsidRPr="00954851">
        <w:t>- Приказ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3D631F" w:rsidRPr="00954851" w:rsidRDefault="003D631F" w:rsidP="003D631F">
      <w:pPr>
        <w:tabs>
          <w:tab w:val="left" w:pos="0"/>
        </w:tabs>
        <w:spacing w:line="276" w:lineRule="auto"/>
        <w:jc w:val="both"/>
      </w:pPr>
      <w:r w:rsidRPr="00954851">
        <w:t xml:space="preserve">      3. абзац первый п.п.1) п. 2.6. изложить в следующей редакции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 в Приложении № 6 (в случае если утверждение схемы расположения земельного участка не требуется) к настоящему административному регламенту.»</w:t>
      </w:r>
    </w:p>
    <w:p w:rsidR="003D631F" w:rsidRPr="00954851" w:rsidRDefault="003D631F" w:rsidP="003D631F">
      <w:pPr>
        <w:tabs>
          <w:tab w:val="left" w:pos="0"/>
        </w:tabs>
        <w:spacing w:line="276" w:lineRule="auto"/>
        <w:jc w:val="both"/>
      </w:pPr>
      <w:r w:rsidRPr="00954851">
        <w:t xml:space="preserve">     4. в п. 2.10. изменить нумерацию абзацев.</w:t>
      </w:r>
    </w:p>
    <w:p w:rsidR="003D631F" w:rsidRPr="00954851" w:rsidRDefault="003D631F" w:rsidP="003D631F">
      <w:pPr>
        <w:tabs>
          <w:tab w:val="left" w:pos="0"/>
        </w:tabs>
        <w:spacing w:line="276" w:lineRule="auto"/>
        <w:jc w:val="both"/>
      </w:pPr>
      <w:r w:rsidRPr="00954851">
        <w:t xml:space="preserve">     5. в п. 3.1.1. после слов «рассмотрение документов и сведений – 13 рабочих дней» читать «(в случае, предусмотренном пп.2 п. 2.4 настоящего административного регламента, – 2 рабочих дня)»;</w:t>
      </w:r>
    </w:p>
    <w:p w:rsidR="003D631F" w:rsidRPr="00954851" w:rsidRDefault="003D631F" w:rsidP="003D631F">
      <w:pPr>
        <w:tabs>
          <w:tab w:val="left" w:pos="0"/>
        </w:tabs>
        <w:spacing w:line="276" w:lineRule="auto"/>
        <w:jc w:val="both"/>
      </w:pPr>
      <w:r w:rsidRPr="00954851">
        <w:t xml:space="preserve">     6. п.6.3. изложить в следующей редакции «При установлении факта представления заявителем неполного комплекта документов, указанных в пункте 2.6 административного регламента, специалист МФЦ выполняет в соответствии с настоящим административным регламентом следующие действия:</w:t>
      </w:r>
    </w:p>
    <w:p w:rsidR="003D631F" w:rsidRPr="00954851" w:rsidRDefault="003D631F" w:rsidP="003D631F">
      <w:pPr>
        <w:tabs>
          <w:tab w:val="left" w:pos="0"/>
        </w:tabs>
        <w:spacing w:line="276" w:lineRule="auto"/>
        <w:jc w:val="both"/>
      </w:pPr>
      <w:r w:rsidRPr="00954851">
        <w:t>сообщает заявителю, какие необходимые документы им не представлены;</w:t>
      </w:r>
    </w:p>
    <w:p w:rsidR="003D631F" w:rsidRPr="00954851" w:rsidRDefault="003D631F" w:rsidP="003D631F">
      <w:pPr>
        <w:tabs>
          <w:tab w:val="left" w:pos="0"/>
        </w:tabs>
        <w:spacing w:line="276" w:lineRule="auto"/>
        <w:jc w:val="both"/>
      </w:pPr>
      <w:r w:rsidRPr="00954851">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D631F" w:rsidRPr="00954851" w:rsidRDefault="003D631F" w:rsidP="003D631F">
      <w:pPr>
        <w:tabs>
          <w:tab w:val="left" w:pos="0"/>
        </w:tabs>
        <w:spacing w:line="276" w:lineRule="auto"/>
        <w:jc w:val="both"/>
      </w:pPr>
      <w:r w:rsidRPr="00954851">
        <w:t>выдает решение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 к настоящему административному регламенту)».</w:t>
      </w:r>
    </w:p>
    <w:p w:rsidR="003D631F" w:rsidRPr="00954851" w:rsidRDefault="003D631F" w:rsidP="003D631F">
      <w:pPr>
        <w:tabs>
          <w:tab w:val="left" w:pos="0"/>
        </w:tabs>
        <w:spacing w:line="276" w:lineRule="auto"/>
        <w:jc w:val="both"/>
      </w:pPr>
      <w:r w:rsidRPr="00954851">
        <w:t xml:space="preserve">      7. Настоящее постановление подлежит опубликованию в </w:t>
      </w:r>
      <w:r w:rsidRPr="00954851">
        <w:rPr>
          <w:rFonts w:eastAsia="Calibri"/>
          <w:lang w:eastAsia="en-US"/>
        </w:rPr>
        <w:t>официальном печатном издании и на официальном сайте администрации МО Дружногорское городское поселение</w:t>
      </w:r>
      <w:r w:rsidRPr="00954851">
        <w:t>.</w:t>
      </w:r>
    </w:p>
    <w:p w:rsidR="003D631F" w:rsidRPr="00954851" w:rsidRDefault="003D631F" w:rsidP="003D631F">
      <w:pPr>
        <w:tabs>
          <w:tab w:val="left" w:pos="0"/>
        </w:tabs>
        <w:spacing w:line="276" w:lineRule="auto"/>
        <w:ind w:firstLine="567"/>
        <w:jc w:val="both"/>
      </w:pPr>
    </w:p>
    <w:p w:rsidR="003D631F" w:rsidRPr="00954851" w:rsidRDefault="003D631F" w:rsidP="003D631F">
      <w:pPr>
        <w:tabs>
          <w:tab w:val="left" w:pos="1220"/>
        </w:tabs>
        <w:jc w:val="both"/>
      </w:pPr>
      <w:r w:rsidRPr="00954851">
        <w:t>Глава  администрации</w:t>
      </w:r>
    </w:p>
    <w:p w:rsidR="003D631F" w:rsidRDefault="003D631F" w:rsidP="003D631F">
      <w:pPr>
        <w:jc w:val="both"/>
      </w:pPr>
      <w:r w:rsidRPr="00954851">
        <w:t xml:space="preserve">Дружногорского  городского  поселения:                                                         </w:t>
      </w:r>
      <w:r>
        <w:t xml:space="preserve">                                                                  </w:t>
      </w:r>
      <w:r w:rsidRPr="00954851">
        <w:t xml:space="preserve">И.В. Отс   </w:t>
      </w:r>
    </w:p>
    <w:p w:rsidR="003D631F" w:rsidRDefault="003D631F" w:rsidP="003D631F">
      <w:pPr>
        <w:jc w:val="both"/>
      </w:pPr>
    </w:p>
    <w:p w:rsidR="003D631F" w:rsidRPr="00954851" w:rsidRDefault="003D631F" w:rsidP="003D631F">
      <w:pPr>
        <w:jc w:val="both"/>
      </w:pPr>
      <w:r w:rsidRPr="00954851">
        <w:t xml:space="preserve">                                        </w:t>
      </w:r>
    </w:p>
    <w:p w:rsidR="00C24E89" w:rsidRDefault="00C24E89" w:rsidP="003D631F">
      <w:pPr>
        <w:jc w:val="center"/>
        <w:rPr>
          <w:b/>
        </w:rPr>
      </w:pPr>
    </w:p>
    <w:p w:rsidR="003D631F" w:rsidRPr="003D631F" w:rsidRDefault="003D631F" w:rsidP="003D631F">
      <w:pPr>
        <w:jc w:val="center"/>
        <w:rPr>
          <w:b/>
        </w:rPr>
      </w:pPr>
      <w:r w:rsidRPr="003D631F">
        <w:rPr>
          <w:b/>
        </w:rPr>
        <w:t>АДМИНИСТРАЦИЯ ДРУЖНОГОРСКОГО ГОРОДСКОГО ПОСЕЛЕНИЯ</w:t>
      </w:r>
    </w:p>
    <w:p w:rsidR="003D631F" w:rsidRPr="003D631F" w:rsidRDefault="003D631F" w:rsidP="003D631F">
      <w:pPr>
        <w:jc w:val="center"/>
        <w:rPr>
          <w:b/>
        </w:rPr>
      </w:pPr>
      <w:r w:rsidRPr="003D631F">
        <w:rPr>
          <w:b/>
        </w:rPr>
        <w:t>ГАТЧИНСКОГО МУНИЦИПАЛЬНОГО РАЙОНА ЛЕНИНГРАДСКОЙ ОБЛАСТИ</w:t>
      </w:r>
    </w:p>
    <w:p w:rsidR="003D631F" w:rsidRPr="00D323DC" w:rsidRDefault="003D631F" w:rsidP="003D631F">
      <w:pPr>
        <w:jc w:val="both"/>
      </w:pPr>
    </w:p>
    <w:p w:rsidR="003D631F" w:rsidRPr="00D323DC" w:rsidRDefault="003D631F" w:rsidP="003D631F">
      <w:pPr>
        <w:jc w:val="center"/>
        <w:rPr>
          <w:b/>
        </w:rPr>
      </w:pPr>
      <w:r w:rsidRPr="00D323DC">
        <w:rPr>
          <w:b/>
        </w:rPr>
        <w:t xml:space="preserve">П О С Т А Н О В Л Е Н И Е </w:t>
      </w:r>
    </w:p>
    <w:p w:rsidR="003D631F" w:rsidRPr="00D323DC" w:rsidRDefault="003D631F" w:rsidP="003D631F">
      <w:pPr>
        <w:jc w:val="both"/>
        <w:rPr>
          <w:b/>
        </w:rPr>
      </w:pPr>
    </w:p>
    <w:p w:rsidR="003D631F" w:rsidRPr="00D323DC" w:rsidRDefault="003D631F" w:rsidP="003D631F">
      <w:pPr>
        <w:jc w:val="both"/>
        <w:rPr>
          <w:b/>
        </w:rPr>
      </w:pPr>
      <w:r w:rsidRPr="00D323DC">
        <w:rPr>
          <w:b/>
        </w:rPr>
        <w:t xml:space="preserve">От  28.09.2022                                                                                                                    </w:t>
      </w:r>
      <w:r>
        <w:rPr>
          <w:b/>
        </w:rPr>
        <w:t xml:space="preserve">                                              </w:t>
      </w:r>
      <w:r w:rsidRPr="00D323DC">
        <w:rPr>
          <w:b/>
        </w:rPr>
        <w:t xml:space="preserve"> № 298</w:t>
      </w:r>
    </w:p>
    <w:p w:rsidR="003D631F" w:rsidRPr="00D323DC" w:rsidRDefault="003D631F" w:rsidP="003D631F">
      <w:pPr>
        <w:jc w:val="both"/>
        <w:rPr>
          <w:b/>
        </w:rPr>
      </w:pPr>
    </w:p>
    <w:tbl>
      <w:tblPr>
        <w:tblStyle w:val="aff3"/>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500"/>
      </w:tblGrid>
      <w:tr w:rsidR="003D631F" w:rsidRPr="00D323DC" w:rsidTr="003D631F">
        <w:tc>
          <w:tcPr>
            <w:tcW w:w="5778" w:type="dxa"/>
          </w:tcPr>
          <w:p w:rsidR="003D631F" w:rsidRPr="003D631F" w:rsidRDefault="003D631F" w:rsidP="003D631F">
            <w:pPr>
              <w:ind w:right="175"/>
              <w:jc w:val="both"/>
              <w:rPr>
                <w:b/>
              </w:rPr>
            </w:pPr>
            <w:r w:rsidRPr="003D631F">
              <w:rPr>
                <w:b/>
              </w:rPr>
              <w:t>О внесении изменений  в постановление администрации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 от 17.01.2022 № 5</w:t>
            </w:r>
          </w:p>
          <w:p w:rsidR="003D631F" w:rsidRPr="00D323DC" w:rsidRDefault="003D631F" w:rsidP="003D631F">
            <w:pPr>
              <w:tabs>
                <w:tab w:val="left" w:pos="1230"/>
              </w:tabs>
            </w:pPr>
          </w:p>
        </w:tc>
        <w:tc>
          <w:tcPr>
            <w:tcW w:w="4500" w:type="dxa"/>
          </w:tcPr>
          <w:p w:rsidR="003D631F" w:rsidRPr="00D323DC" w:rsidRDefault="003D631F" w:rsidP="003D631F">
            <w:pPr>
              <w:tabs>
                <w:tab w:val="left" w:pos="1230"/>
              </w:tabs>
            </w:pPr>
          </w:p>
        </w:tc>
      </w:tr>
    </w:tbl>
    <w:p w:rsidR="003D631F" w:rsidRPr="00D323DC" w:rsidRDefault="003D631F" w:rsidP="003D631F">
      <w:pPr>
        <w:tabs>
          <w:tab w:val="left" w:pos="1230"/>
        </w:tabs>
        <w:ind w:firstLine="709"/>
        <w:jc w:val="both"/>
      </w:pPr>
      <w:r w:rsidRPr="00D323DC">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  и руководствуясь Уставом муниципального образования,  администрация  Дружногорского городского поселения</w:t>
      </w:r>
    </w:p>
    <w:p w:rsidR="003D631F" w:rsidRPr="00D323DC" w:rsidRDefault="003D631F" w:rsidP="003D631F">
      <w:pPr>
        <w:tabs>
          <w:tab w:val="left" w:pos="1230"/>
        </w:tabs>
        <w:ind w:firstLine="709"/>
        <w:jc w:val="both"/>
      </w:pPr>
    </w:p>
    <w:p w:rsidR="003D631F" w:rsidRPr="00D323DC" w:rsidRDefault="003D631F" w:rsidP="003D631F">
      <w:pPr>
        <w:jc w:val="center"/>
        <w:rPr>
          <w:b/>
        </w:rPr>
      </w:pPr>
      <w:r w:rsidRPr="00D323DC">
        <w:rPr>
          <w:b/>
        </w:rPr>
        <w:t>ПОСТАНОВЛЯЕТ:</w:t>
      </w:r>
    </w:p>
    <w:p w:rsidR="003D631F" w:rsidRPr="00D323DC" w:rsidRDefault="003D631F" w:rsidP="003D631F">
      <w:pPr>
        <w:jc w:val="center"/>
        <w:rPr>
          <w:b/>
        </w:rPr>
      </w:pPr>
    </w:p>
    <w:p w:rsidR="003D631F" w:rsidRPr="00D323DC" w:rsidRDefault="003D631F" w:rsidP="003D631F">
      <w:pPr>
        <w:tabs>
          <w:tab w:val="left" w:pos="0"/>
        </w:tabs>
        <w:spacing w:line="276" w:lineRule="auto"/>
        <w:ind w:firstLine="567"/>
        <w:jc w:val="both"/>
      </w:pPr>
      <w:r w:rsidRPr="00D323DC">
        <w:t>1. п. 2.5. административного регламента изложить в следующей редакции:</w:t>
      </w:r>
    </w:p>
    <w:p w:rsidR="003D631F" w:rsidRPr="00D323DC" w:rsidRDefault="003D631F" w:rsidP="003D631F">
      <w:pPr>
        <w:widowControl w:val="0"/>
        <w:tabs>
          <w:tab w:val="left" w:pos="142"/>
          <w:tab w:val="left" w:pos="284"/>
        </w:tabs>
        <w:autoSpaceDE w:val="0"/>
        <w:autoSpaceDN w:val="0"/>
        <w:adjustRightInd w:val="0"/>
        <w:ind w:firstLine="709"/>
        <w:jc w:val="both"/>
      </w:pPr>
      <w:r w:rsidRPr="00D323DC">
        <w:t>2.5. Правовые основания для предоставления муниципальной услуги.</w:t>
      </w:r>
    </w:p>
    <w:p w:rsidR="003D631F" w:rsidRPr="00D323DC" w:rsidRDefault="003D631F" w:rsidP="003D631F">
      <w:pPr>
        <w:tabs>
          <w:tab w:val="left" w:pos="142"/>
          <w:tab w:val="left" w:pos="284"/>
        </w:tabs>
        <w:autoSpaceDE w:val="0"/>
        <w:autoSpaceDN w:val="0"/>
        <w:adjustRightInd w:val="0"/>
        <w:ind w:firstLine="709"/>
        <w:jc w:val="both"/>
      </w:pPr>
      <w:r w:rsidRPr="00D323DC">
        <w:t xml:space="preserve">- Жилищный кодекс Российской Федерации от 29.12.2004 № 188-ФЗ; </w:t>
      </w:r>
    </w:p>
    <w:p w:rsidR="003D631F" w:rsidRPr="00D323DC" w:rsidRDefault="003D631F" w:rsidP="003D631F">
      <w:pPr>
        <w:tabs>
          <w:tab w:val="left" w:pos="142"/>
          <w:tab w:val="left" w:pos="284"/>
        </w:tabs>
        <w:autoSpaceDE w:val="0"/>
        <w:autoSpaceDN w:val="0"/>
        <w:adjustRightInd w:val="0"/>
        <w:ind w:firstLine="709"/>
        <w:jc w:val="both"/>
      </w:pPr>
      <w:r w:rsidRPr="00D323DC">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3D631F" w:rsidRPr="00D323DC" w:rsidRDefault="003D631F" w:rsidP="003D631F">
      <w:pPr>
        <w:tabs>
          <w:tab w:val="left" w:pos="142"/>
          <w:tab w:val="left" w:pos="284"/>
        </w:tabs>
        <w:autoSpaceDE w:val="0"/>
        <w:autoSpaceDN w:val="0"/>
        <w:adjustRightInd w:val="0"/>
        <w:ind w:firstLine="709"/>
        <w:jc w:val="both"/>
      </w:pPr>
      <w:r w:rsidRPr="00D323DC">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3D631F" w:rsidRPr="00D323DC" w:rsidRDefault="003D631F" w:rsidP="003D631F">
      <w:pPr>
        <w:tabs>
          <w:tab w:val="left" w:pos="142"/>
          <w:tab w:val="left" w:pos="284"/>
        </w:tabs>
        <w:autoSpaceDE w:val="0"/>
        <w:autoSpaceDN w:val="0"/>
        <w:adjustRightInd w:val="0"/>
        <w:ind w:firstLine="709"/>
        <w:jc w:val="both"/>
      </w:pPr>
      <w:r w:rsidRPr="00D323DC">
        <w:t>- 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3D631F" w:rsidRPr="00D323DC" w:rsidRDefault="003D631F" w:rsidP="003D631F">
      <w:pPr>
        <w:tabs>
          <w:tab w:val="left" w:pos="0"/>
        </w:tabs>
        <w:spacing w:line="276" w:lineRule="auto"/>
        <w:ind w:firstLine="567"/>
        <w:jc w:val="both"/>
      </w:pPr>
      <w:r w:rsidRPr="00D323DC">
        <w:t>2. п. 2.6. изложить в следующей редакции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D631F" w:rsidRPr="00D323DC" w:rsidRDefault="003D631F" w:rsidP="003D631F">
      <w:pPr>
        <w:tabs>
          <w:tab w:val="left" w:pos="0"/>
        </w:tabs>
        <w:spacing w:line="276" w:lineRule="auto"/>
        <w:ind w:firstLine="567"/>
        <w:jc w:val="both"/>
      </w:pPr>
      <w:r w:rsidRPr="00D323DC">
        <w:t>1) заявление о переустройстве и (или) перепланировке по форме согласно Приложению 1 к настоящему административному регламенту;</w:t>
      </w:r>
    </w:p>
    <w:p w:rsidR="003D631F" w:rsidRPr="00D323DC" w:rsidRDefault="003D631F" w:rsidP="003D631F">
      <w:pPr>
        <w:tabs>
          <w:tab w:val="left" w:pos="0"/>
        </w:tabs>
        <w:spacing w:line="276" w:lineRule="auto"/>
        <w:ind w:firstLine="567"/>
        <w:jc w:val="both"/>
      </w:pPr>
      <w:r w:rsidRPr="00D323DC">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3D631F" w:rsidRPr="00D323DC" w:rsidRDefault="003D631F" w:rsidP="003D631F">
      <w:pPr>
        <w:tabs>
          <w:tab w:val="left" w:pos="0"/>
        </w:tabs>
        <w:spacing w:line="276" w:lineRule="auto"/>
        <w:ind w:firstLine="567"/>
        <w:jc w:val="both"/>
      </w:pPr>
      <w:r w:rsidRPr="00D323DC">
        <w:t xml:space="preserve">3) правоустанавливающие документы на переустраиваемое и (или) перепланируемое помещение в многоквартирном доме, если право на него </w:t>
      </w:r>
    </w:p>
    <w:p w:rsidR="003D631F" w:rsidRPr="00D323DC" w:rsidRDefault="003D631F" w:rsidP="003D631F">
      <w:pPr>
        <w:tabs>
          <w:tab w:val="left" w:pos="0"/>
        </w:tabs>
        <w:spacing w:line="276" w:lineRule="auto"/>
        <w:ind w:firstLine="567"/>
        <w:jc w:val="both"/>
      </w:pPr>
      <w:r w:rsidRPr="00D323DC">
        <w:t xml:space="preserve">не зарегистрировано в Едином государственном реестре недвижимости; </w:t>
      </w:r>
    </w:p>
    <w:p w:rsidR="003D631F" w:rsidRPr="00D323DC" w:rsidRDefault="003D631F" w:rsidP="003D631F">
      <w:pPr>
        <w:tabs>
          <w:tab w:val="left" w:pos="0"/>
        </w:tabs>
        <w:spacing w:line="276" w:lineRule="auto"/>
        <w:ind w:firstLine="567"/>
        <w:jc w:val="both"/>
      </w:pPr>
      <w:r w:rsidRPr="00D323DC">
        <w:t>4)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rsidR="003D631F" w:rsidRPr="00D323DC" w:rsidRDefault="003D631F" w:rsidP="003D631F">
      <w:pPr>
        <w:tabs>
          <w:tab w:val="left" w:pos="0"/>
        </w:tabs>
        <w:spacing w:line="276" w:lineRule="auto"/>
        <w:ind w:firstLine="567"/>
        <w:jc w:val="both"/>
      </w:pPr>
      <w:r w:rsidRPr="00D323DC">
        <w:t>5)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D631F" w:rsidRPr="00D323DC" w:rsidRDefault="003D631F" w:rsidP="003D631F">
      <w:pPr>
        <w:tabs>
          <w:tab w:val="left" w:pos="0"/>
        </w:tabs>
        <w:spacing w:line="276" w:lineRule="auto"/>
        <w:ind w:firstLine="567"/>
        <w:jc w:val="both"/>
      </w:pPr>
      <w:r w:rsidRPr="00D323DC">
        <w:t>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по форме согласно Приложению 4 к настоящему административному регламенту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D631F" w:rsidRPr="00D323DC" w:rsidRDefault="003D631F" w:rsidP="003D631F">
      <w:pPr>
        <w:tabs>
          <w:tab w:val="left" w:pos="0"/>
        </w:tabs>
        <w:spacing w:line="276" w:lineRule="auto"/>
        <w:ind w:firstLine="567"/>
        <w:jc w:val="both"/>
      </w:pPr>
      <w:r w:rsidRPr="00D323DC">
        <w:t>7)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3D631F" w:rsidRPr="00D323DC" w:rsidRDefault="003D631F" w:rsidP="003D631F">
      <w:pPr>
        <w:tabs>
          <w:tab w:val="left" w:pos="0"/>
        </w:tabs>
        <w:spacing w:line="276" w:lineRule="auto"/>
        <w:ind w:firstLine="567"/>
        <w:jc w:val="both"/>
      </w:pPr>
      <w:r w:rsidRPr="00D323DC">
        <w:t>3. п. 2.9. изложить в следующей редакции «2.9. Исчерпывающий перечень оснований для отказа в приеме документов, необходимых для предоставления муниципальной услуги.</w:t>
      </w:r>
    </w:p>
    <w:p w:rsidR="003D631F" w:rsidRPr="00D323DC" w:rsidRDefault="003D631F" w:rsidP="003D631F">
      <w:pPr>
        <w:tabs>
          <w:tab w:val="left" w:pos="0"/>
        </w:tabs>
        <w:spacing w:line="276" w:lineRule="auto"/>
        <w:ind w:firstLine="567"/>
        <w:jc w:val="both"/>
      </w:pPr>
      <w:r w:rsidRPr="00D323DC">
        <w:t>Основания для отказа в приеме документов, необходимых для предоставления муниципальной услуги, отсутствуют.»</w:t>
      </w:r>
    </w:p>
    <w:p w:rsidR="003D631F" w:rsidRPr="00D323DC" w:rsidRDefault="003D631F" w:rsidP="003D631F">
      <w:pPr>
        <w:tabs>
          <w:tab w:val="left" w:pos="0"/>
        </w:tabs>
        <w:spacing w:line="276" w:lineRule="auto"/>
        <w:ind w:firstLine="567"/>
        <w:jc w:val="both"/>
      </w:pPr>
      <w:r w:rsidRPr="00D323DC">
        <w:t>4. 3. п.п. 1) п. 2.7. изложить в следующей редакции «1) правоустанавливающие документы на переустраиваемое и (или) перепланируемое помещение в многоквартирном доме;»</w:t>
      </w:r>
    </w:p>
    <w:p w:rsidR="003D631F" w:rsidRPr="00D323DC" w:rsidRDefault="003D631F" w:rsidP="003D631F">
      <w:pPr>
        <w:tabs>
          <w:tab w:val="left" w:pos="0"/>
        </w:tabs>
        <w:spacing w:line="276" w:lineRule="auto"/>
        <w:ind w:firstLine="567"/>
        <w:jc w:val="both"/>
      </w:pPr>
      <w:r w:rsidRPr="00D323DC">
        <w:t>5. п. 2.10. изложить в следующей редакции «2.10. Исчерпывающий перечень оснований для отказа в предоставлении муниципальной услуги.</w:t>
      </w:r>
    </w:p>
    <w:p w:rsidR="003D631F" w:rsidRPr="00D323DC" w:rsidRDefault="003D631F" w:rsidP="003D631F">
      <w:pPr>
        <w:tabs>
          <w:tab w:val="left" w:pos="0"/>
        </w:tabs>
        <w:spacing w:line="276" w:lineRule="auto"/>
        <w:ind w:firstLine="567"/>
        <w:jc w:val="both"/>
      </w:pPr>
      <w:r w:rsidRPr="00D323DC">
        <w:t>Основаниями для отказа в предоставлении муниципальной услуги являются:</w:t>
      </w:r>
    </w:p>
    <w:p w:rsidR="003D631F" w:rsidRPr="00D323DC" w:rsidRDefault="003D631F" w:rsidP="003D631F">
      <w:pPr>
        <w:tabs>
          <w:tab w:val="left" w:pos="0"/>
        </w:tabs>
        <w:spacing w:line="276" w:lineRule="auto"/>
        <w:ind w:firstLine="567"/>
        <w:jc w:val="both"/>
      </w:pPr>
      <w:r w:rsidRPr="00D323DC">
        <w:t>А)Представление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D631F" w:rsidRPr="00D323DC" w:rsidRDefault="003D631F" w:rsidP="003D631F">
      <w:pPr>
        <w:tabs>
          <w:tab w:val="left" w:pos="0"/>
        </w:tabs>
        <w:spacing w:line="276" w:lineRule="auto"/>
        <w:ind w:firstLine="567"/>
        <w:jc w:val="both"/>
      </w:pPr>
      <w:r w:rsidRPr="00D323DC">
        <w:t>1) заявителем не представлены документы, определенные 2.6 настоящего административного регламента, обязанность по представлению которых с учетом пункта 2.7 настоящего административного регламента возложена на заявителя;</w:t>
      </w:r>
    </w:p>
    <w:p w:rsidR="003D631F" w:rsidRPr="00D323DC" w:rsidRDefault="003D631F" w:rsidP="003D631F">
      <w:pPr>
        <w:tabs>
          <w:tab w:val="left" w:pos="0"/>
        </w:tabs>
        <w:spacing w:line="276" w:lineRule="auto"/>
        <w:ind w:firstLine="567"/>
        <w:jc w:val="both"/>
      </w:pPr>
      <w:r w:rsidRPr="00D323DC">
        <w:t>2)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2.6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3D631F" w:rsidRPr="00D323DC" w:rsidRDefault="003D631F" w:rsidP="003D631F">
      <w:pPr>
        <w:tabs>
          <w:tab w:val="left" w:pos="0"/>
        </w:tabs>
        <w:spacing w:line="276" w:lineRule="auto"/>
        <w:ind w:firstLine="567"/>
        <w:jc w:val="both"/>
      </w:pPr>
      <w:r w:rsidRPr="00D323DC">
        <w:t>Б) Предмет запроса не регламентируется законодательством в рамках услуги: представления документов в ненадлежащий орган;</w:t>
      </w:r>
    </w:p>
    <w:p w:rsidR="003D631F" w:rsidRPr="00D323DC" w:rsidRDefault="003D631F" w:rsidP="003D631F">
      <w:pPr>
        <w:tabs>
          <w:tab w:val="left" w:pos="0"/>
        </w:tabs>
        <w:spacing w:line="276" w:lineRule="auto"/>
        <w:ind w:firstLine="567"/>
        <w:jc w:val="both"/>
      </w:pPr>
      <w:r w:rsidRPr="00D323DC">
        <w:t>В)Представленные заявителем документы не отвечают требованиям, установленным административным регламентом: несоответствие проекта переустройства и (или) перепланировки помещения в многоквартирном доме требованиям законодательства.»</w:t>
      </w:r>
    </w:p>
    <w:p w:rsidR="003D631F" w:rsidRPr="00D323DC" w:rsidRDefault="003D631F" w:rsidP="003D631F">
      <w:pPr>
        <w:autoSpaceDE w:val="0"/>
        <w:autoSpaceDN w:val="0"/>
        <w:adjustRightInd w:val="0"/>
        <w:ind w:firstLine="540"/>
        <w:jc w:val="both"/>
      </w:pPr>
      <w:r w:rsidRPr="00D323DC">
        <w:t xml:space="preserve">6. в п. 2.15.1. исключить п.п.: </w:t>
      </w:r>
    </w:p>
    <w:p w:rsidR="003D631F" w:rsidRPr="00D323DC" w:rsidRDefault="003D631F" w:rsidP="003D631F">
      <w:pPr>
        <w:autoSpaceDE w:val="0"/>
        <w:autoSpaceDN w:val="0"/>
        <w:adjustRightInd w:val="0"/>
        <w:ind w:firstLine="540"/>
        <w:jc w:val="both"/>
      </w:pPr>
      <w:r w:rsidRPr="00D323DC">
        <w:t>6) возможность получения муниципальной услуги по экстерриториальному принципу;</w:t>
      </w:r>
    </w:p>
    <w:p w:rsidR="003D631F" w:rsidRPr="00D323DC" w:rsidRDefault="003D631F" w:rsidP="003D631F">
      <w:pPr>
        <w:autoSpaceDE w:val="0"/>
        <w:autoSpaceDN w:val="0"/>
        <w:adjustRightInd w:val="0"/>
        <w:ind w:firstLine="540"/>
        <w:jc w:val="both"/>
      </w:pPr>
      <w:r w:rsidRPr="00D323DC">
        <w:t>7) возможность получения муниципальной услуги посредством комплексного запроса.</w:t>
      </w:r>
    </w:p>
    <w:p w:rsidR="003D631F" w:rsidRPr="00D323DC" w:rsidRDefault="003D631F" w:rsidP="003D631F">
      <w:pPr>
        <w:widowControl w:val="0"/>
        <w:tabs>
          <w:tab w:val="left" w:pos="142"/>
          <w:tab w:val="left" w:pos="284"/>
        </w:tabs>
        <w:autoSpaceDE w:val="0"/>
        <w:autoSpaceDN w:val="0"/>
        <w:adjustRightInd w:val="0"/>
        <w:ind w:firstLine="709"/>
        <w:jc w:val="both"/>
      </w:pPr>
      <w:r w:rsidRPr="00D323DC">
        <w:t xml:space="preserve">7. п. 2.16. изложить в следующей редакции «2.16. Перечисление услуг, которые являются необходимыми и обязательными для предоставления муниципальной услуги. </w:t>
      </w:r>
    </w:p>
    <w:p w:rsidR="003D631F" w:rsidRPr="00D323DC" w:rsidRDefault="003D631F" w:rsidP="003D631F">
      <w:pPr>
        <w:widowControl w:val="0"/>
        <w:tabs>
          <w:tab w:val="left" w:pos="142"/>
          <w:tab w:val="left" w:pos="284"/>
        </w:tabs>
        <w:autoSpaceDE w:val="0"/>
        <w:autoSpaceDN w:val="0"/>
        <w:adjustRightInd w:val="0"/>
        <w:ind w:firstLine="709"/>
        <w:jc w:val="both"/>
      </w:pPr>
      <w:r w:rsidRPr="00D323DC">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3D631F" w:rsidRPr="00D323DC" w:rsidRDefault="003D631F" w:rsidP="003D631F">
      <w:pPr>
        <w:widowControl w:val="0"/>
        <w:tabs>
          <w:tab w:val="left" w:pos="142"/>
          <w:tab w:val="left" w:pos="284"/>
        </w:tabs>
        <w:autoSpaceDE w:val="0"/>
        <w:autoSpaceDN w:val="0"/>
        <w:adjustRightInd w:val="0"/>
        <w:ind w:firstLine="709"/>
        <w:jc w:val="both"/>
      </w:pPr>
      <w:r w:rsidRPr="00D323DC">
        <w:t>Услуги, которые являются необходимыми и обязательными для предоставления муниципальной услуги:</w:t>
      </w:r>
    </w:p>
    <w:p w:rsidR="003D631F" w:rsidRPr="00D323DC" w:rsidRDefault="003D631F" w:rsidP="003D631F">
      <w:pPr>
        <w:widowControl w:val="0"/>
        <w:tabs>
          <w:tab w:val="left" w:pos="142"/>
          <w:tab w:val="left" w:pos="284"/>
        </w:tabs>
        <w:autoSpaceDE w:val="0"/>
        <w:autoSpaceDN w:val="0"/>
        <w:adjustRightInd w:val="0"/>
        <w:jc w:val="both"/>
      </w:pPr>
      <w:r w:rsidRPr="00D323DC">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3D631F" w:rsidRPr="00D323DC" w:rsidRDefault="003D631F" w:rsidP="003D631F">
      <w:pPr>
        <w:widowControl w:val="0"/>
        <w:tabs>
          <w:tab w:val="left" w:pos="142"/>
          <w:tab w:val="left" w:pos="284"/>
        </w:tabs>
        <w:autoSpaceDE w:val="0"/>
        <w:autoSpaceDN w:val="0"/>
        <w:adjustRightInd w:val="0"/>
        <w:ind w:firstLine="709"/>
        <w:jc w:val="both"/>
      </w:pPr>
      <w:r w:rsidRPr="00D323DC">
        <w:t>6. добавить п. 2.17.3. Предоставление услуги по экстерриториальному принципу не предусмотрено.</w:t>
      </w:r>
    </w:p>
    <w:p w:rsidR="003D631F" w:rsidRPr="00D323DC" w:rsidRDefault="003D631F" w:rsidP="003D631F">
      <w:pPr>
        <w:widowControl w:val="0"/>
        <w:tabs>
          <w:tab w:val="left" w:pos="142"/>
          <w:tab w:val="left" w:pos="284"/>
        </w:tabs>
        <w:autoSpaceDE w:val="0"/>
        <w:autoSpaceDN w:val="0"/>
        <w:adjustRightInd w:val="0"/>
        <w:ind w:firstLine="709"/>
        <w:jc w:val="both"/>
      </w:pPr>
      <w:r w:rsidRPr="00D323DC">
        <w:t xml:space="preserve">7. </w:t>
      </w:r>
      <w:r w:rsidRPr="00D323DC">
        <w:rPr>
          <w:rFonts w:eastAsia="Calibri"/>
        </w:rPr>
        <w:t>п.</w:t>
      </w:r>
      <w:r w:rsidRPr="00D323DC">
        <w:t>3.1.2.4. изложить в следующей редакции «Критерием принятия решения 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3D631F" w:rsidRPr="00D323DC" w:rsidRDefault="003D631F" w:rsidP="003D631F">
      <w:pPr>
        <w:tabs>
          <w:tab w:val="left" w:pos="0"/>
        </w:tabs>
        <w:spacing w:line="276" w:lineRule="auto"/>
        <w:ind w:firstLine="567"/>
        <w:jc w:val="both"/>
      </w:pPr>
      <w:r w:rsidRPr="00D323DC">
        <w:t xml:space="preserve">  8. в п.3.1.2.5. исключить слова «(отказ в регистрации)»</w:t>
      </w:r>
    </w:p>
    <w:p w:rsidR="003D631F" w:rsidRPr="00D323DC" w:rsidRDefault="003D631F" w:rsidP="003D631F">
      <w:pPr>
        <w:widowControl w:val="0"/>
        <w:ind w:firstLine="709"/>
        <w:jc w:val="both"/>
      </w:pPr>
      <w:r w:rsidRPr="00D323DC">
        <w:t>9. в п.6.3. исключить слова «но не позднее двух рабочих дней до окончания срока предоставления услуги.»</w:t>
      </w:r>
    </w:p>
    <w:p w:rsidR="003D631F" w:rsidRPr="00D323DC" w:rsidRDefault="003D631F" w:rsidP="003D631F">
      <w:pPr>
        <w:tabs>
          <w:tab w:val="left" w:pos="0"/>
        </w:tabs>
        <w:spacing w:line="276" w:lineRule="auto"/>
        <w:ind w:firstLine="567"/>
        <w:jc w:val="both"/>
      </w:pPr>
      <w:r w:rsidRPr="00D323DC">
        <w:t xml:space="preserve">   10. Настоящее постановление подлежит опубликованию в </w:t>
      </w:r>
      <w:r w:rsidRPr="00D323DC">
        <w:rPr>
          <w:rFonts w:eastAsia="Calibri"/>
          <w:lang w:eastAsia="en-US"/>
        </w:rPr>
        <w:t>официальном печатном издании и на официальном сайте администрации МО Дружногорское городское поселение</w:t>
      </w:r>
      <w:r w:rsidRPr="00D323DC">
        <w:t>.</w:t>
      </w:r>
    </w:p>
    <w:p w:rsidR="003D631F" w:rsidRPr="00D323DC" w:rsidRDefault="003D631F" w:rsidP="003D631F">
      <w:pPr>
        <w:tabs>
          <w:tab w:val="left" w:pos="0"/>
        </w:tabs>
        <w:spacing w:line="276" w:lineRule="auto"/>
        <w:ind w:firstLine="567"/>
        <w:jc w:val="both"/>
      </w:pPr>
    </w:p>
    <w:p w:rsidR="003D631F" w:rsidRPr="00D323DC" w:rsidRDefault="003D631F" w:rsidP="003D631F">
      <w:pPr>
        <w:tabs>
          <w:tab w:val="left" w:pos="1220"/>
        </w:tabs>
        <w:jc w:val="both"/>
      </w:pPr>
      <w:r w:rsidRPr="00D323DC">
        <w:t>Глава  администрации</w:t>
      </w:r>
    </w:p>
    <w:p w:rsidR="003D631F" w:rsidRDefault="003D631F" w:rsidP="003D631F">
      <w:pPr>
        <w:jc w:val="both"/>
      </w:pPr>
      <w:r w:rsidRPr="00D323DC">
        <w:t xml:space="preserve">Дружногорского  городского  поселения:                                                         </w:t>
      </w:r>
      <w:r>
        <w:t xml:space="preserve">                                                                  </w:t>
      </w:r>
      <w:r w:rsidRPr="00D323DC">
        <w:t xml:space="preserve">И.В. Отс      </w:t>
      </w:r>
    </w:p>
    <w:p w:rsidR="003D631F" w:rsidRDefault="003D631F" w:rsidP="003D631F">
      <w:pPr>
        <w:jc w:val="both"/>
      </w:pPr>
    </w:p>
    <w:p w:rsidR="003D631F" w:rsidRDefault="003D631F" w:rsidP="003D631F">
      <w:pPr>
        <w:jc w:val="center"/>
      </w:pPr>
      <w:r w:rsidRPr="00D323DC">
        <w:t xml:space="preserve">                                     </w:t>
      </w:r>
      <w:r>
        <w:tab/>
      </w:r>
    </w:p>
    <w:p w:rsidR="003D631F" w:rsidRPr="003D631F" w:rsidRDefault="003D631F" w:rsidP="003D631F">
      <w:pPr>
        <w:jc w:val="center"/>
        <w:rPr>
          <w:b/>
        </w:rPr>
      </w:pPr>
      <w:r w:rsidRPr="003D631F">
        <w:rPr>
          <w:b/>
        </w:rPr>
        <w:t>АДМИНИСТРАЦИЯ ДРУЖНОГОРСКОГО ГОРОДСКОГО ПОСЕЛЕНИЯ</w:t>
      </w:r>
    </w:p>
    <w:p w:rsidR="003D631F" w:rsidRPr="003D631F" w:rsidRDefault="003D631F" w:rsidP="003D631F">
      <w:pPr>
        <w:jc w:val="center"/>
        <w:rPr>
          <w:b/>
        </w:rPr>
      </w:pPr>
      <w:r w:rsidRPr="003D631F">
        <w:rPr>
          <w:b/>
        </w:rPr>
        <w:t>ГАТЧИНСКОГО МУНИЦИПАЛЬНОГО РАЙОНА ЛЕНИНГРАДСКОЙ ОБЛАСТИ</w:t>
      </w:r>
    </w:p>
    <w:p w:rsidR="003D631F" w:rsidRDefault="003D631F" w:rsidP="003D631F">
      <w:pPr>
        <w:jc w:val="both"/>
        <w:rPr>
          <w:sz w:val="28"/>
          <w:szCs w:val="28"/>
        </w:rPr>
      </w:pPr>
    </w:p>
    <w:p w:rsidR="003D631F" w:rsidRPr="003D631F" w:rsidRDefault="003D631F" w:rsidP="003D631F">
      <w:pPr>
        <w:jc w:val="center"/>
        <w:rPr>
          <w:b/>
        </w:rPr>
      </w:pPr>
      <w:r w:rsidRPr="003D631F">
        <w:rPr>
          <w:b/>
        </w:rPr>
        <w:t xml:space="preserve">П О С Т А Н О В Л Е Н И Е </w:t>
      </w:r>
    </w:p>
    <w:p w:rsidR="003D631F" w:rsidRDefault="003D631F" w:rsidP="003D631F">
      <w:pPr>
        <w:jc w:val="both"/>
        <w:rPr>
          <w:b/>
        </w:rPr>
      </w:pPr>
    </w:p>
    <w:p w:rsidR="003D631F" w:rsidRDefault="003D631F" w:rsidP="003D631F">
      <w:pPr>
        <w:jc w:val="both"/>
        <w:rPr>
          <w:b/>
        </w:rPr>
      </w:pPr>
      <w:r>
        <w:rPr>
          <w:b/>
        </w:rPr>
        <w:t>От 28.09.2022                                                                                                                                                                     № 299</w:t>
      </w:r>
    </w:p>
    <w:p w:rsidR="003D631F" w:rsidRDefault="003D631F" w:rsidP="003D631F">
      <w:pPr>
        <w:jc w:val="both"/>
        <w:rPr>
          <w:b/>
        </w:rPr>
      </w:pPr>
    </w:p>
    <w:tbl>
      <w:tblPr>
        <w:tblStyle w:val="aff3"/>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500"/>
      </w:tblGrid>
      <w:tr w:rsidR="003D631F" w:rsidTr="003D631F">
        <w:tc>
          <w:tcPr>
            <w:tcW w:w="5778" w:type="dxa"/>
          </w:tcPr>
          <w:p w:rsidR="003D631F" w:rsidRPr="003D631F" w:rsidRDefault="003D631F" w:rsidP="003D631F">
            <w:pPr>
              <w:ind w:right="175"/>
              <w:jc w:val="both"/>
              <w:rPr>
                <w:b/>
              </w:rPr>
            </w:pPr>
            <w:r w:rsidRPr="003D631F">
              <w:rPr>
                <w:b/>
              </w:rPr>
              <w:t>О внесении изменений  в постановление администрации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от 17.01.2022 № 7</w:t>
            </w:r>
          </w:p>
          <w:p w:rsidR="003D631F" w:rsidRDefault="003D631F" w:rsidP="003D631F">
            <w:pPr>
              <w:tabs>
                <w:tab w:val="left" w:pos="1230"/>
              </w:tabs>
            </w:pPr>
          </w:p>
        </w:tc>
        <w:tc>
          <w:tcPr>
            <w:tcW w:w="4500" w:type="dxa"/>
          </w:tcPr>
          <w:p w:rsidR="003D631F" w:rsidRDefault="003D631F" w:rsidP="003D631F">
            <w:pPr>
              <w:tabs>
                <w:tab w:val="left" w:pos="1230"/>
              </w:tabs>
            </w:pPr>
          </w:p>
        </w:tc>
      </w:tr>
    </w:tbl>
    <w:p w:rsidR="003D631F" w:rsidRDefault="003D631F" w:rsidP="003D631F">
      <w:pPr>
        <w:tabs>
          <w:tab w:val="left" w:pos="1230"/>
        </w:tabs>
        <w:ind w:firstLine="709"/>
        <w:jc w:val="both"/>
      </w:pPr>
      <w:r>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  и руководствуясь</w:t>
      </w:r>
      <w:r w:rsidRPr="006C3A6B">
        <w:t xml:space="preserve"> </w:t>
      </w:r>
      <w:r>
        <w:t>У</w:t>
      </w:r>
      <w:r w:rsidRPr="0079492B">
        <w:t>ставом муниципального образования</w:t>
      </w:r>
      <w:r>
        <w:t xml:space="preserve">,  </w:t>
      </w:r>
      <w:r w:rsidRPr="0079492B">
        <w:t>администрация  Дружногорского городского поселения</w:t>
      </w:r>
    </w:p>
    <w:p w:rsidR="003D631F" w:rsidRDefault="003D631F" w:rsidP="003D631F">
      <w:pPr>
        <w:tabs>
          <w:tab w:val="left" w:pos="1230"/>
        </w:tabs>
        <w:ind w:firstLine="709"/>
        <w:jc w:val="both"/>
      </w:pPr>
    </w:p>
    <w:p w:rsidR="003D631F" w:rsidRDefault="003D631F" w:rsidP="003D631F">
      <w:pPr>
        <w:jc w:val="center"/>
        <w:rPr>
          <w:b/>
        </w:rPr>
      </w:pPr>
      <w:r>
        <w:rPr>
          <w:b/>
        </w:rPr>
        <w:t>ПОСТАНОВЛЯЕТ:</w:t>
      </w:r>
    </w:p>
    <w:p w:rsidR="003D631F" w:rsidRDefault="003D631F" w:rsidP="003D631F">
      <w:pPr>
        <w:jc w:val="center"/>
        <w:rPr>
          <w:b/>
        </w:rPr>
      </w:pPr>
    </w:p>
    <w:p w:rsidR="003D631F" w:rsidRDefault="003D631F" w:rsidP="003D631F">
      <w:pPr>
        <w:tabs>
          <w:tab w:val="left" w:pos="0"/>
        </w:tabs>
        <w:ind w:firstLine="567"/>
        <w:jc w:val="both"/>
      </w:pPr>
      <w:r>
        <w:t>1. п. 2.5. административного регламента дополнить:</w:t>
      </w:r>
    </w:p>
    <w:p w:rsidR="003D631F" w:rsidRPr="003D631F" w:rsidRDefault="003D631F" w:rsidP="00791722">
      <w:pPr>
        <w:pStyle w:val="ad"/>
        <w:numPr>
          <w:ilvl w:val="0"/>
          <w:numId w:val="17"/>
        </w:numPr>
        <w:tabs>
          <w:tab w:val="left" w:pos="142"/>
          <w:tab w:val="left" w:pos="284"/>
          <w:tab w:val="left" w:pos="1276"/>
          <w:tab w:val="left" w:pos="1843"/>
        </w:tabs>
        <w:autoSpaceDE w:val="0"/>
        <w:autoSpaceDN w:val="0"/>
        <w:adjustRightInd w:val="0"/>
        <w:spacing w:after="200"/>
        <w:ind w:left="0" w:firstLine="709"/>
        <w:contextualSpacing/>
        <w:jc w:val="both"/>
        <w:rPr>
          <w:rFonts w:ascii="Times New Roman" w:hAnsi="Times New Roman" w:cs="Times New Roman"/>
        </w:rPr>
      </w:pPr>
      <w:r w:rsidRPr="003D631F">
        <w:rPr>
          <w:rFonts w:ascii="Times New Roman" w:hAnsi="Times New Roman" w:cs="Times New Roman"/>
        </w:rPr>
        <w:t xml:space="preserve"> Постановление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3D631F" w:rsidRPr="003D631F" w:rsidRDefault="003D631F" w:rsidP="00791722">
      <w:pPr>
        <w:pStyle w:val="ad"/>
        <w:numPr>
          <w:ilvl w:val="0"/>
          <w:numId w:val="17"/>
        </w:numPr>
        <w:tabs>
          <w:tab w:val="left" w:pos="142"/>
          <w:tab w:val="left" w:pos="284"/>
          <w:tab w:val="left" w:pos="1276"/>
          <w:tab w:val="left" w:pos="1843"/>
        </w:tabs>
        <w:autoSpaceDE w:val="0"/>
        <w:autoSpaceDN w:val="0"/>
        <w:adjustRightInd w:val="0"/>
        <w:ind w:left="0" w:firstLine="709"/>
        <w:contextualSpacing/>
        <w:jc w:val="both"/>
        <w:rPr>
          <w:rFonts w:ascii="Times New Roman" w:hAnsi="Times New Roman" w:cs="Times New Roman"/>
        </w:rPr>
      </w:pPr>
      <w:r w:rsidRPr="003D631F">
        <w:rPr>
          <w:rFonts w:ascii="Times New Roman" w:hAnsi="Times New Roman" w:cs="Times New Roman"/>
        </w:rPr>
        <w:t>Решение Совета депутатов от 26.11.2011 № 26 «Об утверждении перечня услуг, которые являются необходимыми и обязательными для  предоставления муниципальных услуг администрацией Дружногорского городского поселения.</w:t>
      </w:r>
    </w:p>
    <w:p w:rsidR="003D631F" w:rsidRDefault="003D631F" w:rsidP="003D631F">
      <w:pPr>
        <w:tabs>
          <w:tab w:val="left" w:pos="0"/>
        </w:tabs>
        <w:ind w:firstLine="567"/>
        <w:jc w:val="both"/>
      </w:pPr>
      <w:r w:rsidRPr="003D631F">
        <w:t>2. п. 2.6. изложить в следующей редакции «2.6. Исчерпывающий перечень документов, необходимых в соответствии</w:t>
      </w:r>
      <w:r>
        <w:t xml:space="preserve"> с законодательными или иными нормативными правовыми актами для предоставления муниципальной услуги, подлежащих представлению заявителем:</w:t>
      </w:r>
    </w:p>
    <w:p w:rsidR="003D631F" w:rsidRDefault="003D631F" w:rsidP="003D631F">
      <w:pPr>
        <w:tabs>
          <w:tab w:val="left" w:pos="0"/>
        </w:tabs>
        <w:ind w:firstLine="567"/>
        <w:jc w:val="both"/>
      </w:pPr>
      <w:r>
        <w:t>1) заявление о предоставлении муниципальной услуги  по форме согласно Приложению 1;</w:t>
      </w:r>
    </w:p>
    <w:p w:rsidR="003D631F" w:rsidRDefault="003D631F" w:rsidP="003D631F">
      <w:pPr>
        <w:tabs>
          <w:tab w:val="left" w:pos="0"/>
        </w:tabs>
        <w:ind w:firstLine="567"/>
        <w:jc w:val="both"/>
      </w:pPr>
      <w: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3D631F" w:rsidRDefault="003D631F" w:rsidP="003D631F">
      <w:pPr>
        <w:tabs>
          <w:tab w:val="left" w:pos="0"/>
        </w:tabs>
        <w:ind w:firstLine="567"/>
        <w:jc w:val="both"/>
      </w:pPr>
      <w: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3D631F" w:rsidRDefault="003D631F" w:rsidP="003D631F">
      <w:pPr>
        <w:tabs>
          <w:tab w:val="left" w:pos="0"/>
        </w:tabs>
        <w:ind w:firstLine="567"/>
        <w:jc w:val="both"/>
      </w:pPr>
      <w:r>
        <w:t xml:space="preserve">4) правоустанавливающие документы на переустраиваемое и (или) перепланируемое помещение в многоквартирном доме, если право на него </w:t>
      </w:r>
    </w:p>
    <w:p w:rsidR="003D631F" w:rsidRDefault="003D631F" w:rsidP="003D631F">
      <w:pPr>
        <w:tabs>
          <w:tab w:val="left" w:pos="0"/>
        </w:tabs>
        <w:ind w:firstLine="567"/>
        <w:jc w:val="both"/>
      </w:pPr>
      <w:r>
        <w:t xml:space="preserve">не зарегистрировано в Едином государственном реестре недвижимости; </w:t>
      </w:r>
    </w:p>
    <w:p w:rsidR="003D631F" w:rsidRDefault="003D631F" w:rsidP="003D631F">
      <w:pPr>
        <w:tabs>
          <w:tab w:val="left" w:pos="0"/>
        </w:tabs>
        <w:ind w:firstLine="567"/>
        <w:jc w:val="both"/>
      </w:pPr>
      <w:r>
        <w:t>5)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D631F" w:rsidRDefault="003D631F" w:rsidP="003D631F">
      <w:pPr>
        <w:tabs>
          <w:tab w:val="left" w:pos="0"/>
        </w:tabs>
        <w:ind w:firstLine="567"/>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3D631F" w:rsidRDefault="003D631F" w:rsidP="003D631F">
      <w:pPr>
        <w:tabs>
          <w:tab w:val="left" w:pos="0"/>
        </w:tabs>
        <w:ind w:firstLine="567"/>
        <w:jc w:val="both"/>
      </w:pPr>
      <w:r>
        <w:t>7) согласие каждого собственника всех помещений, примыкающих к переводимому помещению, на перевод жилого помещения в нежилое помещение по форме согласно Приложению 4 к административному регламенту.</w:t>
      </w:r>
    </w:p>
    <w:p w:rsidR="003D631F" w:rsidRDefault="003D631F" w:rsidP="003D631F">
      <w:pPr>
        <w:tabs>
          <w:tab w:val="left" w:pos="0"/>
        </w:tabs>
        <w:ind w:firstLine="567"/>
        <w:jc w:val="both"/>
      </w:pPr>
      <w:r>
        <w:t>3. п. 2.9. изложить в следующей редакции «2.9. Исчерпывающий перечень оснований для отказа в приеме документов, необходимых для предоставления муниципальной услуги.</w:t>
      </w:r>
    </w:p>
    <w:p w:rsidR="003D631F" w:rsidRDefault="003D631F" w:rsidP="003D631F">
      <w:pPr>
        <w:tabs>
          <w:tab w:val="left" w:pos="0"/>
        </w:tabs>
        <w:ind w:firstLine="567"/>
        <w:jc w:val="both"/>
      </w:pPr>
      <w:r>
        <w:t>Основания для отказа в приеме документов, необходимых для предоставления муниципальной услуги, отсутствуют.»</w:t>
      </w:r>
    </w:p>
    <w:p w:rsidR="003D631F" w:rsidRDefault="003D631F" w:rsidP="003D631F">
      <w:pPr>
        <w:autoSpaceDE w:val="0"/>
        <w:autoSpaceDN w:val="0"/>
        <w:adjustRightInd w:val="0"/>
        <w:ind w:firstLine="540"/>
        <w:jc w:val="both"/>
      </w:pPr>
      <w:r>
        <w:t xml:space="preserve">4. в п. 2.15.1. исключить п.п.: </w:t>
      </w:r>
    </w:p>
    <w:p w:rsidR="003D631F" w:rsidRPr="004D331F" w:rsidRDefault="003D631F" w:rsidP="003D631F">
      <w:pPr>
        <w:autoSpaceDE w:val="0"/>
        <w:autoSpaceDN w:val="0"/>
        <w:adjustRightInd w:val="0"/>
        <w:ind w:firstLine="540"/>
        <w:jc w:val="both"/>
      </w:pPr>
      <w:r w:rsidRPr="004D331F">
        <w:t>6) возможность получения муниципальной услуги по экстерриториальному принципу;</w:t>
      </w:r>
    </w:p>
    <w:p w:rsidR="003D631F" w:rsidRPr="004D331F" w:rsidRDefault="003D631F" w:rsidP="003D631F">
      <w:pPr>
        <w:autoSpaceDE w:val="0"/>
        <w:autoSpaceDN w:val="0"/>
        <w:adjustRightInd w:val="0"/>
        <w:ind w:firstLine="540"/>
        <w:jc w:val="both"/>
      </w:pPr>
      <w:r w:rsidRPr="004D331F">
        <w:t>7) возможность получения муниципальной услуги посредством комплексного запроса.</w:t>
      </w:r>
    </w:p>
    <w:p w:rsidR="003D631F" w:rsidRPr="00DA4FD4" w:rsidRDefault="003D631F" w:rsidP="003D631F">
      <w:pPr>
        <w:widowControl w:val="0"/>
        <w:tabs>
          <w:tab w:val="left" w:pos="142"/>
          <w:tab w:val="left" w:pos="284"/>
        </w:tabs>
        <w:autoSpaceDE w:val="0"/>
        <w:autoSpaceDN w:val="0"/>
        <w:adjustRightInd w:val="0"/>
        <w:ind w:firstLine="709"/>
        <w:jc w:val="both"/>
      </w:pPr>
      <w:r>
        <w:t>5. п. 2.16. изложить в следующей редакции «</w:t>
      </w:r>
      <w:r w:rsidRPr="00DA4FD4">
        <w:t xml:space="preserve">2.16. Перечисление услуг, которые являются необходимыми и обязательными для предоставления муниципальной услуги. </w:t>
      </w:r>
    </w:p>
    <w:p w:rsidR="003D631F" w:rsidRDefault="003D631F" w:rsidP="003D631F">
      <w:pPr>
        <w:widowControl w:val="0"/>
        <w:tabs>
          <w:tab w:val="left" w:pos="142"/>
          <w:tab w:val="left" w:pos="284"/>
        </w:tabs>
        <w:autoSpaceDE w:val="0"/>
        <w:autoSpaceDN w:val="0"/>
        <w:adjustRightInd w:val="0"/>
        <w:ind w:firstLine="709"/>
        <w:jc w:val="both"/>
      </w:pPr>
      <w:r w:rsidRPr="0059751C">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t>»</w:t>
      </w:r>
    </w:p>
    <w:p w:rsidR="003D631F" w:rsidRDefault="003D631F" w:rsidP="003D631F">
      <w:pPr>
        <w:widowControl w:val="0"/>
        <w:tabs>
          <w:tab w:val="left" w:pos="142"/>
          <w:tab w:val="left" w:pos="284"/>
        </w:tabs>
        <w:autoSpaceDE w:val="0"/>
        <w:autoSpaceDN w:val="0"/>
        <w:adjustRightInd w:val="0"/>
        <w:ind w:firstLine="709"/>
        <w:jc w:val="both"/>
      </w:pPr>
      <w:r>
        <w:t xml:space="preserve">6. добавить п. </w:t>
      </w:r>
      <w:r w:rsidRPr="002702B9">
        <w:t>2.17.3. Предоставление услуги по экстерриториальному принципу не предусмотрено.</w:t>
      </w:r>
    </w:p>
    <w:p w:rsidR="003D631F" w:rsidRDefault="003D631F" w:rsidP="003D631F">
      <w:pPr>
        <w:widowControl w:val="0"/>
        <w:tabs>
          <w:tab w:val="left" w:pos="142"/>
          <w:tab w:val="left" w:pos="284"/>
        </w:tabs>
        <w:autoSpaceDE w:val="0"/>
        <w:autoSpaceDN w:val="0"/>
        <w:adjustRightInd w:val="0"/>
        <w:ind w:firstLine="709"/>
        <w:jc w:val="both"/>
        <w:rPr>
          <w:rFonts w:eastAsia="Calibri"/>
        </w:rPr>
      </w:pPr>
      <w:r>
        <w:t>7. в п.3.1.2.2. слова «</w:t>
      </w:r>
      <w:r w:rsidRPr="004D331F">
        <w:rPr>
          <w:rFonts w:eastAsia="Calibri"/>
        </w:rPr>
        <w:t>в соответствии с должностным регламентом</w:t>
      </w:r>
      <w:r>
        <w:rPr>
          <w:rFonts w:eastAsia="Calibri"/>
        </w:rPr>
        <w:t>» заменить на «в соответствии с должностной инструкцией»</w:t>
      </w:r>
    </w:p>
    <w:p w:rsidR="003D631F" w:rsidRPr="00DA4FD4" w:rsidRDefault="003D631F" w:rsidP="003D631F">
      <w:pPr>
        <w:widowControl w:val="0"/>
        <w:tabs>
          <w:tab w:val="left" w:pos="142"/>
          <w:tab w:val="left" w:pos="284"/>
        </w:tabs>
        <w:autoSpaceDE w:val="0"/>
        <w:autoSpaceDN w:val="0"/>
        <w:adjustRightInd w:val="0"/>
        <w:ind w:firstLine="709"/>
        <w:jc w:val="both"/>
      </w:pPr>
      <w:r>
        <w:rPr>
          <w:rFonts w:eastAsia="Calibri"/>
        </w:rPr>
        <w:t>8. п.</w:t>
      </w:r>
      <w:r w:rsidRPr="004D331F">
        <w:t xml:space="preserve">3.1.2.4. </w:t>
      </w:r>
      <w:r>
        <w:t>изложить в следующей редакции «</w:t>
      </w:r>
      <w:r w:rsidRPr="004D331F">
        <w:t xml:space="preserve">Критерием принятия решения является </w:t>
      </w:r>
      <w:r w:rsidRPr="00A4664C">
        <w:t>поступление в Администрацию в порядке, установленном административным регламентом, заявления и документов о предоставлении муниципальной услуги</w:t>
      </w:r>
      <w:r>
        <w:t>»</w:t>
      </w:r>
    </w:p>
    <w:p w:rsidR="003D631F" w:rsidRDefault="003D631F" w:rsidP="003D631F">
      <w:pPr>
        <w:tabs>
          <w:tab w:val="left" w:pos="0"/>
        </w:tabs>
        <w:ind w:firstLine="567"/>
        <w:jc w:val="both"/>
        <w:rPr>
          <w:szCs w:val="28"/>
        </w:rPr>
      </w:pPr>
      <w:r>
        <w:t xml:space="preserve">  9. в п.3.1.2.5. исключить слова </w:t>
      </w:r>
      <w:r w:rsidRPr="002702B9">
        <w:t>«</w:t>
      </w:r>
      <w:r w:rsidRPr="002702B9">
        <w:rPr>
          <w:szCs w:val="28"/>
        </w:rPr>
        <w:t>(отказ в регистрации)»</w:t>
      </w:r>
    </w:p>
    <w:p w:rsidR="003D631F" w:rsidRDefault="003D631F" w:rsidP="003D631F">
      <w:pPr>
        <w:widowControl w:val="0"/>
        <w:ind w:firstLine="709"/>
        <w:jc w:val="both"/>
      </w:pPr>
      <w:r>
        <w:rPr>
          <w:szCs w:val="28"/>
        </w:rPr>
        <w:t>10. в п.6.3. исключить слова «</w:t>
      </w:r>
      <w:r w:rsidRPr="004D331F">
        <w:t>но не позднее двух рабочих дней до окончан</w:t>
      </w:r>
      <w:r>
        <w:t>ия срока предоставления услуги.»</w:t>
      </w:r>
    </w:p>
    <w:p w:rsidR="003D631F" w:rsidRDefault="003D631F" w:rsidP="003D631F">
      <w:pPr>
        <w:tabs>
          <w:tab w:val="left" w:pos="0"/>
        </w:tabs>
        <w:ind w:firstLine="567"/>
        <w:jc w:val="both"/>
      </w:pPr>
      <w:r>
        <w:t xml:space="preserve">   11</w:t>
      </w:r>
      <w:r w:rsidRPr="00046E99">
        <w:t>. Настоящее постановление подлежит опубл</w:t>
      </w:r>
      <w:r>
        <w:t xml:space="preserve">икованию в </w:t>
      </w:r>
      <w:r w:rsidRPr="00954B3A">
        <w:rPr>
          <w:rFonts w:eastAsia="Calibri"/>
          <w:lang w:eastAsia="en-US"/>
        </w:rPr>
        <w:t>официально</w:t>
      </w:r>
      <w:r>
        <w:rPr>
          <w:rFonts w:eastAsia="Calibri"/>
          <w:lang w:eastAsia="en-US"/>
        </w:rPr>
        <w:t>м</w:t>
      </w:r>
      <w:r w:rsidRPr="00954B3A">
        <w:rPr>
          <w:rFonts w:eastAsia="Calibri"/>
          <w:lang w:eastAsia="en-US"/>
        </w:rPr>
        <w:t xml:space="preserve"> </w:t>
      </w:r>
      <w:r>
        <w:rPr>
          <w:rFonts w:eastAsia="Calibri"/>
          <w:lang w:eastAsia="en-US"/>
        </w:rPr>
        <w:t xml:space="preserve">печатном издании и </w:t>
      </w:r>
      <w:r w:rsidRPr="00954B3A">
        <w:rPr>
          <w:rFonts w:eastAsia="Calibri"/>
          <w:lang w:eastAsia="en-US"/>
        </w:rPr>
        <w:t>на официальном сайте администрации</w:t>
      </w:r>
      <w:r>
        <w:rPr>
          <w:rFonts w:eastAsia="Calibri"/>
          <w:lang w:eastAsia="en-US"/>
        </w:rPr>
        <w:t xml:space="preserve"> МО Дружногорское городское поселение</w:t>
      </w:r>
      <w:r w:rsidRPr="0079492B">
        <w:t>.</w:t>
      </w:r>
    </w:p>
    <w:p w:rsidR="003D631F" w:rsidRDefault="003D631F" w:rsidP="003D631F">
      <w:pPr>
        <w:tabs>
          <w:tab w:val="left" w:pos="0"/>
        </w:tabs>
        <w:ind w:firstLine="567"/>
        <w:jc w:val="both"/>
      </w:pPr>
    </w:p>
    <w:p w:rsidR="003D631F" w:rsidRDefault="003D631F" w:rsidP="003D631F">
      <w:pPr>
        <w:tabs>
          <w:tab w:val="left" w:pos="1220"/>
        </w:tabs>
        <w:jc w:val="both"/>
      </w:pPr>
      <w:r>
        <w:t>Глава  администрации</w:t>
      </w:r>
    </w:p>
    <w:p w:rsidR="003D631F" w:rsidRDefault="003D631F" w:rsidP="003D631F">
      <w:pPr>
        <w:jc w:val="both"/>
      </w:pPr>
      <w:r>
        <w:t xml:space="preserve">Дружногорского  городского  поселения:                                                                                                                           И.В. Отс    </w:t>
      </w:r>
    </w:p>
    <w:p w:rsidR="003D631F" w:rsidRDefault="003D631F" w:rsidP="003D631F">
      <w:pPr>
        <w:jc w:val="both"/>
      </w:pPr>
    </w:p>
    <w:p w:rsidR="003D631F" w:rsidRPr="003D631F" w:rsidRDefault="003D631F" w:rsidP="003D631F">
      <w:pPr>
        <w:jc w:val="center"/>
        <w:rPr>
          <w:b/>
        </w:rPr>
      </w:pPr>
      <w:r w:rsidRPr="003D631F">
        <w:rPr>
          <w:b/>
        </w:rPr>
        <w:t>АДМИНИСТРАЦИЯ ДРУЖНОГОРСКОГО ГОРОДСКОГО ПОСЕЛЕНИЯ</w:t>
      </w:r>
    </w:p>
    <w:p w:rsidR="003D631F" w:rsidRPr="003D631F" w:rsidRDefault="003D631F" w:rsidP="003D631F">
      <w:pPr>
        <w:jc w:val="center"/>
        <w:rPr>
          <w:b/>
        </w:rPr>
      </w:pPr>
      <w:r w:rsidRPr="003D631F">
        <w:rPr>
          <w:b/>
        </w:rPr>
        <w:t>ГАТЧИНСКОГО МУНИЦИПАЛЬНОГО РАЙОНА ЛЕНИНГРАДСКОЙ ОБЛАСТИ</w:t>
      </w:r>
    </w:p>
    <w:p w:rsidR="003D631F" w:rsidRPr="000F7F99" w:rsidRDefault="003D631F" w:rsidP="003D631F">
      <w:pPr>
        <w:jc w:val="both"/>
      </w:pPr>
    </w:p>
    <w:p w:rsidR="003D631F" w:rsidRPr="000F7F99" w:rsidRDefault="003D631F" w:rsidP="003D631F">
      <w:pPr>
        <w:jc w:val="center"/>
        <w:rPr>
          <w:b/>
        </w:rPr>
      </w:pPr>
      <w:r w:rsidRPr="000F7F99">
        <w:rPr>
          <w:b/>
        </w:rPr>
        <w:t xml:space="preserve">П О С Т А Н О В Л Е Н И Е </w:t>
      </w:r>
    </w:p>
    <w:p w:rsidR="003D631F" w:rsidRPr="000F7F99" w:rsidRDefault="003D631F" w:rsidP="003D631F">
      <w:pPr>
        <w:jc w:val="both"/>
        <w:rPr>
          <w:b/>
        </w:rPr>
      </w:pPr>
    </w:p>
    <w:p w:rsidR="003D631F" w:rsidRPr="000F7F99" w:rsidRDefault="003D631F" w:rsidP="003D631F">
      <w:pPr>
        <w:jc w:val="both"/>
        <w:rPr>
          <w:b/>
        </w:rPr>
      </w:pPr>
      <w:r w:rsidRPr="000F7F99">
        <w:rPr>
          <w:b/>
        </w:rPr>
        <w:t xml:space="preserve">От  28.09.2022                                                                                                                       </w:t>
      </w:r>
      <w:r>
        <w:rPr>
          <w:b/>
        </w:rPr>
        <w:t xml:space="preserve">                                                </w:t>
      </w:r>
      <w:r w:rsidRPr="000F7F99">
        <w:rPr>
          <w:b/>
        </w:rPr>
        <w:t>№ 300</w:t>
      </w:r>
    </w:p>
    <w:p w:rsidR="003D631F" w:rsidRPr="000F7F99" w:rsidRDefault="003D631F" w:rsidP="003D631F">
      <w:pPr>
        <w:jc w:val="both"/>
        <w:rPr>
          <w:b/>
        </w:rPr>
      </w:pPr>
    </w:p>
    <w:tbl>
      <w:tblPr>
        <w:tblStyle w:val="aff3"/>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500"/>
      </w:tblGrid>
      <w:tr w:rsidR="003D631F" w:rsidRPr="000F7F99" w:rsidTr="003D631F">
        <w:tc>
          <w:tcPr>
            <w:tcW w:w="5778" w:type="dxa"/>
          </w:tcPr>
          <w:p w:rsidR="003D631F" w:rsidRPr="003D631F" w:rsidRDefault="003D631F" w:rsidP="003D631F">
            <w:pPr>
              <w:ind w:right="175"/>
              <w:jc w:val="both"/>
              <w:rPr>
                <w:b/>
              </w:rPr>
            </w:pPr>
            <w:r w:rsidRPr="003D631F">
              <w:rPr>
                <w:b/>
              </w:rPr>
              <w:t>О внесении изменений  в постановление администрации «Об утверждении Административного регламента предоставления муниципальной услуги «</w:t>
            </w:r>
            <w:r w:rsidRPr="003D631F">
              <w:rPr>
                <w:b/>
                <w:bCs/>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3D631F">
              <w:rPr>
                <w:b/>
              </w:rPr>
              <w:t>» от 14.07.2022 № 190</w:t>
            </w:r>
          </w:p>
          <w:p w:rsidR="003D631F" w:rsidRPr="000F7F99" w:rsidRDefault="003D631F" w:rsidP="003D631F">
            <w:pPr>
              <w:tabs>
                <w:tab w:val="left" w:pos="1230"/>
              </w:tabs>
            </w:pPr>
          </w:p>
        </w:tc>
        <w:tc>
          <w:tcPr>
            <w:tcW w:w="4500" w:type="dxa"/>
          </w:tcPr>
          <w:p w:rsidR="003D631F" w:rsidRPr="000F7F99" w:rsidRDefault="003D631F" w:rsidP="003D631F">
            <w:pPr>
              <w:tabs>
                <w:tab w:val="left" w:pos="1230"/>
              </w:tabs>
            </w:pPr>
          </w:p>
        </w:tc>
      </w:tr>
    </w:tbl>
    <w:p w:rsidR="003D631F" w:rsidRPr="000F7F99" w:rsidRDefault="003D631F" w:rsidP="003D631F">
      <w:pPr>
        <w:tabs>
          <w:tab w:val="left" w:pos="1230"/>
        </w:tabs>
        <w:ind w:firstLine="709"/>
        <w:jc w:val="both"/>
      </w:pPr>
      <w:r w:rsidRPr="000F7F99">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  и руководствуясь Уставом муниципального образования,  администрация  Дружногорского городского поселения</w:t>
      </w:r>
    </w:p>
    <w:p w:rsidR="003D631F" w:rsidRPr="000F7F99" w:rsidRDefault="003D631F" w:rsidP="003D631F">
      <w:pPr>
        <w:tabs>
          <w:tab w:val="left" w:pos="1230"/>
        </w:tabs>
        <w:ind w:firstLine="709"/>
        <w:jc w:val="both"/>
      </w:pPr>
    </w:p>
    <w:p w:rsidR="003D631F" w:rsidRPr="000F7F99" w:rsidRDefault="003D631F" w:rsidP="003D631F">
      <w:pPr>
        <w:jc w:val="center"/>
        <w:rPr>
          <w:b/>
        </w:rPr>
      </w:pPr>
      <w:r w:rsidRPr="000F7F99">
        <w:rPr>
          <w:b/>
        </w:rPr>
        <w:t>ПОСТАНОВЛЯЕТ:</w:t>
      </w:r>
    </w:p>
    <w:p w:rsidR="003D631F" w:rsidRPr="000F7F99" w:rsidRDefault="003D631F" w:rsidP="003D631F">
      <w:pPr>
        <w:jc w:val="center"/>
        <w:rPr>
          <w:b/>
        </w:rPr>
      </w:pPr>
    </w:p>
    <w:p w:rsidR="003D631F" w:rsidRPr="000F7F99" w:rsidRDefault="003D631F" w:rsidP="003D631F">
      <w:pPr>
        <w:tabs>
          <w:tab w:val="left" w:pos="0"/>
        </w:tabs>
        <w:spacing w:line="276" w:lineRule="auto"/>
        <w:ind w:firstLine="567"/>
        <w:jc w:val="both"/>
      </w:pPr>
      <w:r w:rsidRPr="000F7F99">
        <w:t>1. п. 2.5. административного регламента дополнить словами «О продлении срока рассмотрения заявления Администрация уведомляет заявителя».</w:t>
      </w:r>
    </w:p>
    <w:p w:rsidR="003D631F" w:rsidRPr="000F7F99" w:rsidRDefault="003D631F" w:rsidP="003D631F">
      <w:pPr>
        <w:tabs>
          <w:tab w:val="left" w:pos="0"/>
        </w:tabs>
        <w:spacing w:line="276" w:lineRule="auto"/>
        <w:ind w:firstLine="567"/>
        <w:jc w:val="both"/>
      </w:pPr>
      <w:r w:rsidRPr="000F7F99">
        <w:t>2. п.п.4  п. 2.6. изложить в следующей редакции «4)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3D631F" w:rsidRPr="000F7F99" w:rsidRDefault="003D631F" w:rsidP="003D631F">
      <w:pPr>
        <w:tabs>
          <w:tab w:val="left" w:pos="0"/>
        </w:tabs>
        <w:spacing w:line="276" w:lineRule="auto"/>
        <w:ind w:firstLine="567"/>
        <w:jc w:val="both"/>
      </w:pPr>
      <w:r w:rsidRPr="000F7F99">
        <w:t>3. п.п. 15 п. 2.10. дополнить словами «за исключением случаев, установленных федеральными законами;»</w:t>
      </w:r>
    </w:p>
    <w:p w:rsidR="003D631F" w:rsidRPr="000F7F99" w:rsidRDefault="003D631F" w:rsidP="003D631F">
      <w:pPr>
        <w:tabs>
          <w:tab w:val="left" w:pos="0"/>
        </w:tabs>
        <w:spacing w:line="276" w:lineRule="auto"/>
        <w:ind w:firstLine="567"/>
        <w:jc w:val="both"/>
      </w:pPr>
      <w:r w:rsidRPr="000F7F99">
        <w:t>4. п. 2.10. дополнить подпунктами «20)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D631F" w:rsidRPr="000F7F99" w:rsidRDefault="003D631F" w:rsidP="003D631F">
      <w:pPr>
        <w:tabs>
          <w:tab w:val="left" w:pos="0"/>
        </w:tabs>
        <w:spacing w:line="276" w:lineRule="auto"/>
        <w:ind w:firstLine="567"/>
        <w:jc w:val="both"/>
      </w:pPr>
      <w:r w:rsidRPr="000F7F99">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D631F" w:rsidRPr="000F7F99" w:rsidRDefault="003D631F" w:rsidP="003D631F">
      <w:pPr>
        <w:tabs>
          <w:tab w:val="left" w:pos="0"/>
        </w:tabs>
        <w:spacing w:line="276" w:lineRule="auto"/>
        <w:ind w:firstLine="567"/>
        <w:jc w:val="both"/>
      </w:pPr>
      <w:r w:rsidRPr="000F7F99">
        <w:t xml:space="preserve">5. Настоящее постановление подлежит опубликованию в </w:t>
      </w:r>
      <w:r w:rsidRPr="000F7F99">
        <w:rPr>
          <w:rFonts w:eastAsia="Calibri"/>
          <w:lang w:eastAsia="en-US"/>
        </w:rPr>
        <w:t>официальном печатном издании и на официальном сайте администрации МО Дружногорское городское поселение</w:t>
      </w:r>
      <w:r w:rsidRPr="000F7F99">
        <w:t>.</w:t>
      </w:r>
    </w:p>
    <w:p w:rsidR="003D631F" w:rsidRPr="000F7F99" w:rsidRDefault="003D631F" w:rsidP="003D631F">
      <w:pPr>
        <w:tabs>
          <w:tab w:val="left" w:pos="0"/>
        </w:tabs>
        <w:spacing w:line="276" w:lineRule="auto"/>
        <w:jc w:val="both"/>
      </w:pPr>
    </w:p>
    <w:p w:rsidR="003D631F" w:rsidRPr="000F7F99" w:rsidRDefault="003D631F" w:rsidP="003D631F">
      <w:pPr>
        <w:tabs>
          <w:tab w:val="left" w:pos="1220"/>
        </w:tabs>
        <w:jc w:val="both"/>
      </w:pPr>
      <w:r w:rsidRPr="000F7F99">
        <w:t>Глава  администрации</w:t>
      </w:r>
    </w:p>
    <w:p w:rsidR="003D631F" w:rsidRDefault="003D631F" w:rsidP="003D631F">
      <w:pPr>
        <w:tabs>
          <w:tab w:val="left" w:pos="2317"/>
        </w:tabs>
        <w:jc w:val="both"/>
      </w:pPr>
      <w:r>
        <w:t>Д</w:t>
      </w:r>
      <w:r w:rsidRPr="000F7F99">
        <w:t xml:space="preserve">ружногорского  городского  поселения:                                                         </w:t>
      </w:r>
      <w:r>
        <w:t xml:space="preserve">                                                              </w:t>
      </w:r>
      <w:r w:rsidRPr="000F7F99">
        <w:t>И.В. Отс</w:t>
      </w:r>
      <w:r>
        <w:t xml:space="preserve">  </w:t>
      </w:r>
    </w:p>
    <w:p w:rsidR="003D631F" w:rsidRPr="003D631F" w:rsidRDefault="003D631F" w:rsidP="003D631F">
      <w:pPr>
        <w:jc w:val="center"/>
        <w:rPr>
          <w:b/>
        </w:rPr>
      </w:pPr>
      <w:r w:rsidRPr="003D631F">
        <w:rPr>
          <w:b/>
        </w:rPr>
        <w:t>АДМИНИСТРАЦИЯ ДРУЖНОГОРСКОГО ГОРОДСКОГО ПОСЕЛЕНИЯ</w:t>
      </w:r>
    </w:p>
    <w:p w:rsidR="003D631F" w:rsidRPr="003D631F" w:rsidRDefault="003D631F" w:rsidP="003D631F">
      <w:pPr>
        <w:jc w:val="center"/>
        <w:rPr>
          <w:b/>
        </w:rPr>
      </w:pPr>
      <w:r w:rsidRPr="003D631F">
        <w:rPr>
          <w:b/>
        </w:rPr>
        <w:t>ГАТЧИНСКОГО МУНИЦИПАЛЬНОГО РАЙОНА ЛЕНИНГРАДСКОЙ ОБЛАСТИ</w:t>
      </w:r>
    </w:p>
    <w:p w:rsidR="003D631F" w:rsidRPr="003D631F" w:rsidRDefault="003D631F" w:rsidP="003D631F">
      <w:pPr>
        <w:jc w:val="center"/>
        <w:rPr>
          <w:b/>
        </w:rPr>
      </w:pPr>
    </w:p>
    <w:p w:rsidR="003D631F" w:rsidRPr="002B5690" w:rsidRDefault="003D631F" w:rsidP="003D631F">
      <w:pPr>
        <w:jc w:val="center"/>
        <w:rPr>
          <w:b/>
        </w:rPr>
      </w:pPr>
      <w:r w:rsidRPr="002B5690">
        <w:rPr>
          <w:b/>
        </w:rPr>
        <w:t xml:space="preserve">П О С Т А Н О В Л Е Н И Е </w:t>
      </w:r>
    </w:p>
    <w:p w:rsidR="003D631F" w:rsidRPr="002B5690" w:rsidRDefault="003D631F" w:rsidP="003D631F">
      <w:pPr>
        <w:jc w:val="both"/>
        <w:rPr>
          <w:b/>
        </w:rPr>
      </w:pPr>
    </w:p>
    <w:p w:rsidR="003D631F" w:rsidRPr="002B5690" w:rsidRDefault="003D631F" w:rsidP="003D631F">
      <w:pPr>
        <w:jc w:val="both"/>
        <w:rPr>
          <w:b/>
        </w:rPr>
      </w:pPr>
      <w:r w:rsidRPr="002B5690">
        <w:rPr>
          <w:b/>
        </w:rPr>
        <w:t xml:space="preserve">От 28.09.2022                                                                                                                      </w:t>
      </w:r>
      <w:r>
        <w:rPr>
          <w:b/>
        </w:rPr>
        <w:t xml:space="preserve">                                                  </w:t>
      </w:r>
      <w:r w:rsidRPr="002B5690">
        <w:rPr>
          <w:b/>
        </w:rPr>
        <w:t>№ 301</w:t>
      </w:r>
    </w:p>
    <w:p w:rsidR="003D631F" w:rsidRPr="002B5690" w:rsidRDefault="003D631F" w:rsidP="003D631F">
      <w:pPr>
        <w:jc w:val="both"/>
        <w:rPr>
          <w:b/>
        </w:rPr>
      </w:pPr>
    </w:p>
    <w:tbl>
      <w:tblPr>
        <w:tblStyle w:val="aff3"/>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500"/>
      </w:tblGrid>
      <w:tr w:rsidR="003D631F" w:rsidRPr="002B5690" w:rsidTr="003D631F">
        <w:tc>
          <w:tcPr>
            <w:tcW w:w="5778" w:type="dxa"/>
          </w:tcPr>
          <w:p w:rsidR="003D631F" w:rsidRPr="003D631F" w:rsidRDefault="003D631F" w:rsidP="003D631F">
            <w:pPr>
              <w:ind w:right="175"/>
              <w:jc w:val="both"/>
              <w:rPr>
                <w:b/>
              </w:rPr>
            </w:pPr>
            <w:r w:rsidRPr="003D631F">
              <w:rPr>
                <w:b/>
              </w:rPr>
              <w:t>О внесении изменений  в постановление администрации «Об утверждении Административного регламента предоставления муниципальной услуги «Утверждение и выдача схемы расположения земельного участка или земельных участков на кадастровом плане территории Дружногорского городского поселения» от 14.07.2022 № 192</w:t>
            </w:r>
          </w:p>
          <w:p w:rsidR="003D631F" w:rsidRPr="003D631F" w:rsidRDefault="003D631F" w:rsidP="003D631F">
            <w:pPr>
              <w:tabs>
                <w:tab w:val="left" w:pos="1230"/>
              </w:tabs>
              <w:rPr>
                <w:b/>
              </w:rPr>
            </w:pPr>
          </w:p>
        </w:tc>
        <w:tc>
          <w:tcPr>
            <w:tcW w:w="4500" w:type="dxa"/>
          </w:tcPr>
          <w:p w:rsidR="003D631F" w:rsidRPr="002B5690" w:rsidRDefault="003D631F" w:rsidP="003D631F">
            <w:pPr>
              <w:tabs>
                <w:tab w:val="left" w:pos="1230"/>
              </w:tabs>
            </w:pPr>
          </w:p>
        </w:tc>
      </w:tr>
    </w:tbl>
    <w:p w:rsidR="003D631F" w:rsidRDefault="003D631F" w:rsidP="003D631F">
      <w:pPr>
        <w:tabs>
          <w:tab w:val="left" w:pos="1230"/>
        </w:tabs>
        <w:ind w:firstLine="709"/>
        <w:jc w:val="both"/>
      </w:pPr>
      <w:r w:rsidRPr="002B5690">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  и руководствуясь Приказом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Уставом муниципального образования,  администрация  Дружногорского городского поселения</w:t>
      </w:r>
    </w:p>
    <w:p w:rsidR="003D631F" w:rsidRPr="002B5690" w:rsidRDefault="003D631F" w:rsidP="003D631F">
      <w:pPr>
        <w:tabs>
          <w:tab w:val="left" w:pos="1230"/>
        </w:tabs>
        <w:ind w:firstLine="709"/>
        <w:jc w:val="both"/>
      </w:pPr>
    </w:p>
    <w:p w:rsidR="003D631F" w:rsidRPr="002B5690" w:rsidRDefault="003D631F" w:rsidP="003D631F">
      <w:pPr>
        <w:jc w:val="center"/>
        <w:rPr>
          <w:b/>
        </w:rPr>
      </w:pPr>
      <w:r w:rsidRPr="002B5690">
        <w:rPr>
          <w:b/>
        </w:rPr>
        <w:t>ПОСТАНОВЛЯЕТ:</w:t>
      </w:r>
    </w:p>
    <w:p w:rsidR="003D631F" w:rsidRPr="002B5690" w:rsidRDefault="003D631F" w:rsidP="003D631F">
      <w:pPr>
        <w:jc w:val="center"/>
        <w:rPr>
          <w:b/>
        </w:rPr>
      </w:pPr>
    </w:p>
    <w:p w:rsidR="003D631F" w:rsidRPr="002B5690" w:rsidRDefault="003D631F" w:rsidP="003D631F">
      <w:pPr>
        <w:tabs>
          <w:tab w:val="left" w:pos="0"/>
        </w:tabs>
        <w:spacing w:line="276" w:lineRule="auto"/>
        <w:ind w:firstLine="567"/>
        <w:jc w:val="both"/>
      </w:pPr>
      <w:r w:rsidRPr="002B5690">
        <w:t>1. п. 2.5 административного регламента дополнить «10) 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3D631F" w:rsidRPr="002B5690" w:rsidRDefault="003D631F" w:rsidP="003D631F">
      <w:pPr>
        <w:tabs>
          <w:tab w:val="left" w:pos="0"/>
        </w:tabs>
        <w:spacing w:line="276" w:lineRule="auto"/>
        <w:ind w:firstLine="567"/>
        <w:jc w:val="both"/>
      </w:pPr>
      <w:r w:rsidRPr="002B5690">
        <w:t>11) нормативные правовые акты органов местного самоуправления.»</w:t>
      </w:r>
    </w:p>
    <w:p w:rsidR="003D631F" w:rsidRPr="002B5690" w:rsidRDefault="003D631F" w:rsidP="003D631F">
      <w:pPr>
        <w:tabs>
          <w:tab w:val="left" w:pos="0"/>
        </w:tabs>
        <w:spacing w:line="276" w:lineRule="auto"/>
        <w:ind w:firstLine="567"/>
        <w:jc w:val="both"/>
      </w:pPr>
      <w:r w:rsidRPr="002B5690">
        <w:t>2. в п.п. 1.1 п. 2.10 слова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заменить на «Приказом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п.п. 2.2 дополнить словами «, за исключением случаев, установленных федеральными законами;», добавить п.п.2.5. «В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D631F" w:rsidRPr="002B5690" w:rsidRDefault="003D631F" w:rsidP="003D631F">
      <w:pPr>
        <w:tabs>
          <w:tab w:val="left" w:pos="0"/>
        </w:tabs>
        <w:spacing w:line="276" w:lineRule="auto"/>
        <w:ind w:firstLine="567"/>
        <w:jc w:val="both"/>
      </w:pPr>
      <w:r w:rsidRPr="002B5690">
        <w:t xml:space="preserve">3. Настоящее постановление подлежит опубликованию в </w:t>
      </w:r>
      <w:r w:rsidRPr="002B5690">
        <w:rPr>
          <w:rFonts w:eastAsia="Calibri"/>
          <w:lang w:eastAsia="en-US"/>
        </w:rPr>
        <w:t>официальном печатном издании и на официальном сайте администрации МО Дружногорское городское поселение</w:t>
      </w:r>
      <w:r w:rsidRPr="002B5690">
        <w:t>.</w:t>
      </w:r>
    </w:p>
    <w:p w:rsidR="003D631F" w:rsidRPr="002B5690" w:rsidRDefault="003D631F" w:rsidP="003D631F">
      <w:pPr>
        <w:tabs>
          <w:tab w:val="left" w:pos="0"/>
        </w:tabs>
        <w:spacing w:line="276" w:lineRule="auto"/>
        <w:ind w:firstLine="567"/>
        <w:jc w:val="both"/>
      </w:pPr>
    </w:p>
    <w:p w:rsidR="003D631F" w:rsidRPr="002B5690" w:rsidRDefault="003D631F" w:rsidP="003D631F">
      <w:pPr>
        <w:tabs>
          <w:tab w:val="left" w:pos="1220"/>
        </w:tabs>
        <w:jc w:val="both"/>
      </w:pPr>
      <w:r w:rsidRPr="002B5690">
        <w:t>Глава  администрации</w:t>
      </w:r>
    </w:p>
    <w:p w:rsidR="003D631F" w:rsidRDefault="003D631F" w:rsidP="003D631F">
      <w:pPr>
        <w:jc w:val="both"/>
      </w:pPr>
      <w:r w:rsidRPr="002B5690">
        <w:t xml:space="preserve">Дружногорского  городского  поселения:                                                         </w:t>
      </w:r>
      <w:r>
        <w:t xml:space="preserve">                                                             </w:t>
      </w:r>
      <w:r w:rsidRPr="002B5690">
        <w:t xml:space="preserve">И.В. Отс   </w:t>
      </w:r>
    </w:p>
    <w:p w:rsidR="003D631F" w:rsidRDefault="003D631F" w:rsidP="003D631F">
      <w:pPr>
        <w:jc w:val="both"/>
      </w:pPr>
    </w:p>
    <w:p w:rsidR="00C24E89" w:rsidRDefault="00C24E89" w:rsidP="003D631F">
      <w:pPr>
        <w:pStyle w:val="a7"/>
        <w:jc w:val="center"/>
        <w:rPr>
          <w:rFonts w:ascii="Times New Roman" w:hAnsi="Times New Roman" w:cs="Times New Roman"/>
          <w:b/>
          <w:sz w:val="18"/>
          <w:szCs w:val="18"/>
        </w:rPr>
      </w:pPr>
    </w:p>
    <w:p w:rsidR="00C24E89" w:rsidRDefault="00C24E89" w:rsidP="003D631F">
      <w:pPr>
        <w:pStyle w:val="a7"/>
        <w:jc w:val="center"/>
        <w:rPr>
          <w:rFonts w:ascii="Times New Roman" w:hAnsi="Times New Roman" w:cs="Times New Roman"/>
          <w:b/>
          <w:sz w:val="18"/>
          <w:szCs w:val="18"/>
        </w:rPr>
      </w:pPr>
    </w:p>
    <w:p w:rsidR="00C24E89" w:rsidRDefault="00C24E89" w:rsidP="003D631F">
      <w:pPr>
        <w:pStyle w:val="a7"/>
        <w:jc w:val="center"/>
        <w:rPr>
          <w:rFonts w:ascii="Times New Roman" w:hAnsi="Times New Roman" w:cs="Times New Roman"/>
          <w:b/>
          <w:sz w:val="18"/>
          <w:szCs w:val="18"/>
        </w:rPr>
      </w:pPr>
    </w:p>
    <w:p w:rsidR="00C24E89" w:rsidRDefault="00C24E89" w:rsidP="003D631F">
      <w:pPr>
        <w:pStyle w:val="a7"/>
        <w:jc w:val="center"/>
        <w:rPr>
          <w:rFonts w:ascii="Times New Roman" w:hAnsi="Times New Roman" w:cs="Times New Roman"/>
          <w:b/>
          <w:sz w:val="18"/>
          <w:szCs w:val="18"/>
        </w:rPr>
      </w:pPr>
    </w:p>
    <w:p w:rsidR="00C24E89" w:rsidRDefault="00C24E89" w:rsidP="003D631F">
      <w:pPr>
        <w:pStyle w:val="a7"/>
        <w:jc w:val="center"/>
        <w:rPr>
          <w:rFonts w:ascii="Times New Roman" w:hAnsi="Times New Roman" w:cs="Times New Roman"/>
          <w:b/>
          <w:sz w:val="18"/>
          <w:szCs w:val="18"/>
        </w:rPr>
      </w:pPr>
    </w:p>
    <w:p w:rsidR="00C24E89" w:rsidRDefault="00C24E89" w:rsidP="003D631F">
      <w:pPr>
        <w:pStyle w:val="a7"/>
        <w:jc w:val="center"/>
        <w:rPr>
          <w:rFonts w:ascii="Times New Roman" w:hAnsi="Times New Roman" w:cs="Times New Roman"/>
          <w:b/>
          <w:sz w:val="18"/>
          <w:szCs w:val="18"/>
        </w:rPr>
      </w:pPr>
    </w:p>
    <w:p w:rsidR="00C24E89" w:rsidRDefault="00C24E89" w:rsidP="003D631F">
      <w:pPr>
        <w:pStyle w:val="a7"/>
        <w:jc w:val="center"/>
        <w:rPr>
          <w:rFonts w:ascii="Times New Roman" w:hAnsi="Times New Roman" w:cs="Times New Roman"/>
          <w:b/>
          <w:sz w:val="18"/>
          <w:szCs w:val="18"/>
        </w:rPr>
      </w:pPr>
    </w:p>
    <w:p w:rsidR="00C24E89" w:rsidRDefault="00C24E89" w:rsidP="003D631F">
      <w:pPr>
        <w:pStyle w:val="a7"/>
        <w:jc w:val="center"/>
        <w:rPr>
          <w:rFonts w:ascii="Times New Roman" w:hAnsi="Times New Roman" w:cs="Times New Roman"/>
          <w:b/>
          <w:sz w:val="18"/>
          <w:szCs w:val="18"/>
        </w:rPr>
      </w:pPr>
    </w:p>
    <w:p w:rsidR="00C24E89" w:rsidRDefault="00C24E89" w:rsidP="003D631F">
      <w:pPr>
        <w:pStyle w:val="a7"/>
        <w:jc w:val="center"/>
        <w:rPr>
          <w:rFonts w:ascii="Times New Roman" w:hAnsi="Times New Roman" w:cs="Times New Roman"/>
          <w:b/>
          <w:sz w:val="18"/>
          <w:szCs w:val="18"/>
        </w:rPr>
      </w:pPr>
    </w:p>
    <w:p w:rsidR="00C24E89" w:rsidRDefault="003D631F" w:rsidP="00C24E89">
      <w:pPr>
        <w:pStyle w:val="a7"/>
        <w:spacing w:after="0"/>
        <w:jc w:val="center"/>
        <w:rPr>
          <w:rFonts w:ascii="Times New Roman" w:hAnsi="Times New Roman" w:cs="Times New Roman"/>
          <w:b/>
          <w:sz w:val="18"/>
          <w:szCs w:val="18"/>
        </w:rPr>
      </w:pPr>
      <w:r w:rsidRPr="003D631F">
        <w:rPr>
          <w:rFonts w:ascii="Times New Roman" w:hAnsi="Times New Roman" w:cs="Times New Roman"/>
          <w:b/>
          <w:sz w:val="18"/>
          <w:szCs w:val="18"/>
        </w:rPr>
        <w:t xml:space="preserve">АДМИНИСТРАЦИЯ  ДРУЖНОГОРСКОГО ГОРОДСКОГО ПОСЕЛЕНИЯ  </w:t>
      </w:r>
    </w:p>
    <w:p w:rsidR="003D631F" w:rsidRDefault="003D631F" w:rsidP="00C24E89">
      <w:pPr>
        <w:pStyle w:val="a7"/>
        <w:spacing w:after="0"/>
        <w:jc w:val="center"/>
        <w:rPr>
          <w:rFonts w:ascii="Times New Roman" w:hAnsi="Times New Roman" w:cs="Times New Roman"/>
          <w:b/>
          <w:sz w:val="18"/>
          <w:szCs w:val="18"/>
        </w:rPr>
      </w:pPr>
      <w:r w:rsidRPr="003D631F">
        <w:rPr>
          <w:rFonts w:ascii="Times New Roman" w:hAnsi="Times New Roman" w:cs="Times New Roman"/>
          <w:b/>
          <w:sz w:val="18"/>
          <w:szCs w:val="18"/>
        </w:rPr>
        <w:t>ГАТЧИНСКОГО МУНИЦИПАЛЬНОГО РАЙОНА ЛЕНИНГРАДСКОЙ ОБЛАСТИ</w:t>
      </w:r>
    </w:p>
    <w:p w:rsidR="00C24E89" w:rsidRPr="003D631F" w:rsidRDefault="00C24E89" w:rsidP="00C24E89">
      <w:pPr>
        <w:pStyle w:val="a7"/>
        <w:spacing w:after="0"/>
        <w:jc w:val="center"/>
        <w:rPr>
          <w:rFonts w:ascii="Times New Roman" w:hAnsi="Times New Roman" w:cs="Times New Roman"/>
          <w:b/>
          <w:sz w:val="18"/>
          <w:szCs w:val="18"/>
        </w:rPr>
      </w:pPr>
    </w:p>
    <w:p w:rsidR="003D631F" w:rsidRPr="003D631F" w:rsidRDefault="003D631F" w:rsidP="00C24E89">
      <w:pPr>
        <w:pStyle w:val="1"/>
        <w:spacing w:before="0" w:after="0"/>
        <w:jc w:val="center"/>
        <w:rPr>
          <w:rFonts w:ascii="Times New Roman" w:hAnsi="Times New Roman" w:cs="Times New Roman"/>
          <w:sz w:val="18"/>
          <w:szCs w:val="18"/>
        </w:rPr>
      </w:pPr>
      <w:r w:rsidRPr="003D631F">
        <w:rPr>
          <w:rFonts w:ascii="Times New Roman" w:hAnsi="Times New Roman" w:cs="Times New Roman"/>
          <w:sz w:val="18"/>
          <w:szCs w:val="18"/>
        </w:rPr>
        <w:t>П О С Т А Н О В Л Е Н И Е</w:t>
      </w:r>
    </w:p>
    <w:p w:rsidR="003D631F" w:rsidRPr="00C24E89" w:rsidRDefault="003D631F" w:rsidP="003D631F">
      <w:pPr>
        <w:pStyle w:val="1"/>
        <w:rPr>
          <w:rFonts w:ascii="Times New Roman" w:hAnsi="Times New Roman" w:cs="Times New Roman"/>
          <w:sz w:val="18"/>
          <w:szCs w:val="18"/>
        </w:rPr>
      </w:pPr>
      <w:r w:rsidRPr="00C24E89">
        <w:rPr>
          <w:rFonts w:ascii="Times New Roman" w:hAnsi="Times New Roman" w:cs="Times New Roman"/>
          <w:sz w:val="18"/>
          <w:szCs w:val="18"/>
        </w:rPr>
        <w:t xml:space="preserve"> от 28.09.2022                                                                                                                         </w:t>
      </w:r>
      <w:r w:rsidR="00C24E89" w:rsidRPr="00C24E89">
        <w:rPr>
          <w:rFonts w:ascii="Times New Roman" w:hAnsi="Times New Roman" w:cs="Times New Roman"/>
          <w:sz w:val="18"/>
          <w:szCs w:val="18"/>
        </w:rPr>
        <w:t xml:space="preserve">                                   </w:t>
      </w:r>
      <w:r w:rsidRPr="00C24E89">
        <w:rPr>
          <w:rFonts w:ascii="Times New Roman" w:hAnsi="Times New Roman" w:cs="Times New Roman"/>
          <w:sz w:val="18"/>
          <w:szCs w:val="18"/>
        </w:rPr>
        <w:t>№ 302</w:t>
      </w:r>
    </w:p>
    <w:p w:rsidR="003D631F" w:rsidRPr="00C24E89" w:rsidRDefault="003D631F" w:rsidP="003D631F">
      <w:pPr>
        <w:rPr>
          <w:b/>
        </w:rPr>
      </w:pPr>
    </w:p>
    <w:p w:rsidR="003D631F" w:rsidRPr="00C24E89" w:rsidRDefault="003D631F" w:rsidP="003D631F">
      <w:pPr>
        <w:autoSpaceDE w:val="0"/>
        <w:ind w:right="4110"/>
        <w:jc w:val="both"/>
        <w:rPr>
          <w:rFonts w:eastAsia="Times New Roman CYR"/>
          <w:b/>
        </w:rPr>
      </w:pPr>
      <w:r w:rsidRPr="00C24E89">
        <w:rPr>
          <w:rFonts w:eastAsia="Times New Roman CYR"/>
          <w:b/>
        </w:rPr>
        <w:t xml:space="preserve">Об  утверждении норматива стоимости </w:t>
      </w:r>
    </w:p>
    <w:p w:rsidR="003D631F" w:rsidRPr="003D631F" w:rsidRDefault="003D631F" w:rsidP="003D631F">
      <w:pPr>
        <w:autoSpaceDE w:val="0"/>
        <w:ind w:right="4110"/>
        <w:jc w:val="both"/>
        <w:rPr>
          <w:rFonts w:eastAsia="Times New Roman CYR"/>
          <w:b/>
        </w:rPr>
      </w:pPr>
      <w:r w:rsidRPr="003D631F">
        <w:rPr>
          <w:rFonts w:eastAsia="Times New Roman CYR"/>
          <w:b/>
        </w:rPr>
        <w:t>одного квадратного метра общей площади жилья</w:t>
      </w:r>
    </w:p>
    <w:p w:rsidR="003D631F" w:rsidRPr="00094EFE" w:rsidRDefault="003D631F" w:rsidP="003D631F">
      <w:pPr>
        <w:autoSpaceDE w:val="0"/>
        <w:ind w:right="4110"/>
        <w:jc w:val="both"/>
        <w:rPr>
          <w:rFonts w:eastAsia="Times New Roman CYR"/>
        </w:rPr>
      </w:pPr>
      <w:r w:rsidRPr="003D631F">
        <w:rPr>
          <w:rFonts w:eastAsia="Times New Roman CYR"/>
          <w:b/>
        </w:rPr>
        <w:t>на территории Дружногорского городского поселения на  I</w:t>
      </w:r>
      <w:r w:rsidRPr="003D631F">
        <w:rPr>
          <w:rFonts w:eastAsia="Times New Roman CYR"/>
          <w:b/>
          <w:lang w:val="en-US"/>
        </w:rPr>
        <w:t>V</w:t>
      </w:r>
      <w:r w:rsidRPr="003D631F">
        <w:rPr>
          <w:rFonts w:eastAsia="Times New Roman CYR"/>
          <w:b/>
        </w:rPr>
        <w:t xml:space="preserve"> квартал  2022</w:t>
      </w:r>
      <w:r w:rsidRPr="00094EFE">
        <w:rPr>
          <w:rFonts w:eastAsia="Times New Roman CYR"/>
        </w:rPr>
        <w:t xml:space="preserve">  </w:t>
      </w:r>
      <w:r w:rsidRPr="00C24E89">
        <w:rPr>
          <w:rFonts w:eastAsia="Times New Roman CYR"/>
          <w:b/>
        </w:rPr>
        <w:t xml:space="preserve">года  </w:t>
      </w:r>
    </w:p>
    <w:p w:rsidR="003D631F" w:rsidRPr="00094EFE" w:rsidRDefault="003D631F" w:rsidP="003D631F">
      <w:pPr>
        <w:autoSpaceDE w:val="0"/>
        <w:jc w:val="both"/>
        <w:rPr>
          <w:rFonts w:eastAsia="Times New Roman CYR"/>
        </w:rPr>
      </w:pPr>
      <w:r w:rsidRPr="00094EFE">
        <w:rPr>
          <w:rFonts w:eastAsia="Times New Roman CYR"/>
        </w:rPr>
        <w:t xml:space="preserve"> </w:t>
      </w:r>
    </w:p>
    <w:p w:rsidR="003D631F" w:rsidRPr="00094EFE" w:rsidRDefault="003D631F" w:rsidP="003D631F">
      <w:pPr>
        <w:autoSpaceDE w:val="0"/>
        <w:autoSpaceDN w:val="0"/>
        <w:adjustRightInd w:val="0"/>
        <w:ind w:firstLine="567"/>
        <w:jc w:val="both"/>
        <w:rPr>
          <w:rFonts w:eastAsia="Times New Roman CYR"/>
        </w:rPr>
      </w:pPr>
      <w:r w:rsidRPr="00094EFE">
        <w:rPr>
          <w:rFonts w:eastAsia="Times New Roman CYR"/>
        </w:rPr>
        <w:t>В соответствии с 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w:t>
      </w:r>
    </w:p>
    <w:p w:rsidR="003D631F" w:rsidRPr="00094EFE" w:rsidRDefault="003D631F" w:rsidP="003D631F">
      <w:pPr>
        <w:autoSpaceDE w:val="0"/>
        <w:autoSpaceDN w:val="0"/>
        <w:adjustRightInd w:val="0"/>
        <w:jc w:val="both"/>
        <w:rPr>
          <w:rFonts w:eastAsia="Times New Roman CYR"/>
        </w:rPr>
      </w:pPr>
      <w:r w:rsidRPr="00094EFE">
        <w:rPr>
          <w:rFonts w:eastAsia="Times New Roman CYR"/>
        </w:rPr>
        <w:t>области в рамках реализации мероприятия по обеспечению жильем молодых семей ведомственной целевой программы «Оказание государственной поддержки гражданам в</w:t>
      </w:r>
    </w:p>
    <w:p w:rsidR="003D631F" w:rsidRPr="00094EFE" w:rsidRDefault="003D631F" w:rsidP="003D631F">
      <w:pPr>
        <w:autoSpaceDE w:val="0"/>
        <w:autoSpaceDN w:val="0"/>
        <w:adjustRightInd w:val="0"/>
        <w:jc w:val="both"/>
        <w:rPr>
          <w:rFonts w:eastAsia="Times New Roman CYR"/>
        </w:rPr>
      </w:pPr>
      <w:r w:rsidRPr="00094EFE">
        <w:rPr>
          <w:rFonts w:eastAsia="Times New Roman CYR"/>
        </w:rPr>
        <w:t>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w:t>
      </w:r>
    </w:p>
    <w:p w:rsidR="003D631F" w:rsidRPr="00094EFE" w:rsidRDefault="003D631F" w:rsidP="003D631F">
      <w:pPr>
        <w:autoSpaceDE w:val="0"/>
        <w:jc w:val="both"/>
        <w:rPr>
          <w:rFonts w:eastAsia="Times New Roman CYR"/>
        </w:rPr>
      </w:pPr>
      <w:r w:rsidRPr="00094EFE">
        <w:rPr>
          <w:rFonts w:eastAsia="Times New Roman CYR"/>
        </w:rPr>
        <w:t xml:space="preserve">среды и обеспечение качественным жильем граждан на территории Ленинградской области», утвержденными Распоряжением Комитета по строительству Ленинградской области от 13.03.2020 года № 79 и Уставом муниципального образования, учитывая </w:t>
      </w:r>
      <w:r w:rsidRPr="00094EFE">
        <w:rPr>
          <w:rFonts w:eastAsia="Times New Roman CYR"/>
          <w:color w:val="FF0000"/>
        </w:rPr>
        <w:t xml:space="preserve">Приказ Минстроя России от 20.09.2022 № 773/пр «О показателях средней рыночной стоимости одного квадратного метра общей площади жилого помещения по субъектам Российской Федерации ‎на </w:t>
      </w:r>
      <w:r w:rsidRPr="00094EFE">
        <w:rPr>
          <w:rFonts w:eastAsia="Times New Roman CYR"/>
        </w:rPr>
        <w:t>I</w:t>
      </w:r>
      <w:r w:rsidRPr="00094EFE">
        <w:rPr>
          <w:rFonts w:eastAsia="Times New Roman CYR"/>
          <w:lang w:val="en-US"/>
        </w:rPr>
        <w:t>V</w:t>
      </w:r>
      <w:r w:rsidRPr="00094EFE">
        <w:rPr>
          <w:rFonts w:eastAsia="Times New Roman CYR"/>
          <w:color w:val="FF0000"/>
        </w:rPr>
        <w:t xml:space="preserve"> квартал 2022 года</w:t>
      </w:r>
      <w:r w:rsidRPr="00094EFE">
        <w:rPr>
          <w:rFonts w:eastAsia="Times New Roman CYR"/>
        </w:rPr>
        <w:t xml:space="preserve">», администрация Дружногорского городского поселения, </w:t>
      </w:r>
    </w:p>
    <w:p w:rsidR="003D631F" w:rsidRDefault="003D631F" w:rsidP="003D631F">
      <w:pPr>
        <w:jc w:val="center"/>
        <w:rPr>
          <w:b/>
        </w:rPr>
      </w:pPr>
      <w:r w:rsidRPr="00094EFE">
        <w:rPr>
          <w:b/>
        </w:rPr>
        <w:t>П О С Т А Н О В Л Я Е Т:</w:t>
      </w:r>
    </w:p>
    <w:p w:rsidR="00C24E89" w:rsidRPr="00094EFE" w:rsidRDefault="00C24E89" w:rsidP="003D631F">
      <w:pPr>
        <w:jc w:val="center"/>
        <w:rPr>
          <w:b/>
        </w:rPr>
      </w:pPr>
    </w:p>
    <w:p w:rsidR="003D631F" w:rsidRPr="00094EFE" w:rsidRDefault="003D631F" w:rsidP="003D631F">
      <w:pPr>
        <w:autoSpaceDE w:val="0"/>
        <w:ind w:firstLine="284"/>
        <w:jc w:val="both"/>
        <w:rPr>
          <w:rFonts w:eastAsia="Times New Roman CYR"/>
        </w:rPr>
      </w:pPr>
      <w:r w:rsidRPr="00094EFE">
        <w:rPr>
          <w:rFonts w:eastAsia="Times New Roman CYR"/>
        </w:rPr>
        <w:t>1.  Утвердить  норматив стоимости одного квадратного метра общей площади жилья в муниципальном образовании Дружногорское городское поселение Гатчинского муниципального района Ленинградской области на  I</w:t>
      </w:r>
      <w:r w:rsidRPr="00094EFE">
        <w:rPr>
          <w:rFonts w:eastAsia="Times New Roman CYR"/>
          <w:lang w:val="en-US"/>
        </w:rPr>
        <w:t>V</w:t>
      </w:r>
      <w:r w:rsidRPr="00094EFE">
        <w:rPr>
          <w:rFonts w:eastAsia="Times New Roman CYR"/>
        </w:rPr>
        <w:t xml:space="preserve">  квартал  2022  года  в  размере </w:t>
      </w:r>
    </w:p>
    <w:p w:rsidR="003D631F" w:rsidRPr="00094EFE" w:rsidRDefault="003D631F" w:rsidP="003D631F">
      <w:pPr>
        <w:autoSpaceDE w:val="0"/>
        <w:jc w:val="both"/>
        <w:rPr>
          <w:rFonts w:eastAsia="Times New Roman CYR"/>
        </w:rPr>
      </w:pPr>
      <w:r w:rsidRPr="00094EFE">
        <w:rPr>
          <w:rFonts w:eastAsia="Times New Roman CYR"/>
          <w:color w:val="FF0000"/>
        </w:rPr>
        <w:t>73 656,0 (Семьдесят три тысячи шестьсот пятьдесят шесть</w:t>
      </w:r>
      <w:r w:rsidRPr="00094EFE">
        <w:rPr>
          <w:rFonts w:eastAsia="Times New Roman CYR"/>
        </w:rPr>
        <w:t>) рублей.</w:t>
      </w:r>
    </w:p>
    <w:p w:rsidR="003D631F" w:rsidRPr="00094EFE" w:rsidRDefault="003D631F" w:rsidP="003D631F">
      <w:pPr>
        <w:autoSpaceDE w:val="0"/>
        <w:ind w:firstLine="284"/>
        <w:jc w:val="both"/>
        <w:rPr>
          <w:rFonts w:eastAsia="Times New Roman CYR"/>
        </w:rPr>
      </w:pPr>
      <w:r w:rsidRPr="00094EFE">
        <w:rPr>
          <w:rFonts w:eastAsia="Times New Roman CYR"/>
        </w:rPr>
        <w:t xml:space="preserve">2. </w:t>
      </w:r>
      <w:r w:rsidRPr="00094EFE">
        <w:rPr>
          <w:rFonts w:eastAsia="Calibri"/>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3D631F" w:rsidRPr="00094EFE" w:rsidRDefault="003D631F" w:rsidP="003D631F">
      <w:pPr>
        <w:autoSpaceDE w:val="0"/>
        <w:jc w:val="both"/>
        <w:rPr>
          <w:rFonts w:eastAsia="Times New Roman CYR"/>
        </w:rPr>
      </w:pPr>
    </w:p>
    <w:p w:rsidR="003D631F" w:rsidRDefault="003D631F" w:rsidP="003D631F">
      <w:pPr>
        <w:autoSpaceDE w:val="0"/>
        <w:jc w:val="both"/>
        <w:rPr>
          <w:rFonts w:eastAsia="Times New Roman CYR"/>
        </w:rPr>
      </w:pPr>
      <w:r w:rsidRPr="00094EFE">
        <w:rPr>
          <w:rFonts w:eastAsia="Times New Roman CYR"/>
        </w:rPr>
        <w:t>Приложение: Расчет норматива стоимости одного квадратного метра общей площади жилья на территории Дружногорского городского поселения на I</w:t>
      </w:r>
      <w:r w:rsidRPr="00094EFE">
        <w:rPr>
          <w:rFonts w:eastAsia="Times New Roman CYR"/>
          <w:lang w:val="en-US"/>
        </w:rPr>
        <w:t>V</w:t>
      </w:r>
      <w:r w:rsidRPr="00094EFE">
        <w:rPr>
          <w:rFonts w:eastAsia="Times New Roman CYR"/>
        </w:rPr>
        <w:t xml:space="preserve"> квартал </w:t>
      </w:r>
      <w:r w:rsidRPr="00094EFE">
        <w:rPr>
          <w:rFonts w:eastAsia="Times New Roman CYR"/>
          <w:color w:val="FF0000"/>
        </w:rPr>
        <w:t>2022</w:t>
      </w:r>
      <w:r w:rsidRPr="00094EFE">
        <w:rPr>
          <w:rFonts w:eastAsia="Times New Roman CYR"/>
        </w:rPr>
        <w:t xml:space="preserve"> года.</w:t>
      </w:r>
    </w:p>
    <w:p w:rsidR="00C24E89" w:rsidRPr="00094EFE" w:rsidRDefault="00C24E89" w:rsidP="003D631F">
      <w:pPr>
        <w:autoSpaceDE w:val="0"/>
        <w:jc w:val="both"/>
        <w:rPr>
          <w:rFonts w:eastAsia="Times New Roman CYR"/>
        </w:rPr>
      </w:pPr>
    </w:p>
    <w:p w:rsidR="003D631F" w:rsidRPr="00094EFE" w:rsidRDefault="003D631F" w:rsidP="003D631F">
      <w:pPr>
        <w:autoSpaceDE w:val="0"/>
        <w:jc w:val="both"/>
        <w:rPr>
          <w:rFonts w:eastAsia="Times New Roman CYR"/>
        </w:rPr>
      </w:pPr>
    </w:p>
    <w:p w:rsidR="003D631F" w:rsidRPr="00094EFE" w:rsidRDefault="003D631F" w:rsidP="003D631F">
      <w:pPr>
        <w:autoSpaceDE w:val="0"/>
        <w:jc w:val="both"/>
        <w:rPr>
          <w:rFonts w:eastAsia="Times New Roman CYR"/>
        </w:rPr>
      </w:pPr>
      <w:r w:rsidRPr="00094EFE">
        <w:rPr>
          <w:rFonts w:eastAsia="Times New Roman CYR"/>
        </w:rPr>
        <w:t>Глава  администрации</w:t>
      </w:r>
    </w:p>
    <w:p w:rsidR="003D631F" w:rsidRPr="00094EFE" w:rsidRDefault="003D631F" w:rsidP="003D631F">
      <w:pPr>
        <w:autoSpaceDE w:val="0"/>
        <w:jc w:val="both"/>
        <w:rPr>
          <w:rFonts w:eastAsia="Times New Roman CYR"/>
        </w:rPr>
      </w:pPr>
      <w:r w:rsidRPr="00094EFE">
        <w:rPr>
          <w:rFonts w:eastAsia="Times New Roman CYR"/>
        </w:rPr>
        <w:t xml:space="preserve">Дружногорского  городского  поселения                                                          </w:t>
      </w:r>
      <w:r w:rsidR="00C24E89">
        <w:rPr>
          <w:rFonts w:eastAsia="Times New Roman CYR"/>
        </w:rPr>
        <w:t xml:space="preserve">                                                               </w:t>
      </w:r>
      <w:r w:rsidRPr="00094EFE">
        <w:rPr>
          <w:rFonts w:eastAsia="Times New Roman CYR"/>
        </w:rPr>
        <w:t xml:space="preserve">   И.В.</w:t>
      </w:r>
      <w:r w:rsidR="00C24E89">
        <w:rPr>
          <w:rFonts w:eastAsia="Times New Roman CYR"/>
        </w:rPr>
        <w:t xml:space="preserve"> </w:t>
      </w:r>
      <w:r w:rsidRPr="00094EFE">
        <w:rPr>
          <w:rFonts w:eastAsia="Times New Roman CYR"/>
        </w:rPr>
        <w:t>Отс</w:t>
      </w:r>
    </w:p>
    <w:p w:rsidR="003D631F" w:rsidRDefault="003D631F" w:rsidP="003D631F">
      <w:pPr>
        <w:tabs>
          <w:tab w:val="left" w:pos="4257"/>
        </w:tabs>
        <w:jc w:val="both"/>
      </w:pPr>
    </w:p>
    <w:p w:rsidR="003D631F" w:rsidRPr="00D323DC" w:rsidRDefault="003D631F" w:rsidP="003D631F">
      <w:pPr>
        <w:tabs>
          <w:tab w:val="left" w:pos="2517"/>
        </w:tabs>
        <w:jc w:val="both"/>
      </w:pPr>
    </w:p>
    <w:p w:rsidR="00B7630B" w:rsidRPr="003D631F" w:rsidRDefault="00B7630B" w:rsidP="003D631F">
      <w:pPr>
        <w:tabs>
          <w:tab w:val="left" w:pos="1766"/>
        </w:tabs>
      </w:pPr>
    </w:p>
    <w:sectPr w:rsidR="00B7630B" w:rsidRPr="003D631F" w:rsidSect="00DA04A6">
      <w:footerReference w:type="default" r:id="rId75"/>
      <w:headerReference w:type="first" r:id="rId76"/>
      <w:type w:val="continuous"/>
      <w:pgSz w:w="11906" w:h="16838"/>
      <w:pgMar w:top="1134" w:right="850" w:bottom="851"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722" w:rsidRDefault="00791722" w:rsidP="002A1CFB">
      <w:r>
        <w:separator/>
      </w:r>
    </w:p>
  </w:endnote>
  <w:endnote w:type="continuationSeparator" w:id="0">
    <w:p w:rsidR="00791722" w:rsidRDefault="00791722" w:rsidP="002A1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font74">
    <w:charset w:val="CC"/>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1F" w:rsidRDefault="003D631F" w:rsidP="002A1CFB">
    <w:pPr>
      <w:pStyle w:val="ab"/>
    </w:pPr>
  </w:p>
  <w:p w:rsidR="003D631F" w:rsidRDefault="003D631F" w:rsidP="002A1CF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85957"/>
      <w:docPartObj>
        <w:docPartGallery w:val="Page Numbers (Bottom of Page)"/>
        <w:docPartUnique/>
      </w:docPartObj>
    </w:sdtPr>
    <w:sdtContent>
      <w:p w:rsidR="003D631F" w:rsidRDefault="003D631F">
        <w:pPr>
          <w:pStyle w:val="ab"/>
          <w:jc w:val="right"/>
        </w:pPr>
        <w:fldSimple w:instr=" PAGE   \* MERGEFORMAT ">
          <w:r w:rsidR="00791722">
            <w:rPr>
              <w:noProof/>
            </w:rPr>
            <w:t>1</w:t>
          </w:r>
        </w:fldSimple>
      </w:p>
    </w:sdtContent>
  </w:sdt>
  <w:p w:rsidR="003D631F" w:rsidRDefault="003D631F">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82643"/>
      <w:docPartObj>
        <w:docPartGallery w:val="Page Numbers (Bottom of Page)"/>
        <w:docPartUnique/>
      </w:docPartObj>
    </w:sdtPr>
    <w:sdtContent>
      <w:p w:rsidR="003D631F" w:rsidRDefault="003D631F">
        <w:pPr>
          <w:pStyle w:val="ab"/>
          <w:jc w:val="right"/>
        </w:pPr>
        <w:fldSimple w:instr="PAGE   \* MERGEFORMAT">
          <w:r w:rsidR="00C24E89">
            <w:rPr>
              <w:noProof/>
            </w:rPr>
            <w:t>2</w:t>
          </w:r>
        </w:fldSimple>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1F" w:rsidRDefault="003D631F">
    <w:pPr>
      <w:pStyle w:val="ab"/>
      <w:jc w:val="center"/>
    </w:pPr>
  </w:p>
  <w:p w:rsidR="003D631F" w:rsidRDefault="003D631F">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1F" w:rsidRDefault="003D631F">
    <w:pPr>
      <w:pStyle w:val="ab"/>
      <w:jc w:val="right"/>
    </w:pPr>
    <w:fldSimple w:instr=" PAGE   \* MERGEFORMAT ">
      <w:r w:rsidR="00C24E89">
        <w:rPr>
          <w:noProof/>
        </w:rPr>
        <w:t>32</w:t>
      </w:r>
    </w:fldSimple>
  </w:p>
  <w:p w:rsidR="003D631F" w:rsidRDefault="003D631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722" w:rsidRDefault="00791722" w:rsidP="002A1CFB">
      <w:r>
        <w:separator/>
      </w:r>
    </w:p>
  </w:footnote>
  <w:footnote w:type="continuationSeparator" w:id="0">
    <w:p w:rsidR="00791722" w:rsidRDefault="00791722" w:rsidP="002A1CFB">
      <w:r>
        <w:continuationSeparator/>
      </w:r>
    </w:p>
  </w:footnote>
  <w:footnote w:id="1">
    <w:p w:rsidR="003D631F" w:rsidRPr="0092542A" w:rsidRDefault="003D631F" w:rsidP="00B7630B">
      <w:pPr>
        <w:pStyle w:val="af7"/>
      </w:pPr>
      <w:r>
        <w:rPr>
          <w:rStyle w:val="af9"/>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2">
    <w:p w:rsidR="003D631F" w:rsidRPr="0092542A" w:rsidRDefault="003D631F" w:rsidP="00B7630B">
      <w:pPr>
        <w:pStyle w:val="af7"/>
      </w:pPr>
      <w:r>
        <w:rPr>
          <w:rStyle w:val="af9"/>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3">
    <w:p w:rsidR="003D631F" w:rsidRPr="0092542A" w:rsidRDefault="003D631F" w:rsidP="00B7630B">
      <w:pPr>
        <w:pStyle w:val="af7"/>
      </w:pPr>
      <w:r>
        <w:rPr>
          <w:rStyle w:val="af9"/>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1F" w:rsidRDefault="003D631F" w:rsidP="00B7630B">
    <w:pPr>
      <w:pStyle w:val="a9"/>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3D631F" w:rsidRDefault="003D631F">
    <w:pPr>
      <w:pStyle w:val="a9"/>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1F" w:rsidRDefault="003D631F" w:rsidP="003D631F">
    <w:pPr>
      <w:pStyle w:val="a9"/>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3D631F" w:rsidRDefault="003D631F">
    <w:pPr>
      <w:pStyle w:val="a9"/>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1F" w:rsidRDefault="003D631F" w:rsidP="003D631F">
    <w:pPr>
      <w:pStyle w:val="a9"/>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C24E89">
      <w:rPr>
        <w:rStyle w:val="afc"/>
        <w:noProof/>
      </w:rPr>
      <w:t>7</w:t>
    </w:r>
    <w:r>
      <w:rPr>
        <w:rStyle w:val="afc"/>
      </w:rPr>
      <w:fldChar w:fldCharType="end"/>
    </w:r>
  </w:p>
  <w:p w:rsidR="003D631F" w:rsidRDefault="003D631F">
    <w:pPr>
      <w:pStyle w:val="a9"/>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537392"/>
      <w:docPartObj>
        <w:docPartGallery w:val="Page Numbers (Top of Page)"/>
        <w:docPartUnique/>
      </w:docPartObj>
    </w:sdtPr>
    <w:sdtContent>
      <w:p w:rsidR="003D631F" w:rsidRDefault="003D631F">
        <w:pPr>
          <w:pStyle w:val="a9"/>
          <w:jc w:val="center"/>
        </w:pPr>
        <w:fldSimple w:instr="PAGE   \* MERGEFORMAT">
          <w:r w:rsidR="00C24E89">
            <w:rPr>
              <w:noProof/>
            </w:rPr>
            <w:t>20</w:t>
          </w:r>
        </w:fldSimple>
      </w:p>
    </w:sdtContent>
  </w:sdt>
  <w:p w:rsidR="003D631F" w:rsidRDefault="003D631F">
    <w:pPr>
      <w:pStyle w:val="a9"/>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1F" w:rsidRPr="00882CA0" w:rsidRDefault="003D631F" w:rsidP="00387AD8">
    <w:pPr>
      <w:pStyle w:val="a9"/>
      <w:ind w:left="6372"/>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1F" w:rsidRDefault="003D631F" w:rsidP="00B7630B">
    <w:pPr>
      <w:pStyle w:val="a9"/>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C24E89">
      <w:rPr>
        <w:rStyle w:val="afc"/>
        <w:noProof/>
      </w:rPr>
      <w:t>2</w:t>
    </w:r>
    <w:r>
      <w:rPr>
        <w:rStyle w:val="afc"/>
      </w:rPr>
      <w:fldChar w:fldCharType="end"/>
    </w:r>
  </w:p>
  <w:p w:rsidR="003D631F" w:rsidRDefault="003D631F">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3D631F" w:rsidRDefault="003D631F">
        <w:pPr>
          <w:pStyle w:val="a9"/>
          <w:jc w:val="center"/>
        </w:pPr>
        <w:fldSimple w:instr="PAGE   \* MERGEFORMAT">
          <w:r w:rsidR="00C24E89">
            <w:rPr>
              <w:noProof/>
            </w:rPr>
            <w:t>2</w:t>
          </w:r>
        </w:fldSimple>
      </w:p>
    </w:sdtContent>
  </w:sdt>
  <w:p w:rsidR="003D631F" w:rsidRDefault="003D631F">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807444"/>
      <w:docPartObj>
        <w:docPartGallery w:val="Page Numbers (Top of Page)"/>
        <w:docPartUnique/>
      </w:docPartObj>
    </w:sdtPr>
    <w:sdtContent>
      <w:p w:rsidR="003D631F" w:rsidRDefault="003D631F">
        <w:pPr>
          <w:pStyle w:val="a9"/>
          <w:jc w:val="center"/>
        </w:pPr>
        <w:fldSimple w:instr="PAGE   \* MERGEFORMAT">
          <w:r w:rsidR="00C24E89">
            <w:rPr>
              <w:noProof/>
            </w:rPr>
            <w:t>3</w:t>
          </w:r>
        </w:fldSimple>
      </w:p>
    </w:sdtContent>
  </w:sdt>
  <w:p w:rsidR="003D631F" w:rsidRDefault="003D631F">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1F" w:rsidRDefault="003D631F" w:rsidP="00B7630B">
    <w:pPr>
      <w:pStyle w:val="a9"/>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3D631F" w:rsidRDefault="003D631F">
    <w:pPr>
      <w:pStyle w:val="a9"/>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1F" w:rsidRDefault="003D631F" w:rsidP="00B7630B">
    <w:pPr>
      <w:pStyle w:val="a9"/>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C24E89">
      <w:rPr>
        <w:rStyle w:val="afc"/>
        <w:noProof/>
      </w:rPr>
      <w:t>2</w:t>
    </w:r>
    <w:r>
      <w:rPr>
        <w:rStyle w:val="afc"/>
      </w:rPr>
      <w:fldChar w:fldCharType="end"/>
    </w:r>
  </w:p>
  <w:p w:rsidR="003D631F" w:rsidRDefault="003D631F">
    <w:pPr>
      <w:pStyle w:val="a9"/>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528771"/>
      <w:docPartObj>
        <w:docPartGallery w:val="Page Numbers (Top of Page)"/>
        <w:docPartUnique/>
      </w:docPartObj>
    </w:sdtPr>
    <w:sdtContent>
      <w:p w:rsidR="003D631F" w:rsidRDefault="003D631F">
        <w:pPr>
          <w:pStyle w:val="a9"/>
          <w:jc w:val="center"/>
        </w:pPr>
        <w:fldSimple w:instr="PAGE   \* MERGEFORMAT">
          <w:r w:rsidR="00C24E89">
            <w:rPr>
              <w:noProof/>
            </w:rPr>
            <w:t>5</w:t>
          </w:r>
        </w:fldSimple>
      </w:p>
    </w:sdtContent>
  </w:sdt>
  <w:p w:rsidR="003D631F" w:rsidRDefault="003D631F">
    <w:pPr>
      <w:pStyle w:val="a9"/>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3171"/>
      <w:docPartObj>
        <w:docPartGallery w:val="Page Numbers (Top of Page)"/>
        <w:docPartUnique/>
      </w:docPartObj>
    </w:sdtPr>
    <w:sdtContent>
      <w:p w:rsidR="003D631F" w:rsidRDefault="003D631F">
        <w:pPr>
          <w:pStyle w:val="a9"/>
          <w:jc w:val="center"/>
        </w:pPr>
        <w:fldSimple w:instr="PAGE   \* MERGEFORMAT">
          <w:r w:rsidR="00C24E89">
            <w:rPr>
              <w:noProof/>
            </w:rPr>
            <w:t>25</w:t>
          </w:r>
        </w:fldSimple>
      </w:p>
    </w:sdtContent>
  </w:sdt>
  <w:p w:rsidR="003D631F" w:rsidRDefault="003D631F">
    <w:pPr>
      <w:pStyle w:val="a9"/>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528777"/>
      <w:docPartObj>
        <w:docPartGallery w:val="Page Numbers (Top of Page)"/>
        <w:docPartUnique/>
      </w:docPartObj>
    </w:sdtPr>
    <w:sdtContent>
      <w:p w:rsidR="003D631F" w:rsidRDefault="003D631F">
        <w:pPr>
          <w:pStyle w:val="a9"/>
          <w:jc w:val="center"/>
        </w:pPr>
        <w:fldSimple w:instr="PAGE   \* MERGEFORMAT">
          <w:r w:rsidR="00C24E89">
            <w:rPr>
              <w:noProof/>
            </w:rPr>
            <w:t>6</w:t>
          </w:r>
        </w:fldSimple>
      </w:p>
    </w:sdtContent>
  </w:sdt>
  <w:p w:rsidR="003D631F" w:rsidRDefault="003D631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24F47BF"/>
    <w:multiLevelType w:val="multilevel"/>
    <w:tmpl w:val="A3C67A18"/>
    <w:lvl w:ilvl="0">
      <w:start w:val="1"/>
      <w:numFmt w:val="decimal"/>
      <w:lvlText w:val="%1."/>
      <w:lvlJc w:val="left"/>
      <w:pPr>
        <w:ind w:left="4548" w:hanging="720"/>
      </w:pPr>
      <w:rPr>
        <w:rFonts w:ascii="Times New Roman" w:hAnsi="Times New Roman" w:hint="default"/>
        <w:sz w:val="28"/>
      </w:rPr>
    </w:lvl>
    <w:lvl w:ilvl="1">
      <w:start w:val="8"/>
      <w:numFmt w:val="decimal"/>
      <w:isLgl/>
      <w:lvlText w:val="%1.%2."/>
      <w:lvlJc w:val="left"/>
      <w:pPr>
        <w:ind w:left="4395" w:hanging="360"/>
      </w:pPr>
      <w:rPr>
        <w:rFonts w:hint="default"/>
      </w:rPr>
    </w:lvl>
    <w:lvl w:ilvl="2">
      <w:start w:val="1"/>
      <w:numFmt w:val="decimal"/>
      <w:isLgl/>
      <w:lvlText w:val="%1.%2.%3."/>
      <w:lvlJc w:val="left"/>
      <w:pPr>
        <w:ind w:left="4962" w:hanging="720"/>
      </w:pPr>
      <w:rPr>
        <w:rFonts w:hint="default"/>
      </w:rPr>
    </w:lvl>
    <w:lvl w:ilvl="3">
      <w:start w:val="1"/>
      <w:numFmt w:val="decimal"/>
      <w:isLgl/>
      <w:lvlText w:val="%1.%2.%3.%4."/>
      <w:lvlJc w:val="left"/>
      <w:pPr>
        <w:ind w:left="5169" w:hanging="720"/>
      </w:pPr>
      <w:rPr>
        <w:rFonts w:hint="default"/>
      </w:rPr>
    </w:lvl>
    <w:lvl w:ilvl="4">
      <w:start w:val="1"/>
      <w:numFmt w:val="decimal"/>
      <w:isLgl/>
      <w:lvlText w:val="%1.%2.%3.%4.%5."/>
      <w:lvlJc w:val="left"/>
      <w:pPr>
        <w:ind w:left="5736" w:hanging="1080"/>
      </w:pPr>
      <w:rPr>
        <w:rFonts w:hint="default"/>
      </w:rPr>
    </w:lvl>
    <w:lvl w:ilvl="5">
      <w:start w:val="1"/>
      <w:numFmt w:val="decimal"/>
      <w:isLgl/>
      <w:lvlText w:val="%1.%2.%3.%4.%5.%6."/>
      <w:lvlJc w:val="left"/>
      <w:pPr>
        <w:ind w:left="5943" w:hanging="1080"/>
      </w:pPr>
      <w:rPr>
        <w:rFonts w:hint="default"/>
      </w:rPr>
    </w:lvl>
    <w:lvl w:ilvl="6">
      <w:start w:val="1"/>
      <w:numFmt w:val="decimal"/>
      <w:isLgl/>
      <w:lvlText w:val="%1.%2.%3.%4.%5.%6.%7."/>
      <w:lvlJc w:val="left"/>
      <w:pPr>
        <w:ind w:left="6510" w:hanging="1440"/>
      </w:pPr>
      <w:rPr>
        <w:rFonts w:hint="default"/>
      </w:rPr>
    </w:lvl>
    <w:lvl w:ilvl="7">
      <w:start w:val="1"/>
      <w:numFmt w:val="decimal"/>
      <w:isLgl/>
      <w:lvlText w:val="%1.%2.%3.%4.%5.%6.%7.%8."/>
      <w:lvlJc w:val="left"/>
      <w:pPr>
        <w:ind w:left="6717" w:hanging="1440"/>
      </w:pPr>
      <w:rPr>
        <w:rFonts w:hint="default"/>
      </w:rPr>
    </w:lvl>
    <w:lvl w:ilvl="8">
      <w:start w:val="1"/>
      <w:numFmt w:val="decimal"/>
      <w:isLgl/>
      <w:lvlText w:val="%1.%2.%3.%4.%5.%6.%7.%8.%9."/>
      <w:lvlJc w:val="left"/>
      <w:pPr>
        <w:ind w:left="7284" w:hanging="1800"/>
      </w:pPr>
      <w:rPr>
        <w:rFonts w:hint="default"/>
      </w:rPr>
    </w:lvl>
  </w:abstractNum>
  <w:abstractNum w:abstractNumId="9">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4">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1"/>
  </w:num>
  <w:num w:numId="3">
    <w:abstractNumId w:val="16"/>
  </w:num>
  <w:num w:numId="4">
    <w:abstractNumId w:val="7"/>
  </w:num>
  <w:num w:numId="5">
    <w:abstractNumId w:val="3"/>
  </w:num>
  <w:num w:numId="6">
    <w:abstractNumId w:val="14"/>
  </w:num>
  <w:num w:numId="7">
    <w:abstractNumId w:val="5"/>
  </w:num>
  <w:num w:numId="8">
    <w:abstractNumId w:val="17"/>
  </w:num>
  <w:num w:numId="9">
    <w:abstractNumId w:val="15"/>
  </w:num>
  <w:num w:numId="10">
    <w:abstractNumId w:val="6"/>
  </w:num>
  <w:num w:numId="11">
    <w:abstractNumId w:val="18"/>
  </w:num>
  <w:num w:numId="12">
    <w:abstractNumId w:val="13"/>
  </w:num>
  <w:num w:numId="13">
    <w:abstractNumId w:val="9"/>
  </w:num>
  <w:num w:numId="14">
    <w:abstractNumId w:val="12"/>
  </w:num>
  <w:num w:numId="15">
    <w:abstractNumId w:val="8"/>
  </w:num>
  <w:num w:numId="16">
    <w:abstractNumId w:val="10"/>
  </w:num>
  <w:num w:numId="17">
    <w:abstractNumId w:val="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90"/>
  <w:displayHorizontalDrawingGridEvery w:val="2"/>
  <w:characterSpacingControl w:val="doNotCompress"/>
  <w:savePreviewPicture/>
  <w:hdrShapeDefaults>
    <o:shapedefaults v:ext="edit" spidmax="196610">
      <o:colormenu v:ext="edit" fillcolor="none"/>
    </o:shapedefaults>
  </w:hdrShapeDefaults>
  <w:footnotePr>
    <w:footnote w:id="-1"/>
    <w:footnote w:id="0"/>
  </w:footnotePr>
  <w:endnotePr>
    <w:endnote w:id="-1"/>
    <w:endnote w:id="0"/>
  </w:endnotePr>
  <w:compat/>
  <w:rsids>
    <w:rsidRoot w:val="00CB26CA"/>
    <w:rsid w:val="00005FBC"/>
    <w:rsid w:val="000313D9"/>
    <w:rsid w:val="00031FED"/>
    <w:rsid w:val="00033553"/>
    <w:rsid w:val="00037B16"/>
    <w:rsid w:val="00037EB3"/>
    <w:rsid w:val="00044318"/>
    <w:rsid w:val="00045E03"/>
    <w:rsid w:val="00047D00"/>
    <w:rsid w:val="00050EED"/>
    <w:rsid w:val="00051BD5"/>
    <w:rsid w:val="000625DC"/>
    <w:rsid w:val="00073750"/>
    <w:rsid w:val="00087031"/>
    <w:rsid w:val="0009249D"/>
    <w:rsid w:val="000962FF"/>
    <w:rsid w:val="0009665F"/>
    <w:rsid w:val="000A54D0"/>
    <w:rsid w:val="000A7149"/>
    <w:rsid w:val="000B2D58"/>
    <w:rsid w:val="000B74D8"/>
    <w:rsid w:val="000C1D50"/>
    <w:rsid w:val="000D0C46"/>
    <w:rsid w:val="000D3862"/>
    <w:rsid w:val="000E3BE8"/>
    <w:rsid w:val="000E4607"/>
    <w:rsid w:val="000F0C60"/>
    <w:rsid w:val="000F5869"/>
    <w:rsid w:val="000F7254"/>
    <w:rsid w:val="00110803"/>
    <w:rsid w:val="00113D93"/>
    <w:rsid w:val="00115557"/>
    <w:rsid w:val="00122116"/>
    <w:rsid w:val="0012212B"/>
    <w:rsid w:val="0012611C"/>
    <w:rsid w:val="00126653"/>
    <w:rsid w:val="001276A5"/>
    <w:rsid w:val="00132FCF"/>
    <w:rsid w:val="001505BE"/>
    <w:rsid w:val="001520E6"/>
    <w:rsid w:val="00164A8F"/>
    <w:rsid w:val="001675B3"/>
    <w:rsid w:val="001679DA"/>
    <w:rsid w:val="00167C40"/>
    <w:rsid w:val="00181A9B"/>
    <w:rsid w:val="001B3AF8"/>
    <w:rsid w:val="001E06E4"/>
    <w:rsid w:val="001E2358"/>
    <w:rsid w:val="00201CFA"/>
    <w:rsid w:val="00205515"/>
    <w:rsid w:val="00211325"/>
    <w:rsid w:val="0021215B"/>
    <w:rsid w:val="0021441D"/>
    <w:rsid w:val="002355D4"/>
    <w:rsid w:val="0024017A"/>
    <w:rsid w:val="00242F5C"/>
    <w:rsid w:val="0025036E"/>
    <w:rsid w:val="00251667"/>
    <w:rsid w:val="0026532A"/>
    <w:rsid w:val="002671BA"/>
    <w:rsid w:val="0027334D"/>
    <w:rsid w:val="0027756D"/>
    <w:rsid w:val="00283A45"/>
    <w:rsid w:val="002940F3"/>
    <w:rsid w:val="00295F47"/>
    <w:rsid w:val="002A1CFB"/>
    <w:rsid w:val="002A4635"/>
    <w:rsid w:val="002B1382"/>
    <w:rsid w:val="002B1F88"/>
    <w:rsid w:val="002C318B"/>
    <w:rsid w:val="002C6C18"/>
    <w:rsid w:val="002F71D0"/>
    <w:rsid w:val="0030224A"/>
    <w:rsid w:val="00304F80"/>
    <w:rsid w:val="00310128"/>
    <w:rsid w:val="00316705"/>
    <w:rsid w:val="0033458E"/>
    <w:rsid w:val="003375A1"/>
    <w:rsid w:val="00346C30"/>
    <w:rsid w:val="00356139"/>
    <w:rsid w:val="00360788"/>
    <w:rsid w:val="003757BC"/>
    <w:rsid w:val="0037627C"/>
    <w:rsid w:val="00377DE5"/>
    <w:rsid w:val="00387AD8"/>
    <w:rsid w:val="003B1DF9"/>
    <w:rsid w:val="003B51C6"/>
    <w:rsid w:val="003C1CC5"/>
    <w:rsid w:val="003D2691"/>
    <w:rsid w:val="003D631F"/>
    <w:rsid w:val="003D68B5"/>
    <w:rsid w:val="003E6F54"/>
    <w:rsid w:val="003F1877"/>
    <w:rsid w:val="003F24C0"/>
    <w:rsid w:val="003F4130"/>
    <w:rsid w:val="003F5D36"/>
    <w:rsid w:val="00402CF5"/>
    <w:rsid w:val="0040471E"/>
    <w:rsid w:val="00406446"/>
    <w:rsid w:val="0040797B"/>
    <w:rsid w:val="00414694"/>
    <w:rsid w:val="00437231"/>
    <w:rsid w:val="00443023"/>
    <w:rsid w:val="004464A1"/>
    <w:rsid w:val="00447CFB"/>
    <w:rsid w:val="004563BA"/>
    <w:rsid w:val="00461ACA"/>
    <w:rsid w:val="0046392F"/>
    <w:rsid w:val="00482247"/>
    <w:rsid w:val="0048246D"/>
    <w:rsid w:val="004873A9"/>
    <w:rsid w:val="004874B5"/>
    <w:rsid w:val="00491B8C"/>
    <w:rsid w:val="004A3FD1"/>
    <w:rsid w:val="004B5D4D"/>
    <w:rsid w:val="004C68B8"/>
    <w:rsid w:val="004C7620"/>
    <w:rsid w:val="004D48E7"/>
    <w:rsid w:val="004E72A2"/>
    <w:rsid w:val="004F093B"/>
    <w:rsid w:val="00515647"/>
    <w:rsid w:val="00523094"/>
    <w:rsid w:val="0052322E"/>
    <w:rsid w:val="005326B2"/>
    <w:rsid w:val="00543210"/>
    <w:rsid w:val="00544533"/>
    <w:rsid w:val="005461CA"/>
    <w:rsid w:val="005474F5"/>
    <w:rsid w:val="005503F7"/>
    <w:rsid w:val="005659CF"/>
    <w:rsid w:val="00573D89"/>
    <w:rsid w:val="0057411E"/>
    <w:rsid w:val="005753BF"/>
    <w:rsid w:val="00580477"/>
    <w:rsid w:val="00584720"/>
    <w:rsid w:val="00584A69"/>
    <w:rsid w:val="00585FE6"/>
    <w:rsid w:val="00587F04"/>
    <w:rsid w:val="005A2CED"/>
    <w:rsid w:val="005A6179"/>
    <w:rsid w:val="005B458C"/>
    <w:rsid w:val="005B4AD4"/>
    <w:rsid w:val="005C02E0"/>
    <w:rsid w:val="005C4370"/>
    <w:rsid w:val="005D2A14"/>
    <w:rsid w:val="005D68D6"/>
    <w:rsid w:val="005D7B6F"/>
    <w:rsid w:val="005F711A"/>
    <w:rsid w:val="006004FA"/>
    <w:rsid w:val="006041B6"/>
    <w:rsid w:val="0061647D"/>
    <w:rsid w:val="00624AFA"/>
    <w:rsid w:val="0063315E"/>
    <w:rsid w:val="00633672"/>
    <w:rsid w:val="006350D1"/>
    <w:rsid w:val="0064212C"/>
    <w:rsid w:val="006522E4"/>
    <w:rsid w:val="00666C56"/>
    <w:rsid w:val="0068510A"/>
    <w:rsid w:val="00687817"/>
    <w:rsid w:val="00691CF5"/>
    <w:rsid w:val="00695A0B"/>
    <w:rsid w:val="00696CCF"/>
    <w:rsid w:val="006A5A97"/>
    <w:rsid w:val="006C067D"/>
    <w:rsid w:val="006C1945"/>
    <w:rsid w:val="006C1F8F"/>
    <w:rsid w:val="006C7EE7"/>
    <w:rsid w:val="006E4E27"/>
    <w:rsid w:val="006F1D8B"/>
    <w:rsid w:val="006F524F"/>
    <w:rsid w:val="00705115"/>
    <w:rsid w:val="00731ECF"/>
    <w:rsid w:val="00735465"/>
    <w:rsid w:val="00747C60"/>
    <w:rsid w:val="00752A89"/>
    <w:rsid w:val="00756242"/>
    <w:rsid w:val="007677EC"/>
    <w:rsid w:val="00770936"/>
    <w:rsid w:val="00791722"/>
    <w:rsid w:val="007957F7"/>
    <w:rsid w:val="007A0E27"/>
    <w:rsid w:val="007A300A"/>
    <w:rsid w:val="007A3E36"/>
    <w:rsid w:val="007A5E95"/>
    <w:rsid w:val="007B0612"/>
    <w:rsid w:val="007B3357"/>
    <w:rsid w:val="007B3774"/>
    <w:rsid w:val="007C0353"/>
    <w:rsid w:val="007C6FC9"/>
    <w:rsid w:val="007E00DF"/>
    <w:rsid w:val="00813BFA"/>
    <w:rsid w:val="00820138"/>
    <w:rsid w:val="00826E6F"/>
    <w:rsid w:val="0083629A"/>
    <w:rsid w:val="0084003E"/>
    <w:rsid w:val="008453BC"/>
    <w:rsid w:val="008532E4"/>
    <w:rsid w:val="00866285"/>
    <w:rsid w:val="008676CD"/>
    <w:rsid w:val="00874F6B"/>
    <w:rsid w:val="008876A8"/>
    <w:rsid w:val="0089221B"/>
    <w:rsid w:val="00893CE7"/>
    <w:rsid w:val="008A1141"/>
    <w:rsid w:val="008B487C"/>
    <w:rsid w:val="008C4BB0"/>
    <w:rsid w:val="008D1DFC"/>
    <w:rsid w:val="008F0998"/>
    <w:rsid w:val="008F4C2F"/>
    <w:rsid w:val="008F5D8E"/>
    <w:rsid w:val="008F7B7F"/>
    <w:rsid w:val="00930883"/>
    <w:rsid w:val="0093450F"/>
    <w:rsid w:val="0093465F"/>
    <w:rsid w:val="00940838"/>
    <w:rsid w:val="00940F8B"/>
    <w:rsid w:val="00953DCF"/>
    <w:rsid w:val="00957A85"/>
    <w:rsid w:val="00962880"/>
    <w:rsid w:val="00965962"/>
    <w:rsid w:val="00966656"/>
    <w:rsid w:val="00972C8A"/>
    <w:rsid w:val="00974C18"/>
    <w:rsid w:val="0098048D"/>
    <w:rsid w:val="009827B6"/>
    <w:rsid w:val="00991778"/>
    <w:rsid w:val="00996661"/>
    <w:rsid w:val="00997852"/>
    <w:rsid w:val="009A29C9"/>
    <w:rsid w:val="009A5774"/>
    <w:rsid w:val="009A6E8D"/>
    <w:rsid w:val="009B3A57"/>
    <w:rsid w:val="009B7ED0"/>
    <w:rsid w:val="009C01F1"/>
    <w:rsid w:val="009C32EA"/>
    <w:rsid w:val="009C64EC"/>
    <w:rsid w:val="009D1AF0"/>
    <w:rsid w:val="009D35BE"/>
    <w:rsid w:val="009D37FE"/>
    <w:rsid w:val="009E1D90"/>
    <w:rsid w:val="009E2E81"/>
    <w:rsid w:val="009E7974"/>
    <w:rsid w:val="009F697C"/>
    <w:rsid w:val="00A04A52"/>
    <w:rsid w:val="00A107F2"/>
    <w:rsid w:val="00A177A4"/>
    <w:rsid w:val="00A17902"/>
    <w:rsid w:val="00A40698"/>
    <w:rsid w:val="00A43082"/>
    <w:rsid w:val="00A46AAC"/>
    <w:rsid w:val="00A52999"/>
    <w:rsid w:val="00A57A9D"/>
    <w:rsid w:val="00A6045C"/>
    <w:rsid w:val="00A62C33"/>
    <w:rsid w:val="00A7581A"/>
    <w:rsid w:val="00A82B3B"/>
    <w:rsid w:val="00A931E8"/>
    <w:rsid w:val="00A94F19"/>
    <w:rsid w:val="00A95C6C"/>
    <w:rsid w:val="00AA41F4"/>
    <w:rsid w:val="00AA5FB7"/>
    <w:rsid w:val="00AA75DD"/>
    <w:rsid w:val="00AA7AA9"/>
    <w:rsid w:val="00AB2B75"/>
    <w:rsid w:val="00AB2FFC"/>
    <w:rsid w:val="00AB614D"/>
    <w:rsid w:val="00AB681F"/>
    <w:rsid w:val="00AC2CC3"/>
    <w:rsid w:val="00AC6C8F"/>
    <w:rsid w:val="00AD0817"/>
    <w:rsid w:val="00AD4F67"/>
    <w:rsid w:val="00AE11E2"/>
    <w:rsid w:val="00AE1F84"/>
    <w:rsid w:val="00AE2F76"/>
    <w:rsid w:val="00AE4898"/>
    <w:rsid w:val="00AE6EB3"/>
    <w:rsid w:val="00AE7543"/>
    <w:rsid w:val="00AF4C92"/>
    <w:rsid w:val="00B00A35"/>
    <w:rsid w:val="00B0140E"/>
    <w:rsid w:val="00B02CD9"/>
    <w:rsid w:val="00B11D22"/>
    <w:rsid w:val="00B1453F"/>
    <w:rsid w:val="00B21EEC"/>
    <w:rsid w:val="00B309B5"/>
    <w:rsid w:val="00B32343"/>
    <w:rsid w:val="00B336EF"/>
    <w:rsid w:val="00B34B6A"/>
    <w:rsid w:val="00B37815"/>
    <w:rsid w:val="00B45CE4"/>
    <w:rsid w:val="00B5022B"/>
    <w:rsid w:val="00B519C5"/>
    <w:rsid w:val="00B55777"/>
    <w:rsid w:val="00B623C8"/>
    <w:rsid w:val="00B7292B"/>
    <w:rsid w:val="00B73AF6"/>
    <w:rsid w:val="00B7630B"/>
    <w:rsid w:val="00B81F86"/>
    <w:rsid w:val="00B82BE1"/>
    <w:rsid w:val="00B82F86"/>
    <w:rsid w:val="00B92F14"/>
    <w:rsid w:val="00B96551"/>
    <w:rsid w:val="00BB37F3"/>
    <w:rsid w:val="00BC1415"/>
    <w:rsid w:val="00BC39C1"/>
    <w:rsid w:val="00BF144B"/>
    <w:rsid w:val="00BF732F"/>
    <w:rsid w:val="00C015B2"/>
    <w:rsid w:val="00C045F4"/>
    <w:rsid w:val="00C1274D"/>
    <w:rsid w:val="00C14CFD"/>
    <w:rsid w:val="00C20751"/>
    <w:rsid w:val="00C24E89"/>
    <w:rsid w:val="00C27EF1"/>
    <w:rsid w:val="00C35A16"/>
    <w:rsid w:val="00C36D99"/>
    <w:rsid w:val="00C4637D"/>
    <w:rsid w:val="00C472F4"/>
    <w:rsid w:val="00C525A6"/>
    <w:rsid w:val="00C54301"/>
    <w:rsid w:val="00C578F1"/>
    <w:rsid w:val="00C6134E"/>
    <w:rsid w:val="00C877E8"/>
    <w:rsid w:val="00CA5947"/>
    <w:rsid w:val="00CB09F8"/>
    <w:rsid w:val="00CB26CA"/>
    <w:rsid w:val="00CB6445"/>
    <w:rsid w:val="00CC094B"/>
    <w:rsid w:val="00CC572C"/>
    <w:rsid w:val="00CC7DEE"/>
    <w:rsid w:val="00CD32E6"/>
    <w:rsid w:val="00CD7E7B"/>
    <w:rsid w:val="00CE4DD2"/>
    <w:rsid w:val="00CF2EC0"/>
    <w:rsid w:val="00CF3F6D"/>
    <w:rsid w:val="00D13AD0"/>
    <w:rsid w:val="00D33F6F"/>
    <w:rsid w:val="00D47B99"/>
    <w:rsid w:val="00D53ED0"/>
    <w:rsid w:val="00D57033"/>
    <w:rsid w:val="00D605DB"/>
    <w:rsid w:val="00D60F92"/>
    <w:rsid w:val="00D80A0A"/>
    <w:rsid w:val="00D81051"/>
    <w:rsid w:val="00D82975"/>
    <w:rsid w:val="00DA04A6"/>
    <w:rsid w:val="00DA387E"/>
    <w:rsid w:val="00DB495B"/>
    <w:rsid w:val="00DC47E7"/>
    <w:rsid w:val="00DC6B43"/>
    <w:rsid w:val="00DC78D9"/>
    <w:rsid w:val="00DC797C"/>
    <w:rsid w:val="00DD1EC8"/>
    <w:rsid w:val="00DD7980"/>
    <w:rsid w:val="00DE3D20"/>
    <w:rsid w:val="00DE6F63"/>
    <w:rsid w:val="00DF1A54"/>
    <w:rsid w:val="00E04BC2"/>
    <w:rsid w:val="00E10C0B"/>
    <w:rsid w:val="00E22526"/>
    <w:rsid w:val="00E27E8C"/>
    <w:rsid w:val="00E34448"/>
    <w:rsid w:val="00E36972"/>
    <w:rsid w:val="00E45B6F"/>
    <w:rsid w:val="00E50B30"/>
    <w:rsid w:val="00E87C10"/>
    <w:rsid w:val="00E9028C"/>
    <w:rsid w:val="00E9048A"/>
    <w:rsid w:val="00E9119C"/>
    <w:rsid w:val="00E934EB"/>
    <w:rsid w:val="00EA37DC"/>
    <w:rsid w:val="00EA5436"/>
    <w:rsid w:val="00EA5606"/>
    <w:rsid w:val="00EA7DD8"/>
    <w:rsid w:val="00EB03CD"/>
    <w:rsid w:val="00EC6499"/>
    <w:rsid w:val="00ED2DA5"/>
    <w:rsid w:val="00F00C62"/>
    <w:rsid w:val="00F03B71"/>
    <w:rsid w:val="00F11EE9"/>
    <w:rsid w:val="00F21A58"/>
    <w:rsid w:val="00F2418B"/>
    <w:rsid w:val="00F257FF"/>
    <w:rsid w:val="00F3697D"/>
    <w:rsid w:val="00F45722"/>
    <w:rsid w:val="00F500F5"/>
    <w:rsid w:val="00F60F1B"/>
    <w:rsid w:val="00F826AD"/>
    <w:rsid w:val="00F87DA4"/>
    <w:rsid w:val="00FB2164"/>
    <w:rsid w:val="00FB3995"/>
    <w:rsid w:val="00FB7D4F"/>
    <w:rsid w:val="00FC24DC"/>
    <w:rsid w:val="00FC2ED3"/>
    <w:rsid w:val="00FC3CB5"/>
    <w:rsid w:val="00FC748B"/>
    <w:rsid w:val="00FD0973"/>
    <w:rsid w:val="00FD1C1F"/>
    <w:rsid w:val="00FD7A55"/>
    <w:rsid w:val="00FE1ABF"/>
    <w:rsid w:val="00FE7AD9"/>
    <w:rsid w:val="00FF29CE"/>
    <w:rsid w:val="00FF4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661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FB"/>
    <w:pPr>
      <w:spacing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0"/>
    <w:qFormat/>
    <w:rsid w:val="00991778"/>
    <w:pPr>
      <w:keepNext/>
      <w:widowControl w:val="0"/>
      <w:numPr>
        <w:numId w:val="1"/>
      </w:numPr>
      <w:autoSpaceDE w:val="0"/>
      <w:spacing w:before="240" w:after="60"/>
      <w:outlineLvl w:val="0"/>
    </w:pPr>
    <w:rPr>
      <w:rFonts w:ascii="Arial" w:hAnsi="Arial" w:cs="Arial"/>
      <w:b/>
      <w:bCs/>
      <w:kern w:val="1"/>
      <w:sz w:val="32"/>
      <w:szCs w:val="32"/>
      <w:lang w:eastAsia="ar-SA"/>
    </w:rPr>
  </w:style>
  <w:style w:type="paragraph" w:styleId="2">
    <w:name w:val="heading 2"/>
    <w:basedOn w:val="a"/>
    <w:next w:val="a"/>
    <w:link w:val="20"/>
    <w:qFormat/>
    <w:rsid w:val="00991778"/>
    <w:pPr>
      <w:keepNext/>
      <w:widowControl w:val="0"/>
      <w:numPr>
        <w:ilvl w:val="1"/>
        <w:numId w:val="1"/>
      </w:numPr>
      <w:tabs>
        <w:tab w:val="left" w:pos="900"/>
      </w:tabs>
      <w:autoSpaceDE w:val="0"/>
      <w:ind w:left="0" w:firstLine="540"/>
      <w:jc w:val="both"/>
      <w:outlineLvl w:val="1"/>
    </w:pPr>
    <w:rPr>
      <w:rFonts w:cs="Arial"/>
      <w:b/>
      <w:bCs/>
      <w:iCs/>
      <w:sz w:val="24"/>
      <w:szCs w:val="28"/>
      <w:lang w:eastAsia="ar-SA"/>
    </w:rPr>
  </w:style>
  <w:style w:type="paragraph" w:styleId="3">
    <w:name w:val="heading 3"/>
    <w:basedOn w:val="a"/>
    <w:next w:val="a"/>
    <w:link w:val="30"/>
    <w:qFormat/>
    <w:rsid w:val="00991778"/>
    <w:pPr>
      <w:keepNext/>
      <w:numPr>
        <w:ilvl w:val="2"/>
        <w:numId w:val="1"/>
      </w:numPr>
      <w:spacing w:before="240" w:after="60"/>
      <w:outlineLvl w:val="2"/>
    </w:pPr>
    <w:rPr>
      <w:rFonts w:ascii="Arial" w:hAnsi="Arial" w:cs="Arial"/>
      <w:b/>
      <w:bCs/>
      <w:sz w:val="26"/>
      <w:szCs w:val="26"/>
      <w:lang w:eastAsia="ar-SA"/>
    </w:rPr>
  </w:style>
  <w:style w:type="paragraph" w:styleId="4">
    <w:name w:val="heading 4"/>
    <w:basedOn w:val="a"/>
    <w:next w:val="a"/>
    <w:link w:val="40"/>
    <w:uiPriority w:val="99"/>
    <w:qFormat/>
    <w:rsid w:val="00991778"/>
    <w:pPr>
      <w:keepNext/>
      <w:numPr>
        <w:ilvl w:val="3"/>
        <w:numId w:val="1"/>
      </w:numPr>
      <w:spacing w:after="240"/>
      <w:ind w:left="0" w:firstLine="641"/>
      <w:jc w:val="both"/>
      <w:outlineLvl w:val="3"/>
    </w:pPr>
    <w:rPr>
      <w:rFonts w:cs="Courier New"/>
      <w:b/>
      <w:sz w:val="24"/>
      <w:szCs w:val="20"/>
      <w:lang w:eastAsia="ar-SA"/>
    </w:rPr>
  </w:style>
  <w:style w:type="paragraph" w:styleId="5">
    <w:name w:val="heading 5"/>
    <w:basedOn w:val="a"/>
    <w:next w:val="a"/>
    <w:link w:val="50"/>
    <w:uiPriority w:val="99"/>
    <w:qFormat/>
    <w:rsid w:val="005474F5"/>
    <w:pPr>
      <w:keepNext/>
      <w:jc w:val="right"/>
      <w:outlineLvl w:val="4"/>
    </w:pPr>
    <w:rPr>
      <w:b/>
      <w:bCs/>
      <w:spacing w:val="20"/>
      <w:sz w:val="32"/>
      <w:szCs w:val="32"/>
      <w:u w:val="single"/>
    </w:rPr>
  </w:style>
  <w:style w:type="paragraph" w:styleId="7">
    <w:name w:val="heading 7"/>
    <w:basedOn w:val="a"/>
    <w:next w:val="a"/>
    <w:link w:val="70"/>
    <w:qFormat/>
    <w:rsid w:val="00991778"/>
    <w:pPr>
      <w:keepNext/>
      <w:numPr>
        <w:ilvl w:val="6"/>
        <w:numId w:val="1"/>
      </w:numPr>
      <w:tabs>
        <w:tab w:val="left" w:pos="540"/>
      </w:tabs>
      <w:ind w:left="709" w:firstLine="0"/>
      <w:jc w:val="both"/>
      <w:outlineLvl w:val="6"/>
    </w:pPr>
    <w:rPr>
      <w:rFonts w:ascii="Arial" w:hAnsi="Arial" w:cs="Arial"/>
      <w:sz w:val="28"/>
      <w:szCs w:val="20"/>
      <w:lang w:eastAsia="ar-SA"/>
    </w:rPr>
  </w:style>
  <w:style w:type="paragraph" w:styleId="9">
    <w:name w:val="heading 9"/>
    <w:basedOn w:val="a"/>
    <w:next w:val="a"/>
    <w:link w:val="90"/>
    <w:qFormat/>
    <w:rsid w:val="00991778"/>
    <w:pPr>
      <w:keepNext/>
      <w:widowControl w:val="0"/>
      <w:numPr>
        <w:ilvl w:val="8"/>
        <w:numId w:val="1"/>
      </w:numPr>
      <w:shd w:val="clear" w:color="auto" w:fill="FFFFFF"/>
      <w:tabs>
        <w:tab w:val="left" w:pos="477"/>
      </w:tabs>
      <w:autoSpaceDE w:val="0"/>
      <w:jc w:val="both"/>
      <w:outlineLvl w:val="8"/>
    </w:pPr>
    <w:rPr>
      <w:rFonts w:cs="Arial"/>
      <w:b/>
      <w:bCs/>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B26CA"/>
    <w:rPr>
      <w:rFonts w:ascii="Tahoma" w:hAnsi="Tahoma" w:cs="Tahoma"/>
      <w:sz w:val="16"/>
      <w:szCs w:val="16"/>
    </w:rPr>
  </w:style>
  <w:style w:type="character" w:customStyle="1" w:styleId="a4">
    <w:name w:val="Текст выноски Знак"/>
    <w:basedOn w:val="a0"/>
    <w:link w:val="a3"/>
    <w:uiPriority w:val="99"/>
    <w:rsid w:val="00CB26CA"/>
    <w:rPr>
      <w:rFonts w:ascii="Tahoma" w:hAnsi="Tahoma" w:cs="Tahoma"/>
      <w:sz w:val="16"/>
      <w:szCs w:val="16"/>
    </w:rPr>
  </w:style>
  <w:style w:type="character" w:styleId="a5">
    <w:name w:val="Placeholder Text"/>
    <w:basedOn w:val="a0"/>
    <w:uiPriority w:val="99"/>
    <w:semiHidden/>
    <w:rsid w:val="00CB26CA"/>
    <w:rPr>
      <w:color w:val="808080"/>
    </w:rPr>
  </w:style>
  <w:style w:type="paragraph" w:styleId="a6">
    <w:name w:val="caption"/>
    <w:basedOn w:val="a"/>
    <w:next w:val="a"/>
    <w:unhideWhenUsed/>
    <w:qFormat/>
    <w:rsid w:val="00CB26CA"/>
    <w:rPr>
      <w:b/>
      <w:bCs/>
      <w:color w:val="4F81BD" w:themeColor="accent1"/>
    </w:rPr>
  </w:style>
  <w:style w:type="paragraph" w:customStyle="1" w:styleId="ConsNormal">
    <w:name w:val="ConsNormal"/>
    <w:rsid w:val="00132FCF"/>
    <w:pPr>
      <w:widowControl w:val="0"/>
      <w:suppressAutoHyphens/>
      <w:spacing w:after="0" w:line="240" w:lineRule="auto"/>
      <w:ind w:firstLine="720"/>
    </w:pPr>
    <w:rPr>
      <w:rFonts w:ascii="Arial" w:eastAsia="Arial" w:hAnsi="Arial" w:cs="Arial"/>
      <w:sz w:val="20"/>
      <w:szCs w:val="20"/>
      <w:lang w:eastAsia="ar-SA"/>
    </w:rPr>
  </w:style>
  <w:style w:type="paragraph" w:customStyle="1" w:styleId="ConsPlusNormal">
    <w:name w:val="ConsPlusNormal"/>
    <w:link w:val="ConsPlusNormal0"/>
    <w:rsid w:val="00132FCF"/>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ody Text"/>
    <w:basedOn w:val="a"/>
    <w:link w:val="a8"/>
    <w:rsid w:val="00132FCF"/>
    <w:pPr>
      <w:widowControl w:val="0"/>
      <w:autoSpaceDE w:val="0"/>
      <w:spacing w:after="120"/>
    </w:pPr>
    <w:rPr>
      <w:rFonts w:ascii="Arial" w:hAnsi="Arial" w:cs="Arial"/>
      <w:sz w:val="20"/>
      <w:szCs w:val="20"/>
      <w:lang w:eastAsia="ar-SA"/>
    </w:rPr>
  </w:style>
  <w:style w:type="character" w:customStyle="1" w:styleId="a8">
    <w:name w:val="Основной текст Знак"/>
    <w:basedOn w:val="a0"/>
    <w:link w:val="a7"/>
    <w:rsid w:val="00132FCF"/>
    <w:rPr>
      <w:rFonts w:ascii="Arial" w:eastAsia="Times New Roman" w:hAnsi="Arial" w:cs="Arial"/>
      <w:sz w:val="20"/>
      <w:szCs w:val="20"/>
      <w:lang w:eastAsia="ar-SA"/>
    </w:rPr>
  </w:style>
  <w:style w:type="paragraph" w:styleId="a9">
    <w:name w:val="header"/>
    <w:basedOn w:val="a"/>
    <w:link w:val="aa"/>
    <w:uiPriority w:val="99"/>
    <w:unhideWhenUsed/>
    <w:rsid w:val="00893CE7"/>
    <w:pPr>
      <w:tabs>
        <w:tab w:val="center" w:pos="4677"/>
        <w:tab w:val="right" w:pos="9355"/>
      </w:tabs>
    </w:pPr>
  </w:style>
  <w:style w:type="character" w:customStyle="1" w:styleId="aa">
    <w:name w:val="Верхний колонтитул Знак"/>
    <w:basedOn w:val="a0"/>
    <w:link w:val="a9"/>
    <w:uiPriority w:val="99"/>
    <w:rsid w:val="00893CE7"/>
  </w:style>
  <w:style w:type="paragraph" w:styleId="ab">
    <w:name w:val="footer"/>
    <w:basedOn w:val="a"/>
    <w:link w:val="ac"/>
    <w:uiPriority w:val="99"/>
    <w:unhideWhenUsed/>
    <w:rsid w:val="00893CE7"/>
    <w:pPr>
      <w:tabs>
        <w:tab w:val="center" w:pos="4677"/>
        <w:tab w:val="right" w:pos="9355"/>
      </w:tabs>
    </w:pPr>
  </w:style>
  <w:style w:type="character" w:customStyle="1" w:styleId="ac">
    <w:name w:val="Нижний колонтитул Знак"/>
    <w:basedOn w:val="a0"/>
    <w:link w:val="ab"/>
    <w:uiPriority w:val="99"/>
    <w:rsid w:val="00893CE7"/>
  </w:style>
  <w:style w:type="character" w:customStyle="1" w:styleId="10">
    <w:name w:val="Заголовок 1 Знак"/>
    <w:basedOn w:val="a0"/>
    <w:link w:val="1"/>
    <w:rsid w:val="00991778"/>
    <w:rPr>
      <w:rFonts w:ascii="Arial" w:eastAsia="Times New Roman" w:hAnsi="Arial" w:cs="Arial"/>
      <w:b/>
      <w:bCs/>
      <w:kern w:val="1"/>
      <w:sz w:val="32"/>
      <w:szCs w:val="32"/>
      <w:lang w:eastAsia="ar-SA"/>
    </w:rPr>
  </w:style>
  <w:style w:type="character" w:customStyle="1" w:styleId="20">
    <w:name w:val="Заголовок 2 Знак"/>
    <w:basedOn w:val="a0"/>
    <w:link w:val="2"/>
    <w:rsid w:val="00991778"/>
    <w:rPr>
      <w:rFonts w:ascii="Times New Roman" w:eastAsia="Times New Roman" w:hAnsi="Times New Roman" w:cs="Arial"/>
      <w:b/>
      <w:bCs/>
      <w:iCs/>
      <w:sz w:val="24"/>
      <w:szCs w:val="28"/>
      <w:lang w:eastAsia="ar-SA"/>
    </w:rPr>
  </w:style>
  <w:style w:type="character" w:customStyle="1" w:styleId="30">
    <w:name w:val="Заголовок 3 Знак"/>
    <w:basedOn w:val="a0"/>
    <w:link w:val="3"/>
    <w:rsid w:val="00991778"/>
    <w:rPr>
      <w:rFonts w:ascii="Arial" w:eastAsia="Times New Roman" w:hAnsi="Arial" w:cs="Arial"/>
      <w:b/>
      <w:bCs/>
      <w:sz w:val="26"/>
      <w:szCs w:val="26"/>
      <w:lang w:eastAsia="ar-SA"/>
    </w:rPr>
  </w:style>
  <w:style w:type="character" w:customStyle="1" w:styleId="40">
    <w:name w:val="Заголовок 4 Знак"/>
    <w:basedOn w:val="a0"/>
    <w:link w:val="4"/>
    <w:uiPriority w:val="99"/>
    <w:rsid w:val="00991778"/>
    <w:rPr>
      <w:rFonts w:ascii="Times New Roman" w:eastAsia="Times New Roman" w:hAnsi="Times New Roman" w:cs="Courier New"/>
      <w:b/>
      <w:sz w:val="24"/>
      <w:szCs w:val="20"/>
      <w:lang w:eastAsia="ar-SA"/>
    </w:rPr>
  </w:style>
  <w:style w:type="character" w:customStyle="1" w:styleId="70">
    <w:name w:val="Заголовок 7 Знак"/>
    <w:basedOn w:val="a0"/>
    <w:link w:val="7"/>
    <w:rsid w:val="00991778"/>
    <w:rPr>
      <w:rFonts w:ascii="Arial" w:eastAsia="Times New Roman" w:hAnsi="Arial" w:cs="Arial"/>
      <w:sz w:val="28"/>
      <w:szCs w:val="20"/>
      <w:lang w:eastAsia="ar-SA"/>
    </w:rPr>
  </w:style>
  <w:style w:type="character" w:customStyle="1" w:styleId="90">
    <w:name w:val="Заголовок 9 Знак"/>
    <w:basedOn w:val="a0"/>
    <w:link w:val="9"/>
    <w:rsid w:val="00991778"/>
    <w:rPr>
      <w:rFonts w:ascii="Times New Roman" w:eastAsia="Times New Roman" w:hAnsi="Times New Roman" w:cs="Arial"/>
      <w:b/>
      <w:bCs/>
      <w:sz w:val="24"/>
      <w:szCs w:val="20"/>
      <w:shd w:val="clear" w:color="auto" w:fill="FFFFFF"/>
      <w:lang w:eastAsia="ar-SA"/>
    </w:rPr>
  </w:style>
  <w:style w:type="character" w:customStyle="1" w:styleId="ConsNormal0">
    <w:name w:val="ConsNormal Знак"/>
    <w:rsid w:val="00991778"/>
    <w:rPr>
      <w:rFonts w:ascii="Arial" w:hAnsi="Arial" w:cs="Arial"/>
      <w:lang w:val="ru-RU" w:eastAsia="ar-SA" w:bidi="ar-SA"/>
    </w:rPr>
  </w:style>
  <w:style w:type="character" w:customStyle="1" w:styleId="50">
    <w:name w:val="Заголовок 5 Знак"/>
    <w:basedOn w:val="a0"/>
    <w:link w:val="5"/>
    <w:uiPriority w:val="99"/>
    <w:rsid w:val="005474F5"/>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5474F5"/>
  </w:style>
  <w:style w:type="paragraph" w:styleId="ad">
    <w:name w:val="List Paragraph"/>
    <w:aliases w:val="ТЗ список,Абзац списка нумерованный"/>
    <w:basedOn w:val="a"/>
    <w:link w:val="ae"/>
    <w:qFormat/>
    <w:rsid w:val="005474F5"/>
    <w:pPr>
      <w:ind w:left="720"/>
    </w:pPr>
    <w:rPr>
      <w:rFonts w:ascii="Calibri" w:eastAsia="Calibri" w:hAnsi="Calibri" w:cs="Calibri"/>
    </w:rPr>
  </w:style>
  <w:style w:type="character" w:styleId="af">
    <w:name w:val="Hyperlink"/>
    <w:basedOn w:val="a0"/>
    <w:uiPriority w:val="99"/>
    <w:rsid w:val="005474F5"/>
    <w:rPr>
      <w:color w:val="0000FF"/>
      <w:u w:val="single"/>
    </w:rPr>
  </w:style>
  <w:style w:type="paragraph" w:styleId="af0">
    <w:name w:val="Normal (Web)"/>
    <w:aliases w:val="_а_Е’__ (дќа) И’ц_1,_а_Е’__ (дќа) И’ц_ И’ц_,___С¬__ (_x_) ÷¬__1,___С¬__ (_x_) ÷¬__ ÷¬__"/>
    <w:basedOn w:val="a"/>
    <w:link w:val="af1"/>
    <w:uiPriority w:val="99"/>
    <w:rsid w:val="005474F5"/>
    <w:pPr>
      <w:spacing w:before="100" w:beforeAutospacing="1" w:after="100" w:afterAutospacing="1"/>
    </w:pPr>
    <w:rPr>
      <w:rFonts w:ascii="Arial" w:hAnsi="Arial" w:cs="Arial"/>
      <w:color w:val="4C4C4C"/>
      <w:sz w:val="16"/>
      <w:szCs w:val="16"/>
    </w:rPr>
  </w:style>
  <w:style w:type="paragraph" w:customStyle="1" w:styleId="12">
    <w:name w:val="Обычный1"/>
    <w:rsid w:val="005474F5"/>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474F5"/>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474F5"/>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qFormat/>
    <w:rsid w:val="005474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5474F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2">
    <w:name w:val="Body Text Indent"/>
    <w:basedOn w:val="a"/>
    <w:link w:val="af3"/>
    <w:rsid w:val="005474F5"/>
    <w:pPr>
      <w:ind w:firstLine="709"/>
      <w:jc w:val="both"/>
    </w:pPr>
    <w:rPr>
      <w:rFonts w:ascii="Times New Roman CYR" w:hAnsi="Times New Roman CYR" w:cs="Times New Roman CYR"/>
      <w:sz w:val="20"/>
      <w:szCs w:val="20"/>
    </w:rPr>
  </w:style>
  <w:style w:type="character" w:customStyle="1" w:styleId="af3">
    <w:name w:val="Основной текст с отступом Знак"/>
    <w:basedOn w:val="a0"/>
    <w:link w:val="af2"/>
    <w:rsid w:val="005474F5"/>
    <w:rPr>
      <w:rFonts w:ascii="Times New Roman CYR" w:eastAsia="Times New Roman" w:hAnsi="Times New Roman CYR" w:cs="Times New Roman CYR"/>
      <w:sz w:val="20"/>
      <w:szCs w:val="20"/>
      <w:lang w:eastAsia="ru-RU"/>
    </w:rPr>
  </w:style>
  <w:style w:type="paragraph" w:styleId="af4">
    <w:name w:val="No Spacing"/>
    <w:link w:val="af5"/>
    <w:uiPriority w:val="1"/>
    <w:qFormat/>
    <w:rsid w:val="005474F5"/>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5474F5"/>
    <w:pPr>
      <w:widowControl w:val="0"/>
      <w:autoSpaceDE w:val="0"/>
      <w:autoSpaceDN w:val="0"/>
      <w:adjustRightInd w:val="0"/>
      <w:spacing w:after="0" w:line="240" w:lineRule="auto"/>
    </w:pPr>
    <w:rPr>
      <w:rFonts w:ascii="Arial" w:eastAsia="Times New Roman" w:hAnsi="Arial" w:cs="Arial"/>
      <w:b/>
      <w:bCs/>
      <w:lang w:eastAsia="ru-RU"/>
    </w:rPr>
  </w:style>
  <w:style w:type="character" w:styleId="af6">
    <w:name w:val="Emphasis"/>
    <w:basedOn w:val="a0"/>
    <w:qFormat/>
    <w:rsid w:val="005474F5"/>
    <w:rPr>
      <w:i/>
      <w:iCs/>
    </w:rPr>
  </w:style>
  <w:style w:type="paragraph" w:styleId="af7">
    <w:name w:val="footnote text"/>
    <w:basedOn w:val="a"/>
    <w:link w:val="af8"/>
    <w:uiPriority w:val="99"/>
    <w:rsid w:val="005474F5"/>
    <w:pPr>
      <w:autoSpaceDE w:val="0"/>
      <w:autoSpaceDN w:val="0"/>
    </w:pPr>
    <w:rPr>
      <w:sz w:val="20"/>
      <w:szCs w:val="20"/>
    </w:rPr>
  </w:style>
  <w:style w:type="character" w:customStyle="1" w:styleId="af8">
    <w:name w:val="Текст сноски Знак"/>
    <w:basedOn w:val="a0"/>
    <w:link w:val="af7"/>
    <w:uiPriority w:val="99"/>
    <w:rsid w:val="005474F5"/>
    <w:rPr>
      <w:rFonts w:ascii="Times New Roman" w:eastAsia="Times New Roman" w:hAnsi="Times New Roman" w:cs="Times New Roman"/>
      <w:sz w:val="20"/>
      <w:szCs w:val="20"/>
      <w:lang w:eastAsia="ru-RU"/>
    </w:rPr>
  </w:style>
  <w:style w:type="character" w:styleId="af9">
    <w:name w:val="footnote reference"/>
    <w:basedOn w:val="a0"/>
    <w:uiPriority w:val="99"/>
    <w:rsid w:val="005474F5"/>
    <w:rPr>
      <w:vertAlign w:val="superscript"/>
    </w:rPr>
  </w:style>
  <w:style w:type="numbering" w:customStyle="1" w:styleId="21">
    <w:name w:val="Нет списка2"/>
    <w:next w:val="a2"/>
    <w:semiHidden/>
    <w:rsid w:val="00AC6C8F"/>
  </w:style>
  <w:style w:type="paragraph" w:styleId="afa">
    <w:name w:val="Title"/>
    <w:basedOn w:val="a"/>
    <w:link w:val="afb"/>
    <w:qFormat/>
    <w:rsid w:val="00AC6C8F"/>
    <w:pPr>
      <w:jc w:val="center"/>
    </w:pPr>
    <w:rPr>
      <w:sz w:val="28"/>
      <w:szCs w:val="24"/>
    </w:rPr>
  </w:style>
  <w:style w:type="character" w:customStyle="1" w:styleId="afb">
    <w:name w:val="Название Знак"/>
    <w:basedOn w:val="a0"/>
    <w:link w:val="afa"/>
    <w:rsid w:val="00AC6C8F"/>
    <w:rPr>
      <w:rFonts w:ascii="Times New Roman" w:eastAsia="Times New Roman" w:hAnsi="Times New Roman" w:cs="Times New Roman"/>
      <w:sz w:val="28"/>
      <w:szCs w:val="24"/>
    </w:rPr>
  </w:style>
  <w:style w:type="character" w:styleId="afc">
    <w:name w:val="page number"/>
    <w:basedOn w:val="a0"/>
    <w:uiPriority w:val="99"/>
    <w:rsid w:val="00AC6C8F"/>
  </w:style>
  <w:style w:type="character" w:styleId="afd">
    <w:name w:val="Strong"/>
    <w:uiPriority w:val="22"/>
    <w:qFormat/>
    <w:rsid w:val="00AC6C8F"/>
    <w:rPr>
      <w:b/>
      <w:bCs/>
    </w:rPr>
  </w:style>
  <w:style w:type="paragraph" w:customStyle="1" w:styleId="consplusnormal00">
    <w:name w:val="consplusnormal0"/>
    <w:basedOn w:val="a"/>
    <w:rsid w:val="00AC6C8F"/>
    <w:pPr>
      <w:spacing w:before="100" w:after="100"/>
      <w:ind w:firstLine="120"/>
    </w:pPr>
    <w:rPr>
      <w:rFonts w:ascii="Verdana" w:hAnsi="Verdana"/>
      <w:sz w:val="24"/>
      <w:szCs w:val="24"/>
    </w:rPr>
  </w:style>
  <w:style w:type="character" w:styleId="afe">
    <w:name w:val="annotation reference"/>
    <w:uiPriority w:val="99"/>
    <w:rsid w:val="00AC6C8F"/>
    <w:rPr>
      <w:sz w:val="16"/>
      <w:szCs w:val="16"/>
    </w:rPr>
  </w:style>
  <w:style w:type="paragraph" w:styleId="aff">
    <w:name w:val="annotation text"/>
    <w:basedOn w:val="a"/>
    <w:link w:val="aff0"/>
    <w:uiPriority w:val="99"/>
    <w:rsid w:val="00AC6C8F"/>
    <w:rPr>
      <w:sz w:val="20"/>
      <w:szCs w:val="20"/>
    </w:rPr>
  </w:style>
  <w:style w:type="character" w:customStyle="1" w:styleId="aff0">
    <w:name w:val="Текст примечания Знак"/>
    <w:basedOn w:val="a0"/>
    <w:link w:val="aff"/>
    <w:uiPriority w:val="99"/>
    <w:rsid w:val="00AC6C8F"/>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rsid w:val="00AC6C8F"/>
    <w:rPr>
      <w:b/>
      <w:bCs/>
    </w:rPr>
  </w:style>
  <w:style w:type="character" w:customStyle="1" w:styleId="aff2">
    <w:name w:val="Тема примечания Знак"/>
    <w:basedOn w:val="aff0"/>
    <w:link w:val="aff1"/>
    <w:uiPriority w:val="99"/>
    <w:rsid w:val="00AC6C8F"/>
    <w:rPr>
      <w:b/>
      <w:bCs/>
    </w:rPr>
  </w:style>
  <w:style w:type="table" w:styleId="aff3">
    <w:name w:val="Table Grid"/>
    <w:basedOn w:val="a1"/>
    <w:uiPriority w:val="59"/>
    <w:rsid w:val="00AC6C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AC6C8F"/>
    <w:pPr>
      <w:spacing w:before="100" w:beforeAutospacing="1" w:after="100" w:afterAutospacing="1"/>
    </w:pPr>
    <w:rPr>
      <w:sz w:val="24"/>
      <w:szCs w:val="24"/>
    </w:rPr>
  </w:style>
  <w:style w:type="paragraph" w:styleId="HTML">
    <w:name w:val="HTML Preformatted"/>
    <w:basedOn w:val="a"/>
    <w:link w:val="HTML0"/>
    <w:uiPriority w:val="99"/>
    <w:unhideWhenUsed/>
    <w:rsid w:val="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C6C8F"/>
    <w:rPr>
      <w:rFonts w:ascii="Courier New" w:eastAsia="Times New Roman" w:hAnsi="Courier New" w:cs="Times New Roman"/>
      <w:sz w:val="20"/>
      <w:szCs w:val="20"/>
    </w:rPr>
  </w:style>
  <w:style w:type="numbering" w:customStyle="1" w:styleId="31">
    <w:name w:val="Нет списка3"/>
    <w:next w:val="a2"/>
    <w:semiHidden/>
    <w:rsid w:val="00E9119C"/>
  </w:style>
  <w:style w:type="paragraph" w:customStyle="1" w:styleId="ConsPlusTitle">
    <w:name w:val="ConsPlusTitle"/>
    <w:rsid w:val="00E911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paragraph" w:customStyle="1" w:styleId="ConsPlusCell">
    <w:name w:val="ConsPlusCell"/>
    <w:uiPriority w:val="99"/>
    <w:rsid w:val="00E911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
    <w:name w:val="Body text_"/>
    <w:link w:val="Bodytext1"/>
    <w:rsid w:val="00E9119C"/>
    <w:rPr>
      <w:sz w:val="26"/>
      <w:szCs w:val="26"/>
      <w:shd w:val="clear" w:color="auto" w:fill="FFFFFF"/>
    </w:rPr>
  </w:style>
  <w:style w:type="paragraph" w:customStyle="1" w:styleId="Bodytext1">
    <w:name w:val="Body text1"/>
    <w:basedOn w:val="a"/>
    <w:link w:val="Bodytext"/>
    <w:rsid w:val="00E9119C"/>
    <w:pPr>
      <w:shd w:val="clear" w:color="auto" w:fill="FFFFFF"/>
      <w:spacing w:line="322" w:lineRule="exact"/>
      <w:ind w:firstLine="540"/>
      <w:jc w:val="both"/>
    </w:pPr>
    <w:rPr>
      <w:sz w:val="26"/>
      <w:szCs w:val="26"/>
    </w:rPr>
  </w:style>
  <w:style w:type="character" w:customStyle="1" w:styleId="Bodytext0">
    <w:name w:val="Body text"/>
    <w:rsid w:val="00E9119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E9119C"/>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2">
    <w:name w:val="Body text2"/>
    <w:basedOn w:val="Bodytext"/>
    <w:rsid w:val="00E9119C"/>
  </w:style>
  <w:style w:type="paragraph" w:customStyle="1" w:styleId="unformattexttopleveltext">
    <w:name w:val="unformattext topleveltext"/>
    <w:basedOn w:val="a"/>
    <w:rsid w:val="00E9119C"/>
    <w:pPr>
      <w:spacing w:before="100" w:beforeAutospacing="1" w:after="100" w:afterAutospacing="1"/>
    </w:pPr>
    <w:rPr>
      <w:sz w:val="24"/>
      <w:szCs w:val="24"/>
    </w:rPr>
  </w:style>
  <w:style w:type="paragraph" w:customStyle="1" w:styleId="formattexttopleveltext">
    <w:name w:val="formattext topleveltext"/>
    <w:basedOn w:val="a"/>
    <w:rsid w:val="00E9119C"/>
    <w:pPr>
      <w:spacing w:before="100" w:beforeAutospacing="1" w:after="100" w:afterAutospacing="1"/>
    </w:pPr>
    <w:rPr>
      <w:sz w:val="24"/>
      <w:szCs w:val="24"/>
    </w:rPr>
  </w:style>
  <w:style w:type="paragraph" w:styleId="32">
    <w:name w:val="Body Text 3"/>
    <w:basedOn w:val="a"/>
    <w:link w:val="33"/>
    <w:uiPriority w:val="99"/>
    <w:rsid w:val="00E9119C"/>
    <w:pPr>
      <w:spacing w:after="120"/>
    </w:pPr>
    <w:rPr>
      <w:sz w:val="16"/>
      <w:szCs w:val="16"/>
    </w:rPr>
  </w:style>
  <w:style w:type="character" w:customStyle="1" w:styleId="33">
    <w:name w:val="Основной текст 3 Знак"/>
    <w:basedOn w:val="a0"/>
    <w:link w:val="32"/>
    <w:uiPriority w:val="99"/>
    <w:rsid w:val="00E9119C"/>
    <w:rPr>
      <w:rFonts w:ascii="Times New Roman" w:eastAsia="Times New Roman" w:hAnsi="Times New Roman" w:cs="Times New Roman"/>
      <w:sz w:val="16"/>
      <w:szCs w:val="16"/>
      <w:lang w:eastAsia="ru-RU"/>
    </w:rPr>
  </w:style>
  <w:style w:type="character" w:styleId="aff4">
    <w:name w:val="FollowedHyperlink"/>
    <w:uiPriority w:val="99"/>
    <w:rsid w:val="00E9119C"/>
    <w:rPr>
      <w:color w:val="800080"/>
      <w:u w:val="single"/>
    </w:rPr>
  </w:style>
  <w:style w:type="character" w:customStyle="1" w:styleId="apple-converted-space">
    <w:name w:val="apple-converted-space"/>
    <w:basedOn w:val="a0"/>
    <w:rsid w:val="00E9119C"/>
  </w:style>
  <w:style w:type="numbering" w:customStyle="1" w:styleId="41">
    <w:name w:val="Нет списка4"/>
    <w:next w:val="a2"/>
    <w:semiHidden/>
    <w:rsid w:val="00B92F14"/>
  </w:style>
  <w:style w:type="paragraph" w:styleId="aff5">
    <w:name w:val="Plain Text"/>
    <w:basedOn w:val="a"/>
    <w:link w:val="aff6"/>
    <w:unhideWhenUsed/>
    <w:rsid w:val="00B92F14"/>
    <w:rPr>
      <w:rFonts w:ascii="Courier New" w:hAnsi="Courier New"/>
      <w:sz w:val="20"/>
      <w:szCs w:val="20"/>
    </w:rPr>
  </w:style>
  <w:style w:type="character" w:customStyle="1" w:styleId="aff6">
    <w:name w:val="Текст Знак"/>
    <w:basedOn w:val="a0"/>
    <w:link w:val="aff5"/>
    <w:rsid w:val="00B92F14"/>
    <w:rPr>
      <w:rFonts w:ascii="Courier New" w:eastAsia="Times New Roman" w:hAnsi="Courier New" w:cs="Times New Roman"/>
      <w:sz w:val="20"/>
      <w:szCs w:val="20"/>
    </w:rPr>
  </w:style>
  <w:style w:type="character" w:customStyle="1" w:styleId="s103">
    <w:name w:val="s_103"/>
    <w:rsid w:val="00B92F14"/>
    <w:rPr>
      <w:b/>
      <w:bCs/>
      <w:color w:val="000080"/>
    </w:rPr>
  </w:style>
  <w:style w:type="numbering" w:customStyle="1" w:styleId="51">
    <w:name w:val="Нет списка5"/>
    <w:next w:val="a2"/>
    <w:uiPriority w:val="99"/>
    <w:semiHidden/>
    <w:unhideWhenUsed/>
    <w:rsid w:val="003F24C0"/>
  </w:style>
  <w:style w:type="character" w:customStyle="1" w:styleId="aff7">
    <w:name w:val="Цветовое выделение"/>
    <w:uiPriority w:val="99"/>
    <w:rsid w:val="003F24C0"/>
    <w:rPr>
      <w:b/>
      <w:color w:val="26282F"/>
    </w:rPr>
  </w:style>
  <w:style w:type="character" w:customStyle="1" w:styleId="aff8">
    <w:name w:val="Гипертекстовая ссылка"/>
    <w:basedOn w:val="aff7"/>
    <w:uiPriority w:val="99"/>
    <w:rsid w:val="003F24C0"/>
    <w:rPr>
      <w:rFonts w:cs="Times New Roman"/>
      <w:color w:val="106BBE"/>
    </w:rPr>
  </w:style>
  <w:style w:type="character" w:customStyle="1" w:styleId="aff9">
    <w:name w:val="Активная гипертекстовая ссылка"/>
    <w:basedOn w:val="aff8"/>
    <w:uiPriority w:val="99"/>
    <w:rsid w:val="003F24C0"/>
    <w:rPr>
      <w:u w:val="single"/>
    </w:rPr>
  </w:style>
  <w:style w:type="paragraph" w:customStyle="1" w:styleId="affa">
    <w:name w:val="Внимание"/>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b">
    <w:name w:val="Внимание: криминал!!"/>
    <w:basedOn w:val="affa"/>
    <w:next w:val="a"/>
    <w:rsid w:val="003F24C0"/>
  </w:style>
  <w:style w:type="paragraph" w:customStyle="1" w:styleId="affc">
    <w:name w:val="Внимание: недобросовестность!"/>
    <w:basedOn w:val="affa"/>
    <w:next w:val="a"/>
    <w:rsid w:val="003F24C0"/>
  </w:style>
  <w:style w:type="character" w:customStyle="1" w:styleId="affd">
    <w:name w:val="Выделение для Базового Поиска"/>
    <w:basedOn w:val="aff7"/>
    <w:uiPriority w:val="99"/>
    <w:rsid w:val="003F24C0"/>
    <w:rPr>
      <w:rFonts w:cs="Times New Roman"/>
      <w:bCs/>
      <w:color w:val="0058A9"/>
    </w:rPr>
  </w:style>
  <w:style w:type="character" w:customStyle="1" w:styleId="affe">
    <w:name w:val="Выделение для Базового Поиска (курсив)"/>
    <w:basedOn w:val="affd"/>
    <w:uiPriority w:val="99"/>
    <w:rsid w:val="003F24C0"/>
    <w:rPr>
      <w:i/>
      <w:iCs/>
    </w:rPr>
  </w:style>
  <w:style w:type="paragraph" w:customStyle="1" w:styleId="afff">
    <w:name w:val="Дочерний элемент списка"/>
    <w:basedOn w:val="a"/>
    <w:next w:val="a"/>
    <w:rsid w:val="003F24C0"/>
    <w:pPr>
      <w:widowControl w:val="0"/>
      <w:autoSpaceDE w:val="0"/>
      <w:autoSpaceDN w:val="0"/>
      <w:adjustRightInd w:val="0"/>
      <w:jc w:val="both"/>
    </w:pPr>
    <w:rPr>
      <w:rFonts w:ascii="Arial" w:hAnsi="Arial" w:cs="Arial"/>
      <w:color w:val="868381"/>
      <w:sz w:val="20"/>
      <w:szCs w:val="20"/>
    </w:rPr>
  </w:style>
  <w:style w:type="paragraph" w:customStyle="1" w:styleId="afff0">
    <w:name w:val="Основное меню (преемственное)"/>
    <w:basedOn w:val="a"/>
    <w:next w:val="a"/>
    <w:rsid w:val="003F24C0"/>
    <w:pPr>
      <w:widowControl w:val="0"/>
      <w:autoSpaceDE w:val="0"/>
      <w:autoSpaceDN w:val="0"/>
      <w:adjustRightInd w:val="0"/>
      <w:ind w:firstLine="720"/>
      <w:jc w:val="both"/>
    </w:pPr>
    <w:rPr>
      <w:rFonts w:ascii="Verdana" w:hAnsi="Verdana" w:cs="Verdana"/>
    </w:rPr>
  </w:style>
  <w:style w:type="paragraph" w:customStyle="1" w:styleId="afff1">
    <w:name w:val="Заголовок"/>
    <w:basedOn w:val="afff0"/>
    <w:next w:val="a"/>
    <w:rsid w:val="003F24C0"/>
    <w:rPr>
      <w:b/>
      <w:bCs/>
      <w:color w:val="0058A9"/>
      <w:shd w:val="clear" w:color="auto" w:fill="ECE9D8"/>
    </w:rPr>
  </w:style>
  <w:style w:type="paragraph" w:customStyle="1" w:styleId="afff2">
    <w:name w:val="Заголовок группы контролов"/>
    <w:basedOn w:val="a"/>
    <w:next w:val="a"/>
    <w:rsid w:val="003F24C0"/>
    <w:pPr>
      <w:widowControl w:val="0"/>
      <w:autoSpaceDE w:val="0"/>
      <w:autoSpaceDN w:val="0"/>
      <w:adjustRightInd w:val="0"/>
      <w:ind w:firstLine="720"/>
      <w:jc w:val="both"/>
    </w:pPr>
    <w:rPr>
      <w:rFonts w:ascii="Arial" w:hAnsi="Arial" w:cs="Arial"/>
      <w:b/>
      <w:bCs/>
      <w:color w:val="000000"/>
      <w:sz w:val="24"/>
      <w:szCs w:val="24"/>
    </w:rPr>
  </w:style>
  <w:style w:type="paragraph" w:customStyle="1" w:styleId="afff3">
    <w:name w:val="Заголовок для информации об изменениях"/>
    <w:basedOn w:val="1"/>
    <w:next w:val="a"/>
    <w:rsid w:val="003F24C0"/>
    <w:pPr>
      <w:keepNext w:val="0"/>
      <w:numPr>
        <w:numId w:val="0"/>
      </w:numPr>
      <w:autoSpaceDN w:val="0"/>
      <w:adjustRightInd w:val="0"/>
      <w:spacing w:before="0" w:after="108"/>
      <w:jc w:val="center"/>
      <w:outlineLvl w:val="9"/>
    </w:pPr>
    <w:rPr>
      <w:b w:val="0"/>
      <w:bCs w:val="0"/>
      <w:color w:val="26282F"/>
      <w:kern w:val="0"/>
      <w:sz w:val="18"/>
      <w:szCs w:val="18"/>
      <w:shd w:val="clear" w:color="auto" w:fill="FFFFFF"/>
      <w:lang w:eastAsia="ru-RU"/>
    </w:rPr>
  </w:style>
  <w:style w:type="paragraph" w:customStyle="1" w:styleId="afff4">
    <w:name w:val="Заголовок распахивающейся части диалога"/>
    <w:basedOn w:val="a"/>
    <w:next w:val="a"/>
    <w:rsid w:val="003F24C0"/>
    <w:pPr>
      <w:widowControl w:val="0"/>
      <w:autoSpaceDE w:val="0"/>
      <w:autoSpaceDN w:val="0"/>
      <w:adjustRightInd w:val="0"/>
      <w:ind w:firstLine="720"/>
      <w:jc w:val="both"/>
    </w:pPr>
    <w:rPr>
      <w:rFonts w:ascii="Arial" w:hAnsi="Arial" w:cs="Arial"/>
      <w:i/>
      <w:iCs/>
      <w:color w:val="000080"/>
    </w:rPr>
  </w:style>
  <w:style w:type="character" w:customStyle="1" w:styleId="afff5">
    <w:name w:val="Заголовок своего сообщения"/>
    <w:basedOn w:val="aff7"/>
    <w:uiPriority w:val="99"/>
    <w:rsid w:val="003F24C0"/>
    <w:rPr>
      <w:rFonts w:cs="Times New Roman"/>
      <w:bCs/>
    </w:rPr>
  </w:style>
  <w:style w:type="paragraph" w:customStyle="1" w:styleId="afff6">
    <w:name w:val="Заголовок статьи"/>
    <w:basedOn w:val="a"/>
    <w:next w:val="a"/>
    <w:rsid w:val="003F24C0"/>
    <w:pPr>
      <w:widowControl w:val="0"/>
      <w:autoSpaceDE w:val="0"/>
      <w:autoSpaceDN w:val="0"/>
      <w:adjustRightInd w:val="0"/>
      <w:ind w:left="1612" w:hanging="892"/>
      <w:jc w:val="both"/>
    </w:pPr>
    <w:rPr>
      <w:rFonts w:ascii="Arial" w:hAnsi="Arial" w:cs="Arial"/>
      <w:sz w:val="24"/>
      <w:szCs w:val="24"/>
    </w:rPr>
  </w:style>
  <w:style w:type="character" w:customStyle="1" w:styleId="afff7">
    <w:name w:val="Заголовок чужого сообщения"/>
    <w:basedOn w:val="aff7"/>
    <w:uiPriority w:val="99"/>
    <w:rsid w:val="003F24C0"/>
    <w:rPr>
      <w:rFonts w:cs="Times New Roman"/>
      <w:bCs/>
      <w:color w:val="FF0000"/>
    </w:rPr>
  </w:style>
  <w:style w:type="paragraph" w:customStyle="1" w:styleId="afff8">
    <w:name w:val="Заголовок ЭР (левое окно)"/>
    <w:basedOn w:val="a"/>
    <w:next w:val="a"/>
    <w:rsid w:val="003F24C0"/>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9">
    <w:name w:val="Заголовок ЭР (правое окно)"/>
    <w:basedOn w:val="afff8"/>
    <w:next w:val="a"/>
    <w:rsid w:val="003F24C0"/>
    <w:pPr>
      <w:spacing w:after="0"/>
      <w:jc w:val="left"/>
    </w:pPr>
  </w:style>
  <w:style w:type="paragraph" w:customStyle="1" w:styleId="afffa">
    <w:name w:val="Интерактивный заголовок"/>
    <w:basedOn w:val="afff1"/>
    <w:next w:val="a"/>
    <w:rsid w:val="003F24C0"/>
    <w:rPr>
      <w:u w:val="single"/>
    </w:rPr>
  </w:style>
  <w:style w:type="paragraph" w:customStyle="1" w:styleId="afffb">
    <w:name w:val="Текст информации об изменениях"/>
    <w:basedOn w:val="a"/>
    <w:next w:val="a"/>
    <w:rsid w:val="003F24C0"/>
    <w:pPr>
      <w:widowControl w:val="0"/>
      <w:autoSpaceDE w:val="0"/>
      <w:autoSpaceDN w:val="0"/>
      <w:adjustRightInd w:val="0"/>
      <w:ind w:firstLine="720"/>
      <w:jc w:val="both"/>
    </w:pPr>
    <w:rPr>
      <w:rFonts w:ascii="Arial" w:hAnsi="Arial" w:cs="Arial"/>
      <w:color w:val="353842"/>
    </w:rPr>
  </w:style>
  <w:style w:type="paragraph" w:customStyle="1" w:styleId="afffc">
    <w:name w:val="Информация об изменениях"/>
    <w:basedOn w:val="afffb"/>
    <w:next w:val="a"/>
    <w:rsid w:val="003F24C0"/>
    <w:pPr>
      <w:spacing w:before="180"/>
      <w:ind w:left="360" w:right="360" w:firstLine="0"/>
    </w:pPr>
    <w:rPr>
      <w:shd w:val="clear" w:color="auto" w:fill="EAEFED"/>
    </w:rPr>
  </w:style>
  <w:style w:type="paragraph" w:customStyle="1" w:styleId="afffd">
    <w:name w:val="Текст (справка)"/>
    <w:basedOn w:val="a"/>
    <w:next w:val="a"/>
    <w:rsid w:val="003F24C0"/>
    <w:pPr>
      <w:widowControl w:val="0"/>
      <w:autoSpaceDE w:val="0"/>
      <w:autoSpaceDN w:val="0"/>
      <w:adjustRightInd w:val="0"/>
      <w:ind w:left="170" w:right="170"/>
    </w:pPr>
    <w:rPr>
      <w:rFonts w:ascii="Arial" w:hAnsi="Arial" w:cs="Arial"/>
      <w:sz w:val="24"/>
      <w:szCs w:val="24"/>
    </w:rPr>
  </w:style>
  <w:style w:type="paragraph" w:customStyle="1" w:styleId="afffe">
    <w:name w:val="Комментарий"/>
    <w:basedOn w:val="afffd"/>
    <w:next w:val="a"/>
    <w:rsid w:val="003F24C0"/>
    <w:pPr>
      <w:spacing w:before="75"/>
      <w:ind w:right="0"/>
      <w:jc w:val="both"/>
    </w:pPr>
    <w:rPr>
      <w:color w:val="353842"/>
      <w:shd w:val="clear" w:color="auto" w:fill="F0F0F0"/>
    </w:rPr>
  </w:style>
  <w:style w:type="paragraph" w:customStyle="1" w:styleId="affff">
    <w:name w:val="Информация об изменениях документа"/>
    <w:basedOn w:val="afffe"/>
    <w:next w:val="a"/>
    <w:rsid w:val="003F24C0"/>
    <w:rPr>
      <w:i/>
      <w:iCs/>
    </w:rPr>
  </w:style>
  <w:style w:type="paragraph" w:customStyle="1" w:styleId="affff0">
    <w:name w:val="Текст (лев. подпись)"/>
    <w:basedOn w:val="a"/>
    <w:next w:val="a"/>
    <w:rsid w:val="003F24C0"/>
    <w:pPr>
      <w:widowControl w:val="0"/>
      <w:autoSpaceDE w:val="0"/>
      <w:autoSpaceDN w:val="0"/>
      <w:adjustRightInd w:val="0"/>
    </w:pPr>
    <w:rPr>
      <w:rFonts w:ascii="Arial" w:hAnsi="Arial" w:cs="Arial"/>
      <w:sz w:val="24"/>
      <w:szCs w:val="24"/>
    </w:rPr>
  </w:style>
  <w:style w:type="paragraph" w:customStyle="1" w:styleId="affff1">
    <w:name w:val="Колонтитул (левый)"/>
    <w:basedOn w:val="affff0"/>
    <w:next w:val="a"/>
    <w:rsid w:val="003F24C0"/>
    <w:rPr>
      <w:sz w:val="14"/>
      <w:szCs w:val="14"/>
    </w:rPr>
  </w:style>
  <w:style w:type="paragraph" w:customStyle="1" w:styleId="affff2">
    <w:name w:val="Текст (прав. подпись)"/>
    <w:basedOn w:val="a"/>
    <w:next w:val="a"/>
    <w:rsid w:val="003F24C0"/>
    <w:pPr>
      <w:widowControl w:val="0"/>
      <w:autoSpaceDE w:val="0"/>
      <w:autoSpaceDN w:val="0"/>
      <w:adjustRightInd w:val="0"/>
      <w:jc w:val="right"/>
    </w:pPr>
    <w:rPr>
      <w:rFonts w:ascii="Arial" w:hAnsi="Arial" w:cs="Arial"/>
      <w:sz w:val="24"/>
      <w:szCs w:val="24"/>
    </w:rPr>
  </w:style>
  <w:style w:type="paragraph" w:customStyle="1" w:styleId="affff3">
    <w:name w:val="Колонтитул (правый)"/>
    <w:basedOn w:val="affff2"/>
    <w:next w:val="a"/>
    <w:rsid w:val="003F24C0"/>
    <w:rPr>
      <w:sz w:val="14"/>
      <w:szCs w:val="14"/>
    </w:rPr>
  </w:style>
  <w:style w:type="paragraph" w:customStyle="1" w:styleId="affff4">
    <w:name w:val="Комментарий пользователя"/>
    <w:basedOn w:val="afffe"/>
    <w:next w:val="a"/>
    <w:rsid w:val="003F24C0"/>
    <w:pPr>
      <w:jc w:val="left"/>
    </w:pPr>
    <w:rPr>
      <w:shd w:val="clear" w:color="auto" w:fill="FFDFE0"/>
    </w:rPr>
  </w:style>
  <w:style w:type="paragraph" w:customStyle="1" w:styleId="affff5">
    <w:name w:val="Куда обратиться?"/>
    <w:basedOn w:val="affa"/>
    <w:next w:val="a"/>
    <w:rsid w:val="003F24C0"/>
  </w:style>
  <w:style w:type="paragraph" w:customStyle="1" w:styleId="affff6">
    <w:name w:val="Моноширинный"/>
    <w:basedOn w:val="a"/>
    <w:next w:val="a"/>
    <w:rsid w:val="003F24C0"/>
    <w:pPr>
      <w:widowControl w:val="0"/>
      <w:autoSpaceDE w:val="0"/>
      <w:autoSpaceDN w:val="0"/>
      <w:adjustRightInd w:val="0"/>
    </w:pPr>
    <w:rPr>
      <w:rFonts w:ascii="Courier New" w:hAnsi="Courier New" w:cs="Courier New"/>
      <w:sz w:val="24"/>
      <w:szCs w:val="24"/>
    </w:rPr>
  </w:style>
  <w:style w:type="character" w:customStyle="1" w:styleId="affff7">
    <w:name w:val="Найденные слова"/>
    <w:basedOn w:val="aff7"/>
    <w:uiPriority w:val="99"/>
    <w:rsid w:val="003F24C0"/>
    <w:rPr>
      <w:rFonts w:cs="Times New Roman"/>
      <w:shd w:val="clear" w:color="auto" w:fill="FFF580"/>
    </w:rPr>
  </w:style>
  <w:style w:type="character" w:customStyle="1" w:styleId="affff8">
    <w:name w:val="Не вступил в силу"/>
    <w:basedOn w:val="aff7"/>
    <w:uiPriority w:val="99"/>
    <w:rsid w:val="003F24C0"/>
    <w:rPr>
      <w:rFonts w:cs="Times New Roman"/>
      <w:color w:val="000000"/>
      <w:shd w:val="clear" w:color="auto" w:fill="D8EDE8"/>
    </w:rPr>
  </w:style>
  <w:style w:type="paragraph" w:customStyle="1" w:styleId="affff9">
    <w:name w:val="Необходимые документы"/>
    <w:basedOn w:val="affa"/>
    <w:next w:val="a"/>
    <w:rsid w:val="003F24C0"/>
    <w:pPr>
      <w:ind w:firstLine="118"/>
    </w:pPr>
  </w:style>
  <w:style w:type="paragraph" w:customStyle="1" w:styleId="affffa">
    <w:name w:val="Нормальный (таблица)"/>
    <w:basedOn w:val="a"/>
    <w:next w:val="a"/>
    <w:uiPriority w:val="99"/>
    <w:rsid w:val="003F24C0"/>
    <w:pPr>
      <w:widowControl w:val="0"/>
      <w:autoSpaceDE w:val="0"/>
      <w:autoSpaceDN w:val="0"/>
      <w:adjustRightInd w:val="0"/>
      <w:jc w:val="both"/>
    </w:pPr>
    <w:rPr>
      <w:rFonts w:ascii="Arial" w:hAnsi="Arial" w:cs="Arial"/>
      <w:sz w:val="24"/>
      <w:szCs w:val="24"/>
    </w:rPr>
  </w:style>
  <w:style w:type="paragraph" w:customStyle="1" w:styleId="affffb">
    <w:name w:val="Таблицы (моноширинный)"/>
    <w:basedOn w:val="a"/>
    <w:next w:val="a"/>
    <w:uiPriority w:val="99"/>
    <w:rsid w:val="003F24C0"/>
    <w:pPr>
      <w:widowControl w:val="0"/>
      <w:autoSpaceDE w:val="0"/>
      <w:autoSpaceDN w:val="0"/>
      <w:adjustRightInd w:val="0"/>
    </w:pPr>
    <w:rPr>
      <w:rFonts w:ascii="Courier New" w:hAnsi="Courier New" w:cs="Courier New"/>
      <w:sz w:val="24"/>
      <w:szCs w:val="24"/>
    </w:rPr>
  </w:style>
  <w:style w:type="paragraph" w:customStyle="1" w:styleId="affffc">
    <w:name w:val="Оглавление"/>
    <w:basedOn w:val="affffb"/>
    <w:next w:val="a"/>
    <w:rsid w:val="003F24C0"/>
    <w:pPr>
      <w:ind w:left="140"/>
    </w:pPr>
  </w:style>
  <w:style w:type="character" w:customStyle="1" w:styleId="affffd">
    <w:name w:val="Опечатки"/>
    <w:uiPriority w:val="99"/>
    <w:rsid w:val="003F24C0"/>
    <w:rPr>
      <w:color w:val="FF0000"/>
    </w:rPr>
  </w:style>
  <w:style w:type="paragraph" w:customStyle="1" w:styleId="affffe">
    <w:name w:val="Переменная часть"/>
    <w:basedOn w:val="afff0"/>
    <w:next w:val="a"/>
    <w:rsid w:val="003F24C0"/>
  </w:style>
  <w:style w:type="paragraph" w:customStyle="1" w:styleId="afffff">
    <w:name w:val="Подвал для информации об изменениях"/>
    <w:basedOn w:val="1"/>
    <w:next w:val="a"/>
    <w:rsid w:val="003F24C0"/>
    <w:pPr>
      <w:keepNext w:val="0"/>
      <w:numPr>
        <w:numId w:val="0"/>
      </w:numPr>
      <w:autoSpaceDN w:val="0"/>
      <w:adjustRightInd w:val="0"/>
      <w:spacing w:before="108" w:after="108"/>
      <w:jc w:val="center"/>
      <w:outlineLvl w:val="9"/>
    </w:pPr>
    <w:rPr>
      <w:b w:val="0"/>
      <w:bCs w:val="0"/>
      <w:color w:val="26282F"/>
      <w:kern w:val="0"/>
      <w:sz w:val="18"/>
      <w:szCs w:val="18"/>
      <w:lang w:eastAsia="ru-RU"/>
    </w:rPr>
  </w:style>
  <w:style w:type="paragraph" w:customStyle="1" w:styleId="afffff0">
    <w:name w:val="Подзаголовок для информации об изменениях"/>
    <w:basedOn w:val="afffb"/>
    <w:next w:val="a"/>
    <w:rsid w:val="003F24C0"/>
    <w:rPr>
      <w:b/>
      <w:bCs/>
    </w:rPr>
  </w:style>
  <w:style w:type="paragraph" w:customStyle="1" w:styleId="afffff1">
    <w:name w:val="Подчёркнуный текст"/>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2">
    <w:name w:val="Постоянная часть"/>
    <w:basedOn w:val="afff0"/>
    <w:next w:val="a"/>
    <w:rsid w:val="003F24C0"/>
    <w:rPr>
      <w:sz w:val="20"/>
      <w:szCs w:val="20"/>
    </w:rPr>
  </w:style>
  <w:style w:type="paragraph" w:customStyle="1" w:styleId="afffff3">
    <w:name w:val="Прижатый влево"/>
    <w:basedOn w:val="a"/>
    <w:next w:val="a"/>
    <w:rsid w:val="003F24C0"/>
    <w:pPr>
      <w:widowControl w:val="0"/>
      <w:autoSpaceDE w:val="0"/>
      <w:autoSpaceDN w:val="0"/>
      <w:adjustRightInd w:val="0"/>
    </w:pPr>
    <w:rPr>
      <w:rFonts w:ascii="Arial" w:hAnsi="Arial" w:cs="Arial"/>
      <w:sz w:val="24"/>
      <w:szCs w:val="24"/>
    </w:rPr>
  </w:style>
  <w:style w:type="paragraph" w:customStyle="1" w:styleId="afffff4">
    <w:name w:val="Пример."/>
    <w:basedOn w:val="affa"/>
    <w:next w:val="a"/>
    <w:rsid w:val="003F24C0"/>
  </w:style>
  <w:style w:type="paragraph" w:customStyle="1" w:styleId="afffff5">
    <w:name w:val="Примечание."/>
    <w:basedOn w:val="affa"/>
    <w:next w:val="a"/>
    <w:rsid w:val="003F24C0"/>
  </w:style>
  <w:style w:type="character" w:customStyle="1" w:styleId="afffff6">
    <w:name w:val="Продолжение ссылки"/>
    <w:basedOn w:val="aff8"/>
    <w:uiPriority w:val="99"/>
    <w:rsid w:val="003F24C0"/>
  </w:style>
  <w:style w:type="paragraph" w:customStyle="1" w:styleId="afffff7">
    <w:name w:val="Словарная статья"/>
    <w:basedOn w:val="a"/>
    <w:next w:val="a"/>
    <w:rsid w:val="003F24C0"/>
    <w:pPr>
      <w:widowControl w:val="0"/>
      <w:autoSpaceDE w:val="0"/>
      <w:autoSpaceDN w:val="0"/>
      <w:adjustRightInd w:val="0"/>
      <w:ind w:right="118"/>
      <w:jc w:val="both"/>
    </w:pPr>
    <w:rPr>
      <w:rFonts w:ascii="Arial" w:hAnsi="Arial" w:cs="Arial"/>
      <w:sz w:val="24"/>
      <w:szCs w:val="24"/>
    </w:rPr>
  </w:style>
  <w:style w:type="character" w:customStyle="1" w:styleId="afffff8">
    <w:name w:val="Сравнение редакций"/>
    <w:basedOn w:val="aff7"/>
    <w:uiPriority w:val="99"/>
    <w:rsid w:val="003F24C0"/>
    <w:rPr>
      <w:rFonts w:cs="Times New Roman"/>
    </w:rPr>
  </w:style>
  <w:style w:type="character" w:customStyle="1" w:styleId="afffff9">
    <w:name w:val="Сравнение редакций. Добавленный фрагмент"/>
    <w:uiPriority w:val="99"/>
    <w:rsid w:val="003F24C0"/>
    <w:rPr>
      <w:color w:val="000000"/>
      <w:shd w:val="clear" w:color="auto" w:fill="C1D7FF"/>
    </w:rPr>
  </w:style>
  <w:style w:type="character" w:customStyle="1" w:styleId="afffffa">
    <w:name w:val="Сравнение редакций. Удаленный фрагмент"/>
    <w:uiPriority w:val="99"/>
    <w:rsid w:val="003F24C0"/>
    <w:rPr>
      <w:color w:val="000000"/>
      <w:shd w:val="clear" w:color="auto" w:fill="C4C413"/>
    </w:rPr>
  </w:style>
  <w:style w:type="paragraph" w:customStyle="1" w:styleId="afffffb">
    <w:name w:val="Ссылка на официальную публикацию"/>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c">
    <w:name w:val="Текст в таблице"/>
    <w:basedOn w:val="affffa"/>
    <w:next w:val="a"/>
    <w:rsid w:val="003F24C0"/>
    <w:pPr>
      <w:ind w:firstLine="500"/>
    </w:pPr>
  </w:style>
  <w:style w:type="paragraph" w:customStyle="1" w:styleId="afffffd">
    <w:name w:val="Текст ЭР (см. также)"/>
    <w:basedOn w:val="a"/>
    <w:next w:val="a"/>
    <w:rsid w:val="003F24C0"/>
    <w:pPr>
      <w:widowControl w:val="0"/>
      <w:autoSpaceDE w:val="0"/>
      <w:autoSpaceDN w:val="0"/>
      <w:adjustRightInd w:val="0"/>
      <w:spacing w:before="200"/>
    </w:pPr>
    <w:rPr>
      <w:rFonts w:ascii="Arial" w:hAnsi="Arial" w:cs="Arial"/>
      <w:sz w:val="20"/>
      <w:szCs w:val="20"/>
    </w:rPr>
  </w:style>
  <w:style w:type="paragraph" w:customStyle="1" w:styleId="afffffe">
    <w:name w:val="Технический комментарий"/>
    <w:basedOn w:val="a"/>
    <w:next w:val="a"/>
    <w:rsid w:val="003F24C0"/>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
    <w:name w:val="Утратил силу"/>
    <w:basedOn w:val="aff7"/>
    <w:uiPriority w:val="99"/>
    <w:rsid w:val="003F24C0"/>
    <w:rPr>
      <w:rFonts w:cs="Times New Roman"/>
      <w:strike/>
      <w:color w:val="666600"/>
    </w:rPr>
  </w:style>
  <w:style w:type="paragraph" w:customStyle="1" w:styleId="affffff0">
    <w:name w:val="Формула"/>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1">
    <w:name w:val="Центрированный (таблица)"/>
    <w:basedOn w:val="affffa"/>
    <w:next w:val="a"/>
    <w:rsid w:val="003F24C0"/>
    <w:pPr>
      <w:jc w:val="center"/>
    </w:pPr>
  </w:style>
  <w:style w:type="paragraph" w:customStyle="1" w:styleId="-">
    <w:name w:val="ЭР-содержание (правое окно)"/>
    <w:basedOn w:val="a"/>
    <w:next w:val="a"/>
    <w:rsid w:val="003F24C0"/>
    <w:pPr>
      <w:widowControl w:val="0"/>
      <w:autoSpaceDE w:val="0"/>
      <w:autoSpaceDN w:val="0"/>
      <w:adjustRightInd w:val="0"/>
      <w:spacing w:before="300"/>
    </w:pPr>
    <w:rPr>
      <w:rFonts w:ascii="Arial" w:hAnsi="Arial" w:cs="Arial"/>
      <w:sz w:val="24"/>
      <w:szCs w:val="24"/>
    </w:rPr>
  </w:style>
  <w:style w:type="numbering" w:customStyle="1" w:styleId="6">
    <w:name w:val="Нет списка6"/>
    <w:next w:val="a2"/>
    <w:uiPriority w:val="99"/>
    <w:semiHidden/>
    <w:unhideWhenUsed/>
    <w:rsid w:val="00044318"/>
  </w:style>
  <w:style w:type="character" w:customStyle="1" w:styleId="16">
    <w:name w:val="Основной шрифт абзаца1"/>
    <w:rsid w:val="00044318"/>
  </w:style>
  <w:style w:type="character" w:customStyle="1" w:styleId="42">
    <w:name w:val="Çàãîëîâîê 4 Çíàê"/>
    <w:rsid w:val="00044318"/>
    <w:rPr>
      <w:rFonts w:cs="Times New Roman"/>
      <w:b/>
      <w:bCs/>
      <w:sz w:val="28"/>
      <w:szCs w:val="28"/>
    </w:rPr>
  </w:style>
  <w:style w:type="character" w:customStyle="1" w:styleId="affffff2">
    <w:name w:val="Öâåòîâîå âûäåëåíèå"/>
    <w:rsid w:val="00044318"/>
    <w:rPr>
      <w:b/>
      <w:bCs/>
      <w:color w:val="26282F"/>
    </w:rPr>
  </w:style>
  <w:style w:type="character" w:customStyle="1" w:styleId="affffff3">
    <w:name w:val="Ãèïåðòåêñòîâàÿ ññûëêà"/>
    <w:rsid w:val="00044318"/>
    <w:rPr>
      <w:rFonts w:cs="Times New Roman"/>
      <w:b w:val="0"/>
      <w:bCs w:val="0"/>
      <w:color w:val="106BBE"/>
    </w:rPr>
  </w:style>
  <w:style w:type="character" w:customStyle="1" w:styleId="affffff4">
    <w:name w:val="Àêòèâíàÿ ãèïåðòåêñòîâàÿ ññûëêà"/>
    <w:rsid w:val="00044318"/>
    <w:rPr>
      <w:rFonts w:cs="Times New Roman"/>
      <w:b w:val="0"/>
      <w:bCs w:val="0"/>
      <w:color w:val="106BBE"/>
      <w:u w:val="single"/>
    </w:rPr>
  </w:style>
  <w:style w:type="character" w:customStyle="1" w:styleId="affffff5">
    <w:name w:val="Âûäåëåíèå äëÿ Áàçîâîãî Ïîèñêà"/>
    <w:rsid w:val="00044318"/>
    <w:rPr>
      <w:rFonts w:cs="Times New Roman"/>
      <w:b/>
      <w:bCs/>
      <w:color w:val="0058A9"/>
    </w:rPr>
  </w:style>
  <w:style w:type="character" w:customStyle="1" w:styleId="affffff6">
    <w:name w:val="Âûäåëåíèå äëÿ Áàçîâîãî Ïîèñêà (êóðñèâ)"/>
    <w:rsid w:val="00044318"/>
    <w:rPr>
      <w:rFonts w:cs="Times New Roman"/>
      <w:b/>
      <w:bCs/>
      <w:i/>
      <w:iCs/>
      <w:color w:val="0058A9"/>
    </w:rPr>
  </w:style>
  <w:style w:type="character" w:customStyle="1" w:styleId="affffff7">
    <w:name w:val="Çàãîëîâîê ñâîåãî ñîîáùåíèÿ"/>
    <w:rsid w:val="00044318"/>
    <w:rPr>
      <w:rFonts w:cs="Times New Roman"/>
      <w:b/>
      <w:bCs/>
      <w:color w:val="26282F"/>
    </w:rPr>
  </w:style>
  <w:style w:type="character" w:customStyle="1" w:styleId="affffff8">
    <w:name w:val="Çàãîëîâîê ÷óæîãî ñîîáùåíèÿ"/>
    <w:rsid w:val="00044318"/>
    <w:rPr>
      <w:rFonts w:cs="Times New Roman"/>
      <w:b/>
      <w:bCs/>
      <w:color w:val="FF0000"/>
    </w:rPr>
  </w:style>
  <w:style w:type="character" w:customStyle="1" w:styleId="affffff9">
    <w:name w:val="Íàéäåííûå ñëîâà"/>
    <w:rsid w:val="00044318"/>
    <w:rPr>
      <w:rFonts w:cs="Times New Roman"/>
      <w:b w:val="0"/>
      <w:bCs w:val="0"/>
      <w:color w:val="26282F"/>
      <w:shd w:val="clear" w:color="auto" w:fill="FFF580"/>
    </w:rPr>
  </w:style>
  <w:style w:type="character" w:customStyle="1" w:styleId="affffffa">
    <w:name w:val="Íå âñòóïèë â ñèëó"/>
    <w:rsid w:val="00044318"/>
    <w:rPr>
      <w:rFonts w:cs="Times New Roman"/>
      <w:b w:val="0"/>
      <w:bCs w:val="0"/>
      <w:color w:val="000000"/>
      <w:shd w:val="clear" w:color="auto" w:fill="D8EDE8"/>
    </w:rPr>
  </w:style>
  <w:style w:type="character" w:customStyle="1" w:styleId="affffffb">
    <w:name w:val="Îïå÷àòêè"/>
    <w:rsid w:val="00044318"/>
    <w:rPr>
      <w:color w:val="FF0000"/>
    </w:rPr>
  </w:style>
  <w:style w:type="character" w:customStyle="1" w:styleId="affffffc">
    <w:name w:val="Ïðîäîëæåíèå ññûëêè"/>
    <w:basedOn w:val="affffff3"/>
    <w:rsid w:val="00044318"/>
  </w:style>
  <w:style w:type="character" w:customStyle="1" w:styleId="affffffd">
    <w:name w:val="Ñðàâíåíèå ðåäàêöèé"/>
    <w:rsid w:val="00044318"/>
    <w:rPr>
      <w:rFonts w:cs="Times New Roman"/>
      <w:b w:val="0"/>
      <w:bCs w:val="0"/>
      <w:color w:val="26282F"/>
    </w:rPr>
  </w:style>
  <w:style w:type="character" w:customStyle="1" w:styleId="affffffe">
    <w:name w:val="Ñðàâíåíèå ðåäàêöèé. Äîáàâëåííûé ôðàãìåíò"/>
    <w:rsid w:val="00044318"/>
    <w:rPr>
      <w:color w:val="000000"/>
      <w:shd w:val="clear" w:color="auto" w:fill="C1D7FF"/>
    </w:rPr>
  </w:style>
  <w:style w:type="character" w:customStyle="1" w:styleId="afffffff">
    <w:name w:val="Ñðàâíåíèå ðåäàêöèé. Óäàëåííûé ôðàãìåíò"/>
    <w:rsid w:val="00044318"/>
    <w:rPr>
      <w:color w:val="000000"/>
      <w:shd w:val="clear" w:color="auto" w:fill="C4C413"/>
    </w:rPr>
  </w:style>
  <w:style w:type="character" w:customStyle="1" w:styleId="afffffff0">
    <w:name w:val="Óòðàòèë ñèëó"/>
    <w:rsid w:val="00044318"/>
    <w:rPr>
      <w:rFonts w:cs="Times New Roman"/>
      <w:b w:val="0"/>
      <w:bCs w:val="0"/>
      <w:strike/>
      <w:color w:val="666600"/>
    </w:rPr>
  </w:style>
  <w:style w:type="paragraph" w:styleId="afffffff1">
    <w:name w:val="List"/>
    <w:basedOn w:val="a7"/>
    <w:rsid w:val="00044318"/>
    <w:pPr>
      <w:suppressAutoHyphens/>
      <w:ind w:firstLine="720"/>
      <w:jc w:val="both"/>
    </w:pPr>
    <w:rPr>
      <w:rFonts w:cs="Mangal"/>
      <w:kern w:val="1"/>
      <w:sz w:val="24"/>
      <w:szCs w:val="24"/>
    </w:rPr>
  </w:style>
  <w:style w:type="paragraph" w:customStyle="1" w:styleId="17">
    <w:name w:val="Название1"/>
    <w:basedOn w:val="a"/>
    <w:rsid w:val="00044318"/>
    <w:pPr>
      <w:widowControl w:val="0"/>
      <w:suppressLineNumbers/>
      <w:suppressAutoHyphens/>
      <w:autoSpaceDE w:val="0"/>
      <w:spacing w:before="120" w:after="120"/>
      <w:ind w:firstLine="720"/>
      <w:jc w:val="both"/>
    </w:pPr>
    <w:rPr>
      <w:rFonts w:ascii="Arial" w:hAnsi="Arial" w:cs="Mangal"/>
      <w:i/>
      <w:iCs/>
      <w:kern w:val="1"/>
      <w:sz w:val="24"/>
      <w:szCs w:val="24"/>
      <w:lang w:eastAsia="ar-SA"/>
    </w:rPr>
  </w:style>
  <w:style w:type="paragraph" w:customStyle="1" w:styleId="18">
    <w:name w:val="Указатель1"/>
    <w:basedOn w:val="a"/>
    <w:rsid w:val="00044318"/>
    <w:pPr>
      <w:widowControl w:val="0"/>
      <w:suppressLineNumbers/>
      <w:suppressAutoHyphens/>
      <w:autoSpaceDE w:val="0"/>
      <w:ind w:firstLine="720"/>
      <w:jc w:val="both"/>
    </w:pPr>
    <w:rPr>
      <w:rFonts w:ascii="Arial" w:hAnsi="Arial" w:cs="Mangal"/>
      <w:kern w:val="1"/>
      <w:sz w:val="24"/>
      <w:szCs w:val="24"/>
      <w:lang w:eastAsia="ar-SA"/>
    </w:rPr>
  </w:style>
  <w:style w:type="paragraph" w:customStyle="1" w:styleId="110">
    <w:name w:val="Заголовок 11"/>
    <w:basedOn w:val="a"/>
    <w:next w:val="a"/>
    <w:rsid w:val="00044318"/>
    <w:pPr>
      <w:widowControl w:val="0"/>
      <w:tabs>
        <w:tab w:val="num" w:pos="432"/>
      </w:tabs>
      <w:suppressAutoHyphens/>
      <w:autoSpaceDE w:val="0"/>
      <w:spacing w:before="108" w:after="108"/>
      <w:jc w:val="center"/>
      <w:outlineLvl w:val="0"/>
    </w:pPr>
    <w:rPr>
      <w:rFonts w:ascii="Arial" w:hAnsi="Arial" w:cs="Arial"/>
      <w:b/>
      <w:bCs/>
      <w:color w:val="26282F"/>
      <w:kern w:val="1"/>
      <w:sz w:val="24"/>
      <w:szCs w:val="24"/>
      <w:lang w:eastAsia="ar-SA"/>
    </w:rPr>
  </w:style>
  <w:style w:type="paragraph" w:customStyle="1" w:styleId="210">
    <w:name w:val="Заголовок 21"/>
    <w:basedOn w:val="110"/>
    <w:next w:val="a"/>
    <w:rsid w:val="00044318"/>
    <w:pPr>
      <w:numPr>
        <w:ilvl w:val="1"/>
      </w:numPr>
      <w:tabs>
        <w:tab w:val="num" w:pos="432"/>
      </w:tabs>
      <w:outlineLvl w:val="1"/>
    </w:pPr>
  </w:style>
  <w:style w:type="paragraph" w:customStyle="1" w:styleId="310">
    <w:name w:val="Заголовок 31"/>
    <w:basedOn w:val="210"/>
    <w:next w:val="a"/>
    <w:rsid w:val="00044318"/>
    <w:pPr>
      <w:numPr>
        <w:ilvl w:val="2"/>
      </w:numPr>
      <w:tabs>
        <w:tab w:val="num" w:pos="432"/>
      </w:tabs>
      <w:outlineLvl w:val="2"/>
    </w:pPr>
  </w:style>
  <w:style w:type="paragraph" w:customStyle="1" w:styleId="410">
    <w:name w:val="Заголовок 41"/>
    <w:basedOn w:val="310"/>
    <w:next w:val="a"/>
    <w:rsid w:val="00044318"/>
    <w:pPr>
      <w:numPr>
        <w:ilvl w:val="3"/>
      </w:numPr>
      <w:tabs>
        <w:tab w:val="num" w:pos="432"/>
      </w:tabs>
      <w:outlineLvl w:val="3"/>
    </w:pPr>
  </w:style>
  <w:style w:type="paragraph" w:customStyle="1" w:styleId="afffffff2">
    <w:name w:val="Содержимое таблицы"/>
    <w:basedOn w:val="a"/>
    <w:rsid w:val="00044318"/>
    <w:pPr>
      <w:widowControl w:val="0"/>
      <w:suppressLineNumbers/>
      <w:suppressAutoHyphens/>
      <w:autoSpaceDE w:val="0"/>
      <w:ind w:firstLine="720"/>
      <w:jc w:val="both"/>
    </w:pPr>
    <w:rPr>
      <w:rFonts w:ascii="Arial" w:hAnsi="Arial" w:cs="Arial"/>
      <w:kern w:val="1"/>
      <w:sz w:val="24"/>
      <w:szCs w:val="24"/>
      <w:lang w:eastAsia="ar-SA"/>
    </w:rPr>
  </w:style>
  <w:style w:type="paragraph" w:customStyle="1" w:styleId="afffffff3">
    <w:name w:val="Заголовок таблицы"/>
    <w:basedOn w:val="afffffff2"/>
    <w:rsid w:val="00044318"/>
    <w:pPr>
      <w:jc w:val="center"/>
    </w:pPr>
    <w:rPr>
      <w:b/>
      <w:bCs/>
    </w:rPr>
  </w:style>
  <w:style w:type="character" w:customStyle="1" w:styleId="111">
    <w:name w:val="Заголовок 1 Знак1"/>
    <w:basedOn w:val="a0"/>
    <w:uiPriority w:val="9"/>
    <w:rsid w:val="00044318"/>
    <w:rPr>
      <w:rFonts w:ascii="Cambria" w:eastAsia="Times New Roman" w:hAnsi="Cambria" w:cs="Times New Roman"/>
      <w:b/>
      <w:bCs/>
      <w:kern w:val="32"/>
      <w:sz w:val="32"/>
      <w:szCs w:val="32"/>
      <w:lang w:eastAsia="ar-SA"/>
    </w:rPr>
  </w:style>
  <w:style w:type="paragraph" w:styleId="afffffff4">
    <w:name w:val="Document Map"/>
    <w:basedOn w:val="a"/>
    <w:link w:val="afffffff5"/>
    <w:uiPriority w:val="99"/>
    <w:semiHidden/>
    <w:rsid w:val="00BF732F"/>
    <w:pPr>
      <w:shd w:val="clear" w:color="auto" w:fill="000080"/>
    </w:pPr>
    <w:rPr>
      <w:rFonts w:ascii="Tahoma" w:hAnsi="Tahoma"/>
      <w:sz w:val="20"/>
      <w:szCs w:val="20"/>
    </w:rPr>
  </w:style>
  <w:style w:type="character" w:customStyle="1" w:styleId="afffffff5">
    <w:name w:val="Схема документа Знак"/>
    <w:basedOn w:val="a0"/>
    <w:link w:val="afffffff4"/>
    <w:uiPriority w:val="99"/>
    <w:semiHidden/>
    <w:rsid w:val="00BF732F"/>
    <w:rPr>
      <w:rFonts w:ascii="Tahoma" w:eastAsia="Times New Roman" w:hAnsi="Tahoma" w:cs="Times New Roman"/>
      <w:sz w:val="20"/>
      <w:szCs w:val="20"/>
      <w:shd w:val="clear" w:color="auto" w:fill="000080"/>
    </w:rPr>
  </w:style>
  <w:style w:type="paragraph" w:styleId="22">
    <w:name w:val="Body Text 2"/>
    <w:basedOn w:val="a"/>
    <w:link w:val="23"/>
    <w:rsid w:val="00BF732F"/>
    <w:rPr>
      <w:rFonts w:ascii="Arial" w:hAnsi="Arial"/>
      <w:b/>
      <w:sz w:val="24"/>
      <w:szCs w:val="20"/>
    </w:rPr>
  </w:style>
  <w:style w:type="character" w:customStyle="1" w:styleId="23">
    <w:name w:val="Основной текст 2 Знак"/>
    <w:basedOn w:val="a0"/>
    <w:link w:val="22"/>
    <w:uiPriority w:val="99"/>
    <w:rsid w:val="00BF732F"/>
    <w:rPr>
      <w:rFonts w:ascii="Arial" w:eastAsia="Times New Roman" w:hAnsi="Arial" w:cs="Times New Roman"/>
      <w:b/>
      <w:sz w:val="24"/>
      <w:szCs w:val="20"/>
    </w:rPr>
  </w:style>
  <w:style w:type="paragraph" w:customStyle="1" w:styleId="19">
    <w:name w:val="Знак1 Знак Знак Знак"/>
    <w:basedOn w:val="a"/>
    <w:rsid w:val="00BF732F"/>
    <w:pPr>
      <w:spacing w:after="160" w:line="240" w:lineRule="exact"/>
    </w:pPr>
    <w:rPr>
      <w:rFonts w:ascii="Verdana" w:hAnsi="Verdana" w:cs="Verdana"/>
      <w:sz w:val="20"/>
      <w:szCs w:val="20"/>
      <w:lang w:val="en-US"/>
    </w:rPr>
  </w:style>
  <w:style w:type="paragraph" w:customStyle="1" w:styleId="afffffff6">
    <w:name w:val="Знак Знак Знак Знак Знак Знак Знак"/>
    <w:basedOn w:val="a"/>
    <w:rsid w:val="00BF732F"/>
    <w:rPr>
      <w:rFonts w:ascii="Verdana" w:hAnsi="Verdana" w:cs="Verdana"/>
      <w:sz w:val="24"/>
      <w:szCs w:val="24"/>
    </w:rPr>
  </w:style>
  <w:style w:type="paragraph" w:customStyle="1" w:styleId="xl63">
    <w:name w:val="xl63"/>
    <w:basedOn w:val="a"/>
    <w:rsid w:val="0063315E"/>
    <w:pPr>
      <w:spacing w:before="100" w:beforeAutospacing="1" w:after="100" w:afterAutospacing="1"/>
      <w:jc w:val="center"/>
    </w:pPr>
    <w:rPr>
      <w:sz w:val="24"/>
      <w:szCs w:val="24"/>
    </w:rPr>
  </w:style>
  <w:style w:type="paragraph" w:customStyle="1" w:styleId="xl64">
    <w:name w:val="xl64"/>
    <w:basedOn w:val="a"/>
    <w:rsid w:val="0063315E"/>
    <w:pPr>
      <w:spacing w:before="100" w:beforeAutospacing="1" w:after="100" w:afterAutospacing="1"/>
    </w:pPr>
    <w:rPr>
      <w:sz w:val="24"/>
      <w:szCs w:val="24"/>
    </w:rPr>
  </w:style>
  <w:style w:type="paragraph" w:customStyle="1" w:styleId="xl65">
    <w:name w:val="xl65"/>
    <w:basedOn w:val="a"/>
    <w:rsid w:val="0063315E"/>
    <w:pPr>
      <w:spacing w:before="100" w:beforeAutospacing="1" w:after="100" w:afterAutospacing="1"/>
    </w:pPr>
    <w:rPr>
      <w:sz w:val="24"/>
      <w:szCs w:val="24"/>
    </w:rPr>
  </w:style>
  <w:style w:type="paragraph" w:customStyle="1" w:styleId="xl66">
    <w:name w:val="xl66"/>
    <w:basedOn w:val="a"/>
    <w:rsid w:val="0063315E"/>
    <w:pPr>
      <w:spacing w:before="100" w:beforeAutospacing="1" w:after="100" w:afterAutospacing="1"/>
      <w:jc w:val="center"/>
      <w:textAlignment w:val="top"/>
    </w:pPr>
    <w:rPr>
      <w:sz w:val="28"/>
      <w:szCs w:val="28"/>
    </w:rPr>
  </w:style>
  <w:style w:type="paragraph" w:customStyle="1" w:styleId="xl67">
    <w:name w:val="xl67"/>
    <w:basedOn w:val="a"/>
    <w:rsid w:val="0063315E"/>
    <w:pPr>
      <w:spacing w:before="100" w:beforeAutospacing="1" w:after="100" w:afterAutospacing="1"/>
      <w:jc w:val="center"/>
      <w:textAlignment w:val="top"/>
    </w:pPr>
    <w:rPr>
      <w:sz w:val="24"/>
      <w:szCs w:val="24"/>
    </w:rPr>
  </w:style>
  <w:style w:type="paragraph" w:customStyle="1" w:styleId="xl68">
    <w:name w:val="xl6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3">
    <w:name w:val="xl8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6">
    <w:name w:val="xl8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7">
    <w:name w:val="xl8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63315E"/>
    <w:pPr>
      <w:spacing w:before="100" w:beforeAutospacing="1" w:after="100" w:afterAutospacing="1"/>
      <w:jc w:val="center"/>
    </w:pPr>
    <w:rPr>
      <w:sz w:val="24"/>
      <w:szCs w:val="24"/>
    </w:rPr>
  </w:style>
  <w:style w:type="paragraph" w:customStyle="1" w:styleId="xl89">
    <w:name w:val="xl8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63315E"/>
    <w:pPr>
      <w:spacing w:before="100" w:beforeAutospacing="1" w:after="100" w:afterAutospacing="1"/>
      <w:jc w:val="center"/>
    </w:pPr>
    <w:rPr>
      <w:sz w:val="24"/>
      <w:szCs w:val="24"/>
    </w:rPr>
  </w:style>
  <w:style w:type="paragraph" w:customStyle="1" w:styleId="xl91">
    <w:name w:val="xl91"/>
    <w:basedOn w:val="a"/>
    <w:rsid w:val="0063315E"/>
    <w:pPr>
      <w:spacing w:before="100" w:beforeAutospacing="1" w:after="100" w:afterAutospacing="1"/>
    </w:pPr>
    <w:rPr>
      <w:b/>
      <w:bCs/>
      <w:sz w:val="24"/>
      <w:szCs w:val="24"/>
    </w:rPr>
  </w:style>
  <w:style w:type="paragraph" w:customStyle="1" w:styleId="xl92">
    <w:name w:val="xl9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93">
    <w:name w:val="xl9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4">
    <w:name w:val="xl9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5">
    <w:name w:val="xl9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7">
    <w:name w:val="xl97"/>
    <w:basedOn w:val="a"/>
    <w:rsid w:val="0063315E"/>
    <w:pPr>
      <w:spacing w:before="100" w:beforeAutospacing="1" w:after="100" w:afterAutospacing="1"/>
      <w:jc w:val="center"/>
      <w:textAlignment w:val="top"/>
    </w:pPr>
    <w:rPr>
      <w:b/>
      <w:bCs/>
      <w:sz w:val="24"/>
      <w:szCs w:val="24"/>
    </w:rPr>
  </w:style>
  <w:style w:type="paragraph" w:customStyle="1" w:styleId="xl98">
    <w:name w:val="xl98"/>
    <w:basedOn w:val="a"/>
    <w:rsid w:val="0063315E"/>
    <w:pPr>
      <w:spacing w:before="100" w:beforeAutospacing="1" w:after="100" w:afterAutospacing="1"/>
      <w:jc w:val="center"/>
      <w:textAlignment w:val="top"/>
    </w:pPr>
    <w:rPr>
      <w:b/>
      <w:bCs/>
      <w:sz w:val="28"/>
      <w:szCs w:val="28"/>
    </w:rPr>
  </w:style>
  <w:style w:type="paragraph" w:customStyle="1" w:styleId="xl99">
    <w:name w:val="xl9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63315E"/>
    <w:pPr>
      <w:spacing w:before="100" w:beforeAutospacing="1" w:after="100" w:afterAutospacing="1"/>
      <w:jc w:val="center"/>
    </w:pPr>
    <w:rPr>
      <w:b/>
      <w:bCs/>
      <w:sz w:val="24"/>
      <w:szCs w:val="24"/>
    </w:rPr>
  </w:style>
  <w:style w:type="paragraph" w:customStyle="1" w:styleId="xl101">
    <w:name w:val="xl10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4">
    <w:name w:val="xl10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06">
    <w:name w:val="xl10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0">
    <w:name w:val="xl110"/>
    <w:basedOn w:val="a"/>
    <w:rsid w:val="0063315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1">
    <w:name w:val="xl11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6">
    <w:name w:val="xl11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7">
    <w:name w:val="xl11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8">
    <w:name w:val="xl118"/>
    <w:basedOn w:val="a"/>
    <w:rsid w:val="0063315E"/>
    <w:pPr>
      <w:spacing w:before="100" w:beforeAutospacing="1" w:after="100" w:afterAutospacing="1"/>
      <w:jc w:val="center"/>
    </w:pPr>
    <w:rPr>
      <w:sz w:val="24"/>
      <w:szCs w:val="24"/>
    </w:rPr>
  </w:style>
  <w:style w:type="paragraph" w:customStyle="1" w:styleId="xl119">
    <w:name w:val="xl119"/>
    <w:basedOn w:val="a"/>
    <w:rsid w:val="0063315E"/>
    <w:pPr>
      <w:spacing w:before="100" w:beforeAutospacing="1" w:after="100" w:afterAutospacing="1"/>
      <w:jc w:val="center"/>
    </w:pPr>
    <w:rPr>
      <w:sz w:val="24"/>
      <w:szCs w:val="24"/>
    </w:rPr>
  </w:style>
  <w:style w:type="paragraph" w:customStyle="1" w:styleId="xl120">
    <w:name w:val="xl120"/>
    <w:basedOn w:val="a"/>
    <w:rsid w:val="0063315E"/>
    <w:pPr>
      <w:spacing w:before="100" w:beforeAutospacing="1" w:after="100" w:afterAutospacing="1"/>
      <w:jc w:val="center"/>
    </w:pPr>
    <w:rPr>
      <w:rFonts w:ascii="Arial" w:hAnsi="Arial" w:cs="Arial"/>
      <w:sz w:val="24"/>
      <w:szCs w:val="24"/>
    </w:rPr>
  </w:style>
  <w:style w:type="paragraph" w:customStyle="1" w:styleId="xl121">
    <w:name w:val="xl121"/>
    <w:basedOn w:val="a"/>
    <w:rsid w:val="0063315E"/>
    <w:pPr>
      <w:spacing w:before="100" w:beforeAutospacing="1" w:after="100" w:afterAutospacing="1"/>
      <w:jc w:val="center"/>
    </w:pPr>
    <w:rPr>
      <w:b/>
      <w:bCs/>
      <w:sz w:val="24"/>
      <w:szCs w:val="24"/>
    </w:rPr>
  </w:style>
  <w:style w:type="paragraph" w:customStyle="1" w:styleId="xl122">
    <w:name w:val="xl122"/>
    <w:basedOn w:val="a"/>
    <w:rsid w:val="0063315E"/>
    <w:pPr>
      <w:spacing w:before="100" w:beforeAutospacing="1" w:after="100" w:afterAutospacing="1"/>
      <w:jc w:val="center"/>
    </w:pPr>
    <w:rPr>
      <w:b/>
      <w:bCs/>
      <w:sz w:val="24"/>
      <w:szCs w:val="24"/>
    </w:rPr>
  </w:style>
  <w:style w:type="paragraph" w:customStyle="1" w:styleId="xl123">
    <w:name w:val="xl123"/>
    <w:basedOn w:val="a"/>
    <w:rsid w:val="0063315E"/>
    <w:pPr>
      <w:spacing w:before="100" w:beforeAutospacing="1" w:after="100" w:afterAutospacing="1"/>
      <w:jc w:val="right"/>
      <w:textAlignment w:val="center"/>
    </w:pPr>
  </w:style>
  <w:style w:type="paragraph" w:customStyle="1" w:styleId="xl124">
    <w:name w:val="xl124"/>
    <w:basedOn w:val="a"/>
    <w:rsid w:val="0063315E"/>
    <w:pPr>
      <w:spacing w:before="100" w:beforeAutospacing="1" w:after="100" w:afterAutospacing="1"/>
      <w:jc w:val="right"/>
      <w:textAlignment w:val="center"/>
    </w:pPr>
    <w:rPr>
      <w:sz w:val="24"/>
      <w:szCs w:val="24"/>
    </w:rPr>
  </w:style>
  <w:style w:type="paragraph" w:customStyle="1" w:styleId="xl125">
    <w:name w:val="xl125"/>
    <w:basedOn w:val="a"/>
    <w:rsid w:val="0063315E"/>
    <w:pPr>
      <w:spacing w:before="100" w:beforeAutospacing="1" w:after="100" w:afterAutospacing="1"/>
      <w:jc w:val="right"/>
      <w:textAlignment w:val="center"/>
    </w:pPr>
  </w:style>
  <w:style w:type="paragraph" w:customStyle="1" w:styleId="xl126">
    <w:name w:val="xl126"/>
    <w:basedOn w:val="a"/>
    <w:rsid w:val="0063315E"/>
    <w:pPr>
      <w:spacing w:before="100" w:beforeAutospacing="1" w:after="100" w:afterAutospacing="1"/>
      <w:textAlignment w:val="center"/>
    </w:pPr>
    <w:rPr>
      <w:sz w:val="24"/>
      <w:szCs w:val="24"/>
    </w:rPr>
  </w:style>
  <w:style w:type="paragraph" w:customStyle="1" w:styleId="24">
    <w:name w:val="Обычный2"/>
    <w:rsid w:val="005D7B6F"/>
    <w:pPr>
      <w:widowControl w:val="0"/>
      <w:spacing w:after="0" w:line="280" w:lineRule="auto"/>
      <w:ind w:left="400" w:hanging="340"/>
      <w:jc w:val="both"/>
    </w:pPr>
    <w:rPr>
      <w:rFonts w:ascii="Times New Roman" w:eastAsia="Times New Roman" w:hAnsi="Times New Roman" w:cs="Times New Roman"/>
      <w:snapToGrid w:val="0"/>
      <w:sz w:val="20"/>
      <w:szCs w:val="20"/>
      <w:lang w:eastAsia="ru-RU"/>
    </w:rPr>
  </w:style>
  <w:style w:type="paragraph" w:styleId="34">
    <w:name w:val="Body Text Indent 3"/>
    <w:basedOn w:val="a"/>
    <w:link w:val="35"/>
    <w:unhideWhenUsed/>
    <w:rsid w:val="00051BD5"/>
    <w:pPr>
      <w:spacing w:after="120"/>
      <w:ind w:left="283"/>
    </w:pPr>
    <w:rPr>
      <w:sz w:val="16"/>
      <w:szCs w:val="16"/>
    </w:rPr>
  </w:style>
  <w:style w:type="character" w:customStyle="1" w:styleId="35">
    <w:name w:val="Основной текст с отступом 3 Знак"/>
    <w:basedOn w:val="a0"/>
    <w:link w:val="34"/>
    <w:rsid w:val="00051BD5"/>
    <w:rPr>
      <w:sz w:val="16"/>
      <w:szCs w:val="16"/>
    </w:rPr>
  </w:style>
  <w:style w:type="paragraph" w:customStyle="1" w:styleId="311">
    <w:name w:val="Основной текст 31"/>
    <w:basedOn w:val="a"/>
    <w:rsid w:val="000F7254"/>
    <w:pPr>
      <w:suppressAutoHyphens/>
      <w:jc w:val="center"/>
    </w:pPr>
    <w:rPr>
      <w:b/>
      <w:bCs/>
      <w:sz w:val="24"/>
      <w:szCs w:val="24"/>
      <w:lang w:eastAsia="ar-SA"/>
    </w:rPr>
  </w:style>
  <w:style w:type="paragraph" w:customStyle="1" w:styleId="312">
    <w:name w:val="Основной текст с отступом 31"/>
    <w:basedOn w:val="a"/>
    <w:rsid w:val="000F7254"/>
    <w:pPr>
      <w:suppressAutoHyphens/>
      <w:ind w:firstLine="700"/>
      <w:jc w:val="both"/>
    </w:pPr>
    <w:rPr>
      <w:sz w:val="24"/>
      <w:szCs w:val="20"/>
      <w:lang w:eastAsia="ar-SA"/>
    </w:rPr>
  </w:style>
  <w:style w:type="paragraph" w:customStyle="1" w:styleId="BodyText21">
    <w:name w:val="Body Text 21"/>
    <w:basedOn w:val="a"/>
    <w:rsid w:val="000F7254"/>
    <w:pPr>
      <w:suppressAutoHyphens/>
      <w:autoSpaceDE w:val="0"/>
      <w:jc w:val="center"/>
    </w:pPr>
    <w:rPr>
      <w:sz w:val="24"/>
      <w:szCs w:val="24"/>
      <w:lang w:eastAsia="ar-SA"/>
    </w:rPr>
  </w:style>
  <w:style w:type="paragraph" w:customStyle="1" w:styleId="1a">
    <w:name w:val="Без интервала1"/>
    <w:rsid w:val="0093450F"/>
    <w:pPr>
      <w:spacing w:after="0" w:line="240" w:lineRule="auto"/>
      <w:ind w:firstLine="851"/>
      <w:jc w:val="both"/>
    </w:pPr>
    <w:rPr>
      <w:rFonts w:ascii="Calibri" w:eastAsia="Times New Roman" w:hAnsi="Calibri" w:cs="Times New Roman"/>
    </w:rPr>
  </w:style>
  <w:style w:type="character" w:customStyle="1" w:styleId="25">
    <w:name w:val="Основной текст (2)_"/>
    <w:basedOn w:val="a0"/>
    <w:link w:val="26"/>
    <w:rsid w:val="00CB09F8"/>
    <w:rPr>
      <w:sz w:val="27"/>
      <w:szCs w:val="27"/>
      <w:shd w:val="clear" w:color="auto" w:fill="FFFFFF"/>
    </w:rPr>
  </w:style>
  <w:style w:type="character" w:customStyle="1" w:styleId="afffffff7">
    <w:name w:val="Основной текст_"/>
    <w:basedOn w:val="a0"/>
    <w:link w:val="27"/>
    <w:rsid w:val="00CB09F8"/>
    <w:rPr>
      <w:sz w:val="26"/>
      <w:szCs w:val="26"/>
      <w:shd w:val="clear" w:color="auto" w:fill="FFFFFF"/>
    </w:rPr>
  </w:style>
  <w:style w:type="paragraph" w:customStyle="1" w:styleId="26">
    <w:name w:val="Основной текст (2)"/>
    <w:basedOn w:val="a"/>
    <w:link w:val="25"/>
    <w:rsid w:val="00CB09F8"/>
    <w:pPr>
      <w:shd w:val="clear" w:color="auto" w:fill="FFFFFF"/>
      <w:spacing w:after="240" w:line="317" w:lineRule="exact"/>
      <w:jc w:val="center"/>
    </w:pPr>
    <w:rPr>
      <w:rFonts w:asciiTheme="minorHAnsi" w:eastAsiaTheme="minorHAnsi" w:hAnsiTheme="minorHAnsi" w:cstheme="minorBidi"/>
      <w:sz w:val="27"/>
      <w:szCs w:val="27"/>
      <w:lang w:eastAsia="en-US"/>
    </w:rPr>
  </w:style>
  <w:style w:type="paragraph" w:customStyle="1" w:styleId="27">
    <w:name w:val="Основной текст2"/>
    <w:basedOn w:val="a"/>
    <w:link w:val="afffffff7"/>
    <w:rsid w:val="00CB09F8"/>
    <w:pPr>
      <w:shd w:val="clear" w:color="auto" w:fill="FFFFFF"/>
      <w:spacing w:before="420" w:after="240" w:line="322" w:lineRule="exact"/>
    </w:pPr>
    <w:rPr>
      <w:rFonts w:asciiTheme="minorHAnsi" w:eastAsiaTheme="minorHAnsi" w:hAnsiTheme="minorHAnsi" w:cstheme="minorBidi"/>
      <w:sz w:val="26"/>
      <w:szCs w:val="26"/>
      <w:lang w:eastAsia="en-US"/>
    </w:rPr>
  </w:style>
  <w:style w:type="character" w:customStyle="1" w:styleId="FontStyle23">
    <w:name w:val="Font Style23"/>
    <w:basedOn w:val="a0"/>
    <w:uiPriority w:val="99"/>
    <w:rsid w:val="00972C8A"/>
    <w:rPr>
      <w:rFonts w:ascii="Times New Roman" w:hAnsi="Times New Roman" w:cs="Times New Roman"/>
      <w:sz w:val="26"/>
      <w:szCs w:val="26"/>
    </w:rPr>
  </w:style>
  <w:style w:type="paragraph" w:customStyle="1" w:styleId="Default">
    <w:name w:val="Default"/>
    <w:rsid w:val="00C14C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E22526"/>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af5">
    <w:name w:val="Без интервала Знак"/>
    <w:basedOn w:val="a0"/>
    <w:link w:val="af4"/>
    <w:uiPriority w:val="1"/>
    <w:rsid w:val="003F1877"/>
    <w:rPr>
      <w:rFonts w:ascii="Times New Roman" w:eastAsia="Times New Roman" w:hAnsi="Times New Roman" w:cs="Times New Roman"/>
      <w:sz w:val="20"/>
      <w:szCs w:val="20"/>
      <w:lang w:eastAsia="ru-RU"/>
    </w:rPr>
  </w:style>
  <w:style w:type="paragraph" w:customStyle="1" w:styleId="afffffff8">
    <w:name w:val="Знак"/>
    <w:basedOn w:val="a"/>
    <w:rsid w:val="00251667"/>
    <w:pPr>
      <w:spacing w:after="160" w:line="240" w:lineRule="exact"/>
    </w:pPr>
    <w:rPr>
      <w:rFonts w:ascii="Verdana" w:hAnsi="Verdana"/>
      <w:sz w:val="20"/>
      <w:szCs w:val="20"/>
      <w:lang w:val="en-US" w:eastAsia="en-US"/>
    </w:rPr>
  </w:style>
  <w:style w:type="paragraph" w:customStyle="1" w:styleId="afffffff9">
    <w:name w:val="Название проектного документа"/>
    <w:basedOn w:val="a"/>
    <w:rsid w:val="0098048D"/>
    <w:pPr>
      <w:widowControl w:val="0"/>
      <w:ind w:left="1701"/>
      <w:jc w:val="center"/>
    </w:pPr>
    <w:rPr>
      <w:rFonts w:ascii="Arial" w:hAnsi="Arial" w:cs="Arial"/>
      <w:b/>
      <w:bCs/>
      <w:color w:val="000080"/>
      <w:sz w:val="32"/>
      <w:szCs w:val="20"/>
    </w:rPr>
  </w:style>
  <w:style w:type="paragraph" w:customStyle="1" w:styleId="s1">
    <w:name w:val="s_1"/>
    <w:basedOn w:val="a"/>
    <w:rsid w:val="00DF1A54"/>
    <w:pPr>
      <w:spacing w:before="100" w:beforeAutospacing="1" w:after="100" w:afterAutospacing="1"/>
    </w:pPr>
    <w:rPr>
      <w:sz w:val="24"/>
      <w:szCs w:val="24"/>
    </w:rPr>
  </w:style>
  <w:style w:type="character" w:customStyle="1" w:styleId="Absatz-Standardschriftart">
    <w:name w:val="Absatz-Standardschriftart"/>
    <w:rsid w:val="00031FED"/>
  </w:style>
  <w:style w:type="paragraph" w:customStyle="1" w:styleId="1b">
    <w:name w:val="Текст выноски1"/>
    <w:rsid w:val="00031FED"/>
    <w:pPr>
      <w:widowControl w:val="0"/>
      <w:suppressAutoHyphens/>
    </w:pPr>
    <w:rPr>
      <w:rFonts w:ascii="Tahoma" w:eastAsia="Arial Unicode MS" w:hAnsi="Tahoma" w:cs="Tahoma"/>
      <w:kern w:val="1"/>
      <w:sz w:val="16"/>
      <w:szCs w:val="16"/>
      <w:lang w:eastAsia="ar-SA"/>
    </w:rPr>
  </w:style>
  <w:style w:type="paragraph" w:customStyle="1" w:styleId="1c">
    <w:name w:val="Абзац списка1"/>
    <w:rsid w:val="00031FED"/>
    <w:pPr>
      <w:widowControl w:val="0"/>
      <w:suppressAutoHyphens/>
      <w:ind w:left="720"/>
    </w:pPr>
    <w:rPr>
      <w:rFonts w:ascii="Calibri" w:eastAsia="Arial Unicode MS" w:hAnsi="Calibri" w:cs="font74"/>
      <w:kern w:val="1"/>
      <w:lang w:eastAsia="ar-SA"/>
    </w:rPr>
  </w:style>
  <w:style w:type="character" w:customStyle="1" w:styleId="1d">
    <w:name w:val="Текст выноски Знак1"/>
    <w:basedOn w:val="a0"/>
    <w:uiPriority w:val="99"/>
    <w:semiHidden/>
    <w:rsid w:val="00031FED"/>
    <w:rPr>
      <w:rFonts w:ascii="Tahoma" w:hAnsi="Tahoma" w:cs="Tahoma"/>
      <w:kern w:val="1"/>
      <w:sz w:val="16"/>
      <w:szCs w:val="16"/>
      <w:lang w:eastAsia="ar-SA"/>
    </w:rPr>
  </w:style>
  <w:style w:type="character" w:customStyle="1" w:styleId="blk">
    <w:name w:val="blk"/>
    <w:basedOn w:val="a0"/>
    <w:rsid w:val="00031FED"/>
  </w:style>
  <w:style w:type="character" w:customStyle="1" w:styleId="ConsPlusNormal0">
    <w:name w:val="ConsPlusNormal Знак"/>
    <w:link w:val="ConsPlusNormal"/>
    <w:locked/>
    <w:rsid w:val="00126653"/>
    <w:rPr>
      <w:rFonts w:ascii="Arial" w:eastAsia="Arial" w:hAnsi="Arial" w:cs="Arial"/>
      <w:sz w:val="20"/>
      <w:szCs w:val="20"/>
      <w:lang w:eastAsia="ar-SA"/>
    </w:rPr>
  </w:style>
  <w:style w:type="paragraph" w:customStyle="1" w:styleId="formattexttopleveltext0">
    <w:name w:val="formattexttopleveltext"/>
    <w:basedOn w:val="a"/>
    <w:rsid w:val="00126653"/>
    <w:pPr>
      <w:spacing w:before="100" w:beforeAutospacing="1" w:after="100" w:afterAutospacing="1"/>
    </w:pPr>
    <w:rPr>
      <w:sz w:val="24"/>
      <w:szCs w:val="24"/>
    </w:rPr>
  </w:style>
  <w:style w:type="paragraph" w:styleId="afffffffa">
    <w:name w:val="Subtitle"/>
    <w:basedOn w:val="a"/>
    <w:next w:val="a"/>
    <w:link w:val="afffffffb"/>
    <w:qFormat/>
    <w:rsid w:val="00126653"/>
    <w:pPr>
      <w:widowControl w:val="0"/>
      <w:autoSpaceDE w:val="0"/>
      <w:autoSpaceDN w:val="0"/>
      <w:adjustRightInd w:val="0"/>
      <w:spacing w:after="60"/>
      <w:jc w:val="center"/>
      <w:outlineLvl w:val="1"/>
    </w:pPr>
    <w:rPr>
      <w:rFonts w:ascii="Cambria" w:hAnsi="Cambria"/>
      <w:sz w:val="24"/>
      <w:szCs w:val="24"/>
    </w:rPr>
  </w:style>
  <w:style w:type="character" w:customStyle="1" w:styleId="afffffffb">
    <w:name w:val="Подзаголовок Знак"/>
    <w:basedOn w:val="a0"/>
    <w:link w:val="afffffffa"/>
    <w:rsid w:val="00126653"/>
    <w:rPr>
      <w:rFonts w:ascii="Cambria" w:eastAsia="Times New Roman" w:hAnsi="Cambria" w:cs="Times New Roman"/>
      <w:sz w:val="24"/>
      <w:szCs w:val="24"/>
    </w:rPr>
  </w:style>
  <w:style w:type="character" w:customStyle="1" w:styleId="FootnoteTextChar">
    <w:name w:val="Footnote Text Char"/>
    <w:locked/>
    <w:rsid w:val="00126653"/>
    <w:rPr>
      <w:rFonts w:ascii="Times New Roman" w:hAnsi="Times New Roman" w:cs="Times New Roman"/>
      <w:sz w:val="20"/>
      <w:szCs w:val="20"/>
      <w:lang w:eastAsia="ru-RU"/>
    </w:rPr>
  </w:style>
  <w:style w:type="paragraph" w:customStyle="1" w:styleId="stylet3">
    <w:name w:val="stylet3"/>
    <w:basedOn w:val="a"/>
    <w:rsid w:val="00126653"/>
    <w:pPr>
      <w:spacing w:before="100" w:beforeAutospacing="1" w:after="100" w:afterAutospacing="1"/>
    </w:pPr>
    <w:rPr>
      <w:rFonts w:eastAsia="Calibri"/>
      <w:sz w:val="24"/>
      <w:szCs w:val="24"/>
    </w:rPr>
  </w:style>
  <w:style w:type="paragraph" w:styleId="28">
    <w:name w:val="Body Text Indent 2"/>
    <w:basedOn w:val="a"/>
    <w:link w:val="29"/>
    <w:unhideWhenUsed/>
    <w:rsid w:val="00482247"/>
    <w:pPr>
      <w:spacing w:after="120" w:line="480" w:lineRule="auto"/>
      <w:ind w:left="283"/>
    </w:pPr>
  </w:style>
  <w:style w:type="character" w:customStyle="1" w:styleId="29">
    <w:name w:val="Основной текст с отступом 2 Знак"/>
    <w:basedOn w:val="a0"/>
    <w:link w:val="28"/>
    <w:rsid w:val="00482247"/>
    <w:rPr>
      <w:rFonts w:ascii="Times New Roman" w:eastAsia="Times New Roman" w:hAnsi="Times New Roman" w:cs="Times New Roman"/>
      <w:sz w:val="18"/>
      <w:szCs w:val="18"/>
      <w:lang w:eastAsia="ru-RU"/>
    </w:rPr>
  </w:style>
  <w:style w:type="paragraph" w:customStyle="1" w:styleId="ConsNonformat">
    <w:name w:val="ConsNonformat"/>
    <w:rsid w:val="004822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0">
    <w:name w:val="Юрист 14"/>
    <w:basedOn w:val="a"/>
    <w:rsid w:val="00482247"/>
    <w:pPr>
      <w:spacing w:line="360" w:lineRule="auto"/>
      <w:ind w:firstLine="851"/>
      <w:jc w:val="both"/>
    </w:pPr>
    <w:rPr>
      <w:sz w:val="28"/>
      <w:szCs w:val="20"/>
    </w:rPr>
  </w:style>
  <w:style w:type="paragraph" w:customStyle="1" w:styleId="paragraph">
    <w:name w:val="paragraph"/>
    <w:basedOn w:val="a"/>
    <w:rsid w:val="009E7974"/>
    <w:pPr>
      <w:spacing w:before="100" w:beforeAutospacing="1" w:after="100" w:afterAutospacing="1"/>
    </w:pPr>
    <w:rPr>
      <w:rFonts w:eastAsia="Calibri"/>
      <w:sz w:val="24"/>
      <w:szCs w:val="24"/>
    </w:rPr>
  </w:style>
  <w:style w:type="character" w:customStyle="1" w:styleId="normaltextrun">
    <w:name w:val="normaltextrun"/>
    <w:rsid w:val="009E7974"/>
    <w:rPr>
      <w:rFonts w:cs="Times New Roman"/>
    </w:rPr>
  </w:style>
  <w:style w:type="character" w:customStyle="1" w:styleId="eop">
    <w:name w:val="eop"/>
    <w:rsid w:val="009E7974"/>
    <w:rPr>
      <w:rFonts w:cs="Times New Roman"/>
    </w:rPr>
  </w:style>
  <w:style w:type="character" w:customStyle="1" w:styleId="contextualspellingandgrammarerror">
    <w:name w:val="contextualspellingandgrammarerror"/>
    <w:rsid w:val="009E7974"/>
    <w:rPr>
      <w:rFonts w:cs="Times New Roman"/>
    </w:rPr>
  </w:style>
  <w:style w:type="paragraph" w:customStyle="1" w:styleId="ConsTitle">
    <w:name w:val="ConsTitle"/>
    <w:rsid w:val="00295F4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table" w:customStyle="1" w:styleId="1e">
    <w:name w:val="Сетка таблицы1"/>
    <w:basedOn w:val="a1"/>
    <w:next w:val="aff3"/>
    <w:uiPriority w:val="59"/>
    <w:rsid w:val="00E3444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
    <w:name w:val="c"/>
    <w:basedOn w:val="a"/>
    <w:rsid w:val="00996661"/>
    <w:pPr>
      <w:spacing w:before="100" w:beforeAutospacing="1" w:after="100" w:afterAutospacing="1"/>
    </w:pPr>
    <w:rPr>
      <w:sz w:val="24"/>
      <w:szCs w:val="24"/>
    </w:rPr>
  </w:style>
  <w:style w:type="paragraph" w:customStyle="1" w:styleId="s">
    <w:name w:val="s"/>
    <w:basedOn w:val="a"/>
    <w:rsid w:val="00996661"/>
    <w:pPr>
      <w:spacing w:before="100" w:beforeAutospacing="1" w:after="100" w:afterAutospacing="1"/>
    </w:pPr>
    <w:rPr>
      <w:sz w:val="24"/>
      <w:szCs w:val="24"/>
    </w:rPr>
  </w:style>
  <w:style w:type="paragraph" w:customStyle="1" w:styleId="i">
    <w:name w:val="i"/>
    <w:basedOn w:val="a"/>
    <w:rsid w:val="00996661"/>
    <w:pPr>
      <w:spacing w:before="100" w:beforeAutospacing="1" w:after="100" w:afterAutospacing="1"/>
    </w:pPr>
    <w:rPr>
      <w:sz w:val="24"/>
      <w:szCs w:val="24"/>
    </w:rPr>
  </w:style>
  <w:style w:type="character" w:customStyle="1" w:styleId="cmd">
    <w:name w:val="cmd"/>
    <w:basedOn w:val="a0"/>
    <w:rsid w:val="00996661"/>
  </w:style>
  <w:style w:type="paragraph" w:customStyle="1" w:styleId="j">
    <w:name w:val="j"/>
    <w:basedOn w:val="a"/>
    <w:rsid w:val="00996661"/>
    <w:pPr>
      <w:spacing w:before="100" w:beforeAutospacing="1" w:after="100" w:afterAutospacing="1"/>
    </w:pPr>
    <w:rPr>
      <w:sz w:val="24"/>
      <w:szCs w:val="24"/>
    </w:rPr>
  </w:style>
  <w:style w:type="paragraph" w:customStyle="1" w:styleId="l">
    <w:name w:val="l"/>
    <w:basedOn w:val="a"/>
    <w:rsid w:val="00996661"/>
    <w:pPr>
      <w:spacing w:before="100" w:beforeAutospacing="1" w:after="100" w:afterAutospacing="1"/>
    </w:pPr>
    <w:rPr>
      <w:sz w:val="24"/>
      <w:szCs w:val="24"/>
    </w:rPr>
  </w:style>
  <w:style w:type="paragraph" w:customStyle="1" w:styleId="western">
    <w:name w:val="western"/>
    <w:basedOn w:val="a"/>
    <w:rsid w:val="00387AD8"/>
    <w:pPr>
      <w:spacing w:before="100" w:beforeAutospacing="1" w:after="100" w:afterAutospacing="1"/>
      <w:ind w:firstLine="567"/>
      <w:jc w:val="both"/>
    </w:pPr>
    <w:rPr>
      <w:rFonts w:ascii="Arial" w:hAnsi="Arial"/>
      <w:sz w:val="24"/>
      <w:szCs w:val="24"/>
    </w:rPr>
  </w:style>
  <w:style w:type="paragraph" w:customStyle="1" w:styleId="1f">
    <w:name w:val="Основной текст1"/>
    <w:basedOn w:val="a"/>
    <w:rsid w:val="00B7630B"/>
    <w:pPr>
      <w:widowControl w:val="0"/>
      <w:shd w:val="clear" w:color="auto" w:fill="FFFFFF"/>
      <w:spacing w:after="720" w:line="0" w:lineRule="atLeast"/>
      <w:jc w:val="both"/>
    </w:pPr>
    <w:rPr>
      <w:spacing w:val="1"/>
      <w:sz w:val="27"/>
      <w:szCs w:val="27"/>
    </w:rPr>
  </w:style>
  <w:style w:type="character" w:customStyle="1" w:styleId="13pt">
    <w:name w:val="Основной текст + 13 pt"/>
    <w:rsid w:val="00B7630B"/>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7630B"/>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B7630B"/>
    <w:rPr>
      <w:rFonts w:ascii="Arial" w:eastAsia="Times New Roman" w:hAnsi="Arial" w:cs="Arial"/>
      <w:color w:val="4C4C4C"/>
      <w:sz w:val="16"/>
      <w:szCs w:val="16"/>
      <w:lang w:eastAsia="ru-RU"/>
    </w:rPr>
  </w:style>
  <w:style w:type="character" w:customStyle="1" w:styleId="ae">
    <w:name w:val="Абзац списка Знак"/>
    <w:aliases w:val="ТЗ список Знак,Абзац списка нумерованный Знак"/>
    <w:link w:val="ad"/>
    <w:qFormat/>
    <w:locked/>
    <w:rsid w:val="00B7630B"/>
    <w:rPr>
      <w:rFonts w:ascii="Calibri" w:eastAsia="Calibri" w:hAnsi="Calibri" w:cs="Calibri"/>
      <w:sz w:val="18"/>
      <w:szCs w:val="18"/>
      <w:lang w:eastAsia="ru-RU"/>
    </w:rPr>
  </w:style>
  <w:style w:type="character" w:customStyle="1" w:styleId="afffffffc">
    <w:name w:val="Заголовок Знак"/>
    <w:rsid w:val="00B7630B"/>
    <w:rPr>
      <w:rFonts w:ascii="Calibri Light" w:hAnsi="Calibri Light"/>
      <w:b/>
      <w:bCs/>
      <w:kern w:val="28"/>
      <w:sz w:val="32"/>
      <w:szCs w:val="32"/>
    </w:rPr>
  </w:style>
  <w:style w:type="paragraph" w:customStyle="1" w:styleId="1-21">
    <w:name w:val="Средняя сетка 1 - Акцент 21"/>
    <w:basedOn w:val="a"/>
    <w:uiPriority w:val="34"/>
    <w:qFormat/>
    <w:rsid w:val="00B7630B"/>
    <w:pPr>
      <w:spacing w:after="200" w:line="276" w:lineRule="auto"/>
      <w:ind w:left="720"/>
      <w:contextualSpacing/>
    </w:pPr>
    <w:rPr>
      <w:rFonts w:ascii="Calibri" w:eastAsia="Calibri" w:hAnsi="Calibri"/>
      <w:sz w:val="22"/>
      <w:szCs w:val="22"/>
      <w:lang w:eastAsia="en-US"/>
    </w:rPr>
  </w:style>
  <w:style w:type="paragraph" w:customStyle="1" w:styleId="afffffffd">
    <w:name w:val="Знак Знак Знак Знак"/>
    <w:basedOn w:val="a"/>
    <w:rsid w:val="00B7630B"/>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hidden/>
    <w:uiPriority w:val="71"/>
    <w:rsid w:val="00B7630B"/>
    <w:pPr>
      <w:spacing w:after="0" w:line="240" w:lineRule="auto"/>
    </w:pPr>
    <w:rPr>
      <w:rFonts w:ascii="Times New Roman" w:eastAsia="Times New Roman" w:hAnsi="Times New Roman" w:cs="Times New Roman"/>
      <w:sz w:val="24"/>
      <w:szCs w:val="24"/>
      <w:lang w:eastAsia="ru-RU"/>
    </w:rPr>
  </w:style>
  <w:style w:type="character" w:customStyle="1" w:styleId="1f0">
    <w:name w:val="Тема примечания Знак1"/>
    <w:uiPriority w:val="99"/>
    <w:locked/>
    <w:rsid w:val="00B7630B"/>
    <w:rPr>
      <w:rFonts w:cs="Times New Roman"/>
      <w:b/>
      <w:bCs/>
      <w:sz w:val="24"/>
      <w:szCs w:val="24"/>
    </w:rPr>
  </w:style>
  <w:style w:type="paragraph" w:customStyle="1" w:styleId="afffffffe">
    <w:name w:val="÷¬__ ÷¬__ ÷¬__ ÷¬__"/>
    <w:basedOn w:val="a"/>
    <w:rsid w:val="00B7630B"/>
    <w:pPr>
      <w:spacing w:before="100" w:beforeAutospacing="1" w:after="100" w:afterAutospacing="1"/>
    </w:pPr>
    <w:rPr>
      <w:rFonts w:ascii="Tahoma" w:hAnsi="Tahoma"/>
      <w:sz w:val="20"/>
      <w:szCs w:val="20"/>
      <w:lang w:val="en-US" w:eastAsia="en-US"/>
    </w:rPr>
  </w:style>
  <w:style w:type="paragraph" w:styleId="affffffff">
    <w:name w:val="endnote text"/>
    <w:basedOn w:val="a"/>
    <w:link w:val="affffffff0"/>
    <w:rsid w:val="00B7630B"/>
    <w:rPr>
      <w:sz w:val="20"/>
      <w:szCs w:val="20"/>
    </w:rPr>
  </w:style>
  <w:style w:type="character" w:customStyle="1" w:styleId="affffffff0">
    <w:name w:val="Текст концевой сноски Знак"/>
    <w:basedOn w:val="a0"/>
    <w:link w:val="affffffff"/>
    <w:rsid w:val="00B7630B"/>
    <w:rPr>
      <w:rFonts w:ascii="Times New Roman" w:eastAsia="Times New Roman" w:hAnsi="Times New Roman" w:cs="Times New Roman"/>
      <w:sz w:val="20"/>
      <w:szCs w:val="20"/>
      <w:lang w:eastAsia="ru-RU"/>
    </w:rPr>
  </w:style>
  <w:style w:type="character" w:styleId="affffffff1">
    <w:name w:val="endnote reference"/>
    <w:rsid w:val="00B7630B"/>
    <w:rPr>
      <w:vertAlign w:val="superscript"/>
    </w:rPr>
  </w:style>
  <w:style w:type="paragraph" w:customStyle="1" w:styleId="P16">
    <w:name w:val="P16"/>
    <w:basedOn w:val="a"/>
    <w:hidden/>
    <w:rsid w:val="00B7630B"/>
    <w:pPr>
      <w:widowControl w:val="0"/>
      <w:adjustRightInd w:val="0"/>
      <w:jc w:val="center"/>
      <w:textAlignment w:val="baseline"/>
    </w:pPr>
    <w:rPr>
      <w:rFonts w:eastAsia="SimSun1"/>
      <w:b/>
      <w:sz w:val="24"/>
      <w:szCs w:val="20"/>
    </w:rPr>
  </w:style>
  <w:style w:type="paragraph" w:customStyle="1" w:styleId="P59">
    <w:name w:val="P59"/>
    <w:basedOn w:val="a"/>
    <w:hidden/>
    <w:rsid w:val="00B7630B"/>
    <w:pPr>
      <w:widowControl w:val="0"/>
      <w:tabs>
        <w:tab w:val="left" w:pos="-3420"/>
      </w:tabs>
      <w:adjustRightInd w:val="0"/>
      <w:jc w:val="center"/>
      <w:textAlignment w:val="baseline"/>
    </w:pPr>
    <w:rPr>
      <w:sz w:val="24"/>
      <w:szCs w:val="20"/>
    </w:rPr>
  </w:style>
  <w:style w:type="paragraph" w:customStyle="1" w:styleId="P61">
    <w:name w:val="P61"/>
    <w:basedOn w:val="a"/>
    <w:hidden/>
    <w:rsid w:val="00B7630B"/>
    <w:pPr>
      <w:widowControl w:val="0"/>
      <w:tabs>
        <w:tab w:val="left" w:pos="-3420"/>
      </w:tabs>
      <w:adjustRightInd w:val="0"/>
      <w:jc w:val="center"/>
      <w:textAlignment w:val="baseline"/>
    </w:pPr>
    <w:rPr>
      <w:sz w:val="28"/>
      <w:szCs w:val="20"/>
    </w:rPr>
  </w:style>
  <w:style w:type="paragraph" w:customStyle="1" w:styleId="P103">
    <w:name w:val="P103"/>
    <w:basedOn w:val="a"/>
    <w:hidden/>
    <w:rsid w:val="00B7630B"/>
    <w:pPr>
      <w:widowControl w:val="0"/>
      <w:tabs>
        <w:tab w:val="left" w:pos="6054"/>
      </w:tabs>
      <w:autoSpaceDE w:val="0"/>
      <w:autoSpaceDN w:val="0"/>
      <w:adjustRightInd w:val="0"/>
      <w:ind w:left="5760"/>
      <w:textAlignment w:val="baseline"/>
    </w:pPr>
    <w:rPr>
      <w:sz w:val="24"/>
      <w:szCs w:val="20"/>
    </w:rPr>
  </w:style>
  <w:style w:type="character" w:customStyle="1" w:styleId="T3">
    <w:name w:val="T3"/>
    <w:hidden/>
    <w:rsid w:val="00B7630B"/>
    <w:rPr>
      <w:sz w:val="24"/>
    </w:rPr>
  </w:style>
  <w:style w:type="paragraph" w:customStyle="1" w:styleId="affffffff2">
    <w:name w:val="МУ Обычный стиль"/>
    <w:basedOn w:val="a"/>
    <w:autoRedefine/>
    <w:rsid w:val="00B7630B"/>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B7630B"/>
    <w:rPr>
      <w:rFonts w:eastAsia="Calibri"/>
      <w:noProof/>
      <w:sz w:val="28"/>
      <w:szCs w:val="28"/>
    </w:rPr>
  </w:style>
  <w:style w:type="paragraph" w:styleId="affffffff3">
    <w:name w:val="TOC Heading"/>
    <w:basedOn w:val="1"/>
    <w:next w:val="a"/>
    <w:uiPriority w:val="39"/>
    <w:unhideWhenUsed/>
    <w:qFormat/>
    <w:rsid w:val="00B7630B"/>
    <w:pPr>
      <w:keepLines/>
      <w:widowControl/>
      <w:numPr>
        <w:numId w:val="0"/>
      </w:numPr>
      <w:autoSpaceDE/>
      <w:spacing w:after="0" w:line="259" w:lineRule="auto"/>
      <w:outlineLvl w:val="9"/>
    </w:pPr>
    <w:rPr>
      <w:rFonts w:ascii="Calibri Light" w:hAnsi="Calibri Light" w:cs="Times New Roman"/>
      <w:b w:val="0"/>
      <w:bCs w:val="0"/>
      <w:color w:val="2E74B5"/>
      <w:kern w:val="0"/>
      <w:lang w:eastAsia="ru-RU"/>
    </w:rPr>
  </w:style>
  <w:style w:type="paragraph" w:styleId="36">
    <w:name w:val="toc 3"/>
    <w:basedOn w:val="a"/>
    <w:next w:val="a"/>
    <w:autoRedefine/>
    <w:uiPriority w:val="39"/>
    <w:rsid w:val="00B7630B"/>
    <w:pPr>
      <w:ind w:left="480"/>
    </w:pPr>
    <w:rPr>
      <w:sz w:val="24"/>
      <w:szCs w:val="24"/>
    </w:rPr>
  </w:style>
  <w:style w:type="paragraph" w:styleId="1f1">
    <w:name w:val="toc 1"/>
    <w:basedOn w:val="a"/>
    <w:next w:val="a"/>
    <w:autoRedefine/>
    <w:uiPriority w:val="39"/>
    <w:rsid w:val="00B7630B"/>
    <w:rPr>
      <w:sz w:val="24"/>
      <w:szCs w:val="24"/>
    </w:rPr>
  </w:style>
  <w:style w:type="paragraph" w:styleId="2a">
    <w:name w:val="toc 2"/>
    <w:basedOn w:val="a"/>
    <w:next w:val="a"/>
    <w:autoRedefine/>
    <w:uiPriority w:val="39"/>
    <w:rsid w:val="00B7630B"/>
    <w:pPr>
      <w:ind w:left="240"/>
    </w:pPr>
    <w:rPr>
      <w:sz w:val="24"/>
      <w:szCs w:val="24"/>
    </w:rPr>
  </w:style>
</w:styles>
</file>

<file path=word/webSettings.xml><?xml version="1.0" encoding="utf-8"?>
<w:webSettings xmlns:r="http://schemas.openxmlformats.org/officeDocument/2006/relationships" xmlns:w="http://schemas.openxmlformats.org/wordprocessingml/2006/main">
  <w:divs>
    <w:div w:id="191697066">
      <w:bodyDiv w:val="1"/>
      <w:marLeft w:val="0"/>
      <w:marRight w:val="0"/>
      <w:marTop w:val="0"/>
      <w:marBottom w:val="0"/>
      <w:divBdr>
        <w:top w:val="none" w:sz="0" w:space="0" w:color="auto"/>
        <w:left w:val="none" w:sz="0" w:space="0" w:color="auto"/>
        <w:bottom w:val="none" w:sz="0" w:space="0" w:color="auto"/>
        <w:right w:val="none" w:sz="0" w:space="0" w:color="auto"/>
      </w:divBdr>
    </w:div>
    <w:div w:id="195699848">
      <w:bodyDiv w:val="1"/>
      <w:marLeft w:val="0"/>
      <w:marRight w:val="0"/>
      <w:marTop w:val="0"/>
      <w:marBottom w:val="0"/>
      <w:divBdr>
        <w:top w:val="none" w:sz="0" w:space="0" w:color="auto"/>
        <w:left w:val="none" w:sz="0" w:space="0" w:color="auto"/>
        <w:bottom w:val="none" w:sz="0" w:space="0" w:color="auto"/>
        <w:right w:val="none" w:sz="0" w:space="0" w:color="auto"/>
      </w:divBdr>
    </w:div>
    <w:div w:id="232011115">
      <w:bodyDiv w:val="1"/>
      <w:marLeft w:val="0"/>
      <w:marRight w:val="0"/>
      <w:marTop w:val="0"/>
      <w:marBottom w:val="0"/>
      <w:divBdr>
        <w:top w:val="none" w:sz="0" w:space="0" w:color="auto"/>
        <w:left w:val="none" w:sz="0" w:space="0" w:color="auto"/>
        <w:bottom w:val="none" w:sz="0" w:space="0" w:color="auto"/>
        <w:right w:val="none" w:sz="0" w:space="0" w:color="auto"/>
      </w:divBdr>
    </w:div>
    <w:div w:id="278492152">
      <w:bodyDiv w:val="1"/>
      <w:marLeft w:val="0"/>
      <w:marRight w:val="0"/>
      <w:marTop w:val="0"/>
      <w:marBottom w:val="0"/>
      <w:divBdr>
        <w:top w:val="none" w:sz="0" w:space="0" w:color="auto"/>
        <w:left w:val="none" w:sz="0" w:space="0" w:color="auto"/>
        <w:bottom w:val="none" w:sz="0" w:space="0" w:color="auto"/>
        <w:right w:val="none" w:sz="0" w:space="0" w:color="auto"/>
      </w:divBdr>
    </w:div>
    <w:div w:id="361512645">
      <w:bodyDiv w:val="1"/>
      <w:marLeft w:val="0"/>
      <w:marRight w:val="0"/>
      <w:marTop w:val="0"/>
      <w:marBottom w:val="0"/>
      <w:divBdr>
        <w:top w:val="none" w:sz="0" w:space="0" w:color="auto"/>
        <w:left w:val="none" w:sz="0" w:space="0" w:color="auto"/>
        <w:bottom w:val="none" w:sz="0" w:space="0" w:color="auto"/>
        <w:right w:val="none" w:sz="0" w:space="0" w:color="auto"/>
      </w:divBdr>
    </w:div>
    <w:div w:id="380641479">
      <w:bodyDiv w:val="1"/>
      <w:marLeft w:val="0"/>
      <w:marRight w:val="0"/>
      <w:marTop w:val="0"/>
      <w:marBottom w:val="0"/>
      <w:divBdr>
        <w:top w:val="none" w:sz="0" w:space="0" w:color="auto"/>
        <w:left w:val="none" w:sz="0" w:space="0" w:color="auto"/>
        <w:bottom w:val="none" w:sz="0" w:space="0" w:color="auto"/>
        <w:right w:val="none" w:sz="0" w:space="0" w:color="auto"/>
      </w:divBdr>
    </w:div>
    <w:div w:id="391075109">
      <w:bodyDiv w:val="1"/>
      <w:marLeft w:val="0"/>
      <w:marRight w:val="0"/>
      <w:marTop w:val="0"/>
      <w:marBottom w:val="0"/>
      <w:divBdr>
        <w:top w:val="none" w:sz="0" w:space="0" w:color="auto"/>
        <w:left w:val="none" w:sz="0" w:space="0" w:color="auto"/>
        <w:bottom w:val="none" w:sz="0" w:space="0" w:color="auto"/>
        <w:right w:val="none" w:sz="0" w:space="0" w:color="auto"/>
      </w:divBdr>
    </w:div>
    <w:div w:id="396587756">
      <w:bodyDiv w:val="1"/>
      <w:marLeft w:val="0"/>
      <w:marRight w:val="0"/>
      <w:marTop w:val="0"/>
      <w:marBottom w:val="0"/>
      <w:divBdr>
        <w:top w:val="none" w:sz="0" w:space="0" w:color="auto"/>
        <w:left w:val="none" w:sz="0" w:space="0" w:color="auto"/>
        <w:bottom w:val="none" w:sz="0" w:space="0" w:color="auto"/>
        <w:right w:val="none" w:sz="0" w:space="0" w:color="auto"/>
      </w:divBdr>
    </w:div>
    <w:div w:id="488406201">
      <w:bodyDiv w:val="1"/>
      <w:marLeft w:val="0"/>
      <w:marRight w:val="0"/>
      <w:marTop w:val="0"/>
      <w:marBottom w:val="0"/>
      <w:divBdr>
        <w:top w:val="none" w:sz="0" w:space="0" w:color="auto"/>
        <w:left w:val="none" w:sz="0" w:space="0" w:color="auto"/>
        <w:bottom w:val="none" w:sz="0" w:space="0" w:color="auto"/>
        <w:right w:val="none" w:sz="0" w:space="0" w:color="auto"/>
      </w:divBdr>
    </w:div>
    <w:div w:id="510677779">
      <w:bodyDiv w:val="1"/>
      <w:marLeft w:val="0"/>
      <w:marRight w:val="0"/>
      <w:marTop w:val="0"/>
      <w:marBottom w:val="0"/>
      <w:divBdr>
        <w:top w:val="none" w:sz="0" w:space="0" w:color="auto"/>
        <w:left w:val="none" w:sz="0" w:space="0" w:color="auto"/>
        <w:bottom w:val="none" w:sz="0" w:space="0" w:color="auto"/>
        <w:right w:val="none" w:sz="0" w:space="0" w:color="auto"/>
      </w:divBdr>
    </w:div>
    <w:div w:id="562519469">
      <w:bodyDiv w:val="1"/>
      <w:marLeft w:val="0"/>
      <w:marRight w:val="0"/>
      <w:marTop w:val="0"/>
      <w:marBottom w:val="0"/>
      <w:divBdr>
        <w:top w:val="none" w:sz="0" w:space="0" w:color="auto"/>
        <w:left w:val="none" w:sz="0" w:space="0" w:color="auto"/>
        <w:bottom w:val="none" w:sz="0" w:space="0" w:color="auto"/>
        <w:right w:val="none" w:sz="0" w:space="0" w:color="auto"/>
      </w:divBdr>
    </w:div>
    <w:div w:id="604574630">
      <w:bodyDiv w:val="1"/>
      <w:marLeft w:val="0"/>
      <w:marRight w:val="0"/>
      <w:marTop w:val="0"/>
      <w:marBottom w:val="0"/>
      <w:divBdr>
        <w:top w:val="none" w:sz="0" w:space="0" w:color="auto"/>
        <w:left w:val="none" w:sz="0" w:space="0" w:color="auto"/>
        <w:bottom w:val="none" w:sz="0" w:space="0" w:color="auto"/>
        <w:right w:val="none" w:sz="0" w:space="0" w:color="auto"/>
      </w:divBdr>
    </w:div>
    <w:div w:id="629168727">
      <w:bodyDiv w:val="1"/>
      <w:marLeft w:val="0"/>
      <w:marRight w:val="0"/>
      <w:marTop w:val="0"/>
      <w:marBottom w:val="0"/>
      <w:divBdr>
        <w:top w:val="none" w:sz="0" w:space="0" w:color="auto"/>
        <w:left w:val="none" w:sz="0" w:space="0" w:color="auto"/>
        <w:bottom w:val="none" w:sz="0" w:space="0" w:color="auto"/>
        <w:right w:val="none" w:sz="0" w:space="0" w:color="auto"/>
      </w:divBdr>
    </w:div>
    <w:div w:id="694114773">
      <w:bodyDiv w:val="1"/>
      <w:marLeft w:val="0"/>
      <w:marRight w:val="0"/>
      <w:marTop w:val="0"/>
      <w:marBottom w:val="0"/>
      <w:divBdr>
        <w:top w:val="none" w:sz="0" w:space="0" w:color="auto"/>
        <w:left w:val="none" w:sz="0" w:space="0" w:color="auto"/>
        <w:bottom w:val="none" w:sz="0" w:space="0" w:color="auto"/>
        <w:right w:val="none" w:sz="0" w:space="0" w:color="auto"/>
      </w:divBdr>
    </w:div>
    <w:div w:id="882982574">
      <w:bodyDiv w:val="1"/>
      <w:marLeft w:val="0"/>
      <w:marRight w:val="0"/>
      <w:marTop w:val="0"/>
      <w:marBottom w:val="0"/>
      <w:divBdr>
        <w:top w:val="none" w:sz="0" w:space="0" w:color="auto"/>
        <w:left w:val="none" w:sz="0" w:space="0" w:color="auto"/>
        <w:bottom w:val="none" w:sz="0" w:space="0" w:color="auto"/>
        <w:right w:val="none" w:sz="0" w:space="0" w:color="auto"/>
      </w:divBdr>
    </w:div>
    <w:div w:id="922689228">
      <w:bodyDiv w:val="1"/>
      <w:marLeft w:val="0"/>
      <w:marRight w:val="0"/>
      <w:marTop w:val="0"/>
      <w:marBottom w:val="0"/>
      <w:divBdr>
        <w:top w:val="none" w:sz="0" w:space="0" w:color="auto"/>
        <w:left w:val="none" w:sz="0" w:space="0" w:color="auto"/>
        <w:bottom w:val="none" w:sz="0" w:space="0" w:color="auto"/>
        <w:right w:val="none" w:sz="0" w:space="0" w:color="auto"/>
      </w:divBdr>
    </w:div>
    <w:div w:id="927229445">
      <w:bodyDiv w:val="1"/>
      <w:marLeft w:val="0"/>
      <w:marRight w:val="0"/>
      <w:marTop w:val="0"/>
      <w:marBottom w:val="0"/>
      <w:divBdr>
        <w:top w:val="none" w:sz="0" w:space="0" w:color="auto"/>
        <w:left w:val="none" w:sz="0" w:space="0" w:color="auto"/>
        <w:bottom w:val="none" w:sz="0" w:space="0" w:color="auto"/>
        <w:right w:val="none" w:sz="0" w:space="0" w:color="auto"/>
      </w:divBdr>
    </w:div>
    <w:div w:id="1002664660">
      <w:bodyDiv w:val="1"/>
      <w:marLeft w:val="0"/>
      <w:marRight w:val="0"/>
      <w:marTop w:val="0"/>
      <w:marBottom w:val="0"/>
      <w:divBdr>
        <w:top w:val="none" w:sz="0" w:space="0" w:color="auto"/>
        <w:left w:val="none" w:sz="0" w:space="0" w:color="auto"/>
        <w:bottom w:val="none" w:sz="0" w:space="0" w:color="auto"/>
        <w:right w:val="none" w:sz="0" w:space="0" w:color="auto"/>
      </w:divBdr>
    </w:div>
    <w:div w:id="1006249966">
      <w:bodyDiv w:val="1"/>
      <w:marLeft w:val="0"/>
      <w:marRight w:val="0"/>
      <w:marTop w:val="0"/>
      <w:marBottom w:val="0"/>
      <w:divBdr>
        <w:top w:val="none" w:sz="0" w:space="0" w:color="auto"/>
        <w:left w:val="none" w:sz="0" w:space="0" w:color="auto"/>
        <w:bottom w:val="none" w:sz="0" w:space="0" w:color="auto"/>
        <w:right w:val="none" w:sz="0" w:space="0" w:color="auto"/>
      </w:divBdr>
    </w:div>
    <w:div w:id="1060902013">
      <w:bodyDiv w:val="1"/>
      <w:marLeft w:val="0"/>
      <w:marRight w:val="0"/>
      <w:marTop w:val="0"/>
      <w:marBottom w:val="0"/>
      <w:divBdr>
        <w:top w:val="none" w:sz="0" w:space="0" w:color="auto"/>
        <w:left w:val="none" w:sz="0" w:space="0" w:color="auto"/>
        <w:bottom w:val="none" w:sz="0" w:space="0" w:color="auto"/>
        <w:right w:val="none" w:sz="0" w:space="0" w:color="auto"/>
      </w:divBdr>
    </w:div>
    <w:div w:id="1102840569">
      <w:bodyDiv w:val="1"/>
      <w:marLeft w:val="0"/>
      <w:marRight w:val="0"/>
      <w:marTop w:val="0"/>
      <w:marBottom w:val="0"/>
      <w:divBdr>
        <w:top w:val="none" w:sz="0" w:space="0" w:color="auto"/>
        <w:left w:val="none" w:sz="0" w:space="0" w:color="auto"/>
        <w:bottom w:val="none" w:sz="0" w:space="0" w:color="auto"/>
        <w:right w:val="none" w:sz="0" w:space="0" w:color="auto"/>
      </w:divBdr>
    </w:div>
    <w:div w:id="1123116106">
      <w:bodyDiv w:val="1"/>
      <w:marLeft w:val="0"/>
      <w:marRight w:val="0"/>
      <w:marTop w:val="0"/>
      <w:marBottom w:val="0"/>
      <w:divBdr>
        <w:top w:val="none" w:sz="0" w:space="0" w:color="auto"/>
        <w:left w:val="none" w:sz="0" w:space="0" w:color="auto"/>
        <w:bottom w:val="none" w:sz="0" w:space="0" w:color="auto"/>
        <w:right w:val="none" w:sz="0" w:space="0" w:color="auto"/>
      </w:divBdr>
    </w:div>
    <w:div w:id="1202131162">
      <w:bodyDiv w:val="1"/>
      <w:marLeft w:val="0"/>
      <w:marRight w:val="0"/>
      <w:marTop w:val="0"/>
      <w:marBottom w:val="0"/>
      <w:divBdr>
        <w:top w:val="none" w:sz="0" w:space="0" w:color="auto"/>
        <w:left w:val="none" w:sz="0" w:space="0" w:color="auto"/>
        <w:bottom w:val="none" w:sz="0" w:space="0" w:color="auto"/>
        <w:right w:val="none" w:sz="0" w:space="0" w:color="auto"/>
      </w:divBdr>
    </w:div>
    <w:div w:id="1303346636">
      <w:bodyDiv w:val="1"/>
      <w:marLeft w:val="0"/>
      <w:marRight w:val="0"/>
      <w:marTop w:val="0"/>
      <w:marBottom w:val="0"/>
      <w:divBdr>
        <w:top w:val="none" w:sz="0" w:space="0" w:color="auto"/>
        <w:left w:val="none" w:sz="0" w:space="0" w:color="auto"/>
        <w:bottom w:val="none" w:sz="0" w:space="0" w:color="auto"/>
        <w:right w:val="none" w:sz="0" w:space="0" w:color="auto"/>
      </w:divBdr>
    </w:div>
    <w:div w:id="1389762881">
      <w:bodyDiv w:val="1"/>
      <w:marLeft w:val="0"/>
      <w:marRight w:val="0"/>
      <w:marTop w:val="0"/>
      <w:marBottom w:val="0"/>
      <w:divBdr>
        <w:top w:val="none" w:sz="0" w:space="0" w:color="auto"/>
        <w:left w:val="none" w:sz="0" w:space="0" w:color="auto"/>
        <w:bottom w:val="none" w:sz="0" w:space="0" w:color="auto"/>
        <w:right w:val="none" w:sz="0" w:space="0" w:color="auto"/>
      </w:divBdr>
    </w:div>
    <w:div w:id="1400400973">
      <w:bodyDiv w:val="1"/>
      <w:marLeft w:val="0"/>
      <w:marRight w:val="0"/>
      <w:marTop w:val="0"/>
      <w:marBottom w:val="0"/>
      <w:divBdr>
        <w:top w:val="none" w:sz="0" w:space="0" w:color="auto"/>
        <w:left w:val="none" w:sz="0" w:space="0" w:color="auto"/>
        <w:bottom w:val="none" w:sz="0" w:space="0" w:color="auto"/>
        <w:right w:val="none" w:sz="0" w:space="0" w:color="auto"/>
      </w:divBdr>
    </w:div>
    <w:div w:id="1450933136">
      <w:bodyDiv w:val="1"/>
      <w:marLeft w:val="0"/>
      <w:marRight w:val="0"/>
      <w:marTop w:val="0"/>
      <w:marBottom w:val="0"/>
      <w:divBdr>
        <w:top w:val="none" w:sz="0" w:space="0" w:color="auto"/>
        <w:left w:val="none" w:sz="0" w:space="0" w:color="auto"/>
        <w:bottom w:val="none" w:sz="0" w:space="0" w:color="auto"/>
        <w:right w:val="none" w:sz="0" w:space="0" w:color="auto"/>
      </w:divBdr>
    </w:div>
    <w:div w:id="1551110116">
      <w:bodyDiv w:val="1"/>
      <w:marLeft w:val="0"/>
      <w:marRight w:val="0"/>
      <w:marTop w:val="0"/>
      <w:marBottom w:val="0"/>
      <w:divBdr>
        <w:top w:val="none" w:sz="0" w:space="0" w:color="auto"/>
        <w:left w:val="none" w:sz="0" w:space="0" w:color="auto"/>
        <w:bottom w:val="none" w:sz="0" w:space="0" w:color="auto"/>
        <w:right w:val="none" w:sz="0" w:space="0" w:color="auto"/>
      </w:divBdr>
    </w:div>
    <w:div w:id="1574242214">
      <w:bodyDiv w:val="1"/>
      <w:marLeft w:val="0"/>
      <w:marRight w:val="0"/>
      <w:marTop w:val="0"/>
      <w:marBottom w:val="0"/>
      <w:divBdr>
        <w:top w:val="none" w:sz="0" w:space="0" w:color="auto"/>
        <w:left w:val="none" w:sz="0" w:space="0" w:color="auto"/>
        <w:bottom w:val="none" w:sz="0" w:space="0" w:color="auto"/>
        <w:right w:val="none" w:sz="0" w:space="0" w:color="auto"/>
      </w:divBdr>
    </w:div>
    <w:div w:id="1638294798">
      <w:bodyDiv w:val="1"/>
      <w:marLeft w:val="0"/>
      <w:marRight w:val="0"/>
      <w:marTop w:val="0"/>
      <w:marBottom w:val="0"/>
      <w:divBdr>
        <w:top w:val="none" w:sz="0" w:space="0" w:color="auto"/>
        <w:left w:val="none" w:sz="0" w:space="0" w:color="auto"/>
        <w:bottom w:val="none" w:sz="0" w:space="0" w:color="auto"/>
        <w:right w:val="none" w:sz="0" w:space="0" w:color="auto"/>
      </w:divBdr>
    </w:div>
    <w:div w:id="1662150113">
      <w:bodyDiv w:val="1"/>
      <w:marLeft w:val="0"/>
      <w:marRight w:val="0"/>
      <w:marTop w:val="0"/>
      <w:marBottom w:val="0"/>
      <w:divBdr>
        <w:top w:val="none" w:sz="0" w:space="0" w:color="auto"/>
        <w:left w:val="none" w:sz="0" w:space="0" w:color="auto"/>
        <w:bottom w:val="none" w:sz="0" w:space="0" w:color="auto"/>
        <w:right w:val="none" w:sz="0" w:space="0" w:color="auto"/>
      </w:divBdr>
    </w:div>
    <w:div w:id="1679505811">
      <w:bodyDiv w:val="1"/>
      <w:marLeft w:val="0"/>
      <w:marRight w:val="0"/>
      <w:marTop w:val="0"/>
      <w:marBottom w:val="0"/>
      <w:divBdr>
        <w:top w:val="none" w:sz="0" w:space="0" w:color="auto"/>
        <w:left w:val="none" w:sz="0" w:space="0" w:color="auto"/>
        <w:bottom w:val="none" w:sz="0" w:space="0" w:color="auto"/>
        <w:right w:val="none" w:sz="0" w:space="0" w:color="auto"/>
      </w:divBdr>
    </w:div>
    <w:div w:id="1705210249">
      <w:bodyDiv w:val="1"/>
      <w:marLeft w:val="0"/>
      <w:marRight w:val="0"/>
      <w:marTop w:val="0"/>
      <w:marBottom w:val="0"/>
      <w:divBdr>
        <w:top w:val="none" w:sz="0" w:space="0" w:color="auto"/>
        <w:left w:val="none" w:sz="0" w:space="0" w:color="auto"/>
        <w:bottom w:val="none" w:sz="0" w:space="0" w:color="auto"/>
        <w:right w:val="none" w:sz="0" w:space="0" w:color="auto"/>
      </w:divBdr>
    </w:div>
    <w:div w:id="1721318841">
      <w:bodyDiv w:val="1"/>
      <w:marLeft w:val="0"/>
      <w:marRight w:val="0"/>
      <w:marTop w:val="0"/>
      <w:marBottom w:val="0"/>
      <w:divBdr>
        <w:top w:val="none" w:sz="0" w:space="0" w:color="auto"/>
        <w:left w:val="none" w:sz="0" w:space="0" w:color="auto"/>
        <w:bottom w:val="none" w:sz="0" w:space="0" w:color="auto"/>
        <w:right w:val="none" w:sz="0" w:space="0" w:color="auto"/>
      </w:divBdr>
    </w:div>
    <w:div w:id="1727024643">
      <w:bodyDiv w:val="1"/>
      <w:marLeft w:val="0"/>
      <w:marRight w:val="0"/>
      <w:marTop w:val="0"/>
      <w:marBottom w:val="0"/>
      <w:divBdr>
        <w:top w:val="none" w:sz="0" w:space="0" w:color="auto"/>
        <w:left w:val="none" w:sz="0" w:space="0" w:color="auto"/>
        <w:bottom w:val="none" w:sz="0" w:space="0" w:color="auto"/>
        <w:right w:val="none" w:sz="0" w:space="0" w:color="auto"/>
      </w:divBdr>
    </w:div>
    <w:div w:id="1742751693">
      <w:bodyDiv w:val="1"/>
      <w:marLeft w:val="0"/>
      <w:marRight w:val="0"/>
      <w:marTop w:val="0"/>
      <w:marBottom w:val="0"/>
      <w:divBdr>
        <w:top w:val="none" w:sz="0" w:space="0" w:color="auto"/>
        <w:left w:val="none" w:sz="0" w:space="0" w:color="auto"/>
        <w:bottom w:val="none" w:sz="0" w:space="0" w:color="auto"/>
        <w:right w:val="none" w:sz="0" w:space="0" w:color="auto"/>
      </w:divBdr>
    </w:div>
    <w:div w:id="1865824912">
      <w:bodyDiv w:val="1"/>
      <w:marLeft w:val="0"/>
      <w:marRight w:val="0"/>
      <w:marTop w:val="0"/>
      <w:marBottom w:val="0"/>
      <w:divBdr>
        <w:top w:val="none" w:sz="0" w:space="0" w:color="auto"/>
        <w:left w:val="none" w:sz="0" w:space="0" w:color="auto"/>
        <w:bottom w:val="none" w:sz="0" w:space="0" w:color="auto"/>
        <w:right w:val="none" w:sz="0" w:space="0" w:color="auto"/>
      </w:divBdr>
    </w:div>
    <w:div w:id="2062365374">
      <w:bodyDiv w:val="1"/>
      <w:marLeft w:val="0"/>
      <w:marRight w:val="0"/>
      <w:marTop w:val="0"/>
      <w:marBottom w:val="0"/>
      <w:divBdr>
        <w:top w:val="none" w:sz="0" w:space="0" w:color="auto"/>
        <w:left w:val="none" w:sz="0" w:space="0" w:color="auto"/>
        <w:bottom w:val="none" w:sz="0" w:space="0" w:color="auto"/>
        <w:right w:val="none" w:sz="0" w:space="0" w:color="auto"/>
      </w:divBdr>
    </w:div>
    <w:div w:id="20982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4513" TargetMode="External"/><Relationship Id="rId18" Type="http://schemas.openxmlformats.org/officeDocument/2006/relationships/hyperlink" Target="consultantplus://offline/ref=8B1205318A01BAE66B839DBFCAFD2C59AD9BC27011B587AFDE450974771ADFA58900920F58F90E80E50DF2AC8C5FF66AD3429D62A58E3D5FQ4B4N" TargetMode="External"/><Relationship Id="rId26" Type="http://schemas.openxmlformats.org/officeDocument/2006/relationships/hyperlink" Target="consultantplus://offline/ref=E661085ED54F412FA5CA6470B032C1BB0390056F0E46493D44858794BC2CR1L" TargetMode="External"/><Relationship Id="rId39" Type="http://schemas.openxmlformats.org/officeDocument/2006/relationships/hyperlink" Target="consultantplus://offline/ref=3779F1DC5F392D8D98A232B55A9D8E21D4EBB0DB57DEFD426D3B6B39D689A354BF45C6EF1DZ5XAJ" TargetMode="External"/><Relationship Id="rId21" Type="http://schemas.openxmlformats.org/officeDocument/2006/relationships/hyperlink" Target="consultantplus://offline/ref=8B1205318A01BAE66B839DBFCAFD2C59AD9BC27011B587AFDE450974771ADFA58900920F58F90E84E30DF2AC8C5FF66AD3429D62A58E3D5FQ4B4N" TargetMode="External"/><Relationship Id="rId34" Type="http://schemas.openxmlformats.org/officeDocument/2006/relationships/hyperlink" Target="consultantplus://offline/ref=CA9257E5CCC33551DCBB24F1CA36C644A394154052C0B286176C8E000BC07E1CD19B759E16CB2E04F70028A298E879FD90C78172F3C92E35SFkAK" TargetMode="External"/><Relationship Id="rId42" Type="http://schemas.openxmlformats.org/officeDocument/2006/relationships/hyperlink" Target="consultantplus://offline/ref=6A5A74546B8F34E715340622DCFE5EB31CF9343E7F4ACAD8B995E71B83A0EBFEA79CE51DF39DB9CC24B0BE111F683B7DC68E662BD6C8L0sCO" TargetMode="External"/><Relationship Id="rId47" Type="http://schemas.openxmlformats.org/officeDocument/2006/relationships/hyperlink" Target="consultantplus://offline/ref=60DAC74AE52625BCB380C04A2801759643B4572E10BC6A573BCFE1CE82DFCB15EB75624E2D685884708509F323B03C56FB1701E70D4F850A5Dg6J" TargetMode="External"/><Relationship Id="rId50" Type="http://schemas.openxmlformats.org/officeDocument/2006/relationships/hyperlink" Target="consultantplus://offline/ref=E661085ED54F412FA5CA6470B032C1BB0094086E0444493D44858794BC2CR1L" TargetMode="External"/><Relationship Id="rId55" Type="http://schemas.openxmlformats.org/officeDocument/2006/relationships/footer" Target="footer4.xml"/><Relationship Id="rId63" Type="http://schemas.openxmlformats.org/officeDocument/2006/relationships/hyperlink" Target="consultantplus://offline/ref=ACAFA8E857663D8CC3BED118D492CA3522DC33E9D55AC70CEFF1BBDECC1B5782E0B3F904F450B40FA4D2F6C18780573FBE00410EBF28ACDAR9U3H" TargetMode="External"/><Relationship Id="rId68" Type="http://schemas.openxmlformats.org/officeDocument/2006/relationships/hyperlink" Target="consultantplus://offline/ref=8612E0E9E574599D41F202436F821E84599482281A4ADAF0D3707F3FA4A572CAFD791D6C377D45751EF98D894AD5oAG" TargetMode="External"/><Relationship Id="rId76" Type="http://schemas.openxmlformats.org/officeDocument/2006/relationships/header" Target="header13.xml"/><Relationship Id="rId7" Type="http://schemas.openxmlformats.org/officeDocument/2006/relationships/endnotes" Target="endnotes.xml"/><Relationship Id="rId71"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consultantplus://offline/ref=9E89AAB0FD1A9BBB11134009C3227FCE53C937EAAAAF9618AB29B9236EFDAC595A33BB26n8E7J" TargetMode="External"/><Relationship Id="rId11" Type="http://schemas.openxmlformats.org/officeDocument/2006/relationships/hyperlink" Target="http://docs.cntd.ru/document/9014513" TargetMode="External"/><Relationship Id="rId24" Type="http://schemas.openxmlformats.org/officeDocument/2006/relationships/hyperlink" Target="consultantplus://offline/ref=8B1205318A01BAE66B839DBFCAFD2C59AD9BC27011B587AFDE450974771ADFA58900920D5DF005D5B442F3F0CA0BE568D0429F60B9Q8BEN" TargetMode="External"/><Relationship Id="rId32" Type="http://schemas.openxmlformats.org/officeDocument/2006/relationships/hyperlink" Target="consultantplus://offline/ref=3779F1DC5F392D8D98A232B55A9D8E21D4EBB0DB57DEFD426D3B6B39D689A354BF45C6EF1DZ5XAJ" TargetMode="External"/><Relationship Id="rId37" Type="http://schemas.openxmlformats.org/officeDocument/2006/relationships/header" Target="header6.xml"/><Relationship Id="rId40" Type="http://schemas.openxmlformats.org/officeDocument/2006/relationships/hyperlink" Target="consultantplus://offline/ref=3779F1DC5F392D8D98A232B55A9D8E21D4EBB0DB57DEFD426D3B6B39D689A354BF45C6E7Z1X4J" TargetMode="External"/><Relationship Id="rId45" Type="http://schemas.openxmlformats.org/officeDocument/2006/relationships/hyperlink" Target="consultantplus://offline/ref=6A5A74546B8F34E715340622DCFE5EB31CF9343E7F4ACAD8B995E71B83A0EBFEA79CE51DF398B9CC24B0BE111F683B7DC68E662BD6C8L0sCO" TargetMode="External"/><Relationship Id="rId53" Type="http://schemas.openxmlformats.org/officeDocument/2006/relationships/hyperlink" Target="consultantplus://offline/ref=CA9257E5CCC33551DCBB24F1CA36C644A394154052C0B286176C8E000BC07E1CD19B759E16CB2E04F70028A298E879FD90C78172F3C92E35SFkAK" TargetMode="External"/><Relationship Id="rId58" Type="http://schemas.openxmlformats.org/officeDocument/2006/relationships/hyperlink" Target="consultantplus://offline/ref=9E89AAB0FD1A9BBB11134009C3227FCE53C937EAAAAF9618AB29B9236EFDAC595A33BB2E8En8E7J" TargetMode="External"/><Relationship Id="rId66" Type="http://schemas.openxmlformats.org/officeDocument/2006/relationships/hyperlink" Target="consultantplus://offline/ref=8AC0BD87BAE8065E73106C10403CF92EA6E3B82BA7EBBE8576ACC955C7F87873269AA0626D2E2DD6BAA699D03D8676718F94C5ED8En0LAI" TargetMode="External"/><Relationship Id="rId74" Type="http://schemas.openxmlformats.org/officeDocument/2006/relationships/hyperlink" Target="consultantplus://offline/ref=8586382F5F2CFC373E4E247142C9EB6A381E858F33000BDA39658E90A2R4cAP"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8B1205318A01BAE66B839DBFCAFD2C59AD9BC27011B587AFDE450974771ADFA58900920F58F90D84E70DF2AC8C5FF66AD3429D62A58E3D5FQ4B4N" TargetMode="External"/><Relationship Id="rId28" Type="http://schemas.openxmlformats.org/officeDocument/2006/relationships/hyperlink" Target="consultantplus://offline/ref=9E89AAB0FD1A9BBB11134009C3227FCE53C937EAAAAF9618AB29B9236EFDAC595A33BB2E8En8E7J" TargetMode="External"/><Relationship Id="rId36" Type="http://schemas.openxmlformats.org/officeDocument/2006/relationships/header" Target="header5.xml"/><Relationship Id="rId49" Type="http://schemas.openxmlformats.org/officeDocument/2006/relationships/hyperlink" Target="consultantplus://offline/ref=E661085ED54F412FA5CA6470B032C1BB0390056F0E46493D44858794BC2CR1L" TargetMode="External"/><Relationship Id="rId57" Type="http://schemas.openxmlformats.org/officeDocument/2006/relationships/hyperlink" Target="http://www.gosuslugi.ru" TargetMode="External"/><Relationship Id="rId61" Type="http://schemas.openxmlformats.org/officeDocument/2006/relationships/header" Target="header11.xml"/><Relationship Id="rId10" Type="http://schemas.openxmlformats.org/officeDocument/2006/relationships/footer" Target="footer2.xml"/><Relationship Id="rId19" Type="http://schemas.openxmlformats.org/officeDocument/2006/relationships/hyperlink" Target="consultantplus://offline/ref=8B1205318A01BAE66B839DBFCAFD2C59AF91CC7313BD87AFDE450974771ADFA59B00CA035AF81081E718A4FDCAQ0B8N" TargetMode="External"/><Relationship Id="rId31" Type="http://schemas.openxmlformats.org/officeDocument/2006/relationships/hyperlink" Target="http://www.gosuslugi.ru" TargetMode="External"/><Relationship Id="rId44" Type="http://schemas.openxmlformats.org/officeDocument/2006/relationships/hyperlink" Target="consultantplus://offline/ref=6A5A74546B8F34E715340622DCFE5EB31CF9343E7F4ACAD8B995E71B83A0EBFEA79CE51DF398B4CC24B0BE111F683B7DC68E662BD6C8L0sCO" TargetMode="External"/><Relationship Id="rId52" Type="http://schemas.openxmlformats.org/officeDocument/2006/relationships/hyperlink" Target="consultantplus://offline/ref=3779F1DC5F392D8D98A232B55A9D8E21D4EBB0DB57DEFD426D3B6B39D689A354BF45C6E7Z1X4J" TargetMode="External"/><Relationship Id="rId60" Type="http://schemas.openxmlformats.org/officeDocument/2006/relationships/header" Target="header10.xml"/><Relationship Id="rId65" Type="http://schemas.openxmlformats.org/officeDocument/2006/relationships/hyperlink" Target="consultantplus://offline/ref=625F9DFC05538998D978C48D6BCC0F84A49C8C85E0EEEFAEFB56F46BE6FB0D3EC3D4CD91EA7367331DfEN" TargetMode="External"/><Relationship Id="rId73" Type="http://schemas.openxmlformats.org/officeDocument/2006/relationships/header" Target="header12.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garantF1://12048567.9" TargetMode="External"/><Relationship Id="rId22" Type="http://schemas.openxmlformats.org/officeDocument/2006/relationships/hyperlink" Target="consultantplus://offline/ref=8B1205318A01BAE66B839DBFCAFD2C59AD9BC27011B587AFDE450974771ADFA58900920F58F90D84E70DF2AC8C5FF66AD3429D62A58E3D5FQ4B4N" TargetMode="External"/><Relationship Id="rId27" Type="http://schemas.openxmlformats.org/officeDocument/2006/relationships/hyperlink" Target="consultantplus://offline/ref=E661085ED54F412FA5CA6470B032C1BB0094086E0444493D44858794BC2CR1L" TargetMode="External"/><Relationship Id="rId30" Type="http://schemas.openxmlformats.org/officeDocument/2006/relationships/header" Target="header3.xml"/><Relationship Id="rId35" Type="http://schemas.openxmlformats.org/officeDocument/2006/relationships/header" Target="header4.xml"/><Relationship Id="rId43" Type="http://schemas.openxmlformats.org/officeDocument/2006/relationships/hyperlink" Target="consultantplus://offline/ref=6A5A74546B8F34E715340622DCFE5EB31CF9343E704FCAD8B995E71B83A0EBFEA79CE51DF098B69321A5AF49136F2363C7917A29D7LCs0O" TargetMode="External"/><Relationship Id="rId48" Type="http://schemas.openxmlformats.org/officeDocument/2006/relationships/hyperlink" Target="consultantplus://offline/ref=E661085ED54F412FA5CA6470B032C1BB03910D6B0F4F493D44858794BC2CR1L" TargetMode="External"/><Relationship Id="rId56" Type="http://schemas.openxmlformats.org/officeDocument/2006/relationships/header" Target="header9.xml"/><Relationship Id="rId64" Type="http://schemas.openxmlformats.org/officeDocument/2006/relationships/hyperlink" Target="consultantplus://offline/ref=B944A09AB8389992756DE0BA5DA6794810F61DDDC3FF7AC12C16A263468DAC8A45819B7399FFACC3179CAF0B2CEB475DB8BD8D274ByBeFI" TargetMode="External"/><Relationship Id="rId69" Type="http://schemas.openxmlformats.org/officeDocument/2006/relationships/hyperlink" Target="consultantplus://offline/ref=8612E0E9E574599D41F202436F821E845E9E85281F4ADAF0D3707F3FA4A572CAFD791D6C377D45751EF98D894AD5oAG" TargetMode="Externa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3779F1DC5F392D8D98A232B55A9D8E21D4EBB0DB57DEFD426D3B6B39D689A354BF45C6EF1DZ5XAJ" TargetMode="External"/><Relationship Id="rId72"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gosuslugi.ru" TargetMode="External"/><Relationship Id="rId25" Type="http://schemas.openxmlformats.org/officeDocument/2006/relationships/hyperlink" Target="consultantplus://offline/ref=E661085ED54F412FA5CA6470B032C1BB03910D6B0F4F493D44858794BC2CR1L" TargetMode="External"/><Relationship Id="rId33" Type="http://schemas.openxmlformats.org/officeDocument/2006/relationships/hyperlink" Target="consultantplus://offline/ref=3779F1DC5F392D8D98A232B55A9D8E21D4EBB0DB57DEFD426D3B6B39D689A354BF45C6E7Z1X4J" TargetMode="External"/><Relationship Id="rId38" Type="http://schemas.openxmlformats.org/officeDocument/2006/relationships/hyperlink" Target="http://www.gosuslugi.ru" TargetMode="External"/><Relationship Id="rId46" Type="http://schemas.openxmlformats.org/officeDocument/2006/relationships/hyperlink" Target="http://www.gosuslugi.ru" TargetMode="External"/><Relationship Id="rId59" Type="http://schemas.openxmlformats.org/officeDocument/2006/relationships/hyperlink" Target="consultantplus://offline/ref=9E89AAB0FD1A9BBB11134009C3227FCE53C937EAAAAF9618AB29B9236EFDAC595A33BB26n8E7J" TargetMode="External"/><Relationship Id="rId67" Type="http://schemas.openxmlformats.org/officeDocument/2006/relationships/hyperlink" Target="consultantplus://offline/ref=8612E0E9E574599D41F202436F821E845996862A1D4ADAF0D3707F3FA4A572CAFD791D6C377D45751EF98D894AD5oAG" TargetMode="External"/><Relationship Id="rId20" Type="http://schemas.openxmlformats.org/officeDocument/2006/relationships/hyperlink" Target="consultantplus://offline/ref=8B1205318A01BAE66B839DBFCAFD2C59AD9BC27011B587AFDE450974771ADFA58900920A5BF25AD0A153ABFFC914FB6ACC5E9D62QBB9N" TargetMode="External"/><Relationship Id="rId41" Type="http://schemas.openxmlformats.org/officeDocument/2006/relationships/header" Target="header7.xml"/><Relationship Id="rId54" Type="http://schemas.openxmlformats.org/officeDocument/2006/relationships/header" Target="header8.xml"/><Relationship Id="rId62" Type="http://schemas.openxmlformats.org/officeDocument/2006/relationships/hyperlink" Target="http://www.gosuslugi.ru" TargetMode="External"/><Relationship Id="rId70" Type="http://schemas.openxmlformats.org/officeDocument/2006/relationships/hyperlink" Target="consultantplus://offline/ref=8612E0E9E574599D41F21D527A821E845F93852D1B49DAF0D3707F3FA4A572CAEF794560377C5E7516ECDBD80C0D1BFD833D8470C83BC624D5oCG" TargetMode="External"/><Relationship Id="rId75"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8CA89-331E-4886-8E0B-856EC4A46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1982</TotalTime>
  <Pages>112</Pages>
  <Words>79954</Words>
  <Characters>455743</Characters>
  <Application>Microsoft Office Word</Application>
  <DocSecurity>0</DocSecurity>
  <Lines>3797</Lines>
  <Paragraphs>1069</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        Раздел 1. Общие положения</vt:lpstr>
      <vt:lpstr>        Раздел 2. Порядок замены жилых помещений на жилые помещения, приспособленные для</vt:lpstr>
      <vt:lpstr>        Раздел 3. Заключительные положения</vt:lpstr>
      <vt:lpstr>        </vt:lpstr>
      <vt:lpstr>        3.1. Отдел градостроительства, земельных и имущественных отношений ежеквартально</vt:lpstr>
      <vt:lpstr>ЗАЯВЛЕНИЕ  о замене жилого помещения</vt:lpstr>
      <vt:lpstr/>
      <vt:lpstr>Приложение к  постановлению администрации</vt:lpstr>
      <vt:lpstr/>
      <vt:lpstr>    </vt:lpstr>
      <vt:lpstr>    1. Общие положения</vt:lpstr>
      <vt:lpstr>1.1. Настоящий административный регламент предоставления муниципальной услуги (д</vt:lpstr>
      <vt:lpstr>Интересы заявителей могут представлять лица, уполномоченные заявителем в установ</vt:lpstr>
      <vt:lpstr>    2. Стандарт предоставления муниципальной услуги</vt:lpstr>
      <vt:lpstr>        решение о предоставлении разрешения на отклонение от предельных параметров разре</vt:lpstr>
      <vt:lpstr>        решение об отказе в предоставлении муниципальной услуги (примерная форма привед</vt:lpstr>
      <vt:lpstr>    3. Состав, последовательность и сроки выполнения административных процедур, треб</vt:lpstr>
    </vt:vector>
  </TitlesOfParts>
  <Company>DRGP</Company>
  <LinksUpToDate>false</LinksUpToDate>
  <CharactersWithSpaces>534628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dgp_081</dc:creator>
  <cp:keywords/>
  <dc:description/>
  <cp:lastModifiedBy>dgp_041</cp:lastModifiedBy>
  <cp:revision>141</cp:revision>
  <cp:lastPrinted>2022-09-30T12:09:00Z</cp:lastPrinted>
  <dcterms:created xsi:type="dcterms:W3CDTF">2015-03-19T18:44:00Z</dcterms:created>
  <dcterms:modified xsi:type="dcterms:W3CDTF">2022-09-30T12:12:00Z</dcterms:modified>
</cp:coreProperties>
</file>