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FF29CE" w:rsidP="0027756D">
      <w:pPr>
        <w:spacing w:before="240" w:line="276" w:lineRule="auto"/>
        <w:rPr>
          <w:rFonts w:ascii="Arial Narrow" w:eastAsiaTheme="minorHAnsi" w:hAnsi="Arial Narrow"/>
          <w:b/>
          <w:sz w:val="28"/>
          <w:szCs w:val="28"/>
          <w:lang w:eastAsia="en-US"/>
        </w:rPr>
      </w:pPr>
      <w:r w:rsidRPr="00FF29CE">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C525A6">
        <w:rPr>
          <w:rFonts w:ascii="Arial Narrow" w:eastAsiaTheme="minorHAnsi" w:hAnsi="Arial Narrow" w:cstheme="minorBidi"/>
          <w:b/>
          <w:sz w:val="28"/>
          <w:szCs w:val="28"/>
          <w:lang w:eastAsia="en-US"/>
        </w:rPr>
        <w:t>19 января</w:t>
      </w:r>
      <w:r w:rsidR="00D80A0A">
        <w:rPr>
          <w:rFonts w:ascii="Arial Narrow" w:eastAsiaTheme="minorHAnsi" w:hAnsi="Arial Narrow" w:cstheme="minorBidi"/>
          <w:b/>
          <w:sz w:val="28"/>
          <w:szCs w:val="28"/>
          <w:lang w:eastAsia="en-US"/>
        </w:rPr>
        <w:t xml:space="preserve"> </w:t>
      </w:r>
      <w:r w:rsidR="00AE4898">
        <w:rPr>
          <w:rFonts w:ascii="Arial Narrow" w:eastAsiaTheme="minorHAnsi" w:hAnsi="Arial Narrow" w:cstheme="minorBidi"/>
          <w:b/>
          <w:sz w:val="28"/>
          <w:szCs w:val="28"/>
          <w:lang w:eastAsia="en-US"/>
        </w:rPr>
        <w:t xml:space="preserve"> 2021</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00A931E8">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C525A6">
        <w:rPr>
          <w:rFonts w:ascii="Arial Narrow" w:eastAsiaTheme="minorHAnsi" w:hAnsi="Arial Narrow"/>
          <w:b/>
          <w:sz w:val="32"/>
          <w:szCs w:val="22"/>
          <w:lang w:eastAsia="en-US"/>
        </w:rPr>
        <w:t>1</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Адрес редакции и издателя: 188377, Ленинградская обл., Гатчинский р-он, г.п. Дружная Горка, ул. Садовая, д.4</w:t>
      </w:r>
    </w:p>
    <w:p w:rsidR="000625DC" w:rsidRPr="00AE4898" w:rsidRDefault="000625DC" w:rsidP="00132FCF">
      <w:pPr>
        <w:pStyle w:val="ConsNormal"/>
        <w:ind w:firstLine="0"/>
        <w:jc w:val="both"/>
        <w:rPr>
          <w:rFonts w:ascii="Times New Roman" w:hAnsi="Times New Roman" w:cs="Times New Roman"/>
          <w:b/>
          <w:sz w:val="18"/>
          <w:szCs w:val="24"/>
        </w:rPr>
        <w:sectPr w:rsidR="000625DC" w:rsidRPr="00AE4898" w:rsidSect="000313D9">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0F92" w:rsidRDefault="00D60F92" w:rsidP="006C067D">
      <w:pPr>
        <w:jc w:val="center"/>
      </w:pPr>
    </w:p>
    <w:p w:rsidR="00C525A6" w:rsidRDefault="00C525A6" w:rsidP="00C525A6">
      <w:pPr>
        <w:pStyle w:val="a7"/>
        <w:jc w:val="center"/>
        <w:rPr>
          <w:rFonts w:ascii="Times New Roman" w:hAnsi="Times New Roman" w:cs="Times New Roman"/>
          <w:b/>
          <w:sz w:val="18"/>
          <w:szCs w:val="18"/>
        </w:rPr>
      </w:pPr>
      <w:r w:rsidRPr="00C525A6">
        <w:rPr>
          <w:rFonts w:ascii="Times New Roman" w:hAnsi="Times New Roman" w:cs="Times New Roman"/>
          <w:b/>
          <w:sz w:val="18"/>
          <w:szCs w:val="18"/>
        </w:rPr>
        <w:t xml:space="preserve">АДМИНИСТРАЦИЯ  ДРУЖНОГОРСКОГО ГОРОДСКОГО ПОСЕЛЕНИЯ  </w:t>
      </w:r>
    </w:p>
    <w:p w:rsidR="00C525A6" w:rsidRPr="00C525A6" w:rsidRDefault="00C525A6" w:rsidP="00C525A6">
      <w:pPr>
        <w:pStyle w:val="a7"/>
        <w:jc w:val="center"/>
        <w:rPr>
          <w:rFonts w:ascii="Times New Roman" w:hAnsi="Times New Roman" w:cs="Times New Roman"/>
          <w:b/>
          <w:sz w:val="18"/>
          <w:szCs w:val="18"/>
        </w:rPr>
      </w:pPr>
      <w:r w:rsidRPr="00C525A6">
        <w:rPr>
          <w:rFonts w:ascii="Times New Roman" w:hAnsi="Times New Roman" w:cs="Times New Roman"/>
          <w:b/>
          <w:sz w:val="18"/>
          <w:szCs w:val="18"/>
        </w:rPr>
        <w:t>ГАТЧИНСКОГО МУНИЦИПАЛЬНОГО РАЙОНА ЛЕНИНГРАДСКОЙ ОБЛАСТИ</w:t>
      </w:r>
    </w:p>
    <w:p w:rsidR="00F826AD" w:rsidRDefault="00C525A6" w:rsidP="00F826AD">
      <w:pPr>
        <w:pStyle w:val="1"/>
        <w:jc w:val="center"/>
        <w:rPr>
          <w:rFonts w:ascii="Times New Roman" w:hAnsi="Times New Roman" w:cs="Times New Roman"/>
          <w:sz w:val="18"/>
          <w:szCs w:val="18"/>
        </w:rPr>
      </w:pPr>
      <w:r>
        <w:rPr>
          <w:rFonts w:ascii="Times New Roman" w:hAnsi="Times New Roman" w:cs="Times New Roman"/>
          <w:sz w:val="18"/>
          <w:szCs w:val="18"/>
        </w:rPr>
        <w:t xml:space="preserve">П О С Т А Н О В Л Е Н И </w:t>
      </w:r>
      <w:r w:rsidR="00F826AD">
        <w:rPr>
          <w:rFonts w:ascii="Times New Roman" w:hAnsi="Times New Roman" w:cs="Times New Roman"/>
          <w:sz w:val="18"/>
          <w:szCs w:val="18"/>
        </w:rPr>
        <w:t>Е</w:t>
      </w:r>
    </w:p>
    <w:p w:rsidR="00C525A6" w:rsidRPr="00F826AD" w:rsidRDefault="00C525A6" w:rsidP="00F826AD">
      <w:pPr>
        <w:pStyle w:val="1"/>
        <w:numPr>
          <w:ilvl w:val="0"/>
          <w:numId w:val="0"/>
        </w:numPr>
        <w:ind w:left="432"/>
        <w:rPr>
          <w:rFonts w:ascii="Times New Roman" w:hAnsi="Times New Roman" w:cs="Times New Roman"/>
          <w:sz w:val="18"/>
          <w:szCs w:val="18"/>
        </w:rPr>
      </w:pPr>
      <w:r w:rsidRPr="00F826AD">
        <w:rPr>
          <w:rFonts w:ascii="Times New Roman" w:hAnsi="Times New Roman" w:cs="Times New Roman"/>
          <w:sz w:val="18"/>
          <w:szCs w:val="18"/>
        </w:rPr>
        <w:t xml:space="preserve">от  11.01.2021                                                                                                                         </w:t>
      </w:r>
      <w:r w:rsidR="00F826AD">
        <w:rPr>
          <w:rFonts w:ascii="Times New Roman" w:hAnsi="Times New Roman" w:cs="Times New Roman"/>
          <w:sz w:val="18"/>
          <w:szCs w:val="18"/>
        </w:rPr>
        <w:t xml:space="preserve">                                         </w:t>
      </w:r>
      <w:r w:rsidRPr="00F826AD">
        <w:rPr>
          <w:rFonts w:ascii="Times New Roman" w:hAnsi="Times New Roman" w:cs="Times New Roman"/>
          <w:sz w:val="18"/>
          <w:szCs w:val="18"/>
        </w:rPr>
        <w:t>№ 1</w:t>
      </w:r>
    </w:p>
    <w:p w:rsidR="00C525A6" w:rsidRPr="00C525A6" w:rsidRDefault="00C525A6" w:rsidP="00C525A6">
      <w:pPr>
        <w:autoSpaceDE w:val="0"/>
        <w:jc w:val="both"/>
        <w:rPr>
          <w:rFonts w:ascii="Times New Roman CYR" w:eastAsia="Times New Roman CYR" w:hAnsi="Times New Roman CYR" w:cs="Times New Roman CYR"/>
          <w:b/>
          <w:bCs/>
        </w:rPr>
      </w:pPr>
    </w:p>
    <w:p w:rsidR="00C525A6" w:rsidRPr="00C525A6" w:rsidRDefault="00C525A6" w:rsidP="00C525A6">
      <w:pPr>
        <w:autoSpaceDE w:val="0"/>
        <w:jc w:val="both"/>
        <w:rPr>
          <w:rFonts w:eastAsia="Times New Roman CYR"/>
          <w:b/>
        </w:rPr>
        <w:sectPr w:rsidR="00C525A6" w:rsidRPr="00C525A6" w:rsidSect="00C525A6">
          <w:footerReference w:type="default" r:id="rId11"/>
          <w:type w:val="continuous"/>
          <w:pgSz w:w="11906" w:h="16838"/>
          <w:pgMar w:top="284" w:right="850" w:bottom="426" w:left="170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25A6" w:rsidRPr="00C525A6" w:rsidRDefault="00C525A6" w:rsidP="00C525A6">
      <w:pPr>
        <w:autoSpaceDE w:val="0"/>
        <w:ind w:right="4110"/>
        <w:jc w:val="both"/>
        <w:rPr>
          <w:rFonts w:eastAsia="Times New Roman CYR"/>
          <w:b/>
        </w:rPr>
      </w:pPr>
      <w:r w:rsidRPr="00C525A6">
        <w:rPr>
          <w:rFonts w:eastAsia="Times New Roman CYR"/>
          <w:b/>
        </w:rPr>
        <w:lastRenderedPageBreak/>
        <w:t xml:space="preserve">Об  утверждении норматива стоимости </w:t>
      </w:r>
    </w:p>
    <w:p w:rsidR="00C525A6" w:rsidRPr="00C525A6" w:rsidRDefault="00C525A6" w:rsidP="00C525A6">
      <w:pPr>
        <w:autoSpaceDE w:val="0"/>
        <w:ind w:right="4110"/>
        <w:jc w:val="both"/>
        <w:rPr>
          <w:rFonts w:eastAsia="Times New Roman CYR"/>
          <w:b/>
        </w:rPr>
      </w:pPr>
      <w:r w:rsidRPr="00C525A6">
        <w:rPr>
          <w:rFonts w:eastAsia="Times New Roman CYR"/>
          <w:b/>
        </w:rPr>
        <w:t>одного квадратного метра общей площади жилья</w:t>
      </w:r>
    </w:p>
    <w:p w:rsidR="00C525A6" w:rsidRDefault="00C525A6" w:rsidP="00C525A6">
      <w:pPr>
        <w:autoSpaceDE w:val="0"/>
        <w:ind w:right="4110"/>
        <w:jc w:val="both"/>
        <w:rPr>
          <w:rFonts w:eastAsia="Times New Roman CYR"/>
          <w:b/>
        </w:rPr>
      </w:pPr>
      <w:r w:rsidRPr="00C525A6">
        <w:rPr>
          <w:rFonts w:eastAsia="Times New Roman CYR"/>
          <w:b/>
        </w:rPr>
        <w:t xml:space="preserve">на территории Дружногорского городского поселения на  </w:t>
      </w:r>
    </w:p>
    <w:p w:rsidR="00C525A6" w:rsidRPr="00C525A6" w:rsidRDefault="00C525A6" w:rsidP="00C525A6">
      <w:pPr>
        <w:autoSpaceDE w:val="0"/>
        <w:ind w:right="4110"/>
        <w:jc w:val="both"/>
        <w:rPr>
          <w:rFonts w:eastAsia="Times New Roman CYR"/>
          <w:b/>
        </w:rPr>
      </w:pPr>
      <w:r w:rsidRPr="00C525A6">
        <w:rPr>
          <w:rFonts w:eastAsia="Times New Roman CYR"/>
          <w:b/>
          <w:lang w:val="en-US"/>
        </w:rPr>
        <w:t>I</w:t>
      </w:r>
      <w:r w:rsidRPr="00C525A6">
        <w:rPr>
          <w:rFonts w:eastAsia="Times New Roman CYR"/>
          <w:b/>
        </w:rPr>
        <w:t xml:space="preserve"> квартал  2021  года  </w:t>
      </w:r>
    </w:p>
    <w:p w:rsidR="00C525A6" w:rsidRPr="00E4481C" w:rsidRDefault="00C525A6" w:rsidP="00C525A6">
      <w:pPr>
        <w:autoSpaceDE w:val="0"/>
        <w:jc w:val="both"/>
        <w:rPr>
          <w:rFonts w:eastAsia="Times New Roman CYR"/>
        </w:rPr>
      </w:pPr>
      <w:r w:rsidRPr="00E4481C">
        <w:rPr>
          <w:rFonts w:eastAsia="Times New Roman CYR"/>
        </w:rPr>
        <w:t xml:space="preserve"> </w:t>
      </w:r>
    </w:p>
    <w:p w:rsidR="00C525A6" w:rsidRPr="00E4481C" w:rsidRDefault="00C525A6" w:rsidP="00C525A6">
      <w:pPr>
        <w:autoSpaceDE w:val="0"/>
        <w:autoSpaceDN w:val="0"/>
        <w:adjustRightInd w:val="0"/>
        <w:ind w:firstLine="567"/>
        <w:jc w:val="both"/>
        <w:rPr>
          <w:rFonts w:eastAsia="Times New Roman CYR"/>
        </w:rPr>
      </w:pPr>
      <w:r w:rsidRPr="00E4481C">
        <w:rPr>
          <w:rFonts w:eastAsia="Times New Roman CYR"/>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w:t>
      </w:r>
    </w:p>
    <w:p w:rsidR="00C525A6" w:rsidRPr="00E4481C" w:rsidRDefault="00C525A6" w:rsidP="00C525A6">
      <w:pPr>
        <w:autoSpaceDE w:val="0"/>
        <w:autoSpaceDN w:val="0"/>
        <w:adjustRightInd w:val="0"/>
        <w:jc w:val="both"/>
        <w:rPr>
          <w:rFonts w:eastAsia="Times New Roman CYR"/>
        </w:rPr>
      </w:pPr>
      <w:r w:rsidRPr="00E4481C">
        <w:rPr>
          <w:rFonts w:eastAsia="Times New Roman CYR"/>
        </w:rPr>
        <w:t>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w:t>
      </w:r>
    </w:p>
    <w:p w:rsidR="00C525A6" w:rsidRPr="00E4481C" w:rsidRDefault="00C525A6" w:rsidP="00C525A6">
      <w:pPr>
        <w:autoSpaceDE w:val="0"/>
        <w:autoSpaceDN w:val="0"/>
        <w:adjustRightInd w:val="0"/>
        <w:jc w:val="both"/>
        <w:rPr>
          <w:rFonts w:eastAsia="Times New Roman CYR"/>
        </w:rPr>
      </w:pPr>
      <w:r w:rsidRPr="00E4481C">
        <w:rPr>
          <w:rFonts w:eastAsia="Times New Roman CYR"/>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
    <w:p w:rsidR="00C525A6" w:rsidRPr="00E4481C" w:rsidRDefault="00C525A6" w:rsidP="00C525A6">
      <w:pPr>
        <w:autoSpaceDE w:val="0"/>
        <w:jc w:val="both"/>
        <w:rPr>
          <w:rFonts w:eastAsia="Times New Roman CYR"/>
        </w:rPr>
      </w:pPr>
      <w:r w:rsidRPr="00E4481C">
        <w:rPr>
          <w:rFonts w:eastAsia="Times New Roman CYR"/>
        </w:rPr>
        <w:t xml:space="preserve">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и Уставом муниципального образования, учитывая Приказ Министерства строительства и жилищно-коммунального хозяйства Российской Федерации от 24.12.2020 г. № 852/пр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 администрация Дружногорского городского поселения, </w:t>
      </w:r>
    </w:p>
    <w:p w:rsidR="00C525A6" w:rsidRPr="00E4481C" w:rsidRDefault="00C525A6" w:rsidP="00C525A6">
      <w:pPr>
        <w:jc w:val="center"/>
        <w:rPr>
          <w:b/>
        </w:rPr>
      </w:pPr>
      <w:r w:rsidRPr="00E4481C">
        <w:rPr>
          <w:b/>
        </w:rPr>
        <w:t>П О С Т А Н О В Л Я Е Т:</w:t>
      </w:r>
    </w:p>
    <w:p w:rsidR="00C525A6" w:rsidRPr="00E4481C" w:rsidRDefault="00C525A6" w:rsidP="00C525A6">
      <w:pPr>
        <w:autoSpaceDE w:val="0"/>
        <w:ind w:firstLine="708"/>
        <w:jc w:val="both"/>
        <w:rPr>
          <w:rFonts w:eastAsia="Times New Roman CYR"/>
        </w:rPr>
      </w:pPr>
    </w:p>
    <w:p w:rsidR="00C525A6" w:rsidRPr="00E4481C" w:rsidRDefault="00C525A6" w:rsidP="00C525A6">
      <w:pPr>
        <w:autoSpaceDE w:val="0"/>
        <w:ind w:firstLine="284"/>
        <w:jc w:val="both"/>
        <w:rPr>
          <w:rFonts w:eastAsia="Times New Roman CYR"/>
        </w:rPr>
      </w:pPr>
      <w:r w:rsidRPr="00E4481C">
        <w:rPr>
          <w:rFonts w:eastAsia="Times New Roman CYR"/>
        </w:rPr>
        <w:t xml:space="preserve">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Ленинградской области на  I  квартал  2021  года  в  размере </w:t>
      </w:r>
    </w:p>
    <w:p w:rsidR="00C525A6" w:rsidRPr="00E4481C" w:rsidRDefault="00C525A6" w:rsidP="00C525A6">
      <w:pPr>
        <w:autoSpaceDE w:val="0"/>
        <w:jc w:val="both"/>
        <w:rPr>
          <w:rFonts w:eastAsia="Times New Roman CYR"/>
        </w:rPr>
      </w:pPr>
      <w:r w:rsidRPr="00E4481C">
        <w:rPr>
          <w:rFonts w:eastAsia="Times New Roman CYR"/>
        </w:rPr>
        <w:t>57 016</w:t>
      </w:r>
      <w:r w:rsidRPr="00E4481C">
        <w:rPr>
          <w:rFonts w:eastAsia="Times New Roman CYR"/>
          <w:color w:val="FF0000"/>
        </w:rPr>
        <w:t xml:space="preserve"> (Пятьдесят семь тысяч шестнадцать) рублей</w:t>
      </w:r>
      <w:r w:rsidRPr="00E4481C">
        <w:rPr>
          <w:rFonts w:eastAsia="Times New Roman CYR"/>
        </w:rPr>
        <w:t>.</w:t>
      </w:r>
    </w:p>
    <w:p w:rsidR="00C525A6" w:rsidRPr="00E4481C" w:rsidRDefault="00C525A6" w:rsidP="00C525A6">
      <w:pPr>
        <w:autoSpaceDE w:val="0"/>
        <w:ind w:firstLine="284"/>
        <w:jc w:val="both"/>
        <w:rPr>
          <w:rFonts w:eastAsia="Times New Roman CYR"/>
        </w:rPr>
      </w:pPr>
      <w:r w:rsidRPr="00E4481C">
        <w:rPr>
          <w:rFonts w:eastAsia="Times New Roman CYR"/>
        </w:rPr>
        <w:t xml:space="preserve">2.  </w:t>
      </w:r>
      <w:r w:rsidRPr="00E4481C">
        <w:t>Настоящее постановление вступает в силу со дня его официального опубликования.</w:t>
      </w:r>
    </w:p>
    <w:p w:rsidR="00C525A6" w:rsidRPr="00E4481C" w:rsidRDefault="00C525A6" w:rsidP="00C525A6">
      <w:pPr>
        <w:autoSpaceDE w:val="0"/>
        <w:jc w:val="both"/>
        <w:rPr>
          <w:rFonts w:eastAsia="Times New Roman CYR"/>
        </w:rPr>
      </w:pPr>
    </w:p>
    <w:p w:rsidR="00C525A6" w:rsidRPr="00E4481C" w:rsidRDefault="00C525A6" w:rsidP="00C525A6">
      <w:pPr>
        <w:autoSpaceDE w:val="0"/>
        <w:jc w:val="both"/>
        <w:rPr>
          <w:rFonts w:eastAsia="Times New Roman CYR"/>
        </w:rPr>
      </w:pPr>
      <w:r w:rsidRPr="00E4481C">
        <w:rPr>
          <w:rFonts w:eastAsia="Times New Roman CYR"/>
        </w:rPr>
        <w:t xml:space="preserve">Приложение: Расчет норматива стоимости одного квадратного метра общей площади жилья на территории Дружногорского городского поселения на 1 квартал </w:t>
      </w:r>
      <w:r w:rsidRPr="00E4481C">
        <w:rPr>
          <w:rFonts w:eastAsia="Times New Roman CYR"/>
          <w:color w:val="FF0000"/>
        </w:rPr>
        <w:t>2021</w:t>
      </w:r>
      <w:r w:rsidRPr="00E4481C">
        <w:rPr>
          <w:rFonts w:eastAsia="Times New Roman CYR"/>
        </w:rPr>
        <w:t xml:space="preserve"> года.</w:t>
      </w:r>
    </w:p>
    <w:p w:rsidR="00C525A6" w:rsidRPr="00E4481C" w:rsidRDefault="00C525A6" w:rsidP="00C525A6">
      <w:pPr>
        <w:autoSpaceDE w:val="0"/>
        <w:jc w:val="both"/>
        <w:rPr>
          <w:rFonts w:eastAsia="Times New Roman CYR"/>
        </w:rPr>
      </w:pPr>
    </w:p>
    <w:p w:rsidR="00C525A6" w:rsidRPr="00E4481C" w:rsidRDefault="00C525A6" w:rsidP="00C525A6">
      <w:pPr>
        <w:autoSpaceDE w:val="0"/>
        <w:jc w:val="both"/>
        <w:rPr>
          <w:rFonts w:eastAsia="Times New Roman CYR"/>
        </w:rPr>
      </w:pPr>
      <w:r w:rsidRPr="00E4481C">
        <w:rPr>
          <w:rFonts w:eastAsia="Times New Roman CYR"/>
        </w:rPr>
        <w:t>Глава  администрации</w:t>
      </w:r>
    </w:p>
    <w:p w:rsidR="00C525A6" w:rsidRPr="00E4481C" w:rsidRDefault="00C525A6" w:rsidP="00C525A6">
      <w:pPr>
        <w:autoSpaceDE w:val="0"/>
        <w:jc w:val="both"/>
        <w:rPr>
          <w:rFonts w:eastAsia="Times New Roman CYR"/>
        </w:rPr>
      </w:pPr>
      <w:r w:rsidRPr="00E4481C">
        <w:rPr>
          <w:rFonts w:eastAsia="Times New Roman CYR"/>
        </w:rPr>
        <w:t xml:space="preserve">Дружногорского  городского  поселения                                                                </w:t>
      </w:r>
      <w:r>
        <w:rPr>
          <w:rFonts w:eastAsia="Times New Roman CYR"/>
        </w:rPr>
        <w:t xml:space="preserve">                                                  </w:t>
      </w:r>
      <w:r w:rsidRPr="00E4481C">
        <w:rPr>
          <w:rFonts w:eastAsia="Times New Roman CYR"/>
        </w:rPr>
        <w:t>И.В.Отс</w:t>
      </w:r>
    </w:p>
    <w:p w:rsidR="00C525A6" w:rsidRDefault="00C525A6" w:rsidP="006C067D">
      <w:pPr>
        <w:jc w:val="center"/>
      </w:pPr>
    </w:p>
    <w:p w:rsidR="00C525A6" w:rsidRDefault="00C525A6" w:rsidP="004C7620">
      <w:pPr>
        <w:spacing w:before="240"/>
        <w:jc w:val="center"/>
        <w:rPr>
          <w:b/>
        </w:rPr>
      </w:pPr>
      <w:r w:rsidRPr="00C525A6">
        <w:rPr>
          <w:b/>
        </w:rPr>
        <w:t xml:space="preserve">АДМИНИСТРАЦИЯ ДРУЖНОГОРСКОГО ГОРОДСКОГО ПОСЕЛЕНИЯ </w:t>
      </w:r>
    </w:p>
    <w:p w:rsidR="00C525A6" w:rsidRPr="00C525A6" w:rsidRDefault="00C525A6" w:rsidP="004C7620">
      <w:pPr>
        <w:spacing w:before="240"/>
        <w:jc w:val="center"/>
        <w:rPr>
          <w:b/>
        </w:rPr>
      </w:pPr>
      <w:r w:rsidRPr="00C525A6">
        <w:rPr>
          <w:b/>
        </w:rPr>
        <w:t>ГАТЧИНСКОГО МУНИЦИПАЛЬНОГО РАЙОНА  ЛЕНИНГРАДСКОЙ ОБЛАСТИ</w:t>
      </w:r>
    </w:p>
    <w:p w:rsidR="00C525A6" w:rsidRPr="00762008" w:rsidRDefault="00C525A6" w:rsidP="004C7620">
      <w:pPr>
        <w:jc w:val="both"/>
      </w:pPr>
    </w:p>
    <w:p w:rsidR="00C525A6" w:rsidRPr="00762008" w:rsidRDefault="00C525A6" w:rsidP="00C525A6">
      <w:pPr>
        <w:spacing w:after="240"/>
        <w:jc w:val="center"/>
        <w:rPr>
          <w:b/>
        </w:rPr>
      </w:pPr>
      <w:r w:rsidRPr="00762008">
        <w:rPr>
          <w:b/>
        </w:rPr>
        <w:t>П О С Т А Н О В Л Е Н И Е</w:t>
      </w:r>
    </w:p>
    <w:p w:rsidR="00C525A6" w:rsidRPr="00762008" w:rsidRDefault="00C525A6" w:rsidP="00C525A6">
      <w:pPr>
        <w:rPr>
          <w:b/>
        </w:rPr>
      </w:pPr>
      <w:r w:rsidRPr="00762008">
        <w:rPr>
          <w:b/>
        </w:rPr>
        <w:t xml:space="preserve">От  12.01.2021 г.                                                                                                                  </w:t>
      </w:r>
      <w:r>
        <w:rPr>
          <w:b/>
        </w:rPr>
        <w:t xml:space="preserve">                                                           </w:t>
      </w:r>
      <w:r w:rsidRPr="00762008">
        <w:rPr>
          <w:b/>
        </w:rPr>
        <w:t xml:space="preserve">  № 4</w:t>
      </w:r>
    </w:p>
    <w:p w:rsidR="00C525A6" w:rsidRPr="00762008" w:rsidRDefault="00C525A6" w:rsidP="00C525A6">
      <w:pPr>
        <w:rPr>
          <w:b/>
        </w:rPr>
      </w:pPr>
    </w:p>
    <w:p w:rsidR="00C525A6" w:rsidRPr="00C525A6" w:rsidRDefault="004C7620" w:rsidP="00C525A6">
      <w:pPr>
        <w:tabs>
          <w:tab w:val="left" w:pos="4962"/>
          <w:tab w:val="left" w:pos="5103"/>
          <w:tab w:val="left" w:pos="5245"/>
        </w:tabs>
        <w:spacing w:after="240"/>
        <w:ind w:right="4252"/>
        <w:jc w:val="both"/>
        <w:rPr>
          <w:b/>
        </w:rPr>
      </w:pPr>
      <w:r>
        <w:rPr>
          <w:b/>
        </w:rPr>
        <w:t>О внесении</w:t>
      </w:r>
      <w:r w:rsidR="00C525A6" w:rsidRPr="00C525A6">
        <w:rPr>
          <w:b/>
        </w:rPr>
        <w:t xml:space="preserve"> изменений в Постановление                                                                                        администрации Дружногорского                                                                                                      городского поселения от  17.12.2020 № 427                                                                                    «Об утверждении карт-схем и реестра размещения нестационарных торговых объектов, расположенных  на </w:t>
      </w:r>
      <w:r w:rsidR="00C525A6" w:rsidRPr="00C525A6">
        <w:rPr>
          <w:b/>
        </w:rPr>
        <w:lastRenderedPageBreak/>
        <w:t>территории муниципального образования Дружногорское городское поселение»</w:t>
      </w:r>
    </w:p>
    <w:p w:rsidR="00C525A6" w:rsidRPr="00762008" w:rsidRDefault="00C525A6" w:rsidP="00C525A6">
      <w:pPr>
        <w:ind w:firstLine="567"/>
        <w:jc w:val="both"/>
      </w:pPr>
      <w:r w:rsidRPr="00762008">
        <w:t>На основании Федерального закона  № 131-ФЗ  от  06  октября 2003 г. «Об  общих принципах организации  местного  самоуправления  в Российской  Федерации», Федерального закона  № 381-ФЗ  от  28  декабря  2009  г.  «Об  основах  государственного регулирования торговой  деятельности  в  Российской  Федерации»,  Приказа  Комитета по развитию малого, среднего бизнеса и потребительского  рынка  Ленинградской области  № 4 от 12 марта 2019 г. «О порядке разработки и утверждения схем размещения нестационарных торговых объектов, расположенных на территории муниципальных образований Ленинградской области», постановления Правительства РФ от 29 сентября 2010 г. № 772 «Об утверждении правил включения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в схему  размещения нестационарных торговых объектов», руководствуясь Уставом муниципального образования Дружногорское городское поселение Гатчинского муниципального района Ленинградской области.</w:t>
      </w:r>
    </w:p>
    <w:p w:rsidR="00C525A6" w:rsidRPr="00762008" w:rsidRDefault="00C525A6" w:rsidP="00C525A6">
      <w:pPr>
        <w:ind w:firstLine="567"/>
        <w:jc w:val="both"/>
      </w:pPr>
    </w:p>
    <w:p w:rsidR="00C525A6" w:rsidRPr="00762008" w:rsidRDefault="00C525A6" w:rsidP="00C525A6">
      <w:pPr>
        <w:jc w:val="center"/>
        <w:rPr>
          <w:b/>
        </w:rPr>
      </w:pPr>
      <w:r w:rsidRPr="00762008">
        <w:rPr>
          <w:b/>
        </w:rPr>
        <w:t>П О С Т А Н О В Л Я Е Т:</w:t>
      </w:r>
    </w:p>
    <w:p w:rsidR="00C525A6" w:rsidRPr="00762008" w:rsidRDefault="00C525A6" w:rsidP="00C525A6">
      <w:pPr>
        <w:ind w:firstLine="567"/>
        <w:jc w:val="both"/>
      </w:pPr>
    </w:p>
    <w:p w:rsidR="00C525A6" w:rsidRPr="00C525A6" w:rsidRDefault="00C525A6" w:rsidP="00C525A6">
      <w:pPr>
        <w:pStyle w:val="ad"/>
        <w:numPr>
          <w:ilvl w:val="0"/>
          <w:numId w:val="26"/>
        </w:numPr>
        <w:spacing w:line="276" w:lineRule="auto"/>
        <w:ind w:left="0" w:firstLine="567"/>
        <w:contextualSpacing/>
        <w:jc w:val="both"/>
        <w:rPr>
          <w:rFonts w:ascii="Times New Roman" w:hAnsi="Times New Roman" w:cs="Times New Roman"/>
        </w:rPr>
      </w:pPr>
      <w:r w:rsidRPr="00C525A6">
        <w:rPr>
          <w:rFonts w:ascii="Times New Roman" w:hAnsi="Times New Roman" w:cs="Times New Roman"/>
        </w:rPr>
        <w:t>Внести изменения в Реестр размещения нестационарных торговых объектов на территории муниципального образования Дружногорское городское поселение в соответствии с  приложением №1 следующего содержания:</w:t>
      </w:r>
    </w:p>
    <w:tbl>
      <w:tblPr>
        <w:tblpPr w:leftFromText="180" w:rightFromText="180" w:vertAnchor="text" w:horzAnchor="margin" w:tblpXSpec="center" w:tblpY="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11"/>
        <w:gridCol w:w="782"/>
        <w:gridCol w:w="399"/>
        <w:gridCol w:w="945"/>
        <w:gridCol w:w="924"/>
        <w:gridCol w:w="1417"/>
        <w:gridCol w:w="1466"/>
        <w:gridCol w:w="432"/>
        <w:gridCol w:w="720"/>
        <w:gridCol w:w="784"/>
      </w:tblGrid>
      <w:tr w:rsidR="00C525A6" w:rsidRPr="00C525A6" w:rsidTr="004C7620">
        <w:trPr>
          <w:trHeight w:val="975"/>
        </w:trPr>
        <w:tc>
          <w:tcPr>
            <w:tcW w:w="534"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jc w:val="center"/>
            </w:pPr>
            <w:r w:rsidRPr="00C525A6">
              <w:t>20.</w:t>
            </w:r>
          </w:p>
        </w:tc>
        <w:tc>
          <w:tcPr>
            <w:tcW w:w="1911"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Дружногорское Г.П.                            гп. Дружная Горка, ул. Введенского д.20</w:t>
            </w:r>
          </w:p>
        </w:tc>
        <w:tc>
          <w:tcPr>
            <w:tcW w:w="782" w:type="dxa"/>
            <w:tcBorders>
              <w:top w:val="single" w:sz="4" w:space="0" w:color="auto"/>
              <w:left w:val="single" w:sz="4" w:space="0" w:color="auto"/>
              <w:bottom w:val="single" w:sz="4" w:space="0" w:color="auto"/>
              <w:right w:val="single" w:sz="4" w:space="0" w:color="auto"/>
            </w:tcBorders>
          </w:tcPr>
          <w:p w:rsidR="004C7620" w:rsidRDefault="004C7620"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А</w:t>
            </w:r>
            <w:r w:rsidR="00C525A6" w:rsidRPr="00C525A6">
              <w:rPr>
                <w:rFonts w:ascii="Times New Roman" w:hAnsi="Times New Roman" w:cs="Times New Roman"/>
                <w:sz w:val="18"/>
                <w:szCs w:val="18"/>
              </w:rPr>
              <w:t>вто</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лавка</w:t>
            </w:r>
          </w:p>
          <w:p w:rsidR="00C525A6" w:rsidRPr="00C525A6" w:rsidRDefault="00C525A6" w:rsidP="006E265E">
            <w:pPr>
              <w:pStyle w:val="ConsPlusNormal"/>
              <w:widowControl/>
              <w:ind w:firstLine="0"/>
              <w:jc w:val="center"/>
              <w:rPr>
                <w:rFonts w:ascii="Times New Roman" w:hAnsi="Times New Roman" w:cs="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lang w:val="en-US"/>
              </w:rPr>
            </w:pPr>
            <w:r w:rsidRPr="00C525A6">
              <w:rPr>
                <w:rFonts w:ascii="Times New Roman" w:hAnsi="Times New Roman" w:cs="Times New Roman"/>
                <w:sz w:val="18"/>
                <w:szCs w:val="18"/>
                <w:lang w:val="en-US"/>
              </w:rPr>
              <w:t>6</w:t>
            </w:r>
          </w:p>
        </w:tc>
        <w:tc>
          <w:tcPr>
            <w:tcW w:w="945"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Непро</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дов. товары</w:t>
            </w:r>
          </w:p>
          <w:p w:rsidR="00C525A6" w:rsidRPr="00C525A6" w:rsidRDefault="00C525A6" w:rsidP="006E265E">
            <w:pPr>
              <w:pStyle w:val="ConsPlusNormal"/>
              <w:widowControl/>
              <w:ind w:firstLine="0"/>
              <w:jc w:val="center"/>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ИМ Михаль Е.И.</w:t>
            </w:r>
          </w:p>
        </w:tc>
        <w:tc>
          <w:tcPr>
            <w:tcW w:w="1417"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471700057592</w:t>
            </w:r>
          </w:p>
        </w:tc>
        <w:tc>
          <w:tcPr>
            <w:tcW w:w="1466"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 xml:space="preserve">Постановление </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Администрации Дружногорского городского поселения от</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12.01.2021 № 4</w:t>
            </w:r>
          </w:p>
        </w:tc>
        <w:tc>
          <w:tcPr>
            <w:tcW w:w="432"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да</w:t>
            </w:r>
          </w:p>
        </w:tc>
        <w:tc>
          <w:tcPr>
            <w:tcW w:w="720"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Ян</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варь 2021г.</w:t>
            </w:r>
          </w:p>
        </w:tc>
        <w:tc>
          <w:tcPr>
            <w:tcW w:w="784"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Де</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кабрь 2021г.</w:t>
            </w:r>
          </w:p>
        </w:tc>
      </w:tr>
      <w:tr w:rsidR="00C525A6" w:rsidRPr="00C525A6" w:rsidTr="004C7620">
        <w:trPr>
          <w:trHeight w:val="836"/>
        </w:trPr>
        <w:tc>
          <w:tcPr>
            <w:tcW w:w="534"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jc w:val="center"/>
            </w:pPr>
            <w:r w:rsidRPr="00C525A6">
              <w:t>21.</w:t>
            </w:r>
          </w:p>
        </w:tc>
        <w:tc>
          <w:tcPr>
            <w:tcW w:w="1911"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Дружногорское Г.П.</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 Лампово,</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ул.</w:t>
            </w:r>
            <w:r w:rsidR="004C7620">
              <w:rPr>
                <w:rFonts w:ascii="Times New Roman" w:hAnsi="Times New Roman" w:cs="Times New Roman"/>
                <w:sz w:val="18"/>
                <w:szCs w:val="18"/>
              </w:rPr>
              <w:t xml:space="preserve"> </w:t>
            </w:r>
            <w:r w:rsidRPr="00C525A6">
              <w:rPr>
                <w:rFonts w:ascii="Times New Roman" w:hAnsi="Times New Roman" w:cs="Times New Roman"/>
                <w:sz w:val="18"/>
                <w:szCs w:val="18"/>
              </w:rPr>
              <w:t>Совхохная д.3</w:t>
            </w:r>
          </w:p>
        </w:tc>
        <w:tc>
          <w:tcPr>
            <w:tcW w:w="782" w:type="dxa"/>
            <w:tcBorders>
              <w:top w:val="single" w:sz="4" w:space="0" w:color="auto"/>
              <w:left w:val="single" w:sz="4" w:space="0" w:color="auto"/>
              <w:bottom w:val="single" w:sz="4" w:space="0" w:color="auto"/>
              <w:right w:val="single" w:sz="4" w:space="0" w:color="auto"/>
            </w:tcBorders>
          </w:tcPr>
          <w:p w:rsidR="004C7620" w:rsidRDefault="004C7620"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А</w:t>
            </w:r>
            <w:r w:rsidR="00C525A6" w:rsidRPr="00C525A6">
              <w:rPr>
                <w:rFonts w:ascii="Times New Roman" w:hAnsi="Times New Roman" w:cs="Times New Roman"/>
                <w:sz w:val="18"/>
                <w:szCs w:val="18"/>
              </w:rPr>
              <w:t>вто</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лавка</w:t>
            </w:r>
          </w:p>
          <w:p w:rsidR="00C525A6" w:rsidRPr="00C525A6" w:rsidRDefault="00C525A6" w:rsidP="006E265E">
            <w:pPr>
              <w:pStyle w:val="ConsPlusNormal"/>
              <w:widowControl/>
              <w:ind w:firstLine="0"/>
              <w:jc w:val="center"/>
              <w:rPr>
                <w:rFonts w:ascii="Times New Roman" w:hAnsi="Times New Roman" w:cs="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6</w:t>
            </w:r>
          </w:p>
        </w:tc>
        <w:tc>
          <w:tcPr>
            <w:tcW w:w="945"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Непро</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дов. товары</w:t>
            </w:r>
          </w:p>
          <w:p w:rsidR="00C525A6" w:rsidRPr="00C525A6" w:rsidRDefault="00C525A6" w:rsidP="006E265E">
            <w:pPr>
              <w:pStyle w:val="ConsPlusNormal"/>
              <w:widowControl/>
              <w:ind w:firstLine="0"/>
              <w:jc w:val="center"/>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ИМ Михаль Е.И..</w:t>
            </w:r>
          </w:p>
        </w:tc>
        <w:tc>
          <w:tcPr>
            <w:tcW w:w="1417"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471700057592</w:t>
            </w:r>
          </w:p>
        </w:tc>
        <w:tc>
          <w:tcPr>
            <w:tcW w:w="1466" w:type="dxa"/>
            <w:tcBorders>
              <w:top w:val="single" w:sz="4" w:space="0" w:color="auto"/>
              <w:left w:val="single" w:sz="4" w:space="0" w:color="auto"/>
              <w:bottom w:val="single" w:sz="4" w:space="0" w:color="auto"/>
              <w:right w:val="single" w:sz="4" w:space="0" w:color="auto"/>
            </w:tcBorders>
          </w:tcPr>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 xml:space="preserve">Постановление </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Администрации Дружногорского городского поселения от</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12.01.2021 № 4</w:t>
            </w:r>
          </w:p>
        </w:tc>
        <w:tc>
          <w:tcPr>
            <w:tcW w:w="432" w:type="dxa"/>
            <w:tcBorders>
              <w:top w:val="single" w:sz="4" w:space="0" w:color="auto"/>
              <w:left w:val="single" w:sz="4" w:space="0" w:color="auto"/>
              <w:bottom w:val="single" w:sz="4" w:space="0" w:color="auto"/>
              <w:right w:val="single" w:sz="4" w:space="0" w:color="auto"/>
            </w:tcBorders>
          </w:tcPr>
          <w:p w:rsidR="00C525A6" w:rsidRPr="00C525A6" w:rsidRDefault="00C525A6" w:rsidP="006E265E">
            <w:r w:rsidRPr="00C525A6">
              <w:t>да</w:t>
            </w:r>
          </w:p>
        </w:tc>
        <w:tc>
          <w:tcPr>
            <w:tcW w:w="720"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Ян</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варь 2021г.</w:t>
            </w:r>
          </w:p>
        </w:tc>
        <w:tc>
          <w:tcPr>
            <w:tcW w:w="784" w:type="dxa"/>
            <w:tcBorders>
              <w:top w:val="single" w:sz="4" w:space="0" w:color="auto"/>
              <w:left w:val="single" w:sz="4" w:space="0" w:color="auto"/>
              <w:bottom w:val="single" w:sz="4" w:space="0" w:color="auto"/>
              <w:right w:val="single" w:sz="4" w:space="0" w:color="auto"/>
            </w:tcBorders>
          </w:tcPr>
          <w:p w:rsidR="004C7620"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Де</w:t>
            </w:r>
          </w:p>
          <w:p w:rsidR="00C525A6" w:rsidRPr="00C525A6" w:rsidRDefault="00C525A6" w:rsidP="006E265E">
            <w:pPr>
              <w:pStyle w:val="ConsPlusNormal"/>
              <w:widowControl/>
              <w:ind w:firstLine="0"/>
              <w:jc w:val="center"/>
              <w:rPr>
                <w:rFonts w:ascii="Times New Roman" w:hAnsi="Times New Roman" w:cs="Times New Roman"/>
                <w:sz w:val="18"/>
                <w:szCs w:val="18"/>
              </w:rPr>
            </w:pPr>
            <w:r w:rsidRPr="00C525A6">
              <w:rPr>
                <w:rFonts w:ascii="Times New Roman" w:hAnsi="Times New Roman" w:cs="Times New Roman"/>
                <w:sz w:val="18"/>
                <w:szCs w:val="18"/>
              </w:rPr>
              <w:t>кабрь 2021г.</w:t>
            </w:r>
          </w:p>
        </w:tc>
      </w:tr>
    </w:tbl>
    <w:p w:rsidR="00C525A6" w:rsidRPr="00762008" w:rsidRDefault="00C525A6" w:rsidP="00C525A6">
      <w:pPr>
        <w:jc w:val="both"/>
      </w:pPr>
      <w:r w:rsidRPr="00762008">
        <w:t xml:space="preserve">        </w:t>
      </w:r>
    </w:p>
    <w:p w:rsidR="00C525A6" w:rsidRPr="00C525A6" w:rsidRDefault="00C525A6" w:rsidP="00C525A6">
      <w:pPr>
        <w:pStyle w:val="ad"/>
        <w:numPr>
          <w:ilvl w:val="0"/>
          <w:numId w:val="26"/>
        </w:numPr>
        <w:jc w:val="both"/>
        <w:rPr>
          <w:rFonts w:ascii="Times New Roman" w:hAnsi="Times New Roman" w:cs="Times New Roman"/>
        </w:rPr>
      </w:pPr>
      <w:r w:rsidRPr="00C525A6">
        <w:rPr>
          <w:rFonts w:ascii="Times New Roman" w:hAnsi="Times New Roman" w:cs="Times New Roman"/>
        </w:rPr>
        <w:t>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w:t>
      </w:r>
    </w:p>
    <w:p w:rsidR="00C525A6" w:rsidRPr="00C525A6" w:rsidRDefault="00C525A6" w:rsidP="00C525A6">
      <w:pPr>
        <w:pStyle w:val="ad"/>
        <w:ind w:left="644"/>
        <w:jc w:val="both"/>
        <w:rPr>
          <w:rFonts w:ascii="Times New Roman" w:hAnsi="Times New Roman" w:cs="Times New Roman"/>
        </w:rPr>
      </w:pPr>
    </w:p>
    <w:p w:rsidR="00C525A6" w:rsidRPr="00C525A6" w:rsidRDefault="00C525A6" w:rsidP="00C525A6"/>
    <w:p w:rsidR="00C525A6" w:rsidRPr="00762008" w:rsidRDefault="00C525A6" w:rsidP="00C525A6">
      <w:r w:rsidRPr="00762008">
        <w:t>Глава   администрации</w:t>
      </w:r>
    </w:p>
    <w:p w:rsidR="00C525A6" w:rsidRPr="00762008" w:rsidRDefault="00C525A6" w:rsidP="00C525A6">
      <w:r w:rsidRPr="00762008">
        <w:t>Д</w:t>
      </w:r>
      <w:bookmarkStart w:id="0" w:name="_GoBack"/>
      <w:bookmarkEnd w:id="0"/>
      <w:r w:rsidRPr="00762008">
        <w:t xml:space="preserve">ружногорского Городского поселения                                                                   </w:t>
      </w:r>
      <w:r>
        <w:t xml:space="preserve">                                                       </w:t>
      </w:r>
      <w:r w:rsidRPr="00762008">
        <w:t xml:space="preserve"> И.В. Отс </w:t>
      </w:r>
    </w:p>
    <w:p w:rsidR="00C525A6" w:rsidRDefault="00C525A6"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sectPr w:rsidR="004C7620" w:rsidSect="00C525A6">
          <w:headerReference w:type="default" r:id="rId12"/>
          <w:footerReference w:type="default" r:id="rId13"/>
          <w:type w:val="continuous"/>
          <w:pgSz w:w="11906" w:h="16838" w:code="9"/>
          <w:pgMar w:top="851" w:right="991"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C7620" w:rsidRDefault="004C7620" w:rsidP="006C067D">
      <w:pPr>
        <w:jc w:val="center"/>
      </w:pPr>
    </w:p>
    <w:p w:rsidR="004C7620" w:rsidRDefault="004C7620" w:rsidP="006C067D">
      <w:pPr>
        <w:jc w:val="center"/>
      </w:pPr>
    </w:p>
    <w:p w:rsidR="004C7620" w:rsidRDefault="004C7620" w:rsidP="006C067D">
      <w:pPr>
        <w:jc w:val="center"/>
        <w:sectPr w:rsidR="004C7620" w:rsidSect="004C7620">
          <w:pgSz w:w="11906" w:h="16838" w:code="9"/>
          <w:pgMar w:top="851" w:right="991"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sectPr w:rsidR="004C7620" w:rsidSect="004C7620">
          <w:pgSz w:w="11906" w:h="16838" w:code="9"/>
          <w:pgMar w:top="851" w:right="991"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p w:rsidR="004C7620" w:rsidRDefault="004C7620" w:rsidP="006C067D">
      <w:pPr>
        <w:jc w:val="center"/>
      </w:pPr>
    </w:p>
    <w:sectPr w:rsidR="004C7620" w:rsidSect="004C7620">
      <w:pgSz w:w="11906" w:h="16838" w:code="9"/>
      <w:pgMar w:top="851" w:right="991"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7C" w:rsidRDefault="00DC797C" w:rsidP="002A1CFB">
      <w:r>
        <w:separator/>
      </w:r>
    </w:p>
  </w:endnote>
  <w:endnote w:type="continuationSeparator" w:id="0">
    <w:p w:rsidR="00DC797C" w:rsidRDefault="00DC797C"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1E" w:rsidRDefault="0057411E" w:rsidP="002A1CFB">
    <w:pPr>
      <w:pStyle w:val="ab"/>
    </w:pPr>
  </w:p>
  <w:p w:rsidR="0057411E" w:rsidRDefault="0057411E"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57411E" w:rsidRDefault="00FF29CE">
        <w:pPr>
          <w:pStyle w:val="ab"/>
          <w:jc w:val="right"/>
        </w:pPr>
        <w:fldSimple w:instr=" PAGE   \* MERGEFORMAT ">
          <w:r w:rsidR="00DC797C">
            <w:rPr>
              <w:noProof/>
            </w:rPr>
            <w:t>1</w:t>
          </w:r>
        </w:fldSimple>
      </w:p>
    </w:sdtContent>
  </w:sdt>
  <w:p w:rsidR="0057411E" w:rsidRDefault="0057411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A6" w:rsidRPr="00627F8E" w:rsidRDefault="00C525A6" w:rsidP="00CE0C01">
    <w:pPr>
      <w:rPr>
        <w:i/>
        <w:sz w:val="16"/>
        <w:szCs w:val="16"/>
      </w:rPr>
    </w:pPr>
    <w:r w:rsidRPr="00627F8E">
      <w:rPr>
        <w:i/>
        <w:sz w:val="16"/>
        <w:szCs w:val="16"/>
      </w:rPr>
      <w:t>Исп. Тел. (813) 716-51-34</w:t>
    </w:r>
  </w:p>
  <w:p w:rsidR="00C525A6" w:rsidRPr="00D6171D" w:rsidRDefault="00C525A6" w:rsidP="00CE0C01">
    <w:pPr>
      <w:rPr>
        <w:i/>
        <w:sz w:val="16"/>
        <w:szCs w:val="16"/>
      </w:rPr>
    </w:pPr>
    <w:r>
      <w:rPr>
        <w:i/>
        <w:sz w:val="16"/>
        <w:szCs w:val="16"/>
      </w:rPr>
      <w:t>Гирина Наталья Олеговна</w:t>
    </w:r>
  </w:p>
  <w:p w:rsidR="00C525A6" w:rsidRDefault="00C525A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34985"/>
      <w:docPartObj>
        <w:docPartGallery w:val="Page Numbers (Bottom of Page)"/>
        <w:docPartUnique/>
      </w:docPartObj>
    </w:sdtPr>
    <w:sdtContent>
      <w:p w:rsidR="0057411E" w:rsidRDefault="00FF29CE">
        <w:pPr>
          <w:pStyle w:val="ab"/>
          <w:jc w:val="right"/>
        </w:pPr>
        <w:fldSimple w:instr=" PAGE   \* MERGEFORMAT ">
          <w:r w:rsidR="00F826AD">
            <w:rPr>
              <w:noProof/>
            </w:rPr>
            <w:t>2</w:t>
          </w:r>
        </w:fldSimple>
      </w:p>
    </w:sdtContent>
  </w:sdt>
  <w:p w:rsidR="0057411E" w:rsidRDefault="005741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7C" w:rsidRDefault="00DC797C" w:rsidP="002A1CFB">
      <w:r>
        <w:separator/>
      </w:r>
    </w:p>
  </w:footnote>
  <w:footnote w:type="continuationSeparator" w:id="0">
    <w:p w:rsidR="00DC797C" w:rsidRDefault="00DC797C"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1E" w:rsidRPr="00A62A2E" w:rsidRDefault="0057411E" w:rsidP="00251667">
    <w:pPr>
      <w:pStyle w:val="a9"/>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675168551"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207065B"/>
    <w:multiLevelType w:val="hybridMultilevel"/>
    <w:tmpl w:val="71B0E70E"/>
    <w:lvl w:ilvl="0" w:tplc="1662FB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836FB8"/>
    <w:multiLevelType w:val="hybridMultilevel"/>
    <w:tmpl w:val="CB1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C7745"/>
    <w:multiLevelType w:val="hybridMultilevel"/>
    <w:tmpl w:val="628631BC"/>
    <w:lvl w:ilvl="0" w:tplc="6F5A6554">
      <w:start w:val="1"/>
      <w:numFmt w:val="decimal"/>
      <w:lvlText w:val="%1."/>
      <w:lvlJc w:val="left"/>
      <w:pPr>
        <w:ind w:left="7762" w:hanging="390"/>
      </w:pPr>
      <w:rPr>
        <w:rFonts w:ascii="Times New Roman" w:hAnsi="Times New Roman" w:cs="Times New Roman" w:hint="default"/>
        <w:color w:val="auto"/>
        <w:sz w:val="28"/>
        <w:szCs w:val="28"/>
      </w:rPr>
    </w:lvl>
    <w:lvl w:ilvl="1" w:tplc="04190019">
      <w:start w:val="1"/>
      <w:numFmt w:val="lowerLetter"/>
      <w:lvlText w:val="%2."/>
      <w:lvlJc w:val="left"/>
      <w:pPr>
        <w:ind w:left="8452" w:hanging="360"/>
      </w:pPr>
    </w:lvl>
    <w:lvl w:ilvl="2" w:tplc="0419001B">
      <w:start w:val="1"/>
      <w:numFmt w:val="decimal"/>
      <w:lvlText w:val="%3."/>
      <w:lvlJc w:val="left"/>
      <w:pPr>
        <w:tabs>
          <w:tab w:val="num" w:pos="8964"/>
        </w:tabs>
        <w:ind w:left="8964" w:hanging="360"/>
      </w:pPr>
    </w:lvl>
    <w:lvl w:ilvl="3" w:tplc="0419000F">
      <w:start w:val="1"/>
      <w:numFmt w:val="decimal"/>
      <w:lvlText w:val="%4."/>
      <w:lvlJc w:val="left"/>
      <w:pPr>
        <w:tabs>
          <w:tab w:val="num" w:pos="9684"/>
        </w:tabs>
        <w:ind w:left="9684" w:hanging="360"/>
      </w:pPr>
    </w:lvl>
    <w:lvl w:ilvl="4" w:tplc="04190019">
      <w:start w:val="1"/>
      <w:numFmt w:val="decimal"/>
      <w:lvlText w:val="%5."/>
      <w:lvlJc w:val="left"/>
      <w:pPr>
        <w:tabs>
          <w:tab w:val="num" w:pos="10404"/>
        </w:tabs>
        <w:ind w:left="10404" w:hanging="360"/>
      </w:pPr>
    </w:lvl>
    <w:lvl w:ilvl="5" w:tplc="0419001B">
      <w:start w:val="1"/>
      <w:numFmt w:val="decimal"/>
      <w:lvlText w:val="%6."/>
      <w:lvlJc w:val="left"/>
      <w:pPr>
        <w:tabs>
          <w:tab w:val="num" w:pos="11124"/>
        </w:tabs>
        <w:ind w:left="11124" w:hanging="360"/>
      </w:pPr>
    </w:lvl>
    <w:lvl w:ilvl="6" w:tplc="0419000F">
      <w:start w:val="1"/>
      <w:numFmt w:val="decimal"/>
      <w:lvlText w:val="%7."/>
      <w:lvlJc w:val="left"/>
      <w:pPr>
        <w:tabs>
          <w:tab w:val="num" w:pos="11844"/>
        </w:tabs>
        <w:ind w:left="11844" w:hanging="360"/>
      </w:pPr>
    </w:lvl>
    <w:lvl w:ilvl="7" w:tplc="04190019">
      <w:start w:val="1"/>
      <w:numFmt w:val="decimal"/>
      <w:lvlText w:val="%8."/>
      <w:lvlJc w:val="left"/>
      <w:pPr>
        <w:tabs>
          <w:tab w:val="num" w:pos="12564"/>
        </w:tabs>
        <w:ind w:left="12564" w:hanging="360"/>
      </w:pPr>
    </w:lvl>
    <w:lvl w:ilvl="8" w:tplc="0419001B">
      <w:start w:val="1"/>
      <w:numFmt w:val="decimal"/>
      <w:lvlText w:val="%9."/>
      <w:lvlJc w:val="left"/>
      <w:pPr>
        <w:tabs>
          <w:tab w:val="num" w:pos="13284"/>
        </w:tabs>
        <w:ind w:left="13284" w:hanging="360"/>
      </w:pPr>
    </w:lvl>
  </w:abstractNum>
  <w:abstractNum w:abstractNumId="6">
    <w:nsid w:val="0F097E21"/>
    <w:multiLevelType w:val="hybridMultilevel"/>
    <w:tmpl w:val="6C4E4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4AF17CC"/>
    <w:multiLevelType w:val="hybridMultilevel"/>
    <w:tmpl w:val="D6F0524C"/>
    <w:lvl w:ilvl="0" w:tplc="BD0AA9F6">
      <w:start w:val="1"/>
      <w:numFmt w:val="decimal"/>
      <w:lvlText w:val="%1."/>
      <w:lvlJc w:val="left"/>
      <w:pPr>
        <w:ind w:left="794" w:hanging="51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B046B2E"/>
    <w:multiLevelType w:val="multilevel"/>
    <w:tmpl w:val="95C4107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E67661"/>
    <w:multiLevelType w:val="hybridMultilevel"/>
    <w:tmpl w:val="B36CED1A"/>
    <w:lvl w:ilvl="0" w:tplc="84AEA35E">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D2C79"/>
    <w:multiLevelType w:val="hybridMultilevel"/>
    <w:tmpl w:val="CC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EA02043"/>
    <w:multiLevelType w:val="hybridMultilevel"/>
    <w:tmpl w:val="7EAAA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D549BA"/>
    <w:multiLevelType w:val="multilevel"/>
    <w:tmpl w:val="AC20E0A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51D03C2"/>
    <w:multiLevelType w:val="hybridMultilevel"/>
    <w:tmpl w:val="C33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A289A"/>
    <w:multiLevelType w:val="hybridMultilevel"/>
    <w:tmpl w:val="30F0E132"/>
    <w:lvl w:ilvl="0" w:tplc="49B89106">
      <w:start w:val="1"/>
      <w:numFmt w:val="decimal"/>
      <w:lvlText w:val="%1."/>
      <w:lvlJc w:val="left"/>
      <w:pPr>
        <w:ind w:left="360" w:hanging="360"/>
      </w:pPr>
      <w:rPr>
        <w:rFonts w:hint="default"/>
      </w:rPr>
    </w:lvl>
    <w:lvl w:ilvl="1" w:tplc="04190019">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5E7FF4"/>
    <w:multiLevelType w:val="hybridMultilevel"/>
    <w:tmpl w:val="21924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997252"/>
    <w:multiLevelType w:val="hybridMultilevel"/>
    <w:tmpl w:val="76AC05EC"/>
    <w:lvl w:ilvl="0" w:tplc="D0FCCC4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E175C9"/>
    <w:multiLevelType w:val="hybridMultilevel"/>
    <w:tmpl w:val="718EF46E"/>
    <w:lvl w:ilvl="0" w:tplc="A7504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3A01499"/>
    <w:multiLevelType w:val="hybridMultilevel"/>
    <w:tmpl w:val="BC500140"/>
    <w:lvl w:ilvl="0" w:tplc="551C8AB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5">
    <w:nsid w:val="78B0547F"/>
    <w:multiLevelType w:val="hybridMultilevel"/>
    <w:tmpl w:val="AC64EE52"/>
    <w:lvl w:ilvl="0" w:tplc="4594BC6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20"/>
  </w:num>
  <w:num w:numId="3">
    <w:abstractNumId w:val="4"/>
  </w:num>
  <w:num w:numId="4">
    <w:abstractNumId w:val="19"/>
  </w:num>
  <w:num w:numId="5">
    <w:abstractNumId w:val="13"/>
  </w:num>
  <w:num w:numId="6">
    <w:abstractNumId w:val="21"/>
  </w:num>
  <w:num w:numId="7">
    <w:abstractNumId w:val="22"/>
  </w:num>
  <w:num w:numId="8">
    <w:abstractNumId w:val="17"/>
  </w:num>
  <w:num w:numId="9">
    <w:abstractNumId w:val="15"/>
  </w:num>
  <w:num w:numId="10">
    <w:abstractNumId w:val="18"/>
  </w:num>
  <w:num w:numId="11">
    <w:abstractNumId w:val="14"/>
  </w:num>
  <w:num w:numId="12">
    <w:abstractNumId w:val="7"/>
  </w:num>
  <w:num w:numId="13">
    <w:abstractNumId w:val="24"/>
  </w:num>
  <w:num w:numId="14">
    <w:abstractNumId w:val="6"/>
  </w:num>
  <w:num w:numId="15">
    <w:abstractNumId w:val="12"/>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16"/>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3"/>
  </w:num>
  <w:num w:numId="25">
    <w:abstractNumId w:val="25"/>
  </w:num>
  <w:num w:numId="2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75106">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30224A"/>
    <w:rsid w:val="00304F80"/>
    <w:rsid w:val="00310128"/>
    <w:rsid w:val="0031670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rsid w:val="005474F5"/>
    <w:pPr>
      <w:autoSpaceDE w:val="0"/>
      <w:autoSpaceDN w:val="0"/>
    </w:pPr>
    <w:rPr>
      <w:sz w:val="20"/>
      <w:szCs w:val="20"/>
    </w:rPr>
  </w:style>
  <w:style w:type="character" w:customStyle="1" w:styleId="af6">
    <w:name w:val="Текст сноски Знак"/>
    <w:basedOn w:val="a0"/>
    <w:link w:val="af5"/>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87B3-325D-40F2-BAB9-6EE3F01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995</Words>
  <Characters>5672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 О С Т А Н О В Л Е Н И </vt:lpstr>
      <vt:lpstr>от  11.01.2021                                                                  </vt:lpstr>
    </vt:vector>
  </TitlesOfParts>
  <Company>DRGP</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131</cp:revision>
  <cp:lastPrinted>2021-02-17T11:48:00Z</cp:lastPrinted>
  <dcterms:created xsi:type="dcterms:W3CDTF">2015-03-19T18:44:00Z</dcterms:created>
  <dcterms:modified xsi:type="dcterms:W3CDTF">2021-02-18T12:49:00Z</dcterms:modified>
</cp:coreProperties>
</file>