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6D" w:rsidRPr="00D60F92" w:rsidRDefault="009B62B2" w:rsidP="0027756D">
      <w:pPr>
        <w:spacing w:before="240" w:line="276" w:lineRule="auto"/>
        <w:rPr>
          <w:rFonts w:ascii="Arial Narrow" w:eastAsiaTheme="minorHAnsi" w:hAnsi="Arial Narrow"/>
          <w:b/>
          <w:sz w:val="28"/>
          <w:szCs w:val="28"/>
          <w:lang w:eastAsia="en-US"/>
        </w:rPr>
      </w:pPr>
      <w:r w:rsidRPr="009B62B2">
        <w:rPr>
          <w:rFonts w:ascii="Arial Narrow" w:eastAsiaTheme="minorHAnsi" w:hAnsi="Arial Narrow" w:cstheme="minorBidi"/>
          <w:b/>
          <w:noProof/>
          <w:sz w:val="56"/>
          <w:szCs w:val="4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margin-left:-76.1pt;margin-top:0;width:521.65pt;height:116.15pt;z-index:251661312" filled="f" strokeweight="1pt"/>
        </w:pict>
      </w:r>
      <w:r w:rsidR="0027756D" w:rsidRPr="0027756D">
        <w:rPr>
          <w:rFonts w:ascii="Arial Narrow" w:eastAsiaTheme="minorHAnsi" w:hAnsi="Arial Narrow" w:cstheme="minorBidi"/>
          <w:b/>
          <w:noProof/>
          <w:sz w:val="56"/>
          <w:szCs w:val="4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2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FC9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 </w:t>
      </w:r>
      <w:r w:rsidR="00B11D22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ОФИЦИАЛЬНЫЙ ВЕСТНИК  </w:t>
      </w:r>
      <w:r w:rsidR="00C525A6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 </w:t>
      </w:r>
      <w:r w:rsidR="00840307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   </w:t>
      </w:r>
      <w:r w:rsidR="00840307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>09 марта</w:t>
      </w:r>
      <w:r w:rsidR="00EC633E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 </w:t>
      </w:r>
      <w:r w:rsidR="00AE4898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>2021</w:t>
      </w:r>
      <w:r w:rsidR="00E36972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 г</w:t>
      </w:r>
      <w:r w:rsidR="0027756D" w:rsidRPr="00D60F92">
        <w:rPr>
          <w:rFonts w:ascii="Arial Narrow" w:eastAsiaTheme="minorHAnsi" w:hAnsi="Arial Narrow"/>
          <w:b/>
          <w:sz w:val="28"/>
          <w:szCs w:val="28"/>
          <w:lang w:eastAsia="en-US"/>
        </w:rPr>
        <w:t>.</w:t>
      </w:r>
    </w:p>
    <w:p w:rsidR="0027756D" w:rsidRPr="0027756D" w:rsidRDefault="0027756D" w:rsidP="0027756D">
      <w:pPr>
        <w:rPr>
          <w:rFonts w:ascii="Arial Narrow" w:eastAsiaTheme="minorHAnsi" w:hAnsi="Arial Narrow"/>
          <w:b/>
          <w:sz w:val="28"/>
          <w:szCs w:val="22"/>
          <w:lang w:eastAsia="en-US"/>
        </w:rPr>
      </w:pPr>
      <w:proofErr w:type="spellStart"/>
      <w:r w:rsidRPr="0027756D">
        <w:rPr>
          <w:rFonts w:ascii="Arial Narrow" w:eastAsiaTheme="minorHAnsi" w:hAnsi="Arial Narrow" w:cstheme="minorBidi"/>
          <w:b/>
          <w:sz w:val="38"/>
          <w:szCs w:val="38"/>
          <w:lang w:eastAsia="en-US"/>
        </w:rPr>
        <w:t>Дружногорского</w:t>
      </w:r>
      <w:proofErr w:type="spellEnd"/>
      <w:r w:rsidRPr="0027756D">
        <w:rPr>
          <w:rFonts w:ascii="Arial Narrow" w:eastAsiaTheme="minorHAnsi" w:hAnsi="Arial Narrow" w:cstheme="minorBidi"/>
          <w:b/>
          <w:sz w:val="38"/>
          <w:szCs w:val="38"/>
          <w:lang w:eastAsia="en-US"/>
        </w:rPr>
        <w:t xml:space="preserve"> городского поселения</w:t>
      </w:r>
      <w:r w:rsidRPr="0027756D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                   </w:t>
      </w:r>
      <w:r w:rsidR="009E7974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</w:t>
      </w:r>
      <w:r w:rsidR="00E36972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</w:t>
      </w:r>
      <w:r w:rsidR="006350D1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</w:t>
      </w:r>
      <w:r w:rsidR="00A931E8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</w:t>
      </w:r>
      <w:r w:rsidR="00EC633E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</w:t>
      </w:r>
      <w:r w:rsidRPr="0027756D">
        <w:rPr>
          <w:rFonts w:ascii="Arial Narrow" w:eastAsiaTheme="minorHAnsi" w:hAnsi="Arial Narrow"/>
          <w:b/>
          <w:sz w:val="32"/>
          <w:szCs w:val="22"/>
          <w:lang w:eastAsia="en-US"/>
        </w:rPr>
        <w:t xml:space="preserve">№ </w:t>
      </w:r>
      <w:r w:rsidR="00A40C58">
        <w:rPr>
          <w:rFonts w:ascii="Arial Narrow" w:eastAsiaTheme="minorHAnsi" w:hAnsi="Arial Narrow"/>
          <w:b/>
          <w:sz w:val="32"/>
          <w:szCs w:val="22"/>
          <w:lang w:eastAsia="en-US"/>
        </w:rPr>
        <w:t>4</w:t>
      </w:r>
    </w:p>
    <w:p w:rsidR="0027756D" w:rsidRPr="0027756D" w:rsidRDefault="0027756D" w:rsidP="0027756D">
      <w:pPr>
        <w:rPr>
          <w:rFonts w:eastAsiaTheme="minorHAnsi"/>
          <w:b/>
          <w:sz w:val="20"/>
          <w:szCs w:val="20"/>
          <w:lang w:eastAsia="en-US"/>
        </w:rPr>
      </w:pPr>
      <w:proofErr w:type="spellStart"/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</w:t>
      </w:r>
      <w:r w:rsidRPr="0027756D">
        <w:rPr>
          <w:rFonts w:eastAsiaTheme="minorHAnsi"/>
          <w:b/>
          <w:i/>
          <w:sz w:val="22"/>
          <w:szCs w:val="20"/>
          <w:lang w:eastAsia="en-US"/>
        </w:rPr>
        <w:t>Информационный</w:t>
      </w:r>
      <w:proofErr w:type="spellEnd"/>
      <w:r w:rsidRPr="0027756D">
        <w:rPr>
          <w:rFonts w:eastAsiaTheme="minorHAnsi"/>
          <w:b/>
          <w:i/>
          <w:sz w:val="22"/>
          <w:szCs w:val="20"/>
          <w:lang w:eastAsia="en-US"/>
        </w:rPr>
        <w:t xml:space="preserve"> бюллетень</w:t>
      </w: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________________________________________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Тираж:  10 экземпляров.  Распространяется бесплатно.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 xml:space="preserve">Учредитель: Совет депутатов </w:t>
      </w:r>
      <w:proofErr w:type="spellStart"/>
      <w:r w:rsidRPr="0027756D">
        <w:rPr>
          <w:rFonts w:eastAsiaTheme="minorHAnsi"/>
          <w:sz w:val="16"/>
          <w:szCs w:val="16"/>
          <w:lang w:eastAsia="en-US"/>
        </w:rPr>
        <w:t>Дружногорского</w:t>
      </w:r>
      <w:proofErr w:type="spellEnd"/>
      <w:r w:rsidRPr="0027756D">
        <w:rPr>
          <w:rFonts w:eastAsiaTheme="minorHAnsi"/>
          <w:sz w:val="16"/>
          <w:szCs w:val="16"/>
          <w:lang w:eastAsia="en-US"/>
        </w:rPr>
        <w:t xml:space="preserve"> городского поселения; Главный редактор: </w:t>
      </w:r>
      <w:proofErr w:type="spellStart"/>
      <w:r w:rsidR="00972C8A">
        <w:rPr>
          <w:rFonts w:eastAsiaTheme="minorHAnsi"/>
          <w:sz w:val="16"/>
          <w:szCs w:val="16"/>
          <w:lang w:eastAsia="en-US"/>
        </w:rPr>
        <w:t>Отс</w:t>
      </w:r>
      <w:proofErr w:type="spellEnd"/>
      <w:r w:rsidR="00972C8A">
        <w:rPr>
          <w:rFonts w:eastAsiaTheme="minorHAnsi"/>
          <w:sz w:val="16"/>
          <w:szCs w:val="16"/>
          <w:lang w:eastAsia="en-US"/>
        </w:rPr>
        <w:t xml:space="preserve"> И.В.</w:t>
      </w:r>
    </w:p>
    <w:p w:rsidR="0027756D" w:rsidRPr="00AE4898" w:rsidRDefault="0027756D" w:rsidP="0027756D">
      <w:pPr>
        <w:ind w:right="260" w:firstLine="142"/>
        <w:jc w:val="right"/>
        <w:rPr>
          <w:rFonts w:eastAsiaTheme="minorHAnsi"/>
          <w:b/>
          <w:sz w:val="16"/>
          <w:szCs w:val="16"/>
          <w:lang w:eastAsia="en-US"/>
        </w:rPr>
      </w:pPr>
      <w:r w:rsidRPr="00AE4898">
        <w:rPr>
          <w:rFonts w:eastAsiaTheme="minorHAnsi"/>
          <w:b/>
          <w:sz w:val="16"/>
          <w:szCs w:val="16"/>
          <w:lang w:eastAsia="en-US"/>
        </w:rPr>
        <w:t xml:space="preserve">Адрес редакции и издателя: 188377, </w:t>
      </w:r>
      <w:proofErr w:type="gramStart"/>
      <w:r w:rsidRPr="00AE4898">
        <w:rPr>
          <w:rFonts w:eastAsiaTheme="minorHAnsi"/>
          <w:b/>
          <w:sz w:val="16"/>
          <w:szCs w:val="16"/>
          <w:lang w:eastAsia="en-US"/>
        </w:rPr>
        <w:t>Ленинградская</w:t>
      </w:r>
      <w:proofErr w:type="gramEnd"/>
      <w:r w:rsidRPr="00AE4898">
        <w:rPr>
          <w:rFonts w:eastAsiaTheme="minorHAnsi"/>
          <w:b/>
          <w:sz w:val="16"/>
          <w:szCs w:val="16"/>
          <w:lang w:eastAsia="en-US"/>
        </w:rPr>
        <w:t xml:space="preserve"> обл., Гатчинский </w:t>
      </w:r>
      <w:proofErr w:type="spellStart"/>
      <w:r w:rsidRPr="00AE4898">
        <w:rPr>
          <w:rFonts w:eastAsiaTheme="minorHAnsi"/>
          <w:b/>
          <w:sz w:val="16"/>
          <w:szCs w:val="16"/>
          <w:lang w:eastAsia="en-US"/>
        </w:rPr>
        <w:t>р-он</w:t>
      </w:r>
      <w:proofErr w:type="spellEnd"/>
      <w:r w:rsidRPr="00AE4898">
        <w:rPr>
          <w:rFonts w:eastAsiaTheme="minorHAnsi"/>
          <w:b/>
          <w:sz w:val="16"/>
          <w:szCs w:val="16"/>
          <w:lang w:eastAsia="en-US"/>
        </w:rPr>
        <w:t>, г.п. Дружная Горка, ул. Садовая, д.4</w:t>
      </w:r>
    </w:p>
    <w:p w:rsidR="000625DC" w:rsidRPr="00AE4898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  <w:sectPr w:rsidR="000625DC" w:rsidRPr="00AE4898" w:rsidSect="000313D9">
          <w:footerReference w:type="default" r:id="rId9"/>
          <w:footerReference w:type="first" r:id="rId10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D60F92" w:rsidRDefault="00D60F92" w:rsidP="006C067D">
      <w:pPr>
        <w:jc w:val="center"/>
      </w:pPr>
    </w:p>
    <w:p w:rsidR="00840307" w:rsidRDefault="00840307" w:rsidP="00840307">
      <w:pPr>
        <w:jc w:val="center"/>
        <w:rPr>
          <w:b/>
        </w:rPr>
      </w:pPr>
    </w:p>
    <w:p w:rsidR="00840307" w:rsidRDefault="00840307" w:rsidP="00840307">
      <w:pPr>
        <w:jc w:val="center"/>
        <w:rPr>
          <w:b/>
        </w:rPr>
      </w:pPr>
      <w:r>
        <w:rPr>
          <w:b/>
        </w:rPr>
        <w:t>Гатчинская городская прокуратура разъясняет ответственность за получение пособия по безработице обманным путем</w:t>
      </w:r>
    </w:p>
    <w:p w:rsidR="00840307" w:rsidRDefault="00840307" w:rsidP="00840307">
      <w:pPr>
        <w:jc w:val="center"/>
        <w:rPr>
          <w:b/>
        </w:rPr>
      </w:pPr>
    </w:p>
    <w:p w:rsidR="00840307" w:rsidRDefault="00840307" w:rsidP="00840307">
      <w:pPr>
        <w:jc w:val="both"/>
      </w:pPr>
      <w:r>
        <w:t>Статья 3 Закона Российской Федерации от 19.04.1991 № 1032-1 «О занятости населения в Российской Федерации» предусматривает, что безработными признаются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ней.</w:t>
      </w:r>
    </w:p>
    <w:p w:rsidR="00840307" w:rsidRDefault="00840307" w:rsidP="00840307">
      <w:pPr>
        <w:jc w:val="both"/>
      </w:pPr>
      <w:r>
        <w:t>Пособие по безработице может получить гражданин, потерявший работу или не имеющий работы, обратившийся в службу занятости населения и поставленный на учет как безработный.</w:t>
      </w:r>
    </w:p>
    <w:p w:rsidR="00840307" w:rsidRDefault="00840307" w:rsidP="00840307">
      <w:pPr>
        <w:jc w:val="both"/>
      </w:pPr>
      <w:r>
        <w:t>Признание граждан безработными и назначение им пособия по безработице осуществляется центром занятости населения по месту постоянной регистрации гражданина.</w:t>
      </w:r>
    </w:p>
    <w:p w:rsidR="00840307" w:rsidRDefault="00840307" w:rsidP="00840307">
      <w:pPr>
        <w:jc w:val="both"/>
      </w:pPr>
      <w:proofErr w:type="gramStart"/>
      <w:r>
        <w:t>Одним из оснований для снятия гражданина с регистрационного учета безработных является признание гражданина занятым по основаниям, предусмотренным статьей 2 Закона Российской Федерации «О занятости населения в Российской Федерации», чтобы не допустить ситуаций, расценивающийся законодательством как получение пособия по безработице обманным путем, необходимо своевременно известить специалистов центра занятости о своем трудоустройстве и других обстоятельствах, которые влияют на получение пособия по безработице.</w:t>
      </w:r>
      <w:proofErr w:type="gramEnd"/>
    </w:p>
    <w:p w:rsidR="00840307" w:rsidRDefault="00840307" w:rsidP="00840307">
      <w:pPr>
        <w:jc w:val="both"/>
      </w:pPr>
      <w:r>
        <w:t xml:space="preserve">К случаям получения пособия по безработице обманным путем относятся: предоставление справки с завышенным средним заработком; сокрытие гражданином факта занятости при постановке на учёт в качестве безработного либо в период получения пособия по безработице; предоставление поддельных документов – трудовой книжки с поддельными записями; документов, оправдывающих неявку в установленный срок на прохождение очередной перерегистрации, сокрытие факта назначения пенсии, </w:t>
      </w:r>
      <w:proofErr w:type="gramStart"/>
      <w:r>
        <w:t>обучения по</w:t>
      </w:r>
      <w:proofErr w:type="gramEnd"/>
      <w:r>
        <w:t xml:space="preserve"> очной форме в различных учебных заведениях и других обстоятельств, которые влияют на возможность получения пособия по безработице.</w:t>
      </w:r>
    </w:p>
    <w:p w:rsidR="00840307" w:rsidRDefault="00840307" w:rsidP="00840307">
      <w:pPr>
        <w:jc w:val="both"/>
      </w:pPr>
      <w:r>
        <w:t>Статьей 159.2 Уголовного кодекса Российской Федерации предусмотрена уголовная ответственность за мошенничество при получении выплат.</w:t>
      </w:r>
    </w:p>
    <w:p w:rsidR="00840307" w:rsidRDefault="00840307" w:rsidP="00840307">
      <w:pPr>
        <w:jc w:val="both"/>
      </w:pPr>
      <w:proofErr w:type="gramStart"/>
      <w:r>
        <w:t>Так, мошенничество при получении выплат (то есть хищение денежных средств или иного имущества при получении пособия по безработице путем представления заведомо ложных и (или) недостоверных сведений, а равно путем умолчания о фактах, влекущих прекращение указанных выплат) наказывается штрафом в размере до 120 тыс. рублей или в размере заработной платы или иного дохода осужденного за период до 1 года, либо обязательными</w:t>
      </w:r>
      <w:proofErr w:type="gramEnd"/>
      <w:r>
        <w:t xml:space="preserve"> работами на срок до 360 часов, либо исправительными работами на срок до 1 года, либо ограничением свободы на срок до 2 лет, либо принудительными работами на срок до 2 лет, либо арестом на срок до 4 месяцев.</w:t>
      </w:r>
      <w:bookmarkStart w:id="0" w:name="_GoBack"/>
      <w:bookmarkEnd w:id="0"/>
    </w:p>
    <w:p w:rsidR="002F3375" w:rsidRDefault="002F3375" w:rsidP="00840307">
      <w:pPr>
        <w:jc w:val="both"/>
      </w:pPr>
    </w:p>
    <w:p w:rsidR="00840307" w:rsidRDefault="00840307" w:rsidP="00840307"/>
    <w:p w:rsidR="00292804" w:rsidRPr="002F3375" w:rsidRDefault="00292804" w:rsidP="002F3375">
      <w:pPr>
        <w:jc w:val="center"/>
        <w:rPr>
          <w:b/>
        </w:rPr>
      </w:pPr>
      <w:r w:rsidRPr="002F3375">
        <w:rPr>
          <w:b/>
        </w:rPr>
        <w:t>АДМИНИСТРАЦИЯ ДРУЖНОГОРСКОГО ГОРОДСКОГО ПОСЕЛЕНИЯ</w:t>
      </w:r>
    </w:p>
    <w:p w:rsidR="00292804" w:rsidRPr="002F3375" w:rsidRDefault="00292804" w:rsidP="002F3375">
      <w:pPr>
        <w:jc w:val="center"/>
        <w:rPr>
          <w:b/>
        </w:rPr>
      </w:pPr>
      <w:r w:rsidRPr="002F3375">
        <w:rPr>
          <w:b/>
        </w:rPr>
        <w:t>ГАТЧИНСКОГО МУНИЦИПАЛЬНОГО РАЙОНА ЛЕНИНГРАДСКОЙ ОБЛАСТИ</w:t>
      </w:r>
    </w:p>
    <w:p w:rsidR="00292804" w:rsidRDefault="00292804" w:rsidP="00292804">
      <w:pPr>
        <w:jc w:val="both"/>
      </w:pPr>
    </w:p>
    <w:p w:rsidR="00292804" w:rsidRDefault="00292804" w:rsidP="00292804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</w:t>
      </w:r>
    </w:p>
    <w:p w:rsidR="00292804" w:rsidRDefault="00292804" w:rsidP="00292804">
      <w:pPr>
        <w:jc w:val="both"/>
        <w:rPr>
          <w:b/>
        </w:rPr>
      </w:pPr>
    </w:p>
    <w:p w:rsidR="00292804" w:rsidRDefault="00292804" w:rsidP="00292804">
      <w:pPr>
        <w:jc w:val="both"/>
        <w:rPr>
          <w:b/>
        </w:rPr>
      </w:pPr>
      <w:r>
        <w:rPr>
          <w:b/>
        </w:rPr>
        <w:t xml:space="preserve">От 01.03.2021                                                                                                                       </w:t>
      </w:r>
      <w:r w:rsidR="002F3375">
        <w:rPr>
          <w:b/>
        </w:rPr>
        <w:t xml:space="preserve">                                     </w:t>
      </w:r>
      <w:r>
        <w:rPr>
          <w:b/>
        </w:rPr>
        <w:t>№ 77</w:t>
      </w:r>
    </w:p>
    <w:p w:rsidR="00292804" w:rsidRDefault="00292804" w:rsidP="00292804">
      <w:pPr>
        <w:jc w:val="both"/>
        <w:rPr>
          <w:b/>
        </w:rPr>
      </w:pPr>
    </w:p>
    <w:p w:rsidR="00292804" w:rsidRPr="002F3375" w:rsidRDefault="00292804" w:rsidP="00292804">
      <w:pPr>
        <w:jc w:val="both"/>
        <w:rPr>
          <w:b/>
        </w:rPr>
      </w:pPr>
      <w:r w:rsidRPr="002F3375">
        <w:rPr>
          <w:b/>
        </w:rPr>
        <w:t xml:space="preserve">О внесении изменений  в административный регламент </w:t>
      </w:r>
    </w:p>
    <w:p w:rsidR="00292804" w:rsidRPr="002F3375" w:rsidRDefault="00292804" w:rsidP="00292804">
      <w:pPr>
        <w:jc w:val="both"/>
        <w:rPr>
          <w:b/>
        </w:rPr>
      </w:pPr>
      <w:r w:rsidRPr="002F3375">
        <w:rPr>
          <w:b/>
        </w:rPr>
        <w:t xml:space="preserve">по предоставлению муниципальной услуги </w:t>
      </w:r>
    </w:p>
    <w:p w:rsidR="00292804" w:rsidRPr="002F3375" w:rsidRDefault="00292804" w:rsidP="00292804">
      <w:pPr>
        <w:tabs>
          <w:tab w:val="left" w:pos="1220"/>
        </w:tabs>
        <w:rPr>
          <w:b/>
        </w:rPr>
      </w:pPr>
      <w:r w:rsidRPr="002F3375">
        <w:rPr>
          <w:b/>
        </w:rPr>
        <w:t xml:space="preserve">«Выдача акта освидетельствования ИЖС на территории </w:t>
      </w:r>
    </w:p>
    <w:p w:rsidR="00292804" w:rsidRPr="002F3375" w:rsidRDefault="00292804" w:rsidP="00292804">
      <w:pPr>
        <w:tabs>
          <w:tab w:val="left" w:pos="1220"/>
        </w:tabs>
        <w:rPr>
          <w:b/>
        </w:rPr>
      </w:pPr>
      <w:r w:rsidRPr="002F3375">
        <w:rPr>
          <w:b/>
        </w:rPr>
        <w:t>МО «</w:t>
      </w:r>
      <w:proofErr w:type="spellStart"/>
      <w:r w:rsidRPr="002F3375">
        <w:rPr>
          <w:b/>
        </w:rPr>
        <w:t>Дружногорское</w:t>
      </w:r>
      <w:proofErr w:type="spellEnd"/>
      <w:r w:rsidRPr="002F3375">
        <w:rPr>
          <w:b/>
        </w:rPr>
        <w:t xml:space="preserve"> городское поселение» </w:t>
      </w:r>
    </w:p>
    <w:p w:rsidR="00292804" w:rsidRPr="002F3375" w:rsidRDefault="00292804" w:rsidP="00292804">
      <w:pPr>
        <w:tabs>
          <w:tab w:val="left" w:pos="1220"/>
        </w:tabs>
        <w:rPr>
          <w:b/>
        </w:rPr>
      </w:pPr>
      <w:proofErr w:type="gramStart"/>
      <w:r w:rsidRPr="002F3375">
        <w:rPr>
          <w:b/>
        </w:rPr>
        <w:t>утвержденный</w:t>
      </w:r>
      <w:proofErr w:type="gramEnd"/>
      <w:r w:rsidRPr="002F3375">
        <w:rPr>
          <w:b/>
        </w:rPr>
        <w:t xml:space="preserve"> постановлением а</w:t>
      </w:r>
      <w:r w:rsidR="002F3375" w:rsidRPr="002F3375">
        <w:rPr>
          <w:b/>
        </w:rPr>
        <w:t>дминистрации от 04.02.2019 № 39</w:t>
      </w:r>
    </w:p>
    <w:p w:rsidR="00292804" w:rsidRPr="002F3375" w:rsidRDefault="00292804" w:rsidP="00292804">
      <w:pPr>
        <w:rPr>
          <w:b/>
        </w:rPr>
      </w:pPr>
    </w:p>
    <w:p w:rsidR="00292804" w:rsidRDefault="00292804" w:rsidP="00292804"/>
    <w:p w:rsidR="00292804" w:rsidRDefault="00292804" w:rsidP="00292804">
      <w:pPr>
        <w:tabs>
          <w:tab w:val="left" w:pos="1230"/>
        </w:tabs>
        <w:ind w:firstLine="709"/>
        <w:jc w:val="both"/>
      </w:pPr>
      <w:r>
        <w:t xml:space="preserve">  В  соответствии  с поручением главы администрации Гатчинского муниципального района, руководствуясь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  и Уставом муниципального образования,  администрация  </w:t>
      </w:r>
      <w:proofErr w:type="spellStart"/>
      <w:r>
        <w:t>Дружногорского</w:t>
      </w:r>
      <w:proofErr w:type="spellEnd"/>
      <w:r>
        <w:t xml:space="preserve"> городского поселения</w:t>
      </w:r>
    </w:p>
    <w:p w:rsidR="00292804" w:rsidRDefault="00292804" w:rsidP="00292804">
      <w:pPr>
        <w:tabs>
          <w:tab w:val="left" w:pos="1230"/>
        </w:tabs>
        <w:ind w:firstLine="709"/>
        <w:jc w:val="both"/>
      </w:pPr>
    </w:p>
    <w:p w:rsidR="00292804" w:rsidRDefault="00292804" w:rsidP="00292804">
      <w:pPr>
        <w:jc w:val="center"/>
        <w:rPr>
          <w:b/>
        </w:rPr>
      </w:pPr>
      <w:r>
        <w:rPr>
          <w:b/>
        </w:rPr>
        <w:t>ПОСТАНОВЛЯЕТ:</w:t>
      </w:r>
    </w:p>
    <w:p w:rsidR="00292804" w:rsidRDefault="00292804" w:rsidP="00292804">
      <w:pPr>
        <w:jc w:val="both"/>
        <w:rPr>
          <w:b/>
        </w:rPr>
      </w:pPr>
    </w:p>
    <w:p w:rsidR="00292804" w:rsidRDefault="00292804" w:rsidP="00292804">
      <w:pPr>
        <w:jc w:val="both"/>
      </w:pPr>
      <w:r>
        <w:t>1. в п. 2.2. административного регламента слова «Заявление на получение муниципальной услуги с комплектом документов принимается:</w:t>
      </w:r>
    </w:p>
    <w:p w:rsidR="00292804" w:rsidRDefault="00292804" w:rsidP="00292804">
      <w:pPr>
        <w:jc w:val="both"/>
      </w:pPr>
      <w:r>
        <w:t>1) при личной явке:</w:t>
      </w:r>
    </w:p>
    <w:p w:rsidR="00292804" w:rsidRDefault="00292804" w:rsidP="00292804">
      <w:pPr>
        <w:jc w:val="both"/>
      </w:pPr>
      <w:r>
        <w:t>в ОМСУ;</w:t>
      </w:r>
    </w:p>
    <w:p w:rsidR="00292804" w:rsidRDefault="00292804" w:rsidP="00292804">
      <w:pPr>
        <w:jc w:val="both"/>
      </w:pPr>
      <w:r>
        <w:t>в филиалах, отделах, удаленных рабочих мест ГБУ ЛО «МФЦ»;</w:t>
      </w:r>
    </w:p>
    <w:p w:rsidR="00292804" w:rsidRDefault="00292804" w:rsidP="00292804">
      <w:pPr>
        <w:jc w:val="both"/>
      </w:pPr>
      <w:r>
        <w:t>2) без личной явки:</w:t>
      </w:r>
    </w:p>
    <w:p w:rsidR="00292804" w:rsidRDefault="00292804" w:rsidP="00292804">
      <w:pPr>
        <w:jc w:val="both"/>
      </w:pPr>
      <w:r>
        <w:t>- почтовым отправлением в администрацию;</w:t>
      </w:r>
    </w:p>
    <w:p w:rsidR="00292804" w:rsidRDefault="00292804" w:rsidP="00292804">
      <w:pPr>
        <w:jc w:val="both"/>
      </w:pPr>
      <w:r>
        <w:lastRenderedPageBreak/>
        <w:t>- в электронной форме через личный кабинет заявителя на ПГУ ЛО/ЕПГУ.</w:t>
      </w:r>
    </w:p>
    <w:p w:rsidR="00292804" w:rsidRDefault="00292804" w:rsidP="00292804">
      <w:pPr>
        <w:jc w:val="both"/>
      </w:pPr>
      <w:r>
        <w:t>Заявитель может записаться на прием для подачи заявления о предоставлении услуги следующими способами:</w:t>
      </w:r>
    </w:p>
    <w:p w:rsidR="00292804" w:rsidRDefault="00292804" w:rsidP="00292804">
      <w:pPr>
        <w:jc w:val="both"/>
      </w:pPr>
      <w:r>
        <w:t>1) посредством ПГУ ЛО/ЕПГУ – в администрацию, в МФЦ;</w:t>
      </w:r>
    </w:p>
    <w:p w:rsidR="00292804" w:rsidRDefault="00292804" w:rsidP="00292804">
      <w:pPr>
        <w:jc w:val="both"/>
        <w:rPr>
          <w:lang w:eastAsia="ar-SA"/>
        </w:rPr>
      </w:pPr>
      <w:r>
        <w:t>2) по телефону – в администрацию, в МФЦ</w:t>
      </w:r>
      <w:proofErr w:type="gramStart"/>
      <w:r>
        <w:t>;»</w:t>
      </w:r>
      <w:proofErr w:type="gramEnd"/>
      <w:r>
        <w:t xml:space="preserve"> заменить на  </w:t>
      </w:r>
    </w:p>
    <w:p w:rsidR="00292804" w:rsidRDefault="00292804" w:rsidP="00292804">
      <w:pPr>
        <w:jc w:val="both"/>
      </w:pPr>
      <w:r>
        <w:t>«Муниципальная услуга предоставляется органом местного самоуправления следующими способами:</w:t>
      </w:r>
    </w:p>
    <w:p w:rsidR="00292804" w:rsidRDefault="00292804" w:rsidP="00292804">
      <w:pPr>
        <w:widowControl w:val="0"/>
        <w:autoSpaceDE w:val="0"/>
        <w:autoSpaceDN w:val="0"/>
        <w:adjustRightInd w:val="0"/>
        <w:jc w:val="both"/>
      </w:pPr>
      <w:r>
        <w:t>1) при личной явке в МФЦ</w:t>
      </w:r>
    </w:p>
    <w:p w:rsidR="00292804" w:rsidRDefault="00292804" w:rsidP="00292804">
      <w:pPr>
        <w:widowControl w:val="0"/>
        <w:autoSpaceDE w:val="0"/>
        <w:autoSpaceDN w:val="0"/>
        <w:adjustRightInd w:val="0"/>
        <w:jc w:val="both"/>
      </w:pPr>
      <w:r>
        <w:t>2) без личной явки:</w:t>
      </w:r>
    </w:p>
    <w:p w:rsidR="00292804" w:rsidRDefault="00292804" w:rsidP="00292804">
      <w:pPr>
        <w:widowControl w:val="0"/>
        <w:autoSpaceDE w:val="0"/>
        <w:autoSpaceDN w:val="0"/>
        <w:adjustRightInd w:val="0"/>
        <w:jc w:val="both"/>
      </w:pPr>
      <w:r>
        <w:t>- почтовым отправлением в администрацию</w:t>
      </w:r>
    </w:p>
    <w:p w:rsidR="00292804" w:rsidRDefault="00292804" w:rsidP="00292804">
      <w:pPr>
        <w:widowControl w:val="0"/>
        <w:autoSpaceDE w:val="0"/>
        <w:autoSpaceDN w:val="0"/>
        <w:adjustRightInd w:val="0"/>
        <w:jc w:val="both"/>
      </w:pPr>
      <w:r>
        <w:t>- в электронной форме через личный кабинет заявителя на ПГУ ЛО или ЕПГУ»</w:t>
      </w:r>
    </w:p>
    <w:p w:rsidR="00292804" w:rsidRDefault="00292804" w:rsidP="00292804">
      <w:pPr>
        <w:pStyle w:val="ad"/>
        <w:autoSpaceDE w:val="0"/>
        <w:autoSpaceDN w:val="0"/>
        <w:adjustRightInd w:val="0"/>
        <w:ind w:left="0"/>
        <w:jc w:val="both"/>
      </w:pPr>
      <w:r>
        <w:rPr>
          <w:color w:val="000000" w:themeColor="text1"/>
        </w:rPr>
        <w:t xml:space="preserve">2.   </w:t>
      </w:r>
      <w:r>
        <w:t xml:space="preserve"> в п. 2.12 исключить слова при подаче запроса о предоставлении муниципальной услуги и»</w:t>
      </w:r>
    </w:p>
    <w:p w:rsidR="00292804" w:rsidRDefault="00292804" w:rsidP="00292804">
      <w:pPr>
        <w:autoSpaceDE w:val="0"/>
        <w:autoSpaceDN w:val="0"/>
        <w:adjustRightInd w:val="0"/>
        <w:jc w:val="both"/>
      </w:pPr>
      <w:r>
        <w:rPr>
          <w:color w:val="000000" w:themeColor="text1"/>
        </w:rPr>
        <w:t xml:space="preserve">3. в </w:t>
      </w:r>
      <w:proofErr w:type="spellStart"/>
      <w:proofErr w:type="gramStart"/>
      <w:r>
        <w:rPr>
          <w:color w:val="000000" w:themeColor="text1"/>
        </w:rPr>
        <w:t>п</w:t>
      </w:r>
      <w:proofErr w:type="spellEnd"/>
      <w:proofErr w:type="gramEnd"/>
      <w:r>
        <w:rPr>
          <w:color w:val="000000" w:themeColor="text1"/>
        </w:rPr>
        <w:t xml:space="preserve"> 2.13 исключить слова «при личном обращении – 1 рабочий день;»</w:t>
      </w:r>
    </w:p>
    <w:p w:rsidR="00292804" w:rsidRDefault="00292804" w:rsidP="00292804">
      <w:pPr>
        <w:widowControl w:val="0"/>
        <w:autoSpaceDE w:val="0"/>
        <w:autoSpaceDN w:val="0"/>
        <w:adjustRightInd w:val="0"/>
        <w:jc w:val="both"/>
      </w:pPr>
      <w:r>
        <w:t xml:space="preserve">4. в п. 3.2.3 </w:t>
      </w:r>
      <w:r>
        <w:rPr>
          <w:color w:val="000000" w:themeColor="text1"/>
        </w:rPr>
        <w:t>исключить слова</w:t>
      </w:r>
      <w:r>
        <w:t xml:space="preserve"> «с обязательной личной явкой на прием в ОМСУ</w:t>
      </w:r>
      <w:proofErr w:type="gramStart"/>
      <w:r>
        <w:t>;»</w:t>
      </w:r>
      <w:proofErr w:type="gramEnd"/>
    </w:p>
    <w:p w:rsidR="00292804" w:rsidRDefault="00292804" w:rsidP="00292804">
      <w:pPr>
        <w:widowControl w:val="0"/>
        <w:autoSpaceDE w:val="0"/>
        <w:autoSpaceDN w:val="0"/>
        <w:adjustRightInd w:val="0"/>
        <w:jc w:val="both"/>
      </w:pPr>
      <w:r>
        <w:t>5. в п. 3.2.4 исключить слова «без личной явки на приём в ОМСУ»</w:t>
      </w:r>
    </w:p>
    <w:p w:rsidR="00292804" w:rsidRDefault="00292804" w:rsidP="00292804">
      <w:pPr>
        <w:widowControl w:val="0"/>
        <w:autoSpaceDE w:val="0"/>
        <w:autoSpaceDN w:val="0"/>
        <w:adjustRightInd w:val="0"/>
        <w:jc w:val="both"/>
      </w:pPr>
      <w:r>
        <w:t xml:space="preserve">6. в п. 3.2.5  </w:t>
      </w:r>
      <w:r>
        <w:rPr>
          <w:color w:val="000000" w:themeColor="text1"/>
        </w:rPr>
        <w:t>исключить слова</w:t>
      </w:r>
      <w:r>
        <w:t xml:space="preserve"> «в случае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292804" w:rsidRDefault="00292804" w:rsidP="00292804">
      <w:pPr>
        <w:widowControl w:val="0"/>
        <w:autoSpaceDE w:val="0"/>
        <w:autoSpaceDN w:val="0"/>
        <w:adjustRightInd w:val="0"/>
        <w:jc w:val="both"/>
      </w:pPr>
      <w:r>
        <w:t xml:space="preserve">в случае если заявитель выбрал способ оказания услуги без личной явки на прием в администрацию»  </w:t>
      </w:r>
    </w:p>
    <w:p w:rsidR="00292804" w:rsidRDefault="00292804" w:rsidP="00292804">
      <w:pPr>
        <w:widowControl w:val="0"/>
        <w:autoSpaceDE w:val="0"/>
        <w:autoSpaceDN w:val="0"/>
        <w:adjustRightInd w:val="0"/>
        <w:jc w:val="both"/>
      </w:pPr>
      <w:r>
        <w:t>9. исключить п. 3.2.8</w:t>
      </w:r>
    </w:p>
    <w:p w:rsidR="00292804" w:rsidRDefault="00292804" w:rsidP="00292804">
      <w:pPr>
        <w:widowControl w:val="0"/>
        <w:autoSpaceDE w:val="0"/>
        <w:autoSpaceDN w:val="0"/>
        <w:adjustRightInd w:val="0"/>
        <w:jc w:val="both"/>
      </w:pPr>
      <w:proofErr w:type="gramStart"/>
      <w:r>
        <w:t>10. в п. 3.2.9 исключить слова «В случае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представлением документов, указанных в пункте 2.6 настоящего Административного регламента, и отсутствие оснований, указанных в пункте 2.10 настоящего Административного регламента.»</w:t>
      </w:r>
      <w:proofErr w:type="gramEnd"/>
    </w:p>
    <w:p w:rsidR="00292804" w:rsidRDefault="00292804" w:rsidP="0029280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10. Настоящее постановление подлежит официальному опубликованию и размещению на официальном сайте </w:t>
      </w:r>
      <w:proofErr w:type="spellStart"/>
      <w:r>
        <w:rPr>
          <w:color w:val="000000" w:themeColor="text1"/>
        </w:rPr>
        <w:t>Дружногорского</w:t>
      </w:r>
      <w:proofErr w:type="spellEnd"/>
      <w:r>
        <w:rPr>
          <w:color w:val="000000" w:themeColor="text1"/>
        </w:rPr>
        <w:t xml:space="preserve"> городского поселения.</w:t>
      </w:r>
    </w:p>
    <w:p w:rsidR="00292804" w:rsidRDefault="00292804" w:rsidP="00292804">
      <w:pPr>
        <w:pStyle w:val="ad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92804" w:rsidRDefault="00292804" w:rsidP="00292804">
      <w:pPr>
        <w:pStyle w:val="ad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92804" w:rsidRDefault="00292804" w:rsidP="00292804">
      <w:pPr>
        <w:pStyle w:val="ad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92804" w:rsidRDefault="00292804" w:rsidP="00292804">
      <w:pPr>
        <w:jc w:val="both"/>
      </w:pPr>
      <w:r>
        <w:t>Глава  администрации</w:t>
      </w:r>
    </w:p>
    <w:p w:rsidR="00292804" w:rsidRDefault="00292804" w:rsidP="00292804">
      <w:pPr>
        <w:jc w:val="both"/>
      </w:pPr>
      <w:proofErr w:type="spellStart"/>
      <w:r>
        <w:t>Дружногорского</w:t>
      </w:r>
      <w:proofErr w:type="spellEnd"/>
      <w:r>
        <w:t xml:space="preserve">  городского  поселения                                                                    </w:t>
      </w:r>
      <w:r w:rsidR="002F3375">
        <w:t xml:space="preserve">                                             </w:t>
      </w:r>
      <w:r>
        <w:t>И.В.</w:t>
      </w:r>
      <w:r w:rsidR="002F3375">
        <w:t xml:space="preserve"> </w:t>
      </w:r>
      <w:proofErr w:type="spellStart"/>
      <w:r>
        <w:t>Отс</w:t>
      </w:r>
      <w:proofErr w:type="spellEnd"/>
      <w:r>
        <w:t xml:space="preserve"> </w:t>
      </w:r>
    </w:p>
    <w:p w:rsidR="004C7620" w:rsidRDefault="004C7620" w:rsidP="006C067D">
      <w:pPr>
        <w:jc w:val="center"/>
      </w:pPr>
    </w:p>
    <w:p w:rsidR="00EC633E" w:rsidRDefault="00EC633E" w:rsidP="006C067D">
      <w:pPr>
        <w:jc w:val="center"/>
        <w:sectPr w:rsidR="00EC633E" w:rsidSect="00C525A6">
          <w:headerReference w:type="default" r:id="rId11"/>
          <w:footerReference w:type="default" r:id="rId12"/>
          <w:type w:val="continuous"/>
          <w:pgSz w:w="11906" w:h="16838" w:code="9"/>
          <w:pgMar w:top="851" w:right="991" w:bottom="426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  <w:sectPr w:rsidR="004C7620" w:rsidSect="004C7620">
          <w:pgSz w:w="11906" w:h="16838" w:code="9"/>
          <w:pgMar w:top="851" w:right="991" w:bottom="426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  <w:sectPr w:rsidR="004C7620" w:rsidSect="004C7620">
          <w:pgSz w:w="11906" w:h="16838" w:code="9"/>
          <w:pgMar w:top="851" w:right="991" w:bottom="426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p w:rsidR="004C7620" w:rsidRDefault="004C7620" w:rsidP="006C067D">
      <w:pPr>
        <w:jc w:val="center"/>
      </w:pPr>
    </w:p>
    <w:sectPr w:rsidR="004C7620" w:rsidSect="004C7620">
      <w:pgSz w:w="11906" w:h="16838" w:code="9"/>
      <w:pgMar w:top="851" w:right="991" w:bottom="426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88E" w:rsidRDefault="0044288E" w:rsidP="002A1CFB">
      <w:r>
        <w:separator/>
      </w:r>
    </w:p>
  </w:endnote>
  <w:endnote w:type="continuationSeparator" w:id="0">
    <w:p w:rsidR="0044288E" w:rsidRDefault="0044288E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1E" w:rsidRDefault="0057411E" w:rsidP="002A1CFB">
    <w:pPr>
      <w:pStyle w:val="ab"/>
    </w:pPr>
  </w:p>
  <w:p w:rsidR="0057411E" w:rsidRDefault="0057411E" w:rsidP="002A1CF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85957"/>
      <w:docPartObj>
        <w:docPartGallery w:val="Page Numbers (Bottom of Page)"/>
        <w:docPartUnique/>
      </w:docPartObj>
    </w:sdtPr>
    <w:sdtContent>
      <w:p w:rsidR="0057411E" w:rsidRDefault="009B62B2">
        <w:pPr>
          <w:pStyle w:val="ab"/>
          <w:jc w:val="right"/>
        </w:pPr>
        <w:fldSimple w:instr=" PAGE   \* MERGEFORMAT ">
          <w:r w:rsidR="00A40C58">
            <w:rPr>
              <w:noProof/>
            </w:rPr>
            <w:t>1</w:t>
          </w:r>
        </w:fldSimple>
      </w:p>
    </w:sdtContent>
  </w:sdt>
  <w:p w:rsidR="0057411E" w:rsidRDefault="0057411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534985"/>
      <w:docPartObj>
        <w:docPartGallery w:val="Page Numbers (Bottom of Page)"/>
        <w:docPartUnique/>
      </w:docPartObj>
    </w:sdtPr>
    <w:sdtContent>
      <w:p w:rsidR="0057411E" w:rsidRDefault="009B62B2">
        <w:pPr>
          <w:pStyle w:val="ab"/>
          <w:jc w:val="right"/>
        </w:pPr>
        <w:fldSimple w:instr=" PAGE   \* MERGEFORMAT ">
          <w:r w:rsidR="00A40C58">
            <w:rPr>
              <w:noProof/>
            </w:rPr>
            <w:t>2</w:t>
          </w:r>
        </w:fldSimple>
      </w:p>
    </w:sdtContent>
  </w:sdt>
  <w:p w:rsidR="0057411E" w:rsidRDefault="0057411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88E" w:rsidRDefault="0044288E" w:rsidP="002A1CFB">
      <w:r>
        <w:separator/>
      </w:r>
    </w:p>
  </w:footnote>
  <w:footnote w:type="continuationSeparator" w:id="0">
    <w:p w:rsidR="0044288E" w:rsidRDefault="0044288E" w:rsidP="002A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1E" w:rsidRPr="00A62A2E" w:rsidRDefault="0057411E" w:rsidP="00251667">
    <w:pPr>
      <w:pStyle w:val="a9"/>
    </w:pPr>
    <w:r w:rsidRPr="00A62A2E">
      <w:t xml:space="preserve"> </w:t>
    </w:r>
    <w:bookmarkStart w:id="1" w:name="_MON_1525847775"/>
    <w:bookmarkEnd w:id="1"/>
    <w:r>
      <w:object w:dxaOrig="11592" w:dyaOrig="162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9.75pt;height:810.8pt" o:ole="">
          <v:imagedata r:id="rId1" o:title=""/>
        </v:shape>
        <o:OLEObject Type="Embed" ProgID="Word.Document.8" ShapeID="_x0000_i1025" DrawAspect="Content" ObjectID="_1678197166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207065B"/>
    <w:multiLevelType w:val="hybridMultilevel"/>
    <w:tmpl w:val="71B0E70E"/>
    <w:lvl w:ilvl="0" w:tplc="1662FB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836FB8"/>
    <w:multiLevelType w:val="hybridMultilevel"/>
    <w:tmpl w:val="CB14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7745"/>
    <w:multiLevelType w:val="hybridMultilevel"/>
    <w:tmpl w:val="628631BC"/>
    <w:lvl w:ilvl="0" w:tplc="6F5A6554">
      <w:start w:val="1"/>
      <w:numFmt w:val="decimal"/>
      <w:lvlText w:val="%1."/>
      <w:lvlJc w:val="left"/>
      <w:pPr>
        <w:ind w:left="7762" w:hanging="39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8452" w:hanging="360"/>
      </w:pPr>
    </w:lvl>
    <w:lvl w:ilvl="2" w:tplc="0419001B">
      <w:start w:val="1"/>
      <w:numFmt w:val="decimal"/>
      <w:lvlText w:val="%3."/>
      <w:lvlJc w:val="left"/>
      <w:pPr>
        <w:tabs>
          <w:tab w:val="num" w:pos="8964"/>
        </w:tabs>
        <w:ind w:left="8964" w:hanging="360"/>
      </w:pPr>
    </w:lvl>
    <w:lvl w:ilvl="3" w:tplc="0419000F">
      <w:start w:val="1"/>
      <w:numFmt w:val="decimal"/>
      <w:lvlText w:val="%4."/>
      <w:lvlJc w:val="left"/>
      <w:pPr>
        <w:tabs>
          <w:tab w:val="num" w:pos="9684"/>
        </w:tabs>
        <w:ind w:left="9684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404"/>
        </w:tabs>
        <w:ind w:left="10404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124"/>
        </w:tabs>
        <w:ind w:left="111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844"/>
        </w:tabs>
        <w:ind w:left="11844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564"/>
        </w:tabs>
        <w:ind w:left="12564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284"/>
        </w:tabs>
        <w:ind w:left="13284" w:hanging="360"/>
      </w:pPr>
    </w:lvl>
  </w:abstractNum>
  <w:abstractNum w:abstractNumId="6">
    <w:nsid w:val="0F097E21"/>
    <w:multiLevelType w:val="hybridMultilevel"/>
    <w:tmpl w:val="6C4E4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5141F1"/>
    <w:multiLevelType w:val="multilevel"/>
    <w:tmpl w:val="971693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>
    <w:nsid w:val="24AF17CC"/>
    <w:multiLevelType w:val="hybridMultilevel"/>
    <w:tmpl w:val="D6F0524C"/>
    <w:lvl w:ilvl="0" w:tplc="BD0AA9F6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B046B2E"/>
    <w:multiLevelType w:val="multilevel"/>
    <w:tmpl w:val="95C410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EE67661"/>
    <w:multiLevelType w:val="hybridMultilevel"/>
    <w:tmpl w:val="B36CED1A"/>
    <w:lvl w:ilvl="0" w:tplc="84AEA3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D2C79"/>
    <w:multiLevelType w:val="hybridMultilevel"/>
    <w:tmpl w:val="CC788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EA02043"/>
    <w:multiLevelType w:val="hybridMultilevel"/>
    <w:tmpl w:val="7EAAA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F2416"/>
    <w:multiLevelType w:val="hybridMultilevel"/>
    <w:tmpl w:val="7BC6E570"/>
    <w:lvl w:ilvl="0" w:tplc="D94AA8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0D549BA"/>
    <w:multiLevelType w:val="multilevel"/>
    <w:tmpl w:val="AC20E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551D03C2"/>
    <w:multiLevelType w:val="hybridMultilevel"/>
    <w:tmpl w:val="C33A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8">
    <w:nsid w:val="590B3E10"/>
    <w:multiLevelType w:val="hybridMultilevel"/>
    <w:tmpl w:val="6C4E4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A5E7FF4"/>
    <w:multiLevelType w:val="hybridMultilevel"/>
    <w:tmpl w:val="21924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D9E3D2D"/>
    <w:multiLevelType w:val="hybridMultilevel"/>
    <w:tmpl w:val="FD6CD770"/>
    <w:lvl w:ilvl="0" w:tplc="E8D4B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997252"/>
    <w:multiLevelType w:val="hybridMultilevel"/>
    <w:tmpl w:val="76AC05EC"/>
    <w:lvl w:ilvl="0" w:tplc="D0FCCC4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E175C9"/>
    <w:multiLevelType w:val="hybridMultilevel"/>
    <w:tmpl w:val="718EF46E"/>
    <w:lvl w:ilvl="0" w:tplc="A75046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3A01499"/>
    <w:multiLevelType w:val="hybridMultilevel"/>
    <w:tmpl w:val="BC500140"/>
    <w:lvl w:ilvl="0" w:tplc="551C8AB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50A5A96"/>
    <w:multiLevelType w:val="multilevel"/>
    <w:tmpl w:val="E534A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5">
    <w:nsid w:val="78B0547F"/>
    <w:multiLevelType w:val="hybridMultilevel"/>
    <w:tmpl w:val="AC64EE52"/>
    <w:lvl w:ilvl="0" w:tplc="4594BC6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19"/>
  </w:num>
  <w:num w:numId="5">
    <w:abstractNumId w:val="13"/>
  </w:num>
  <w:num w:numId="6">
    <w:abstractNumId w:val="21"/>
  </w:num>
  <w:num w:numId="7">
    <w:abstractNumId w:val="22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7"/>
  </w:num>
  <w:num w:numId="13">
    <w:abstractNumId w:val="24"/>
  </w:num>
  <w:num w:numId="14">
    <w:abstractNumId w:val="6"/>
  </w:num>
  <w:num w:numId="15">
    <w:abstractNumId w:val="12"/>
  </w:num>
  <w:num w:numId="16">
    <w:abstractNumId w:val="1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3"/>
  </w:num>
  <w:num w:numId="20">
    <w:abstractNumId w:val="16"/>
  </w:num>
  <w:num w:numId="2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8"/>
  </w:num>
  <w:num w:numId="24">
    <w:abstractNumId w:val="3"/>
  </w:num>
  <w:num w:numId="25">
    <w:abstractNumId w:val="25"/>
  </w:num>
  <w:num w:numId="26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90"/>
  <w:displayHorizontalDrawingGridEvery w:val="2"/>
  <w:characterSpacingControl w:val="doNotCompress"/>
  <w:savePreviewPicture/>
  <w:hdrShapeDefaults>
    <o:shapedefaults v:ext="edit" spidmax="18637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B26CA"/>
    <w:rsid w:val="00005FBC"/>
    <w:rsid w:val="000313D9"/>
    <w:rsid w:val="00031FED"/>
    <w:rsid w:val="00033553"/>
    <w:rsid w:val="00037B16"/>
    <w:rsid w:val="00044318"/>
    <w:rsid w:val="00045E03"/>
    <w:rsid w:val="00050EED"/>
    <w:rsid w:val="00051BD5"/>
    <w:rsid w:val="000625DC"/>
    <w:rsid w:val="00073750"/>
    <w:rsid w:val="0009249D"/>
    <w:rsid w:val="000962FF"/>
    <w:rsid w:val="0009665F"/>
    <w:rsid w:val="000A54D0"/>
    <w:rsid w:val="000A7149"/>
    <w:rsid w:val="000B2D58"/>
    <w:rsid w:val="000B74D8"/>
    <w:rsid w:val="000C1D50"/>
    <w:rsid w:val="000D0C46"/>
    <w:rsid w:val="000D3862"/>
    <w:rsid w:val="000D62E4"/>
    <w:rsid w:val="000E3BE8"/>
    <w:rsid w:val="000E4607"/>
    <w:rsid w:val="000F0C60"/>
    <w:rsid w:val="000F5869"/>
    <w:rsid w:val="000F7254"/>
    <w:rsid w:val="00110803"/>
    <w:rsid w:val="00113D93"/>
    <w:rsid w:val="00115557"/>
    <w:rsid w:val="00122116"/>
    <w:rsid w:val="0012212B"/>
    <w:rsid w:val="0012611C"/>
    <w:rsid w:val="00126653"/>
    <w:rsid w:val="001276A5"/>
    <w:rsid w:val="00132FCF"/>
    <w:rsid w:val="001505BE"/>
    <w:rsid w:val="00164A8F"/>
    <w:rsid w:val="001679DA"/>
    <w:rsid w:val="00167C40"/>
    <w:rsid w:val="00181A9B"/>
    <w:rsid w:val="001B3AF8"/>
    <w:rsid w:val="001E06E4"/>
    <w:rsid w:val="001E2358"/>
    <w:rsid w:val="00201CFA"/>
    <w:rsid w:val="00205515"/>
    <w:rsid w:val="00211325"/>
    <w:rsid w:val="0021215B"/>
    <w:rsid w:val="0021441D"/>
    <w:rsid w:val="002355D4"/>
    <w:rsid w:val="0024017A"/>
    <w:rsid w:val="00242F5C"/>
    <w:rsid w:val="0025036E"/>
    <w:rsid w:val="00251667"/>
    <w:rsid w:val="0026532A"/>
    <w:rsid w:val="002671BA"/>
    <w:rsid w:val="0027334D"/>
    <w:rsid w:val="0027756D"/>
    <w:rsid w:val="00283A45"/>
    <w:rsid w:val="00292804"/>
    <w:rsid w:val="002940F3"/>
    <w:rsid w:val="00295F47"/>
    <w:rsid w:val="002A1CFB"/>
    <w:rsid w:val="002A4635"/>
    <w:rsid w:val="002B1382"/>
    <w:rsid w:val="002B1F88"/>
    <w:rsid w:val="002C318B"/>
    <w:rsid w:val="002C6C18"/>
    <w:rsid w:val="002F3375"/>
    <w:rsid w:val="0030224A"/>
    <w:rsid w:val="00304F80"/>
    <w:rsid w:val="00310128"/>
    <w:rsid w:val="00316705"/>
    <w:rsid w:val="0033458E"/>
    <w:rsid w:val="003375A1"/>
    <w:rsid w:val="00346C30"/>
    <w:rsid w:val="00356139"/>
    <w:rsid w:val="00360788"/>
    <w:rsid w:val="003757BC"/>
    <w:rsid w:val="0037627C"/>
    <w:rsid w:val="00377DE5"/>
    <w:rsid w:val="003B1DF9"/>
    <w:rsid w:val="003B51C6"/>
    <w:rsid w:val="003D2691"/>
    <w:rsid w:val="003D68B5"/>
    <w:rsid w:val="003E6F54"/>
    <w:rsid w:val="003F1877"/>
    <w:rsid w:val="003F24C0"/>
    <w:rsid w:val="003F4130"/>
    <w:rsid w:val="003F5D36"/>
    <w:rsid w:val="00402CF5"/>
    <w:rsid w:val="0040471E"/>
    <w:rsid w:val="00406446"/>
    <w:rsid w:val="0040797B"/>
    <w:rsid w:val="00414694"/>
    <w:rsid w:val="00437231"/>
    <w:rsid w:val="0044288E"/>
    <w:rsid w:val="00443023"/>
    <w:rsid w:val="00447CFB"/>
    <w:rsid w:val="004563BA"/>
    <w:rsid w:val="00461ACA"/>
    <w:rsid w:val="00461E76"/>
    <w:rsid w:val="0046392F"/>
    <w:rsid w:val="00482247"/>
    <w:rsid w:val="0048246D"/>
    <w:rsid w:val="004873A9"/>
    <w:rsid w:val="004874B5"/>
    <w:rsid w:val="00491B8C"/>
    <w:rsid w:val="004A3FD1"/>
    <w:rsid w:val="004B42E8"/>
    <w:rsid w:val="004B5D4D"/>
    <w:rsid w:val="004C68B8"/>
    <w:rsid w:val="004C7620"/>
    <w:rsid w:val="004E72A2"/>
    <w:rsid w:val="004F093B"/>
    <w:rsid w:val="00515647"/>
    <w:rsid w:val="00523094"/>
    <w:rsid w:val="0052322E"/>
    <w:rsid w:val="005326B2"/>
    <w:rsid w:val="00543210"/>
    <w:rsid w:val="00544533"/>
    <w:rsid w:val="005461CA"/>
    <w:rsid w:val="005474F5"/>
    <w:rsid w:val="005503F7"/>
    <w:rsid w:val="005659CF"/>
    <w:rsid w:val="005710B5"/>
    <w:rsid w:val="00573D89"/>
    <w:rsid w:val="0057411E"/>
    <w:rsid w:val="005753BF"/>
    <w:rsid w:val="0057750B"/>
    <w:rsid w:val="00580477"/>
    <w:rsid w:val="00584720"/>
    <w:rsid w:val="00584A69"/>
    <w:rsid w:val="00585FE6"/>
    <w:rsid w:val="00587F04"/>
    <w:rsid w:val="005A2CED"/>
    <w:rsid w:val="005A6179"/>
    <w:rsid w:val="005B458C"/>
    <w:rsid w:val="005B4AD4"/>
    <w:rsid w:val="005C4370"/>
    <w:rsid w:val="005D2A14"/>
    <w:rsid w:val="005D68D6"/>
    <w:rsid w:val="005D7B6F"/>
    <w:rsid w:val="005F711A"/>
    <w:rsid w:val="006004FA"/>
    <w:rsid w:val="006041B6"/>
    <w:rsid w:val="0061647D"/>
    <w:rsid w:val="0063315E"/>
    <w:rsid w:val="00633672"/>
    <w:rsid w:val="006350D1"/>
    <w:rsid w:val="0064212C"/>
    <w:rsid w:val="006522E4"/>
    <w:rsid w:val="00666C56"/>
    <w:rsid w:val="0068510A"/>
    <w:rsid w:val="00687817"/>
    <w:rsid w:val="00691CF5"/>
    <w:rsid w:val="00695A0B"/>
    <w:rsid w:val="00696CCF"/>
    <w:rsid w:val="006A5A97"/>
    <w:rsid w:val="006C067D"/>
    <w:rsid w:val="006C1945"/>
    <w:rsid w:val="006C1F8F"/>
    <w:rsid w:val="006C7EE7"/>
    <w:rsid w:val="006E4E27"/>
    <w:rsid w:val="006F1D8B"/>
    <w:rsid w:val="006F524F"/>
    <w:rsid w:val="00705115"/>
    <w:rsid w:val="00731ECF"/>
    <w:rsid w:val="00747C60"/>
    <w:rsid w:val="00752A89"/>
    <w:rsid w:val="00756242"/>
    <w:rsid w:val="007677EC"/>
    <w:rsid w:val="00770936"/>
    <w:rsid w:val="007957F7"/>
    <w:rsid w:val="007A0E27"/>
    <w:rsid w:val="007A300A"/>
    <w:rsid w:val="007A3E36"/>
    <w:rsid w:val="007B0612"/>
    <w:rsid w:val="007B3357"/>
    <w:rsid w:val="007B3774"/>
    <w:rsid w:val="007C0353"/>
    <w:rsid w:val="007C6FC9"/>
    <w:rsid w:val="007E00DF"/>
    <w:rsid w:val="00813BFA"/>
    <w:rsid w:val="00820138"/>
    <w:rsid w:val="00826E6F"/>
    <w:rsid w:val="0083629A"/>
    <w:rsid w:val="0084003E"/>
    <w:rsid w:val="00840307"/>
    <w:rsid w:val="008453BC"/>
    <w:rsid w:val="008532E4"/>
    <w:rsid w:val="00866285"/>
    <w:rsid w:val="008676CD"/>
    <w:rsid w:val="00874F6B"/>
    <w:rsid w:val="008876A8"/>
    <w:rsid w:val="0089221B"/>
    <w:rsid w:val="00893CE7"/>
    <w:rsid w:val="008A1141"/>
    <w:rsid w:val="008B487C"/>
    <w:rsid w:val="008C4BB0"/>
    <w:rsid w:val="008D1DFC"/>
    <w:rsid w:val="008F0998"/>
    <w:rsid w:val="008F4C2F"/>
    <w:rsid w:val="008F5D8E"/>
    <w:rsid w:val="008F7B7F"/>
    <w:rsid w:val="00930883"/>
    <w:rsid w:val="0093450F"/>
    <w:rsid w:val="0093465F"/>
    <w:rsid w:val="00940838"/>
    <w:rsid w:val="00940F8B"/>
    <w:rsid w:val="00953DCF"/>
    <w:rsid w:val="00957A85"/>
    <w:rsid w:val="00962880"/>
    <w:rsid w:val="00965962"/>
    <w:rsid w:val="00966656"/>
    <w:rsid w:val="00972C8A"/>
    <w:rsid w:val="00974C18"/>
    <w:rsid w:val="0098048D"/>
    <w:rsid w:val="009827B6"/>
    <w:rsid w:val="00991778"/>
    <w:rsid w:val="00997852"/>
    <w:rsid w:val="009A29C9"/>
    <w:rsid w:val="009A5774"/>
    <w:rsid w:val="009A6E8D"/>
    <w:rsid w:val="009B3A57"/>
    <w:rsid w:val="009B62B2"/>
    <w:rsid w:val="009B7ED0"/>
    <w:rsid w:val="009C01F1"/>
    <w:rsid w:val="009C32EA"/>
    <w:rsid w:val="009C64EC"/>
    <w:rsid w:val="009D1AF0"/>
    <w:rsid w:val="009D35BE"/>
    <w:rsid w:val="009D37FE"/>
    <w:rsid w:val="009E1D90"/>
    <w:rsid w:val="009E2E81"/>
    <w:rsid w:val="009E7974"/>
    <w:rsid w:val="009F697C"/>
    <w:rsid w:val="00A04A52"/>
    <w:rsid w:val="00A107F2"/>
    <w:rsid w:val="00A177A4"/>
    <w:rsid w:val="00A17902"/>
    <w:rsid w:val="00A3000B"/>
    <w:rsid w:val="00A33944"/>
    <w:rsid w:val="00A40698"/>
    <w:rsid w:val="00A40C58"/>
    <w:rsid w:val="00A43082"/>
    <w:rsid w:val="00A46AAC"/>
    <w:rsid w:val="00A52999"/>
    <w:rsid w:val="00A57A9D"/>
    <w:rsid w:val="00A6045C"/>
    <w:rsid w:val="00A62C33"/>
    <w:rsid w:val="00A7581A"/>
    <w:rsid w:val="00A82B3B"/>
    <w:rsid w:val="00A931E8"/>
    <w:rsid w:val="00A94F19"/>
    <w:rsid w:val="00A95C6C"/>
    <w:rsid w:val="00AA41F4"/>
    <w:rsid w:val="00AA5FB7"/>
    <w:rsid w:val="00AA75DD"/>
    <w:rsid w:val="00AB2B75"/>
    <w:rsid w:val="00AB2FFC"/>
    <w:rsid w:val="00AB614D"/>
    <w:rsid w:val="00AB681F"/>
    <w:rsid w:val="00AC6C8F"/>
    <w:rsid w:val="00AD0817"/>
    <w:rsid w:val="00AD4F67"/>
    <w:rsid w:val="00AE11E2"/>
    <w:rsid w:val="00AE1F84"/>
    <w:rsid w:val="00AE4898"/>
    <w:rsid w:val="00AE6EB3"/>
    <w:rsid w:val="00AE7543"/>
    <w:rsid w:val="00AF4C92"/>
    <w:rsid w:val="00B00A35"/>
    <w:rsid w:val="00B0140E"/>
    <w:rsid w:val="00B02CD9"/>
    <w:rsid w:val="00B11D22"/>
    <w:rsid w:val="00B1453F"/>
    <w:rsid w:val="00B309B5"/>
    <w:rsid w:val="00B32343"/>
    <w:rsid w:val="00B34B6A"/>
    <w:rsid w:val="00B37815"/>
    <w:rsid w:val="00B45CE4"/>
    <w:rsid w:val="00B5022B"/>
    <w:rsid w:val="00B519C5"/>
    <w:rsid w:val="00B55777"/>
    <w:rsid w:val="00B623C8"/>
    <w:rsid w:val="00B7292B"/>
    <w:rsid w:val="00B73AF6"/>
    <w:rsid w:val="00B82BE1"/>
    <w:rsid w:val="00B82F86"/>
    <w:rsid w:val="00B92F14"/>
    <w:rsid w:val="00BB37F3"/>
    <w:rsid w:val="00BC1415"/>
    <w:rsid w:val="00BC39C1"/>
    <w:rsid w:val="00BF144B"/>
    <w:rsid w:val="00BF732F"/>
    <w:rsid w:val="00C015B2"/>
    <w:rsid w:val="00C045F4"/>
    <w:rsid w:val="00C1274D"/>
    <w:rsid w:val="00C14CFD"/>
    <w:rsid w:val="00C20751"/>
    <w:rsid w:val="00C27EF1"/>
    <w:rsid w:val="00C35A16"/>
    <w:rsid w:val="00C36D99"/>
    <w:rsid w:val="00C4637D"/>
    <w:rsid w:val="00C472F4"/>
    <w:rsid w:val="00C525A6"/>
    <w:rsid w:val="00C54301"/>
    <w:rsid w:val="00C578F1"/>
    <w:rsid w:val="00C6134E"/>
    <w:rsid w:val="00C877E8"/>
    <w:rsid w:val="00CA5947"/>
    <w:rsid w:val="00CB09F8"/>
    <w:rsid w:val="00CB26CA"/>
    <w:rsid w:val="00CB6445"/>
    <w:rsid w:val="00CC094B"/>
    <w:rsid w:val="00CC572C"/>
    <w:rsid w:val="00CC7DEE"/>
    <w:rsid w:val="00CD32E6"/>
    <w:rsid w:val="00CD7E7B"/>
    <w:rsid w:val="00CE4DD2"/>
    <w:rsid w:val="00CF2EC0"/>
    <w:rsid w:val="00CF3F6D"/>
    <w:rsid w:val="00D13AD0"/>
    <w:rsid w:val="00D47B99"/>
    <w:rsid w:val="00D53ED0"/>
    <w:rsid w:val="00D57033"/>
    <w:rsid w:val="00D605DB"/>
    <w:rsid w:val="00D60F92"/>
    <w:rsid w:val="00D80A0A"/>
    <w:rsid w:val="00D81051"/>
    <w:rsid w:val="00D82975"/>
    <w:rsid w:val="00DA387E"/>
    <w:rsid w:val="00DB495B"/>
    <w:rsid w:val="00DC47E7"/>
    <w:rsid w:val="00DC6B43"/>
    <w:rsid w:val="00DC78D9"/>
    <w:rsid w:val="00DC797C"/>
    <w:rsid w:val="00DD1EC8"/>
    <w:rsid w:val="00DD7980"/>
    <w:rsid w:val="00DE3D20"/>
    <w:rsid w:val="00DE6F63"/>
    <w:rsid w:val="00DF1A54"/>
    <w:rsid w:val="00E04BC2"/>
    <w:rsid w:val="00E10C0B"/>
    <w:rsid w:val="00E22526"/>
    <w:rsid w:val="00E27E8C"/>
    <w:rsid w:val="00E36972"/>
    <w:rsid w:val="00E45B6F"/>
    <w:rsid w:val="00E503DE"/>
    <w:rsid w:val="00E50B30"/>
    <w:rsid w:val="00E87C10"/>
    <w:rsid w:val="00E9028C"/>
    <w:rsid w:val="00E9048A"/>
    <w:rsid w:val="00E9119C"/>
    <w:rsid w:val="00E934EB"/>
    <w:rsid w:val="00EA37DC"/>
    <w:rsid w:val="00EA5436"/>
    <w:rsid w:val="00EA5606"/>
    <w:rsid w:val="00EA7DD8"/>
    <w:rsid w:val="00EB03CD"/>
    <w:rsid w:val="00EC633E"/>
    <w:rsid w:val="00EC6499"/>
    <w:rsid w:val="00ED2DA5"/>
    <w:rsid w:val="00F00C62"/>
    <w:rsid w:val="00F03B71"/>
    <w:rsid w:val="00F11EE9"/>
    <w:rsid w:val="00F21A58"/>
    <w:rsid w:val="00F2418B"/>
    <w:rsid w:val="00F257FF"/>
    <w:rsid w:val="00F3697D"/>
    <w:rsid w:val="00F45722"/>
    <w:rsid w:val="00F500F5"/>
    <w:rsid w:val="00F60F1B"/>
    <w:rsid w:val="00F826AD"/>
    <w:rsid w:val="00F87DA4"/>
    <w:rsid w:val="00FB2164"/>
    <w:rsid w:val="00FB3995"/>
    <w:rsid w:val="00FB7D4F"/>
    <w:rsid w:val="00FC24DC"/>
    <w:rsid w:val="00FC2ED3"/>
    <w:rsid w:val="00FC3CB5"/>
    <w:rsid w:val="00FC748B"/>
    <w:rsid w:val="00FD0973"/>
    <w:rsid w:val="00FD1C1F"/>
    <w:rsid w:val="00FD7A55"/>
    <w:rsid w:val="00FE1ABF"/>
    <w:rsid w:val="00FE7AD9"/>
    <w:rsid w:val="00FF29CE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rsid w:val="005474F5"/>
    <w:rPr>
      <w:color w:val="0000FF"/>
      <w:u w:val="single"/>
    </w:rPr>
  </w:style>
  <w:style w:type="paragraph" w:styleId="af">
    <w:name w:val="Normal (Web)"/>
    <w:basedOn w:val="a"/>
    <w:uiPriority w:val="99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4">
    <w:name w:val="Emphasis"/>
    <w:basedOn w:val="a0"/>
    <w:qFormat/>
    <w:rsid w:val="005474F5"/>
    <w:rPr>
      <w:i/>
      <w:iCs/>
    </w:rPr>
  </w:style>
  <w:style w:type="paragraph" w:styleId="af5">
    <w:name w:val="footnote text"/>
    <w:basedOn w:val="a"/>
    <w:link w:val="af6"/>
    <w:rsid w:val="005474F5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8">
    <w:name w:val="Title"/>
    <w:basedOn w:val="a"/>
    <w:link w:val="af9"/>
    <w:qFormat/>
    <w:rsid w:val="00AC6C8F"/>
    <w:pPr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a">
    <w:name w:val="page number"/>
    <w:basedOn w:val="a0"/>
    <w:rsid w:val="00AC6C8F"/>
  </w:style>
  <w:style w:type="character" w:styleId="afb">
    <w:name w:val="Strong"/>
    <w:qFormat/>
    <w:rsid w:val="00AC6C8F"/>
    <w:rPr>
      <w:b/>
      <w:bCs/>
    </w:rPr>
  </w:style>
  <w:style w:type="paragraph" w:customStyle="1" w:styleId="consplusnormal0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c">
    <w:name w:val="annotation reference"/>
    <w:rsid w:val="00AC6C8F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AC6C8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AC6C8F"/>
    <w:rPr>
      <w:b/>
      <w:bCs/>
    </w:rPr>
  </w:style>
  <w:style w:type="character" w:customStyle="1" w:styleId="aff0">
    <w:name w:val="Тема примечания Знак"/>
    <w:basedOn w:val="afe"/>
    <w:link w:val="aff"/>
    <w:rsid w:val="00AC6C8F"/>
    <w:rPr>
      <w:b/>
      <w:bCs/>
    </w:rPr>
  </w:style>
  <w:style w:type="table" w:styleId="aff1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2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3">
    <w:name w:val="Plain Text"/>
    <w:basedOn w:val="a"/>
    <w:link w:val="aff4"/>
    <w:unhideWhenUsed/>
    <w:rsid w:val="00B92F14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5">
    <w:name w:val="Цветовое выделение"/>
    <w:rsid w:val="003F24C0"/>
    <w:rPr>
      <w:b/>
      <w:color w:val="26282F"/>
    </w:rPr>
  </w:style>
  <w:style w:type="character" w:customStyle="1" w:styleId="aff6">
    <w:name w:val="Гипертекстовая ссылка"/>
    <w:basedOn w:val="aff5"/>
    <w:uiPriority w:val="99"/>
    <w:rsid w:val="003F24C0"/>
    <w:rPr>
      <w:rFonts w:cs="Times New Roman"/>
      <w:color w:val="106BBE"/>
    </w:rPr>
  </w:style>
  <w:style w:type="character" w:customStyle="1" w:styleId="aff7">
    <w:name w:val="Активная гипертекстовая ссылка"/>
    <w:basedOn w:val="aff6"/>
    <w:uiPriority w:val="99"/>
    <w:rsid w:val="003F24C0"/>
    <w:rPr>
      <w:u w:val="single"/>
    </w:rPr>
  </w:style>
  <w:style w:type="paragraph" w:customStyle="1" w:styleId="aff8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9">
    <w:name w:val="Внимание: криминал!!"/>
    <w:basedOn w:val="aff8"/>
    <w:next w:val="a"/>
    <w:rsid w:val="003F24C0"/>
  </w:style>
  <w:style w:type="paragraph" w:customStyle="1" w:styleId="affa">
    <w:name w:val="Внимание: недобросовестность!"/>
    <w:basedOn w:val="aff8"/>
    <w:next w:val="a"/>
    <w:rsid w:val="003F24C0"/>
  </w:style>
  <w:style w:type="character" w:customStyle="1" w:styleId="affb">
    <w:name w:val="Выделение для Базового Поиска"/>
    <w:basedOn w:val="aff5"/>
    <w:uiPriority w:val="99"/>
    <w:rsid w:val="003F24C0"/>
    <w:rPr>
      <w:rFonts w:cs="Times New Roman"/>
      <w:bCs/>
      <w:color w:val="0058A9"/>
    </w:rPr>
  </w:style>
  <w:style w:type="character" w:customStyle="1" w:styleId="affc">
    <w:name w:val="Выделение для Базового Поиска (курсив)"/>
    <w:basedOn w:val="affb"/>
    <w:uiPriority w:val="99"/>
    <w:rsid w:val="003F24C0"/>
    <w:rPr>
      <w:i/>
      <w:iCs/>
    </w:rPr>
  </w:style>
  <w:style w:type="paragraph" w:customStyle="1" w:styleId="affd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e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f">
    <w:name w:val="Заголовок"/>
    <w:basedOn w:val="affe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0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1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2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3">
    <w:name w:val="Заголовок своего сообщения"/>
    <w:basedOn w:val="aff5"/>
    <w:uiPriority w:val="99"/>
    <w:rsid w:val="003F24C0"/>
    <w:rPr>
      <w:rFonts w:cs="Times New Roman"/>
      <w:bCs/>
    </w:rPr>
  </w:style>
  <w:style w:type="paragraph" w:customStyle="1" w:styleId="afff4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Заголовок чужого сообщения"/>
    <w:basedOn w:val="aff5"/>
    <w:uiPriority w:val="99"/>
    <w:rsid w:val="003F24C0"/>
    <w:rPr>
      <w:rFonts w:cs="Times New Roman"/>
      <w:bCs/>
      <w:color w:val="FF0000"/>
    </w:rPr>
  </w:style>
  <w:style w:type="paragraph" w:customStyle="1" w:styleId="afff6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7">
    <w:name w:val="Заголовок ЭР (правое окно)"/>
    <w:basedOn w:val="afff6"/>
    <w:next w:val="a"/>
    <w:rsid w:val="003F24C0"/>
    <w:pPr>
      <w:spacing w:after="0"/>
      <w:jc w:val="left"/>
    </w:pPr>
  </w:style>
  <w:style w:type="paragraph" w:customStyle="1" w:styleId="afff8">
    <w:name w:val="Интерактивный заголовок"/>
    <w:basedOn w:val="afff"/>
    <w:next w:val="a"/>
    <w:rsid w:val="003F24C0"/>
    <w:rPr>
      <w:u w:val="single"/>
    </w:rPr>
  </w:style>
  <w:style w:type="paragraph" w:customStyle="1" w:styleId="afff9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a">
    <w:name w:val="Информация об изменениях"/>
    <w:basedOn w:val="afff9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b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c">
    <w:name w:val="Комментарий"/>
    <w:basedOn w:val="afffb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next w:val="a"/>
    <w:rsid w:val="003F24C0"/>
    <w:rPr>
      <w:i/>
      <w:iCs/>
    </w:rPr>
  </w:style>
  <w:style w:type="paragraph" w:customStyle="1" w:styleId="afffe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">
    <w:name w:val="Колонтитул (левый)"/>
    <w:basedOn w:val="afffe"/>
    <w:next w:val="a"/>
    <w:rsid w:val="003F24C0"/>
    <w:rPr>
      <w:sz w:val="14"/>
      <w:szCs w:val="14"/>
    </w:rPr>
  </w:style>
  <w:style w:type="paragraph" w:customStyle="1" w:styleId="affff0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1">
    <w:name w:val="Колонтитул (правый)"/>
    <w:basedOn w:val="affff0"/>
    <w:next w:val="a"/>
    <w:rsid w:val="003F24C0"/>
    <w:rPr>
      <w:sz w:val="14"/>
      <w:szCs w:val="14"/>
    </w:rPr>
  </w:style>
  <w:style w:type="paragraph" w:customStyle="1" w:styleId="affff2">
    <w:name w:val="Комментарий пользователя"/>
    <w:basedOn w:val="afffc"/>
    <w:next w:val="a"/>
    <w:rsid w:val="003F24C0"/>
    <w:pPr>
      <w:jc w:val="left"/>
    </w:pPr>
    <w:rPr>
      <w:shd w:val="clear" w:color="auto" w:fill="FFDFE0"/>
    </w:rPr>
  </w:style>
  <w:style w:type="paragraph" w:customStyle="1" w:styleId="affff3">
    <w:name w:val="Куда обратиться?"/>
    <w:basedOn w:val="aff8"/>
    <w:next w:val="a"/>
    <w:rsid w:val="003F24C0"/>
  </w:style>
  <w:style w:type="paragraph" w:customStyle="1" w:styleId="affff4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5">
    <w:name w:val="Найденные слова"/>
    <w:basedOn w:val="aff5"/>
    <w:uiPriority w:val="99"/>
    <w:rsid w:val="003F24C0"/>
    <w:rPr>
      <w:rFonts w:cs="Times New Roman"/>
      <w:shd w:val="clear" w:color="auto" w:fill="FFF580"/>
    </w:rPr>
  </w:style>
  <w:style w:type="character" w:customStyle="1" w:styleId="affff6">
    <w:name w:val="Не вступил в силу"/>
    <w:basedOn w:val="aff5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7">
    <w:name w:val="Необходимые документы"/>
    <w:basedOn w:val="aff8"/>
    <w:next w:val="a"/>
    <w:rsid w:val="003F24C0"/>
    <w:pPr>
      <w:ind w:firstLine="118"/>
    </w:pPr>
  </w:style>
  <w:style w:type="paragraph" w:customStyle="1" w:styleId="affff8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a">
    <w:name w:val="Оглавление"/>
    <w:basedOn w:val="affff9"/>
    <w:next w:val="a"/>
    <w:rsid w:val="003F24C0"/>
    <w:pPr>
      <w:ind w:left="140"/>
    </w:pPr>
  </w:style>
  <w:style w:type="character" w:customStyle="1" w:styleId="affffb">
    <w:name w:val="Опечатки"/>
    <w:uiPriority w:val="99"/>
    <w:rsid w:val="003F24C0"/>
    <w:rPr>
      <w:color w:val="FF0000"/>
    </w:rPr>
  </w:style>
  <w:style w:type="paragraph" w:customStyle="1" w:styleId="affffc">
    <w:name w:val="Переменная часть"/>
    <w:basedOn w:val="affe"/>
    <w:next w:val="a"/>
    <w:rsid w:val="003F24C0"/>
  </w:style>
  <w:style w:type="paragraph" w:customStyle="1" w:styleId="affffd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e">
    <w:name w:val="Подзаголовок для информации об изменениях"/>
    <w:basedOn w:val="afff9"/>
    <w:next w:val="a"/>
    <w:rsid w:val="003F24C0"/>
    <w:rPr>
      <w:b/>
      <w:bCs/>
    </w:rPr>
  </w:style>
  <w:style w:type="paragraph" w:customStyle="1" w:styleId="afffff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0">
    <w:name w:val="Постоянная часть"/>
    <w:basedOn w:val="affe"/>
    <w:next w:val="a"/>
    <w:rsid w:val="003F24C0"/>
    <w:rPr>
      <w:sz w:val="20"/>
      <w:szCs w:val="20"/>
    </w:rPr>
  </w:style>
  <w:style w:type="paragraph" w:customStyle="1" w:styleId="afffff1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2">
    <w:name w:val="Пример."/>
    <w:basedOn w:val="aff8"/>
    <w:next w:val="a"/>
    <w:rsid w:val="003F24C0"/>
  </w:style>
  <w:style w:type="paragraph" w:customStyle="1" w:styleId="afffff3">
    <w:name w:val="Примечание."/>
    <w:basedOn w:val="aff8"/>
    <w:next w:val="a"/>
    <w:rsid w:val="003F24C0"/>
  </w:style>
  <w:style w:type="character" w:customStyle="1" w:styleId="afffff4">
    <w:name w:val="Продолжение ссылки"/>
    <w:basedOn w:val="aff6"/>
    <w:uiPriority w:val="99"/>
    <w:rsid w:val="003F24C0"/>
  </w:style>
  <w:style w:type="paragraph" w:customStyle="1" w:styleId="afffff5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6">
    <w:name w:val="Сравнение редакций"/>
    <w:basedOn w:val="aff5"/>
    <w:uiPriority w:val="99"/>
    <w:rsid w:val="003F24C0"/>
    <w:rPr>
      <w:rFonts w:cs="Times New Roman"/>
    </w:rPr>
  </w:style>
  <w:style w:type="character" w:customStyle="1" w:styleId="afffff7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8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9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a">
    <w:name w:val="Текст в таблице"/>
    <w:basedOn w:val="affff8"/>
    <w:next w:val="a"/>
    <w:rsid w:val="003F24C0"/>
    <w:pPr>
      <w:ind w:firstLine="500"/>
    </w:pPr>
  </w:style>
  <w:style w:type="paragraph" w:customStyle="1" w:styleId="afffffb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c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d">
    <w:name w:val="Утратил силу"/>
    <w:basedOn w:val="aff5"/>
    <w:uiPriority w:val="99"/>
    <w:rsid w:val="003F24C0"/>
    <w:rPr>
      <w:rFonts w:cs="Times New Roman"/>
      <w:strike/>
      <w:color w:val="666600"/>
    </w:rPr>
  </w:style>
  <w:style w:type="paragraph" w:customStyle="1" w:styleId="afffffe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">
    <w:name w:val="Центрированный (таблица)"/>
    <w:basedOn w:val="affff8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044318"/>
  </w:style>
  <w:style w:type="character" w:customStyle="1" w:styleId="16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0">
    <w:name w:val="Öâåòîâîå âûäåëåíèå"/>
    <w:rsid w:val="00044318"/>
    <w:rPr>
      <w:b/>
      <w:bCs/>
      <w:color w:val="26282F"/>
    </w:rPr>
  </w:style>
  <w:style w:type="character" w:customStyle="1" w:styleId="affffff1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2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3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4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5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6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7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8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9">
    <w:name w:val="Îïå÷àòêè"/>
    <w:rsid w:val="00044318"/>
    <w:rPr>
      <w:color w:val="FF0000"/>
    </w:rPr>
  </w:style>
  <w:style w:type="character" w:customStyle="1" w:styleId="affffffa">
    <w:name w:val="Ïðîäîëæåíèå ññûëêè"/>
    <w:basedOn w:val="affffff1"/>
    <w:rsid w:val="00044318"/>
  </w:style>
  <w:style w:type="character" w:customStyle="1" w:styleId="affffffb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c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d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e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f">
    <w:name w:val="List"/>
    <w:basedOn w:val="a7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7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0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1">
    <w:name w:val="Заголовок таблицы"/>
    <w:basedOn w:val="afffffff0"/>
    <w:rsid w:val="00044318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2">
    <w:name w:val="Document Map"/>
    <w:basedOn w:val="a"/>
    <w:link w:val="afffffff3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3">
    <w:name w:val="Схема документа Знак"/>
    <w:basedOn w:val="a0"/>
    <w:link w:val="afffffff2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9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4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1a">
    <w:name w:val="Без интервала1"/>
    <w:rsid w:val="0093450F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25">
    <w:name w:val="Основной текст (2)_"/>
    <w:basedOn w:val="a0"/>
    <w:link w:val="26"/>
    <w:rsid w:val="00CB09F8"/>
    <w:rPr>
      <w:sz w:val="27"/>
      <w:szCs w:val="27"/>
      <w:shd w:val="clear" w:color="auto" w:fill="FFFFFF"/>
    </w:rPr>
  </w:style>
  <w:style w:type="character" w:customStyle="1" w:styleId="afffffff5">
    <w:name w:val="Основной текст_"/>
    <w:basedOn w:val="a0"/>
    <w:link w:val="27"/>
    <w:rsid w:val="00CB09F8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B09F8"/>
    <w:pPr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7">
    <w:name w:val="Основной текст2"/>
    <w:basedOn w:val="a"/>
    <w:link w:val="afffffff5"/>
    <w:rsid w:val="00CB09F8"/>
    <w:pPr>
      <w:shd w:val="clear" w:color="auto" w:fill="FFFFFF"/>
      <w:spacing w:before="420" w:after="24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23">
    <w:name w:val="Font Style23"/>
    <w:basedOn w:val="a0"/>
    <w:uiPriority w:val="99"/>
    <w:rsid w:val="00972C8A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C14C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225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af3">
    <w:name w:val="Без интервала Знак"/>
    <w:basedOn w:val="a0"/>
    <w:link w:val="af2"/>
    <w:uiPriority w:val="1"/>
    <w:rsid w:val="003F1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f6">
    <w:name w:val="Знак"/>
    <w:basedOn w:val="a"/>
    <w:rsid w:val="002516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f7">
    <w:name w:val="Название проектного документа"/>
    <w:basedOn w:val="a"/>
    <w:rsid w:val="0098048D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1">
    <w:name w:val="s_1"/>
    <w:basedOn w:val="a"/>
    <w:rsid w:val="00DF1A54"/>
    <w:pPr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  <w:rsid w:val="00031FED"/>
  </w:style>
  <w:style w:type="paragraph" w:customStyle="1" w:styleId="1b">
    <w:name w:val="Текст выноски1"/>
    <w:rsid w:val="00031FED"/>
    <w:pPr>
      <w:widowControl w:val="0"/>
      <w:suppressAutoHyphens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c">
    <w:name w:val="Абзац списка1"/>
    <w:rsid w:val="00031FED"/>
    <w:pPr>
      <w:widowControl w:val="0"/>
      <w:suppressAutoHyphens/>
      <w:ind w:left="720"/>
    </w:pPr>
    <w:rPr>
      <w:rFonts w:ascii="Calibri" w:eastAsia="Arial Unicode MS" w:hAnsi="Calibri" w:cs="font74"/>
      <w:kern w:val="1"/>
      <w:lang w:eastAsia="ar-SA"/>
    </w:rPr>
  </w:style>
  <w:style w:type="character" w:customStyle="1" w:styleId="1d">
    <w:name w:val="Текст выноски Знак1"/>
    <w:basedOn w:val="a0"/>
    <w:uiPriority w:val="99"/>
    <w:semiHidden/>
    <w:rsid w:val="00031FED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blk">
    <w:name w:val="blk"/>
    <w:basedOn w:val="a0"/>
    <w:rsid w:val="00031FED"/>
  </w:style>
  <w:style w:type="character" w:customStyle="1" w:styleId="ConsPlusNormal0">
    <w:name w:val="ConsPlusNormal Знак"/>
    <w:link w:val="ConsPlusNormal"/>
    <w:uiPriority w:val="99"/>
    <w:locked/>
    <w:rsid w:val="00126653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topleveltext0">
    <w:name w:val="formattexttopleveltext"/>
    <w:basedOn w:val="a"/>
    <w:rsid w:val="00126653"/>
    <w:pPr>
      <w:spacing w:before="100" w:beforeAutospacing="1" w:after="100" w:afterAutospacing="1"/>
    </w:pPr>
    <w:rPr>
      <w:sz w:val="24"/>
      <w:szCs w:val="24"/>
    </w:rPr>
  </w:style>
  <w:style w:type="paragraph" w:styleId="afffffff8">
    <w:name w:val="Subtitle"/>
    <w:basedOn w:val="a"/>
    <w:next w:val="a"/>
    <w:link w:val="afffffff9"/>
    <w:qFormat/>
    <w:rsid w:val="0012665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9">
    <w:name w:val="Подзаголовок Знак"/>
    <w:basedOn w:val="a0"/>
    <w:link w:val="afffffff8"/>
    <w:rsid w:val="00126653"/>
    <w:rPr>
      <w:rFonts w:ascii="Cambria" w:eastAsia="Times New Roman" w:hAnsi="Cambria" w:cs="Times New Roman"/>
      <w:sz w:val="24"/>
      <w:szCs w:val="24"/>
    </w:rPr>
  </w:style>
  <w:style w:type="character" w:customStyle="1" w:styleId="FootnoteTextChar">
    <w:name w:val="Footnote Text Char"/>
    <w:locked/>
    <w:rsid w:val="0012665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t3">
    <w:name w:val="stylet3"/>
    <w:basedOn w:val="a"/>
    <w:rsid w:val="0012665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8">
    <w:name w:val="Body Text Indent 2"/>
    <w:basedOn w:val="a"/>
    <w:link w:val="29"/>
    <w:uiPriority w:val="99"/>
    <w:semiHidden/>
    <w:unhideWhenUsed/>
    <w:rsid w:val="0048224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48224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nformat">
    <w:name w:val="ConsNonformat"/>
    <w:rsid w:val="00482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Юрист 14"/>
    <w:basedOn w:val="a"/>
    <w:rsid w:val="00482247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paragraph">
    <w:name w:val="paragraph"/>
    <w:basedOn w:val="a"/>
    <w:rsid w:val="009E797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rmaltextrun">
    <w:name w:val="normaltextrun"/>
    <w:rsid w:val="009E7974"/>
    <w:rPr>
      <w:rFonts w:cs="Times New Roman"/>
    </w:rPr>
  </w:style>
  <w:style w:type="character" w:customStyle="1" w:styleId="eop">
    <w:name w:val="eop"/>
    <w:rsid w:val="009E7974"/>
    <w:rPr>
      <w:rFonts w:cs="Times New Roman"/>
    </w:rPr>
  </w:style>
  <w:style w:type="character" w:customStyle="1" w:styleId="contextualspellingandgrammarerror">
    <w:name w:val="contextualspellingandgrammarerror"/>
    <w:rsid w:val="009E7974"/>
    <w:rPr>
      <w:rFonts w:cs="Times New Roman"/>
    </w:rPr>
  </w:style>
  <w:style w:type="paragraph" w:customStyle="1" w:styleId="ConsTitle">
    <w:name w:val="ConsTitle"/>
    <w:rsid w:val="00295F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Office_Word_97_-_2003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5B71C-E4AB-48B4-8D4F-05B4D13C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DRGP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dgp_041</cp:lastModifiedBy>
  <cp:revision>137</cp:revision>
  <cp:lastPrinted>2021-03-25T14:06:00Z</cp:lastPrinted>
  <dcterms:created xsi:type="dcterms:W3CDTF">2015-03-19T18:44:00Z</dcterms:created>
  <dcterms:modified xsi:type="dcterms:W3CDTF">2021-03-25T14:06:00Z</dcterms:modified>
</cp:coreProperties>
</file>