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CA" w:rsidRPr="00AE1F84" w:rsidRDefault="00DF2109" w:rsidP="00747C60">
      <w:pPr>
        <w:jc w:val="both"/>
        <w:rPr>
          <w:sz w:val="28"/>
          <w:szCs w:val="32"/>
        </w:rPr>
      </w:pPr>
      <w:r w:rsidRPr="00DF2109">
        <w:rPr>
          <w:rFonts w:cstheme="minorBidi"/>
          <w:b/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left:0;text-align:left;margin-left:-76.1pt;margin-top:0;width:521.65pt;height:116.15pt;z-index:251662336" filled="f" strokeweight="1pt"/>
        </w:pict>
      </w:r>
      <w:r w:rsidR="00AE1F84" w:rsidRPr="00747C60"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130810</wp:posOffset>
            </wp:positionV>
            <wp:extent cx="712470" cy="834390"/>
            <wp:effectExtent l="19050" t="0" r="0" b="0"/>
            <wp:wrapSquare wrapText="bothSides"/>
            <wp:docPr id="10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5947" w:rsidRPr="00747C60">
        <w:rPr>
          <w:b/>
          <w:sz w:val="28"/>
          <w:szCs w:val="28"/>
        </w:rPr>
        <w:t>ОФИЦИАЛЬНЫЙ ВЕСТНИК</w:t>
      </w:r>
      <w:r w:rsidR="00BC1415" w:rsidRPr="00AE1F84">
        <w:t xml:space="preserve">   </w:t>
      </w:r>
      <w:r w:rsidR="00AE1F84" w:rsidRPr="00AE1F84">
        <w:t xml:space="preserve"> </w:t>
      </w:r>
      <w:r w:rsidR="00BC1415" w:rsidRPr="00AE1F84">
        <w:t xml:space="preserve"> </w:t>
      </w:r>
      <w:r w:rsidR="00747C60">
        <w:rPr>
          <w:sz w:val="32"/>
          <w:szCs w:val="32"/>
        </w:rPr>
        <w:t xml:space="preserve"> </w:t>
      </w:r>
      <w:r w:rsidR="000F7254">
        <w:rPr>
          <w:sz w:val="32"/>
          <w:szCs w:val="32"/>
        </w:rPr>
        <w:t xml:space="preserve">                      </w:t>
      </w:r>
      <w:r w:rsidR="00D2102D">
        <w:rPr>
          <w:sz w:val="32"/>
          <w:szCs w:val="32"/>
        </w:rPr>
        <w:t>08 июл</w:t>
      </w:r>
      <w:r w:rsidR="004F6469">
        <w:rPr>
          <w:sz w:val="32"/>
          <w:szCs w:val="32"/>
        </w:rPr>
        <w:t>я</w:t>
      </w:r>
      <w:r w:rsidR="000F7254">
        <w:rPr>
          <w:sz w:val="32"/>
          <w:szCs w:val="32"/>
        </w:rPr>
        <w:t xml:space="preserve"> </w:t>
      </w:r>
      <w:r w:rsidR="00BC1415" w:rsidRPr="00AE1F84">
        <w:rPr>
          <w:sz w:val="32"/>
          <w:szCs w:val="32"/>
        </w:rPr>
        <w:t>2015 г.</w:t>
      </w:r>
    </w:p>
    <w:p w:rsidR="00CA5947" w:rsidRPr="00874F6B" w:rsidRDefault="00CA5947" w:rsidP="002A1CFB">
      <w:pPr>
        <w:rPr>
          <w:sz w:val="28"/>
        </w:rPr>
      </w:pPr>
      <w:r w:rsidRPr="00AE1F84">
        <w:t>Дружногорского городского поселения</w:t>
      </w:r>
      <w:r w:rsidR="00BC1415" w:rsidRPr="00AE1F84">
        <w:rPr>
          <w:sz w:val="36"/>
        </w:rPr>
        <w:t xml:space="preserve">            </w:t>
      </w:r>
      <w:r w:rsidR="00AE1F84" w:rsidRPr="00874F6B">
        <w:rPr>
          <w:sz w:val="36"/>
        </w:rPr>
        <w:t xml:space="preserve">           </w:t>
      </w:r>
      <w:r w:rsidR="004F6469">
        <w:rPr>
          <w:sz w:val="36"/>
        </w:rPr>
        <w:t xml:space="preserve">                           </w:t>
      </w:r>
      <w:r w:rsidR="00447CFB">
        <w:rPr>
          <w:sz w:val="32"/>
        </w:rPr>
        <w:t xml:space="preserve">№ </w:t>
      </w:r>
      <w:r w:rsidR="004F6469">
        <w:rPr>
          <w:sz w:val="32"/>
        </w:rPr>
        <w:t>1</w:t>
      </w:r>
      <w:r w:rsidR="00D2102D">
        <w:rPr>
          <w:sz w:val="32"/>
        </w:rPr>
        <w:t>6</w:t>
      </w:r>
    </w:p>
    <w:p w:rsidR="00BC1415" w:rsidRPr="0033458E" w:rsidRDefault="0033458E" w:rsidP="002A1CFB">
      <w:r>
        <w:t>_________________</w:t>
      </w:r>
      <w:r w:rsidR="00FE7AD9" w:rsidRPr="0033458E">
        <w:t>Информационный бюллетень</w:t>
      </w:r>
      <w:r>
        <w:t>________________________________________</w:t>
      </w:r>
    </w:p>
    <w:p w:rsidR="00874F6B" w:rsidRDefault="00874F6B" w:rsidP="002A1CFB">
      <w:r>
        <w:t>Тираж:  10 экземпляров.  Распространяется бесплатно</w:t>
      </w:r>
      <w:r w:rsidR="00633672">
        <w:t>.</w:t>
      </w:r>
    </w:p>
    <w:p w:rsidR="00874F6B" w:rsidRPr="00874F6B" w:rsidRDefault="00874F6B" w:rsidP="002A1CFB">
      <w:r w:rsidRPr="00874F6B">
        <w:t>Учредитель: Совет депутатов Дружногорского городского поселения; Главный редактор: Володкович В.В.</w:t>
      </w:r>
    </w:p>
    <w:p w:rsidR="00874F6B" w:rsidRDefault="00874F6B" w:rsidP="002A1CFB">
      <w:r w:rsidRPr="00874F6B">
        <w:t>Адрес редакции и издателя: 188377, Ленинградская обл., Гатчинский р-он, г.п. Дружная Горка, ул. Садовая, д.4</w:t>
      </w:r>
    </w:p>
    <w:p w:rsidR="000625DC" w:rsidRDefault="000625DC" w:rsidP="00132FCF">
      <w:pPr>
        <w:pStyle w:val="ConsNormal"/>
        <w:ind w:firstLine="0"/>
        <w:jc w:val="both"/>
        <w:rPr>
          <w:rFonts w:ascii="Times New Roman" w:hAnsi="Times New Roman" w:cs="Times New Roman"/>
          <w:b/>
          <w:sz w:val="18"/>
          <w:szCs w:val="24"/>
        </w:rPr>
        <w:sectPr w:rsidR="000625DC" w:rsidSect="003F24C0">
          <w:headerReference w:type="default" r:id="rId9"/>
          <w:footerReference w:type="default" r:id="rId10"/>
          <w:pgSz w:w="11906" w:h="16838"/>
          <w:pgMar w:top="720" w:right="720" w:bottom="720" w:left="720" w:header="708" w:footer="28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132FCF" w:rsidRPr="000625DC" w:rsidRDefault="00132FCF" w:rsidP="00132FCF">
      <w:pPr>
        <w:pStyle w:val="ConsNormal"/>
        <w:ind w:firstLine="0"/>
        <w:jc w:val="both"/>
        <w:rPr>
          <w:rFonts w:ascii="Times New Roman" w:hAnsi="Times New Roman" w:cs="Times New Roman"/>
          <w:b/>
          <w:sz w:val="22"/>
          <w:szCs w:val="24"/>
        </w:rPr>
        <w:sectPr w:rsidR="00132FCF" w:rsidRPr="000625DC" w:rsidSect="003F24C0">
          <w:type w:val="continuous"/>
          <w:pgSz w:w="11906" w:h="16838"/>
          <w:pgMar w:top="720" w:right="720" w:bottom="720" w:left="720" w:header="708" w:footer="28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747C60" w:rsidRDefault="00B92F14" w:rsidP="002A1CFB">
      <w:r w:rsidRPr="005D7B6F">
        <w:lastRenderedPageBreak/>
        <w:t>           </w:t>
      </w:r>
    </w:p>
    <w:p w:rsidR="0009249D" w:rsidRDefault="0009249D" w:rsidP="0009249D">
      <w:pPr>
        <w:pStyle w:val="a7"/>
        <w:jc w:val="center"/>
        <w:rPr>
          <w:b/>
        </w:rPr>
      </w:pPr>
    </w:p>
    <w:p w:rsidR="004F6469" w:rsidRDefault="004F6469" w:rsidP="007E34CB">
      <w:pPr>
        <w:ind w:right="174"/>
        <w:contextualSpacing/>
        <w:jc w:val="center"/>
        <w:rPr>
          <w:rFonts w:eastAsia="Calibri"/>
          <w:b/>
        </w:rPr>
      </w:pPr>
    </w:p>
    <w:p w:rsidR="00D2102D" w:rsidRPr="00D2102D" w:rsidRDefault="00D2102D" w:rsidP="00D2102D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2102D">
        <w:rPr>
          <w:rFonts w:ascii="Times New Roman" w:hAnsi="Times New Roman" w:cs="Times New Roman"/>
          <w:b/>
          <w:sz w:val="18"/>
          <w:szCs w:val="18"/>
        </w:rPr>
        <w:t xml:space="preserve">АДМИНИСТРАЦИЯ  ДРУЖНОГОРСКОГО ГОРОДСКОГО ПОСЕЛЕНИЯ </w:t>
      </w:r>
    </w:p>
    <w:p w:rsidR="00D2102D" w:rsidRPr="00D2102D" w:rsidRDefault="00D2102D" w:rsidP="00D2102D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2102D">
        <w:rPr>
          <w:rFonts w:ascii="Times New Roman" w:hAnsi="Times New Roman" w:cs="Times New Roman"/>
          <w:b/>
          <w:sz w:val="18"/>
          <w:szCs w:val="18"/>
        </w:rPr>
        <w:t xml:space="preserve"> ГАТЧИНСКОГО МУНИЦИПАЛЬНОГО РАЙОНА ЛЕНИНГРАДСКОЙ ОБЛАСТИ</w:t>
      </w:r>
    </w:p>
    <w:p w:rsidR="00D2102D" w:rsidRPr="00D2102D" w:rsidRDefault="00D2102D" w:rsidP="00D2102D"/>
    <w:p w:rsidR="00D2102D" w:rsidRPr="00D2102D" w:rsidRDefault="00D2102D" w:rsidP="00D2102D">
      <w:pPr>
        <w:pStyle w:val="1"/>
        <w:jc w:val="center"/>
        <w:rPr>
          <w:rFonts w:ascii="Times New Roman" w:hAnsi="Times New Roman" w:cs="Times New Roman"/>
          <w:sz w:val="18"/>
          <w:szCs w:val="18"/>
        </w:rPr>
      </w:pPr>
      <w:r w:rsidRPr="00D2102D">
        <w:rPr>
          <w:rFonts w:ascii="Times New Roman" w:hAnsi="Times New Roman" w:cs="Times New Roman"/>
          <w:sz w:val="18"/>
          <w:szCs w:val="18"/>
        </w:rPr>
        <w:t>П О С Т А Н О В Л Е Н И Е</w:t>
      </w:r>
    </w:p>
    <w:p w:rsidR="00D2102D" w:rsidRPr="00D2102D" w:rsidRDefault="00D2102D" w:rsidP="00D2102D">
      <w:pPr>
        <w:jc w:val="center"/>
        <w:rPr>
          <w:b/>
        </w:rPr>
      </w:pPr>
    </w:p>
    <w:p w:rsidR="00D2102D" w:rsidRPr="00D2102D" w:rsidRDefault="00D2102D" w:rsidP="00D2102D">
      <w:pPr>
        <w:pStyle w:val="2"/>
        <w:numPr>
          <w:ilvl w:val="0"/>
          <w:numId w:val="0"/>
        </w:num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От </w:t>
      </w:r>
      <w:r w:rsidRPr="00D2102D">
        <w:rPr>
          <w:rFonts w:cs="Times New Roman"/>
          <w:sz w:val="18"/>
          <w:szCs w:val="18"/>
        </w:rPr>
        <w:t xml:space="preserve">07.07.2015 г.                                                                                                                                         </w:t>
      </w:r>
      <w:r>
        <w:rPr>
          <w:rFonts w:cs="Times New Roman"/>
          <w:sz w:val="18"/>
          <w:szCs w:val="18"/>
        </w:rPr>
        <w:t xml:space="preserve">                               </w:t>
      </w:r>
      <w:r w:rsidRPr="00D2102D">
        <w:rPr>
          <w:rFonts w:cs="Times New Roman"/>
          <w:sz w:val="18"/>
          <w:szCs w:val="18"/>
        </w:rPr>
        <w:t>№ 223</w:t>
      </w:r>
    </w:p>
    <w:p w:rsidR="00D2102D" w:rsidRPr="00D2102D" w:rsidRDefault="00D2102D" w:rsidP="00D2102D">
      <w:pPr>
        <w:rPr>
          <w:b/>
        </w:rPr>
      </w:pPr>
    </w:p>
    <w:p w:rsidR="00D2102D" w:rsidRPr="00D2102D" w:rsidRDefault="00D2102D" w:rsidP="00D2102D">
      <w:pPr>
        <w:autoSpaceDE w:val="0"/>
        <w:autoSpaceDN w:val="0"/>
        <w:adjustRightInd w:val="0"/>
        <w:jc w:val="both"/>
        <w:rPr>
          <w:b/>
        </w:rPr>
      </w:pPr>
      <w:r w:rsidRPr="00D2102D">
        <w:rPr>
          <w:b/>
        </w:rPr>
        <w:t>О подготовке документации по планировке территории</w:t>
      </w:r>
    </w:p>
    <w:p w:rsidR="00D2102D" w:rsidRPr="00D2102D" w:rsidRDefault="00D2102D" w:rsidP="00D2102D">
      <w:pPr>
        <w:autoSpaceDE w:val="0"/>
        <w:autoSpaceDN w:val="0"/>
        <w:adjustRightInd w:val="0"/>
        <w:jc w:val="both"/>
      </w:pPr>
    </w:p>
    <w:p w:rsidR="00D2102D" w:rsidRPr="00D2102D" w:rsidRDefault="00D2102D" w:rsidP="00D2102D">
      <w:pPr>
        <w:ind w:firstLine="284"/>
        <w:jc w:val="both"/>
      </w:pPr>
      <w:r w:rsidRPr="00D2102D">
        <w:t xml:space="preserve">Рассмотрев заявление гр. Федорина Станислава Валерьевича, 05.02.1977 года рождения, паспорт гражданина Республики Беларусь </w:t>
      </w:r>
      <w:r w:rsidRPr="00D2102D">
        <w:rPr>
          <w:lang w:val="en-US"/>
        </w:rPr>
        <w:t>PP</w:t>
      </w:r>
      <w:r w:rsidRPr="00D2102D">
        <w:t xml:space="preserve"> 0175987 выдан 18.03.2011 Министерством иностранных дел Республики Беларусь, адрес места жительства: Санкт-Петербург, ул. Бабушкина, д. 42, корп. 1, кв. 108, </w:t>
      </w:r>
    </w:p>
    <w:p w:rsidR="00D2102D" w:rsidRPr="00D2102D" w:rsidRDefault="00D2102D" w:rsidP="00D2102D">
      <w:pPr>
        <w:ind w:firstLine="567"/>
        <w:jc w:val="both"/>
      </w:pPr>
      <w:r w:rsidRPr="00D2102D">
        <w:t>руководствуясь ст. 42, 43, 45, 46 Градостроительного кодекса РФ, ст. 14 Федерального Закона от 06.10.2003 № 131-ФЗ, главой 2. Правил землепользования и застройки Дружногорского городского поселения и Уставом муниципального образования, в  рамках реализации генерального плана Дружногорского городского поселения, в целях обеспечения устойчивого развития территорий, выделения элементов планировочной структуры и установления границ земельных участков, администрация Дружногорского городского поселения,</w:t>
      </w:r>
    </w:p>
    <w:p w:rsidR="00D2102D" w:rsidRPr="00D2102D" w:rsidRDefault="00D2102D" w:rsidP="00D2102D">
      <w:pPr>
        <w:jc w:val="both"/>
      </w:pPr>
    </w:p>
    <w:p w:rsidR="00D2102D" w:rsidRPr="00D2102D" w:rsidRDefault="00D2102D" w:rsidP="00D2102D">
      <w:pPr>
        <w:jc w:val="center"/>
        <w:rPr>
          <w:b/>
        </w:rPr>
      </w:pPr>
      <w:r w:rsidRPr="00D2102D">
        <w:rPr>
          <w:b/>
        </w:rPr>
        <w:t>П О С Т А Н О В Л Я Е Т:</w:t>
      </w:r>
    </w:p>
    <w:p w:rsidR="00D2102D" w:rsidRPr="00D2102D" w:rsidRDefault="00D2102D" w:rsidP="00D2102D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:rsidR="00D2102D" w:rsidRPr="00D2102D" w:rsidRDefault="00D2102D" w:rsidP="00D2102D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D2102D">
        <w:rPr>
          <w:rFonts w:ascii="Times New Roman" w:hAnsi="Times New Roman" w:cs="Times New Roman"/>
          <w:sz w:val="18"/>
          <w:szCs w:val="18"/>
        </w:rPr>
        <w:t xml:space="preserve">1.  гр. Федорину Станиславу Валерьевичу обеспечить в срок до 06.07.2016, за счёт собственных средств, подготовку проекта планировки с проектом межевания в его составе территории села Орлино Гатчинского муниципального района Ленинградской области площадью 4,94 Га в границах земельного участка с кадастровым номером 47:23:0902001:197 согласно приложению. </w:t>
      </w:r>
    </w:p>
    <w:p w:rsidR="00D2102D" w:rsidRPr="00D2102D" w:rsidRDefault="00D2102D" w:rsidP="00D2102D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D2102D">
        <w:rPr>
          <w:rFonts w:ascii="Times New Roman" w:hAnsi="Times New Roman" w:cs="Times New Roman"/>
          <w:sz w:val="18"/>
          <w:szCs w:val="18"/>
        </w:rPr>
        <w:t>2. Подготовку указанной документации по планировке территории вести на основании документов территориального планирования, правил землепользования и застройки в соответствии с требованиями технических регламентов, нормативов градостроительного проектирования, градостроительных регламентов и прочих нормативных правовых актов в области градостроительства.</w:t>
      </w:r>
    </w:p>
    <w:p w:rsidR="00D2102D" w:rsidRPr="00D2102D" w:rsidRDefault="00D2102D" w:rsidP="00D2102D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D2102D">
        <w:rPr>
          <w:rFonts w:ascii="Times New Roman" w:hAnsi="Times New Roman" w:cs="Times New Roman"/>
          <w:sz w:val="18"/>
          <w:szCs w:val="18"/>
        </w:rPr>
        <w:t>3. До 06.10.2015 физические и юридические лица вправе направлять в администрацию свои предложения о порядке, сроках подготовки и содержании документации по планировке территории.</w:t>
      </w:r>
    </w:p>
    <w:p w:rsidR="00D2102D" w:rsidRPr="00D2102D" w:rsidRDefault="00D2102D" w:rsidP="00D2102D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D2102D">
        <w:rPr>
          <w:rFonts w:ascii="Times New Roman" w:hAnsi="Times New Roman" w:cs="Times New Roman"/>
          <w:sz w:val="18"/>
          <w:szCs w:val="18"/>
        </w:rPr>
        <w:t>4. Гр. Федорину С.В. по окончанию подготовки документации предоставить её в адрес администрации Дружногорского городского поселения.</w:t>
      </w:r>
    </w:p>
    <w:p w:rsidR="00D2102D" w:rsidRPr="00D2102D" w:rsidRDefault="00D2102D" w:rsidP="00D2102D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D2102D">
        <w:rPr>
          <w:rFonts w:ascii="Times New Roman" w:hAnsi="Times New Roman" w:cs="Times New Roman"/>
          <w:sz w:val="18"/>
          <w:szCs w:val="18"/>
        </w:rPr>
        <w:t>5. Отделу градостроительства, земельных и имущественных отношений осуществить проверку представленной документации на соответствие требованиям, установленным ч. 10 ст. 45 Градостроительного кодекса РФ.</w:t>
      </w:r>
    </w:p>
    <w:p w:rsidR="00D2102D" w:rsidRPr="00D2102D" w:rsidRDefault="00D2102D" w:rsidP="00D2102D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D2102D">
        <w:rPr>
          <w:rFonts w:ascii="Times New Roman" w:hAnsi="Times New Roman" w:cs="Times New Roman"/>
          <w:sz w:val="18"/>
          <w:szCs w:val="18"/>
        </w:rPr>
        <w:t>6. Настоящее постановление подлежит официальному опубликованию.</w:t>
      </w:r>
    </w:p>
    <w:p w:rsidR="00D2102D" w:rsidRPr="00D2102D" w:rsidRDefault="00D2102D" w:rsidP="00D2102D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:rsidR="00D2102D" w:rsidRPr="00D2102D" w:rsidRDefault="00D2102D" w:rsidP="00D2102D">
      <w:pPr>
        <w:jc w:val="both"/>
      </w:pPr>
      <w:r w:rsidRPr="00D2102D">
        <w:t>Вр.и.о. главы администрации</w:t>
      </w:r>
    </w:p>
    <w:p w:rsidR="00D2102D" w:rsidRPr="00D2102D" w:rsidRDefault="00D2102D" w:rsidP="00D2102D">
      <w:r w:rsidRPr="00D2102D">
        <w:t>Дружногорского городского  поселения                                                                                                                            И.В. Отс</w:t>
      </w:r>
    </w:p>
    <w:p w:rsidR="00D2102D" w:rsidRPr="00D2102D" w:rsidRDefault="00D2102D" w:rsidP="00D2102D">
      <w:pPr>
        <w:sectPr w:rsidR="00D2102D" w:rsidRPr="00D2102D" w:rsidSect="00D2102D">
          <w:type w:val="continuous"/>
          <w:pgSz w:w="11906" w:h="16838"/>
          <w:pgMar w:top="709" w:right="850" w:bottom="709" w:left="1701" w:header="720" w:footer="340" w:gutter="0"/>
          <w:cols w:space="720"/>
        </w:sectPr>
      </w:pPr>
    </w:p>
    <w:p w:rsidR="00D2102D" w:rsidRPr="00D2102D" w:rsidRDefault="00D2102D" w:rsidP="00D2102D">
      <w:pPr>
        <w:jc w:val="center"/>
        <w:rPr>
          <w:b/>
        </w:rPr>
      </w:pPr>
    </w:p>
    <w:p w:rsidR="00D2102D" w:rsidRPr="00D2102D" w:rsidRDefault="00D2102D" w:rsidP="00D2102D">
      <w:pPr>
        <w:jc w:val="center"/>
        <w:rPr>
          <w:b/>
        </w:rPr>
      </w:pPr>
    </w:p>
    <w:p w:rsidR="00D2102D" w:rsidRPr="00D2102D" w:rsidRDefault="00D2102D" w:rsidP="00D2102D">
      <w:pPr>
        <w:jc w:val="center"/>
        <w:rPr>
          <w:b/>
        </w:rPr>
      </w:pPr>
    </w:p>
    <w:p w:rsidR="00D2102D" w:rsidRPr="00D2102D" w:rsidRDefault="00D2102D" w:rsidP="00D2102D">
      <w:pPr>
        <w:jc w:val="center"/>
        <w:rPr>
          <w:b/>
        </w:rPr>
      </w:pPr>
    </w:p>
    <w:p w:rsidR="00D2102D" w:rsidRPr="00D2102D" w:rsidRDefault="00D2102D" w:rsidP="00D2102D">
      <w:pPr>
        <w:jc w:val="center"/>
        <w:rPr>
          <w:b/>
        </w:rPr>
      </w:pPr>
    </w:p>
    <w:p w:rsidR="00D2102D" w:rsidRPr="00D2102D" w:rsidRDefault="00D2102D" w:rsidP="00D2102D">
      <w:pPr>
        <w:jc w:val="center"/>
        <w:rPr>
          <w:b/>
        </w:rPr>
      </w:pPr>
    </w:p>
    <w:p w:rsidR="00D2102D" w:rsidRPr="00D2102D" w:rsidRDefault="00D2102D" w:rsidP="00D2102D">
      <w:pPr>
        <w:jc w:val="center"/>
        <w:rPr>
          <w:b/>
        </w:rPr>
      </w:pPr>
    </w:p>
    <w:p w:rsidR="00D2102D" w:rsidRPr="00D2102D" w:rsidRDefault="00D2102D" w:rsidP="00D2102D">
      <w:pPr>
        <w:jc w:val="center"/>
        <w:rPr>
          <w:b/>
        </w:rPr>
      </w:pPr>
    </w:p>
    <w:p w:rsidR="00D2102D" w:rsidRPr="00D2102D" w:rsidRDefault="00D2102D" w:rsidP="00D2102D">
      <w:pPr>
        <w:jc w:val="center"/>
        <w:rPr>
          <w:b/>
        </w:rPr>
      </w:pPr>
    </w:p>
    <w:p w:rsidR="00D2102D" w:rsidRPr="00D2102D" w:rsidRDefault="00D2102D" w:rsidP="00D2102D">
      <w:pPr>
        <w:jc w:val="center"/>
        <w:rPr>
          <w:b/>
        </w:rPr>
      </w:pPr>
    </w:p>
    <w:p w:rsidR="00D2102D" w:rsidRPr="00D2102D" w:rsidRDefault="003675B7" w:rsidP="003675B7">
      <w:pPr>
        <w:tabs>
          <w:tab w:val="left" w:pos="8227"/>
        </w:tabs>
        <w:rPr>
          <w:b/>
        </w:rPr>
      </w:pPr>
      <w:r>
        <w:rPr>
          <w:b/>
        </w:rPr>
        <w:tab/>
      </w:r>
    </w:p>
    <w:p w:rsidR="00D2102D" w:rsidRPr="00D2102D" w:rsidRDefault="00D2102D" w:rsidP="00D2102D">
      <w:pPr>
        <w:jc w:val="center"/>
        <w:rPr>
          <w:b/>
        </w:rPr>
      </w:pPr>
    </w:p>
    <w:p w:rsidR="00D2102D" w:rsidRDefault="00D2102D" w:rsidP="00D2102D">
      <w:pPr>
        <w:jc w:val="center"/>
        <w:rPr>
          <w:b/>
        </w:rPr>
      </w:pPr>
    </w:p>
    <w:p w:rsidR="00D2102D" w:rsidRDefault="00D2102D" w:rsidP="00D2102D">
      <w:pPr>
        <w:jc w:val="center"/>
        <w:rPr>
          <w:b/>
        </w:rPr>
      </w:pPr>
    </w:p>
    <w:p w:rsidR="00D2102D" w:rsidRDefault="00D2102D" w:rsidP="00D2102D">
      <w:pPr>
        <w:jc w:val="center"/>
        <w:rPr>
          <w:b/>
        </w:rPr>
      </w:pPr>
    </w:p>
    <w:p w:rsidR="00D2102D" w:rsidRDefault="00D2102D" w:rsidP="00D2102D">
      <w:pPr>
        <w:jc w:val="center"/>
        <w:rPr>
          <w:b/>
        </w:rPr>
      </w:pPr>
    </w:p>
    <w:p w:rsidR="00D2102D" w:rsidRDefault="00D2102D" w:rsidP="00D2102D">
      <w:pPr>
        <w:jc w:val="center"/>
        <w:rPr>
          <w:b/>
        </w:rPr>
      </w:pPr>
      <w:r>
        <w:rPr>
          <w:b/>
        </w:rPr>
        <w:lastRenderedPageBreak/>
        <w:t>СХЕМА ГРАНИЦЫ ТЕРРИТОРИИ ПРОЕКТИРОВАНИЯ</w:t>
      </w:r>
    </w:p>
    <w:p w:rsidR="00D2102D" w:rsidRDefault="00D2102D" w:rsidP="00D2102D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125730</wp:posOffset>
            </wp:positionV>
            <wp:extent cx="8710930" cy="4683125"/>
            <wp:effectExtent l="19050" t="0" r="0" b="0"/>
            <wp:wrapNone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0930" cy="468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102D" w:rsidRDefault="00DF2109" w:rsidP="00D2102D">
      <w:pPr>
        <w:jc w:val="center"/>
        <w:rPr>
          <w:b/>
        </w:rPr>
      </w:pPr>
      <w:r w:rsidRPr="00DF2109">
        <w:rPr>
          <w:sz w:val="20"/>
          <w:szCs w:val="20"/>
        </w:rPr>
        <w:pict>
          <v:shape id="_x0000_s1031" style="position:absolute;left:0;text-align:left;margin-left:242.2pt;margin-top:108.3pt;width:199.3pt;height:73.15pt;z-index:251664384" coordsize="3986,1463" path="m,817l3974,r12,817l1486,1463r-58,-150l,817xe" fillcolor="black">
            <v:fill r:id="rId12" o:title="Широкий диагональный 2" type="pattern"/>
            <v:path arrowok="t"/>
          </v:shape>
        </w:pict>
      </w:r>
      <w:r w:rsidRPr="00DF2109">
        <w:rPr>
          <w:sz w:val="20"/>
          <w:szCs w:val="20"/>
        </w:rPr>
        <w:pict>
          <v:shape id="_x0000_s1032" style="position:absolute;left:0;text-align:left;margin-left:8.3pt;margin-top:243.1pt;width:82.9pt;height:39.65pt;z-index:251665408" coordsize="3986,1463" path="m,817l3974,r12,817l1486,1463r-58,-150l,817xe" fillcolor="black">
            <v:fill r:id="rId12" o:title="Широкий диагональный 2" type="pattern"/>
            <v:path arrowok="t"/>
          </v:shape>
        </w:pict>
      </w:r>
    </w:p>
    <w:p w:rsidR="00D2102D" w:rsidRDefault="00D2102D" w:rsidP="00D2102D">
      <w:pPr>
        <w:jc w:val="center"/>
        <w:rPr>
          <w:b/>
        </w:rPr>
      </w:pPr>
    </w:p>
    <w:p w:rsidR="00D2102D" w:rsidRDefault="00D2102D" w:rsidP="00D2102D">
      <w:pPr>
        <w:jc w:val="center"/>
        <w:rPr>
          <w:b/>
        </w:rPr>
      </w:pPr>
    </w:p>
    <w:p w:rsidR="00D2102D" w:rsidRDefault="00D2102D" w:rsidP="00D2102D">
      <w:pPr>
        <w:jc w:val="center"/>
        <w:rPr>
          <w:b/>
        </w:rPr>
      </w:pPr>
    </w:p>
    <w:p w:rsidR="00D2102D" w:rsidRDefault="00D2102D" w:rsidP="00D2102D">
      <w:pPr>
        <w:jc w:val="center"/>
        <w:rPr>
          <w:b/>
        </w:rPr>
      </w:pPr>
    </w:p>
    <w:p w:rsidR="00D2102D" w:rsidRDefault="00D2102D" w:rsidP="00D2102D">
      <w:pPr>
        <w:jc w:val="center"/>
        <w:rPr>
          <w:b/>
        </w:rPr>
      </w:pPr>
    </w:p>
    <w:p w:rsidR="00D2102D" w:rsidRDefault="00D2102D" w:rsidP="00D2102D">
      <w:pPr>
        <w:jc w:val="center"/>
        <w:rPr>
          <w:b/>
        </w:rPr>
      </w:pPr>
    </w:p>
    <w:p w:rsidR="00D2102D" w:rsidRDefault="00D2102D" w:rsidP="00D2102D">
      <w:pPr>
        <w:jc w:val="center"/>
        <w:rPr>
          <w:b/>
        </w:rPr>
      </w:pPr>
    </w:p>
    <w:p w:rsidR="00D2102D" w:rsidRDefault="00D2102D" w:rsidP="00D2102D">
      <w:pPr>
        <w:jc w:val="center"/>
        <w:rPr>
          <w:b/>
        </w:rPr>
      </w:pPr>
    </w:p>
    <w:p w:rsidR="00D2102D" w:rsidRDefault="00D2102D" w:rsidP="00D2102D">
      <w:pPr>
        <w:jc w:val="center"/>
        <w:rPr>
          <w:b/>
        </w:rPr>
      </w:pPr>
    </w:p>
    <w:p w:rsidR="00D2102D" w:rsidRDefault="00D2102D" w:rsidP="00D2102D">
      <w:pPr>
        <w:jc w:val="center"/>
        <w:rPr>
          <w:b/>
        </w:rPr>
      </w:pPr>
    </w:p>
    <w:p w:rsidR="00D2102D" w:rsidRDefault="00D2102D" w:rsidP="00D2102D">
      <w:pPr>
        <w:jc w:val="center"/>
        <w:rPr>
          <w:b/>
        </w:rPr>
      </w:pPr>
    </w:p>
    <w:p w:rsidR="00D2102D" w:rsidRDefault="00D2102D" w:rsidP="00D2102D">
      <w:pPr>
        <w:jc w:val="center"/>
        <w:rPr>
          <w:b/>
        </w:rPr>
      </w:pPr>
    </w:p>
    <w:p w:rsidR="00D2102D" w:rsidRDefault="00D2102D" w:rsidP="00D2102D">
      <w:pPr>
        <w:jc w:val="center"/>
        <w:rPr>
          <w:b/>
        </w:rPr>
      </w:pPr>
    </w:p>
    <w:p w:rsidR="00D2102D" w:rsidRDefault="00D2102D" w:rsidP="00D2102D">
      <w:pPr>
        <w:jc w:val="center"/>
        <w:rPr>
          <w:b/>
        </w:rPr>
      </w:pPr>
    </w:p>
    <w:p w:rsidR="00D2102D" w:rsidRDefault="00D2102D" w:rsidP="00D2102D">
      <w:pPr>
        <w:jc w:val="center"/>
        <w:rPr>
          <w:b/>
        </w:rPr>
      </w:pPr>
    </w:p>
    <w:p w:rsidR="00D2102D" w:rsidRDefault="00D2102D" w:rsidP="00D2102D">
      <w:pPr>
        <w:jc w:val="center"/>
        <w:rPr>
          <w:b/>
        </w:rPr>
      </w:pPr>
    </w:p>
    <w:p w:rsidR="00D2102D" w:rsidRDefault="00D2102D" w:rsidP="00D2102D">
      <w:pPr>
        <w:jc w:val="center"/>
        <w:rPr>
          <w:b/>
        </w:rPr>
      </w:pPr>
    </w:p>
    <w:p w:rsidR="00D2102D" w:rsidRDefault="00D2102D" w:rsidP="00D2102D">
      <w:pPr>
        <w:jc w:val="center"/>
        <w:rPr>
          <w:b/>
        </w:rPr>
      </w:pPr>
    </w:p>
    <w:p w:rsidR="00D2102D" w:rsidRDefault="00D2102D" w:rsidP="00D2102D">
      <w:pPr>
        <w:jc w:val="center"/>
        <w:rPr>
          <w:b/>
        </w:rPr>
      </w:pPr>
    </w:p>
    <w:p w:rsidR="00D2102D" w:rsidRDefault="00D2102D" w:rsidP="00D2102D">
      <w:pPr>
        <w:jc w:val="center"/>
        <w:rPr>
          <w:b/>
        </w:rPr>
      </w:pPr>
    </w:p>
    <w:p w:rsidR="00D2102D" w:rsidRDefault="00D2102D" w:rsidP="00D2102D">
      <w:pPr>
        <w:jc w:val="both"/>
      </w:pPr>
    </w:p>
    <w:p w:rsidR="00D2102D" w:rsidRDefault="00D2102D" w:rsidP="00D2102D">
      <w:pPr>
        <w:jc w:val="both"/>
      </w:pPr>
      <w:r>
        <w:t xml:space="preserve">                              - граница территории проектирования</w:t>
      </w:r>
    </w:p>
    <w:p w:rsidR="00D2102D" w:rsidRDefault="00D2102D" w:rsidP="00D2102D">
      <w:pPr>
        <w:jc w:val="both"/>
      </w:pPr>
    </w:p>
    <w:p w:rsidR="00D2102D" w:rsidRDefault="00D2102D" w:rsidP="007E34CB">
      <w:pPr>
        <w:ind w:right="174"/>
        <w:contextualSpacing/>
        <w:jc w:val="center"/>
        <w:rPr>
          <w:rFonts w:eastAsia="Calibri"/>
          <w:b/>
        </w:rPr>
      </w:pPr>
    </w:p>
    <w:sectPr w:rsidR="00D2102D" w:rsidSect="005D7B6F">
      <w:type w:val="continuous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E27" w:rsidRDefault="00F90E27" w:rsidP="002A1CFB">
      <w:r>
        <w:separator/>
      </w:r>
    </w:p>
  </w:endnote>
  <w:endnote w:type="continuationSeparator" w:id="1">
    <w:p w:rsidR="00F90E27" w:rsidRDefault="00F90E27" w:rsidP="002A1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altName w:val="ITC Zapf Chancery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47660"/>
      <w:docPartObj>
        <w:docPartGallery w:val="Page Numbers (Bottom of Page)"/>
        <w:docPartUnique/>
      </w:docPartObj>
    </w:sdtPr>
    <w:sdtContent>
      <w:p w:rsidR="009E1D90" w:rsidRDefault="00DF2109" w:rsidP="002A1CFB">
        <w:pPr>
          <w:pStyle w:val="ab"/>
        </w:pPr>
        <w:fldSimple w:instr=" PAGE   \* MERGEFORMAT ">
          <w:r w:rsidR="003675B7">
            <w:rPr>
              <w:noProof/>
            </w:rPr>
            <w:t>2</w:t>
          </w:r>
        </w:fldSimple>
      </w:p>
    </w:sdtContent>
  </w:sdt>
  <w:p w:rsidR="009E1D90" w:rsidRDefault="009E1D90" w:rsidP="002A1CF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E27" w:rsidRDefault="00F90E27" w:rsidP="002A1CFB">
      <w:r>
        <w:separator/>
      </w:r>
    </w:p>
  </w:footnote>
  <w:footnote w:type="continuationSeparator" w:id="1">
    <w:p w:rsidR="00F90E27" w:rsidRDefault="00F90E27" w:rsidP="002A1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D90" w:rsidRPr="00F87DA4" w:rsidRDefault="009E1D90" w:rsidP="002A1CFB">
    <w:pPr>
      <w:pStyle w:val="a9"/>
    </w:pPr>
    <w:r w:rsidRPr="00F87DA4">
      <w:t xml:space="preserve">ОФИЦИАЛЬНЫЙ ВЕСТНИК  Дружногорского городского поселения                                   </w:t>
    </w:r>
    <w:r>
      <w:t xml:space="preserve">                            </w:t>
    </w:r>
    <w:r w:rsidR="000F7254">
      <w:t xml:space="preserve">         </w:t>
    </w:r>
    <w:r w:rsidR="003675B7">
      <w:t>08 июля 2015 г. № 16</w:t>
    </w:r>
  </w:p>
  <w:p w:rsidR="009E1D90" w:rsidRPr="00F87DA4" w:rsidRDefault="009E1D90" w:rsidP="002A1CF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55B05BB"/>
    <w:multiLevelType w:val="hybridMultilevel"/>
    <w:tmpl w:val="A9967516"/>
    <w:lvl w:ilvl="0" w:tplc="87820622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245165BB"/>
    <w:multiLevelType w:val="hybridMultilevel"/>
    <w:tmpl w:val="4322E35C"/>
    <w:lvl w:ilvl="0" w:tplc="C4C42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28CF02">
      <w:numFmt w:val="none"/>
      <w:lvlText w:val=""/>
      <w:lvlJc w:val="left"/>
      <w:pPr>
        <w:tabs>
          <w:tab w:val="num" w:pos="360"/>
        </w:tabs>
      </w:pPr>
    </w:lvl>
    <w:lvl w:ilvl="2" w:tplc="1E4CCBA6">
      <w:numFmt w:val="none"/>
      <w:lvlText w:val=""/>
      <w:lvlJc w:val="left"/>
      <w:pPr>
        <w:tabs>
          <w:tab w:val="num" w:pos="360"/>
        </w:tabs>
      </w:pPr>
    </w:lvl>
    <w:lvl w:ilvl="3" w:tplc="23ACD464">
      <w:numFmt w:val="none"/>
      <w:lvlText w:val=""/>
      <w:lvlJc w:val="left"/>
      <w:pPr>
        <w:tabs>
          <w:tab w:val="num" w:pos="360"/>
        </w:tabs>
      </w:pPr>
    </w:lvl>
    <w:lvl w:ilvl="4" w:tplc="BB0C4B9E">
      <w:numFmt w:val="none"/>
      <w:lvlText w:val=""/>
      <w:lvlJc w:val="left"/>
      <w:pPr>
        <w:tabs>
          <w:tab w:val="num" w:pos="360"/>
        </w:tabs>
      </w:pPr>
    </w:lvl>
    <w:lvl w:ilvl="5" w:tplc="443297BE">
      <w:numFmt w:val="none"/>
      <w:lvlText w:val=""/>
      <w:lvlJc w:val="left"/>
      <w:pPr>
        <w:tabs>
          <w:tab w:val="num" w:pos="360"/>
        </w:tabs>
      </w:pPr>
    </w:lvl>
    <w:lvl w:ilvl="6" w:tplc="BFFA5EC6">
      <w:numFmt w:val="none"/>
      <w:lvlText w:val=""/>
      <w:lvlJc w:val="left"/>
      <w:pPr>
        <w:tabs>
          <w:tab w:val="num" w:pos="360"/>
        </w:tabs>
      </w:pPr>
    </w:lvl>
    <w:lvl w:ilvl="7" w:tplc="3C10C5A0">
      <w:numFmt w:val="none"/>
      <w:lvlText w:val=""/>
      <w:lvlJc w:val="left"/>
      <w:pPr>
        <w:tabs>
          <w:tab w:val="num" w:pos="360"/>
        </w:tabs>
      </w:pPr>
    </w:lvl>
    <w:lvl w:ilvl="8" w:tplc="2132BC0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A3B5454"/>
    <w:multiLevelType w:val="multilevel"/>
    <w:tmpl w:val="E12CE2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1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3D7C0EFF"/>
    <w:multiLevelType w:val="hybridMultilevel"/>
    <w:tmpl w:val="CE9233DC"/>
    <w:lvl w:ilvl="0" w:tplc="5594A11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3845105"/>
    <w:multiLevelType w:val="multilevel"/>
    <w:tmpl w:val="8160A930"/>
    <w:lvl w:ilvl="0">
      <w:start w:val="3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770"/>
        </w:tabs>
        <w:ind w:left="177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90"/>
        </w:tabs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>
    <w:nsid w:val="4D190F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89C2D3D"/>
    <w:multiLevelType w:val="multilevel"/>
    <w:tmpl w:val="7BBE83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58A16015"/>
    <w:multiLevelType w:val="hybridMultilevel"/>
    <w:tmpl w:val="E3386B58"/>
    <w:lvl w:ilvl="0" w:tplc="0419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9">
    <w:nsid w:val="5E4D0D88"/>
    <w:multiLevelType w:val="multilevel"/>
    <w:tmpl w:val="761695D8"/>
    <w:lvl w:ilvl="0">
      <w:start w:val="1"/>
      <w:numFmt w:val="decimal"/>
      <w:lvlText w:val="%1."/>
      <w:lvlJc w:val="left"/>
      <w:pPr>
        <w:ind w:left="1978" w:hanging="14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56" w:hanging="2160"/>
      </w:pPr>
      <w:rPr>
        <w:rFonts w:hint="default"/>
      </w:rPr>
    </w:lvl>
  </w:abstractNum>
  <w:abstractNum w:abstractNumId="20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2C84D26"/>
    <w:multiLevelType w:val="hybridMultilevel"/>
    <w:tmpl w:val="3F6EBB7A"/>
    <w:lvl w:ilvl="0" w:tplc="F336F09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4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6">
    <w:nsid w:val="7F8035D3"/>
    <w:multiLevelType w:val="multilevel"/>
    <w:tmpl w:val="5FCA24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5"/>
  </w:num>
  <w:num w:numId="4">
    <w:abstractNumId w:val="14"/>
  </w:num>
  <w:num w:numId="5">
    <w:abstractNumId w:val="23"/>
  </w:num>
  <w:num w:numId="6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2"/>
  </w:num>
  <w:num w:numId="12">
    <w:abstractNumId w:val="15"/>
  </w:num>
  <w:num w:numId="13">
    <w:abstractNumId w:val="2"/>
  </w:num>
  <w:num w:numId="14">
    <w:abstractNumId w:val="11"/>
  </w:num>
  <w:num w:numId="15">
    <w:abstractNumId w:val="17"/>
  </w:num>
  <w:num w:numId="16">
    <w:abstractNumId w:val="8"/>
  </w:num>
  <w:num w:numId="17">
    <w:abstractNumId w:val="9"/>
  </w:num>
  <w:num w:numId="18">
    <w:abstractNumId w:val="4"/>
  </w:num>
  <w:num w:numId="19">
    <w:abstractNumId w:val="5"/>
  </w:num>
  <w:num w:numId="20">
    <w:abstractNumId w:val="24"/>
  </w:num>
  <w:num w:numId="21">
    <w:abstractNumId w:val="12"/>
  </w:num>
  <w:num w:numId="22">
    <w:abstractNumId w:val="20"/>
  </w:num>
  <w:num w:numId="23">
    <w:abstractNumId w:val="7"/>
  </w:num>
  <w:num w:numId="24">
    <w:abstractNumId w:val="26"/>
  </w:num>
  <w:num w:numId="25">
    <w:abstractNumId w:val="21"/>
  </w:num>
  <w:num w:numId="26">
    <w:abstractNumId w:val="16"/>
  </w:num>
  <w:num w:numId="27">
    <w:abstractNumId w:val="13"/>
  </w:num>
  <w:num w:numId="28">
    <w:abstractNumId w:val="18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19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6CA"/>
    <w:rsid w:val="00033553"/>
    <w:rsid w:val="00037B16"/>
    <w:rsid w:val="00044318"/>
    <w:rsid w:val="00051BD5"/>
    <w:rsid w:val="000625DC"/>
    <w:rsid w:val="0009249D"/>
    <w:rsid w:val="0009665F"/>
    <w:rsid w:val="000B5B10"/>
    <w:rsid w:val="000E4607"/>
    <w:rsid w:val="000F7254"/>
    <w:rsid w:val="0012611C"/>
    <w:rsid w:val="00132FCF"/>
    <w:rsid w:val="00164A8F"/>
    <w:rsid w:val="001E06E4"/>
    <w:rsid w:val="002355D4"/>
    <w:rsid w:val="00277692"/>
    <w:rsid w:val="002940F3"/>
    <w:rsid w:val="002A1CFB"/>
    <w:rsid w:val="0033458E"/>
    <w:rsid w:val="00346C30"/>
    <w:rsid w:val="003675B7"/>
    <w:rsid w:val="003B1DF9"/>
    <w:rsid w:val="003D68B5"/>
    <w:rsid w:val="003F24C0"/>
    <w:rsid w:val="003F4130"/>
    <w:rsid w:val="0040797B"/>
    <w:rsid w:val="00414694"/>
    <w:rsid w:val="00447CFB"/>
    <w:rsid w:val="00461ACA"/>
    <w:rsid w:val="004874B5"/>
    <w:rsid w:val="004F6469"/>
    <w:rsid w:val="005326B2"/>
    <w:rsid w:val="00543210"/>
    <w:rsid w:val="005461CA"/>
    <w:rsid w:val="005474F5"/>
    <w:rsid w:val="00573D89"/>
    <w:rsid w:val="00584720"/>
    <w:rsid w:val="00585FE6"/>
    <w:rsid w:val="00587F04"/>
    <w:rsid w:val="005D7B6F"/>
    <w:rsid w:val="0063315E"/>
    <w:rsid w:val="00633672"/>
    <w:rsid w:val="006B35EC"/>
    <w:rsid w:val="006C1945"/>
    <w:rsid w:val="006C1F8F"/>
    <w:rsid w:val="006D0922"/>
    <w:rsid w:val="007109B2"/>
    <w:rsid w:val="00747C60"/>
    <w:rsid w:val="00770936"/>
    <w:rsid w:val="007A3E36"/>
    <w:rsid w:val="007B3357"/>
    <w:rsid w:val="007E34CB"/>
    <w:rsid w:val="00874F6B"/>
    <w:rsid w:val="0089221B"/>
    <w:rsid w:val="00893CE7"/>
    <w:rsid w:val="008B487C"/>
    <w:rsid w:val="008C4BB0"/>
    <w:rsid w:val="008F5D8E"/>
    <w:rsid w:val="00923344"/>
    <w:rsid w:val="00962880"/>
    <w:rsid w:val="00991778"/>
    <w:rsid w:val="009E1D90"/>
    <w:rsid w:val="00A107F2"/>
    <w:rsid w:val="00A40698"/>
    <w:rsid w:val="00A52999"/>
    <w:rsid w:val="00A62C33"/>
    <w:rsid w:val="00A7581A"/>
    <w:rsid w:val="00A94F19"/>
    <w:rsid w:val="00A95C6C"/>
    <w:rsid w:val="00AA75DD"/>
    <w:rsid w:val="00AC6C8F"/>
    <w:rsid w:val="00AD0817"/>
    <w:rsid w:val="00AE11E2"/>
    <w:rsid w:val="00AE1F84"/>
    <w:rsid w:val="00AE6EB3"/>
    <w:rsid w:val="00AE7543"/>
    <w:rsid w:val="00AF0348"/>
    <w:rsid w:val="00AF4C92"/>
    <w:rsid w:val="00AF50E0"/>
    <w:rsid w:val="00B02CD9"/>
    <w:rsid w:val="00B5022B"/>
    <w:rsid w:val="00B623C8"/>
    <w:rsid w:val="00B92F14"/>
    <w:rsid w:val="00BA44C4"/>
    <w:rsid w:val="00BC1415"/>
    <w:rsid w:val="00BF732F"/>
    <w:rsid w:val="00C139C4"/>
    <w:rsid w:val="00C27EF1"/>
    <w:rsid w:val="00C373C5"/>
    <w:rsid w:val="00CA5947"/>
    <w:rsid w:val="00CB26CA"/>
    <w:rsid w:val="00CC094B"/>
    <w:rsid w:val="00D2102D"/>
    <w:rsid w:val="00DC78D9"/>
    <w:rsid w:val="00DE6256"/>
    <w:rsid w:val="00DE6DFB"/>
    <w:rsid w:val="00DF2109"/>
    <w:rsid w:val="00E37D5B"/>
    <w:rsid w:val="00E9048A"/>
    <w:rsid w:val="00E9119C"/>
    <w:rsid w:val="00F00C62"/>
    <w:rsid w:val="00F03B71"/>
    <w:rsid w:val="00F87DA4"/>
    <w:rsid w:val="00F90E27"/>
    <w:rsid w:val="00FB3995"/>
    <w:rsid w:val="00FE7AD9"/>
    <w:rsid w:val="00FF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FB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1778"/>
    <w:pPr>
      <w:keepNext/>
      <w:widowControl w:val="0"/>
      <w:numPr>
        <w:numId w:val="1"/>
      </w:numPr>
      <w:autoSpaceDE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991778"/>
    <w:pPr>
      <w:keepNext/>
      <w:widowControl w:val="0"/>
      <w:numPr>
        <w:ilvl w:val="1"/>
        <w:numId w:val="1"/>
      </w:numPr>
      <w:tabs>
        <w:tab w:val="left" w:pos="900"/>
      </w:tabs>
      <w:autoSpaceDE w:val="0"/>
      <w:ind w:left="0" w:firstLine="540"/>
      <w:jc w:val="both"/>
      <w:outlineLvl w:val="1"/>
    </w:pPr>
    <w:rPr>
      <w:rFonts w:cs="Arial"/>
      <w:b/>
      <w:bCs/>
      <w:iCs/>
      <w:sz w:val="24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99177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991778"/>
    <w:pPr>
      <w:keepNext/>
      <w:numPr>
        <w:ilvl w:val="3"/>
        <w:numId w:val="1"/>
      </w:numPr>
      <w:spacing w:after="240"/>
      <w:ind w:left="0" w:firstLine="641"/>
      <w:jc w:val="both"/>
      <w:outlineLvl w:val="3"/>
    </w:pPr>
    <w:rPr>
      <w:rFonts w:cs="Courier New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5474F5"/>
    <w:pPr>
      <w:keepNext/>
      <w:jc w:val="right"/>
      <w:outlineLvl w:val="4"/>
    </w:pPr>
    <w:rPr>
      <w:b/>
      <w:bCs/>
      <w:spacing w:val="20"/>
      <w:sz w:val="32"/>
      <w:szCs w:val="32"/>
      <w:u w:val="single"/>
    </w:rPr>
  </w:style>
  <w:style w:type="paragraph" w:styleId="7">
    <w:name w:val="heading 7"/>
    <w:basedOn w:val="a"/>
    <w:next w:val="a"/>
    <w:link w:val="70"/>
    <w:qFormat/>
    <w:rsid w:val="00991778"/>
    <w:pPr>
      <w:keepNext/>
      <w:numPr>
        <w:ilvl w:val="6"/>
        <w:numId w:val="1"/>
      </w:numPr>
      <w:tabs>
        <w:tab w:val="left" w:pos="540"/>
      </w:tabs>
      <w:ind w:left="709" w:firstLine="0"/>
      <w:jc w:val="both"/>
      <w:outlineLvl w:val="6"/>
    </w:pPr>
    <w:rPr>
      <w:rFonts w:ascii="Arial" w:hAnsi="Arial" w:cs="Arial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991778"/>
    <w:pPr>
      <w:keepNext/>
      <w:widowControl w:val="0"/>
      <w:numPr>
        <w:ilvl w:val="8"/>
        <w:numId w:val="1"/>
      </w:numPr>
      <w:shd w:val="clear" w:color="auto" w:fill="FFFFFF"/>
      <w:tabs>
        <w:tab w:val="left" w:pos="477"/>
      </w:tabs>
      <w:autoSpaceDE w:val="0"/>
      <w:jc w:val="both"/>
      <w:outlineLvl w:val="8"/>
    </w:pPr>
    <w:rPr>
      <w:rFonts w:cs="Arial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CB26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B26C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CB26CA"/>
    <w:rPr>
      <w:color w:val="808080"/>
    </w:rPr>
  </w:style>
  <w:style w:type="paragraph" w:styleId="a6">
    <w:name w:val="caption"/>
    <w:basedOn w:val="a"/>
    <w:next w:val="a"/>
    <w:unhideWhenUsed/>
    <w:qFormat/>
    <w:rsid w:val="00CB26CA"/>
    <w:rPr>
      <w:b/>
      <w:bCs/>
      <w:color w:val="4F81BD" w:themeColor="accent1"/>
    </w:rPr>
  </w:style>
  <w:style w:type="paragraph" w:customStyle="1" w:styleId="ConsNormal">
    <w:name w:val="ConsNormal"/>
    <w:rsid w:val="00132FCF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132F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ody Text"/>
    <w:basedOn w:val="a"/>
    <w:link w:val="a8"/>
    <w:uiPriority w:val="99"/>
    <w:rsid w:val="00132FCF"/>
    <w:pPr>
      <w:widowControl w:val="0"/>
      <w:autoSpaceDE w:val="0"/>
      <w:spacing w:after="120"/>
    </w:pPr>
    <w:rPr>
      <w:rFonts w:ascii="Arial" w:hAnsi="Arial" w:cs="Arial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132FCF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893C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CE7"/>
  </w:style>
  <w:style w:type="paragraph" w:styleId="ab">
    <w:name w:val="footer"/>
    <w:basedOn w:val="a"/>
    <w:link w:val="ac"/>
    <w:uiPriority w:val="99"/>
    <w:unhideWhenUsed/>
    <w:rsid w:val="00893C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CE7"/>
  </w:style>
  <w:style w:type="character" w:customStyle="1" w:styleId="10">
    <w:name w:val="Заголовок 1 Знак"/>
    <w:basedOn w:val="a0"/>
    <w:link w:val="1"/>
    <w:uiPriority w:val="99"/>
    <w:rsid w:val="0099177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991778"/>
    <w:rPr>
      <w:rFonts w:ascii="Times New Roman" w:eastAsia="Times New Roman" w:hAnsi="Times New Roman" w:cs="Arial"/>
      <w:b/>
      <w:bCs/>
      <w:iCs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99177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991778"/>
    <w:rPr>
      <w:rFonts w:ascii="Times New Roman" w:eastAsia="Times New Roman" w:hAnsi="Times New Roman" w:cs="Courier New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91778"/>
    <w:rPr>
      <w:rFonts w:ascii="Arial" w:eastAsia="Times New Roman" w:hAnsi="Arial" w:cs="Arial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991778"/>
    <w:rPr>
      <w:rFonts w:ascii="Times New Roman" w:eastAsia="Times New Roman" w:hAnsi="Times New Roman" w:cs="Arial"/>
      <w:b/>
      <w:bCs/>
      <w:sz w:val="24"/>
      <w:szCs w:val="20"/>
      <w:shd w:val="clear" w:color="auto" w:fill="FFFFFF"/>
      <w:lang w:eastAsia="ar-SA"/>
    </w:rPr>
  </w:style>
  <w:style w:type="character" w:customStyle="1" w:styleId="ConsNormal0">
    <w:name w:val="ConsNormal Знак"/>
    <w:rsid w:val="00991778"/>
    <w:rPr>
      <w:rFonts w:ascii="Arial" w:hAnsi="Arial" w:cs="Arial"/>
      <w:lang w:val="ru-RU" w:eastAsia="ar-SA" w:bidi="ar-SA"/>
    </w:rPr>
  </w:style>
  <w:style w:type="character" w:customStyle="1" w:styleId="50">
    <w:name w:val="Заголовок 5 Знак"/>
    <w:basedOn w:val="a0"/>
    <w:link w:val="5"/>
    <w:uiPriority w:val="99"/>
    <w:rsid w:val="005474F5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474F5"/>
  </w:style>
  <w:style w:type="paragraph" w:styleId="ad">
    <w:name w:val="List Paragraph"/>
    <w:basedOn w:val="a"/>
    <w:qFormat/>
    <w:rsid w:val="005474F5"/>
    <w:pPr>
      <w:ind w:left="720"/>
    </w:pPr>
    <w:rPr>
      <w:rFonts w:ascii="Calibri" w:eastAsia="Calibri" w:hAnsi="Calibri" w:cs="Calibri"/>
    </w:rPr>
  </w:style>
  <w:style w:type="character" w:styleId="ae">
    <w:name w:val="Hyperlink"/>
    <w:basedOn w:val="a0"/>
    <w:uiPriority w:val="99"/>
    <w:rsid w:val="005474F5"/>
    <w:rPr>
      <w:color w:val="0000FF"/>
      <w:u w:val="single"/>
    </w:rPr>
  </w:style>
  <w:style w:type="paragraph" w:styleId="af">
    <w:name w:val="Normal (Web)"/>
    <w:basedOn w:val="a"/>
    <w:uiPriority w:val="99"/>
    <w:rsid w:val="005474F5"/>
    <w:pPr>
      <w:spacing w:before="100" w:beforeAutospacing="1" w:after="100" w:afterAutospacing="1"/>
    </w:pPr>
    <w:rPr>
      <w:rFonts w:ascii="Arial" w:hAnsi="Arial" w:cs="Arial"/>
      <w:color w:val="4C4C4C"/>
      <w:sz w:val="16"/>
      <w:szCs w:val="16"/>
    </w:rPr>
  </w:style>
  <w:style w:type="paragraph" w:customStyle="1" w:styleId="12">
    <w:name w:val="Обычный1"/>
    <w:uiPriority w:val="99"/>
    <w:rsid w:val="005474F5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5474F5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5474F5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0">
    <w:name w:val="Body Text Indent"/>
    <w:basedOn w:val="a"/>
    <w:link w:val="af1"/>
    <w:uiPriority w:val="99"/>
    <w:rsid w:val="005474F5"/>
    <w:pPr>
      <w:ind w:firstLine="709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5474F5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2">
    <w:name w:val="No Spacing"/>
    <w:uiPriority w:val="1"/>
    <w:qFormat/>
    <w:rsid w:val="00547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3">
    <w:name w:val="Emphasis"/>
    <w:basedOn w:val="a0"/>
    <w:uiPriority w:val="99"/>
    <w:qFormat/>
    <w:rsid w:val="005474F5"/>
    <w:rPr>
      <w:i/>
      <w:iCs/>
    </w:rPr>
  </w:style>
  <w:style w:type="paragraph" w:styleId="af4">
    <w:name w:val="footnote text"/>
    <w:basedOn w:val="a"/>
    <w:link w:val="af5"/>
    <w:uiPriority w:val="99"/>
    <w:rsid w:val="005474F5"/>
    <w:pPr>
      <w:autoSpaceDE w:val="0"/>
      <w:autoSpaceDN w:val="0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5474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rsid w:val="005474F5"/>
    <w:rPr>
      <w:vertAlign w:val="superscript"/>
    </w:rPr>
  </w:style>
  <w:style w:type="numbering" w:customStyle="1" w:styleId="21">
    <w:name w:val="Нет списка2"/>
    <w:next w:val="a2"/>
    <w:semiHidden/>
    <w:rsid w:val="00AC6C8F"/>
  </w:style>
  <w:style w:type="paragraph" w:styleId="af7">
    <w:name w:val="Title"/>
    <w:basedOn w:val="a"/>
    <w:link w:val="af8"/>
    <w:uiPriority w:val="99"/>
    <w:qFormat/>
    <w:rsid w:val="00AC6C8F"/>
    <w:pPr>
      <w:jc w:val="center"/>
    </w:pPr>
    <w:rPr>
      <w:sz w:val="28"/>
      <w:szCs w:val="24"/>
    </w:rPr>
  </w:style>
  <w:style w:type="character" w:customStyle="1" w:styleId="af8">
    <w:name w:val="Название Знак"/>
    <w:basedOn w:val="a0"/>
    <w:link w:val="af7"/>
    <w:uiPriority w:val="99"/>
    <w:rsid w:val="00AC6C8F"/>
    <w:rPr>
      <w:rFonts w:ascii="Times New Roman" w:eastAsia="Times New Roman" w:hAnsi="Times New Roman" w:cs="Times New Roman"/>
      <w:sz w:val="28"/>
      <w:szCs w:val="24"/>
    </w:rPr>
  </w:style>
  <w:style w:type="character" w:styleId="af9">
    <w:name w:val="page number"/>
    <w:basedOn w:val="a0"/>
    <w:uiPriority w:val="99"/>
    <w:rsid w:val="00AC6C8F"/>
  </w:style>
  <w:style w:type="character" w:styleId="afa">
    <w:name w:val="Strong"/>
    <w:qFormat/>
    <w:rsid w:val="00AC6C8F"/>
    <w:rPr>
      <w:b/>
      <w:bCs/>
    </w:rPr>
  </w:style>
  <w:style w:type="paragraph" w:customStyle="1" w:styleId="consplusnormal0">
    <w:name w:val="consplusnormal0"/>
    <w:basedOn w:val="a"/>
    <w:rsid w:val="00AC6C8F"/>
    <w:pPr>
      <w:spacing w:before="100" w:after="100"/>
      <w:ind w:firstLine="120"/>
    </w:pPr>
    <w:rPr>
      <w:rFonts w:ascii="Verdana" w:hAnsi="Verdana"/>
      <w:sz w:val="24"/>
      <w:szCs w:val="24"/>
    </w:rPr>
  </w:style>
  <w:style w:type="character" w:styleId="afb">
    <w:name w:val="annotation reference"/>
    <w:uiPriority w:val="99"/>
    <w:rsid w:val="00AC6C8F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AC6C8F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AC6C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rsid w:val="00AC6C8F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AC6C8F"/>
    <w:rPr>
      <w:b/>
      <w:bCs/>
    </w:rPr>
  </w:style>
  <w:style w:type="table" w:styleId="aff0">
    <w:name w:val="Table Grid"/>
    <w:basedOn w:val="a1"/>
    <w:uiPriority w:val="59"/>
    <w:rsid w:val="00AC6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d">
    <w:name w:val="normd"/>
    <w:basedOn w:val="a"/>
    <w:rsid w:val="00AC6C8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C6C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6C8F"/>
    <w:rPr>
      <w:rFonts w:ascii="Courier New" w:eastAsia="Times New Roman" w:hAnsi="Courier New" w:cs="Times New Roman"/>
      <w:sz w:val="20"/>
      <w:szCs w:val="20"/>
    </w:rPr>
  </w:style>
  <w:style w:type="numbering" w:customStyle="1" w:styleId="31">
    <w:name w:val="Нет списка3"/>
    <w:next w:val="a2"/>
    <w:semiHidden/>
    <w:rsid w:val="00E9119C"/>
  </w:style>
  <w:style w:type="paragraph" w:customStyle="1" w:styleId="ConsPlusTitle">
    <w:name w:val="ConsPlusTitle"/>
    <w:rsid w:val="00E91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нак Знак Знак Знак Знак1 Знак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Cell">
    <w:name w:val="ConsPlusCell"/>
    <w:uiPriority w:val="99"/>
    <w:rsid w:val="00E91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 Знак Знак Знак Знак1 Знак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Bodytext">
    <w:name w:val="Body text_"/>
    <w:link w:val="Bodytext1"/>
    <w:rsid w:val="00E9119C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E9119C"/>
    <w:pPr>
      <w:shd w:val="clear" w:color="auto" w:fill="FFFFFF"/>
      <w:spacing w:line="322" w:lineRule="exact"/>
      <w:ind w:firstLine="540"/>
      <w:jc w:val="both"/>
    </w:pPr>
    <w:rPr>
      <w:sz w:val="26"/>
      <w:szCs w:val="26"/>
    </w:rPr>
  </w:style>
  <w:style w:type="character" w:customStyle="1" w:styleId="Bodytext0">
    <w:name w:val="Body text"/>
    <w:rsid w:val="00E9119C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E9119C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5">
    <w:name w:val="Знак Знак Знак Знак Знак1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Bodytext2">
    <w:name w:val="Body text2"/>
    <w:basedOn w:val="Bodytext"/>
    <w:rsid w:val="00E9119C"/>
  </w:style>
  <w:style w:type="paragraph" w:customStyle="1" w:styleId="unformattexttopleveltext">
    <w:name w:val="unformattext topleveltext"/>
    <w:basedOn w:val="a"/>
    <w:rsid w:val="00E9119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E9119C"/>
    <w:pPr>
      <w:spacing w:before="100" w:beforeAutospacing="1" w:after="100" w:afterAutospacing="1"/>
    </w:pPr>
    <w:rPr>
      <w:sz w:val="24"/>
      <w:szCs w:val="24"/>
    </w:rPr>
  </w:style>
  <w:style w:type="paragraph" w:styleId="32">
    <w:name w:val="Body Text 3"/>
    <w:basedOn w:val="a"/>
    <w:link w:val="33"/>
    <w:uiPriority w:val="99"/>
    <w:rsid w:val="00E9119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E9119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1">
    <w:name w:val="FollowedHyperlink"/>
    <w:uiPriority w:val="99"/>
    <w:rsid w:val="00E9119C"/>
    <w:rPr>
      <w:color w:val="800080"/>
      <w:u w:val="single"/>
    </w:rPr>
  </w:style>
  <w:style w:type="character" w:customStyle="1" w:styleId="apple-converted-space">
    <w:name w:val="apple-converted-space"/>
    <w:basedOn w:val="a0"/>
    <w:rsid w:val="00E9119C"/>
  </w:style>
  <w:style w:type="numbering" w:customStyle="1" w:styleId="41">
    <w:name w:val="Нет списка4"/>
    <w:next w:val="a2"/>
    <w:semiHidden/>
    <w:rsid w:val="00B92F14"/>
  </w:style>
  <w:style w:type="paragraph" w:styleId="aff2">
    <w:name w:val="Plain Text"/>
    <w:basedOn w:val="a"/>
    <w:link w:val="aff3"/>
    <w:unhideWhenUsed/>
    <w:rsid w:val="00B92F14"/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0"/>
    <w:link w:val="aff2"/>
    <w:rsid w:val="00B92F14"/>
    <w:rPr>
      <w:rFonts w:ascii="Courier New" w:eastAsia="Times New Roman" w:hAnsi="Courier New" w:cs="Times New Roman"/>
      <w:sz w:val="20"/>
      <w:szCs w:val="20"/>
    </w:rPr>
  </w:style>
  <w:style w:type="character" w:customStyle="1" w:styleId="s103">
    <w:name w:val="s_103"/>
    <w:rsid w:val="00B92F14"/>
    <w:rPr>
      <w:b/>
      <w:bCs/>
      <w:color w:val="000080"/>
    </w:rPr>
  </w:style>
  <w:style w:type="numbering" w:customStyle="1" w:styleId="51">
    <w:name w:val="Нет списка5"/>
    <w:next w:val="a2"/>
    <w:uiPriority w:val="99"/>
    <w:semiHidden/>
    <w:unhideWhenUsed/>
    <w:rsid w:val="003F24C0"/>
  </w:style>
  <w:style w:type="character" w:customStyle="1" w:styleId="aff4">
    <w:name w:val="Цветовое выделение"/>
    <w:uiPriority w:val="99"/>
    <w:rsid w:val="003F24C0"/>
    <w:rPr>
      <w:b/>
      <w:color w:val="26282F"/>
    </w:rPr>
  </w:style>
  <w:style w:type="character" w:customStyle="1" w:styleId="aff5">
    <w:name w:val="Гипертекстовая ссылка"/>
    <w:basedOn w:val="aff4"/>
    <w:uiPriority w:val="99"/>
    <w:rsid w:val="003F24C0"/>
    <w:rPr>
      <w:rFonts w:cs="Times New Roman"/>
      <w:color w:val="106BBE"/>
    </w:rPr>
  </w:style>
  <w:style w:type="character" w:customStyle="1" w:styleId="aff6">
    <w:name w:val="Активная гипертекстовая ссылка"/>
    <w:basedOn w:val="aff5"/>
    <w:uiPriority w:val="99"/>
    <w:rsid w:val="003F24C0"/>
    <w:rPr>
      <w:u w:val="single"/>
    </w:rPr>
  </w:style>
  <w:style w:type="paragraph" w:customStyle="1" w:styleId="aff7">
    <w:name w:val="Внимание"/>
    <w:basedOn w:val="a"/>
    <w:next w:val="a"/>
    <w:rsid w:val="003F2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8">
    <w:name w:val="Внимание: криминал!!"/>
    <w:basedOn w:val="aff7"/>
    <w:next w:val="a"/>
    <w:rsid w:val="003F24C0"/>
  </w:style>
  <w:style w:type="paragraph" w:customStyle="1" w:styleId="aff9">
    <w:name w:val="Внимание: недобросовестность!"/>
    <w:basedOn w:val="aff7"/>
    <w:next w:val="a"/>
    <w:rsid w:val="003F24C0"/>
  </w:style>
  <w:style w:type="character" w:customStyle="1" w:styleId="affa">
    <w:name w:val="Выделение для Базового Поиска"/>
    <w:basedOn w:val="aff4"/>
    <w:uiPriority w:val="99"/>
    <w:rsid w:val="003F24C0"/>
    <w:rPr>
      <w:rFonts w:cs="Times New Roman"/>
      <w:bCs/>
      <w:color w:val="0058A9"/>
    </w:rPr>
  </w:style>
  <w:style w:type="character" w:customStyle="1" w:styleId="affb">
    <w:name w:val="Выделение для Базового Поиска (курсив)"/>
    <w:basedOn w:val="affa"/>
    <w:uiPriority w:val="99"/>
    <w:rsid w:val="003F24C0"/>
    <w:rPr>
      <w:i/>
      <w:iCs/>
    </w:rPr>
  </w:style>
  <w:style w:type="paragraph" w:customStyle="1" w:styleId="affc">
    <w:name w:val="Дочерний элемент списка"/>
    <w:basedOn w:val="a"/>
    <w:next w:val="a"/>
    <w:rsid w:val="003F24C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d">
    <w:name w:val="Основное меню (преемственное)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ffe">
    <w:name w:val="Заголовок"/>
    <w:basedOn w:val="affd"/>
    <w:next w:val="a"/>
    <w:rsid w:val="003F24C0"/>
    <w:rPr>
      <w:b/>
      <w:bCs/>
      <w:color w:val="0058A9"/>
      <w:shd w:val="clear" w:color="auto" w:fill="ECE9D8"/>
    </w:rPr>
  </w:style>
  <w:style w:type="paragraph" w:customStyle="1" w:styleId="afff">
    <w:name w:val="Заголовок группы контролов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0">
    <w:name w:val="Заголовок для информации об изменениях"/>
    <w:basedOn w:val="1"/>
    <w:next w:val="a"/>
    <w:rsid w:val="003F24C0"/>
    <w:pPr>
      <w:keepNext w:val="0"/>
      <w:numPr>
        <w:numId w:val="0"/>
      </w:numPr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f1">
    <w:name w:val="Заголовок распахивающейся части диалога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ff2">
    <w:name w:val="Заголовок своего сообщения"/>
    <w:basedOn w:val="aff4"/>
    <w:uiPriority w:val="99"/>
    <w:rsid w:val="003F24C0"/>
    <w:rPr>
      <w:rFonts w:cs="Times New Roman"/>
      <w:bCs/>
    </w:rPr>
  </w:style>
  <w:style w:type="paragraph" w:customStyle="1" w:styleId="afff3">
    <w:name w:val="Заголовок статьи"/>
    <w:basedOn w:val="a"/>
    <w:next w:val="a"/>
    <w:rsid w:val="003F24C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Заголовок чужого сообщения"/>
    <w:basedOn w:val="aff4"/>
    <w:uiPriority w:val="99"/>
    <w:rsid w:val="003F24C0"/>
    <w:rPr>
      <w:rFonts w:cs="Times New Roman"/>
      <w:bCs/>
      <w:color w:val="FF0000"/>
    </w:rPr>
  </w:style>
  <w:style w:type="paragraph" w:customStyle="1" w:styleId="afff5">
    <w:name w:val="Заголовок ЭР (левое окно)"/>
    <w:basedOn w:val="a"/>
    <w:next w:val="a"/>
    <w:rsid w:val="003F24C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6">
    <w:name w:val="Заголовок ЭР (правое окно)"/>
    <w:basedOn w:val="afff5"/>
    <w:next w:val="a"/>
    <w:rsid w:val="003F24C0"/>
    <w:pPr>
      <w:spacing w:after="0"/>
      <w:jc w:val="left"/>
    </w:pPr>
  </w:style>
  <w:style w:type="paragraph" w:customStyle="1" w:styleId="afff7">
    <w:name w:val="Интерактивный заголовок"/>
    <w:basedOn w:val="affe"/>
    <w:next w:val="a"/>
    <w:rsid w:val="003F24C0"/>
    <w:rPr>
      <w:u w:val="single"/>
    </w:rPr>
  </w:style>
  <w:style w:type="paragraph" w:customStyle="1" w:styleId="afff8">
    <w:name w:val="Текст информации об изменениях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</w:rPr>
  </w:style>
  <w:style w:type="paragraph" w:customStyle="1" w:styleId="afff9">
    <w:name w:val="Информация об изменениях"/>
    <w:basedOn w:val="afff8"/>
    <w:next w:val="a"/>
    <w:rsid w:val="003F24C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a">
    <w:name w:val="Текст (справка)"/>
    <w:basedOn w:val="a"/>
    <w:next w:val="a"/>
    <w:rsid w:val="003F24C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b">
    <w:name w:val="Комментарий"/>
    <w:basedOn w:val="afffa"/>
    <w:next w:val="a"/>
    <w:rsid w:val="003F24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c">
    <w:name w:val="Информация об изменениях документа"/>
    <w:basedOn w:val="afffb"/>
    <w:next w:val="a"/>
    <w:rsid w:val="003F24C0"/>
    <w:rPr>
      <w:i/>
      <w:iCs/>
    </w:rPr>
  </w:style>
  <w:style w:type="paragraph" w:customStyle="1" w:styleId="afffd">
    <w:name w:val="Текст (лев. подпись)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e">
    <w:name w:val="Колонтитул (левый)"/>
    <w:basedOn w:val="afffd"/>
    <w:next w:val="a"/>
    <w:rsid w:val="003F24C0"/>
    <w:rPr>
      <w:sz w:val="14"/>
      <w:szCs w:val="14"/>
    </w:rPr>
  </w:style>
  <w:style w:type="paragraph" w:customStyle="1" w:styleId="affff">
    <w:name w:val="Текст (прав. подпись)"/>
    <w:basedOn w:val="a"/>
    <w:next w:val="a"/>
    <w:rsid w:val="003F24C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0">
    <w:name w:val="Колонтитул (правый)"/>
    <w:basedOn w:val="affff"/>
    <w:next w:val="a"/>
    <w:rsid w:val="003F24C0"/>
    <w:rPr>
      <w:sz w:val="14"/>
      <w:szCs w:val="14"/>
    </w:rPr>
  </w:style>
  <w:style w:type="paragraph" w:customStyle="1" w:styleId="affff1">
    <w:name w:val="Комментарий пользователя"/>
    <w:basedOn w:val="afffb"/>
    <w:next w:val="a"/>
    <w:rsid w:val="003F24C0"/>
    <w:pPr>
      <w:jc w:val="left"/>
    </w:pPr>
    <w:rPr>
      <w:shd w:val="clear" w:color="auto" w:fill="FFDFE0"/>
    </w:rPr>
  </w:style>
  <w:style w:type="paragraph" w:customStyle="1" w:styleId="affff2">
    <w:name w:val="Куда обратиться?"/>
    <w:basedOn w:val="aff7"/>
    <w:next w:val="a"/>
    <w:rsid w:val="003F24C0"/>
  </w:style>
  <w:style w:type="paragraph" w:customStyle="1" w:styleId="affff3">
    <w:name w:val="Моноширинный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4">
    <w:name w:val="Найденные слова"/>
    <w:basedOn w:val="aff4"/>
    <w:uiPriority w:val="99"/>
    <w:rsid w:val="003F24C0"/>
    <w:rPr>
      <w:rFonts w:cs="Times New Roman"/>
      <w:shd w:val="clear" w:color="auto" w:fill="FFF580"/>
    </w:rPr>
  </w:style>
  <w:style w:type="character" w:customStyle="1" w:styleId="affff5">
    <w:name w:val="Не вступил в силу"/>
    <w:basedOn w:val="aff4"/>
    <w:uiPriority w:val="99"/>
    <w:rsid w:val="003F24C0"/>
    <w:rPr>
      <w:rFonts w:cs="Times New Roman"/>
      <w:color w:val="000000"/>
      <w:shd w:val="clear" w:color="auto" w:fill="D8EDE8"/>
    </w:rPr>
  </w:style>
  <w:style w:type="paragraph" w:customStyle="1" w:styleId="affff6">
    <w:name w:val="Необходимые документы"/>
    <w:basedOn w:val="aff7"/>
    <w:next w:val="a"/>
    <w:rsid w:val="003F24C0"/>
    <w:pPr>
      <w:ind w:firstLine="118"/>
    </w:pPr>
  </w:style>
  <w:style w:type="paragraph" w:customStyle="1" w:styleId="affff7">
    <w:name w:val="Нормальный (таблица)"/>
    <w:basedOn w:val="a"/>
    <w:next w:val="a"/>
    <w:rsid w:val="003F24C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8">
    <w:name w:val="Таблицы (моноширинный)"/>
    <w:basedOn w:val="a"/>
    <w:next w:val="a"/>
    <w:uiPriority w:val="99"/>
    <w:rsid w:val="003F2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f9">
    <w:name w:val="Оглавление"/>
    <w:basedOn w:val="affff8"/>
    <w:next w:val="a"/>
    <w:rsid w:val="003F24C0"/>
    <w:pPr>
      <w:ind w:left="140"/>
    </w:pPr>
  </w:style>
  <w:style w:type="character" w:customStyle="1" w:styleId="affffa">
    <w:name w:val="Опечатки"/>
    <w:uiPriority w:val="99"/>
    <w:rsid w:val="003F24C0"/>
    <w:rPr>
      <w:color w:val="FF0000"/>
    </w:rPr>
  </w:style>
  <w:style w:type="paragraph" w:customStyle="1" w:styleId="affffb">
    <w:name w:val="Переменная часть"/>
    <w:basedOn w:val="affd"/>
    <w:next w:val="a"/>
    <w:rsid w:val="003F24C0"/>
  </w:style>
  <w:style w:type="paragraph" w:customStyle="1" w:styleId="affffc">
    <w:name w:val="Подвал для информации об изменениях"/>
    <w:basedOn w:val="1"/>
    <w:next w:val="a"/>
    <w:rsid w:val="003F24C0"/>
    <w:pPr>
      <w:keepNext w:val="0"/>
      <w:numPr>
        <w:numId w:val="0"/>
      </w:numPr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d">
    <w:name w:val="Подзаголовок для информации об изменениях"/>
    <w:basedOn w:val="afff8"/>
    <w:next w:val="a"/>
    <w:rsid w:val="003F24C0"/>
    <w:rPr>
      <w:b/>
      <w:bCs/>
    </w:rPr>
  </w:style>
  <w:style w:type="paragraph" w:customStyle="1" w:styleId="affffe">
    <w:name w:val="Подчёркнуный текст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">
    <w:name w:val="Постоянная часть"/>
    <w:basedOn w:val="affd"/>
    <w:next w:val="a"/>
    <w:rsid w:val="003F24C0"/>
    <w:rPr>
      <w:sz w:val="20"/>
      <w:szCs w:val="20"/>
    </w:rPr>
  </w:style>
  <w:style w:type="paragraph" w:customStyle="1" w:styleId="afffff0">
    <w:name w:val="Прижатый влево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1">
    <w:name w:val="Пример."/>
    <w:basedOn w:val="aff7"/>
    <w:next w:val="a"/>
    <w:rsid w:val="003F24C0"/>
  </w:style>
  <w:style w:type="paragraph" w:customStyle="1" w:styleId="afffff2">
    <w:name w:val="Примечание."/>
    <w:basedOn w:val="aff7"/>
    <w:next w:val="a"/>
    <w:rsid w:val="003F24C0"/>
  </w:style>
  <w:style w:type="character" w:customStyle="1" w:styleId="afffff3">
    <w:name w:val="Продолжение ссылки"/>
    <w:basedOn w:val="aff5"/>
    <w:uiPriority w:val="99"/>
    <w:rsid w:val="003F24C0"/>
  </w:style>
  <w:style w:type="paragraph" w:customStyle="1" w:styleId="afffff4">
    <w:name w:val="Словарная статья"/>
    <w:basedOn w:val="a"/>
    <w:next w:val="a"/>
    <w:rsid w:val="003F24C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5">
    <w:name w:val="Сравнение редакций"/>
    <w:basedOn w:val="aff4"/>
    <w:uiPriority w:val="99"/>
    <w:rsid w:val="003F24C0"/>
    <w:rPr>
      <w:rFonts w:cs="Times New Roman"/>
    </w:rPr>
  </w:style>
  <w:style w:type="character" w:customStyle="1" w:styleId="afffff6">
    <w:name w:val="Сравнение редакций. Добавленный фрагмент"/>
    <w:uiPriority w:val="99"/>
    <w:rsid w:val="003F24C0"/>
    <w:rPr>
      <w:color w:val="000000"/>
      <w:shd w:val="clear" w:color="auto" w:fill="C1D7FF"/>
    </w:rPr>
  </w:style>
  <w:style w:type="character" w:customStyle="1" w:styleId="afffff7">
    <w:name w:val="Сравнение редакций. Удаленный фрагмент"/>
    <w:uiPriority w:val="99"/>
    <w:rsid w:val="003F24C0"/>
    <w:rPr>
      <w:color w:val="000000"/>
      <w:shd w:val="clear" w:color="auto" w:fill="C4C413"/>
    </w:rPr>
  </w:style>
  <w:style w:type="paragraph" w:customStyle="1" w:styleId="afffff8">
    <w:name w:val="Ссылка на официальную публикацию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9">
    <w:name w:val="Текст в таблице"/>
    <w:basedOn w:val="affff7"/>
    <w:next w:val="a"/>
    <w:rsid w:val="003F24C0"/>
    <w:pPr>
      <w:ind w:firstLine="500"/>
    </w:pPr>
  </w:style>
  <w:style w:type="paragraph" w:customStyle="1" w:styleId="afffffa">
    <w:name w:val="Текст ЭР (см. также)"/>
    <w:basedOn w:val="a"/>
    <w:next w:val="a"/>
    <w:rsid w:val="003F24C0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b">
    <w:name w:val="Технический комментарий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c">
    <w:name w:val="Утратил силу"/>
    <w:basedOn w:val="aff4"/>
    <w:uiPriority w:val="99"/>
    <w:rsid w:val="003F24C0"/>
    <w:rPr>
      <w:rFonts w:cs="Times New Roman"/>
      <w:strike/>
      <w:color w:val="666600"/>
    </w:rPr>
  </w:style>
  <w:style w:type="paragraph" w:customStyle="1" w:styleId="afffffd">
    <w:name w:val="Формула"/>
    <w:basedOn w:val="a"/>
    <w:next w:val="a"/>
    <w:rsid w:val="003F2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e">
    <w:name w:val="Центрированный (таблица)"/>
    <w:basedOn w:val="affff7"/>
    <w:next w:val="a"/>
    <w:rsid w:val="003F24C0"/>
    <w:pPr>
      <w:jc w:val="center"/>
    </w:pPr>
  </w:style>
  <w:style w:type="paragraph" w:customStyle="1" w:styleId="-">
    <w:name w:val="ЭР-содержание (правое окно)"/>
    <w:basedOn w:val="a"/>
    <w:next w:val="a"/>
    <w:rsid w:val="003F24C0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6">
    <w:name w:val="Нет списка6"/>
    <w:next w:val="a2"/>
    <w:uiPriority w:val="99"/>
    <w:semiHidden/>
    <w:unhideWhenUsed/>
    <w:rsid w:val="00044318"/>
  </w:style>
  <w:style w:type="character" w:customStyle="1" w:styleId="16">
    <w:name w:val="Основной шрифт абзаца1"/>
    <w:rsid w:val="00044318"/>
  </w:style>
  <w:style w:type="character" w:customStyle="1" w:styleId="42">
    <w:name w:val="Çàãîëîâîê 4 Çíàê"/>
    <w:rsid w:val="00044318"/>
    <w:rPr>
      <w:rFonts w:cs="Times New Roman"/>
      <w:b/>
      <w:bCs/>
      <w:sz w:val="28"/>
      <w:szCs w:val="28"/>
    </w:rPr>
  </w:style>
  <w:style w:type="character" w:customStyle="1" w:styleId="affffff">
    <w:name w:val="Öâåòîâîå âûäåëåíèå"/>
    <w:rsid w:val="00044318"/>
    <w:rPr>
      <w:b/>
      <w:bCs/>
      <w:color w:val="26282F"/>
    </w:rPr>
  </w:style>
  <w:style w:type="character" w:customStyle="1" w:styleId="affffff0">
    <w:name w:val="Ãèïåðòåêñòîâàÿ ññûëêà"/>
    <w:rsid w:val="00044318"/>
    <w:rPr>
      <w:rFonts w:cs="Times New Roman"/>
      <w:b w:val="0"/>
      <w:bCs w:val="0"/>
      <w:color w:val="106BBE"/>
    </w:rPr>
  </w:style>
  <w:style w:type="character" w:customStyle="1" w:styleId="affffff1">
    <w:name w:val="Àêòèâíàÿ ãèïåðòåêñòîâàÿ ññûëêà"/>
    <w:rsid w:val="00044318"/>
    <w:rPr>
      <w:rFonts w:cs="Times New Roman"/>
      <w:b w:val="0"/>
      <w:bCs w:val="0"/>
      <w:color w:val="106BBE"/>
      <w:u w:val="single"/>
    </w:rPr>
  </w:style>
  <w:style w:type="character" w:customStyle="1" w:styleId="affffff2">
    <w:name w:val="Âûäåëåíèå äëÿ Áàçîâîãî Ïîèñêà"/>
    <w:rsid w:val="00044318"/>
    <w:rPr>
      <w:rFonts w:cs="Times New Roman"/>
      <w:b/>
      <w:bCs/>
      <w:color w:val="0058A9"/>
    </w:rPr>
  </w:style>
  <w:style w:type="character" w:customStyle="1" w:styleId="affffff3">
    <w:name w:val="Âûäåëåíèå äëÿ Áàçîâîãî Ïîèñêà (êóðñèâ)"/>
    <w:rsid w:val="00044318"/>
    <w:rPr>
      <w:rFonts w:cs="Times New Roman"/>
      <w:b/>
      <w:bCs/>
      <w:i/>
      <w:iCs/>
      <w:color w:val="0058A9"/>
    </w:rPr>
  </w:style>
  <w:style w:type="character" w:customStyle="1" w:styleId="affffff4">
    <w:name w:val="Çàãîëîâîê ñâîåãî ñîîáùåíèÿ"/>
    <w:rsid w:val="00044318"/>
    <w:rPr>
      <w:rFonts w:cs="Times New Roman"/>
      <w:b/>
      <w:bCs/>
      <w:color w:val="26282F"/>
    </w:rPr>
  </w:style>
  <w:style w:type="character" w:customStyle="1" w:styleId="affffff5">
    <w:name w:val="Çàãîëîâîê ÷óæîãî ñîîáùåíèÿ"/>
    <w:rsid w:val="00044318"/>
    <w:rPr>
      <w:rFonts w:cs="Times New Roman"/>
      <w:b/>
      <w:bCs/>
      <w:color w:val="FF0000"/>
    </w:rPr>
  </w:style>
  <w:style w:type="character" w:customStyle="1" w:styleId="affffff6">
    <w:name w:val="Íàéäåííûå ñëîâà"/>
    <w:rsid w:val="00044318"/>
    <w:rPr>
      <w:rFonts w:cs="Times New Roman"/>
      <w:b w:val="0"/>
      <w:bCs w:val="0"/>
      <w:color w:val="26282F"/>
      <w:shd w:val="clear" w:color="auto" w:fill="FFF580"/>
    </w:rPr>
  </w:style>
  <w:style w:type="character" w:customStyle="1" w:styleId="affffff7">
    <w:name w:val="Íå âñòóïèë â ñèëó"/>
    <w:rsid w:val="00044318"/>
    <w:rPr>
      <w:rFonts w:cs="Times New Roman"/>
      <w:b w:val="0"/>
      <w:bCs w:val="0"/>
      <w:color w:val="000000"/>
      <w:shd w:val="clear" w:color="auto" w:fill="D8EDE8"/>
    </w:rPr>
  </w:style>
  <w:style w:type="character" w:customStyle="1" w:styleId="affffff8">
    <w:name w:val="Îïå÷àòêè"/>
    <w:rsid w:val="00044318"/>
    <w:rPr>
      <w:color w:val="FF0000"/>
    </w:rPr>
  </w:style>
  <w:style w:type="character" w:customStyle="1" w:styleId="affffff9">
    <w:name w:val="Ïðîäîëæåíèå ññûëêè"/>
    <w:basedOn w:val="affffff0"/>
    <w:rsid w:val="00044318"/>
  </w:style>
  <w:style w:type="character" w:customStyle="1" w:styleId="affffffa">
    <w:name w:val="Ñðàâíåíèå ðåäàêöèé"/>
    <w:rsid w:val="00044318"/>
    <w:rPr>
      <w:rFonts w:cs="Times New Roman"/>
      <w:b w:val="0"/>
      <w:bCs w:val="0"/>
      <w:color w:val="26282F"/>
    </w:rPr>
  </w:style>
  <w:style w:type="character" w:customStyle="1" w:styleId="affffffb">
    <w:name w:val="Ñðàâíåíèå ðåäàêöèé. Äîáàâëåííûé ôðàãìåíò"/>
    <w:rsid w:val="00044318"/>
    <w:rPr>
      <w:color w:val="000000"/>
      <w:shd w:val="clear" w:color="auto" w:fill="C1D7FF"/>
    </w:rPr>
  </w:style>
  <w:style w:type="character" w:customStyle="1" w:styleId="affffffc">
    <w:name w:val="Ñðàâíåíèå ðåäàêöèé. Óäàëåííûé ôðàãìåíò"/>
    <w:rsid w:val="00044318"/>
    <w:rPr>
      <w:color w:val="000000"/>
      <w:shd w:val="clear" w:color="auto" w:fill="C4C413"/>
    </w:rPr>
  </w:style>
  <w:style w:type="character" w:customStyle="1" w:styleId="affffffd">
    <w:name w:val="Óòðàòèë ñèëó"/>
    <w:rsid w:val="00044318"/>
    <w:rPr>
      <w:rFonts w:cs="Times New Roman"/>
      <w:b w:val="0"/>
      <w:bCs w:val="0"/>
      <w:strike/>
      <w:color w:val="666600"/>
    </w:rPr>
  </w:style>
  <w:style w:type="paragraph" w:styleId="affffffe">
    <w:name w:val="List"/>
    <w:basedOn w:val="a7"/>
    <w:uiPriority w:val="99"/>
    <w:rsid w:val="00044318"/>
    <w:pPr>
      <w:suppressAutoHyphens/>
      <w:ind w:firstLine="720"/>
      <w:jc w:val="both"/>
    </w:pPr>
    <w:rPr>
      <w:rFonts w:cs="Mangal"/>
      <w:kern w:val="1"/>
      <w:sz w:val="24"/>
      <w:szCs w:val="24"/>
    </w:rPr>
  </w:style>
  <w:style w:type="paragraph" w:customStyle="1" w:styleId="17">
    <w:name w:val="Название1"/>
    <w:basedOn w:val="a"/>
    <w:rsid w:val="00044318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kern w:val="1"/>
      <w:sz w:val="24"/>
      <w:szCs w:val="24"/>
      <w:lang w:eastAsia="ar-SA"/>
    </w:rPr>
  </w:style>
  <w:style w:type="paragraph" w:customStyle="1" w:styleId="18">
    <w:name w:val="Указатель1"/>
    <w:basedOn w:val="a"/>
    <w:rsid w:val="00044318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kern w:val="1"/>
      <w:sz w:val="24"/>
      <w:szCs w:val="24"/>
      <w:lang w:eastAsia="ar-SA"/>
    </w:rPr>
  </w:style>
  <w:style w:type="paragraph" w:customStyle="1" w:styleId="110">
    <w:name w:val="Заголовок 11"/>
    <w:basedOn w:val="a"/>
    <w:next w:val="a"/>
    <w:rsid w:val="00044318"/>
    <w:pPr>
      <w:widowControl w:val="0"/>
      <w:tabs>
        <w:tab w:val="num" w:pos="432"/>
      </w:tabs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1"/>
      <w:sz w:val="24"/>
      <w:szCs w:val="24"/>
      <w:lang w:eastAsia="ar-SA"/>
    </w:rPr>
  </w:style>
  <w:style w:type="paragraph" w:customStyle="1" w:styleId="210">
    <w:name w:val="Заголовок 21"/>
    <w:basedOn w:val="110"/>
    <w:next w:val="a"/>
    <w:rsid w:val="00044318"/>
    <w:pPr>
      <w:numPr>
        <w:ilvl w:val="1"/>
      </w:numPr>
      <w:tabs>
        <w:tab w:val="num" w:pos="432"/>
      </w:tabs>
      <w:outlineLvl w:val="1"/>
    </w:pPr>
  </w:style>
  <w:style w:type="paragraph" w:customStyle="1" w:styleId="310">
    <w:name w:val="Заголовок 31"/>
    <w:basedOn w:val="210"/>
    <w:next w:val="a"/>
    <w:rsid w:val="00044318"/>
    <w:pPr>
      <w:numPr>
        <w:ilvl w:val="2"/>
      </w:numPr>
      <w:tabs>
        <w:tab w:val="num" w:pos="432"/>
      </w:tabs>
      <w:outlineLvl w:val="2"/>
    </w:pPr>
  </w:style>
  <w:style w:type="paragraph" w:customStyle="1" w:styleId="410">
    <w:name w:val="Заголовок 41"/>
    <w:basedOn w:val="310"/>
    <w:next w:val="a"/>
    <w:rsid w:val="00044318"/>
    <w:pPr>
      <w:numPr>
        <w:ilvl w:val="3"/>
      </w:numPr>
      <w:tabs>
        <w:tab w:val="num" w:pos="432"/>
      </w:tabs>
      <w:outlineLvl w:val="3"/>
    </w:pPr>
  </w:style>
  <w:style w:type="paragraph" w:customStyle="1" w:styleId="afffffff">
    <w:name w:val="Содержимое таблицы"/>
    <w:basedOn w:val="a"/>
    <w:rsid w:val="00044318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afffffff0">
    <w:name w:val="Заголовок таблицы"/>
    <w:basedOn w:val="afffffff"/>
    <w:rsid w:val="00044318"/>
    <w:pPr>
      <w:jc w:val="center"/>
    </w:pPr>
    <w:rPr>
      <w:b/>
      <w:bCs/>
    </w:rPr>
  </w:style>
  <w:style w:type="character" w:customStyle="1" w:styleId="111">
    <w:name w:val="Заголовок 1 Знак1"/>
    <w:basedOn w:val="a0"/>
    <w:uiPriority w:val="9"/>
    <w:rsid w:val="0004431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ffffff1">
    <w:name w:val="Document Map"/>
    <w:basedOn w:val="a"/>
    <w:link w:val="afffffff2"/>
    <w:uiPriority w:val="99"/>
    <w:semiHidden/>
    <w:rsid w:val="00BF732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fffff2">
    <w:name w:val="Схема документа Знак"/>
    <w:basedOn w:val="a0"/>
    <w:link w:val="afffffff1"/>
    <w:uiPriority w:val="99"/>
    <w:semiHidden/>
    <w:rsid w:val="00BF732F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22">
    <w:name w:val="Body Text 2"/>
    <w:basedOn w:val="a"/>
    <w:link w:val="23"/>
    <w:uiPriority w:val="99"/>
    <w:rsid w:val="00BF732F"/>
    <w:rPr>
      <w:rFonts w:ascii="Arial" w:hAnsi="Arial"/>
      <w:b/>
      <w:sz w:val="24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BF732F"/>
    <w:rPr>
      <w:rFonts w:ascii="Arial" w:eastAsia="Times New Roman" w:hAnsi="Arial" w:cs="Times New Roman"/>
      <w:b/>
      <w:sz w:val="24"/>
      <w:szCs w:val="20"/>
    </w:rPr>
  </w:style>
  <w:style w:type="paragraph" w:customStyle="1" w:styleId="19">
    <w:name w:val="Знак1 Знак Знак Знак"/>
    <w:basedOn w:val="a"/>
    <w:rsid w:val="00BF732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fffff3">
    <w:name w:val="Знак Знак Знак Знак Знак Знак Знак"/>
    <w:basedOn w:val="a"/>
    <w:rsid w:val="00BF732F"/>
    <w:rPr>
      <w:rFonts w:ascii="Verdana" w:hAnsi="Verdana" w:cs="Verdana"/>
      <w:sz w:val="24"/>
      <w:szCs w:val="24"/>
    </w:rPr>
  </w:style>
  <w:style w:type="paragraph" w:customStyle="1" w:styleId="xl63">
    <w:name w:val="xl63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63315E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63315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63315E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63315E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3">
    <w:name w:val="xl7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3">
    <w:name w:val="xl8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7">
    <w:name w:val="xl8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63315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63315E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3315E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9">
    <w:name w:val="xl9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3">
    <w:name w:val="xl10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06">
    <w:name w:val="xl10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6331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rsid w:val="0063315E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63315E"/>
    <w:pPr>
      <w:spacing w:before="100" w:beforeAutospacing="1" w:after="100" w:afterAutospacing="1"/>
      <w:jc w:val="right"/>
      <w:textAlignment w:val="center"/>
    </w:pPr>
  </w:style>
  <w:style w:type="paragraph" w:customStyle="1" w:styleId="xl124">
    <w:name w:val="xl124"/>
    <w:basedOn w:val="a"/>
    <w:rsid w:val="0063315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63315E"/>
    <w:pPr>
      <w:spacing w:before="100" w:beforeAutospacing="1" w:after="100" w:afterAutospacing="1"/>
      <w:jc w:val="right"/>
      <w:textAlignment w:val="center"/>
    </w:pPr>
  </w:style>
  <w:style w:type="paragraph" w:customStyle="1" w:styleId="xl126">
    <w:name w:val="xl126"/>
    <w:basedOn w:val="a"/>
    <w:rsid w:val="0063315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24">
    <w:name w:val="Обычный2"/>
    <w:rsid w:val="005D7B6F"/>
    <w:pPr>
      <w:widowControl w:val="0"/>
      <w:spacing w:after="0" w:line="280" w:lineRule="auto"/>
      <w:ind w:left="400" w:hanging="3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4">
    <w:name w:val="Body Text Indent 3"/>
    <w:basedOn w:val="a"/>
    <w:link w:val="35"/>
    <w:uiPriority w:val="99"/>
    <w:unhideWhenUsed/>
    <w:rsid w:val="00051BD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051BD5"/>
    <w:rPr>
      <w:sz w:val="16"/>
      <w:szCs w:val="16"/>
    </w:rPr>
  </w:style>
  <w:style w:type="paragraph" w:customStyle="1" w:styleId="311">
    <w:name w:val="Основной текст 31"/>
    <w:basedOn w:val="a"/>
    <w:rsid w:val="000F7254"/>
    <w:pPr>
      <w:suppressAutoHyphens/>
      <w:jc w:val="center"/>
    </w:pPr>
    <w:rPr>
      <w:b/>
      <w:bCs/>
      <w:sz w:val="24"/>
      <w:szCs w:val="24"/>
      <w:lang w:eastAsia="ar-SA"/>
    </w:rPr>
  </w:style>
  <w:style w:type="paragraph" w:customStyle="1" w:styleId="312">
    <w:name w:val="Основной текст с отступом 31"/>
    <w:basedOn w:val="a"/>
    <w:rsid w:val="000F7254"/>
    <w:pPr>
      <w:suppressAutoHyphens/>
      <w:ind w:firstLine="700"/>
      <w:jc w:val="both"/>
    </w:pPr>
    <w:rPr>
      <w:sz w:val="24"/>
      <w:szCs w:val="20"/>
      <w:lang w:eastAsia="ar-SA"/>
    </w:rPr>
  </w:style>
  <w:style w:type="paragraph" w:customStyle="1" w:styleId="BodyText21">
    <w:name w:val="Body Text 21"/>
    <w:basedOn w:val="a"/>
    <w:rsid w:val="000F7254"/>
    <w:pPr>
      <w:suppressAutoHyphens/>
      <w:autoSpaceDE w:val="0"/>
      <w:jc w:val="center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45251-6DCA-4A64-B9AA-1082473B5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DRGP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dgp_081</dc:creator>
  <cp:keywords/>
  <dc:description/>
  <cp:lastModifiedBy>Черепанова Наталья Николаевна</cp:lastModifiedBy>
  <cp:revision>36</cp:revision>
  <cp:lastPrinted>2015-07-22T14:27:00Z</cp:lastPrinted>
  <dcterms:created xsi:type="dcterms:W3CDTF">2015-03-19T18:44:00Z</dcterms:created>
  <dcterms:modified xsi:type="dcterms:W3CDTF">2015-07-22T14:28:00Z</dcterms:modified>
</cp:coreProperties>
</file>