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6CA" w:rsidRPr="00AE1F84" w:rsidRDefault="00416A69" w:rsidP="009F794E">
      <w:pPr>
        <w:jc w:val="center"/>
        <w:rPr>
          <w:sz w:val="28"/>
          <w:szCs w:val="32"/>
        </w:rPr>
      </w:pPr>
      <w:r w:rsidRPr="00416A69">
        <w:rPr>
          <w:rFonts w:cstheme="minorBidi"/>
          <w:b/>
          <w:noProof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0" type="#_x0000_t176" style="position:absolute;left:0;text-align:left;margin-left:-82.85pt;margin-top:0;width:528.4pt;height:153.7pt;z-index:251662336" filled="f" strokeweight="1pt"/>
        </w:pict>
      </w:r>
      <w:r w:rsidR="00AE1F84" w:rsidRPr="00747C60"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142240</wp:posOffset>
            </wp:positionH>
            <wp:positionV relativeFrom="paragraph">
              <wp:posOffset>130810</wp:posOffset>
            </wp:positionV>
            <wp:extent cx="712470" cy="834390"/>
            <wp:effectExtent l="19050" t="0" r="0" b="0"/>
            <wp:wrapSquare wrapText="bothSides"/>
            <wp:docPr id="10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5_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5947" w:rsidRPr="00747C60">
        <w:rPr>
          <w:b/>
          <w:sz w:val="28"/>
          <w:szCs w:val="28"/>
        </w:rPr>
        <w:t>ОФИЦИАЛЬНЫЙ ВЕСТНИК</w:t>
      </w:r>
      <w:r w:rsidR="00BC1415" w:rsidRPr="00AE1F84">
        <w:t xml:space="preserve">   </w:t>
      </w:r>
      <w:r w:rsidR="00AE1F84" w:rsidRPr="00AE1F84">
        <w:t xml:space="preserve"> </w:t>
      </w:r>
      <w:r w:rsidR="00BC1415" w:rsidRPr="00AE1F84">
        <w:t xml:space="preserve"> </w:t>
      </w:r>
      <w:r w:rsidR="00747C60">
        <w:rPr>
          <w:sz w:val="32"/>
          <w:szCs w:val="32"/>
        </w:rPr>
        <w:t xml:space="preserve"> </w:t>
      </w:r>
      <w:r w:rsidR="000F7254">
        <w:rPr>
          <w:sz w:val="32"/>
          <w:szCs w:val="32"/>
        </w:rPr>
        <w:t xml:space="preserve">                      </w:t>
      </w:r>
      <w:r w:rsidR="00F842EB">
        <w:rPr>
          <w:sz w:val="32"/>
          <w:szCs w:val="32"/>
        </w:rPr>
        <w:t>25 августа</w:t>
      </w:r>
      <w:r w:rsidR="000F7254">
        <w:rPr>
          <w:sz w:val="32"/>
          <w:szCs w:val="32"/>
        </w:rPr>
        <w:t xml:space="preserve"> </w:t>
      </w:r>
      <w:r w:rsidR="00BC1415" w:rsidRPr="00AE1F84">
        <w:rPr>
          <w:sz w:val="32"/>
          <w:szCs w:val="32"/>
        </w:rPr>
        <w:t>2015 г.</w:t>
      </w:r>
    </w:p>
    <w:p w:rsidR="00CA5947" w:rsidRPr="00874F6B" w:rsidRDefault="00CA5947" w:rsidP="002A1CFB">
      <w:pPr>
        <w:rPr>
          <w:sz w:val="28"/>
        </w:rPr>
      </w:pPr>
      <w:r w:rsidRPr="00AE1F84">
        <w:t>Дружногорского городского поселения</w:t>
      </w:r>
      <w:r w:rsidR="00BC1415" w:rsidRPr="00AE1F84">
        <w:rPr>
          <w:sz w:val="36"/>
        </w:rPr>
        <w:t xml:space="preserve">            </w:t>
      </w:r>
      <w:r w:rsidR="00AE1F84" w:rsidRPr="00874F6B">
        <w:rPr>
          <w:sz w:val="36"/>
        </w:rPr>
        <w:t xml:space="preserve">           </w:t>
      </w:r>
      <w:r w:rsidR="004F6469">
        <w:rPr>
          <w:sz w:val="36"/>
        </w:rPr>
        <w:t xml:space="preserve">                           </w:t>
      </w:r>
      <w:r w:rsidR="009355A6">
        <w:rPr>
          <w:sz w:val="36"/>
        </w:rPr>
        <w:t xml:space="preserve"> </w:t>
      </w:r>
      <w:r w:rsidR="00F842EB">
        <w:rPr>
          <w:sz w:val="36"/>
        </w:rPr>
        <w:t xml:space="preserve">    </w:t>
      </w:r>
      <w:r w:rsidR="00447CFB">
        <w:rPr>
          <w:sz w:val="32"/>
        </w:rPr>
        <w:t xml:space="preserve">№ </w:t>
      </w:r>
      <w:r w:rsidR="00F842EB">
        <w:rPr>
          <w:sz w:val="32"/>
        </w:rPr>
        <w:t>20</w:t>
      </w:r>
    </w:p>
    <w:p w:rsidR="00BC1415" w:rsidRPr="0033458E" w:rsidRDefault="0033458E" w:rsidP="002A1CFB">
      <w:proofErr w:type="spellStart"/>
      <w:r>
        <w:t>_________________</w:t>
      </w:r>
      <w:r w:rsidR="00FE7AD9" w:rsidRPr="0033458E">
        <w:t>Информационный</w:t>
      </w:r>
      <w:proofErr w:type="spellEnd"/>
      <w:r w:rsidR="00FE7AD9" w:rsidRPr="0033458E">
        <w:t xml:space="preserve"> бюллетень</w:t>
      </w:r>
      <w:r>
        <w:t>________________________________________</w:t>
      </w:r>
    </w:p>
    <w:p w:rsidR="00874F6B" w:rsidRDefault="00874F6B" w:rsidP="002A1CFB">
      <w:r>
        <w:t>Тираж:  10 экземпляров.  Распространяется бесплатно</w:t>
      </w:r>
      <w:r w:rsidR="00633672">
        <w:t>.</w:t>
      </w:r>
    </w:p>
    <w:p w:rsidR="00874F6B" w:rsidRPr="00874F6B" w:rsidRDefault="00874F6B" w:rsidP="002A1CFB">
      <w:r w:rsidRPr="00874F6B">
        <w:t>Учредитель: Совет депутатов Дружногорского городского поселения; Главный редактор: Володкович В.В.</w:t>
      </w:r>
    </w:p>
    <w:p w:rsidR="00874F6B" w:rsidRDefault="00874F6B" w:rsidP="002A1CFB">
      <w:r w:rsidRPr="00874F6B">
        <w:t xml:space="preserve">Адрес редакции и издателя: 188377, </w:t>
      </w:r>
      <w:proofErr w:type="gramStart"/>
      <w:r w:rsidRPr="00874F6B">
        <w:t>Ленинградская</w:t>
      </w:r>
      <w:proofErr w:type="gramEnd"/>
      <w:r w:rsidRPr="00874F6B">
        <w:t xml:space="preserve"> обл., Гатчинский </w:t>
      </w:r>
      <w:proofErr w:type="spellStart"/>
      <w:r w:rsidRPr="00874F6B">
        <w:t>р-он</w:t>
      </w:r>
      <w:proofErr w:type="spellEnd"/>
      <w:r w:rsidRPr="00874F6B">
        <w:t>, г.п. Дружная Горка, ул. Садовая, д.4</w:t>
      </w:r>
    </w:p>
    <w:p w:rsidR="000625DC" w:rsidRDefault="000625DC" w:rsidP="00132FCF">
      <w:pPr>
        <w:pStyle w:val="ConsNormal"/>
        <w:ind w:firstLine="0"/>
        <w:jc w:val="both"/>
        <w:rPr>
          <w:rFonts w:ascii="Times New Roman" w:hAnsi="Times New Roman" w:cs="Times New Roman"/>
          <w:b/>
          <w:sz w:val="18"/>
          <w:szCs w:val="24"/>
        </w:rPr>
        <w:sectPr w:rsidR="000625DC" w:rsidSect="00F6357D">
          <w:headerReference w:type="default" r:id="rId9"/>
          <w:footerReference w:type="default" r:id="rId10"/>
          <w:pgSz w:w="11906" w:h="16838"/>
          <w:pgMar w:top="720" w:right="3684" w:bottom="720" w:left="720" w:header="708" w:footer="28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132FCF" w:rsidRPr="000625DC" w:rsidRDefault="00132FCF" w:rsidP="00132FCF">
      <w:pPr>
        <w:pStyle w:val="ConsNormal"/>
        <w:ind w:firstLine="0"/>
        <w:jc w:val="both"/>
        <w:rPr>
          <w:rFonts w:ascii="Times New Roman" w:hAnsi="Times New Roman" w:cs="Times New Roman"/>
          <w:b/>
          <w:sz w:val="22"/>
          <w:szCs w:val="24"/>
        </w:rPr>
        <w:sectPr w:rsidR="00132FCF" w:rsidRPr="000625DC" w:rsidSect="003F24C0">
          <w:type w:val="continuous"/>
          <w:pgSz w:w="11906" w:h="16838"/>
          <w:pgMar w:top="720" w:right="720" w:bottom="720" w:left="720" w:header="708" w:footer="28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747C60" w:rsidRDefault="00B92F14" w:rsidP="002A1CFB">
      <w:r w:rsidRPr="005D7B6F">
        <w:lastRenderedPageBreak/>
        <w:t>           </w:t>
      </w:r>
    </w:p>
    <w:p w:rsidR="00F842EB" w:rsidRPr="00F842EB" w:rsidRDefault="00F842EB" w:rsidP="00F842EB">
      <w:pPr>
        <w:rPr>
          <w:lang w:eastAsia="ar-SA"/>
        </w:rPr>
      </w:pPr>
    </w:p>
    <w:p w:rsidR="00F842EB" w:rsidRPr="00F842EB" w:rsidRDefault="00F842EB" w:rsidP="00F842EB">
      <w:pPr>
        <w:rPr>
          <w:lang w:eastAsia="ar-SA"/>
        </w:rPr>
      </w:pPr>
    </w:p>
    <w:p w:rsidR="00F842EB" w:rsidRPr="00F842EB" w:rsidRDefault="00F842EB" w:rsidP="00F842EB">
      <w:pPr>
        <w:jc w:val="center"/>
      </w:pPr>
      <w:r w:rsidRPr="00F842EB">
        <w:rPr>
          <w:noProof/>
        </w:rPr>
        <w:drawing>
          <wp:inline distT="0" distB="0" distL="0" distR="0">
            <wp:extent cx="723900" cy="838200"/>
            <wp:effectExtent l="19050" t="0" r="0" b="0"/>
            <wp:docPr id="1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5_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2EB" w:rsidRPr="00F842EB" w:rsidRDefault="00F842EB" w:rsidP="00F842EB">
      <w:pPr>
        <w:pStyle w:val="a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842EB">
        <w:rPr>
          <w:rFonts w:ascii="Times New Roman" w:hAnsi="Times New Roman" w:cs="Times New Roman"/>
          <w:sz w:val="18"/>
          <w:szCs w:val="18"/>
        </w:rPr>
        <w:t xml:space="preserve"> </w:t>
      </w:r>
      <w:r w:rsidRPr="00F842EB">
        <w:rPr>
          <w:rFonts w:ascii="Times New Roman" w:hAnsi="Times New Roman" w:cs="Times New Roman"/>
          <w:b/>
          <w:sz w:val="18"/>
          <w:szCs w:val="18"/>
        </w:rPr>
        <w:t xml:space="preserve">АДМИНИСТРАЦИЯ  ДРУЖНОГОРСКОГО ГОРОДСКОГО ПОСЕЛЕНИЯ  </w:t>
      </w:r>
    </w:p>
    <w:p w:rsidR="00F842EB" w:rsidRPr="00F842EB" w:rsidRDefault="00F842EB" w:rsidP="00F842EB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  <w:r w:rsidRPr="00F842EB">
        <w:rPr>
          <w:rFonts w:ascii="Times New Roman" w:hAnsi="Times New Roman" w:cs="Times New Roman"/>
          <w:b/>
          <w:sz w:val="18"/>
          <w:szCs w:val="18"/>
        </w:rPr>
        <w:t>ГАТЧИНСКОГО МУНИЦИПАЛЬНОГО РАЙОНА ЛЕНИНГРАДСКОЙ ОБЛАСТИ</w:t>
      </w:r>
    </w:p>
    <w:p w:rsidR="00F842EB" w:rsidRPr="00F842EB" w:rsidRDefault="00F842EB" w:rsidP="00F842EB">
      <w:pPr>
        <w:pStyle w:val="1"/>
        <w:jc w:val="center"/>
        <w:rPr>
          <w:rFonts w:ascii="Times New Roman" w:hAnsi="Times New Roman" w:cs="Times New Roman"/>
          <w:b w:val="0"/>
          <w:sz w:val="18"/>
          <w:szCs w:val="18"/>
        </w:rPr>
      </w:pPr>
      <w:proofErr w:type="gramStart"/>
      <w:r w:rsidRPr="00F842EB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Pr="00F842EB">
        <w:rPr>
          <w:rFonts w:ascii="Times New Roman" w:hAnsi="Times New Roman" w:cs="Times New Roman"/>
          <w:sz w:val="18"/>
          <w:szCs w:val="18"/>
        </w:rPr>
        <w:t xml:space="preserve"> О С Т А Н О В Л Е Н И Е</w:t>
      </w:r>
    </w:p>
    <w:p w:rsidR="00F842EB" w:rsidRPr="00F842EB" w:rsidRDefault="00F842EB" w:rsidP="00F842EB">
      <w:pPr>
        <w:pStyle w:val="2"/>
        <w:numPr>
          <w:ilvl w:val="0"/>
          <w:numId w:val="0"/>
        </w:numPr>
        <w:rPr>
          <w:rFonts w:cs="Times New Roman"/>
          <w:b w:val="0"/>
          <w:sz w:val="18"/>
          <w:szCs w:val="18"/>
        </w:rPr>
      </w:pPr>
      <w:r w:rsidRPr="00F842EB">
        <w:rPr>
          <w:rFonts w:cs="Times New Roman"/>
          <w:sz w:val="18"/>
          <w:szCs w:val="18"/>
        </w:rPr>
        <w:t xml:space="preserve">от  24.08.2015 г.                                                                                                                                        </w:t>
      </w:r>
      <w:r>
        <w:rPr>
          <w:rFonts w:cs="Times New Roman"/>
          <w:sz w:val="18"/>
          <w:szCs w:val="18"/>
        </w:rPr>
        <w:t xml:space="preserve">                  </w:t>
      </w:r>
      <w:r w:rsidRPr="00F842EB">
        <w:rPr>
          <w:rFonts w:cs="Times New Roman"/>
          <w:sz w:val="18"/>
          <w:szCs w:val="18"/>
        </w:rPr>
        <w:t>№  282</w:t>
      </w:r>
    </w:p>
    <w:p w:rsidR="00F842EB" w:rsidRPr="00EE321C" w:rsidRDefault="00F842EB" w:rsidP="00F842EB">
      <w:pPr>
        <w:rPr>
          <w:b/>
        </w:rPr>
      </w:pPr>
    </w:p>
    <w:p w:rsidR="00F842EB" w:rsidRPr="00ED0220" w:rsidRDefault="00F842EB" w:rsidP="00F842EB">
      <w:pPr>
        <w:autoSpaceDE w:val="0"/>
        <w:autoSpaceDN w:val="0"/>
        <w:adjustRightInd w:val="0"/>
        <w:jc w:val="both"/>
        <w:rPr>
          <w:b/>
        </w:rPr>
      </w:pPr>
      <w:r w:rsidRPr="00ED0220">
        <w:rPr>
          <w:b/>
        </w:rPr>
        <w:t>О подготовке документации по планировке территории</w:t>
      </w:r>
    </w:p>
    <w:p w:rsidR="00F842EB" w:rsidRPr="00EE321C" w:rsidRDefault="00F842EB" w:rsidP="00F842EB">
      <w:pPr>
        <w:autoSpaceDE w:val="0"/>
        <w:autoSpaceDN w:val="0"/>
        <w:adjustRightInd w:val="0"/>
        <w:jc w:val="both"/>
      </w:pPr>
    </w:p>
    <w:p w:rsidR="00F842EB" w:rsidRPr="00EE321C" w:rsidRDefault="00F842EB" w:rsidP="00F842EB">
      <w:pPr>
        <w:ind w:firstLine="284"/>
        <w:jc w:val="both"/>
      </w:pPr>
      <w:r w:rsidRPr="00EE321C">
        <w:t xml:space="preserve">Рассмотрев заявление </w:t>
      </w:r>
      <w:r w:rsidRPr="00EE321C">
        <w:rPr>
          <w:b/>
        </w:rPr>
        <w:t>гр. Якуниной Натальи Валерьевны</w:t>
      </w:r>
      <w:r w:rsidRPr="00EE321C">
        <w:t xml:space="preserve">, 05.11.1977 года рождения, паспорт гражданина РФ 40 04 022078 выдан 44 отделом милиции Приморского района Санкт-Петербурга 05.05.2003, адрес места жительства: Санкт-Петербург, ул. </w:t>
      </w:r>
      <w:proofErr w:type="spellStart"/>
      <w:r w:rsidRPr="00EE321C">
        <w:t>Гаккелевская</w:t>
      </w:r>
      <w:proofErr w:type="spellEnd"/>
      <w:r w:rsidRPr="00EE321C">
        <w:t>, д. 26, кв. 93,</w:t>
      </w:r>
    </w:p>
    <w:p w:rsidR="00F842EB" w:rsidRPr="00EE321C" w:rsidRDefault="00F842EB" w:rsidP="00F842EB">
      <w:pPr>
        <w:ind w:firstLine="567"/>
        <w:jc w:val="both"/>
      </w:pPr>
      <w:r w:rsidRPr="00EE321C">
        <w:t>руководствуясь ст. 42, 43, 45, 46 Градостроительного кодекса РФ, ст. 14 Федерального Закона от 06.10.2003 № 131-ФЗ, главой 2. Правил землепользования и застройки Дружногорского городского поселения и Уставом муниципального образования, в  рамках реализации генерального плана Дружногорского городского поселения, в целях обеспечения устойчивого развития территорий, выделения элементов планировочной структуры и установления границ земельных участков, администрация Дружногорского городского поселения,</w:t>
      </w:r>
    </w:p>
    <w:p w:rsidR="00F842EB" w:rsidRPr="00EE321C" w:rsidRDefault="00F842EB" w:rsidP="00F842EB">
      <w:pPr>
        <w:jc w:val="both"/>
      </w:pPr>
    </w:p>
    <w:p w:rsidR="00F842EB" w:rsidRPr="00EE321C" w:rsidRDefault="00F842EB" w:rsidP="00F842EB">
      <w:pPr>
        <w:jc w:val="center"/>
        <w:rPr>
          <w:b/>
        </w:rPr>
      </w:pPr>
      <w:proofErr w:type="gramStart"/>
      <w:r w:rsidRPr="00EE321C">
        <w:rPr>
          <w:b/>
        </w:rPr>
        <w:t>П</w:t>
      </w:r>
      <w:proofErr w:type="gramEnd"/>
      <w:r w:rsidRPr="00EE321C">
        <w:rPr>
          <w:b/>
        </w:rPr>
        <w:t xml:space="preserve"> О С Т А Н О В Л Я Е Т:</w:t>
      </w:r>
    </w:p>
    <w:p w:rsidR="00F842EB" w:rsidRPr="00EE321C" w:rsidRDefault="00F842EB" w:rsidP="00F842EB">
      <w:pPr>
        <w:pStyle w:val="a7"/>
        <w:jc w:val="both"/>
        <w:rPr>
          <w:sz w:val="18"/>
          <w:szCs w:val="18"/>
        </w:rPr>
      </w:pPr>
    </w:p>
    <w:p w:rsidR="00F842EB" w:rsidRPr="00F842EB" w:rsidRDefault="00F842EB" w:rsidP="00F842EB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EE321C">
        <w:rPr>
          <w:sz w:val="18"/>
          <w:szCs w:val="18"/>
        </w:rPr>
        <w:t xml:space="preserve">1.  </w:t>
      </w:r>
      <w:r w:rsidRPr="00F842EB">
        <w:rPr>
          <w:rFonts w:ascii="Times New Roman" w:hAnsi="Times New Roman" w:cs="Times New Roman"/>
          <w:sz w:val="18"/>
          <w:szCs w:val="18"/>
        </w:rPr>
        <w:t xml:space="preserve">Гр. Якуниной Наталье Валерьевне обеспечить в срок до 24.02.2016, за счёт собственных средств, подготовку проекта планировки с проектом межевания в его составе территории деревни Лампово Гатчинского муниципального района Ленинградской области площадью 4,36 Га в границах земельных участков с кадастровыми номерами 47:23:0920001:313 и  47:23:0920001:314 согласно приложению. </w:t>
      </w:r>
    </w:p>
    <w:p w:rsidR="00F842EB" w:rsidRPr="00F842EB" w:rsidRDefault="00F842EB" w:rsidP="00F842EB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F842EB">
        <w:rPr>
          <w:rFonts w:ascii="Times New Roman" w:hAnsi="Times New Roman" w:cs="Times New Roman"/>
          <w:sz w:val="18"/>
          <w:szCs w:val="18"/>
        </w:rPr>
        <w:t>2. Подготовку указанной документации по планировке территории вести на основании документов территориального планирования, правил землепользования и застройки в соответствии с требованиями технических регламентов, нормативов градостроительного проектирования, градостроительных регламентов и прочих нормативных правовых актов в области градостроительства.</w:t>
      </w:r>
    </w:p>
    <w:p w:rsidR="00F842EB" w:rsidRPr="00F842EB" w:rsidRDefault="00F842EB" w:rsidP="00F842EB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F842EB">
        <w:rPr>
          <w:rFonts w:ascii="Times New Roman" w:hAnsi="Times New Roman" w:cs="Times New Roman"/>
          <w:sz w:val="18"/>
          <w:szCs w:val="18"/>
        </w:rPr>
        <w:t>3. До 24.09.2015 физические и юридические лица вправе направлять в администрацию поселения свои предложения о порядке, сроках подготовки и содержании документации по планировке территории.</w:t>
      </w:r>
    </w:p>
    <w:p w:rsidR="00F842EB" w:rsidRPr="00F842EB" w:rsidRDefault="00F842EB" w:rsidP="00F842EB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F842EB">
        <w:rPr>
          <w:rFonts w:ascii="Times New Roman" w:hAnsi="Times New Roman" w:cs="Times New Roman"/>
          <w:sz w:val="18"/>
          <w:szCs w:val="18"/>
        </w:rPr>
        <w:t>4. Гр. Якуниной Наталье Валерьевне по окончанию подготовки документации предоставить её в адрес администрации Дружногорского городского поселения.</w:t>
      </w:r>
    </w:p>
    <w:p w:rsidR="00F842EB" w:rsidRPr="00F842EB" w:rsidRDefault="00F842EB" w:rsidP="00F842EB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F842EB">
        <w:rPr>
          <w:rFonts w:ascii="Times New Roman" w:hAnsi="Times New Roman" w:cs="Times New Roman"/>
          <w:sz w:val="18"/>
          <w:szCs w:val="18"/>
        </w:rPr>
        <w:t xml:space="preserve">5. Отделу градостроительства, земельных и имущественных отношений осуществить проверку представленной документации на соответствие требованиям, установленным </w:t>
      </w:r>
      <w:proofErr w:type="gramStart"/>
      <w:r w:rsidRPr="00F842EB">
        <w:rPr>
          <w:rFonts w:ascii="Times New Roman" w:hAnsi="Times New Roman" w:cs="Times New Roman"/>
          <w:sz w:val="18"/>
          <w:szCs w:val="18"/>
        </w:rPr>
        <w:t>ч</w:t>
      </w:r>
      <w:proofErr w:type="gramEnd"/>
      <w:r w:rsidRPr="00F842EB">
        <w:rPr>
          <w:rFonts w:ascii="Times New Roman" w:hAnsi="Times New Roman" w:cs="Times New Roman"/>
          <w:sz w:val="18"/>
          <w:szCs w:val="18"/>
        </w:rPr>
        <w:t>. 10 ст. 45 Градостроительного кодекса РФ и представить заключение главе поселения.</w:t>
      </w:r>
    </w:p>
    <w:p w:rsidR="00F842EB" w:rsidRPr="00F842EB" w:rsidRDefault="00F842EB" w:rsidP="00F842EB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F842EB">
        <w:rPr>
          <w:rFonts w:ascii="Times New Roman" w:hAnsi="Times New Roman" w:cs="Times New Roman"/>
          <w:sz w:val="18"/>
          <w:szCs w:val="18"/>
        </w:rPr>
        <w:t>6. Настоящее постановление подлежит официальному опубликованию.</w:t>
      </w:r>
    </w:p>
    <w:p w:rsidR="00F842EB" w:rsidRPr="00EE321C" w:rsidRDefault="00F842EB" w:rsidP="00F842EB">
      <w:pPr>
        <w:pStyle w:val="a7"/>
        <w:jc w:val="both"/>
        <w:rPr>
          <w:sz w:val="18"/>
          <w:szCs w:val="18"/>
        </w:rPr>
      </w:pPr>
    </w:p>
    <w:p w:rsidR="00F842EB" w:rsidRPr="00EE321C" w:rsidRDefault="00F842EB" w:rsidP="00F842EB">
      <w:pPr>
        <w:jc w:val="both"/>
      </w:pPr>
      <w:r w:rsidRPr="00EE321C">
        <w:t>Глава администрации</w:t>
      </w:r>
    </w:p>
    <w:p w:rsidR="00F842EB" w:rsidRDefault="00F842EB" w:rsidP="00F842EB">
      <w:r w:rsidRPr="00EE321C">
        <w:t xml:space="preserve">Дружногорского городского  поселения                                                    </w:t>
      </w:r>
      <w:r>
        <w:t xml:space="preserve">                                                          </w:t>
      </w:r>
      <w:r w:rsidRPr="00EE321C">
        <w:t>В.В. Володкович</w:t>
      </w:r>
    </w:p>
    <w:p w:rsidR="00F842EB" w:rsidRDefault="00F842EB" w:rsidP="00F842EB"/>
    <w:p w:rsidR="00F842EB" w:rsidRDefault="00F842EB" w:rsidP="00F842EB"/>
    <w:p w:rsidR="00F842EB" w:rsidRDefault="00F842EB" w:rsidP="00F842EB"/>
    <w:p w:rsidR="00F842EB" w:rsidRDefault="00F842EB" w:rsidP="00F842EB"/>
    <w:p w:rsidR="00F842EB" w:rsidRDefault="00F842EB" w:rsidP="00F842EB"/>
    <w:p w:rsidR="00F842EB" w:rsidRDefault="00F842EB" w:rsidP="00F842EB"/>
    <w:p w:rsidR="00F842EB" w:rsidRDefault="00F842EB" w:rsidP="00F842EB"/>
    <w:p w:rsidR="00F842EB" w:rsidRDefault="00F842EB" w:rsidP="00F842EB"/>
    <w:p w:rsidR="00F842EB" w:rsidRDefault="00F842EB" w:rsidP="00F842EB"/>
    <w:p w:rsidR="00F842EB" w:rsidRDefault="00F842EB" w:rsidP="00F842EB"/>
    <w:p w:rsidR="00F842EB" w:rsidRDefault="00F842EB" w:rsidP="00F842EB"/>
    <w:p w:rsidR="00F842EB" w:rsidRDefault="00F842EB" w:rsidP="00F842EB"/>
    <w:p w:rsidR="00F842EB" w:rsidRDefault="00F842EB" w:rsidP="00F842EB"/>
    <w:p w:rsidR="00F842EB" w:rsidRPr="00EE321C" w:rsidRDefault="00F842EB" w:rsidP="00F842EB">
      <w:pPr>
        <w:sectPr w:rsidR="00F842EB" w:rsidRPr="00EE321C" w:rsidSect="00F842EB">
          <w:head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709" w:right="850" w:bottom="709" w:left="1701" w:header="720" w:footer="340" w:gutter="0"/>
          <w:cols w:space="720"/>
          <w:docGrid w:linePitch="272"/>
        </w:sectPr>
      </w:pPr>
    </w:p>
    <w:p w:rsidR="00F842EB" w:rsidRPr="00F842EB" w:rsidRDefault="00F842EB" w:rsidP="00F842EB">
      <w:pPr>
        <w:jc w:val="center"/>
        <w:rPr>
          <w:b/>
          <w:sz w:val="12"/>
          <w:szCs w:val="12"/>
        </w:rPr>
      </w:pPr>
      <w:r w:rsidRPr="00F842EB">
        <w:rPr>
          <w:b/>
          <w:sz w:val="12"/>
          <w:szCs w:val="12"/>
        </w:rPr>
        <w:lastRenderedPageBreak/>
        <w:t>СХЕМА ГРАНИЦЫ ТЕРРИТОРИИ ПРОЕКТИРОВАНИЯ</w:t>
      </w:r>
    </w:p>
    <w:p w:rsidR="00F842EB" w:rsidRPr="00F842EB" w:rsidRDefault="00F842EB" w:rsidP="00F842EB">
      <w:pPr>
        <w:rPr>
          <w:sz w:val="12"/>
          <w:szCs w:val="12"/>
        </w:rPr>
      </w:pPr>
    </w:p>
    <w:p w:rsidR="00F842EB" w:rsidRPr="00F842EB" w:rsidRDefault="00F842EB" w:rsidP="00F842EB">
      <w:pPr>
        <w:jc w:val="center"/>
        <w:rPr>
          <w:b/>
          <w:sz w:val="12"/>
          <w:szCs w:val="12"/>
        </w:rPr>
      </w:pPr>
    </w:p>
    <w:p w:rsidR="00F842EB" w:rsidRPr="00F842EB" w:rsidRDefault="00F842EB" w:rsidP="00F842EB">
      <w:pPr>
        <w:jc w:val="center"/>
        <w:rPr>
          <w:b/>
          <w:sz w:val="12"/>
          <w:szCs w:val="12"/>
        </w:rPr>
      </w:pPr>
    </w:p>
    <w:p w:rsidR="00F842EB" w:rsidRPr="00F842EB" w:rsidRDefault="00F842EB" w:rsidP="00F842EB">
      <w:pPr>
        <w:jc w:val="center"/>
        <w:rPr>
          <w:b/>
          <w:sz w:val="12"/>
          <w:szCs w:val="12"/>
        </w:rPr>
      </w:pPr>
    </w:p>
    <w:p w:rsidR="00F842EB" w:rsidRPr="00F842EB" w:rsidRDefault="00637A6A" w:rsidP="00F842EB">
      <w:pPr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-587375</wp:posOffset>
            </wp:positionH>
            <wp:positionV relativeFrom="paragraph">
              <wp:posOffset>80645</wp:posOffset>
            </wp:positionV>
            <wp:extent cx="6837680" cy="5235575"/>
            <wp:effectExtent l="19050" t="0" r="1270" b="0"/>
            <wp:wrapNone/>
            <wp:docPr id="3" name="Рисунок 1" descr="D:\YandexDisk\Проект планировки\Лампово\Лампово_0920001-197_ППТ\2015-07-22 12-43-09 Скриншот экра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YandexDisk\Проект планировки\Лампово\Лампово_0920001-197_ППТ\2015-07-22 12-43-09 Скриншот экрана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680" cy="523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42EB" w:rsidRPr="00F842EB" w:rsidRDefault="00F842EB" w:rsidP="00F842EB">
      <w:pPr>
        <w:jc w:val="center"/>
        <w:rPr>
          <w:b/>
          <w:sz w:val="12"/>
          <w:szCs w:val="12"/>
        </w:rPr>
      </w:pPr>
    </w:p>
    <w:p w:rsidR="00F842EB" w:rsidRPr="00F842EB" w:rsidRDefault="00F842EB" w:rsidP="00F842EB">
      <w:pPr>
        <w:jc w:val="center"/>
        <w:rPr>
          <w:b/>
          <w:sz w:val="12"/>
          <w:szCs w:val="12"/>
        </w:rPr>
      </w:pPr>
    </w:p>
    <w:p w:rsidR="00F842EB" w:rsidRPr="00F842EB" w:rsidRDefault="00416A69" w:rsidP="00F842EB">
      <w:pPr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</w:rPr>
        <w:pict>
          <v:shape id="_x0000_s1031" style="position:absolute;left:0;text-align:left;margin-left:235.55pt;margin-top:4.1pt;width:257.5pt;height:241.35pt;z-index:251665408" coordsize="5150,4827" path="m,3502l2696,,4954,968r196,357l2489,4827,,3502xe" filled="f" fillcolor="black" strokeweight="6pt">
            <v:fill type="pattern"/>
            <v:stroke r:id="rId16" o:title="" filltype="pattern"/>
            <v:path arrowok="t"/>
          </v:shape>
        </w:pict>
      </w:r>
    </w:p>
    <w:p w:rsidR="00F842EB" w:rsidRPr="00F842EB" w:rsidRDefault="00F842EB" w:rsidP="00F842EB">
      <w:pPr>
        <w:jc w:val="center"/>
        <w:rPr>
          <w:b/>
          <w:sz w:val="12"/>
          <w:szCs w:val="12"/>
        </w:rPr>
      </w:pPr>
    </w:p>
    <w:p w:rsidR="00F842EB" w:rsidRPr="00F842EB" w:rsidRDefault="00F842EB" w:rsidP="00F842EB">
      <w:pPr>
        <w:jc w:val="center"/>
        <w:rPr>
          <w:b/>
          <w:sz w:val="12"/>
          <w:szCs w:val="12"/>
        </w:rPr>
      </w:pPr>
    </w:p>
    <w:p w:rsidR="00F842EB" w:rsidRPr="00F842EB" w:rsidRDefault="00F842EB" w:rsidP="00F842EB">
      <w:pPr>
        <w:jc w:val="center"/>
        <w:rPr>
          <w:b/>
          <w:sz w:val="12"/>
          <w:szCs w:val="12"/>
        </w:rPr>
      </w:pPr>
    </w:p>
    <w:p w:rsidR="00F842EB" w:rsidRPr="00F842EB" w:rsidRDefault="00F842EB" w:rsidP="00F842EB">
      <w:pPr>
        <w:jc w:val="center"/>
        <w:rPr>
          <w:b/>
          <w:sz w:val="12"/>
          <w:szCs w:val="12"/>
        </w:rPr>
      </w:pPr>
    </w:p>
    <w:p w:rsidR="00F842EB" w:rsidRPr="00F842EB" w:rsidRDefault="00F842EB" w:rsidP="00F842EB">
      <w:pPr>
        <w:jc w:val="center"/>
        <w:rPr>
          <w:b/>
          <w:sz w:val="12"/>
          <w:szCs w:val="12"/>
        </w:rPr>
      </w:pPr>
    </w:p>
    <w:p w:rsidR="00F842EB" w:rsidRPr="00F842EB" w:rsidRDefault="00F842EB" w:rsidP="00F842EB">
      <w:pPr>
        <w:jc w:val="center"/>
        <w:rPr>
          <w:b/>
          <w:sz w:val="12"/>
          <w:szCs w:val="12"/>
        </w:rPr>
      </w:pPr>
    </w:p>
    <w:p w:rsidR="00F842EB" w:rsidRPr="00F842EB" w:rsidRDefault="00F842EB" w:rsidP="00F842EB">
      <w:pPr>
        <w:jc w:val="center"/>
        <w:rPr>
          <w:b/>
          <w:sz w:val="12"/>
          <w:szCs w:val="12"/>
        </w:rPr>
      </w:pPr>
    </w:p>
    <w:p w:rsidR="00F842EB" w:rsidRPr="00F842EB" w:rsidRDefault="00F842EB" w:rsidP="00F842EB">
      <w:pPr>
        <w:jc w:val="center"/>
        <w:rPr>
          <w:b/>
          <w:sz w:val="12"/>
          <w:szCs w:val="12"/>
        </w:rPr>
      </w:pPr>
    </w:p>
    <w:p w:rsidR="00F842EB" w:rsidRPr="00F842EB" w:rsidRDefault="00F842EB" w:rsidP="00F842EB">
      <w:pPr>
        <w:jc w:val="center"/>
        <w:rPr>
          <w:b/>
          <w:sz w:val="12"/>
          <w:szCs w:val="12"/>
        </w:rPr>
      </w:pPr>
    </w:p>
    <w:p w:rsidR="00F842EB" w:rsidRPr="00F842EB" w:rsidRDefault="00F842EB" w:rsidP="00F842EB">
      <w:pPr>
        <w:jc w:val="center"/>
        <w:rPr>
          <w:b/>
          <w:sz w:val="12"/>
          <w:szCs w:val="12"/>
        </w:rPr>
      </w:pPr>
    </w:p>
    <w:p w:rsidR="00F842EB" w:rsidRPr="00F842EB" w:rsidRDefault="00F842EB" w:rsidP="00F842EB">
      <w:pPr>
        <w:jc w:val="center"/>
        <w:rPr>
          <w:b/>
          <w:sz w:val="12"/>
          <w:szCs w:val="12"/>
        </w:rPr>
      </w:pPr>
    </w:p>
    <w:p w:rsidR="00F842EB" w:rsidRPr="00F842EB" w:rsidRDefault="00F842EB" w:rsidP="00F842EB">
      <w:pPr>
        <w:jc w:val="center"/>
        <w:rPr>
          <w:b/>
          <w:sz w:val="12"/>
          <w:szCs w:val="12"/>
        </w:rPr>
      </w:pPr>
    </w:p>
    <w:p w:rsidR="00F842EB" w:rsidRPr="00F842EB" w:rsidRDefault="00F842EB" w:rsidP="00F842EB">
      <w:pPr>
        <w:jc w:val="center"/>
        <w:rPr>
          <w:b/>
          <w:sz w:val="12"/>
          <w:szCs w:val="12"/>
        </w:rPr>
      </w:pPr>
    </w:p>
    <w:p w:rsidR="00F842EB" w:rsidRPr="00F842EB" w:rsidRDefault="00F842EB" w:rsidP="00F842EB">
      <w:pPr>
        <w:jc w:val="center"/>
        <w:rPr>
          <w:b/>
          <w:sz w:val="12"/>
          <w:szCs w:val="12"/>
        </w:rPr>
      </w:pPr>
    </w:p>
    <w:p w:rsidR="00F842EB" w:rsidRPr="00F842EB" w:rsidRDefault="00F842EB" w:rsidP="00F842EB">
      <w:pPr>
        <w:jc w:val="both"/>
        <w:rPr>
          <w:sz w:val="12"/>
          <w:szCs w:val="12"/>
        </w:rPr>
      </w:pPr>
    </w:p>
    <w:p w:rsidR="00F842EB" w:rsidRPr="00F842EB" w:rsidRDefault="00416A69" w:rsidP="00F842EB">
      <w:pPr>
        <w:jc w:val="both"/>
        <w:rPr>
          <w:sz w:val="12"/>
          <w:szCs w:val="12"/>
        </w:rPr>
      </w:pPr>
      <w:r w:rsidRPr="00416A69">
        <w:rPr>
          <w:b/>
          <w:noProof/>
          <w:sz w:val="12"/>
          <w:szCs w:val="12"/>
        </w:rPr>
        <w:pict>
          <v:shape id="_x0000_s1032" style="position:absolute;left:0;text-align:left;margin-left:134.95pt;margin-top:11.55pt;width:67.5pt;height:64.4pt;z-index:251658240" coordsize="5150,4827" path="m,3502l2696,,4954,968r196,357l2489,4827,,3502xe" filled="f" fillcolor="black" strokeweight="6pt">
            <v:fill type="pattern"/>
            <v:stroke r:id="rId16" o:title="" filltype="pattern"/>
            <v:path arrowok="t"/>
          </v:shape>
        </w:pict>
      </w:r>
      <w:r w:rsidR="00F842EB" w:rsidRPr="00F842EB">
        <w:rPr>
          <w:sz w:val="12"/>
          <w:szCs w:val="12"/>
        </w:rPr>
        <w:t xml:space="preserve">                             </w:t>
      </w:r>
    </w:p>
    <w:p w:rsidR="00F842EB" w:rsidRPr="00F842EB" w:rsidRDefault="00F842EB" w:rsidP="00F842EB">
      <w:pPr>
        <w:ind w:firstLine="3969"/>
        <w:jc w:val="both"/>
        <w:rPr>
          <w:sz w:val="12"/>
          <w:szCs w:val="12"/>
        </w:rPr>
      </w:pPr>
    </w:p>
    <w:p w:rsidR="00F842EB" w:rsidRPr="00F842EB" w:rsidRDefault="00F842EB" w:rsidP="00F842EB">
      <w:pPr>
        <w:ind w:firstLine="3969"/>
        <w:jc w:val="both"/>
        <w:rPr>
          <w:sz w:val="12"/>
          <w:szCs w:val="12"/>
        </w:rPr>
      </w:pPr>
      <w:r w:rsidRPr="00F842EB">
        <w:rPr>
          <w:sz w:val="12"/>
          <w:szCs w:val="12"/>
        </w:rPr>
        <w:t xml:space="preserve"> - граница территории проектирования</w:t>
      </w:r>
    </w:p>
    <w:p w:rsidR="00F842EB" w:rsidRPr="00F842EB" w:rsidRDefault="00F842EB" w:rsidP="00F842EB">
      <w:pPr>
        <w:rPr>
          <w:sz w:val="12"/>
          <w:szCs w:val="12"/>
          <w:lang w:eastAsia="ar-SA"/>
        </w:rPr>
      </w:pPr>
    </w:p>
    <w:p w:rsidR="00F842EB" w:rsidRPr="00F842EB" w:rsidRDefault="00F842EB" w:rsidP="00F842EB">
      <w:pPr>
        <w:rPr>
          <w:sz w:val="12"/>
          <w:szCs w:val="12"/>
          <w:lang w:eastAsia="ar-SA"/>
        </w:rPr>
      </w:pPr>
    </w:p>
    <w:p w:rsidR="00F842EB" w:rsidRPr="00F842EB" w:rsidRDefault="00F842EB" w:rsidP="00F842EB">
      <w:pPr>
        <w:rPr>
          <w:sz w:val="12"/>
          <w:szCs w:val="12"/>
          <w:lang w:eastAsia="ar-SA"/>
        </w:rPr>
      </w:pPr>
    </w:p>
    <w:p w:rsidR="00F842EB" w:rsidRPr="00F842EB" w:rsidRDefault="00F842EB" w:rsidP="00F842EB">
      <w:pPr>
        <w:rPr>
          <w:sz w:val="12"/>
          <w:szCs w:val="12"/>
          <w:lang w:eastAsia="ar-SA"/>
        </w:rPr>
      </w:pPr>
    </w:p>
    <w:p w:rsidR="00F842EB" w:rsidRDefault="00F842EB" w:rsidP="00F842EB">
      <w:pPr>
        <w:tabs>
          <w:tab w:val="left" w:pos="5672"/>
        </w:tabs>
        <w:rPr>
          <w:sz w:val="12"/>
          <w:szCs w:val="12"/>
          <w:lang w:eastAsia="ar-SA"/>
        </w:rPr>
      </w:pPr>
    </w:p>
    <w:p w:rsidR="00F842EB" w:rsidRDefault="00F842EB" w:rsidP="00F842EB">
      <w:pPr>
        <w:tabs>
          <w:tab w:val="left" w:pos="5672"/>
        </w:tabs>
        <w:rPr>
          <w:sz w:val="12"/>
          <w:szCs w:val="12"/>
          <w:lang w:eastAsia="ar-SA"/>
        </w:rPr>
      </w:pPr>
    </w:p>
    <w:p w:rsidR="00F842EB" w:rsidRDefault="00F842EB" w:rsidP="00F842EB">
      <w:pPr>
        <w:tabs>
          <w:tab w:val="left" w:pos="5672"/>
        </w:tabs>
        <w:rPr>
          <w:sz w:val="12"/>
          <w:szCs w:val="12"/>
          <w:lang w:eastAsia="ar-SA"/>
        </w:rPr>
      </w:pPr>
    </w:p>
    <w:p w:rsidR="00F842EB" w:rsidRDefault="00F842EB" w:rsidP="00F842EB">
      <w:pPr>
        <w:tabs>
          <w:tab w:val="left" w:pos="5672"/>
        </w:tabs>
        <w:rPr>
          <w:sz w:val="12"/>
          <w:szCs w:val="12"/>
          <w:lang w:eastAsia="ar-SA"/>
        </w:rPr>
      </w:pPr>
    </w:p>
    <w:p w:rsidR="00F842EB" w:rsidRDefault="00F842EB" w:rsidP="00F842EB">
      <w:pPr>
        <w:tabs>
          <w:tab w:val="left" w:pos="5672"/>
        </w:tabs>
        <w:rPr>
          <w:sz w:val="12"/>
          <w:szCs w:val="12"/>
          <w:lang w:eastAsia="ar-SA"/>
        </w:rPr>
      </w:pPr>
    </w:p>
    <w:p w:rsidR="00F842EB" w:rsidRDefault="00F842EB" w:rsidP="00F842EB">
      <w:pPr>
        <w:tabs>
          <w:tab w:val="left" w:pos="5672"/>
        </w:tabs>
        <w:rPr>
          <w:sz w:val="12"/>
          <w:szCs w:val="12"/>
          <w:lang w:eastAsia="ar-SA"/>
        </w:rPr>
      </w:pPr>
    </w:p>
    <w:p w:rsidR="00F842EB" w:rsidRDefault="00F842EB" w:rsidP="00F842EB">
      <w:pPr>
        <w:tabs>
          <w:tab w:val="left" w:pos="5672"/>
        </w:tabs>
        <w:rPr>
          <w:sz w:val="12"/>
          <w:szCs w:val="12"/>
          <w:lang w:eastAsia="ar-SA"/>
        </w:rPr>
      </w:pPr>
    </w:p>
    <w:p w:rsidR="00F842EB" w:rsidRDefault="00F842EB" w:rsidP="00F842EB">
      <w:pPr>
        <w:tabs>
          <w:tab w:val="left" w:pos="5672"/>
        </w:tabs>
        <w:rPr>
          <w:sz w:val="12"/>
          <w:szCs w:val="12"/>
          <w:lang w:eastAsia="ar-SA"/>
        </w:rPr>
      </w:pPr>
    </w:p>
    <w:p w:rsidR="00F842EB" w:rsidRDefault="00F842EB" w:rsidP="00F842EB">
      <w:pPr>
        <w:tabs>
          <w:tab w:val="left" w:pos="5672"/>
        </w:tabs>
        <w:rPr>
          <w:sz w:val="12"/>
          <w:szCs w:val="12"/>
          <w:lang w:eastAsia="ar-SA"/>
        </w:rPr>
      </w:pPr>
    </w:p>
    <w:p w:rsidR="00F842EB" w:rsidRDefault="00F842EB" w:rsidP="00F842EB">
      <w:pPr>
        <w:tabs>
          <w:tab w:val="left" w:pos="5672"/>
        </w:tabs>
        <w:rPr>
          <w:sz w:val="12"/>
          <w:szCs w:val="12"/>
          <w:lang w:eastAsia="ar-SA"/>
        </w:rPr>
      </w:pPr>
    </w:p>
    <w:p w:rsidR="00F842EB" w:rsidRDefault="00F842EB" w:rsidP="00F842EB">
      <w:pPr>
        <w:tabs>
          <w:tab w:val="left" w:pos="5672"/>
        </w:tabs>
        <w:rPr>
          <w:sz w:val="12"/>
          <w:szCs w:val="12"/>
          <w:lang w:eastAsia="ar-SA"/>
        </w:rPr>
      </w:pPr>
    </w:p>
    <w:p w:rsidR="00F842EB" w:rsidRDefault="00F842EB" w:rsidP="00F842EB">
      <w:pPr>
        <w:tabs>
          <w:tab w:val="left" w:pos="5672"/>
        </w:tabs>
        <w:rPr>
          <w:sz w:val="12"/>
          <w:szCs w:val="12"/>
          <w:lang w:eastAsia="ar-SA"/>
        </w:rPr>
      </w:pPr>
    </w:p>
    <w:p w:rsidR="00F842EB" w:rsidRDefault="00F842EB" w:rsidP="00F842EB">
      <w:pPr>
        <w:tabs>
          <w:tab w:val="left" w:pos="5672"/>
        </w:tabs>
        <w:rPr>
          <w:sz w:val="12"/>
          <w:szCs w:val="12"/>
          <w:lang w:eastAsia="ar-SA"/>
        </w:rPr>
      </w:pPr>
    </w:p>
    <w:p w:rsidR="00F842EB" w:rsidRDefault="00F842EB" w:rsidP="00F842EB">
      <w:pPr>
        <w:tabs>
          <w:tab w:val="left" w:pos="5672"/>
        </w:tabs>
        <w:rPr>
          <w:sz w:val="12"/>
          <w:szCs w:val="12"/>
          <w:lang w:eastAsia="ar-SA"/>
        </w:rPr>
      </w:pPr>
    </w:p>
    <w:p w:rsidR="00F842EB" w:rsidRDefault="00F842EB" w:rsidP="00F842EB">
      <w:pPr>
        <w:tabs>
          <w:tab w:val="left" w:pos="5672"/>
        </w:tabs>
        <w:rPr>
          <w:sz w:val="12"/>
          <w:szCs w:val="12"/>
          <w:lang w:eastAsia="ar-SA"/>
        </w:rPr>
      </w:pPr>
    </w:p>
    <w:p w:rsidR="00F842EB" w:rsidRDefault="00F842EB" w:rsidP="00F842EB">
      <w:pPr>
        <w:tabs>
          <w:tab w:val="left" w:pos="5672"/>
        </w:tabs>
        <w:rPr>
          <w:sz w:val="12"/>
          <w:szCs w:val="12"/>
          <w:lang w:eastAsia="ar-SA"/>
        </w:rPr>
      </w:pPr>
    </w:p>
    <w:p w:rsidR="00F842EB" w:rsidRDefault="00F842EB" w:rsidP="00F842EB">
      <w:pPr>
        <w:tabs>
          <w:tab w:val="left" w:pos="5672"/>
        </w:tabs>
        <w:rPr>
          <w:sz w:val="12"/>
          <w:szCs w:val="12"/>
          <w:lang w:eastAsia="ar-SA"/>
        </w:rPr>
      </w:pPr>
    </w:p>
    <w:p w:rsidR="00F842EB" w:rsidRDefault="00F842EB" w:rsidP="00F842EB">
      <w:pPr>
        <w:tabs>
          <w:tab w:val="left" w:pos="5672"/>
        </w:tabs>
        <w:rPr>
          <w:sz w:val="12"/>
          <w:szCs w:val="12"/>
          <w:lang w:eastAsia="ar-SA"/>
        </w:rPr>
      </w:pPr>
    </w:p>
    <w:p w:rsidR="00F842EB" w:rsidRDefault="00F842EB" w:rsidP="00F842EB">
      <w:pPr>
        <w:tabs>
          <w:tab w:val="left" w:pos="5672"/>
        </w:tabs>
        <w:rPr>
          <w:sz w:val="12"/>
          <w:szCs w:val="12"/>
          <w:lang w:eastAsia="ar-SA"/>
        </w:rPr>
      </w:pPr>
    </w:p>
    <w:p w:rsidR="00F842EB" w:rsidRDefault="00F842EB" w:rsidP="00F842EB">
      <w:pPr>
        <w:tabs>
          <w:tab w:val="left" w:pos="5672"/>
        </w:tabs>
        <w:rPr>
          <w:sz w:val="12"/>
          <w:szCs w:val="12"/>
          <w:lang w:eastAsia="ar-SA"/>
        </w:rPr>
      </w:pPr>
    </w:p>
    <w:p w:rsidR="00F842EB" w:rsidRDefault="00F842EB" w:rsidP="00F842EB">
      <w:pPr>
        <w:tabs>
          <w:tab w:val="left" w:pos="5672"/>
        </w:tabs>
        <w:rPr>
          <w:sz w:val="12"/>
          <w:szCs w:val="12"/>
          <w:lang w:eastAsia="ar-SA"/>
        </w:rPr>
      </w:pPr>
    </w:p>
    <w:p w:rsidR="00F842EB" w:rsidRDefault="00F842EB" w:rsidP="00F842EB">
      <w:pPr>
        <w:tabs>
          <w:tab w:val="left" w:pos="5672"/>
        </w:tabs>
        <w:rPr>
          <w:sz w:val="12"/>
          <w:szCs w:val="12"/>
          <w:lang w:eastAsia="ar-SA"/>
        </w:rPr>
      </w:pPr>
    </w:p>
    <w:p w:rsidR="00F842EB" w:rsidRDefault="00F842EB" w:rsidP="00F842EB">
      <w:pPr>
        <w:tabs>
          <w:tab w:val="left" w:pos="5672"/>
        </w:tabs>
        <w:rPr>
          <w:sz w:val="12"/>
          <w:szCs w:val="12"/>
          <w:lang w:eastAsia="ar-SA"/>
        </w:rPr>
      </w:pPr>
    </w:p>
    <w:p w:rsidR="00F842EB" w:rsidRDefault="00F842EB" w:rsidP="00F842EB">
      <w:pPr>
        <w:tabs>
          <w:tab w:val="left" w:pos="5672"/>
        </w:tabs>
        <w:rPr>
          <w:sz w:val="12"/>
          <w:szCs w:val="12"/>
          <w:lang w:eastAsia="ar-SA"/>
        </w:rPr>
      </w:pPr>
    </w:p>
    <w:p w:rsidR="00F842EB" w:rsidRDefault="00F842EB" w:rsidP="00F842EB">
      <w:pPr>
        <w:tabs>
          <w:tab w:val="left" w:pos="5672"/>
        </w:tabs>
        <w:rPr>
          <w:sz w:val="12"/>
          <w:szCs w:val="12"/>
          <w:lang w:eastAsia="ar-SA"/>
        </w:rPr>
      </w:pPr>
    </w:p>
    <w:p w:rsidR="00F842EB" w:rsidRDefault="00F842EB" w:rsidP="00F842EB">
      <w:pPr>
        <w:tabs>
          <w:tab w:val="left" w:pos="5672"/>
        </w:tabs>
        <w:rPr>
          <w:sz w:val="12"/>
          <w:szCs w:val="12"/>
          <w:lang w:eastAsia="ar-SA"/>
        </w:rPr>
      </w:pPr>
    </w:p>
    <w:p w:rsidR="00F842EB" w:rsidRDefault="00F842EB" w:rsidP="00F842EB">
      <w:pPr>
        <w:tabs>
          <w:tab w:val="left" w:pos="5672"/>
        </w:tabs>
        <w:rPr>
          <w:sz w:val="12"/>
          <w:szCs w:val="12"/>
          <w:lang w:eastAsia="ar-SA"/>
        </w:rPr>
      </w:pPr>
    </w:p>
    <w:p w:rsidR="00F842EB" w:rsidRDefault="00F842EB" w:rsidP="00F842EB">
      <w:pPr>
        <w:tabs>
          <w:tab w:val="left" w:pos="5672"/>
        </w:tabs>
        <w:rPr>
          <w:sz w:val="12"/>
          <w:szCs w:val="12"/>
          <w:lang w:eastAsia="ar-SA"/>
        </w:rPr>
      </w:pPr>
    </w:p>
    <w:p w:rsidR="00F842EB" w:rsidRDefault="00F842EB" w:rsidP="00F842EB">
      <w:pPr>
        <w:tabs>
          <w:tab w:val="left" w:pos="5672"/>
        </w:tabs>
        <w:rPr>
          <w:sz w:val="12"/>
          <w:szCs w:val="12"/>
          <w:lang w:eastAsia="ar-SA"/>
        </w:rPr>
      </w:pPr>
    </w:p>
    <w:p w:rsidR="00F842EB" w:rsidRDefault="00F842EB" w:rsidP="00F842EB">
      <w:pPr>
        <w:tabs>
          <w:tab w:val="left" w:pos="5672"/>
        </w:tabs>
        <w:rPr>
          <w:sz w:val="12"/>
          <w:szCs w:val="12"/>
          <w:lang w:eastAsia="ar-SA"/>
        </w:rPr>
      </w:pPr>
    </w:p>
    <w:p w:rsidR="00F842EB" w:rsidRDefault="00F842EB" w:rsidP="00F842EB">
      <w:pPr>
        <w:tabs>
          <w:tab w:val="left" w:pos="5672"/>
        </w:tabs>
        <w:rPr>
          <w:sz w:val="12"/>
          <w:szCs w:val="12"/>
          <w:lang w:eastAsia="ar-SA"/>
        </w:rPr>
      </w:pPr>
    </w:p>
    <w:p w:rsidR="00F842EB" w:rsidRDefault="00F842EB" w:rsidP="00F842EB">
      <w:pPr>
        <w:tabs>
          <w:tab w:val="left" w:pos="5672"/>
        </w:tabs>
        <w:rPr>
          <w:sz w:val="12"/>
          <w:szCs w:val="12"/>
          <w:lang w:eastAsia="ar-SA"/>
        </w:rPr>
      </w:pPr>
    </w:p>
    <w:p w:rsidR="00F842EB" w:rsidRDefault="00F842EB" w:rsidP="00F842EB">
      <w:pPr>
        <w:tabs>
          <w:tab w:val="left" w:pos="5672"/>
        </w:tabs>
        <w:rPr>
          <w:sz w:val="12"/>
          <w:szCs w:val="12"/>
          <w:lang w:eastAsia="ar-SA"/>
        </w:rPr>
      </w:pPr>
    </w:p>
    <w:p w:rsidR="00F6357D" w:rsidRDefault="00F6357D" w:rsidP="00F842EB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F842EB" w:rsidRPr="00F842EB" w:rsidRDefault="00F842EB" w:rsidP="00F842EB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 w:rsidRPr="00F842EB">
        <w:rPr>
          <w:rFonts w:eastAsiaTheme="minorHAnsi"/>
          <w:b/>
          <w:bCs/>
          <w:color w:val="000000"/>
          <w:lang w:eastAsia="en-US"/>
        </w:rPr>
        <w:t>Извещение о приеме заявлений граждан и КФХ о</w:t>
      </w:r>
    </w:p>
    <w:p w:rsidR="00F842EB" w:rsidRPr="00F842EB" w:rsidRDefault="00F842EB" w:rsidP="00F842EB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proofErr w:type="gramStart"/>
      <w:r w:rsidRPr="00F842EB">
        <w:rPr>
          <w:rFonts w:eastAsiaTheme="minorHAnsi"/>
          <w:b/>
          <w:bCs/>
          <w:color w:val="000000"/>
          <w:lang w:eastAsia="en-US"/>
        </w:rPr>
        <w:t>намерении</w:t>
      </w:r>
      <w:proofErr w:type="gramEnd"/>
      <w:r w:rsidRPr="00F842EB">
        <w:rPr>
          <w:rFonts w:eastAsiaTheme="minorHAnsi"/>
          <w:b/>
          <w:bCs/>
          <w:color w:val="000000"/>
          <w:lang w:eastAsia="en-US"/>
        </w:rPr>
        <w:t xml:space="preserve"> участвовать в аукционе № 240815/1793656/01</w:t>
      </w:r>
    </w:p>
    <w:p w:rsidR="00F842EB" w:rsidRPr="00F842EB" w:rsidRDefault="00F842EB" w:rsidP="00F842E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842EB">
        <w:rPr>
          <w:rFonts w:eastAsiaTheme="minorHAnsi"/>
          <w:i/>
          <w:iCs/>
          <w:color w:val="000000"/>
          <w:lang w:eastAsia="en-US"/>
        </w:rPr>
        <w:t xml:space="preserve">Тип извещения: </w:t>
      </w:r>
      <w:r w:rsidRPr="00F842EB">
        <w:rPr>
          <w:rFonts w:eastAsiaTheme="minorHAnsi"/>
          <w:color w:val="000000"/>
          <w:lang w:eastAsia="en-US"/>
        </w:rPr>
        <w:t>Извещение о приеме заявлений граждан и</w:t>
      </w:r>
    </w:p>
    <w:p w:rsidR="00F842EB" w:rsidRPr="00F842EB" w:rsidRDefault="00F842EB" w:rsidP="00F842E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842EB">
        <w:rPr>
          <w:rFonts w:eastAsiaTheme="minorHAnsi"/>
          <w:color w:val="000000"/>
          <w:lang w:eastAsia="en-US"/>
        </w:rPr>
        <w:t>КФХ о намерении участвовать в аукционе</w:t>
      </w:r>
    </w:p>
    <w:p w:rsidR="00F842EB" w:rsidRPr="00F842EB" w:rsidRDefault="00F842EB" w:rsidP="00F842EB">
      <w:pPr>
        <w:autoSpaceDE w:val="0"/>
        <w:autoSpaceDN w:val="0"/>
        <w:adjustRightInd w:val="0"/>
        <w:rPr>
          <w:rFonts w:eastAsiaTheme="minorHAnsi"/>
          <w:color w:val="0000FF"/>
          <w:lang w:eastAsia="en-US"/>
        </w:rPr>
      </w:pPr>
      <w:r w:rsidRPr="00F842EB">
        <w:rPr>
          <w:rFonts w:eastAsiaTheme="minorHAnsi"/>
          <w:i/>
          <w:iCs/>
          <w:color w:val="000000"/>
          <w:lang w:eastAsia="en-US"/>
        </w:rPr>
        <w:t xml:space="preserve">Сайты размещения извещения: </w:t>
      </w:r>
      <w:r w:rsidRPr="00F842EB">
        <w:rPr>
          <w:rFonts w:eastAsiaTheme="minorHAnsi"/>
          <w:color w:val="0000FF"/>
          <w:lang w:eastAsia="en-US"/>
        </w:rPr>
        <w:t xml:space="preserve">http://torgi.gov.ru/ </w:t>
      </w:r>
      <w:r w:rsidRPr="00F842EB">
        <w:rPr>
          <w:rFonts w:eastAsiaTheme="minorHAnsi"/>
          <w:color w:val="000000"/>
          <w:lang w:eastAsia="en-US"/>
        </w:rPr>
        <w:t xml:space="preserve">, </w:t>
      </w:r>
      <w:r w:rsidRPr="00F842EB">
        <w:rPr>
          <w:rFonts w:eastAsiaTheme="minorHAnsi"/>
          <w:color w:val="0000FF"/>
          <w:lang w:eastAsia="en-US"/>
        </w:rPr>
        <w:t>http://drgp.ru/</w:t>
      </w:r>
    </w:p>
    <w:p w:rsidR="00F842EB" w:rsidRPr="00F842EB" w:rsidRDefault="00F842EB" w:rsidP="00F842E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842EB">
        <w:rPr>
          <w:rFonts w:eastAsiaTheme="minorHAnsi"/>
          <w:i/>
          <w:iCs/>
          <w:color w:val="000000"/>
          <w:lang w:eastAsia="en-US"/>
        </w:rPr>
        <w:t xml:space="preserve">Количество лотов: </w:t>
      </w:r>
      <w:r w:rsidRPr="00F842EB">
        <w:rPr>
          <w:rFonts w:eastAsiaTheme="minorHAnsi"/>
          <w:color w:val="000000"/>
          <w:lang w:eastAsia="en-US"/>
        </w:rPr>
        <w:t>Три (согласно приложению)</w:t>
      </w:r>
    </w:p>
    <w:p w:rsidR="00F842EB" w:rsidRPr="00F842EB" w:rsidRDefault="00F842EB" w:rsidP="00F842E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842EB">
        <w:rPr>
          <w:rFonts w:eastAsiaTheme="minorHAnsi"/>
          <w:i/>
          <w:iCs/>
          <w:color w:val="000000"/>
          <w:lang w:eastAsia="en-US"/>
        </w:rPr>
        <w:t xml:space="preserve">Дата создания извещения: </w:t>
      </w:r>
      <w:r w:rsidRPr="00F842EB">
        <w:rPr>
          <w:rFonts w:eastAsiaTheme="minorHAnsi"/>
          <w:color w:val="000000"/>
          <w:lang w:eastAsia="en-US"/>
        </w:rPr>
        <w:t>24.08.2015</w:t>
      </w:r>
    </w:p>
    <w:p w:rsidR="00F842EB" w:rsidRPr="00F842EB" w:rsidRDefault="00F842EB" w:rsidP="00F842E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842EB">
        <w:rPr>
          <w:rFonts w:eastAsiaTheme="minorHAnsi"/>
          <w:i/>
          <w:iCs/>
          <w:color w:val="000000"/>
          <w:lang w:eastAsia="en-US"/>
        </w:rPr>
        <w:t xml:space="preserve">Дата публикации извещения: </w:t>
      </w:r>
      <w:r w:rsidRPr="00F842EB">
        <w:rPr>
          <w:rFonts w:eastAsiaTheme="minorHAnsi"/>
          <w:color w:val="000000"/>
          <w:lang w:eastAsia="en-US"/>
        </w:rPr>
        <w:t>24.08.2015</w:t>
      </w:r>
    </w:p>
    <w:p w:rsidR="00F842EB" w:rsidRPr="00F842EB" w:rsidRDefault="00F842EB" w:rsidP="00F842EB">
      <w:pPr>
        <w:autoSpaceDE w:val="0"/>
        <w:autoSpaceDN w:val="0"/>
        <w:adjustRightInd w:val="0"/>
        <w:rPr>
          <w:rFonts w:eastAsiaTheme="minorHAnsi"/>
          <w:b/>
          <w:bCs/>
          <w:i/>
          <w:iCs/>
          <w:color w:val="000000"/>
          <w:lang w:eastAsia="en-US"/>
        </w:rPr>
      </w:pPr>
      <w:r w:rsidRPr="00F842EB">
        <w:rPr>
          <w:rFonts w:eastAsiaTheme="minorHAnsi"/>
          <w:b/>
          <w:bCs/>
          <w:i/>
          <w:iCs/>
          <w:color w:val="000000"/>
          <w:lang w:eastAsia="en-US"/>
        </w:rPr>
        <w:t>Контактная информация организатора торгов</w:t>
      </w:r>
    </w:p>
    <w:p w:rsidR="00F842EB" w:rsidRPr="00F842EB" w:rsidRDefault="00F842EB" w:rsidP="00F842E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842EB">
        <w:rPr>
          <w:rFonts w:eastAsiaTheme="minorHAnsi"/>
          <w:i/>
          <w:iCs/>
          <w:color w:val="000000"/>
          <w:lang w:eastAsia="en-US"/>
        </w:rPr>
        <w:t xml:space="preserve">Организатор торгов: </w:t>
      </w:r>
      <w:r w:rsidRPr="00F842EB">
        <w:rPr>
          <w:rFonts w:eastAsiaTheme="minorHAnsi"/>
          <w:color w:val="000000"/>
          <w:lang w:eastAsia="en-US"/>
        </w:rPr>
        <w:t>АДМИНИСТРАЦИЯ</w:t>
      </w:r>
    </w:p>
    <w:p w:rsidR="00F842EB" w:rsidRPr="00F842EB" w:rsidRDefault="00F842EB" w:rsidP="00F842E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842EB">
        <w:rPr>
          <w:rFonts w:eastAsiaTheme="minorHAnsi"/>
          <w:color w:val="000000"/>
          <w:lang w:eastAsia="en-US"/>
        </w:rPr>
        <w:t>МУНИЦИПАЛЬНОГО ОБРАЗОВАНИЯ</w:t>
      </w:r>
    </w:p>
    <w:p w:rsidR="00F842EB" w:rsidRPr="00F842EB" w:rsidRDefault="00F842EB" w:rsidP="00F842E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842EB">
        <w:rPr>
          <w:rFonts w:eastAsiaTheme="minorHAnsi"/>
          <w:color w:val="000000"/>
          <w:lang w:eastAsia="en-US"/>
        </w:rPr>
        <w:t>ДРУЖНОГОРСКОЕ ГОРОДСКОЕ</w:t>
      </w:r>
    </w:p>
    <w:p w:rsidR="00F842EB" w:rsidRPr="00F842EB" w:rsidRDefault="00F842EB" w:rsidP="00F842E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842EB">
        <w:rPr>
          <w:rFonts w:eastAsiaTheme="minorHAnsi"/>
          <w:color w:val="000000"/>
          <w:lang w:eastAsia="en-US"/>
        </w:rPr>
        <w:t xml:space="preserve">ПОСЕЛЕНИЕ </w:t>
      </w:r>
      <w:proofErr w:type="gramStart"/>
      <w:r w:rsidRPr="00F842EB">
        <w:rPr>
          <w:rFonts w:eastAsiaTheme="minorHAnsi"/>
          <w:color w:val="000000"/>
          <w:lang w:eastAsia="en-US"/>
        </w:rPr>
        <w:t>ГАТЧИНСКОГО</w:t>
      </w:r>
      <w:proofErr w:type="gramEnd"/>
    </w:p>
    <w:p w:rsidR="00F842EB" w:rsidRPr="00F842EB" w:rsidRDefault="00F842EB" w:rsidP="00F842E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842EB">
        <w:rPr>
          <w:rFonts w:eastAsiaTheme="minorHAnsi"/>
          <w:color w:val="000000"/>
          <w:lang w:eastAsia="en-US"/>
        </w:rPr>
        <w:t>МУНИЦИПАЛЬНОГО РАЙОНА</w:t>
      </w:r>
    </w:p>
    <w:p w:rsidR="00F842EB" w:rsidRPr="00F842EB" w:rsidRDefault="00F842EB" w:rsidP="00F842E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842EB">
        <w:rPr>
          <w:rFonts w:eastAsiaTheme="minorHAnsi"/>
          <w:color w:val="000000"/>
          <w:lang w:eastAsia="en-US"/>
        </w:rPr>
        <w:t>ЛЕНИНГРАДСКОЙ ОБЛАСТИ</w:t>
      </w:r>
    </w:p>
    <w:p w:rsidR="00F842EB" w:rsidRPr="00F842EB" w:rsidRDefault="00F842EB" w:rsidP="00F842E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842EB">
        <w:rPr>
          <w:rFonts w:eastAsiaTheme="minorHAnsi"/>
          <w:i/>
          <w:iCs/>
          <w:color w:val="000000"/>
          <w:lang w:eastAsia="en-US"/>
        </w:rPr>
        <w:t xml:space="preserve">Адрес: </w:t>
      </w:r>
      <w:r w:rsidRPr="00F842EB">
        <w:rPr>
          <w:rFonts w:eastAsiaTheme="minorHAnsi"/>
          <w:color w:val="000000"/>
          <w:lang w:eastAsia="en-US"/>
        </w:rPr>
        <w:t xml:space="preserve">188377, Ленинградская </w:t>
      </w:r>
      <w:proofErr w:type="spellStart"/>
      <w:proofErr w:type="gramStart"/>
      <w:r w:rsidRPr="00F842EB">
        <w:rPr>
          <w:rFonts w:eastAsiaTheme="minorHAnsi"/>
          <w:color w:val="000000"/>
          <w:lang w:eastAsia="en-US"/>
        </w:rPr>
        <w:t>обл</w:t>
      </w:r>
      <w:proofErr w:type="spellEnd"/>
      <w:proofErr w:type="gramEnd"/>
      <w:r w:rsidRPr="00F842EB">
        <w:rPr>
          <w:rFonts w:eastAsiaTheme="minorHAnsi"/>
          <w:color w:val="000000"/>
          <w:lang w:eastAsia="en-US"/>
        </w:rPr>
        <w:t>, Гатчинский</w:t>
      </w:r>
    </w:p>
    <w:p w:rsidR="00F842EB" w:rsidRPr="00F842EB" w:rsidRDefault="00F842EB" w:rsidP="00F842E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proofErr w:type="spellStart"/>
      <w:r w:rsidRPr="00F842EB">
        <w:rPr>
          <w:rFonts w:eastAsiaTheme="minorHAnsi"/>
          <w:color w:val="000000"/>
          <w:lang w:eastAsia="en-US"/>
        </w:rPr>
        <w:t>р-он</w:t>
      </w:r>
      <w:proofErr w:type="spellEnd"/>
      <w:r w:rsidRPr="00F842EB">
        <w:rPr>
          <w:rFonts w:eastAsiaTheme="minorHAnsi"/>
          <w:color w:val="000000"/>
          <w:lang w:eastAsia="en-US"/>
        </w:rPr>
        <w:t>, г.п. Дружная Горка, ул. Садовая, д. 4</w:t>
      </w:r>
    </w:p>
    <w:p w:rsidR="00F842EB" w:rsidRPr="00F842EB" w:rsidRDefault="00F842EB" w:rsidP="00F842E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842EB">
        <w:rPr>
          <w:rFonts w:eastAsiaTheme="minorHAnsi"/>
          <w:i/>
          <w:iCs/>
          <w:color w:val="000000"/>
          <w:lang w:eastAsia="en-US"/>
        </w:rPr>
        <w:t xml:space="preserve">Телефон: </w:t>
      </w:r>
      <w:r w:rsidRPr="00F842EB">
        <w:rPr>
          <w:rFonts w:eastAsiaTheme="minorHAnsi"/>
          <w:color w:val="000000"/>
          <w:lang w:eastAsia="en-US"/>
        </w:rPr>
        <w:t>8(81371) 65-134</w:t>
      </w:r>
    </w:p>
    <w:p w:rsidR="00F842EB" w:rsidRPr="00F842EB" w:rsidRDefault="00F842EB" w:rsidP="00F842E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842EB">
        <w:rPr>
          <w:rFonts w:eastAsiaTheme="minorHAnsi"/>
          <w:i/>
          <w:iCs/>
          <w:color w:val="000000"/>
          <w:lang w:eastAsia="en-US"/>
        </w:rPr>
        <w:t xml:space="preserve">Факс: </w:t>
      </w:r>
      <w:r w:rsidRPr="00F842EB">
        <w:rPr>
          <w:rFonts w:eastAsiaTheme="minorHAnsi"/>
          <w:color w:val="000000"/>
          <w:lang w:eastAsia="en-US"/>
        </w:rPr>
        <w:t>8(81371)65-330</w:t>
      </w:r>
    </w:p>
    <w:p w:rsidR="00F842EB" w:rsidRPr="00F842EB" w:rsidRDefault="00F842EB" w:rsidP="00F842E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proofErr w:type="spellStart"/>
      <w:r w:rsidRPr="00F842EB">
        <w:rPr>
          <w:rFonts w:eastAsiaTheme="minorHAnsi"/>
          <w:i/>
          <w:iCs/>
          <w:color w:val="000000"/>
          <w:lang w:eastAsia="en-US"/>
        </w:rPr>
        <w:t>E-Mail</w:t>
      </w:r>
      <w:proofErr w:type="spellEnd"/>
      <w:r w:rsidRPr="00F842EB">
        <w:rPr>
          <w:rFonts w:eastAsiaTheme="minorHAnsi"/>
          <w:i/>
          <w:iCs/>
          <w:color w:val="000000"/>
          <w:lang w:eastAsia="en-US"/>
        </w:rPr>
        <w:t xml:space="preserve">: </w:t>
      </w:r>
      <w:r w:rsidRPr="00F842EB">
        <w:rPr>
          <w:rFonts w:eastAsiaTheme="minorHAnsi"/>
          <w:color w:val="000000"/>
          <w:lang w:eastAsia="en-US"/>
        </w:rPr>
        <w:t>zem.drgp@ya.ru</w:t>
      </w:r>
    </w:p>
    <w:p w:rsidR="00F842EB" w:rsidRPr="00F842EB" w:rsidRDefault="00F842EB" w:rsidP="00F842E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842EB">
        <w:rPr>
          <w:rFonts w:eastAsiaTheme="minorHAnsi"/>
          <w:i/>
          <w:iCs/>
          <w:color w:val="000000"/>
          <w:lang w:eastAsia="en-US"/>
        </w:rPr>
        <w:t xml:space="preserve">Контактное лицо: </w:t>
      </w:r>
      <w:r w:rsidRPr="00F842EB">
        <w:rPr>
          <w:rFonts w:eastAsiaTheme="minorHAnsi"/>
          <w:color w:val="000000"/>
          <w:lang w:eastAsia="en-US"/>
        </w:rPr>
        <w:t>Олег Игоревич</w:t>
      </w:r>
    </w:p>
    <w:p w:rsidR="00F842EB" w:rsidRPr="00F842EB" w:rsidRDefault="00F842EB" w:rsidP="00F842EB">
      <w:pPr>
        <w:autoSpaceDE w:val="0"/>
        <w:autoSpaceDN w:val="0"/>
        <w:adjustRightInd w:val="0"/>
        <w:rPr>
          <w:rFonts w:eastAsiaTheme="minorHAnsi"/>
          <w:b/>
          <w:bCs/>
          <w:i/>
          <w:iCs/>
          <w:color w:val="000000"/>
          <w:lang w:eastAsia="en-US"/>
        </w:rPr>
      </w:pPr>
      <w:r w:rsidRPr="00F842EB">
        <w:rPr>
          <w:rFonts w:eastAsiaTheme="minorHAnsi"/>
          <w:b/>
          <w:bCs/>
          <w:i/>
          <w:iCs/>
          <w:color w:val="000000"/>
          <w:lang w:eastAsia="en-US"/>
        </w:rPr>
        <w:t>Условия проведения торгов</w:t>
      </w:r>
    </w:p>
    <w:p w:rsidR="00F842EB" w:rsidRPr="00F842EB" w:rsidRDefault="00F842EB" w:rsidP="00F842E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842EB">
        <w:rPr>
          <w:rFonts w:eastAsiaTheme="minorHAnsi"/>
          <w:i/>
          <w:iCs/>
          <w:color w:val="000000"/>
          <w:lang w:eastAsia="en-US"/>
        </w:rPr>
        <w:t xml:space="preserve">Дата и время начала приема заявок: </w:t>
      </w:r>
      <w:r w:rsidRPr="00F842EB">
        <w:rPr>
          <w:rFonts w:eastAsiaTheme="minorHAnsi"/>
          <w:color w:val="000000"/>
          <w:lang w:eastAsia="en-US"/>
        </w:rPr>
        <w:t>25.08.2015 09:00</w:t>
      </w:r>
    </w:p>
    <w:p w:rsidR="00F842EB" w:rsidRPr="00F842EB" w:rsidRDefault="00F842EB" w:rsidP="00F842EB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F842EB">
        <w:rPr>
          <w:rFonts w:eastAsiaTheme="minorHAnsi"/>
          <w:i/>
          <w:iCs/>
          <w:color w:val="000000"/>
          <w:lang w:eastAsia="en-US"/>
        </w:rPr>
        <w:lastRenderedPageBreak/>
        <w:t>Дата и время окончания приема</w:t>
      </w:r>
    </w:p>
    <w:p w:rsidR="00F842EB" w:rsidRPr="00F842EB" w:rsidRDefault="00F842EB" w:rsidP="00F842EB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F842EB">
        <w:rPr>
          <w:rFonts w:eastAsiaTheme="minorHAnsi"/>
          <w:i/>
          <w:iCs/>
          <w:color w:val="000000"/>
          <w:lang w:eastAsia="en-US"/>
        </w:rPr>
        <w:t>заявок:</w:t>
      </w:r>
    </w:p>
    <w:p w:rsidR="00F842EB" w:rsidRPr="00F842EB" w:rsidRDefault="00F842EB" w:rsidP="00F842E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842EB">
        <w:rPr>
          <w:rFonts w:eastAsiaTheme="minorHAnsi"/>
          <w:color w:val="000000"/>
          <w:lang w:eastAsia="en-US"/>
        </w:rPr>
        <w:t>25.09.2015 17:00</w:t>
      </w:r>
    </w:p>
    <w:p w:rsidR="00F842EB" w:rsidRPr="00F842EB" w:rsidRDefault="00F842EB" w:rsidP="00F842EB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F842EB">
        <w:rPr>
          <w:rFonts w:eastAsiaTheme="minorHAnsi"/>
          <w:i/>
          <w:iCs/>
          <w:color w:val="000000"/>
          <w:lang w:eastAsia="en-US"/>
        </w:rPr>
        <w:t>Информация о возможности</w:t>
      </w:r>
    </w:p>
    <w:p w:rsidR="00F842EB" w:rsidRPr="00F842EB" w:rsidRDefault="00F842EB" w:rsidP="00F842EB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F842EB">
        <w:rPr>
          <w:rFonts w:eastAsiaTheme="minorHAnsi"/>
          <w:i/>
          <w:iCs/>
          <w:color w:val="000000"/>
          <w:lang w:eastAsia="en-US"/>
        </w:rPr>
        <w:t>предоставления земельного участка и</w:t>
      </w:r>
    </w:p>
    <w:p w:rsidR="00F842EB" w:rsidRPr="00F842EB" w:rsidRDefault="00F842EB" w:rsidP="00F842EB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F842EB">
        <w:rPr>
          <w:rFonts w:eastAsiaTheme="minorHAnsi"/>
          <w:i/>
          <w:iCs/>
          <w:color w:val="000000"/>
          <w:lang w:eastAsia="en-US"/>
        </w:rPr>
        <w:t xml:space="preserve">праве заинтересованных лиц </w:t>
      </w:r>
      <w:proofErr w:type="gramStart"/>
      <w:r w:rsidRPr="00F842EB">
        <w:rPr>
          <w:rFonts w:eastAsiaTheme="minorHAnsi"/>
          <w:i/>
          <w:iCs/>
          <w:color w:val="000000"/>
          <w:lang w:eastAsia="en-US"/>
        </w:rPr>
        <w:t>на</w:t>
      </w:r>
      <w:proofErr w:type="gramEnd"/>
    </w:p>
    <w:p w:rsidR="00F842EB" w:rsidRPr="00F842EB" w:rsidRDefault="00F842EB" w:rsidP="00F842E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842EB">
        <w:rPr>
          <w:rFonts w:eastAsiaTheme="minorHAnsi"/>
          <w:color w:val="000000"/>
          <w:lang w:eastAsia="en-US"/>
        </w:rPr>
        <w:t>Администрация Дружногорского</w:t>
      </w:r>
    </w:p>
    <w:p w:rsidR="00F842EB" w:rsidRPr="00F842EB" w:rsidRDefault="00F842EB" w:rsidP="00F842E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842EB">
        <w:rPr>
          <w:rFonts w:eastAsiaTheme="minorHAnsi"/>
          <w:color w:val="000000"/>
          <w:lang w:eastAsia="en-US"/>
        </w:rPr>
        <w:t xml:space="preserve">городского поселения в соответствии </w:t>
      </w:r>
      <w:proofErr w:type="gramStart"/>
      <w:r w:rsidRPr="00F842EB">
        <w:rPr>
          <w:rFonts w:eastAsiaTheme="minorHAnsi"/>
          <w:color w:val="000000"/>
          <w:lang w:eastAsia="en-US"/>
        </w:rPr>
        <w:t>со</w:t>
      </w:r>
      <w:proofErr w:type="gramEnd"/>
    </w:p>
    <w:p w:rsidR="00F842EB" w:rsidRPr="00F842EB" w:rsidRDefault="00F842EB" w:rsidP="00F842E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842EB">
        <w:rPr>
          <w:rFonts w:eastAsiaTheme="minorHAnsi"/>
          <w:color w:val="000000"/>
          <w:lang w:eastAsia="en-US"/>
        </w:rPr>
        <w:t>ст.39.18 Земельного кодекса РФ</w:t>
      </w:r>
    </w:p>
    <w:p w:rsidR="00F842EB" w:rsidRPr="00F842EB" w:rsidRDefault="00F842EB" w:rsidP="00F842EB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F842EB">
        <w:rPr>
          <w:rFonts w:eastAsiaTheme="minorHAnsi"/>
          <w:i/>
          <w:iCs/>
          <w:color w:val="000000"/>
          <w:lang w:eastAsia="en-US"/>
        </w:rPr>
        <w:t>подачу заявлений о намерении</w:t>
      </w:r>
    </w:p>
    <w:p w:rsidR="00F842EB" w:rsidRPr="00F842EB" w:rsidRDefault="00F842EB" w:rsidP="00F842EB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F842EB">
        <w:rPr>
          <w:rFonts w:eastAsiaTheme="minorHAnsi"/>
          <w:i/>
          <w:iCs/>
          <w:color w:val="000000"/>
          <w:lang w:eastAsia="en-US"/>
        </w:rPr>
        <w:t>участвовать в аукционе:</w:t>
      </w:r>
    </w:p>
    <w:p w:rsidR="00F842EB" w:rsidRPr="00F842EB" w:rsidRDefault="00F842EB" w:rsidP="00F842E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842EB">
        <w:rPr>
          <w:rFonts w:eastAsiaTheme="minorHAnsi"/>
          <w:color w:val="000000"/>
          <w:lang w:eastAsia="en-US"/>
        </w:rPr>
        <w:t>опубликовывает извещение о возможности</w:t>
      </w:r>
    </w:p>
    <w:p w:rsidR="00F842EB" w:rsidRPr="00F842EB" w:rsidRDefault="00F842EB" w:rsidP="00F842E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842EB">
        <w:rPr>
          <w:rFonts w:eastAsiaTheme="minorHAnsi"/>
          <w:color w:val="000000"/>
          <w:lang w:eastAsia="en-US"/>
        </w:rPr>
        <w:t xml:space="preserve">предоставления в собственность </w:t>
      </w:r>
      <w:proofErr w:type="gramStart"/>
      <w:r w:rsidRPr="00F842EB">
        <w:rPr>
          <w:rFonts w:eastAsiaTheme="minorHAnsi"/>
          <w:color w:val="000000"/>
          <w:lang w:eastAsia="en-US"/>
        </w:rPr>
        <w:t>земельных</w:t>
      </w:r>
      <w:proofErr w:type="gramEnd"/>
    </w:p>
    <w:p w:rsidR="00F842EB" w:rsidRPr="00F842EB" w:rsidRDefault="00F842EB" w:rsidP="00F842E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842EB">
        <w:rPr>
          <w:rFonts w:eastAsiaTheme="minorHAnsi"/>
          <w:color w:val="000000"/>
          <w:lang w:eastAsia="en-US"/>
        </w:rPr>
        <w:t xml:space="preserve">участков. </w:t>
      </w:r>
      <w:proofErr w:type="gramStart"/>
      <w:r w:rsidRPr="00F842EB">
        <w:rPr>
          <w:rFonts w:eastAsiaTheme="minorHAnsi"/>
          <w:color w:val="000000"/>
          <w:lang w:eastAsia="en-US"/>
        </w:rPr>
        <w:t>Граждане</w:t>
      </w:r>
      <w:proofErr w:type="gramEnd"/>
      <w:r w:rsidRPr="00F842EB">
        <w:rPr>
          <w:rFonts w:eastAsiaTheme="minorHAnsi"/>
          <w:color w:val="000000"/>
          <w:lang w:eastAsia="en-US"/>
        </w:rPr>
        <w:t xml:space="preserve"> заинтересованные в</w:t>
      </w:r>
    </w:p>
    <w:p w:rsidR="00F842EB" w:rsidRPr="00F842EB" w:rsidRDefault="00F842EB" w:rsidP="00F842E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proofErr w:type="gramStart"/>
      <w:r w:rsidRPr="00F842EB">
        <w:rPr>
          <w:rFonts w:eastAsiaTheme="minorHAnsi"/>
          <w:color w:val="000000"/>
          <w:lang w:eastAsia="en-US"/>
        </w:rPr>
        <w:t>предоставлении</w:t>
      </w:r>
      <w:proofErr w:type="gramEnd"/>
      <w:r w:rsidRPr="00F842EB">
        <w:rPr>
          <w:rFonts w:eastAsiaTheme="minorHAnsi"/>
          <w:color w:val="000000"/>
          <w:lang w:eastAsia="en-US"/>
        </w:rPr>
        <w:t xml:space="preserve"> земельного участка вправе</w:t>
      </w:r>
    </w:p>
    <w:p w:rsidR="00F842EB" w:rsidRPr="00F842EB" w:rsidRDefault="00F842EB" w:rsidP="00F842E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842EB">
        <w:rPr>
          <w:rFonts w:eastAsiaTheme="minorHAnsi"/>
          <w:color w:val="000000"/>
          <w:lang w:eastAsia="en-US"/>
        </w:rPr>
        <w:t>в течение 30 дней со дня опубликования</w:t>
      </w:r>
    </w:p>
    <w:p w:rsidR="00F842EB" w:rsidRPr="00F842EB" w:rsidRDefault="00F842EB" w:rsidP="00F842E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842EB">
        <w:rPr>
          <w:rFonts w:eastAsiaTheme="minorHAnsi"/>
          <w:color w:val="000000"/>
          <w:lang w:eastAsia="en-US"/>
        </w:rPr>
        <w:t>извещения подавать заявления о намерении</w:t>
      </w:r>
    </w:p>
    <w:p w:rsidR="00F842EB" w:rsidRPr="00F842EB" w:rsidRDefault="00F842EB" w:rsidP="00F842E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842EB">
        <w:rPr>
          <w:rFonts w:eastAsiaTheme="minorHAnsi"/>
          <w:color w:val="000000"/>
          <w:lang w:eastAsia="en-US"/>
        </w:rPr>
        <w:t>участвовать в аукционе по продаже</w:t>
      </w:r>
    </w:p>
    <w:p w:rsidR="00F842EB" w:rsidRPr="00F842EB" w:rsidRDefault="00F842EB" w:rsidP="00F842E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842EB">
        <w:rPr>
          <w:rFonts w:eastAsiaTheme="minorHAnsi"/>
          <w:color w:val="000000"/>
          <w:lang w:eastAsia="en-US"/>
        </w:rPr>
        <w:t>земельного участка.</w:t>
      </w:r>
    </w:p>
    <w:p w:rsidR="00F842EB" w:rsidRPr="00F842EB" w:rsidRDefault="00F842EB" w:rsidP="00F842E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842EB">
        <w:rPr>
          <w:rFonts w:eastAsiaTheme="minorHAnsi"/>
          <w:i/>
          <w:iCs/>
          <w:color w:val="000000"/>
          <w:lang w:eastAsia="en-US"/>
        </w:rPr>
        <w:t xml:space="preserve">Адрес и способ подачи заявлений: </w:t>
      </w:r>
      <w:r w:rsidRPr="00F842EB">
        <w:rPr>
          <w:rFonts w:eastAsiaTheme="minorHAnsi"/>
          <w:color w:val="000000"/>
          <w:lang w:eastAsia="en-US"/>
        </w:rPr>
        <w:t xml:space="preserve">Заявления о намерении участвовать </w:t>
      </w:r>
      <w:proofErr w:type="gramStart"/>
      <w:r w:rsidRPr="00F842EB">
        <w:rPr>
          <w:rFonts w:eastAsiaTheme="minorHAnsi"/>
          <w:color w:val="000000"/>
          <w:lang w:eastAsia="en-US"/>
        </w:rPr>
        <w:t>в</w:t>
      </w:r>
      <w:proofErr w:type="gramEnd"/>
    </w:p>
    <w:p w:rsidR="00F842EB" w:rsidRPr="00F842EB" w:rsidRDefault="00F842EB" w:rsidP="00F842E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proofErr w:type="gramStart"/>
      <w:r w:rsidRPr="00F842EB">
        <w:rPr>
          <w:rFonts w:eastAsiaTheme="minorHAnsi"/>
          <w:color w:val="000000"/>
          <w:lang w:eastAsia="en-US"/>
        </w:rPr>
        <w:t>аукционе</w:t>
      </w:r>
      <w:proofErr w:type="gramEnd"/>
      <w:r w:rsidRPr="00F842EB">
        <w:rPr>
          <w:rFonts w:eastAsiaTheme="minorHAnsi"/>
          <w:color w:val="000000"/>
          <w:lang w:eastAsia="en-US"/>
        </w:rPr>
        <w:t xml:space="preserve"> принимаются в письменном виде</w:t>
      </w:r>
    </w:p>
    <w:p w:rsidR="00F842EB" w:rsidRPr="00F842EB" w:rsidRDefault="00F842EB" w:rsidP="00F842E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proofErr w:type="gramStart"/>
      <w:r w:rsidRPr="00F842EB">
        <w:rPr>
          <w:rFonts w:eastAsiaTheme="minorHAnsi"/>
          <w:color w:val="000000"/>
          <w:lang w:eastAsia="en-US"/>
        </w:rPr>
        <w:t>в рабочие дни с 9 до 17 часов (с 13.00-14.00</w:t>
      </w:r>
      <w:proofErr w:type="gramEnd"/>
    </w:p>
    <w:p w:rsidR="00F842EB" w:rsidRPr="00F842EB" w:rsidRDefault="00F842EB" w:rsidP="00F842E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842EB">
        <w:rPr>
          <w:rFonts w:eastAsiaTheme="minorHAnsi"/>
          <w:color w:val="000000"/>
          <w:lang w:eastAsia="en-US"/>
        </w:rPr>
        <w:t>часов – перерыв) по адресу: Ленинградская</w:t>
      </w:r>
    </w:p>
    <w:p w:rsidR="00F842EB" w:rsidRPr="00F842EB" w:rsidRDefault="00F842EB" w:rsidP="00F842E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842EB">
        <w:rPr>
          <w:rFonts w:eastAsiaTheme="minorHAnsi"/>
          <w:color w:val="000000"/>
          <w:lang w:eastAsia="en-US"/>
        </w:rPr>
        <w:t xml:space="preserve">область, Гатчинский район, </w:t>
      </w:r>
      <w:proofErr w:type="gramStart"/>
      <w:r w:rsidRPr="00F842EB">
        <w:rPr>
          <w:rFonts w:eastAsiaTheme="minorHAnsi"/>
          <w:color w:val="000000"/>
          <w:lang w:eastAsia="en-US"/>
        </w:rPr>
        <w:t>г</w:t>
      </w:r>
      <w:proofErr w:type="gramEnd"/>
      <w:r w:rsidRPr="00F842EB">
        <w:rPr>
          <w:rFonts w:eastAsiaTheme="minorHAnsi"/>
          <w:color w:val="000000"/>
          <w:lang w:eastAsia="en-US"/>
        </w:rPr>
        <w:t>.п. Дружная</w:t>
      </w:r>
    </w:p>
    <w:p w:rsidR="00F842EB" w:rsidRPr="00F842EB" w:rsidRDefault="00F842EB" w:rsidP="00F842E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842EB">
        <w:rPr>
          <w:rFonts w:eastAsiaTheme="minorHAnsi"/>
          <w:color w:val="000000"/>
          <w:lang w:eastAsia="en-US"/>
        </w:rPr>
        <w:t xml:space="preserve">Горка, ул. Садовая, д. 4, </w:t>
      </w:r>
      <w:proofErr w:type="spellStart"/>
      <w:r w:rsidRPr="00F842EB">
        <w:rPr>
          <w:rFonts w:eastAsiaTheme="minorHAnsi"/>
          <w:color w:val="000000"/>
          <w:lang w:eastAsia="en-US"/>
        </w:rPr>
        <w:t>каб</w:t>
      </w:r>
      <w:proofErr w:type="spellEnd"/>
      <w:r w:rsidRPr="00F842EB">
        <w:rPr>
          <w:rFonts w:eastAsiaTheme="minorHAnsi"/>
          <w:color w:val="000000"/>
          <w:lang w:eastAsia="en-US"/>
        </w:rPr>
        <w:t>. 8. Либо</w:t>
      </w:r>
    </w:p>
    <w:p w:rsidR="00F842EB" w:rsidRPr="00F842EB" w:rsidRDefault="00F842EB" w:rsidP="00F842E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842EB">
        <w:rPr>
          <w:rFonts w:eastAsiaTheme="minorHAnsi"/>
          <w:color w:val="000000"/>
          <w:lang w:eastAsia="en-US"/>
        </w:rPr>
        <w:t>направляются по указанному адресу</w:t>
      </w:r>
    </w:p>
    <w:p w:rsidR="00F842EB" w:rsidRPr="00F842EB" w:rsidRDefault="00F842EB" w:rsidP="00F842E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842EB">
        <w:rPr>
          <w:rFonts w:eastAsiaTheme="minorHAnsi"/>
          <w:color w:val="000000"/>
          <w:lang w:eastAsia="en-US"/>
        </w:rPr>
        <w:t xml:space="preserve">заказным письмом. В заявлении </w:t>
      </w:r>
      <w:proofErr w:type="gramStart"/>
      <w:r w:rsidRPr="00F842EB">
        <w:rPr>
          <w:rFonts w:eastAsiaTheme="minorHAnsi"/>
          <w:color w:val="000000"/>
          <w:lang w:eastAsia="en-US"/>
        </w:rPr>
        <w:t>в</w:t>
      </w:r>
      <w:proofErr w:type="gramEnd"/>
    </w:p>
    <w:p w:rsidR="00F842EB" w:rsidRPr="00F842EB" w:rsidRDefault="00F842EB" w:rsidP="00F842E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842EB">
        <w:rPr>
          <w:rFonts w:eastAsiaTheme="minorHAnsi"/>
          <w:color w:val="000000"/>
          <w:lang w:eastAsia="en-US"/>
        </w:rPr>
        <w:t xml:space="preserve">обязательном порядке указываются </w:t>
      </w:r>
      <w:proofErr w:type="gramStart"/>
      <w:r w:rsidRPr="00F842EB">
        <w:rPr>
          <w:rFonts w:eastAsiaTheme="minorHAnsi"/>
          <w:color w:val="000000"/>
          <w:lang w:eastAsia="en-US"/>
        </w:rPr>
        <w:t>полные</w:t>
      </w:r>
      <w:proofErr w:type="gramEnd"/>
    </w:p>
    <w:p w:rsidR="00F842EB" w:rsidRPr="00F842EB" w:rsidRDefault="00F842EB" w:rsidP="00F842E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842EB">
        <w:rPr>
          <w:rFonts w:eastAsiaTheme="minorHAnsi"/>
          <w:color w:val="000000"/>
          <w:lang w:eastAsia="en-US"/>
        </w:rPr>
        <w:t>паспортные данные заявителя, адрес</w:t>
      </w:r>
    </w:p>
    <w:p w:rsidR="00F842EB" w:rsidRPr="00F842EB" w:rsidRDefault="00F842EB" w:rsidP="00F842E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842EB">
        <w:rPr>
          <w:rFonts w:eastAsiaTheme="minorHAnsi"/>
          <w:color w:val="000000"/>
          <w:lang w:eastAsia="en-US"/>
        </w:rPr>
        <w:t>регистрации, номер данного извещения,</w:t>
      </w:r>
    </w:p>
    <w:p w:rsidR="00F842EB" w:rsidRPr="00F842EB" w:rsidRDefault="00F842EB" w:rsidP="00F842E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842EB">
        <w:rPr>
          <w:rFonts w:eastAsiaTheme="minorHAnsi"/>
          <w:color w:val="000000"/>
          <w:lang w:eastAsia="en-US"/>
        </w:rPr>
        <w:t>информация о лоте.</w:t>
      </w:r>
    </w:p>
    <w:p w:rsidR="00F842EB" w:rsidRPr="00F842EB" w:rsidRDefault="00F842EB" w:rsidP="00F842E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842EB">
        <w:rPr>
          <w:rFonts w:eastAsiaTheme="minorHAnsi"/>
          <w:i/>
          <w:iCs/>
          <w:color w:val="000000"/>
          <w:lang w:eastAsia="en-US"/>
        </w:rPr>
        <w:t xml:space="preserve">Дата подведения итогов: </w:t>
      </w:r>
      <w:r w:rsidRPr="00F842EB">
        <w:rPr>
          <w:rFonts w:eastAsiaTheme="minorHAnsi"/>
          <w:color w:val="000000"/>
          <w:lang w:eastAsia="en-US"/>
        </w:rPr>
        <w:t>28.09.2015</w:t>
      </w:r>
    </w:p>
    <w:p w:rsidR="00F842EB" w:rsidRPr="00F842EB" w:rsidRDefault="00F842EB" w:rsidP="00F842E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842EB">
        <w:rPr>
          <w:rFonts w:eastAsiaTheme="minorHAnsi"/>
          <w:color w:val="000000"/>
          <w:lang w:eastAsia="en-US"/>
        </w:rPr>
        <w:t>Глава администрации</w:t>
      </w:r>
    </w:p>
    <w:p w:rsidR="00F842EB" w:rsidRPr="00F842EB" w:rsidRDefault="00F842EB" w:rsidP="00F842E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842EB">
        <w:rPr>
          <w:rFonts w:eastAsiaTheme="minorHAnsi"/>
          <w:color w:val="000000"/>
          <w:lang w:eastAsia="en-US"/>
        </w:rPr>
        <w:t>Дружногорского городского поселения В.В. Володкович</w:t>
      </w:r>
    </w:p>
    <w:p w:rsidR="00F842EB" w:rsidRPr="00F842EB" w:rsidRDefault="00F842EB" w:rsidP="00F842EB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 w:rsidRPr="00F842EB">
        <w:rPr>
          <w:rFonts w:eastAsiaTheme="minorHAnsi"/>
          <w:b/>
          <w:bCs/>
          <w:color w:val="000000"/>
          <w:lang w:eastAsia="en-US"/>
        </w:rPr>
        <w:t>Лот № 1</w:t>
      </w:r>
    </w:p>
    <w:p w:rsidR="00F842EB" w:rsidRPr="00F842EB" w:rsidRDefault="00F842EB" w:rsidP="00F842EB">
      <w:pPr>
        <w:autoSpaceDE w:val="0"/>
        <w:autoSpaceDN w:val="0"/>
        <w:adjustRightInd w:val="0"/>
        <w:rPr>
          <w:rFonts w:eastAsiaTheme="minorHAnsi"/>
          <w:b/>
          <w:bCs/>
          <w:i/>
          <w:iCs/>
          <w:color w:val="000000"/>
          <w:lang w:eastAsia="en-US"/>
        </w:rPr>
      </w:pPr>
      <w:r w:rsidRPr="00F842EB">
        <w:rPr>
          <w:rFonts w:eastAsiaTheme="minorHAnsi"/>
          <w:b/>
          <w:bCs/>
          <w:i/>
          <w:iCs/>
          <w:color w:val="000000"/>
          <w:lang w:eastAsia="en-US"/>
        </w:rPr>
        <w:t>Общая информация по лоту:</w:t>
      </w:r>
    </w:p>
    <w:p w:rsidR="00F842EB" w:rsidRPr="00F842EB" w:rsidRDefault="00F842EB" w:rsidP="00F842E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842EB">
        <w:rPr>
          <w:rFonts w:eastAsiaTheme="minorHAnsi"/>
          <w:i/>
          <w:iCs/>
          <w:color w:val="000000"/>
          <w:lang w:eastAsia="en-US"/>
        </w:rPr>
        <w:t xml:space="preserve">Основание размещения извещения: </w:t>
      </w:r>
      <w:r w:rsidRPr="00F842EB">
        <w:rPr>
          <w:rFonts w:eastAsiaTheme="minorHAnsi"/>
          <w:color w:val="000000"/>
          <w:lang w:eastAsia="en-US"/>
        </w:rPr>
        <w:t xml:space="preserve">Заявление о предоставлении </w:t>
      </w:r>
      <w:proofErr w:type="gramStart"/>
      <w:r w:rsidRPr="00F842EB">
        <w:rPr>
          <w:rFonts w:eastAsiaTheme="minorHAnsi"/>
          <w:color w:val="000000"/>
          <w:lang w:eastAsia="en-US"/>
        </w:rPr>
        <w:t>земельного</w:t>
      </w:r>
      <w:proofErr w:type="gramEnd"/>
    </w:p>
    <w:p w:rsidR="00F842EB" w:rsidRPr="00F842EB" w:rsidRDefault="00F842EB" w:rsidP="00F842E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842EB">
        <w:rPr>
          <w:rFonts w:eastAsiaTheme="minorHAnsi"/>
          <w:color w:val="000000"/>
          <w:lang w:eastAsia="en-US"/>
        </w:rPr>
        <w:t>участка</w:t>
      </w:r>
    </w:p>
    <w:p w:rsidR="00F842EB" w:rsidRPr="00F842EB" w:rsidRDefault="00F842EB" w:rsidP="00F842E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842EB">
        <w:rPr>
          <w:rFonts w:eastAsiaTheme="minorHAnsi"/>
          <w:i/>
          <w:iCs/>
          <w:color w:val="000000"/>
          <w:lang w:eastAsia="en-US"/>
        </w:rPr>
        <w:t xml:space="preserve">Форма собственности: </w:t>
      </w:r>
      <w:proofErr w:type="spellStart"/>
      <w:r w:rsidRPr="00F842EB">
        <w:rPr>
          <w:rFonts w:eastAsiaTheme="minorHAnsi"/>
          <w:color w:val="000000"/>
          <w:lang w:eastAsia="en-US"/>
        </w:rPr>
        <w:t>Неразграниченная</w:t>
      </w:r>
      <w:proofErr w:type="spellEnd"/>
    </w:p>
    <w:p w:rsidR="00F842EB" w:rsidRPr="00F842EB" w:rsidRDefault="00F842EB" w:rsidP="00F842EB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F842EB">
        <w:rPr>
          <w:rFonts w:eastAsiaTheme="minorHAnsi"/>
          <w:i/>
          <w:iCs/>
          <w:color w:val="000000"/>
          <w:lang w:eastAsia="en-US"/>
        </w:rPr>
        <w:t>Цель предоставления земельного</w:t>
      </w:r>
    </w:p>
    <w:p w:rsidR="00F842EB" w:rsidRPr="00F842EB" w:rsidRDefault="00F842EB" w:rsidP="00F842EB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F842EB">
        <w:rPr>
          <w:rFonts w:eastAsiaTheme="minorHAnsi"/>
          <w:i/>
          <w:iCs/>
          <w:color w:val="000000"/>
          <w:lang w:eastAsia="en-US"/>
        </w:rPr>
        <w:t>участка:</w:t>
      </w:r>
    </w:p>
    <w:p w:rsidR="00F842EB" w:rsidRPr="00F842EB" w:rsidRDefault="00F842EB" w:rsidP="00F842E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842EB">
        <w:rPr>
          <w:rFonts w:eastAsiaTheme="minorHAnsi"/>
          <w:color w:val="000000"/>
          <w:lang w:eastAsia="en-US"/>
        </w:rPr>
        <w:t>Индивидуальное жилищное строительство</w:t>
      </w:r>
    </w:p>
    <w:p w:rsidR="00F842EB" w:rsidRPr="00F842EB" w:rsidRDefault="00F842EB" w:rsidP="00F842E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842EB">
        <w:rPr>
          <w:rFonts w:eastAsiaTheme="minorHAnsi"/>
          <w:i/>
          <w:iCs/>
          <w:color w:val="000000"/>
          <w:lang w:eastAsia="en-US"/>
        </w:rPr>
        <w:t xml:space="preserve">Кадастровый номер: </w:t>
      </w:r>
      <w:r w:rsidRPr="00F842EB">
        <w:rPr>
          <w:rFonts w:eastAsiaTheme="minorHAnsi"/>
          <w:color w:val="000000"/>
          <w:lang w:eastAsia="en-US"/>
        </w:rPr>
        <w:t>47:23:1002002:218</w:t>
      </w:r>
    </w:p>
    <w:p w:rsidR="00F842EB" w:rsidRPr="00F842EB" w:rsidRDefault="00F842EB" w:rsidP="00F842E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842EB">
        <w:rPr>
          <w:rFonts w:eastAsiaTheme="minorHAnsi"/>
          <w:i/>
          <w:iCs/>
          <w:color w:val="000000"/>
          <w:lang w:eastAsia="en-US"/>
        </w:rPr>
        <w:t xml:space="preserve">Категория земель: </w:t>
      </w:r>
      <w:r w:rsidRPr="00F842EB">
        <w:rPr>
          <w:rFonts w:eastAsiaTheme="minorHAnsi"/>
          <w:color w:val="000000"/>
          <w:lang w:eastAsia="en-US"/>
        </w:rPr>
        <w:t>Земли населенных пунктов</w:t>
      </w:r>
    </w:p>
    <w:p w:rsidR="00F842EB" w:rsidRPr="00F842EB" w:rsidRDefault="00F842EB" w:rsidP="00F842E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842EB">
        <w:rPr>
          <w:rFonts w:eastAsiaTheme="minorHAnsi"/>
          <w:i/>
          <w:iCs/>
          <w:color w:val="000000"/>
          <w:lang w:eastAsia="en-US"/>
        </w:rPr>
        <w:t xml:space="preserve">Вид разрешенного использования: </w:t>
      </w:r>
      <w:r w:rsidRPr="00F842EB">
        <w:rPr>
          <w:rFonts w:eastAsiaTheme="minorHAnsi"/>
          <w:color w:val="000000"/>
          <w:lang w:eastAsia="en-US"/>
        </w:rPr>
        <w:t>Малоэтажная жилая застройка</w:t>
      </w:r>
    </w:p>
    <w:p w:rsidR="00F842EB" w:rsidRPr="00F842EB" w:rsidRDefault="00F842EB" w:rsidP="00F842E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proofErr w:type="gramStart"/>
      <w:r w:rsidRPr="00F842EB">
        <w:rPr>
          <w:rFonts w:eastAsiaTheme="minorHAnsi"/>
          <w:color w:val="000000"/>
          <w:lang w:eastAsia="en-US"/>
        </w:rPr>
        <w:t>(индивидуальное жилищное строительство;</w:t>
      </w:r>
      <w:proofErr w:type="gramEnd"/>
    </w:p>
    <w:p w:rsidR="00F842EB" w:rsidRPr="00F842EB" w:rsidRDefault="00F842EB" w:rsidP="00F842E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842EB">
        <w:rPr>
          <w:rFonts w:eastAsiaTheme="minorHAnsi"/>
          <w:color w:val="000000"/>
          <w:lang w:eastAsia="en-US"/>
        </w:rPr>
        <w:t>размещение дачных домов и садовых</w:t>
      </w:r>
    </w:p>
    <w:p w:rsidR="00F842EB" w:rsidRPr="00F842EB" w:rsidRDefault="00F842EB" w:rsidP="00F842E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842EB">
        <w:rPr>
          <w:rFonts w:eastAsiaTheme="minorHAnsi"/>
          <w:color w:val="000000"/>
          <w:lang w:eastAsia="en-US"/>
        </w:rPr>
        <w:t>домов)</w:t>
      </w:r>
    </w:p>
    <w:p w:rsidR="00F842EB" w:rsidRPr="00F842EB" w:rsidRDefault="00F842EB" w:rsidP="00F842E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842EB">
        <w:rPr>
          <w:rFonts w:eastAsiaTheme="minorHAnsi"/>
          <w:i/>
          <w:iCs/>
          <w:color w:val="000000"/>
          <w:lang w:eastAsia="en-US"/>
        </w:rPr>
        <w:t xml:space="preserve">Местоположение: </w:t>
      </w:r>
      <w:r w:rsidRPr="00F842EB">
        <w:rPr>
          <w:rFonts w:eastAsiaTheme="minorHAnsi"/>
          <w:color w:val="000000"/>
          <w:lang w:eastAsia="en-US"/>
        </w:rPr>
        <w:t xml:space="preserve">Ленинградская </w:t>
      </w:r>
      <w:proofErr w:type="spellStart"/>
      <w:proofErr w:type="gramStart"/>
      <w:r w:rsidRPr="00F842EB">
        <w:rPr>
          <w:rFonts w:eastAsiaTheme="minorHAnsi"/>
          <w:color w:val="000000"/>
          <w:lang w:eastAsia="en-US"/>
        </w:rPr>
        <w:t>обл</w:t>
      </w:r>
      <w:proofErr w:type="spellEnd"/>
      <w:proofErr w:type="gramEnd"/>
      <w:r w:rsidRPr="00F842EB">
        <w:rPr>
          <w:rFonts w:eastAsiaTheme="minorHAnsi"/>
          <w:color w:val="000000"/>
          <w:lang w:eastAsia="en-US"/>
        </w:rPr>
        <w:t>, Гатчинский р-н,</w:t>
      </w:r>
    </w:p>
    <w:p w:rsidR="00F842EB" w:rsidRPr="00F842EB" w:rsidRDefault="00F842EB" w:rsidP="00F842E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842EB">
        <w:rPr>
          <w:rFonts w:eastAsiaTheme="minorHAnsi"/>
          <w:color w:val="000000"/>
          <w:lang w:eastAsia="en-US"/>
        </w:rPr>
        <w:t xml:space="preserve">Дружная Горка </w:t>
      </w:r>
      <w:proofErr w:type="spellStart"/>
      <w:r w:rsidRPr="00F842EB">
        <w:rPr>
          <w:rFonts w:eastAsiaTheme="minorHAnsi"/>
          <w:color w:val="000000"/>
          <w:lang w:eastAsia="en-US"/>
        </w:rPr>
        <w:t>пгт</w:t>
      </w:r>
      <w:proofErr w:type="spellEnd"/>
      <w:r w:rsidRPr="00F842EB">
        <w:rPr>
          <w:rFonts w:eastAsiaTheme="minorHAnsi"/>
          <w:color w:val="000000"/>
          <w:lang w:eastAsia="en-US"/>
        </w:rPr>
        <w:t xml:space="preserve">, Княжеская </w:t>
      </w:r>
      <w:proofErr w:type="spellStart"/>
      <w:proofErr w:type="gramStart"/>
      <w:r w:rsidRPr="00F842EB">
        <w:rPr>
          <w:rFonts w:eastAsiaTheme="minorHAnsi"/>
          <w:color w:val="000000"/>
          <w:lang w:eastAsia="en-US"/>
        </w:rPr>
        <w:t>ул</w:t>
      </w:r>
      <w:proofErr w:type="spellEnd"/>
      <w:proofErr w:type="gramEnd"/>
    </w:p>
    <w:p w:rsidR="00F842EB" w:rsidRPr="00F842EB" w:rsidRDefault="00F842EB" w:rsidP="00F842E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842EB">
        <w:rPr>
          <w:rFonts w:eastAsiaTheme="minorHAnsi"/>
          <w:i/>
          <w:iCs/>
          <w:color w:val="000000"/>
          <w:lang w:eastAsia="en-US"/>
        </w:rPr>
        <w:t xml:space="preserve">Площадь: </w:t>
      </w:r>
      <w:r w:rsidRPr="00F842EB">
        <w:rPr>
          <w:rFonts w:eastAsiaTheme="minorHAnsi"/>
          <w:color w:val="000000"/>
          <w:lang w:eastAsia="en-US"/>
        </w:rPr>
        <w:t>1385.0 Квадратный метр</w:t>
      </w:r>
    </w:p>
    <w:p w:rsidR="00F842EB" w:rsidRPr="00F842EB" w:rsidRDefault="00F842EB" w:rsidP="00F842EB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F842EB">
        <w:rPr>
          <w:rFonts w:eastAsiaTheme="minorHAnsi"/>
          <w:i/>
          <w:iCs/>
          <w:color w:val="000000"/>
          <w:lang w:eastAsia="en-US"/>
        </w:rPr>
        <w:t xml:space="preserve">Адрес и время приема граждан </w:t>
      </w:r>
      <w:proofErr w:type="gramStart"/>
      <w:r w:rsidRPr="00F842EB">
        <w:rPr>
          <w:rFonts w:eastAsiaTheme="minorHAnsi"/>
          <w:i/>
          <w:iCs/>
          <w:color w:val="000000"/>
          <w:lang w:eastAsia="en-US"/>
        </w:rPr>
        <w:t>для</w:t>
      </w:r>
      <w:proofErr w:type="gramEnd"/>
    </w:p>
    <w:p w:rsidR="00F842EB" w:rsidRPr="00F842EB" w:rsidRDefault="00F842EB" w:rsidP="00F842EB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F842EB">
        <w:rPr>
          <w:rFonts w:eastAsiaTheme="minorHAnsi"/>
          <w:i/>
          <w:iCs/>
          <w:color w:val="000000"/>
          <w:lang w:eastAsia="en-US"/>
        </w:rPr>
        <w:t>ознакомления со схемой</w:t>
      </w:r>
    </w:p>
    <w:p w:rsidR="00F842EB" w:rsidRPr="00F842EB" w:rsidRDefault="00F842EB" w:rsidP="00F842EB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F842EB">
        <w:rPr>
          <w:rFonts w:eastAsiaTheme="minorHAnsi"/>
          <w:i/>
          <w:iCs/>
          <w:color w:val="000000"/>
          <w:lang w:eastAsia="en-US"/>
        </w:rPr>
        <w:t>расположения участка:</w:t>
      </w:r>
    </w:p>
    <w:p w:rsidR="00F842EB" w:rsidRPr="00F842EB" w:rsidRDefault="00F842EB" w:rsidP="00F842E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proofErr w:type="gramStart"/>
      <w:r w:rsidRPr="00F842EB">
        <w:rPr>
          <w:rFonts w:eastAsiaTheme="minorHAnsi"/>
          <w:color w:val="000000"/>
          <w:lang w:eastAsia="en-US"/>
        </w:rPr>
        <w:t>Рабочие дни с 9 до 17 часов (с 13.00-14.00</w:t>
      </w:r>
      <w:proofErr w:type="gramEnd"/>
    </w:p>
    <w:p w:rsidR="00F842EB" w:rsidRPr="00F842EB" w:rsidRDefault="00F842EB" w:rsidP="00F842E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842EB">
        <w:rPr>
          <w:rFonts w:eastAsiaTheme="minorHAnsi"/>
          <w:color w:val="000000"/>
          <w:lang w:eastAsia="en-US"/>
        </w:rPr>
        <w:t>часов – перерыв</w:t>
      </w:r>
      <w:proofErr w:type="gramStart"/>
      <w:r w:rsidRPr="00F842EB">
        <w:rPr>
          <w:rFonts w:eastAsiaTheme="minorHAnsi"/>
          <w:color w:val="000000"/>
          <w:lang w:eastAsia="en-US"/>
        </w:rPr>
        <w:t>)п</w:t>
      </w:r>
      <w:proofErr w:type="gramEnd"/>
      <w:r w:rsidRPr="00F842EB">
        <w:rPr>
          <w:rFonts w:eastAsiaTheme="minorHAnsi"/>
          <w:color w:val="000000"/>
          <w:lang w:eastAsia="en-US"/>
        </w:rPr>
        <w:t>о адресу: Ленинградская</w:t>
      </w:r>
    </w:p>
    <w:p w:rsidR="00F842EB" w:rsidRPr="00F842EB" w:rsidRDefault="00F842EB" w:rsidP="00F842E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842EB">
        <w:rPr>
          <w:rFonts w:eastAsiaTheme="minorHAnsi"/>
          <w:color w:val="000000"/>
          <w:lang w:eastAsia="en-US"/>
        </w:rPr>
        <w:t xml:space="preserve">область, Гатчинский район, </w:t>
      </w:r>
      <w:proofErr w:type="gramStart"/>
      <w:r w:rsidRPr="00F842EB">
        <w:rPr>
          <w:rFonts w:eastAsiaTheme="minorHAnsi"/>
          <w:color w:val="000000"/>
          <w:lang w:eastAsia="en-US"/>
        </w:rPr>
        <w:t>г</w:t>
      </w:r>
      <w:proofErr w:type="gramEnd"/>
      <w:r w:rsidRPr="00F842EB">
        <w:rPr>
          <w:rFonts w:eastAsiaTheme="minorHAnsi"/>
          <w:color w:val="000000"/>
          <w:lang w:eastAsia="en-US"/>
        </w:rPr>
        <w:t>.п. Дружная</w:t>
      </w:r>
    </w:p>
    <w:p w:rsidR="00F842EB" w:rsidRPr="00F842EB" w:rsidRDefault="00F842EB" w:rsidP="00F842E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842EB">
        <w:rPr>
          <w:rFonts w:eastAsiaTheme="minorHAnsi"/>
          <w:color w:val="000000"/>
          <w:lang w:eastAsia="en-US"/>
        </w:rPr>
        <w:t xml:space="preserve">Горка, ул. Садовая, д. 4, </w:t>
      </w:r>
      <w:proofErr w:type="spellStart"/>
      <w:r w:rsidRPr="00F842EB">
        <w:rPr>
          <w:rFonts w:eastAsiaTheme="minorHAnsi"/>
          <w:color w:val="000000"/>
          <w:lang w:eastAsia="en-US"/>
        </w:rPr>
        <w:t>каб</w:t>
      </w:r>
      <w:proofErr w:type="spellEnd"/>
      <w:r w:rsidRPr="00F842EB">
        <w:rPr>
          <w:rFonts w:eastAsiaTheme="minorHAnsi"/>
          <w:color w:val="000000"/>
          <w:lang w:eastAsia="en-US"/>
        </w:rPr>
        <w:t>. 8</w:t>
      </w:r>
    </w:p>
    <w:p w:rsidR="00F842EB" w:rsidRPr="00F842EB" w:rsidRDefault="00F842EB" w:rsidP="00F842E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842EB">
        <w:rPr>
          <w:rFonts w:eastAsiaTheme="minorHAnsi"/>
          <w:i/>
          <w:iCs/>
          <w:color w:val="000000"/>
          <w:lang w:eastAsia="en-US"/>
        </w:rPr>
        <w:t xml:space="preserve">Наличие фотографий: </w:t>
      </w:r>
      <w:r w:rsidRPr="00F842EB">
        <w:rPr>
          <w:rFonts w:eastAsiaTheme="minorHAnsi"/>
          <w:color w:val="000000"/>
          <w:lang w:eastAsia="en-US"/>
        </w:rPr>
        <w:t>Нет</w:t>
      </w:r>
    </w:p>
    <w:p w:rsidR="00F842EB" w:rsidRPr="00F842EB" w:rsidRDefault="00F842EB" w:rsidP="00F842EB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 w:rsidRPr="00F842EB">
        <w:rPr>
          <w:rFonts w:eastAsiaTheme="minorHAnsi"/>
          <w:b/>
          <w:bCs/>
          <w:color w:val="000000"/>
          <w:lang w:eastAsia="en-US"/>
        </w:rPr>
        <w:t>Лот № 2</w:t>
      </w:r>
    </w:p>
    <w:p w:rsidR="00F842EB" w:rsidRPr="00F842EB" w:rsidRDefault="00F842EB" w:rsidP="00F842E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842EB">
        <w:rPr>
          <w:rFonts w:eastAsiaTheme="minorHAnsi"/>
          <w:i/>
          <w:iCs/>
          <w:color w:val="000000"/>
          <w:lang w:eastAsia="en-US"/>
        </w:rPr>
        <w:t xml:space="preserve">Статус: </w:t>
      </w:r>
      <w:proofErr w:type="gramStart"/>
      <w:r w:rsidRPr="00F842EB">
        <w:rPr>
          <w:rFonts w:eastAsiaTheme="minorHAnsi"/>
          <w:color w:val="000000"/>
          <w:lang w:eastAsia="en-US"/>
        </w:rPr>
        <w:t>Создан</w:t>
      </w:r>
      <w:proofErr w:type="gramEnd"/>
    </w:p>
    <w:p w:rsidR="00F842EB" w:rsidRPr="00F842EB" w:rsidRDefault="00F842EB" w:rsidP="00F842EB">
      <w:pPr>
        <w:autoSpaceDE w:val="0"/>
        <w:autoSpaceDN w:val="0"/>
        <w:adjustRightInd w:val="0"/>
        <w:rPr>
          <w:rFonts w:eastAsiaTheme="minorHAnsi"/>
          <w:b/>
          <w:bCs/>
          <w:i/>
          <w:iCs/>
          <w:color w:val="000000"/>
          <w:lang w:eastAsia="en-US"/>
        </w:rPr>
      </w:pPr>
      <w:r w:rsidRPr="00F842EB">
        <w:rPr>
          <w:rFonts w:eastAsiaTheme="minorHAnsi"/>
          <w:b/>
          <w:bCs/>
          <w:i/>
          <w:iCs/>
          <w:color w:val="000000"/>
          <w:lang w:eastAsia="en-US"/>
        </w:rPr>
        <w:t>Общая информация по лоту:</w:t>
      </w:r>
    </w:p>
    <w:p w:rsidR="00F842EB" w:rsidRPr="00F842EB" w:rsidRDefault="00F842EB" w:rsidP="00F842E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842EB">
        <w:rPr>
          <w:rFonts w:eastAsiaTheme="minorHAnsi"/>
          <w:i/>
          <w:iCs/>
          <w:color w:val="000000"/>
          <w:lang w:eastAsia="en-US"/>
        </w:rPr>
        <w:t xml:space="preserve">Основание размещения извещения: </w:t>
      </w:r>
      <w:r w:rsidRPr="00F842EB">
        <w:rPr>
          <w:rFonts w:eastAsiaTheme="minorHAnsi"/>
          <w:color w:val="000000"/>
          <w:lang w:eastAsia="en-US"/>
        </w:rPr>
        <w:t>Заявление о предварительном согласовании</w:t>
      </w:r>
    </w:p>
    <w:p w:rsidR="00F842EB" w:rsidRPr="00F842EB" w:rsidRDefault="00F842EB" w:rsidP="00F842E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842EB">
        <w:rPr>
          <w:rFonts w:eastAsiaTheme="minorHAnsi"/>
          <w:color w:val="000000"/>
          <w:lang w:eastAsia="en-US"/>
        </w:rPr>
        <w:t>предоставления земельного участка</w:t>
      </w:r>
    </w:p>
    <w:p w:rsidR="00F842EB" w:rsidRPr="00F842EB" w:rsidRDefault="00F842EB" w:rsidP="00F842E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842EB">
        <w:rPr>
          <w:rFonts w:eastAsiaTheme="minorHAnsi"/>
          <w:i/>
          <w:iCs/>
          <w:color w:val="000000"/>
          <w:lang w:eastAsia="en-US"/>
        </w:rPr>
        <w:t xml:space="preserve">Форма собственности: </w:t>
      </w:r>
      <w:proofErr w:type="spellStart"/>
      <w:r w:rsidRPr="00F842EB">
        <w:rPr>
          <w:rFonts w:eastAsiaTheme="minorHAnsi"/>
          <w:color w:val="000000"/>
          <w:lang w:eastAsia="en-US"/>
        </w:rPr>
        <w:t>Неразграниченная</w:t>
      </w:r>
      <w:proofErr w:type="spellEnd"/>
    </w:p>
    <w:p w:rsidR="00F842EB" w:rsidRPr="00F842EB" w:rsidRDefault="00F842EB" w:rsidP="00F842EB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F842EB">
        <w:rPr>
          <w:rFonts w:eastAsiaTheme="minorHAnsi"/>
          <w:i/>
          <w:iCs/>
          <w:color w:val="000000"/>
          <w:lang w:eastAsia="en-US"/>
        </w:rPr>
        <w:t>Цель предоставления земельного</w:t>
      </w:r>
    </w:p>
    <w:p w:rsidR="00F842EB" w:rsidRPr="00F842EB" w:rsidRDefault="00F842EB" w:rsidP="00F842EB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F842EB">
        <w:rPr>
          <w:rFonts w:eastAsiaTheme="minorHAnsi"/>
          <w:i/>
          <w:iCs/>
          <w:color w:val="000000"/>
          <w:lang w:eastAsia="en-US"/>
        </w:rPr>
        <w:t>участка:</w:t>
      </w:r>
    </w:p>
    <w:p w:rsidR="00F842EB" w:rsidRPr="00F842EB" w:rsidRDefault="00F842EB" w:rsidP="00F842E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842EB">
        <w:rPr>
          <w:rFonts w:eastAsiaTheme="minorHAnsi"/>
          <w:color w:val="000000"/>
          <w:lang w:eastAsia="en-US"/>
        </w:rPr>
        <w:t xml:space="preserve">Ведение личного подсобного хозяйства </w:t>
      </w:r>
      <w:proofErr w:type="gramStart"/>
      <w:r w:rsidRPr="00F842EB">
        <w:rPr>
          <w:rFonts w:eastAsiaTheme="minorHAnsi"/>
          <w:color w:val="000000"/>
          <w:lang w:eastAsia="en-US"/>
        </w:rPr>
        <w:t>в</w:t>
      </w:r>
      <w:proofErr w:type="gramEnd"/>
    </w:p>
    <w:p w:rsidR="00F842EB" w:rsidRPr="00F842EB" w:rsidRDefault="00F842EB" w:rsidP="00F842E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proofErr w:type="gramStart"/>
      <w:r w:rsidRPr="00F842EB">
        <w:rPr>
          <w:rFonts w:eastAsiaTheme="minorHAnsi"/>
          <w:color w:val="000000"/>
          <w:lang w:eastAsia="en-US"/>
        </w:rPr>
        <w:t>границах</w:t>
      </w:r>
      <w:proofErr w:type="gramEnd"/>
      <w:r w:rsidRPr="00F842EB">
        <w:rPr>
          <w:rFonts w:eastAsiaTheme="minorHAnsi"/>
          <w:color w:val="000000"/>
          <w:lang w:eastAsia="en-US"/>
        </w:rPr>
        <w:t xml:space="preserve"> населенного пункта</w:t>
      </w:r>
    </w:p>
    <w:p w:rsidR="00F842EB" w:rsidRPr="00F842EB" w:rsidRDefault="00F842EB" w:rsidP="00F842EB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F842EB">
        <w:rPr>
          <w:rFonts w:eastAsiaTheme="minorHAnsi"/>
          <w:i/>
          <w:iCs/>
          <w:color w:val="000000"/>
          <w:lang w:eastAsia="en-US"/>
        </w:rPr>
        <w:t>Реквизиты решения об утверждении</w:t>
      </w:r>
    </w:p>
    <w:p w:rsidR="00F842EB" w:rsidRPr="00F842EB" w:rsidRDefault="00F842EB" w:rsidP="00F842EB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F842EB">
        <w:rPr>
          <w:rFonts w:eastAsiaTheme="minorHAnsi"/>
          <w:i/>
          <w:iCs/>
          <w:color w:val="000000"/>
          <w:lang w:eastAsia="en-US"/>
        </w:rPr>
        <w:t>проекта межевания территории:</w:t>
      </w:r>
    </w:p>
    <w:p w:rsidR="00F842EB" w:rsidRPr="00F842EB" w:rsidRDefault="00F842EB" w:rsidP="00F842E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842EB">
        <w:rPr>
          <w:rFonts w:eastAsiaTheme="minorHAnsi"/>
          <w:i/>
          <w:iCs/>
          <w:color w:val="000000"/>
          <w:lang w:eastAsia="en-US"/>
        </w:rPr>
        <w:t xml:space="preserve">Кадастровый номер: </w:t>
      </w:r>
      <w:r w:rsidRPr="00F842EB">
        <w:rPr>
          <w:rFonts w:eastAsiaTheme="minorHAnsi"/>
          <w:color w:val="000000"/>
          <w:lang w:eastAsia="en-US"/>
        </w:rPr>
        <w:t>47:23:0912009:27</w:t>
      </w:r>
    </w:p>
    <w:p w:rsidR="00F842EB" w:rsidRPr="00F842EB" w:rsidRDefault="00F842EB" w:rsidP="00F842E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842EB">
        <w:rPr>
          <w:rFonts w:eastAsiaTheme="minorHAnsi"/>
          <w:i/>
          <w:iCs/>
          <w:color w:val="000000"/>
          <w:lang w:eastAsia="en-US"/>
        </w:rPr>
        <w:t xml:space="preserve">Категория земель: </w:t>
      </w:r>
      <w:r w:rsidRPr="00F842EB">
        <w:rPr>
          <w:rFonts w:eastAsiaTheme="minorHAnsi"/>
          <w:color w:val="000000"/>
          <w:lang w:eastAsia="en-US"/>
        </w:rPr>
        <w:t>Земли населенных пунктов</w:t>
      </w:r>
    </w:p>
    <w:p w:rsidR="00F842EB" w:rsidRPr="00F842EB" w:rsidRDefault="00F842EB" w:rsidP="00F842E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842EB">
        <w:rPr>
          <w:rFonts w:eastAsiaTheme="minorHAnsi"/>
          <w:i/>
          <w:iCs/>
          <w:color w:val="000000"/>
          <w:lang w:eastAsia="en-US"/>
        </w:rPr>
        <w:lastRenderedPageBreak/>
        <w:t xml:space="preserve">Вид разрешенного использования: </w:t>
      </w:r>
      <w:r w:rsidRPr="00F842EB">
        <w:rPr>
          <w:rFonts w:eastAsiaTheme="minorHAnsi"/>
          <w:color w:val="000000"/>
          <w:lang w:eastAsia="en-US"/>
        </w:rPr>
        <w:t xml:space="preserve">Приусадебный участок </w:t>
      </w:r>
      <w:proofErr w:type="gramStart"/>
      <w:r w:rsidRPr="00F842EB">
        <w:rPr>
          <w:rFonts w:eastAsiaTheme="minorHAnsi"/>
          <w:color w:val="000000"/>
          <w:lang w:eastAsia="en-US"/>
        </w:rPr>
        <w:t>личного</w:t>
      </w:r>
      <w:proofErr w:type="gramEnd"/>
      <w:r w:rsidRPr="00F842EB">
        <w:rPr>
          <w:rFonts w:eastAsiaTheme="minorHAnsi"/>
          <w:color w:val="000000"/>
          <w:lang w:eastAsia="en-US"/>
        </w:rPr>
        <w:t xml:space="preserve"> подсобного</w:t>
      </w:r>
    </w:p>
    <w:p w:rsidR="00F842EB" w:rsidRPr="00F842EB" w:rsidRDefault="00F842EB" w:rsidP="00F842E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842EB">
        <w:rPr>
          <w:rFonts w:eastAsiaTheme="minorHAnsi"/>
          <w:color w:val="000000"/>
          <w:lang w:eastAsia="en-US"/>
        </w:rPr>
        <w:t>хозяйства</w:t>
      </w:r>
    </w:p>
    <w:p w:rsidR="00F842EB" w:rsidRPr="00F842EB" w:rsidRDefault="00F842EB" w:rsidP="00F842E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842EB">
        <w:rPr>
          <w:rFonts w:eastAsiaTheme="minorHAnsi"/>
          <w:i/>
          <w:iCs/>
          <w:color w:val="000000"/>
          <w:lang w:eastAsia="en-US"/>
        </w:rPr>
        <w:t xml:space="preserve">Местоположение: </w:t>
      </w:r>
      <w:r w:rsidRPr="00F842EB">
        <w:rPr>
          <w:rFonts w:eastAsiaTheme="minorHAnsi"/>
          <w:color w:val="000000"/>
          <w:lang w:eastAsia="en-US"/>
        </w:rPr>
        <w:t xml:space="preserve">Ленинградская </w:t>
      </w:r>
      <w:proofErr w:type="spellStart"/>
      <w:proofErr w:type="gramStart"/>
      <w:r w:rsidRPr="00F842EB">
        <w:rPr>
          <w:rFonts w:eastAsiaTheme="minorHAnsi"/>
          <w:color w:val="000000"/>
          <w:lang w:eastAsia="en-US"/>
        </w:rPr>
        <w:t>обл</w:t>
      </w:r>
      <w:proofErr w:type="spellEnd"/>
      <w:proofErr w:type="gramEnd"/>
      <w:r w:rsidRPr="00F842EB">
        <w:rPr>
          <w:rFonts w:eastAsiaTheme="minorHAnsi"/>
          <w:color w:val="000000"/>
          <w:lang w:eastAsia="en-US"/>
        </w:rPr>
        <w:t>, Гатчинский р-н,</w:t>
      </w:r>
    </w:p>
    <w:p w:rsidR="00F842EB" w:rsidRPr="00F842EB" w:rsidRDefault="00F842EB" w:rsidP="00F842E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842EB">
        <w:rPr>
          <w:rFonts w:eastAsiaTheme="minorHAnsi"/>
          <w:color w:val="000000"/>
          <w:lang w:eastAsia="en-US"/>
        </w:rPr>
        <w:t xml:space="preserve">Лампово </w:t>
      </w:r>
      <w:proofErr w:type="spellStart"/>
      <w:r w:rsidRPr="00F842EB">
        <w:rPr>
          <w:rFonts w:eastAsiaTheme="minorHAnsi"/>
          <w:color w:val="000000"/>
          <w:lang w:eastAsia="en-US"/>
        </w:rPr>
        <w:t>д</w:t>
      </w:r>
      <w:proofErr w:type="spellEnd"/>
    </w:p>
    <w:p w:rsidR="00F842EB" w:rsidRPr="00F842EB" w:rsidRDefault="00F842EB" w:rsidP="00F842E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842EB">
        <w:rPr>
          <w:rFonts w:eastAsiaTheme="minorHAnsi"/>
          <w:i/>
          <w:iCs/>
          <w:color w:val="000000"/>
          <w:lang w:eastAsia="en-US"/>
        </w:rPr>
        <w:t xml:space="preserve">Детальное местоположение: </w:t>
      </w:r>
      <w:r w:rsidRPr="00F842EB">
        <w:rPr>
          <w:rFonts w:eastAsiaTheme="minorHAnsi"/>
          <w:color w:val="000000"/>
          <w:lang w:eastAsia="en-US"/>
        </w:rPr>
        <w:t>Ленинградская область, Гатчинский район,</w:t>
      </w:r>
    </w:p>
    <w:p w:rsidR="00F842EB" w:rsidRPr="00F842EB" w:rsidRDefault="00F842EB" w:rsidP="00F842E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842EB">
        <w:rPr>
          <w:rFonts w:eastAsiaTheme="minorHAnsi"/>
          <w:color w:val="000000"/>
          <w:lang w:eastAsia="en-US"/>
        </w:rPr>
        <w:t xml:space="preserve">д. Лампово, линия 1, </w:t>
      </w:r>
      <w:proofErr w:type="gramStart"/>
      <w:r w:rsidRPr="00F842EB">
        <w:rPr>
          <w:rFonts w:eastAsiaTheme="minorHAnsi"/>
          <w:color w:val="000000"/>
          <w:lang w:eastAsia="en-US"/>
        </w:rPr>
        <w:t>за ж</w:t>
      </w:r>
      <w:proofErr w:type="gramEnd"/>
      <w:r w:rsidRPr="00F842EB">
        <w:rPr>
          <w:rFonts w:eastAsiaTheme="minorHAnsi"/>
          <w:color w:val="000000"/>
          <w:lang w:eastAsia="en-US"/>
        </w:rPr>
        <w:t>/</w:t>
      </w:r>
      <w:proofErr w:type="spellStart"/>
      <w:r w:rsidRPr="00F842EB">
        <w:rPr>
          <w:rFonts w:eastAsiaTheme="minorHAnsi"/>
          <w:color w:val="000000"/>
          <w:lang w:eastAsia="en-US"/>
        </w:rPr>
        <w:t>д</w:t>
      </w:r>
      <w:proofErr w:type="spellEnd"/>
      <w:r w:rsidRPr="00F842EB">
        <w:rPr>
          <w:rFonts w:eastAsiaTheme="minorHAnsi"/>
          <w:color w:val="000000"/>
          <w:lang w:eastAsia="en-US"/>
        </w:rPr>
        <w:t xml:space="preserve"> переездом,</w:t>
      </w:r>
    </w:p>
    <w:p w:rsidR="00F842EB" w:rsidRPr="00F842EB" w:rsidRDefault="00F842EB" w:rsidP="00F842E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842EB">
        <w:rPr>
          <w:rFonts w:eastAsiaTheme="minorHAnsi"/>
          <w:color w:val="000000"/>
          <w:lang w:eastAsia="en-US"/>
        </w:rPr>
        <w:t>уч.43</w:t>
      </w:r>
    </w:p>
    <w:p w:rsidR="00F842EB" w:rsidRPr="00F842EB" w:rsidRDefault="00F842EB" w:rsidP="00F842E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842EB">
        <w:rPr>
          <w:rFonts w:eastAsiaTheme="minorHAnsi"/>
          <w:i/>
          <w:iCs/>
          <w:color w:val="000000"/>
          <w:lang w:eastAsia="en-US"/>
        </w:rPr>
        <w:t xml:space="preserve">Площадь: </w:t>
      </w:r>
      <w:r w:rsidRPr="00F842EB">
        <w:rPr>
          <w:rFonts w:eastAsiaTheme="minorHAnsi"/>
          <w:color w:val="000000"/>
          <w:lang w:eastAsia="en-US"/>
        </w:rPr>
        <w:t>500.0 Квадратный метр</w:t>
      </w:r>
    </w:p>
    <w:p w:rsidR="00F842EB" w:rsidRPr="00F842EB" w:rsidRDefault="00F842EB" w:rsidP="00F842EB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F842EB">
        <w:rPr>
          <w:rFonts w:eastAsiaTheme="minorHAnsi"/>
          <w:i/>
          <w:iCs/>
          <w:color w:val="000000"/>
          <w:lang w:eastAsia="en-US"/>
        </w:rPr>
        <w:t>Описание земельного участка:</w:t>
      </w:r>
    </w:p>
    <w:p w:rsidR="00F842EB" w:rsidRPr="00F842EB" w:rsidRDefault="00F842EB" w:rsidP="00F842EB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F842EB">
        <w:rPr>
          <w:rFonts w:eastAsiaTheme="minorHAnsi"/>
          <w:i/>
          <w:iCs/>
          <w:color w:val="000000"/>
          <w:lang w:eastAsia="en-US"/>
        </w:rPr>
        <w:t xml:space="preserve">Адрес и время приема граждан </w:t>
      </w:r>
      <w:proofErr w:type="gramStart"/>
      <w:r w:rsidRPr="00F842EB">
        <w:rPr>
          <w:rFonts w:eastAsiaTheme="minorHAnsi"/>
          <w:i/>
          <w:iCs/>
          <w:color w:val="000000"/>
          <w:lang w:eastAsia="en-US"/>
        </w:rPr>
        <w:t>для</w:t>
      </w:r>
      <w:proofErr w:type="gramEnd"/>
    </w:p>
    <w:p w:rsidR="00F842EB" w:rsidRPr="00F842EB" w:rsidRDefault="00F842EB" w:rsidP="00F842EB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F842EB">
        <w:rPr>
          <w:rFonts w:eastAsiaTheme="minorHAnsi"/>
          <w:i/>
          <w:iCs/>
          <w:color w:val="000000"/>
          <w:lang w:eastAsia="en-US"/>
        </w:rPr>
        <w:t>ознакомления со схемой</w:t>
      </w:r>
    </w:p>
    <w:p w:rsidR="00F842EB" w:rsidRPr="00F842EB" w:rsidRDefault="00F842EB" w:rsidP="00F842EB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F842EB">
        <w:rPr>
          <w:rFonts w:eastAsiaTheme="minorHAnsi"/>
          <w:i/>
          <w:iCs/>
          <w:color w:val="000000"/>
          <w:lang w:eastAsia="en-US"/>
        </w:rPr>
        <w:t>расположения участка:</w:t>
      </w:r>
    </w:p>
    <w:p w:rsidR="00F842EB" w:rsidRPr="00F842EB" w:rsidRDefault="00F842EB" w:rsidP="00F842E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proofErr w:type="gramStart"/>
      <w:r w:rsidRPr="00F842EB">
        <w:rPr>
          <w:rFonts w:eastAsiaTheme="minorHAnsi"/>
          <w:color w:val="000000"/>
          <w:lang w:eastAsia="en-US"/>
        </w:rPr>
        <w:t>Рабочие дни с 9 до 17 часов (с 13.00-14.00</w:t>
      </w:r>
      <w:proofErr w:type="gramEnd"/>
    </w:p>
    <w:p w:rsidR="00F842EB" w:rsidRPr="00F842EB" w:rsidRDefault="00F842EB" w:rsidP="00F842E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842EB">
        <w:rPr>
          <w:rFonts w:eastAsiaTheme="minorHAnsi"/>
          <w:color w:val="000000"/>
          <w:lang w:eastAsia="en-US"/>
        </w:rPr>
        <w:t>часов – перерыв</w:t>
      </w:r>
      <w:proofErr w:type="gramStart"/>
      <w:r w:rsidRPr="00F842EB">
        <w:rPr>
          <w:rFonts w:eastAsiaTheme="minorHAnsi"/>
          <w:color w:val="000000"/>
          <w:lang w:eastAsia="en-US"/>
        </w:rPr>
        <w:t>)п</w:t>
      </w:r>
      <w:proofErr w:type="gramEnd"/>
      <w:r w:rsidRPr="00F842EB">
        <w:rPr>
          <w:rFonts w:eastAsiaTheme="minorHAnsi"/>
          <w:color w:val="000000"/>
          <w:lang w:eastAsia="en-US"/>
        </w:rPr>
        <w:t>о адресу: Ленинградская</w:t>
      </w:r>
    </w:p>
    <w:p w:rsidR="00F842EB" w:rsidRPr="00F842EB" w:rsidRDefault="00F842EB" w:rsidP="00F842E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842EB">
        <w:rPr>
          <w:rFonts w:eastAsiaTheme="minorHAnsi"/>
          <w:color w:val="000000"/>
          <w:lang w:eastAsia="en-US"/>
        </w:rPr>
        <w:t xml:space="preserve">область, Гатчинский район, </w:t>
      </w:r>
      <w:proofErr w:type="gramStart"/>
      <w:r w:rsidRPr="00F842EB">
        <w:rPr>
          <w:rFonts w:eastAsiaTheme="minorHAnsi"/>
          <w:color w:val="000000"/>
          <w:lang w:eastAsia="en-US"/>
        </w:rPr>
        <w:t>г</w:t>
      </w:r>
      <w:proofErr w:type="gramEnd"/>
      <w:r w:rsidRPr="00F842EB">
        <w:rPr>
          <w:rFonts w:eastAsiaTheme="minorHAnsi"/>
          <w:color w:val="000000"/>
          <w:lang w:eastAsia="en-US"/>
        </w:rPr>
        <w:t>.п. Дружная</w:t>
      </w:r>
    </w:p>
    <w:p w:rsidR="00F842EB" w:rsidRPr="00F842EB" w:rsidRDefault="00F842EB" w:rsidP="00F842E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842EB">
        <w:rPr>
          <w:rFonts w:eastAsiaTheme="minorHAnsi"/>
          <w:color w:val="000000"/>
          <w:lang w:eastAsia="en-US"/>
        </w:rPr>
        <w:t xml:space="preserve">Горка, ул. Садовая, д. 4, </w:t>
      </w:r>
      <w:proofErr w:type="spellStart"/>
      <w:r w:rsidRPr="00F842EB">
        <w:rPr>
          <w:rFonts w:eastAsiaTheme="minorHAnsi"/>
          <w:color w:val="000000"/>
          <w:lang w:eastAsia="en-US"/>
        </w:rPr>
        <w:t>каб</w:t>
      </w:r>
      <w:proofErr w:type="spellEnd"/>
      <w:r w:rsidRPr="00F842EB">
        <w:rPr>
          <w:rFonts w:eastAsiaTheme="minorHAnsi"/>
          <w:color w:val="000000"/>
          <w:lang w:eastAsia="en-US"/>
        </w:rPr>
        <w:t>. 8</w:t>
      </w:r>
    </w:p>
    <w:p w:rsidR="00F842EB" w:rsidRPr="00F842EB" w:rsidRDefault="00F842EB" w:rsidP="00F842E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842EB">
        <w:rPr>
          <w:rFonts w:eastAsiaTheme="minorHAnsi"/>
          <w:i/>
          <w:iCs/>
          <w:color w:val="000000"/>
          <w:lang w:eastAsia="en-US"/>
        </w:rPr>
        <w:t xml:space="preserve">Наличие фотографий: </w:t>
      </w:r>
      <w:r w:rsidRPr="00F842EB">
        <w:rPr>
          <w:rFonts w:eastAsiaTheme="minorHAnsi"/>
          <w:color w:val="000000"/>
          <w:lang w:eastAsia="en-US"/>
        </w:rPr>
        <w:t>Нет</w:t>
      </w:r>
    </w:p>
    <w:p w:rsidR="00F842EB" w:rsidRPr="00F842EB" w:rsidRDefault="00F842EB" w:rsidP="00F842EB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 w:rsidRPr="00F842EB">
        <w:rPr>
          <w:rFonts w:eastAsiaTheme="minorHAnsi"/>
          <w:b/>
          <w:bCs/>
          <w:color w:val="000000"/>
          <w:lang w:eastAsia="en-US"/>
        </w:rPr>
        <w:t>Лот № 3</w:t>
      </w:r>
    </w:p>
    <w:p w:rsidR="00F842EB" w:rsidRPr="00F842EB" w:rsidRDefault="00F842EB" w:rsidP="00F842E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842EB">
        <w:rPr>
          <w:rFonts w:eastAsiaTheme="minorHAnsi"/>
          <w:i/>
          <w:iCs/>
          <w:color w:val="000000"/>
          <w:lang w:eastAsia="en-US"/>
        </w:rPr>
        <w:t xml:space="preserve">Статус: </w:t>
      </w:r>
      <w:proofErr w:type="gramStart"/>
      <w:r w:rsidRPr="00F842EB">
        <w:rPr>
          <w:rFonts w:eastAsiaTheme="minorHAnsi"/>
          <w:color w:val="000000"/>
          <w:lang w:eastAsia="en-US"/>
        </w:rPr>
        <w:t>Создан</w:t>
      </w:r>
      <w:proofErr w:type="gramEnd"/>
    </w:p>
    <w:p w:rsidR="00F842EB" w:rsidRPr="00F842EB" w:rsidRDefault="00F842EB" w:rsidP="00F842EB">
      <w:pPr>
        <w:autoSpaceDE w:val="0"/>
        <w:autoSpaceDN w:val="0"/>
        <w:adjustRightInd w:val="0"/>
        <w:rPr>
          <w:rFonts w:eastAsiaTheme="minorHAnsi"/>
          <w:b/>
          <w:bCs/>
          <w:i/>
          <w:iCs/>
          <w:color w:val="000000"/>
          <w:lang w:eastAsia="en-US"/>
        </w:rPr>
      </w:pPr>
      <w:r w:rsidRPr="00F842EB">
        <w:rPr>
          <w:rFonts w:eastAsiaTheme="minorHAnsi"/>
          <w:b/>
          <w:bCs/>
          <w:i/>
          <w:iCs/>
          <w:color w:val="000000"/>
          <w:lang w:eastAsia="en-US"/>
        </w:rPr>
        <w:t>Общая информация по лоту:</w:t>
      </w:r>
    </w:p>
    <w:p w:rsidR="00F842EB" w:rsidRPr="00F842EB" w:rsidRDefault="00F842EB" w:rsidP="00F842E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842EB">
        <w:rPr>
          <w:rFonts w:eastAsiaTheme="minorHAnsi"/>
          <w:i/>
          <w:iCs/>
          <w:color w:val="000000"/>
          <w:lang w:eastAsia="en-US"/>
        </w:rPr>
        <w:t xml:space="preserve">Основание размещения извещения: </w:t>
      </w:r>
      <w:r w:rsidRPr="00F842EB">
        <w:rPr>
          <w:rFonts w:eastAsiaTheme="minorHAnsi"/>
          <w:color w:val="000000"/>
          <w:lang w:eastAsia="en-US"/>
        </w:rPr>
        <w:t xml:space="preserve">Заявление о предоставлении </w:t>
      </w:r>
      <w:proofErr w:type="gramStart"/>
      <w:r w:rsidRPr="00F842EB">
        <w:rPr>
          <w:rFonts w:eastAsiaTheme="minorHAnsi"/>
          <w:color w:val="000000"/>
          <w:lang w:eastAsia="en-US"/>
        </w:rPr>
        <w:t>земельного</w:t>
      </w:r>
      <w:proofErr w:type="gramEnd"/>
    </w:p>
    <w:p w:rsidR="00F842EB" w:rsidRPr="00F842EB" w:rsidRDefault="00F842EB" w:rsidP="00F842E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842EB">
        <w:rPr>
          <w:rFonts w:eastAsiaTheme="minorHAnsi"/>
          <w:color w:val="000000"/>
          <w:lang w:eastAsia="en-US"/>
        </w:rPr>
        <w:t>участка</w:t>
      </w:r>
    </w:p>
    <w:p w:rsidR="00F842EB" w:rsidRPr="00F842EB" w:rsidRDefault="00F842EB" w:rsidP="00F842E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842EB">
        <w:rPr>
          <w:rFonts w:eastAsiaTheme="minorHAnsi"/>
          <w:i/>
          <w:iCs/>
          <w:color w:val="000000"/>
          <w:lang w:eastAsia="en-US"/>
        </w:rPr>
        <w:t xml:space="preserve">Форма собственности: </w:t>
      </w:r>
      <w:proofErr w:type="spellStart"/>
      <w:r w:rsidRPr="00F842EB">
        <w:rPr>
          <w:rFonts w:eastAsiaTheme="minorHAnsi"/>
          <w:color w:val="000000"/>
          <w:lang w:eastAsia="en-US"/>
        </w:rPr>
        <w:t>Неразграниченная</w:t>
      </w:r>
      <w:proofErr w:type="spellEnd"/>
    </w:p>
    <w:p w:rsidR="00F842EB" w:rsidRPr="00F842EB" w:rsidRDefault="00F842EB" w:rsidP="00F842EB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F842EB">
        <w:rPr>
          <w:rFonts w:eastAsiaTheme="minorHAnsi"/>
          <w:i/>
          <w:iCs/>
          <w:color w:val="000000"/>
          <w:lang w:eastAsia="en-US"/>
        </w:rPr>
        <w:t>Цель предоставления земельного</w:t>
      </w:r>
    </w:p>
    <w:p w:rsidR="00F842EB" w:rsidRPr="00F842EB" w:rsidRDefault="00F842EB" w:rsidP="00F842EB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F842EB">
        <w:rPr>
          <w:rFonts w:eastAsiaTheme="minorHAnsi"/>
          <w:i/>
          <w:iCs/>
          <w:color w:val="000000"/>
          <w:lang w:eastAsia="en-US"/>
        </w:rPr>
        <w:t>участка:</w:t>
      </w:r>
    </w:p>
    <w:p w:rsidR="00F842EB" w:rsidRPr="00F842EB" w:rsidRDefault="00F842EB" w:rsidP="00F842E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842EB">
        <w:rPr>
          <w:rFonts w:eastAsiaTheme="minorHAnsi"/>
          <w:color w:val="000000"/>
          <w:lang w:eastAsia="en-US"/>
        </w:rPr>
        <w:t>Индивидуальное жилищное строительство</w:t>
      </w:r>
    </w:p>
    <w:p w:rsidR="00F842EB" w:rsidRPr="00F842EB" w:rsidRDefault="00F842EB" w:rsidP="00F842EB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F842EB">
        <w:rPr>
          <w:rFonts w:eastAsiaTheme="minorHAnsi"/>
          <w:i/>
          <w:iCs/>
          <w:color w:val="000000"/>
          <w:lang w:eastAsia="en-US"/>
        </w:rPr>
        <w:t>Реквизиты решения об утверждении</w:t>
      </w:r>
    </w:p>
    <w:p w:rsidR="00F842EB" w:rsidRPr="00F842EB" w:rsidRDefault="00F842EB" w:rsidP="00F842EB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F842EB">
        <w:rPr>
          <w:rFonts w:eastAsiaTheme="minorHAnsi"/>
          <w:i/>
          <w:iCs/>
          <w:color w:val="000000"/>
          <w:lang w:eastAsia="en-US"/>
        </w:rPr>
        <w:t>проекта межевания территории:</w:t>
      </w:r>
    </w:p>
    <w:p w:rsidR="00F842EB" w:rsidRPr="00F842EB" w:rsidRDefault="00F842EB" w:rsidP="00F842E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842EB">
        <w:rPr>
          <w:rFonts w:eastAsiaTheme="minorHAnsi"/>
          <w:i/>
          <w:iCs/>
          <w:color w:val="000000"/>
          <w:lang w:eastAsia="en-US"/>
        </w:rPr>
        <w:t xml:space="preserve">Кадастровый номер: </w:t>
      </w:r>
      <w:r w:rsidRPr="00F842EB">
        <w:rPr>
          <w:rFonts w:eastAsiaTheme="minorHAnsi"/>
          <w:color w:val="000000"/>
          <w:lang w:eastAsia="en-US"/>
        </w:rPr>
        <w:t>47:23:1002002:120</w:t>
      </w:r>
    </w:p>
    <w:p w:rsidR="00F842EB" w:rsidRPr="00F842EB" w:rsidRDefault="00F842EB" w:rsidP="00F842E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842EB">
        <w:rPr>
          <w:rFonts w:eastAsiaTheme="minorHAnsi"/>
          <w:i/>
          <w:iCs/>
          <w:color w:val="000000"/>
          <w:lang w:eastAsia="en-US"/>
        </w:rPr>
        <w:t xml:space="preserve">Категория земель: </w:t>
      </w:r>
      <w:r w:rsidRPr="00F842EB">
        <w:rPr>
          <w:rFonts w:eastAsiaTheme="minorHAnsi"/>
          <w:color w:val="000000"/>
          <w:lang w:eastAsia="en-US"/>
        </w:rPr>
        <w:t>Земли населенных пунктов</w:t>
      </w:r>
    </w:p>
    <w:p w:rsidR="00F842EB" w:rsidRPr="00F842EB" w:rsidRDefault="00F842EB" w:rsidP="00F842E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842EB">
        <w:rPr>
          <w:rFonts w:eastAsiaTheme="minorHAnsi"/>
          <w:i/>
          <w:iCs/>
          <w:color w:val="000000"/>
          <w:lang w:eastAsia="en-US"/>
        </w:rPr>
        <w:t xml:space="preserve">Вид разрешенного использования: </w:t>
      </w:r>
      <w:r w:rsidRPr="00F842EB">
        <w:rPr>
          <w:rFonts w:eastAsiaTheme="minorHAnsi"/>
          <w:color w:val="000000"/>
          <w:lang w:eastAsia="en-US"/>
        </w:rPr>
        <w:t>Малоэтажная жилая застройка</w:t>
      </w:r>
    </w:p>
    <w:p w:rsidR="00F842EB" w:rsidRPr="00F842EB" w:rsidRDefault="00F842EB" w:rsidP="00F842E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842EB">
        <w:rPr>
          <w:rFonts w:eastAsiaTheme="minorHAnsi"/>
          <w:color w:val="000000"/>
          <w:lang w:eastAsia="en-US"/>
        </w:rPr>
        <w:t>(индивидуальное жилищное строительство;</w:t>
      </w:r>
    </w:p>
    <w:p w:rsidR="00F842EB" w:rsidRPr="00F842EB" w:rsidRDefault="00F842EB" w:rsidP="00F842E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842EB">
        <w:rPr>
          <w:rFonts w:eastAsiaTheme="minorHAnsi"/>
          <w:color w:val="000000"/>
          <w:lang w:eastAsia="en-US"/>
        </w:rPr>
        <w:t>размещение дачных домов и садовых</w:t>
      </w:r>
    </w:p>
    <w:p w:rsidR="00F842EB" w:rsidRPr="00F842EB" w:rsidRDefault="00F842EB" w:rsidP="00F842E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842EB">
        <w:rPr>
          <w:rFonts w:eastAsiaTheme="minorHAnsi"/>
          <w:color w:val="000000"/>
          <w:lang w:eastAsia="en-US"/>
        </w:rPr>
        <w:t>домов)</w:t>
      </w:r>
    </w:p>
    <w:p w:rsidR="00F842EB" w:rsidRPr="00F842EB" w:rsidRDefault="00F842EB" w:rsidP="00F842E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842EB">
        <w:rPr>
          <w:rFonts w:eastAsiaTheme="minorHAnsi"/>
          <w:i/>
          <w:iCs/>
          <w:color w:val="000000"/>
          <w:lang w:eastAsia="en-US"/>
        </w:rPr>
        <w:t xml:space="preserve">Местоположение: </w:t>
      </w:r>
      <w:r w:rsidRPr="00F842EB">
        <w:rPr>
          <w:rFonts w:eastAsiaTheme="minorHAnsi"/>
          <w:color w:val="000000"/>
          <w:lang w:eastAsia="en-US"/>
        </w:rPr>
        <w:t xml:space="preserve">Ленинградская </w:t>
      </w:r>
      <w:proofErr w:type="spellStart"/>
      <w:proofErr w:type="gramStart"/>
      <w:r w:rsidRPr="00F842EB">
        <w:rPr>
          <w:rFonts w:eastAsiaTheme="minorHAnsi"/>
          <w:color w:val="000000"/>
          <w:lang w:eastAsia="en-US"/>
        </w:rPr>
        <w:t>обл</w:t>
      </w:r>
      <w:proofErr w:type="spellEnd"/>
      <w:proofErr w:type="gramEnd"/>
      <w:r w:rsidRPr="00F842EB">
        <w:rPr>
          <w:rFonts w:eastAsiaTheme="minorHAnsi"/>
          <w:color w:val="000000"/>
          <w:lang w:eastAsia="en-US"/>
        </w:rPr>
        <w:t>, Гатчинский р-н,</w:t>
      </w:r>
    </w:p>
    <w:p w:rsidR="00F842EB" w:rsidRPr="00F842EB" w:rsidRDefault="00F842EB" w:rsidP="00F842E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842EB">
        <w:rPr>
          <w:rFonts w:eastAsiaTheme="minorHAnsi"/>
          <w:color w:val="000000"/>
          <w:lang w:eastAsia="en-US"/>
        </w:rPr>
        <w:t xml:space="preserve">Дружная Горка </w:t>
      </w:r>
      <w:proofErr w:type="spellStart"/>
      <w:r w:rsidRPr="00F842EB">
        <w:rPr>
          <w:rFonts w:eastAsiaTheme="minorHAnsi"/>
          <w:color w:val="000000"/>
          <w:lang w:eastAsia="en-US"/>
        </w:rPr>
        <w:t>пгт</w:t>
      </w:r>
      <w:proofErr w:type="spellEnd"/>
      <w:r w:rsidRPr="00F842EB">
        <w:rPr>
          <w:rFonts w:eastAsiaTheme="minorHAnsi"/>
          <w:color w:val="000000"/>
          <w:lang w:eastAsia="en-US"/>
        </w:rPr>
        <w:t xml:space="preserve">, Советская </w:t>
      </w:r>
      <w:proofErr w:type="spellStart"/>
      <w:proofErr w:type="gramStart"/>
      <w:r w:rsidRPr="00F842EB">
        <w:rPr>
          <w:rFonts w:eastAsiaTheme="minorHAnsi"/>
          <w:color w:val="000000"/>
          <w:lang w:eastAsia="en-US"/>
        </w:rPr>
        <w:t>ул</w:t>
      </w:r>
      <w:proofErr w:type="spellEnd"/>
      <w:proofErr w:type="gramEnd"/>
    </w:p>
    <w:p w:rsidR="00F842EB" w:rsidRPr="00F842EB" w:rsidRDefault="00F842EB" w:rsidP="00F842EB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F842EB">
        <w:rPr>
          <w:rFonts w:eastAsiaTheme="minorHAnsi"/>
          <w:i/>
          <w:iCs/>
          <w:color w:val="000000"/>
          <w:lang w:eastAsia="en-US"/>
        </w:rPr>
        <w:t>Детальное местоположение:</w:t>
      </w:r>
    </w:p>
    <w:p w:rsidR="00F842EB" w:rsidRPr="00F842EB" w:rsidRDefault="00F842EB" w:rsidP="00F842E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842EB">
        <w:rPr>
          <w:rFonts w:eastAsiaTheme="minorHAnsi"/>
          <w:i/>
          <w:iCs/>
          <w:color w:val="000000"/>
          <w:lang w:eastAsia="en-US"/>
        </w:rPr>
        <w:t xml:space="preserve">Площадь: </w:t>
      </w:r>
      <w:r w:rsidRPr="00F842EB">
        <w:rPr>
          <w:rFonts w:eastAsiaTheme="minorHAnsi"/>
          <w:color w:val="000000"/>
          <w:lang w:eastAsia="en-US"/>
        </w:rPr>
        <w:t>1401.0 Квадратный метр</w:t>
      </w:r>
    </w:p>
    <w:p w:rsidR="00F842EB" w:rsidRPr="00F842EB" w:rsidRDefault="00F842EB" w:rsidP="00F842EB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F842EB">
        <w:rPr>
          <w:rFonts w:eastAsiaTheme="minorHAnsi"/>
          <w:i/>
          <w:iCs/>
          <w:color w:val="000000"/>
          <w:lang w:eastAsia="en-US"/>
        </w:rPr>
        <w:t>Описание земельного участка:</w:t>
      </w:r>
    </w:p>
    <w:p w:rsidR="00F842EB" w:rsidRPr="00F842EB" w:rsidRDefault="00F842EB" w:rsidP="00F842EB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F842EB">
        <w:rPr>
          <w:rFonts w:eastAsiaTheme="minorHAnsi"/>
          <w:i/>
          <w:iCs/>
          <w:color w:val="000000"/>
          <w:lang w:eastAsia="en-US"/>
        </w:rPr>
        <w:t xml:space="preserve">Адрес и время приема граждан </w:t>
      </w:r>
      <w:proofErr w:type="gramStart"/>
      <w:r w:rsidRPr="00F842EB">
        <w:rPr>
          <w:rFonts w:eastAsiaTheme="minorHAnsi"/>
          <w:i/>
          <w:iCs/>
          <w:color w:val="000000"/>
          <w:lang w:eastAsia="en-US"/>
        </w:rPr>
        <w:t>для</w:t>
      </w:r>
      <w:proofErr w:type="gramEnd"/>
    </w:p>
    <w:p w:rsidR="00F842EB" w:rsidRPr="00F842EB" w:rsidRDefault="00F842EB" w:rsidP="00F842EB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F842EB">
        <w:rPr>
          <w:rFonts w:eastAsiaTheme="minorHAnsi"/>
          <w:i/>
          <w:iCs/>
          <w:color w:val="000000"/>
          <w:lang w:eastAsia="en-US"/>
        </w:rPr>
        <w:t>ознакомления со схемой</w:t>
      </w:r>
    </w:p>
    <w:p w:rsidR="00F842EB" w:rsidRPr="00F842EB" w:rsidRDefault="00F842EB" w:rsidP="00F842EB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F842EB">
        <w:rPr>
          <w:rFonts w:eastAsiaTheme="minorHAnsi"/>
          <w:i/>
          <w:iCs/>
          <w:color w:val="000000"/>
          <w:lang w:eastAsia="en-US"/>
        </w:rPr>
        <w:t>расположения участка:</w:t>
      </w:r>
    </w:p>
    <w:p w:rsidR="00F842EB" w:rsidRPr="00F842EB" w:rsidRDefault="00F842EB" w:rsidP="00F842E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proofErr w:type="gramStart"/>
      <w:r w:rsidRPr="00F842EB">
        <w:rPr>
          <w:rFonts w:eastAsiaTheme="minorHAnsi"/>
          <w:color w:val="000000"/>
          <w:lang w:eastAsia="en-US"/>
        </w:rPr>
        <w:t>Рабочие дни с 9 до 17 часов (с 13.00-14.00</w:t>
      </w:r>
      <w:proofErr w:type="gramEnd"/>
    </w:p>
    <w:p w:rsidR="00F842EB" w:rsidRPr="00F842EB" w:rsidRDefault="00F842EB" w:rsidP="00F842E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842EB">
        <w:rPr>
          <w:rFonts w:eastAsiaTheme="minorHAnsi"/>
          <w:color w:val="000000"/>
          <w:lang w:eastAsia="en-US"/>
        </w:rPr>
        <w:t>часов – перерыв</w:t>
      </w:r>
      <w:proofErr w:type="gramStart"/>
      <w:r w:rsidRPr="00F842EB">
        <w:rPr>
          <w:rFonts w:eastAsiaTheme="minorHAnsi"/>
          <w:color w:val="000000"/>
          <w:lang w:eastAsia="en-US"/>
        </w:rPr>
        <w:t>)п</w:t>
      </w:r>
      <w:proofErr w:type="gramEnd"/>
      <w:r w:rsidRPr="00F842EB">
        <w:rPr>
          <w:rFonts w:eastAsiaTheme="minorHAnsi"/>
          <w:color w:val="000000"/>
          <w:lang w:eastAsia="en-US"/>
        </w:rPr>
        <w:t>о адресу: Ленинградская</w:t>
      </w:r>
    </w:p>
    <w:p w:rsidR="00F842EB" w:rsidRPr="00F842EB" w:rsidRDefault="00F842EB" w:rsidP="00F842E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842EB">
        <w:rPr>
          <w:rFonts w:eastAsiaTheme="minorHAnsi"/>
          <w:color w:val="000000"/>
          <w:lang w:eastAsia="en-US"/>
        </w:rPr>
        <w:t xml:space="preserve">область, Гатчинский район, </w:t>
      </w:r>
      <w:proofErr w:type="gramStart"/>
      <w:r w:rsidRPr="00F842EB">
        <w:rPr>
          <w:rFonts w:eastAsiaTheme="minorHAnsi"/>
          <w:color w:val="000000"/>
          <w:lang w:eastAsia="en-US"/>
        </w:rPr>
        <w:t>г</w:t>
      </w:r>
      <w:proofErr w:type="gramEnd"/>
      <w:r w:rsidRPr="00F842EB">
        <w:rPr>
          <w:rFonts w:eastAsiaTheme="minorHAnsi"/>
          <w:color w:val="000000"/>
          <w:lang w:eastAsia="en-US"/>
        </w:rPr>
        <w:t>.п. Дружная</w:t>
      </w:r>
    </w:p>
    <w:p w:rsidR="00F842EB" w:rsidRPr="00F842EB" w:rsidRDefault="00F842EB" w:rsidP="00F842E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842EB">
        <w:rPr>
          <w:rFonts w:eastAsiaTheme="minorHAnsi"/>
          <w:color w:val="000000"/>
          <w:lang w:eastAsia="en-US"/>
        </w:rPr>
        <w:t xml:space="preserve">Горка, ул. Садовая, д. 4, </w:t>
      </w:r>
      <w:proofErr w:type="spellStart"/>
      <w:r w:rsidRPr="00F842EB">
        <w:rPr>
          <w:rFonts w:eastAsiaTheme="minorHAnsi"/>
          <w:color w:val="000000"/>
          <w:lang w:eastAsia="en-US"/>
        </w:rPr>
        <w:t>каб</w:t>
      </w:r>
      <w:proofErr w:type="spellEnd"/>
      <w:r w:rsidRPr="00F842EB">
        <w:rPr>
          <w:rFonts w:eastAsiaTheme="minorHAnsi"/>
          <w:color w:val="000000"/>
          <w:lang w:eastAsia="en-US"/>
        </w:rPr>
        <w:t>. 8</w:t>
      </w:r>
    </w:p>
    <w:p w:rsidR="0009249D" w:rsidRPr="00F842EB" w:rsidRDefault="00F842EB" w:rsidP="00F842EB">
      <w:pPr>
        <w:tabs>
          <w:tab w:val="left" w:pos="5672"/>
        </w:tabs>
        <w:rPr>
          <w:lang w:eastAsia="ar-SA"/>
        </w:rPr>
      </w:pPr>
      <w:r w:rsidRPr="00F842EB">
        <w:rPr>
          <w:rFonts w:eastAsiaTheme="minorHAnsi"/>
          <w:i/>
          <w:iCs/>
          <w:color w:val="000000"/>
          <w:lang w:eastAsia="en-US"/>
        </w:rPr>
        <w:t xml:space="preserve">Наличие фотографий: </w:t>
      </w:r>
      <w:r w:rsidRPr="00F842EB">
        <w:rPr>
          <w:rFonts w:eastAsiaTheme="minorHAnsi"/>
          <w:color w:val="000000"/>
          <w:lang w:eastAsia="en-US"/>
        </w:rPr>
        <w:t>Нет</w:t>
      </w:r>
      <w:r w:rsidRPr="00F842EB">
        <w:rPr>
          <w:lang w:eastAsia="ar-SA"/>
        </w:rPr>
        <w:tab/>
      </w:r>
    </w:p>
    <w:sectPr w:rsidR="0009249D" w:rsidRPr="00F842EB" w:rsidSect="00F6357D">
      <w:type w:val="continuous"/>
      <w:pgSz w:w="11906" w:h="16838"/>
      <w:pgMar w:top="709" w:right="1416" w:bottom="709" w:left="1701" w:header="720" w:footer="3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B13" w:rsidRDefault="005C1B13" w:rsidP="002A1CFB">
      <w:r>
        <w:separator/>
      </w:r>
    </w:p>
  </w:endnote>
  <w:endnote w:type="continuationSeparator" w:id="0">
    <w:p w:rsidR="005C1B13" w:rsidRDefault="005C1B13" w:rsidP="002A1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ladimir Script">
    <w:altName w:val="ITC Zapf Chancery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447660"/>
      <w:docPartObj>
        <w:docPartGallery w:val="Page Numbers (Bottom of Page)"/>
        <w:docPartUnique/>
      </w:docPartObj>
    </w:sdtPr>
    <w:sdtContent>
      <w:p w:rsidR="00E92211" w:rsidRDefault="00416A69" w:rsidP="002A1CFB">
        <w:pPr>
          <w:pStyle w:val="ab"/>
        </w:pPr>
        <w:fldSimple w:instr=" PAGE   \* MERGEFORMAT ">
          <w:r w:rsidR="00637A6A">
            <w:rPr>
              <w:noProof/>
            </w:rPr>
            <w:t>2</w:t>
          </w:r>
        </w:fldSimple>
      </w:p>
    </w:sdtContent>
  </w:sdt>
  <w:p w:rsidR="00E92211" w:rsidRDefault="00E92211" w:rsidP="002A1CF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2EB" w:rsidRPr="00627F8E" w:rsidRDefault="00F842EB" w:rsidP="003F4C4F">
    <w:pPr>
      <w:rPr>
        <w:i/>
        <w:sz w:val="16"/>
        <w:szCs w:val="16"/>
      </w:rPr>
    </w:pPr>
    <w:r w:rsidRPr="00627F8E">
      <w:rPr>
        <w:i/>
        <w:sz w:val="16"/>
        <w:szCs w:val="16"/>
      </w:rPr>
      <w:t>Исп. Тел. (813) 716-51-34</w:t>
    </w:r>
  </w:p>
  <w:p w:rsidR="00F842EB" w:rsidRPr="003F4C4F" w:rsidRDefault="00F842EB" w:rsidP="003F4C4F">
    <w:pPr>
      <w:rPr>
        <w:i/>
        <w:sz w:val="16"/>
        <w:szCs w:val="16"/>
      </w:rPr>
    </w:pPr>
    <w:r w:rsidRPr="00627F8E">
      <w:rPr>
        <w:i/>
        <w:sz w:val="16"/>
        <w:szCs w:val="16"/>
      </w:rPr>
      <w:t>Олег</w:t>
    </w:r>
    <w:r>
      <w:rPr>
        <w:i/>
        <w:sz w:val="16"/>
        <w:szCs w:val="16"/>
      </w:rPr>
      <w:t xml:space="preserve"> Игоревич Виноградов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B13" w:rsidRDefault="005C1B13" w:rsidP="002A1CFB">
      <w:r>
        <w:separator/>
      </w:r>
    </w:p>
  </w:footnote>
  <w:footnote w:type="continuationSeparator" w:id="0">
    <w:p w:rsidR="005C1B13" w:rsidRDefault="005C1B13" w:rsidP="002A1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211" w:rsidRPr="00F87DA4" w:rsidRDefault="00E92211" w:rsidP="002A1CFB">
    <w:pPr>
      <w:pStyle w:val="a9"/>
    </w:pPr>
    <w:r w:rsidRPr="00F87DA4">
      <w:t xml:space="preserve">ОФИЦИАЛЬНЫЙ ВЕСТНИК  Дружногорского городского поселения                                   </w:t>
    </w:r>
    <w:r>
      <w:t xml:space="preserve">               23 июля 2015 г. № 17</w:t>
    </w:r>
  </w:p>
  <w:p w:rsidR="00E92211" w:rsidRPr="00F87DA4" w:rsidRDefault="00E92211" w:rsidP="002A1CF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2EB" w:rsidRPr="006748D6" w:rsidRDefault="00F842EB" w:rsidP="006748D6">
    <w:pPr>
      <w:pStyle w:val="a9"/>
      <w:jc w:val="right"/>
      <w:rPr>
        <w:i/>
      </w:rPr>
    </w:pPr>
    <w:r>
      <w:rPr>
        <w:i/>
      </w:rPr>
      <w:t>Официальный вестник от 25 августа 2015 года № 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2EB" w:rsidRDefault="00F842EB" w:rsidP="00EE321C">
    <w:pPr>
      <w:pStyle w:val="a9"/>
      <w:jc w:val="center"/>
      <w:rPr>
        <w:i/>
      </w:rPr>
    </w:pPr>
    <w:r w:rsidRPr="006748D6">
      <w:rPr>
        <w:i/>
      </w:rPr>
      <w:t>Приложение к постановлению администрации</w:t>
    </w:r>
  </w:p>
  <w:p w:rsidR="00F842EB" w:rsidRPr="006748D6" w:rsidRDefault="00F842EB" w:rsidP="00EE321C">
    <w:pPr>
      <w:pStyle w:val="a9"/>
      <w:jc w:val="center"/>
      <w:rPr>
        <w:i/>
      </w:rPr>
    </w:pPr>
    <w:r w:rsidRPr="006748D6">
      <w:rPr>
        <w:i/>
      </w:rPr>
      <w:t xml:space="preserve">Дружногорского городского поселения от </w:t>
    </w:r>
    <w:r>
      <w:rPr>
        <w:i/>
      </w:rPr>
      <w:t>24</w:t>
    </w:r>
    <w:r w:rsidRPr="006748D6">
      <w:rPr>
        <w:i/>
      </w:rPr>
      <w:t>.</w:t>
    </w:r>
    <w:r>
      <w:rPr>
        <w:i/>
      </w:rPr>
      <w:t>08</w:t>
    </w:r>
    <w:r w:rsidRPr="006748D6">
      <w:rPr>
        <w:i/>
      </w:rPr>
      <w:t xml:space="preserve">.2015 № </w:t>
    </w:r>
    <w:r>
      <w:rPr>
        <w:i/>
      </w:rPr>
      <w:t>282</w:t>
    </w:r>
  </w:p>
  <w:p w:rsidR="00F842EB" w:rsidRDefault="00F842EB" w:rsidP="00131BE3">
    <w:pPr>
      <w:pStyle w:val="a9"/>
    </w:pPr>
  </w:p>
  <w:p w:rsidR="00F842EB" w:rsidRDefault="00F842E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55B05BB"/>
    <w:multiLevelType w:val="hybridMultilevel"/>
    <w:tmpl w:val="A9967516"/>
    <w:lvl w:ilvl="0" w:tplc="87820622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1A167151"/>
    <w:multiLevelType w:val="hybridMultilevel"/>
    <w:tmpl w:val="3E8C0646"/>
    <w:lvl w:ilvl="0" w:tplc="8F5426A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>
    <w:nsid w:val="245165BB"/>
    <w:multiLevelType w:val="hybridMultilevel"/>
    <w:tmpl w:val="4322E35C"/>
    <w:lvl w:ilvl="0" w:tplc="C4C42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28CF02">
      <w:numFmt w:val="none"/>
      <w:lvlText w:val=""/>
      <w:lvlJc w:val="left"/>
      <w:pPr>
        <w:tabs>
          <w:tab w:val="num" w:pos="360"/>
        </w:tabs>
      </w:pPr>
    </w:lvl>
    <w:lvl w:ilvl="2" w:tplc="1E4CCBA6">
      <w:numFmt w:val="none"/>
      <w:lvlText w:val=""/>
      <w:lvlJc w:val="left"/>
      <w:pPr>
        <w:tabs>
          <w:tab w:val="num" w:pos="360"/>
        </w:tabs>
      </w:pPr>
    </w:lvl>
    <w:lvl w:ilvl="3" w:tplc="23ACD464">
      <w:numFmt w:val="none"/>
      <w:lvlText w:val=""/>
      <w:lvlJc w:val="left"/>
      <w:pPr>
        <w:tabs>
          <w:tab w:val="num" w:pos="360"/>
        </w:tabs>
      </w:pPr>
    </w:lvl>
    <w:lvl w:ilvl="4" w:tplc="BB0C4B9E">
      <w:numFmt w:val="none"/>
      <w:lvlText w:val=""/>
      <w:lvlJc w:val="left"/>
      <w:pPr>
        <w:tabs>
          <w:tab w:val="num" w:pos="360"/>
        </w:tabs>
      </w:pPr>
    </w:lvl>
    <w:lvl w:ilvl="5" w:tplc="443297BE">
      <w:numFmt w:val="none"/>
      <w:lvlText w:val=""/>
      <w:lvlJc w:val="left"/>
      <w:pPr>
        <w:tabs>
          <w:tab w:val="num" w:pos="360"/>
        </w:tabs>
      </w:pPr>
    </w:lvl>
    <w:lvl w:ilvl="6" w:tplc="BFFA5EC6">
      <w:numFmt w:val="none"/>
      <w:lvlText w:val=""/>
      <w:lvlJc w:val="left"/>
      <w:pPr>
        <w:tabs>
          <w:tab w:val="num" w:pos="360"/>
        </w:tabs>
      </w:pPr>
    </w:lvl>
    <w:lvl w:ilvl="7" w:tplc="3C10C5A0">
      <w:numFmt w:val="none"/>
      <w:lvlText w:val=""/>
      <w:lvlJc w:val="left"/>
      <w:pPr>
        <w:tabs>
          <w:tab w:val="num" w:pos="360"/>
        </w:tabs>
      </w:pPr>
    </w:lvl>
    <w:lvl w:ilvl="8" w:tplc="2132BC0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A3B5454"/>
    <w:multiLevelType w:val="multilevel"/>
    <w:tmpl w:val="E12CE2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2AA36DC8"/>
    <w:multiLevelType w:val="hybridMultilevel"/>
    <w:tmpl w:val="C8AAAD12"/>
    <w:lvl w:ilvl="0" w:tplc="04190011">
      <w:start w:val="1"/>
      <w:numFmt w:val="decimal"/>
      <w:lvlText w:val="%1)"/>
      <w:lvlJc w:val="left"/>
      <w:pPr>
        <w:ind w:left="43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  <w:rPr>
        <w:rFonts w:cs="Times New Roman"/>
      </w:rPr>
    </w:lvl>
  </w:abstractNum>
  <w:abstractNum w:abstractNumId="10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356C3E01"/>
    <w:multiLevelType w:val="hybridMultilevel"/>
    <w:tmpl w:val="6194F45C"/>
    <w:lvl w:ilvl="0" w:tplc="DAFA390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3D7C0EFF"/>
    <w:multiLevelType w:val="hybridMultilevel"/>
    <w:tmpl w:val="CE9233DC"/>
    <w:lvl w:ilvl="0" w:tplc="5594A11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3845105"/>
    <w:multiLevelType w:val="multilevel"/>
    <w:tmpl w:val="8160A930"/>
    <w:lvl w:ilvl="0">
      <w:start w:val="3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770"/>
        </w:tabs>
        <w:ind w:left="177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0"/>
        </w:tabs>
        <w:ind w:left="285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90"/>
        </w:tabs>
        <w:ind w:left="339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6">
    <w:nsid w:val="4D190F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89C2D3D"/>
    <w:multiLevelType w:val="multilevel"/>
    <w:tmpl w:val="7BBE83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>
    <w:nsid w:val="58A16015"/>
    <w:multiLevelType w:val="hybridMultilevel"/>
    <w:tmpl w:val="E3386B58"/>
    <w:lvl w:ilvl="0" w:tplc="0419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9">
    <w:nsid w:val="5E4D0D88"/>
    <w:multiLevelType w:val="multilevel"/>
    <w:tmpl w:val="761695D8"/>
    <w:lvl w:ilvl="0">
      <w:start w:val="1"/>
      <w:numFmt w:val="decimal"/>
      <w:lvlText w:val="%1."/>
      <w:lvlJc w:val="left"/>
      <w:pPr>
        <w:ind w:left="1978" w:hanging="14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56" w:hanging="2160"/>
      </w:pPr>
      <w:rPr>
        <w:rFonts w:hint="default"/>
      </w:rPr>
    </w:lvl>
  </w:abstractNum>
  <w:abstractNum w:abstractNumId="20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2C84D26"/>
    <w:multiLevelType w:val="hybridMultilevel"/>
    <w:tmpl w:val="3F6EBB7A"/>
    <w:lvl w:ilvl="0" w:tplc="F336F09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4">
    <w:nsid w:val="7C1169E1"/>
    <w:multiLevelType w:val="hybridMultilevel"/>
    <w:tmpl w:val="AC1EA29A"/>
    <w:lvl w:ilvl="0" w:tplc="023AB4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5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6">
    <w:nsid w:val="7F8035D3"/>
    <w:multiLevelType w:val="multilevel"/>
    <w:tmpl w:val="5FCA24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5"/>
  </w:num>
  <w:num w:numId="4">
    <w:abstractNumId w:val="14"/>
  </w:num>
  <w:num w:numId="5">
    <w:abstractNumId w:val="23"/>
  </w:num>
  <w:num w:numId="6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2"/>
  </w:num>
  <w:num w:numId="12">
    <w:abstractNumId w:val="15"/>
  </w:num>
  <w:num w:numId="13">
    <w:abstractNumId w:val="2"/>
  </w:num>
  <w:num w:numId="14">
    <w:abstractNumId w:val="11"/>
  </w:num>
  <w:num w:numId="15">
    <w:abstractNumId w:val="17"/>
  </w:num>
  <w:num w:numId="16">
    <w:abstractNumId w:val="8"/>
  </w:num>
  <w:num w:numId="17">
    <w:abstractNumId w:val="9"/>
  </w:num>
  <w:num w:numId="18">
    <w:abstractNumId w:val="4"/>
  </w:num>
  <w:num w:numId="19">
    <w:abstractNumId w:val="5"/>
  </w:num>
  <w:num w:numId="20">
    <w:abstractNumId w:val="24"/>
  </w:num>
  <w:num w:numId="21">
    <w:abstractNumId w:val="12"/>
  </w:num>
  <w:num w:numId="22">
    <w:abstractNumId w:val="20"/>
  </w:num>
  <w:num w:numId="23">
    <w:abstractNumId w:val="7"/>
  </w:num>
  <w:num w:numId="24">
    <w:abstractNumId w:val="26"/>
  </w:num>
  <w:num w:numId="25">
    <w:abstractNumId w:val="21"/>
  </w:num>
  <w:num w:numId="26">
    <w:abstractNumId w:val="16"/>
  </w:num>
  <w:num w:numId="27">
    <w:abstractNumId w:val="13"/>
  </w:num>
  <w:num w:numId="28">
    <w:abstractNumId w:val="18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19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6CA"/>
    <w:rsid w:val="00033553"/>
    <w:rsid w:val="00037B16"/>
    <w:rsid w:val="00044318"/>
    <w:rsid w:val="00051BD5"/>
    <w:rsid w:val="000625DC"/>
    <w:rsid w:val="0009249D"/>
    <w:rsid w:val="0009665F"/>
    <w:rsid w:val="000B5B10"/>
    <w:rsid w:val="000E4607"/>
    <w:rsid w:val="000F7254"/>
    <w:rsid w:val="0012611C"/>
    <w:rsid w:val="00132FCF"/>
    <w:rsid w:val="00162780"/>
    <w:rsid w:val="00164A8F"/>
    <w:rsid w:val="001B554D"/>
    <w:rsid w:val="001E06E4"/>
    <w:rsid w:val="002355D4"/>
    <w:rsid w:val="00277692"/>
    <w:rsid w:val="002940F3"/>
    <w:rsid w:val="002A1CFB"/>
    <w:rsid w:val="002A7E4F"/>
    <w:rsid w:val="002B16BD"/>
    <w:rsid w:val="00317108"/>
    <w:rsid w:val="0033458E"/>
    <w:rsid w:val="00346C30"/>
    <w:rsid w:val="003B1DF9"/>
    <w:rsid w:val="003D68B5"/>
    <w:rsid w:val="003F24C0"/>
    <w:rsid w:val="003F4130"/>
    <w:rsid w:val="0040797B"/>
    <w:rsid w:val="00414694"/>
    <w:rsid w:val="00416A69"/>
    <w:rsid w:val="00447CFB"/>
    <w:rsid w:val="00461ACA"/>
    <w:rsid w:val="0048228A"/>
    <w:rsid w:val="004874B5"/>
    <w:rsid w:val="004F6469"/>
    <w:rsid w:val="005326B2"/>
    <w:rsid w:val="00543210"/>
    <w:rsid w:val="005461CA"/>
    <w:rsid w:val="005474F5"/>
    <w:rsid w:val="005536FC"/>
    <w:rsid w:val="00573D89"/>
    <w:rsid w:val="00584720"/>
    <w:rsid w:val="00585FE6"/>
    <w:rsid w:val="00587F04"/>
    <w:rsid w:val="005C1B13"/>
    <w:rsid w:val="005D7B6F"/>
    <w:rsid w:val="0063140C"/>
    <w:rsid w:val="0063315E"/>
    <w:rsid w:val="00633672"/>
    <w:rsid w:val="00637A6A"/>
    <w:rsid w:val="006B3258"/>
    <w:rsid w:val="006B35EC"/>
    <w:rsid w:val="006C1945"/>
    <w:rsid w:val="006C1F8F"/>
    <w:rsid w:val="006D0922"/>
    <w:rsid w:val="007101A2"/>
    <w:rsid w:val="007109B2"/>
    <w:rsid w:val="00747C60"/>
    <w:rsid w:val="00754309"/>
    <w:rsid w:val="00770936"/>
    <w:rsid w:val="007A3E36"/>
    <w:rsid w:val="007B3357"/>
    <w:rsid w:val="007E34CB"/>
    <w:rsid w:val="00874F6B"/>
    <w:rsid w:val="0089221B"/>
    <w:rsid w:val="00893CE7"/>
    <w:rsid w:val="008B487C"/>
    <w:rsid w:val="008C4BB0"/>
    <w:rsid w:val="008E097F"/>
    <w:rsid w:val="008E1B80"/>
    <w:rsid w:val="008F5D8E"/>
    <w:rsid w:val="00923344"/>
    <w:rsid w:val="00924782"/>
    <w:rsid w:val="009355A6"/>
    <w:rsid w:val="00962880"/>
    <w:rsid w:val="00991778"/>
    <w:rsid w:val="009E1D90"/>
    <w:rsid w:val="009F794E"/>
    <w:rsid w:val="00A107F2"/>
    <w:rsid w:val="00A40698"/>
    <w:rsid w:val="00A52999"/>
    <w:rsid w:val="00A62C33"/>
    <w:rsid w:val="00A7581A"/>
    <w:rsid w:val="00A826C0"/>
    <w:rsid w:val="00A8286F"/>
    <w:rsid w:val="00A94F19"/>
    <w:rsid w:val="00A95C6C"/>
    <w:rsid w:val="00AA75DD"/>
    <w:rsid w:val="00AC6C8F"/>
    <w:rsid w:val="00AD0817"/>
    <w:rsid w:val="00AE11E2"/>
    <w:rsid w:val="00AE1F84"/>
    <w:rsid w:val="00AE6EB3"/>
    <w:rsid w:val="00AE7543"/>
    <w:rsid w:val="00AF0348"/>
    <w:rsid w:val="00AF4C92"/>
    <w:rsid w:val="00AF50E0"/>
    <w:rsid w:val="00B02CD9"/>
    <w:rsid w:val="00B035B8"/>
    <w:rsid w:val="00B14591"/>
    <w:rsid w:val="00B5022B"/>
    <w:rsid w:val="00B623C8"/>
    <w:rsid w:val="00B87671"/>
    <w:rsid w:val="00B92F14"/>
    <w:rsid w:val="00BA44C4"/>
    <w:rsid w:val="00BC1415"/>
    <w:rsid w:val="00BD10DD"/>
    <w:rsid w:val="00BF732F"/>
    <w:rsid w:val="00C139C4"/>
    <w:rsid w:val="00C27EF1"/>
    <w:rsid w:val="00C373C5"/>
    <w:rsid w:val="00C57FAC"/>
    <w:rsid w:val="00C643AB"/>
    <w:rsid w:val="00CA5947"/>
    <w:rsid w:val="00CB26CA"/>
    <w:rsid w:val="00CC094B"/>
    <w:rsid w:val="00D2102D"/>
    <w:rsid w:val="00DC78D9"/>
    <w:rsid w:val="00DE6256"/>
    <w:rsid w:val="00DE6DFB"/>
    <w:rsid w:val="00E37D5B"/>
    <w:rsid w:val="00E9048A"/>
    <w:rsid w:val="00E9119C"/>
    <w:rsid w:val="00E92211"/>
    <w:rsid w:val="00EE5455"/>
    <w:rsid w:val="00F00C62"/>
    <w:rsid w:val="00F03B71"/>
    <w:rsid w:val="00F6357D"/>
    <w:rsid w:val="00F842EB"/>
    <w:rsid w:val="00F87DA4"/>
    <w:rsid w:val="00FB3995"/>
    <w:rsid w:val="00FE7AD9"/>
    <w:rsid w:val="00FF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FB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1778"/>
    <w:pPr>
      <w:keepNext/>
      <w:widowControl w:val="0"/>
      <w:numPr>
        <w:numId w:val="1"/>
      </w:numPr>
      <w:autoSpaceDE w:val="0"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991778"/>
    <w:pPr>
      <w:keepNext/>
      <w:widowControl w:val="0"/>
      <w:numPr>
        <w:ilvl w:val="1"/>
        <w:numId w:val="1"/>
      </w:numPr>
      <w:tabs>
        <w:tab w:val="left" w:pos="900"/>
      </w:tabs>
      <w:autoSpaceDE w:val="0"/>
      <w:ind w:left="0" w:firstLine="540"/>
      <w:jc w:val="both"/>
      <w:outlineLvl w:val="1"/>
    </w:pPr>
    <w:rPr>
      <w:rFonts w:cs="Arial"/>
      <w:b/>
      <w:bCs/>
      <w:iCs/>
      <w:sz w:val="24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99177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991778"/>
    <w:pPr>
      <w:keepNext/>
      <w:numPr>
        <w:ilvl w:val="3"/>
        <w:numId w:val="1"/>
      </w:numPr>
      <w:spacing w:after="240"/>
      <w:ind w:left="0" w:firstLine="641"/>
      <w:jc w:val="both"/>
      <w:outlineLvl w:val="3"/>
    </w:pPr>
    <w:rPr>
      <w:rFonts w:cs="Courier New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5474F5"/>
    <w:pPr>
      <w:keepNext/>
      <w:jc w:val="right"/>
      <w:outlineLvl w:val="4"/>
    </w:pPr>
    <w:rPr>
      <w:b/>
      <w:bCs/>
      <w:spacing w:val="20"/>
      <w:sz w:val="32"/>
      <w:szCs w:val="32"/>
      <w:u w:val="single"/>
    </w:rPr>
  </w:style>
  <w:style w:type="paragraph" w:styleId="7">
    <w:name w:val="heading 7"/>
    <w:basedOn w:val="a"/>
    <w:next w:val="a"/>
    <w:link w:val="70"/>
    <w:qFormat/>
    <w:rsid w:val="00991778"/>
    <w:pPr>
      <w:keepNext/>
      <w:numPr>
        <w:ilvl w:val="6"/>
        <w:numId w:val="1"/>
      </w:numPr>
      <w:tabs>
        <w:tab w:val="left" w:pos="540"/>
      </w:tabs>
      <w:ind w:left="709" w:firstLine="0"/>
      <w:jc w:val="both"/>
      <w:outlineLvl w:val="6"/>
    </w:pPr>
    <w:rPr>
      <w:rFonts w:ascii="Arial" w:hAnsi="Arial" w:cs="Arial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991778"/>
    <w:pPr>
      <w:keepNext/>
      <w:widowControl w:val="0"/>
      <w:numPr>
        <w:ilvl w:val="8"/>
        <w:numId w:val="1"/>
      </w:numPr>
      <w:shd w:val="clear" w:color="auto" w:fill="FFFFFF"/>
      <w:tabs>
        <w:tab w:val="left" w:pos="477"/>
      </w:tabs>
      <w:autoSpaceDE w:val="0"/>
      <w:jc w:val="both"/>
      <w:outlineLvl w:val="8"/>
    </w:pPr>
    <w:rPr>
      <w:rFonts w:cs="Arial"/>
      <w:b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CB26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B26CA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CB26CA"/>
    <w:rPr>
      <w:color w:val="808080"/>
    </w:rPr>
  </w:style>
  <w:style w:type="paragraph" w:styleId="a6">
    <w:name w:val="caption"/>
    <w:basedOn w:val="a"/>
    <w:next w:val="a"/>
    <w:unhideWhenUsed/>
    <w:qFormat/>
    <w:rsid w:val="00CB26CA"/>
    <w:rPr>
      <w:b/>
      <w:bCs/>
      <w:color w:val="4F81BD" w:themeColor="accent1"/>
    </w:rPr>
  </w:style>
  <w:style w:type="paragraph" w:customStyle="1" w:styleId="ConsNormal">
    <w:name w:val="ConsNormal"/>
    <w:rsid w:val="00132FCF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132FC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Body Text"/>
    <w:basedOn w:val="a"/>
    <w:link w:val="a8"/>
    <w:uiPriority w:val="99"/>
    <w:rsid w:val="00132FCF"/>
    <w:pPr>
      <w:widowControl w:val="0"/>
      <w:autoSpaceDE w:val="0"/>
      <w:spacing w:after="120"/>
    </w:pPr>
    <w:rPr>
      <w:rFonts w:ascii="Arial" w:hAnsi="Arial" w:cs="Arial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132FCF"/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893C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CE7"/>
  </w:style>
  <w:style w:type="paragraph" w:styleId="ab">
    <w:name w:val="footer"/>
    <w:basedOn w:val="a"/>
    <w:link w:val="ac"/>
    <w:uiPriority w:val="99"/>
    <w:unhideWhenUsed/>
    <w:rsid w:val="00893C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CE7"/>
  </w:style>
  <w:style w:type="character" w:customStyle="1" w:styleId="10">
    <w:name w:val="Заголовок 1 Знак"/>
    <w:basedOn w:val="a0"/>
    <w:link w:val="1"/>
    <w:uiPriority w:val="99"/>
    <w:rsid w:val="00991778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991778"/>
    <w:rPr>
      <w:rFonts w:ascii="Times New Roman" w:eastAsia="Times New Roman" w:hAnsi="Times New Roman" w:cs="Arial"/>
      <w:b/>
      <w:bCs/>
      <w:iCs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991778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991778"/>
    <w:rPr>
      <w:rFonts w:ascii="Times New Roman" w:eastAsia="Times New Roman" w:hAnsi="Times New Roman" w:cs="Courier New"/>
      <w:b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991778"/>
    <w:rPr>
      <w:rFonts w:ascii="Arial" w:eastAsia="Times New Roman" w:hAnsi="Arial" w:cs="Arial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991778"/>
    <w:rPr>
      <w:rFonts w:ascii="Times New Roman" w:eastAsia="Times New Roman" w:hAnsi="Times New Roman" w:cs="Arial"/>
      <w:b/>
      <w:bCs/>
      <w:sz w:val="24"/>
      <w:szCs w:val="20"/>
      <w:shd w:val="clear" w:color="auto" w:fill="FFFFFF"/>
      <w:lang w:eastAsia="ar-SA"/>
    </w:rPr>
  </w:style>
  <w:style w:type="character" w:customStyle="1" w:styleId="ConsNormal0">
    <w:name w:val="ConsNormal Знак"/>
    <w:rsid w:val="00991778"/>
    <w:rPr>
      <w:rFonts w:ascii="Arial" w:hAnsi="Arial" w:cs="Arial"/>
      <w:lang w:val="ru-RU" w:eastAsia="ar-SA" w:bidi="ar-SA"/>
    </w:rPr>
  </w:style>
  <w:style w:type="character" w:customStyle="1" w:styleId="50">
    <w:name w:val="Заголовок 5 Знак"/>
    <w:basedOn w:val="a0"/>
    <w:link w:val="5"/>
    <w:uiPriority w:val="99"/>
    <w:rsid w:val="005474F5"/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474F5"/>
  </w:style>
  <w:style w:type="paragraph" w:styleId="ad">
    <w:name w:val="List Paragraph"/>
    <w:basedOn w:val="a"/>
    <w:qFormat/>
    <w:rsid w:val="005474F5"/>
    <w:pPr>
      <w:ind w:left="720"/>
    </w:pPr>
    <w:rPr>
      <w:rFonts w:ascii="Calibri" w:eastAsia="Calibri" w:hAnsi="Calibri" w:cs="Calibri"/>
    </w:rPr>
  </w:style>
  <w:style w:type="character" w:styleId="ae">
    <w:name w:val="Hyperlink"/>
    <w:basedOn w:val="a0"/>
    <w:uiPriority w:val="99"/>
    <w:rsid w:val="005474F5"/>
    <w:rPr>
      <w:color w:val="0000FF"/>
      <w:u w:val="single"/>
    </w:rPr>
  </w:style>
  <w:style w:type="paragraph" w:styleId="af">
    <w:name w:val="Normal (Web)"/>
    <w:basedOn w:val="a"/>
    <w:rsid w:val="005474F5"/>
    <w:pPr>
      <w:spacing w:before="100" w:beforeAutospacing="1" w:after="100" w:afterAutospacing="1"/>
    </w:pPr>
    <w:rPr>
      <w:rFonts w:ascii="Arial" w:hAnsi="Arial" w:cs="Arial"/>
      <w:color w:val="4C4C4C"/>
      <w:sz w:val="16"/>
      <w:szCs w:val="16"/>
    </w:rPr>
  </w:style>
  <w:style w:type="paragraph" w:customStyle="1" w:styleId="12">
    <w:name w:val="Обычный1"/>
    <w:uiPriority w:val="99"/>
    <w:rsid w:val="005474F5"/>
    <w:pPr>
      <w:snapToGri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5474F5"/>
    <w:pPr>
      <w:snapToGri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5474F5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474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uiPriority w:val="99"/>
    <w:rsid w:val="00547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0">
    <w:name w:val="Body Text Indent"/>
    <w:basedOn w:val="a"/>
    <w:link w:val="af1"/>
    <w:uiPriority w:val="99"/>
    <w:rsid w:val="005474F5"/>
    <w:pPr>
      <w:ind w:firstLine="709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5474F5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f2">
    <w:name w:val="No Spacing"/>
    <w:uiPriority w:val="1"/>
    <w:qFormat/>
    <w:rsid w:val="00547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uiPriority w:val="99"/>
    <w:rsid w:val="005474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3">
    <w:name w:val="Emphasis"/>
    <w:basedOn w:val="a0"/>
    <w:uiPriority w:val="99"/>
    <w:qFormat/>
    <w:rsid w:val="005474F5"/>
    <w:rPr>
      <w:i/>
      <w:iCs/>
    </w:rPr>
  </w:style>
  <w:style w:type="paragraph" w:styleId="af4">
    <w:name w:val="footnote text"/>
    <w:basedOn w:val="a"/>
    <w:link w:val="af5"/>
    <w:uiPriority w:val="99"/>
    <w:rsid w:val="005474F5"/>
    <w:pPr>
      <w:autoSpaceDE w:val="0"/>
      <w:autoSpaceDN w:val="0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5474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rsid w:val="005474F5"/>
    <w:rPr>
      <w:vertAlign w:val="superscript"/>
    </w:rPr>
  </w:style>
  <w:style w:type="numbering" w:customStyle="1" w:styleId="21">
    <w:name w:val="Нет списка2"/>
    <w:next w:val="a2"/>
    <w:semiHidden/>
    <w:rsid w:val="00AC6C8F"/>
  </w:style>
  <w:style w:type="paragraph" w:styleId="af7">
    <w:name w:val="Title"/>
    <w:basedOn w:val="a"/>
    <w:link w:val="af8"/>
    <w:qFormat/>
    <w:rsid w:val="00AC6C8F"/>
    <w:pPr>
      <w:jc w:val="center"/>
    </w:pPr>
    <w:rPr>
      <w:sz w:val="28"/>
      <w:szCs w:val="24"/>
    </w:rPr>
  </w:style>
  <w:style w:type="character" w:customStyle="1" w:styleId="af8">
    <w:name w:val="Название Знак"/>
    <w:basedOn w:val="a0"/>
    <w:link w:val="af7"/>
    <w:rsid w:val="00AC6C8F"/>
    <w:rPr>
      <w:rFonts w:ascii="Times New Roman" w:eastAsia="Times New Roman" w:hAnsi="Times New Roman" w:cs="Times New Roman"/>
      <w:sz w:val="28"/>
      <w:szCs w:val="24"/>
    </w:rPr>
  </w:style>
  <w:style w:type="character" w:styleId="af9">
    <w:name w:val="page number"/>
    <w:basedOn w:val="a0"/>
    <w:uiPriority w:val="99"/>
    <w:rsid w:val="00AC6C8F"/>
  </w:style>
  <w:style w:type="character" w:styleId="afa">
    <w:name w:val="Strong"/>
    <w:qFormat/>
    <w:rsid w:val="00AC6C8F"/>
    <w:rPr>
      <w:b/>
      <w:bCs/>
    </w:rPr>
  </w:style>
  <w:style w:type="paragraph" w:customStyle="1" w:styleId="consplusnormal0">
    <w:name w:val="consplusnormal0"/>
    <w:basedOn w:val="a"/>
    <w:rsid w:val="00AC6C8F"/>
    <w:pPr>
      <w:spacing w:before="100" w:after="100"/>
      <w:ind w:firstLine="120"/>
    </w:pPr>
    <w:rPr>
      <w:rFonts w:ascii="Verdana" w:hAnsi="Verdana"/>
      <w:sz w:val="24"/>
      <w:szCs w:val="24"/>
    </w:rPr>
  </w:style>
  <w:style w:type="character" w:styleId="afb">
    <w:name w:val="annotation reference"/>
    <w:uiPriority w:val="99"/>
    <w:rsid w:val="00AC6C8F"/>
    <w:rPr>
      <w:sz w:val="16"/>
      <w:szCs w:val="16"/>
    </w:rPr>
  </w:style>
  <w:style w:type="paragraph" w:styleId="afc">
    <w:name w:val="annotation text"/>
    <w:basedOn w:val="a"/>
    <w:link w:val="afd"/>
    <w:uiPriority w:val="99"/>
    <w:rsid w:val="00AC6C8F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AC6C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rsid w:val="00AC6C8F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AC6C8F"/>
    <w:rPr>
      <w:b/>
      <w:bCs/>
    </w:rPr>
  </w:style>
  <w:style w:type="table" w:styleId="aff0">
    <w:name w:val="Table Grid"/>
    <w:basedOn w:val="a1"/>
    <w:uiPriority w:val="59"/>
    <w:rsid w:val="00AC6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d">
    <w:name w:val="normd"/>
    <w:basedOn w:val="a"/>
    <w:rsid w:val="00AC6C8F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C6C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C6C8F"/>
    <w:rPr>
      <w:rFonts w:ascii="Courier New" w:eastAsia="Times New Roman" w:hAnsi="Courier New" w:cs="Times New Roman"/>
      <w:sz w:val="20"/>
      <w:szCs w:val="20"/>
    </w:rPr>
  </w:style>
  <w:style w:type="numbering" w:customStyle="1" w:styleId="31">
    <w:name w:val="Нет списка3"/>
    <w:next w:val="a2"/>
    <w:semiHidden/>
    <w:rsid w:val="00E9119C"/>
  </w:style>
  <w:style w:type="paragraph" w:customStyle="1" w:styleId="ConsPlusTitle">
    <w:name w:val="ConsPlusTitle"/>
    <w:rsid w:val="00E91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Знак Знак Знак Знак Знак1 Знак Знак Знак Знак Знак"/>
    <w:basedOn w:val="a"/>
    <w:rsid w:val="00E911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Cell">
    <w:name w:val="ConsPlusCell"/>
    <w:uiPriority w:val="99"/>
    <w:rsid w:val="00E911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 Знак Знак Знак Знак1 Знак Знак Знак Знак Знак"/>
    <w:basedOn w:val="a"/>
    <w:rsid w:val="00E911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customStyle="1" w:styleId="Bodytext">
    <w:name w:val="Body text_"/>
    <w:link w:val="Bodytext1"/>
    <w:rsid w:val="00E9119C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E9119C"/>
    <w:pPr>
      <w:shd w:val="clear" w:color="auto" w:fill="FFFFFF"/>
      <w:spacing w:line="322" w:lineRule="exact"/>
      <w:ind w:firstLine="540"/>
      <w:jc w:val="both"/>
    </w:pPr>
    <w:rPr>
      <w:sz w:val="26"/>
      <w:szCs w:val="26"/>
    </w:rPr>
  </w:style>
  <w:style w:type="character" w:customStyle="1" w:styleId="Bodytext0">
    <w:name w:val="Body text"/>
    <w:rsid w:val="00E9119C"/>
    <w:rPr>
      <w:rFonts w:ascii="Times New Roman" w:hAnsi="Times New Roman" w:cs="Times New Roman"/>
      <w:spacing w:val="0"/>
      <w:sz w:val="26"/>
      <w:szCs w:val="26"/>
      <w:lang w:bidi="ar-SA"/>
    </w:rPr>
  </w:style>
  <w:style w:type="character" w:customStyle="1" w:styleId="HeaderorfooterArialUnicodeMS">
    <w:name w:val="Header or footer + Arial Unicode MS"/>
    <w:aliases w:val="19,5 pt,Bold,Spacing 1 pt,Scaling 50%"/>
    <w:rsid w:val="00E9119C"/>
    <w:rPr>
      <w:rFonts w:ascii="Arial Unicode MS" w:eastAsia="Arial Unicode MS" w:cs="Arial Unicode MS"/>
      <w:b/>
      <w:bCs/>
      <w:spacing w:val="20"/>
      <w:w w:val="50"/>
      <w:sz w:val="39"/>
      <w:szCs w:val="39"/>
    </w:rPr>
  </w:style>
  <w:style w:type="paragraph" w:customStyle="1" w:styleId="15">
    <w:name w:val="Знак Знак Знак Знак Знак1 Знак Знак Знак Знак"/>
    <w:basedOn w:val="a"/>
    <w:rsid w:val="00E911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customStyle="1" w:styleId="Bodytext2">
    <w:name w:val="Body text2"/>
    <w:basedOn w:val="Bodytext"/>
    <w:rsid w:val="00E9119C"/>
  </w:style>
  <w:style w:type="paragraph" w:customStyle="1" w:styleId="unformattexttopleveltext">
    <w:name w:val="unformattext topleveltext"/>
    <w:basedOn w:val="a"/>
    <w:rsid w:val="00E9119C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E9119C"/>
    <w:pPr>
      <w:spacing w:before="100" w:beforeAutospacing="1" w:after="100" w:afterAutospacing="1"/>
    </w:pPr>
    <w:rPr>
      <w:sz w:val="24"/>
      <w:szCs w:val="24"/>
    </w:rPr>
  </w:style>
  <w:style w:type="paragraph" w:styleId="32">
    <w:name w:val="Body Text 3"/>
    <w:basedOn w:val="a"/>
    <w:link w:val="33"/>
    <w:uiPriority w:val="99"/>
    <w:rsid w:val="00E9119C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E9119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1">
    <w:name w:val="FollowedHyperlink"/>
    <w:uiPriority w:val="99"/>
    <w:rsid w:val="00E9119C"/>
    <w:rPr>
      <w:color w:val="800080"/>
      <w:u w:val="single"/>
    </w:rPr>
  </w:style>
  <w:style w:type="character" w:customStyle="1" w:styleId="apple-converted-space">
    <w:name w:val="apple-converted-space"/>
    <w:basedOn w:val="a0"/>
    <w:rsid w:val="00E9119C"/>
  </w:style>
  <w:style w:type="numbering" w:customStyle="1" w:styleId="41">
    <w:name w:val="Нет списка4"/>
    <w:next w:val="a2"/>
    <w:semiHidden/>
    <w:rsid w:val="00B92F14"/>
  </w:style>
  <w:style w:type="paragraph" w:styleId="aff2">
    <w:name w:val="Plain Text"/>
    <w:basedOn w:val="a"/>
    <w:link w:val="aff3"/>
    <w:unhideWhenUsed/>
    <w:rsid w:val="00B92F14"/>
    <w:rPr>
      <w:rFonts w:ascii="Courier New" w:hAnsi="Courier New"/>
      <w:sz w:val="20"/>
      <w:szCs w:val="20"/>
    </w:rPr>
  </w:style>
  <w:style w:type="character" w:customStyle="1" w:styleId="aff3">
    <w:name w:val="Текст Знак"/>
    <w:basedOn w:val="a0"/>
    <w:link w:val="aff2"/>
    <w:rsid w:val="00B92F14"/>
    <w:rPr>
      <w:rFonts w:ascii="Courier New" w:eastAsia="Times New Roman" w:hAnsi="Courier New" w:cs="Times New Roman"/>
      <w:sz w:val="20"/>
      <w:szCs w:val="20"/>
    </w:rPr>
  </w:style>
  <w:style w:type="character" w:customStyle="1" w:styleId="s103">
    <w:name w:val="s_103"/>
    <w:rsid w:val="00B92F14"/>
    <w:rPr>
      <w:b/>
      <w:bCs/>
      <w:color w:val="000080"/>
    </w:rPr>
  </w:style>
  <w:style w:type="numbering" w:customStyle="1" w:styleId="51">
    <w:name w:val="Нет списка5"/>
    <w:next w:val="a2"/>
    <w:uiPriority w:val="99"/>
    <w:semiHidden/>
    <w:unhideWhenUsed/>
    <w:rsid w:val="003F24C0"/>
  </w:style>
  <w:style w:type="character" w:customStyle="1" w:styleId="aff4">
    <w:name w:val="Цветовое выделение"/>
    <w:uiPriority w:val="99"/>
    <w:rsid w:val="003F24C0"/>
    <w:rPr>
      <w:b/>
      <w:color w:val="26282F"/>
    </w:rPr>
  </w:style>
  <w:style w:type="character" w:customStyle="1" w:styleId="aff5">
    <w:name w:val="Гипертекстовая ссылка"/>
    <w:basedOn w:val="aff4"/>
    <w:uiPriority w:val="99"/>
    <w:rsid w:val="003F24C0"/>
    <w:rPr>
      <w:rFonts w:cs="Times New Roman"/>
      <w:color w:val="106BBE"/>
    </w:rPr>
  </w:style>
  <w:style w:type="character" w:customStyle="1" w:styleId="aff6">
    <w:name w:val="Активная гипертекстовая ссылка"/>
    <w:basedOn w:val="aff5"/>
    <w:uiPriority w:val="99"/>
    <w:rsid w:val="003F24C0"/>
    <w:rPr>
      <w:u w:val="single"/>
    </w:rPr>
  </w:style>
  <w:style w:type="paragraph" w:customStyle="1" w:styleId="aff7">
    <w:name w:val="Внимание"/>
    <w:basedOn w:val="a"/>
    <w:next w:val="a"/>
    <w:rsid w:val="003F24C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8">
    <w:name w:val="Внимание: криминал!!"/>
    <w:basedOn w:val="aff7"/>
    <w:next w:val="a"/>
    <w:rsid w:val="003F24C0"/>
  </w:style>
  <w:style w:type="paragraph" w:customStyle="1" w:styleId="aff9">
    <w:name w:val="Внимание: недобросовестность!"/>
    <w:basedOn w:val="aff7"/>
    <w:next w:val="a"/>
    <w:rsid w:val="003F24C0"/>
  </w:style>
  <w:style w:type="character" w:customStyle="1" w:styleId="affa">
    <w:name w:val="Выделение для Базового Поиска"/>
    <w:basedOn w:val="aff4"/>
    <w:uiPriority w:val="99"/>
    <w:rsid w:val="003F24C0"/>
    <w:rPr>
      <w:rFonts w:cs="Times New Roman"/>
      <w:bCs/>
      <w:color w:val="0058A9"/>
    </w:rPr>
  </w:style>
  <w:style w:type="character" w:customStyle="1" w:styleId="affb">
    <w:name w:val="Выделение для Базового Поиска (курсив)"/>
    <w:basedOn w:val="affa"/>
    <w:uiPriority w:val="99"/>
    <w:rsid w:val="003F24C0"/>
    <w:rPr>
      <w:i/>
      <w:iCs/>
    </w:rPr>
  </w:style>
  <w:style w:type="paragraph" w:customStyle="1" w:styleId="affc">
    <w:name w:val="Дочерний элемент списка"/>
    <w:basedOn w:val="a"/>
    <w:next w:val="a"/>
    <w:rsid w:val="003F24C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d">
    <w:name w:val="Основное меню (преемственное)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customStyle="1" w:styleId="affe">
    <w:name w:val="Заголовок"/>
    <w:basedOn w:val="affd"/>
    <w:next w:val="a"/>
    <w:rsid w:val="003F24C0"/>
    <w:rPr>
      <w:b/>
      <w:bCs/>
      <w:color w:val="0058A9"/>
      <w:shd w:val="clear" w:color="auto" w:fill="ECE9D8"/>
    </w:rPr>
  </w:style>
  <w:style w:type="paragraph" w:customStyle="1" w:styleId="afff">
    <w:name w:val="Заголовок группы контролов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0">
    <w:name w:val="Заголовок для информации об изменениях"/>
    <w:basedOn w:val="1"/>
    <w:next w:val="a"/>
    <w:rsid w:val="003F24C0"/>
    <w:pPr>
      <w:keepNext w:val="0"/>
      <w:numPr>
        <w:numId w:val="0"/>
      </w:numPr>
      <w:autoSpaceDN w:val="0"/>
      <w:adjustRightInd w:val="0"/>
      <w:spacing w:before="0" w:after="108"/>
      <w:jc w:val="center"/>
      <w:outlineLvl w:val="9"/>
    </w:pPr>
    <w:rPr>
      <w:b w:val="0"/>
      <w:bCs w:val="0"/>
      <w:color w:val="26282F"/>
      <w:kern w:val="0"/>
      <w:sz w:val="18"/>
      <w:szCs w:val="18"/>
      <w:shd w:val="clear" w:color="auto" w:fill="FFFFFF"/>
      <w:lang w:eastAsia="ru-RU"/>
    </w:rPr>
  </w:style>
  <w:style w:type="paragraph" w:customStyle="1" w:styleId="afff1">
    <w:name w:val="Заголовок распахивающейся части диалога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ff2">
    <w:name w:val="Заголовок своего сообщения"/>
    <w:basedOn w:val="aff4"/>
    <w:uiPriority w:val="99"/>
    <w:rsid w:val="003F24C0"/>
    <w:rPr>
      <w:rFonts w:cs="Times New Roman"/>
      <w:bCs/>
    </w:rPr>
  </w:style>
  <w:style w:type="paragraph" w:customStyle="1" w:styleId="afff3">
    <w:name w:val="Заголовок статьи"/>
    <w:basedOn w:val="a"/>
    <w:next w:val="a"/>
    <w:rsid w:val="003F24C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4">
    <w:name w:val="Заголовок чужого сообщения"/>
    <w:basedOn w:val="aff4"/>
    <w:uiPriority w:val="99"/>
    <w:rsid w:val="003F24C0"/>
    <w:rPr>
      <w:rFonts w:cs="Times New Roman"/>
      <w:bCs/>
      <w:color w:val="FF0000"/>
    </w:rPr>
  </w:style>
  <w:style w:type="paragraph" w:customStyle="1" w:styleId="afff5">
    <w:name w:val="Заголовок ЭР (левое окно)"/>
    <w:basedOn w:val="a"/>
    <w:next w:val="a"/>
    <w:rsid w:val="003F24C0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6">
    <w:name w:val="Заголовок ЭР (правое окно)"/>
    <w:basedOn w:val="afff5"/>
    <w:next w:val="a"/>
    <w:rsid w:val="003F24C0"/>
    <w:pPr>
      <w:spacing w:after="0"/>
      <w:jc w:val="left"/>
    </w:pPr>
  </w:style>
  <w:style w:type="paragraph" w:customStyle="1" w:styleId="afff7">
    <w:name w:val="Интерактивный заголовок"/>
    <w:basedOn w:val="affe"/>
    <w:next w:val="a"/>
    <w:rsid w:val="003F24C0"/>
    <w:rPr>
      <w:u w:val="single"/>
    </w:rPr>
  </w:style>
  <w:style w:type="paragraph" w:customStyle="1" w:styleId="afff8">
    <w:name w:val="Текст информации об изменениях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</w:rPr>
  </w:style>
  <w:style w:type="paragraph" w:customStyle="1" w:styleId="afff9">
    <w:name w:val="Информация об изменениях"/>
    <w:basedOn w:val="afff8"/>
    <w:next w:val="a"/>
    <w:rsid w:val="003F24C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a">
    <w:name w:val="Текст (справка)"/>
    <w:basedOn w:val="a"/>
    <w:next w:val="a"/>
    <w:rsid w:val="003F24C0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b">
    <w:name w:val="Комментарий"/>
    <w:basedOn w:val="afffa"/>
    <w:next w:val="a"/>
    <w:rsid w:val="003F24C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c">
    <w:name w:val="Информация об изменениях документа"/>
    <w:basedOn w:val="afffb"/>
    <w:next w:val="a"/>
    <w:rsid w:val="003F24C0"/>
    <w:rPr>
      <w:i/>
      <w:iCs/>
    </w:rPr>
  </w:style>
  <w:style w:type="paragraph" w:customStyle="1" w:styleId="afffd">
    <w:name w:val="Текст (лев. подпись)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e">
    <w:name w:val="Колонтитул (левый)"/>
    <w:basedOn w:val="afffd"/>
    <w:next w:val="a"/>
    <w:rsid w:val="003F24C0"/>
    <w:rPr>
      <w:sz w:val="14"/>
      <w:szCs w:val="14"/>
    </w:rPr>
  </w:style>
  <w:style w:type="paragraph" w:customStyle="1" w:styleId="affff">
    <w:name w:val="Текст (прав. подпись)"/>
    <w:basedOn w:val="a"/>
    <w:next w:val="a"/>
    <w:rsid w:val="003F24C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0">
    <w:name w:val="Колонтитул (правый)"/>
    <w:basedOn w:val="affff"/>
    <w:next w:val="a"/>
    <w:rsid w:val="003F24C0"/>
    <w:rPr>
      <w:sz w:val="14"/>
      <w:szCs w:val="14"/>
    </w:rPr>
  </w:style>
  <w:style w:type="paragraph" w:customStyle="1" w:styleId="affff1">
    <w:name w:val="Комментарий пользователя"/>
    <w:basedOn w:val="afffb"/>
    <w:next w:val="a"/>
    <w:rsid w:val="003F24C0"/>
    <w:pPr>
      <w:jc w:val="left"/>
    </w:pPr>
    <w:rPr>
      <w:shd w:val="clear" w:color="auto" w:fill="FFDFE0"/>
    </w:rPr>
  </w:style>
  <w:style w:type="paragraph" w:customStyle="1" w:styleId="affff2">
    <w:name w:val="Куда обратиться?"/>
    <w:basedOn w:val="aff7"/>
    <w:next w:val="a"/>
    <w:rsid w:val="003F24C0"/>
  </w:style>
  <w:style w:type="paragraph" w:customStyle="1" w:styleId="affff3">
    <w:name w:val="Моноширинный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f4">
    <w:name w:val="Найденные слова"/>
    <w:basedOn w:val="aff4"/>
    <w:uiPriority w:val="99"/>
    <w:rsid w:val="003F24C0"/>
    <w:rPr>
      <w:rFonts w:cs="Times New Roman"/>
      <w:shd w:val="clear" w:color="auto" w:fill="FFF580"/>
    </w:rPr>
  </w:style>
  <w:style w:type="character" w:customStyle="1" w:styleId="affff5">
    <w:name w:val="Не вступил в силу"/>
    <w:basedOn w:val="aff4"/>
    <w:uiPriority w:val="99"/>
    <w:rsid w:val="003F24C0"/>
    <w:rPr>
      <w:rFonts w:cs="Times New Roman"/>
      <w:color w:val="000000"/>
      <w:shd w:val="clear" w:color="auto" w:fill="D8EDE8"/>
    </w:rPr>
  </w:style>
  <w:style w:type="paragraph" w:customStyle="1" w:styleId="affff6">
    <w:name w:val="Необходимые документы"/>
    <w:basedOn w:val="aff7"/>
    <w:next w:val="a"/>
    <w:rsid w:val="003F24C0"/>
    <w:pPr>
      <w:ind w:firstLine="118"/>
    </w:pPr>
  </w:style>
  <w:style w:type="paragraph" w:customStyle="1" w:styleId="affff7">
    <w:name w:val="Нормальный (таблица)"/>
    <w:basedOn w:val="a"/>
    <w:next w:val="a"/>
    <w:rsid w:val="003F24C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8">
    <w:name w:val="Таблицы (моноширинный)"/>
    <w:basedOn w:val="a"/>
    <w:next w:val="a"/>
    <w:uiPriority w:val="99"/>
    <w:rsid w:val="003F24C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f9">
    <w:name w:val="Оглавление"/>
    <w:basedOn w:val="affff8"/>
    <w:next w:val="a"/>
    <w:rsid w:val="003F24C0"/>
    <w:pPr>
      <w:ind w:left="140"/>
    </w:pPr>
  </w:style>
  <w:style w:type="character" w:customStyle="1" w:styleId="affffa">
    <w:name w:val="Опечатки"/>
    <w:uiPriority w:val="99"/>
    <w:rsid w:val="003F24C0"/>
    <w:rPr>
      <w:color w:val="FF0000"/>
    </w:rPr>
  </w:style>
  <w:style w:type="paragraph" w:customStyle="1" w:styleId="affffb">
    <w:name w:val="Переменная часть"/>
    <w:basedOn w:val="affd"/>
    <w:next w:val="a"/>
    <w:rsid w:val="003F24C0"/>
  </w:style>
  <w:style w:type="paragraph" w:customStyle="1" w:styleId="affffc">
    <w:name w:val="Подвал для информации об изменениях"/>
    <w:basedOn w:val="1"/>
    <w:next w:val="a"/>
    <w:rsid w:val="003F24C0"/>
    <w:pPr>
      <w:keepNext w:val="0"/>
      <w:numPr>
        <w:numId w:val="0"/>
      </w:numPr>
      <w:autoSpaceDN w:val="0"/>
      <w:adjustRightInd w:val="0"/>
      <w:spacing w:before="108" w:after="108"/>
      <w:jc w:val="center"/>
      <w:outlineLvl w:val="9"/>
    </w:pPr>
    <w:rPr>
      <w:b w:val="0"/>
      <w:bCs w:val="0"/>
      <w:color w:val="26282F"/>
      <w:kern w:val="0"/>
      <w:sz w:val="18"/>
      <w:szCs w:val="18"/>
      <w:lang w:eastAsia="ru-RU"/>
    </w:rPr>
  </w:style>
  <w:style w:type="paragraph" w:customStyle="1" w:styleId="affffd">
    <w:name w:val="Подзаголовок для информации об изменениях"/>
    <w:basedOn w:val="afff8"/>
    <w:next w:val="a"/>
    <w:rsid w:val="003F24C0"/>
    <w:rPr>
      <w:b/>
      <w:bCs/>
    </w:rPr>
  </w:style>
  <w:style w:type="paragraph" w:customStyle="1" w:styleId="affffe">
    <w:name w:val="Подчёркнуный текст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">
    <w:name w:val="Постоянная часть"/>
    <w:basedOn w:val="affd"/>
    <w:next w:val="a"/>
    <w:rsid w:val="003F24C0"/>
    <w:rPr>
      <w:sz w:val="20"/>
      <w:szCs w:val="20"/>
    </w:rPr>
  </w:style>
  <w:style w:type="paragraph" w:customStyle="1" w:styleId="afffff0">
    <w:name w:val="Прижатый влево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1">
    <w:name w:val="Пример."/>
    <w:basedOn w:val="aff7"/>
    <w:next w:val="a"/>
    <w:rsid w:val="003F24C0"/>
  </w:style>
  <w:style w:type="paragraph" w:customStyle="1" w:styleId="afffff2">
    <w:name w:val="Примечание."/>
    <w:basedOn w:val="aff7"/>
    <w:next w:val="a"/>
    <w:rsid w:val="003F24C0"/>
  </w:style>
  <w:style w:type="character" w:customStyle="1" w:styleId="afffff3">
    <w:name w:val="Продолжение ссылки"/>
    <w:basedOn w:val="aff5"/>
    <w:uiPriority w:val="99"/>
    <w:rsid w:val="003F24C0"/>
  </w:style>
  <w:style w:type="paragraph" w:customStyle="1" w:styleId="afffff4">
    <w:name w:val="Словарная статья"/>
    <w:basedOn w:val="a"/>
    <w:next w:val="a"/>
    <w:rsid w:val="003F24C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5">
    <w:name w:val="Сравнение редакций"/>
    <w:basedOn w:val="aff4"/>
    <w:uiPriority w:val="99"/>
    <w:rsid w:val="003F24C0"/>
    <w:rPr>
      <w:rFonts w:cs="Times New Roman"/>
    </w:rPr>
  </w:style>
  <w:style w:type="character" w:customStyle="1" w:styleId="afffff6">
    <w:name w:val="Сравнение редакций. Добавленный фрагмент"/>
    <w:uiPriority w:val="99"/>
    <w:rsid w:val="003F24C0"/>
    <w:rPr>
      <w:color w:val="000000"/>
      <w:shd w:val="clear" w:color="auto" w:fill="C1D7FF"/>
    </w:rPr>
  </w:style>
  <w:style w:type="character" w:customStyle="1" w:styleId="afffff7">
    <w:name w:val="Сравнение редакций. Удаленный фрагмент"/>
    <w:uiPriority w:val="99"/>
    <w:rsid w:val="003F24C0"/>
    <w:rPr>
      <w:color w:val="000000"/>
      <w:shd w:val="clear" w:color="auto" w:fill="C4C413"/>
    </w:rPr>
  </w:style>
  <w:style w:type="paragraph" w:customStyle="1" w:styleId="afffff8">
    <w:name w:val="Ссылка на официальную публикацию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9">
    <w:name w:val="Текст в таблице"/>
    <w:basedOn w:val="affff7"/>
    <w:next w:val="a"/>
    <w:rsid w:val="003F24C0"/>
    <w:pPr>
      <w:ind w:firstLine="500"/>
    </w:pPr>
  </w:style>
  <w:style w:type="paragraph" w:customStyle="1" w:styleId="afffffa">
    <w:name w:val="Текст ЭР (см. также)"/>
    <w:basedOn w:val="a"/>
    <w:next w:val="a"/>
    <w:rsid w:val="003F24C0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b">
    <w:name w:val="Технический комментарий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c">
    <w:name w:val="Утратил силу"/>
    <w:basedOn w:val="aff4"/>
    <w:uiPriority w:val="99"/>
    <w:rsid w:val="003F24C0"/>
    <w:rPr>
      <w:rFonts w:cs="Times New Roman"/>
      <w:strike/>
      <w:color w:val="666600"/>
    </w:rPr>
  </w:style>
  <w:style w:type="paragraph" w:customStyle="1" w:styleId="afffffd">
    <w:name w:val="Формула"/>
    <w:basedOn w:val="a"/>
    <w:next w:val="a"/>
    <w:rsid w:val="003F24C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e">
    <w:name w:val="Центрированный (таблица)"/>
    <w:basedOn w:val="affff7"/>
    <w:next w:val="a"/>
    <w:rsid w:val="003F24C0"/>
    <w:pPr>
      <w:jc w:val="center"/>
    </w:pPr>
  </w:style>
  <w:style w:type="paragraph" w:customStyle="1" w:styleId="-">
    <w:name w:val="ЭР-содержание (правое окно)"/>
    <w:basedOn w:val="a"/>
    <w:next w:val="a"/>
    <w:rsid w:val="003F24C0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numbering" w:customStyle="1" w:styleId="6">
    <w:name w:val="Нет списка6"/>
    <w:next w:val="a2"/>
    <w:uiPriority w:val="99"/>
    <w:semiHidden/>
    <w:unhideWhenUsed/>
    <w:rsid w:val="00044318"/>
  </w:style>
  <w:style w:type="character" w:customStyle="1" w:styleId="16">
    <w:name w:val="Основной шрифт абзаца1"/>
    <w:rsid w:val="00044318"/>
  </w:style>
  <w:style w:type="character" w:customStyle="1" w:styleId="42">
    <w:name w:val="Çàãîëîâîê 4 Çíàê"/>
    <w:rsid w:val="00044318"/>
    <w:rPr>
      <w:rFonts w:cs="Times New Roman"/>
      <w:b/>
      <w:bCs/>
      <w:sz w:val="28"/>
      <w:szCs w:val="28"/>
    </w:rPr>
  </w:style>
  <w:style w:type="character" w:customStyle="1" w:styleId="affffff">
    <w:name w:val="Öâåòîâîå âûäåëåíèå"/>
    <w:rsid w:val="00044318"/>
    <w:rPr>
      <w:b/>
      <w:bCs/>
      <w:color w:val="26282F"/>
    </w:rPr>
  </w:style>
  <w:style w:type="character" w:customStyle="1" w:styleId="affffff0">
    <w:name w:val="Ãèïåðòåêñòîâàÿ ññûëêà"/>
    <w:rsid w:val="00044318"/>
    <w:rPr>
      <w:rFonts w:cs="Times New Roman"/>
      <w:b w:val="0"/>
      <w:bCs w:val="0"/>
      <w:color w:val="106BBE"/>
    </w:rPr>
  </w:style>
  <w:style w:type="character" w:customStyle="1" w:styleId="affffff1">
    <w:name w:val="Àêòèâíàÿ ãèïåðòåêñòîâàÿ ññûëêà"/>
    <w:rsid w:val="00044318"/>
    <w:rPr>
      <w:rFonts w:cs="Times New Roman"/>
      <w:b w:val="0"/>
      <w:bCs w:val="0"/>
      <w:color w:val="106BBE"/>
      <w:u w:val="single"/>
    </w:rPr>
  </w:style>
  <w:style w:type="character" w:customStyle="1" w:styleId="affffff2">
    <w:name w:val="Âûäåëåíèå äëÿ Áàçîâîãî Ïîèñêà"/>
    <w:rsid w:val="00044318"/>
    <w:rPr>
      <w:rFonts w:cs="Times New Roman"/>
      <w:b/>
      <w:bCs/>
      <w:color w:val="0058A9"/>
    </w:rPr>
  </w:style>
  <w:style w:type="character" w:customStyle="1" w:styleId="affffff3">
    <w:name w:val="Âûäåëåíèå äëÿ Áàçîâîãî Ïîèñêà (êóðñèâ)"/>
    <w:rsid w:val="00044318"/>
    <w:rPr>
      <w:rFonts w:cs="Times New Roman"/>
      <w:b/>
      <w:bCs/>
      <w:i/>
      <w:iCs/>
      <w:color w:val="0058A9"/>
    </w:rPr>
  </w:style>
  <w:style w:type="character" w:customStyle="1" w:styleId="affffff4">
    <w:name w:val="Çàãîëîâîê ñâîåãî ñîîáùåíèÿ"/>
    <w:rsid w:val="00044318"/>
    <w:rPr>
      <w:rFonts w:cs="Times New Roman"/>
      <w:b/>
      <w:bCs/>
      <w:color w:val="26282F"/>
    </w:rPr>
  </w:style>
  <w:style w:type="character" w:customStyle="1" w:styleId="affffff5">
    <w:name w:val="Çàãîëîâîê ÷óæîãî ñîîáùåíèÿ"/>
    <w:rsid w:val="00044318"/>
    <w:rPr>
      <w:rFonts w:cs="Times New Roman"/>
      <w:b/>
      <w:bCs/>
      <w:color w:val="FF0000"/>
    </w:rPr>
  </w:style>
  <w:style w:type="character" w:customStyle="1" w:styleId="affffff6">
    <w:name w:val="Íàéäåííûå ñëîâà"/>
    <w:rsid w:val="00044318"/>
    <w:rPr>
      <w:rFonts w:cs="Times New Roman"/>
      <w:b w:val="0"/>
      <w:bCs w:val="0"/>
      <w:color w:val="26282F"/>
      <w:shd w:val="clear" w:color="auto" w:fill="FFF580"/>
    </w:rPr>
  </w:style>
  <w:style w:type="character" w:customStyle="1" w:styleId="affffff7">
    <w:name w:val="Íå âñòóïèë â ñèëó"/>
    <w:rsid w:val="00044318"/>
    <w:rPr>
      <w:rFonts w:cs="Times New Roman"/>
      <w:b w:val="0"/>
      <w:bCs w:val="0"/>
      <w:color w:val="000000"/>
      <w:shd w:val="clear" w:color="auto" w:fill="D8EDE8"/>
    </w:rPr>
  </w:style>
  <w:style w:type="character" w:customStyle="1" w:styleId="affffff8">
    <w:name w:val="Îïå÷àòêè"/>
    <w:rsid w:val="00044318"/>
    <w:rPr>
      <w:color w:val="FF0000"/>
    </w:rPr>
  </w:style>
  <w:style w:type="character" w:customStyle="1" w:styleId="affffff9">
    <w:name w:val="Ïðîäîëæåíèå ññûëêè"/>
    <w:basedOn w:val="affffff0"/>
    <w:rsid w:val="00044318"/>
  </w:style>
  <w:style w:type="character" w:customStyle="1" w:styleId="affffffa">
    <w:name w:val="Ñðàâíåíèå ðåäàêöèé"/>
    <w:rsid w:val="00044318"/>
    <w:rPr>
      <w:rFonts w:cs="Times New Roman"/>
      <w:b w:val="0"/>
      <w:bCs w:val="0"/>
      <w:color w:val="26282F"/>
    </w:rPr>
  </w:style>
  <w:style w:type="character" w:customStyle="1" w:styleId="affffffb">
    <w:name w:val="Ñðàâíåíèå ðåäàêöèé. Äîáàâëåííûé ôðàãìåíò"/>
    <w:rsid w:val="00044318"/>
    <w:rPr>
      <w:color w:val="000000"/>
      <w:shd w:val="clear" w:color="auto" w:fill="C1D7FF"/>
    </w:rPr>
  </w:style>
  <w:style w:type="character" w:customStyle="1" w:styleId="affffffc">
    <w:name w:val="Ñðàâíåíèå ðåäàêöèé. Óäàëåííûé ôðàãìåíò"/>
    <w:rsid w:val="00044318"/>
    <w:rPr>
      <w:color w:val="000000"/>
      <w:shd w:val="clear" w:color="auto" w:fill="C4C413"/>
    </w:rPr>
  </w:style>
  <w:style w:type="character" w:customStyle="1" w:styleId="affffffd">
    <w:name w:val="Óòðàòèë ñèëó"/>
    <w:rsid w:val="00044318"/>
    <w:rPr>
      <w:rFonts w:cs="Times New Roman"/>
      <w:b w:val="0"/>
      <w:bCs w:val="0"/>
      <w:strike/>
      <w:color w:val="666600"/>
    </w:rPr>
  </w:style>
  <w:style w:type="paragraph" w:styleId="affffffe">
    <w:name w:val="List"/>
    <w:basedOn w:val="a7"/>
    <w:uiPriority w:val="99"/>
    <w:rsid w:val="00044318"/>
    <w:pPr>
      <w:suppressAutoHyphens/>
      <w:ind w:firstLine="720"/>
      <w:jc w:val="both"/>
    </w:pPr>
    <w:rPr>
      <w:rFonts w:cs="Mangal"/>
      <w:kern w:val="1"/>
      <w:sz w:val="24"/>
      <w:szCs w:val="24"/>
    </w:rPr>
  </w:style>
  <w:style w:type="paragraph" w:customStyle="1" w:styleId="17">
    <w:name w:val="Название1"/>
    <w:basedOn w:val="a"/>
    <w:rsid w:val="00044318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Arial" w:hAnsi="Arial" w:cs="Mangal"/>
      <w:i/>
      <w:iCs/>
      <w:kern w:val="1"/>
      <w:sz w:val="24"/>
      <w:szCs w:val="24"/>
      <w:lang w:eastAsia="ar-SA"/>
    </w:rPr>
  </w:style>
  <w:style w:type="paragraph" w:customStyle="1" w:styleId="18">
    <w:name w:val="Указатель1"/>
    <w:basedOn w:val="a"/>
    <w:rsid w:val="00044318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Mangal"/>
      <w:kern w:val="1"/>
      <w:sz w:val="24"/>
      <w:szCs w:val="24"/>
      <w:lang w:eastAsia="ar-SA"/>
    </w:rPr>
  </w:style>
  <w:style w:type="paragraph" w:customStyle="1" w:styleId="110">
    <w:name w:val="Заголовок 11"/>
    <w:basedOn w:val="a"/>
    <w:next w:val="a"/>
    <w:rsid w:val="00044318"/>
    <w:pPr>
      <w:widowControl w:val="0"/>
      <w:tabs>
        <w:tab w:val="num" w:pos="432"/>
      </w:tabs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  <w:kern w:val="1"/>
      <w:sz w:val="24"/>
      <w:szCs w:val="24"/>
      <w:lang w:eastAsia="ar-SA"/>
    </w:rPr>
  </w:style>
  <w:style w:type="paragraph" w:customStyle="1" w:styleId="210">
    <w:name w:val="Заголовок 21"/>
    <w:basedOn w:val="110"/>
    <w:next w:val="a"/>
    <w:rsid w:val="00044318"/>
    <w:pPr>
      <w:numPr>
        <w:ilvl w:val="1"/>
      </w:numPr>
      <w:tabs>
        <w:tab w:val="num" w:pos="432"/>
      </w:tabs>
      <w:outlineLvl w:val="1"/>
    </w:pPr>
  </w:style>
  <w:style w:type="paragraph" w:customStyle="1" w:styleId="310">
    <w:name w:val="Заголовок 31"/>
    <w:basedOn w:val="210"/>
    <w:next w:val="a"/>
    <w:rsid w:val="00044318"/>
    <w:pPr>
      <w:numPr>
        <w:ilvl w:val="2"/>
      </w:numPr>
      <w:tabs>
        <w:tab w:val="num" w:pos="432"/>
      </w:tabs>
      <w:outlineLvl w:val="2"/>
    </w:pPr>
  </w:style>
  <w:style w:type="paragraph" w:customStyle="1" w:styleId="410">
    <w:name w:val="Заголовок 41"/>
    <w:basedOn w:val="310"/>
    <w:next w:val="a"/>
    <w:rsid w:val="00044318"/>
    <w:pPr>
      <w:numPr>
        <w:ilvl w:val="3"/>
      </w:numPr>
      <w:tabs>
        <w:tab w:val="num" w:pos="432"/>
      </w:tabs>
      <w:outlineLvl w:val="3"/>
    </w:pPr>
  </w:style>
  <w:style w:type="paragraph" w:customStyle="1" w:styleId="afffffff">
    <w:name w:val="Содержимое таблицы"/>
    <w:basedOn w:val="a"/>
    <w:rsid w:val="00044318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afffffff0">
    <w:name w:val="Заголовок таблицы"/>
    <w:basedOn w:val="afffffff"/>
    <w:rsid w:val="00044318"/>
    <w:pPr>
      <w:jc w:val="center"/>
    </w:pPr>
    <w:rPr>
      <w:b/>
      <w:bCs/>
    </w:rPr>
  </w:style>
  <w:style w:type="character" w:customStyle="1" w:styleId="111">
    <w:name w:val="Заголовок 1 Знак1"/>
    <w:basedOn w:val="a0"/>
    <w:uiPriority w:val="9"/>
    <w:rsid w:val="0004431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fffffff1">
    <w:name w:val="Document Map"/>
    <w:basedOn w:val="a"/>
    <w:link w:val="afffffff2"/>
    <w:uiPriority w:val="99"/>
    <w:semiHidden/>
    <w:rsid w:val="00BF732F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fffff2">
    <w:name w:val="Схема документа Знак"/>
    <w:basedOn w:val="a0"/>
    <w:link w:val="afffffff1"/>
    <w:uiPriority w:val="99"/>
    <w:semiHidden/>
    <w:rsid w:val="00BF732F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22">
    <w:name w:val="Body Text 2"/>
    <w:basedOn w:val="a"/>
    <w:link w:val="23"/>
    <w:uiPriority w:val="99"/>
    <w:rsid w:val="00BF732F"/>
    <w:rPr>
      <w:rFonts w:ascii="Arial" w:hAnsi="Arial"/>
      <w:b/>
      <w:sz w:val="24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BF732F"/>
    <w:rPr>
      <w:rFonts w:ascii="Arial" w:eastAsia="Times New Roman" w:hAnsi="Arial" w:cs="Times New Roman"/>
      <w:b/>
      <w:sz w:val="24"/>
      <w:szCs w:val="20"/>
    </w:rPr>
  </w:style>
  <w:style w:type="paragraph" w:customStyle="1" w:styleId="19">
    <w:name w:val="Знак1 Знак Знак Знак"/>
    <w:basedOn w:val="a"/>
    <w:rsid w:val="00BF732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fffff3">
    <w:name w:val="Знак Знак Знак Знак Знак Знак Знак"/>
    <w:basedOn w:val="a"/>
    <w:rsid w:val="00BF732F"/>
    <w:rPr>
      <w:rFonts w:ascii="Verdana" w:hAnsi="Verdana" w:cs="Verdana"/>
      <w:sz w:val="24"/>
      <w:szCs w:val="24"/>
    </w:rPr>
  </w:style>
  <w:style w:type="paragraph" w:customStyle="1" w:styleId="xl63">
    <w:name w:val="xl63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63315E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63315E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63315E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63315E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3">
    <w:name w:val="xl7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6">
    <w:name w:val="xl7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3">
    <w:name w:val="xl8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7">
    <w:name w:val="xl8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63315E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3">
    <w:name w:val="xl9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63315E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3315E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9">
    <w:name w:val="xl9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63315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3">
    <w:name w:val="xl10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06">
    <w:name w:val="xl10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9">
    <w:name w:val="xl10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6331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15">
    <w:name w:val="xl11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9">
    <w:name w:val="xl119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0">
    <w:name w:val="xl120"/>
    <w:basedOn w:val="a"/>
    <w:rsid w:val="0063315E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63315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63315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63315E"/>
    <w:pPr>
      <w:spacing w:before="100" w:beforeAutospacing="1" w:after="100" w:afterAutospacing="1"/>
      <w:jc w:val="right"/>
      <w:textAlignment w:val="center"/>
    </w:pPr>
  </w:style>
  <w:style w:type="paragraph" w:customStyle="1" w:styleId="xl124">
    <w:name w:val="xl124"/>
    <w:basedOn w:val="a"/>
    <w:rsid w:val="0063315E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63315E"/>
    <w:pPr>
      <w:spacing w:before="100" w:beforeAutospacing="1" w:after="100" w:afterAutospacing="1"/>
      <w:jc w:val="right"/>
      <w:textAlignment w:val="center"/>
    </w:pPr>
  </w:style>
  <w:style w:type="paragraph" w:customStyle="1" w:styleId="xl126">
    <w:name w:val="xl126"/>
    <w:basedOn w:val="a"/>
    <w:rsid w:val="0063315E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24">
    <w:name w:val="Обычный2"/>
    <w:rsid w:val="005D7B6F"/>
    <w:pPr>
      <w:widowControl w:val="0"/>
      <w:spacing w:after="0" w:line="280" w:lineRule="auto"/>
      <w:ind w:left="400" w:hanging="34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4">
    <w:name w:val="Body Text Indent 3"/>
    <w:basedOn w:val="a"/>
    <w:link w:val="35"/>
    <w:uiPriority w:val="99"/>
    <w:unhideWhenUsed/>
    <w:rsid w:val="00051BD5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051BD5"/>
    <w:rPr>
      <w:sz w:val="16"/>
      <w:szCs w:val="16"/>
    </w:rPr>
  </w:style>
  <w:style w:type="paragraph" w:customStyle="1" w:styleId="311">
    <w:name w:val="Основной текст 31"/>
    <w:basedOn w:val="a"/>
    <w:rsid w:val="000F7254"/>
    <w:pPr>
      <w:suppressAutoHyphens/>
      <w:jc w:val="center"/>
    </w:pPr>
    <w:rPr>
      <w:b/>
      <w:bCs/>
      <w:sz w:val="24"/>
      <w:szCs w:val="24"/>
      <w:lang w:eastAsia="ar-SA"/>
    </w:rPr>
  </w:style>
  <w:style w:type="paragraph" w:customStyle="1" w:styleId="312">
    <w:name w:val="Основной текст с отступом 31"/>
    <w:basedOn w:val="a"/>
    <w:rsid w:val="000F7254"/>
    <w:pPr>
      <w:suppressAutoHyphens/>
      <w:ind w:firstLine="700"/>
      <w:jc w:val="both"/>
    </w:pPr>
    <w:rPr>
      <w:sz w:val="24"/>
      <w:szCs w:val="20"/>
      <w:lang w:eastAsia="ar-SA"/>
    </w:rPr>
  </w:style>
  <w:style w:type="paragraph" w:customStyle="1" w:styleId="BodyText21">
    <w:name w:val="Body Text 21"/>
    <w:basedOn w:val="a"/>
    <w:rsid w:val="000F7254"/>
    <w:pPr>
      <w:suppressAutoHyphens/>
      <w:autoSpaceDE w:val="0"/>
      <w:jc w:val="center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98010-D8D0-4C4F-9BCE-2AA572E15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4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DRGP</Company>
  <LinksUpToDate>false</LinksUpToDate>
  <CharactersWithSpaces>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dgp_081</dc:creator>
  <cp:keywords/>
  <dc:description/>
  <cp:lastModifiedBy>dgp_021</cp:lastModifiedBy>
  <cp:revision>50</cp:revision>
  <cp:lastPrinted>2015-08-10T12:18:00Z</cp:lastPrinted>
  <dcterms:created xsi:type="dcterms:W3CDTF">2015-03-19T18:44:00Z</dcterms:created>
  <dcterms:modified xsi:type="dcterms:W3CDTF">2015-12-02T12:59:00Z</dcterms:modified>
</cp:coreProperties>
</file>