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BA" w:rsidRDefault="00D94A4C" w:rsidP="00747C60">
      <w:pPr>
        <w:jc w:val="both"/>
        <w:rPr>
          <w:b/>
          <w:sz w:val="28"/>
          <w:szCs w:val="28"/>
        </w:rPr>
      </w:pPr>
      <w:r w:rsidRPr="00D94A4C">
        <w:rPr>
          <w:rFonts w:cstheme="minorBidi"/>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0;text-align:left;margin-left:-80.35pt;margin-top:0;width:521.65pt;height:116.15pt;z-index:251662336" filled="f" strokeweight="1pt"/>
        </w:pict>
      </w:r>
      <w:r w:rsidR="00AE1F84" w:rsidRPr="00747C60">
        <w:rPr>
          <w:b/>
          <w:noProof/>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10"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p>
    <w:p w:rsidR="00CB26CA" w:rsidRPr="00AE1F84" w:rsidRDefault="00CA5947" w:rsidP="00747C60">
      <w:pPr>
        <w:jc w:val="both"/>
        <w:rPr>
          <w:sz w:val="28"/>
          <w:szCs w:val="32"/>
        </w:rPr>
      </w:pPr>
      <w:r w:rsidRPr="00747C60">
        <w:rPr>
          <w:b/>
          <w:sz w:val="28"/>
          <w:szCs w:val="28"/>
        </w:rPr>
        <w:t>ОФИЦИАЛЬНЫЙ ВЕСТНИК</w:t>
      </w:r>
      <w:r w:rsidR="00BC1415" w:rsidRPr="00AE1F84">
        <w:t xml:space="preserve">   </w:t>
      </w:r>
      <w:r w:rsidR="00AE1F84" w:rsidRPr="00AE1F84">
        <w:t xml:space="preserve"> </w:t>
      </w:r>
      <w:r w:rsidR="00BC1415" w:rsidRPr="00AE1F84">
        <w:t xml:space="preserve"> </w:t>
      </w:r>
      <w:r w:rsidR="00747C60">
        <w:rPr>
          <w:sz w:val="32"/>
          <w:szCs w:val="32"/>
        </w:rPr>
        <w:t xml:space="preserve"> </w:t>
      </w:r>
      <w:r w:rsidR="00AF5F9E">
        <w:rPr>
          <w:sz w:val="32"/>
          <w:szCs w:val="32"/>
        </w:rPr>
        <w:t xml:space="preserve">                     04 сентября</w:t>
      </w:r>
      <w:r w:rsidR="000F7254">
        <w:rPr>
          <w:sz w:val="32"/>
          <w:szCs w:val="32"/>
        </w:rPr>
        <w:t xml:space="preserve"> </w:t>
      </w:r>
      <w:r w:rsidR="00BC1415" w:rsidRPr="00AE1F84">
        <w:rPr>
          <w:sz w:val="32"/>
          <w:szCs w:val="32"/>
        </w:rPr>
        <w:t>2015 г.</w:t>
      </w:r>
    </w:p>
    <w:p w:rsidR="00CA5947" w:rsidRPr="00874F6B" w:rsidRDefault="00CA5947" w:rsidP="002A1CFB">
      <w:pPr>
        <w:rPr>
          <w:sz w:val="28"/>
        </w:rPr>
      </w:pPr>
      <w:r w:rsidRPr="00AE1F84">
        <w:t>Дружногорского городского поселения</w:t>
      </w:r>
      <w:r w:rsidR="00BC1415" w:rsidRPr="00AE1F84">
        <w:rPr>
          <w:sz w:val="36"/>
        </w:rPr>
        <w:t xml:space="preserve">            </w:t>
      </w:r>
      <w:r w:rsidR="00AE1F84" w:rsidRPr="00874F6B">
        <w:rPr>
          <w:sz w:val="36"/>
        </w:rPr>
        <w:t xml:space="preserve">           </w:t>
      </w:r>
      <w:r w:rsidR="00747C60">
        <w:rPr>
          <w:sz w:val="36"/>
        </w:rPr>
        <w:t xml:space="preserve">                             </w:t>
      </w:r>
      <w:r w:rsidR="00BF331C">
        <w:rPr>
          <w:sz w:val="36"/>
        </w:rPr>
        <w:t xml:space="preserve"> </w:t>
      </w:r>
      <w:r w:rsidR="00835078">
        <w:rPr>
          <w:sz w:val="36"/>
        </w:rPr>
        <w:t xml:space="preserve"> </w:t>
      </w:r>
      <w:r w:rsidR="00AF5F9E">
        <w:rPr>
          <w:sz w:val="36"/>
        </w:rPr>
        <w:t xml:space="preserve">  </w:t>
      </w:r>
      <w:r w:rsidR="00447CFB">
        <w:rPr>
          <w:sz w:val="32"/>
        </w:rPr>
        <w:t>№</w:t>
      </w:r>
      <w:r w:rsidR="00835078">
        <w:rPr>
          <w:sz w:val="32"/>
        </w:rPr>
        <w:t xml:space="preserve"> </w:t>
      </w:r>
      <w:r w:rsidR="00AF5F9E">
        <w:rPr>
          <w:sz w:val="32"/>
        </w:rPr>
        <w:t>21</w:t>
      </w:r>
    </w:p>
    <w:p w:rsidR="00BC1415" w:rsidRPr="0033458E" w:rsidRDefault="0033458E" w:rsidP="002A1CFB">
      <w:r>
        <w:t>_________________</w:t>
      </w:r>
      <w:r w:rsidR="00FE7AD9" w:rsidRPr="0033458E">
        <w:t>Информационный бюллетень</w:t>
      </w:r>
      <w:r>
        <w:t>________________________________________</w:t>
      </w:r>
    </w:p>
    <w:p w:rsidR="00874F6B" w:rsidRDefault="00874F6B" w:rsidP="002A1CFB">
      <w:r>
        <w:t>Тираж:  10 экземпляров.  Распространяется бесплатно</w:t>
      </w:r>
      <w:r w:rsidR="00633672">
        <w:t>.</w:t>
      </w:r>
    </w:p>
    <w:p w:rsidR="00874F6B" w:rsidRPr="00874F6B" w:rsidRDefault="00874F6B" w:rsidP="002A1CFB">
      <w:r w:rsidRPr="00874F6B">
        <w:t>Учредитель: Совет депутатов Дружногорского городского поселения; Главный редактор: Володкович В.В.</w:t>
      </w:r>
    </w:p>
    <w:p w:rsidR="00874F6B" w:rsidRDefault="00874F6B" w:rsidP="002A1CFB">
      <w:r w:rsidRPr="00874F6B">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3F24C0">
          <w:headerReference w:type="default" r:id="rId9"/>
          <w:footerReference w:type="defaul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32FCF" w:rsidRPr="000625DC" w:rsidRDefault="00132FCF" w:rsidP="00132FCF">
      <w:pPr>
        <w:pStyle w:val="ConsNormal"/>
        <w:ind w:firstLine="0"/>
        <w:jc w:val="both"/>
        <w:rPr>
          <w:rFonts w:ascii="Times New Roman" w:hAnsi="Times New Roman" w:cs="Times New Roman"/>
          <w:b/>
          <w:sz w:val="22"/>
          <w:szCs w:val="24"/>
        </w:rPr>
        <w:sectPr w:rsidR="00132FCF" w:rsidRPr="000625DC" w:rsidSect="003F24C0">
          <w:type w:val="continuous"/>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747C60" w:rsidRDefault="00B92F14" w:rsidP="002A1CFB">
      <w:r w:rsidRPr="005D7B6F">
        <w:lastRenderedPageBreak/>
        <w:t>           </w:t>
      </w:r>
    </w:p>
    <w:p w:rsidR="00AF5F9E" w:rsidRDefault="00AF5F9E" w:rsidP="00AF5F9E">
      <w:pPr>
        <w:jc w:val="center"/>
        <w:rPr>
          <w:b/>
        </w:rPr>
      </w:pPr>
    </w:p>
    <w:p w:rsidR="00AF5F9E" w:rsidRDefault="00AF5F9E" w:rsidP="00AF5F9E">
      <w:pPr>
        <w:jc w:val="center"/>
        <w:rPr>
          <w:b/>
        </w:rPr>
      </w:pPr>
      <w:r w:rsidRPr="005225D0">
        <w:rPr>
          <w:b/>
        </w:rPr>
        <w:t xml:space="preserve">АДМИНИСТРАЦИЯ ДРУЖНОГОРСКОГО ГОРОДСКОГО ПОСЕЛЕНИЯ </w:t>
      </w:r>
    </w:p>
    <w:p w:rsidR="00AF5F9E" w:rsidRPr="005225D0" w:rsidRDefault="00AF5F9E" w:rsidP="00AF5F9E">
      <w:pPr>
        <w:jc w:val="center"/>
        <w:rPr>
          <w:b/>
        </w:rPr>
      </w:pPr>
      <w:r w:rsidRPr="005225D0">
        <w:rPr>
          <w:b/>
        </w:rPr>
        <w:t>ГАТЧИНСКОГО МУНИЦИПАЛЬНОГО РАЙОНА ЛЕНИНГРАДСКОЙ ОБЛАСТИ</w:t>
      </w:r>
    </w:p>
    <w:p w:rsidR="00AF5F9E" w:rsidRPr="005225D0" w:rsidRDefault="00AF5F9E" w:rsidP="00AF5F9E">
      <w:pPr>
        <w:rPr>
          <w:b/>
        </w:rPr>
      </w:pPr>
    </w:p>
    <w:p w:rsidR="00AF5F9E" w:rsidRPr="005225D0" w:rsidRDefault="00AF5F9E" w:rsidP="00AF5F9E">
      <w:pPr>
        <w:jc w:val="center"/>
        <w:rPr>
          <w:b/>
        </w:rPr>
      </w:pPr>
      <w:r w:rsidRPr="005225D0">
        <w:rPr>
          <w:b/>
        </w:rPr>
        <w:t>П  О  С  Т  А  Н  О  В  Л  Е  Н  И  Е</w:t>
      </w:r>
    </w:p>
    <w:p w:rsidR="00AF5F9E" w:rsidRPr="005225D0" w:rsidRDefault="00AF5F9E" w:rsidP="00AF5F9E">
      <w:pPr>
        <w:rPr>
          <w:b/>
        </w:rPr>
      </w:pPr>
    </w:p>
    <w:p w:rsidR="00AF5F9E" w:rsidRPr="005225D0" w:rsidRDefault="00AF5F9E" w:rsidP="00AF5F9E">
      <w:pPr>
        <w:rPr>
          <w:b/>
        </w:rPr>
      </w:pPr>
      <w:r w:rsidRPr="005225D0">
        <w:rPr>
          <w:b/>
        </w:rPr>
        <w:t xml:space="preserve">От  31.08.2015                                                                                                                                </w:t>
      </w:r>
      <w:r>
        <w:rPr>
          <w:b/>
        </w:rPr>
        <w:t xml:space="preserve">                                                                    </w:t>
      </w:r>
      <w:r w:rsidRPr="005225D0">
        <w:rPr>
          <w:b/>
        </w:rPr>
        <w:t>№ 294</w:t>
      </w:r>
    </w:p>
    <w:p w:rsidR="00AF5F9E" w:rsidRPr="005225D0" w:rsidRDefault="00AF5F9E" w:rsidP="00AF5F9E"/>
    <w:p w:rsidR="00AF5F9E" w:rsidRPr="005225D0" w:rsidRDefault="00AF5F9E" w:rsidP="00AF5F9E">
      <w:pPr>
        <w:pStyle w:val="19"/>
        <w:ind w:firstLine="40"/>
        <w:rPr>
          <w:rFonts w:cs="Times New Roman"/>
          <w:b/>
          <w:sz w:val="18"/>
          <w:szCs w:val="18"/>
        </w:rPr>
      </w:pPr>
      <w:r w:rsidRPr="005225D0">
        <w:rPr>
          <w:rFonts w:cs="Times New Roman"/>
          <w:b/>
          <w:sz w:val="18"/>
          <w:szCs w:val="18"/>
        </w:rPr>
        <w:t>«Об утверждении Административного</w:t>
      </w:r>
    </w:p>
    <w:p w:rsidR="00AF5F9E" w:rsidRPr="005225D0" w:rsidRDefault="00AF5F9E" w:rsidP="00AF5F9E">
      <w:pPr>
        <w:pStyle w:val="19"/>
        <w:ind w:firstLine="40"/>
        <w:rPr>
          <w:rFonts w:cs="Times New Roman"/>
          <w:b/>
          <w:sz w:val="18"/>
          <w:szCs w:val="18"/>
        </w:rPr>
      </w:pPr>
      <w:r w:rsidRPr="005225D0">
        <w:rPr>
          <w:rFonts w:cs="Times New Roman"/>
          <w:b/>
          <w:sz w:val="18"/>
          <w:szCs w:val="18"/>
        </w:rPr>
        <w:t xml:space="preserve"> регламента исполнения администрацией</w:t>
      </w:r>
    </w:p>
    <w:p w:rsidR="00AF5F9E" w:rsidRPr="005225D0" w:rsidRDefault="00AF5F9E" w:rsidP="00AF5F9E">
      <w:pPr>
        <w:pStyle w:val="19"/>
        <w:ind w:firstLine="40"/>
        <w:rPr>
          <w:rFonts w:cs="Times New Roman"/>
          <w:b/>
          <w:sz w:val="18"/>
          <w:szCs w:val="18"/>
        </w:rPr>
      </w:pPr>
      <w:r w:rsidRPr="005225D0">
        <w:rPr>
          <w:rFonts w:cs="Times New Roman"/>
          <w:b/>
          <w:sz w:val="18"/>
          <w:szCs w:val="18"/>
        </w:rPr>
        <w:t xml:space="preserve"> Дружногорского городского поселения</w:t>
      </w:r>
    </w:p>
    <w:p w:rsidR="00AF5F9E" w:rsidRPr="005225D0" w:rsidRDefault="00AF5F9E" w:rsidP="00AF5F9E">
      <w:pPr>
        <w:pStyle w:val="19"/>
        <w:rPr>
          <w:rFonts w:cs="Times New Roman"/>
          <w:b/>
          <w:sz w:val="18"/>
          <w:szCs w:val="18"/>
        </w:rPr>
      </w:pPr>
      <w:r w:rsidRPr="005225D0">
        <w:rPr>
          <w:rFonts w:cs="Times New Roman"/>
          <w:b/>
          <w:sz w:val="18"/>
          <w:szCs w:val="18"/>
        </w:rPr>
        <w:t xml:space="preserve">муниципальной функции по осуществлению </w:t>
      </w:r>
    </w:p>
    <w:p w:rsidR="00AF5F9E" w:rsidRPr="005225D0" w:rsidRDefault="00AF5F9E" w:rsidP="00AF5F9E">
      <w:pPr>
        <w:pStyle w:val="19"/>
        <w:rPr>
          <w:rFonts w:cs="Times New Roman"/>
          <w:b/>
          <w:sz w:val="18"/>
          <w:szCs w:val="18"/>
        </w:rPr>
      </w:pPr>
      <w:r w:rsidRPr="005225D0">
        <w:rPr>
          <w:rFonts w:cs="Times New Roman"/>
          <w:b/>
          <w:sz w:val="18"/>
          <w:szCs w:val="18"/>
        </w:rPr>
        <w:t xml:space="preserve">муниципального контроля за обеспечением </w:t>
      </w:r>
    </w:p>
    <w:p w:rsidR="00AF5F9E" w:rsidRPr="005225D0" w:rsidRDefault="00AF5F9E" w:rsidP="00AF5F9E">
      <w:pPr>
        <w:pStyle w:val="19"/>
        <w:rPr>
          <w:rFonts w:cs="Times New Roman"/>
          <w:b/>
          <w:sz w:val="18"/>
          <w:szCs w:val="18"/>
        </w:rPr>
      </w:pPr>
      <w:r w:rsidRPr="005225D0">
        <w:rPr>
          <w:rFonts w:cs="Times New Roman"/>
          <w:b/>
          <w:sz w:val="18"/>
          <w:szCs w:val="18"/>
        </w:rPr>
        <w:t>сохранности автомобильных дорог местного</w:t>
      </w:r>
    </w:p>
    <w:p w:rsidR="00AF5F9E" w:rsidRPr="005225D0" w:rsidRDefault="00AF5F9E" w:rsidP="00AF5F9E">
      <w:pPr>
        <w:pStyle w:val="19"/>
        <w:rPr>
          <w:rFonts w:cs="Times New Roman"/>
          <w:b/>
          <w:sz w:val="18"/>
          <w:szCs w:val="18"/>
        </w:rPr>
      </w:pPr>
      <w:r w:rsidRPr="005225D0">
        <w:rPr>
          <w:rFonts w:cs="Times New Roman"/>
          <w:b/>
          <w:sz w:val="18"/>
          <w:szCs w:val="18"/>
        </w:rPr>
        <w:t xml:space="preserve"> значения в границах  муниципального образования </w:t>
      </w:r>
    </w:p>
    <w:p w:rsidR="00AF5F9E" w:rsidRPr="005225D0" w:rsidRDefault="00AF5F9E" w:rsidP="00AF5F9E">
      <w:pPr>
        <w:pStyle w:val="19"/>
        <w:rPr>
          <w:rFonts w:cs="Times New Roman"/>
          <w:b/>
          <w:sz w:val="18"/>
          <w:szCs w:val="18"/>
        </w:rPr>
      </w:pPr>
      <w:r w:rsidRPr="005225D0">
        <w:rPr>
          <w:rFonts w:cs="Times New Roman"/>
          <w:b/>
          <w:sz w:val="18"/>
          <w:szCs w:val="18"/>
        </w:rPr>
        <w:t xml:space="preserve">«Дружногорское городское поселение Гатчинского </w:t>
      </w:r>
    </w:p>
    <w:p w:rsidR="00AF5F9E" w:rsidRPr="005225D0" w:rsidRDefault="00AF5F9E" w:rsidP="00AF5F9E">
      <w:pPr>
        <w:pStyle w:val="19"/>
        <w:rPr>
          <w:rFonts w:cs="Times New Roman"/>
          <w:b/>
          <w:sz w:val="18"/>
          <w:szCs w:val="18"/>
        </w:rPr>
      </w:pPr>
      <w:r w:rsidRPr="005225D0">
        <w:rPr>
          <w:rFonts w:cs="Times New Roman"/>
          <w:b/>
          <w:sz w:val="18"/>
          <w:szCs w:val="18"/>
        </w:rPr>
        <w:t xml:space="preserve">муниципального района Ленинградской области» </w:t>
      </w:r>
    </w:p>
    <w:p w:rsidR="00AF5F9E" w:rsidRPr="005225D0" w:rsidRDefault="00AF5F9E" w:rsidP="00AF5F9E">
      <w:pPr>
        <w:spacing w:line="276" w:lineRule="auto"/>
      </w:pPr>
    </w:p>
    <w:p w:rsidR="00AF5F9E" w:rsidRPr="005225D0" w:rsidRDefault="00AF5F9E" w:rsidP="00AF5F9E">
      <w:pPr>
        <w:spacing w:line="276" w:lineRule="auto"/>
        <w:ind w:firstLine="709"/>
        <w:jc w:val="both"/>
      </w:pPr>
      <w:r w:rsidRPr="005225D0">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Pr="005225D0">
        <w:rPr>
          <w:kern w:val="1"/>
        </w:rPr>
        <w:t xml:space="preserve"> муниципального образования Дружногорское городское поселение Гатчинского муниципального района Ленинградской области в</w:t>
      </w:r>
      <w:r w:rsidRPr="005225D0">
        <w:t xml:space="preserve"> соответствии с Федеральным законом от 08.11.2007 №</w:t>
      </w:r>
      <w:hyperlink r:id="rId11" w:history="1">
        <w:r w:rsidRPr="005225D0">
          <w:rPr>
            <w:rStyle w:val="ae"/>
            <w:color w:val="00000A"/>
          </w:rPr>
          <w:t>257-ФЗ</w:t>
        </w:r>
      </w:hyperlink>
      <w:r w:rsidRPr="005225D0">
        <w:t xml:space="preserve"> «</w:t>
      </w:r>
      <w:r w:rsidRPr="005225D0">
        <w:rPr>
          <w:bC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225D0">
        <w:t xml:space="preserve"> Федеральным законом от 26.12.2008 </w:t>
      </w:r>
      <w:hyperlink r:id="rId12" w:history="1">
        <w:r w:rsidRPr="005225D0">
          <w:rPr>
            <w:rStyle w:val="ae"/>
            <w:color w:val="00000A"/>
          </w:rPr>
          <w:t>№ 294-ФЗ</w:t>
        </w:r>
      </w:hyperlink>
      <w:r w:rsidRPr="005225D0">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13" w:history="1">
        <w:r w:rsidRPr="005225D0">
          <w:rPr>
            <w:rStyle w:val="ae"/>
            <w:color w:val="00000A"/>
          </w:rPr>
          <w:t>№ 131-ФЗ</w:t>
        </w:r>
      </w:hyperlink>
      <w:r w:rsidRPr="005225D0">
        <w:t xml:space="preserve"> «Об общих принципах организации местного самоуправления в Российской Федерации», </w:t>
      </w:r>
      <w:hyperlink r:id="rId14" w:history="1">
        <w:r w:rsidRPr="005225D0">
          <w:rPr>
            <w:rStyle w:val="ae"/>
            <w:color w:val="00000A"/>
          </w:rPr>
          <w:t>Устав</w:t>
        </w:r>
      </w:hyperlink>
      <w:r w:rsidRPr="005225D0">
        <w:rPr>
          <w:rStyle w:val="ae"/>
          <w:color w:val="00000A"/>
        </w:rPr>
        <w:t>ом</w:t>
      </w:r>
      <w:r w:rsidRPr="005225D0">
        <w:t xml:space="preserve"> </w:t>
      </w:r>
      <w:r w:rsidRPr="005225D0">
        <w:rPr>
          <w:kern w:val="1"/>
        </w:rPr>
        <w:t xml:space="preserve"> </w:t>
      </w:r>
      <w:r w:rsidRPr="005225D0">
        <w:t xml:space="preserve">муниципального образования «Дружногорское городское поселение, Гатчинского муниципального района, Ленинградской области», </w:t>
      </w:r>
    </w:p>
    <w:p w:rsidR="00AF5F9E" w:rsidRPr="005225D0" w:rsidRDefault="00AF5F9E" w:rsidP="00AF5F9E">
      <w:pPr>
        <w:spacing w:line="360" w:lineRule="auto"/>
        <w:jc w:val="both"/>
      </w:pPr>
    </w:p>
    <w:p w:rsidR="00AF5F9E" w:rsidRPr="005225D0" w:rsidRDefault="00AF5F9E" w:rsidP="00AF5F9E">
      <w:pPr>
        <w:spacing w:line="360" w:lineRule="auto"/>
        <w:jc w:val="center"/>
        <w:rPr>
          <w:b/>
        </w:rPr>
      </w:pPr>
      <w:r w:rsidRPr="005225D0">
        <w:rPr>
          <w:b/>
        </w:rPr>
        <w:t>П О С Т А Н О В Л Я Е Т:</w:t>
      </w:r>
    </w:p>
    <w:p w:rsidR="00AF5F9E" w:rsidRPr="005225D0" w:rsidRDefault="00AF5F9E" w:rsidP="00AF5F9E">
      <w:pPr>
        <w:spacing w:line="360" w:lineRule="auto"/>
        <w:jc w:val="both"/>
      </w:pPr>
    </w:p>
    <w:p w:rsidR="00AF5F9E" w:rsidRPr="005225D0" w:rsidRDefault="00AF5F9E" w:rsidP="00DA7EFE">
      <w:pPr>
        <w:numPr>
          <w:ilvl w:val="0"/>
          <w:numId w:val="3"/>
        </w:numPr>
        <w:spacing w:line="276" w:lineRule="auto"/>
        <w:ind w:left="0" w:firstLine="709"/>
        <w:jc w:val="both"/>
      </w:pPr>
      <w:r w:rsidRPr="005225D0">
        <w:t>Утвердить Административный регламент исполнения муниципальной функции по «Осуществление муниципального контроля за обеспечением сохранности автомобильных дорог местного значения в муниципальном образовании Дружногорское городское поселение Гатчинского района Ленинградской области»  (Приложение);</w:t>
      </w:r>
    </w:p>
    <w:p w:rsidR="00AF5F9E" w:rsidRPr="005225D0" w:rsidRDefault="00AF5F9E" w:rsidP="00DA7EFE">
      <w:pPr>
        <w:numPr>
          <w:ilvl w:val="0"/>
          <w:numId w:val="3"/>
        </w:numPr>
        <w:spacing w:line="276" w:lineRule="auto"/>
        <w:ind w:left="0" w:firstLine="709"/>
        <w:jc w:val="both"/>
      </w:pPr>
      <w:r w:rsidRPr="005225D0">
        <w:t>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AF5F9E" w:rsidRPr="005225D0" w:rsidRDefault="00AF5F9E" w:rsidP="00DA7EFE">
      <w:pPr>
        <w:numPr>
          <w:ilvl w:val="0"/>
          <w:numId w:val="3"/>
        </w:numPr>
        <w:spacing w:line="276" w:lineRule="auto"/>
        <w:ind w:left="0" w:firstLine="709"/>
        <w:jc w:val="both"/>
      </w:pPr>
      <w:r w:rsidRPr="005225D0">
        <w:t>Контроль за выполнением данного постановления оставляю за собой.</w:t>
      </w:r>
    </w:p>
    <w:p w:rsidR="00AF5F9E" w:rsidRPr="005225D0" w:rsidRDefault="00AF5F9E" w:rsidP="00AF5F9E">
      <w:pPr>
        <w:spacing w:line="360" w:lineRule="auto"/>
        <w:jc w:val="both"/>
      </w:pPr>
    </w:p>
    <w:p w:rsidR="00AF5F9E" w:rsidRPr="005225D0" w:rsidRDefault="00AF5F9E" w:rsidP="00AF5F9E">
      <w:pPr>
        <w:jc w:val="both"/>
      </w:pPr>
      <w:r w:rsidRPr="005225D0">
        <w:t>Глава администрации</w:t>
      </w:r>
    </w:p>
    <w:p w:rsidR="00AF5F9E" w:rsidRPr="005225D0" w:rsidRDefault="00AF5F9E" w:rsidP="00AF5F9E">
      <w:pPr>
        <w:jc w:val="both"/>
      </w:pPr>
      <w:r w:rsidRPr="005225D0">
        <w:t xml:space="preserve">Дружногорского городского поселения:                                                               </w:t>
      </w:r>
      <w:r>
        <w:t xml:space="preserve">                                                            </w:t>
      </w:r>
      <w:r w:rsidRPr="005225D0">
        <w:t>В.В. Володкович</w:t>
      </w:r>
    </w:p>
    <w:p w:rsidR="00AF5F9E" w:rsidRPr="005225D0" w:rsidRDefault="00AF5F9E" w:rsidP="00AF5F9E">
      <w:pPr>
        <w:widowControl w:val="0"/>
        <w:autoSpaceDE w:val="0"/>
        <w:autoSpaceDN w:val="0"/>
        <w:adjustRightInd w:val="0"/>
        <w:jc w:val="right"/>
      </w:pPr>
    </w:p>
    <w:p w:rsidR="00AF5F9E" w:rsidRPr="005225D0" w:rsidRDefault="00AF5F9E" w:rsidP="00AF5F9E">
      <w:pPr>
        <w:widowControl w:val="0"/>
        <w:autoSpaceDE w:val="0"/>
        <w:autoSpaceDN w:val="0"/>
        <w:adjustRightInd w:val="0"/>
        <w:jc w:val="right"/>
        <w:rPr>
          <w:bCs/>
        </w:rPr>
      </w:pPr>
      <w:r w:rsidRPr="005225D0">
        <w:rPr>
          <w:bCs/>
        </w:rPr>
        <w:t xml:space="preserve">Приложение к  постановлению </w:t>
      </w:r>
    </w:p>
    <w:p w:rsidR="00AF5F9E" w:rsidRPr="005225D0" w:rsidRDefault="00AF5F9E" w:rsidP="00AF5F9E">
      <w:pPr>
        <w:widowControl w:val="0"/>
        <w:autoSpaceDE w:val="0"/>
        <w:autoSpaceDN w:val="0"/>
        <w:adjustRightInd w:val="0"/>
        <w:jc w:val="right"/>
        <w:rPr>
          <w:bCs/>
        </w:rPr>
      </w:pPr>
      <w:r w:rsidRPr="005225D0">
        <w:rPr>
          <w:bCs/>
        </w:rPr>
        <w:t xml:space="preserve">администрации МО Дружногорское </w:t>
      </w:r>
    </w:p>
    <w:p w:rsidR="00AF5F9E" w:rsidRPr="005225D0" w:rsidRDefault="00AF5F9E" w:rsidP="00AF5F9E">
      <w:pPr>
        <w:autoSpaceDE w:val="0"/>
        <w:autoSpaceDN w:val="0"/>
        <w:adjustRightInd w:val="0"/>
        <w:jc w:val="right"/>
        <w:rPr>
          <w:bCs/>
        </w:rPr>
      </w:pPr>
      <w:r w:rsidRPr="005225D0">
        <w:rPr>
          <w:bCs/>
        </w:rPr>
        <w:t xml:space="preserve">городское поселение  от 31.08.2015  №  294 </w:t>
      </w:r>
    </w:p>
    <w:p w:rsidR="00AF5F9E" w:rsidRPr="005225D0" w:rsidRDefault="00AF5F9E" w:rsidP="00AF5F9E">
      <w:pPr>
        <w:jc w:val="right"/>
      </w:pPr>
    </w:p>
    <w:p w:rsidR="00AF5F9E" w:rsidRPr="005225D0" w:rsidRDefault="00AF5F9E" w:rsidP="00AF5F9E">
      <w:pPr>
        <w:shd w:val="clear" w:color="auto" w:fill="FFFFFF"/>
        <w:spacing w:after="240"/>
        <w:jc w:val="center"/>
        <w:rPr>
          <w:b/>
          <w:bCs/>
        </w:rPr>
      </w:pPr>
      <w:r w:rsidRPr="005225D0">
        <w:rPr>
          <w:b/>
          <w:bCs/>
        </w:rPr>
        <w:t xml:space="preserve">АДМИНИСТРАТИВНЫЙ РЕГЛАМЕНТ </w:t>
      </w:r>
    </w:p>
    <w:p w:rsidR="00AF5F9E" w:rsidRPr="005225D0" w:rsidRDefault="00AF5F9E" w:rsidP="00AF5F9E">
      <w:pPr>
        <w:shd w:val="clear" w:color="auto" w:fill="FFFFFF"/>
        <w:jc w:val="center"/>
        <w:rPr>
          <w:b/>
          <w:bCs/>
        </w:rPr>
      </w:pPr>
      <w:r w:rsidRPr="005225D0">
        <w:rPr>
          <w:b/>
          <w:bCs/>
        </w:rPr>
        <w:t xml:space="preserve">«Осуществлению муниципального контроля </w:t>
      </w:r>
    </w:p>
    <w:p w:rsidR="00AF5F9E" w:rsidRPr="005225D0" w:rsidRDefault="00AF5F9E" w:rsidP="00AF5F9E">
      <w:pPr>
        <w:shd w:val="clear" w:color="auto" w:fill="FFFFFF"/>
        <w:jc w:val="center"/>
        <w:rPr>
          <w:b/>
          <w:bCs/>
        </w:rPr>
      </w:pPr>
      <w:r w:rsidRPr="005225D0">
        <w:rPr>
          <w:b/>
          <w:bCs/>
        </w:rPr>
        <w:t xml:space="preserve">за сохранностью автомобильных дорог местного значения </w:t>
      </w:r>
    </w:p>
    <w:p w:rsidR="00AF5F9E" w:rsidRPr="005225D0" w:rsidRDefault="00AF5F9E" w:rsidP="00AF5F9E">
      <w:pPr>
        <w:shd w:val="clear" w:color="auto" w:fill="FFFFFF"/>
        <w:jc w:val="center"/>
      </w:pPr>
      <w:r w:rsidRPr="005225D0">
        <w:rPr>
          <w:b/>
          <w:bCs/>
        </w:rPr>
        <w:t>в границах МО «Дружногорское городское поселение Гатчинского муниципального района Ленинградской области»</w:t>
      </w:r>
    </w:p>
    <w:p w:rsidR="00AF5F9E" w:rsidRPr="005225D0" w:rsidRDefault="00AF5F9E" w:rsidP="00AF5F9E">
      <w:pPr>
        <w:shd w:val="clear" w:color="auto" w:fill="FFFFFF"/>
        <w:jc w:val="center"/>
      </w:pPr>
    </w:p>
    <w:p w:rsidR="00AF5F9E" w:rsidRPr="005225D0" w:rsidRDefault="00AF5F9E" w:rsidP="00DA7EFE">
      <w:pPr>
        <w:pStyle w:val="ad"/>
        <w:widowControl w:val="0"/>
        <w:numPr>
          <w:ilvl w:val="0"/>
          <w:numId w:val="2"/>
        </w:numPr>
        <w:shd w:val="clear" w:color="auto" w:fill="FFFFFF"/>
        <w:tabs>
          <w:tab w:val="clear" w:pos="720"/>
          <w:tab w:val="num" w:pos="0"/>
        </w:tabs>
        <w:suppressAutoHyphens/>
        <w:spacing w:after="240"/>
        <w:ind w:left="0" w:firstLine="0"/>
        <w:jc w:val="center"/>
        <w:rPr>
          <w:rFonts w:ascii="Times New Roman" w:eastAsia="Times New Roman" w:hAnsi="Times New Roman" w:cs="Times New Roman"/>
        </w:rPr>
      </w:pPr>
      <w:r w:rsidRPr="005225D0">
        <w:rPr>
          <w:rFonts w:ascii="Times New Roman" w:eastAsia="Times New Roman" w:hAnsi="Times New Roman" w:cs="Times New Roman"/>
          <w:b/>
          <w:bCs/>
        </w:rPr>
        <w:t xml:space="preserve"> «Общие положения»</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МО «Дружногорское городское поселение Гатчинского муниципального района Ленинградской области» (далее – муниципальные инспекторы) при осуществлении муниципального контроля за сохранностью автомобильных дорог местного значения в границах МО «Дружногорского городского поселения Гатчинского муниципального района Ленинградской области».</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 xml:space="preserve">Муниципальный контроль осуществляется администрацией МО «Дружногорского городского поселения </w:t>
      </w:r>
      <w:r w:rsidRPr="005225D0">
        <w:rPr>
          <w:rFonts w:ascii="Times New Roman" w:eastAsia="Times New Roman" w:hAnsi="Times New Roman" w:cs="Times New Roman"/>
        </w:rPr>
        <w:lastRenderedPageBreak/>
        <w:t>Гатчинского муниципального района Ленинградской области» (далее – Администрация).</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Муниципальный контроль за сохранностью автомобильных дорог местного значения в границах МО «Дружногорского городского поселения Гатчинского муниципального района Ленинградской области» (далее – муниципальный контроль) осуществляется в соответствии с:</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Конституцией Российской Федерации;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Кодексом Российской Федерации об административных правонарушениях от 30.12.2001 № 195-ФЗ;</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Федеральным законом от 06.10.2003 № 131-ФЗ "Об общих принципах организации местного самоуправления в Российской Федерации";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Федеральным законом от 10.12.1995 № 196-ФЗ "О безопасности дорожного движения";</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Постановлением Правительства Российской Федерации от 28.09.2009 № 209 "О классификации автомобильных дорог в Российской Федерации";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Федеральным законом от 2 мая 2006 г. N 59-ФЗ «О порядке рассмотрения обращений граждан Российской Федерации»;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hAnsi="Times New Roman" w:cs="Times New Roman"/>
        </w:rPr>
      </w:pPr>
      <w:r w:rsidRPr="005225D0">
        <w:rPr>
          <w:rFonts w:ascii="Times New Roman" w:eastAsia="Times New Roman" w:hAnsi="Times New Roman" w:cs="Times New Roman"/>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D94A4C" w:rsidP="00DA7EFE">
      <w:pPr>
        <w:widowControl w:val="0"/>
        <w:numPr>
          <w:ilvl w:val="0"/>
          <w:numId w:val="4"/>
        </w:numPr>
        <w:shd w:val="clear" w:color="auto" w:fill="FFFFFF"/>
        <w:suppressAutoHyphens/>
        <w:spacing w:line="276" w:lineRule="auto"/>
        <w:ind w:left="0" w:firstLine="709"/>
        <w:jc w:val="both"/>
        <w:rPr>
          <w:color w:val="000000"/>
        </w:rPr>
      </w:pPr>
      <w:hyperlink r:id="rId15" w:history="1">
        <w:r w:rsidR="00AF5F9E" w:rsidRPr="005225D0">
          <w:rPr>
            <w:rStyle w:val="ae"/>
            <w:color w:val="00000A"/>
          </w:rPr>
          <w:t>У</w:t>
        </w:r>
      </w:hyperlink>
      <w:r w:rsidR="00AF5F9E" w:rsidRPr="005225D0">
        <w:rPr>
          <w:rStyle w:val="ae"/>
          <w:color w:val="000000"/>
        </w:rPr>
        <w:t xml:space="preserve">ставом </w:t>
      </w:r>
      <w:r w:rsidR="00AF5F9E" w:rsidRPr="005225D0">
        <w:rPr>
          <w:color w:val="000000"/>
          <w:kern w:val="1"/>
        </w:rPr>
        <w:t>муниципального образования  Дружногорское городское поселение Гатчинского муниципального района Ленинградской области;</w:t>
      </w:r>
    </w:p>
    <w:p w:rsidR="00AF5F9E" w:rsidRPr="005225D0" w:rsidRDefault="00AF5F9E" w:rsidP="00DA7EFE">
      <w:pPr>
        <w:pStyle w:val="ad"/>
        <w:widowControl w:val="0"/>
        <w:numPr>
          <w:ilvl w:val="0"/>
          <w:numId w:val="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настоящим Административным регламентом.</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Муниципальный контроль осуществляется с целью поддержания надлежащего состояния автомобильных дорог путем выполнения работ по ремонту и содержанию автомобильных дорог, а также предупреждение и пресечение повреждений и (или) разрушений автомобильных дорог пользователями таких дорог.</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осуществлении муниципального контроля используются сведения, содержащиеся в информационной сети, архивные материалы Администрации МО «Дружногорского городского поселения Гатчинского муниципального района Ленинградской области»,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Администрация поселения осуществляет муниципальный контроль за соблюдением требований, установленных:</w:t>
      </w:r>
    </w:p>
    <w:p w:rsidR="00AF5F9E" w:rsidRPr="005225D0" w:rsidRDefault="00AF5F9E" w:rsidP="00DA7EFE">
      <w:pPr>
        <w:pStyle w:val="ad"/>
        <w:widowControl w:val="0"/>
        <w:numPr>
          <w:ilvl w:val="0"/>
          <w:numId w:val="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нормативными правовыми актами МО «Дружногорского городского поселения Гатчинского муниципального района Ленинградской области», регулирующими деятельность в сфере использования автомобильных дорог местного значения;</w:t>
      </w:r>
    </w:p>
    <w:p w:rsidR="00AF5F9E" w:rsidRPr="005225D0" w:rsidRDefault="00AF5F9E" w:rsidP="00DA7EFE">
      <w:pPr>
        <w:pStyle w:val="ad"/>
        <w:widowControl w:val="0"/>
        <w:numPr>
          <w:ilvl w:val="0"/>
          <w:numId w:val="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Правилами землепользования и застройки МО «Дружногорского городского поселения Гатчинского муниципального района Ленинградской области», утвержденными в установленном порядке;</w:t>
      </w:r>
    </w:p>
    <w:p w:rsidR="00AF5F9E" w:rsidRPr="005225D0" w:rsidRDefault="00AF5F9E" w:rsidP="00DA7EFE">
      <w:pPr>
        <w:pStyle w:val="ad"/>
        <w:widowControl w:val="0"/>
        <w:numPr>
          <w:ilvl w:val="0"/>
          <w:numId w:val="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Конечными результатами проведения проверок при осуществлении муниципального контроля являются:</w:t>
      </w:r>
    </w:p>
    <w:p w:rsidR="00AF5F9E" w:rsidRPr="005225D0" w:rsidRDefault="00AF5F9E" w:rsidP="00DA7EFE">
      <w:pPr>
        <w:pStyle w:val="ad"/>
        <w:widowControl w:val="0"/>
        <w:numPr>
          <w:ilvl w:val="0"/>
          <w:numId w:val="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F5F9E" w:rsidRPr="005225D0" w:rsidRDefault="00AF5F9E" w:rsidP="00DA7EFE">
      <w:pPr>
        <w:pStyle w:val="ad"/>
        <w:widowControl w:val="0"/>
        <w:numPr>
          <w:ilvl w:val="0"/>
          <w:numId w:val="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исполнение нарушителями требований, установленных муниципальными правовыми актами, предписаний об устранении нарушений;</w:t>
      </w:r>
    </w:p>
    <w:p w:rsidR="00AF5F9E" w:rsidRPr="005225D0" w:rsidRDefault="00AF5F9E" w:rsidP="00DA7EFE">
      <w:pPr>
        <w:pStyle w:val="ad"/>
        <w:widowControl w:val="0"/>
        <w:numPr>
          <w:ilvl w:val="0"/>
          <w:numId w:val="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привлечение виновных лиц к административной ответственности.</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в срок не позднее пяти рабочих дней Администрация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lastRenderedPageBreak/>
        <w:t>Юридическими фактами завершения действий при осуществлении муниципального контроля являются:</w:t>
      </w:r>
    </w:p>
    <w:p w:rsidR="00AF5F9E" w:rsidRPr="005225D0" w:rsidRDefault="00AF5F9E" w:rsidP="00DA7EFE">
      <w:pPr>
        <w:pStyle w:val="ad"/>
        <w:widowControl w:val="0"/>
        <w:numPr>
          <w:ilvl w:val="0"/>
          <w:numId w:val="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составление акта проверки;</w:t>
      </w:r>
    </w:p>
    <w:p w:rsidR="00AF5F9E" w:rsidRPr="005225D0" w:rsidRDefault="00AF5F9E" w:rsidP="00DA7EFE">
      <w:pPr>
        <w:pStyle w:val="ad"/>
        <w:widowControl w:val="0"/>
        <w:numPr>
          <w:ilvl w:val="0"/>
          <w:numId w:val="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выдача предписания об устранении нарушений;</w:t>
      </w:r>
    </w:p>
    <w:p w:rsidR="00AF5F9E" w:rsidRPr="005225D0" w:rsidRDefault="00AF5F9E" w:rsidP="00DA7EFE">
      <w:pPr>
        <w:pStyle w:val="ad"/>
        <w:widowControl w:val="0"/>
        <w:numPr>
          <w:ilvl w:val="0"/>
          <w:numId w:val="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подготовка и направление материалов проверки в органы, уполномоченные составлять протоколы об административных правонарушениях, предусмотренных Законом Ленинградской области от 2 июля 2003 г. N 47-оз "Об административных правонарушениях";</w:t>
      </w:r>
    </w:p>
    <w:p w:rsidR="00AF5F9E" w:rsidRPr="005225D0" w:rsidRDefault="00AF5F9E" w:rsidP="00DA7EFE">
      <w:pPr>
        <w:pStyle w:val="ad"/>
        <w:widowControl w:val="0"/>
        <w:numPr>
          <w:ilvl w:val="0"/>
          <w:numId w:val="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w:t>
      </w:r>
    </w:p>
    <w:p w:rsidR="00AF5F9E" w:rsidRPr="005225D0" w:rsidRDefault="00AF5F9E" w:rsidP="00AF5F9E">
      <w:pPr>
        <w:shd w:val="clear" w:color="auto" w:fill="FFFFFF"/>
        <w:spacing w:line="276" w:lineRule="auto"/>
        <w:ind w:firstLine="709"/>
        <w:jc w:val="both"/>
      </w:pPr>
      <w:r w:rsidRPr="005225D0">
        <w:t>Последовательность действий при осуществлении муниципального контроля    осуществляется в соответствии с приложением к настоящему Административному регламенту.</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проведении проверок муниципальные инспекторы имеют право:</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об использовании автомобильных дорог местного значения;</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AF5F9E" w:rsidRPr="005225D0" w:rsidRDefault="00AF5F9E" w:rsidP="00DA7EFE">
      <w:pPr>
        <w:pStyle w:val="ad"/>
        <w:widowControl w:val="0"/>
        <w:numPr>
          <w:ilvl w:val="0"/>
          <w:numId w:val="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AF5F9E" w:rsidRPr="005225D0" w:rsidRDefault="00AF5F9E" w:rsidP="00DA7EFE">
      <w:pPr>
        <w:pStyle w:val="ad"/>
        <w:widowControl w:val="0"/>
        <w:numPr>
          <w:ilvl w:val="1"/>
          <w:numId w:val="2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проведении проверок лица, в отношении которых проводится проверка, имеют право:</w:t>
      </w:r>
    </w:p>
    <w:p w:rsidR="00AF5F9E" w:rsidRPr="005225D0" w:rsidRDefault="00AF5F9E" w:rsidP="00DA7EFE">
      <w:pPr>
        <w:pStyle w:val="ad"/>
        <w:widowControl w:val="0"/>
        <w:numPr>
          <w:ilvl w:val="0"/>
          <w:numId w:val="9"/>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требовать от муниципальных инспекторов соблюдения требований, установленных нормативными правовыми актами Российской федерации, Ленинградской области, муниципальными правовыми актами МО «Дружногорского городского поселения Гатчинского муниципального района Ленинградской области», в том числе настоящего Административного регламента;</w:t>
      </w:r>
    </w:p>
    <w:p w:rsidR="00AF5F9E" w:rsidRPr="005225D0" w:rsidRDefault="00AF5F9E" w:rsidP="00DA7EFE">
      <w:pPr>
        <w:pStyle w:val="ad"/>
        <w:widowControl w:val="0"/>
        <w:numPr>
          <w:ilvl w:val="0"/>
          <w:numId w:val="9"/>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обжаловать действия муниципальных инспекторов в порядке, установленном настоящим Административным регламентом.</w:t>
      </w:r>
    </w:p>
    <w:p w:rsidR="00AF5F9E" w:rsidRPr="005225D0" w:rsidRDefault="00AF5F9E" w:rsidP="00AF5F9E">
      <w:pPr>
        <w:pStyle w:val="ad"/>
        <w:shd w:val="clear" w:color="auto" w:fill="FFFFFF"/>
        <w:ind w:left="0"/>
        <w:jc w:val="both"/>
        <w:rPr>
          <w:rFonts w:ascii="Times New Roman" w:eastAsia="Times New Roman" w:hAnsi="Times New Roman" w:cs="Times New Roman"/>
        </w:rPr>
      </w:pPr>
    </w:p>
    <w:p w:rsidR="00AF5F9E" w:rsidRPr="005225D0" w:rsidRDefault="00AF5F9E" w:rsidP="00DA7EFE">
      <w:pPr>
        <w:pStyle w:val="ad"/>
        <w:widowControl w:val="0"/>
        <w:numPr>
          <w:ilvl w:val="0"/>
          <w:numId w:val="2"/>
        </w:numPr>
        <w:shd w:val="clear" w:color="auto" w:fill="FFFFFF"/>
        <w:tabs>
          <w:tab w:val="clear" w:pos="720"/>
          <w:tab w:val="num" w:pos="0"/>
        </w:tabs>
        <w:suppressAutoHyphens/>
        <w:spacing w:after="240" w:line="276" w:lineRule="auto"/>
        <w:jc w:val="center"/>
        <w:rPr>
          <w:rFonts w:ascii="Times New Roman" w:eastAsia="Times New Roman" w:hAnsi="Times New Roman" w:cs="Times New Roman"/>
        </w:rPr>
      </w:pPr>
      <w:r w:rsidRPr="005225D0">
        <w:rPr>
          <w:rFonts w:ascii="Times New Roman" w:eastAsia="Times New Roman" w:hAnsi="Times New Roman" w:cs="Times New Roman"/>
          <w:b/>
          <w:bCs/>
        </w:rPr>
        <w:t>«Требования к порядку осуществления муниципального контроля»</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Информация об условиях и порядке проведения проверок предоставляется должностными лицами Администрации любым лицам:</w:t>
      </w:r>
    </w:p>
    <w:p w:rsidR="00AF5F9E" w:rsidRPr="005225D0" w:rsidRDefault="00AF5F9E" w:rsidP="00AF5F9E">
      <w:pPr>
        <w:shd w:val="clear" w:color="auto" w:fill="FFFFFF"/>
        <w:spacing w:line="276" w:lineRule="auto"/>
        <w:ind w:firstLine="709"/>
        <w:jc w:val="both"/>
        <w:rPr>
          <w:color w:val="000000"/>
        </w:rPr>
      </w:pPr>
      <w:r w:rsidRPr="005225D0">
        <w:t>при непосредственном обращении в Администрацию, расположенную по адресу:</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rPr>
        <w:t>188377, Ленинградская область, Гатчинский район, г.п. Дружная Горка, ул. Садовая, д. 4</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График работы Администрации:</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 xml:space="preserve">Понедельник - четверг: с  8.45 до 18.00 </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 xml:space="preserve">пятница: с  9.00 до 17.00  </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перерыв на обед:  с 13.00 до 14.00</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приемный день - вторник</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 xml:space="preserve">выходные дни: суббота, воскресенье </w:t>
      </w:r>
    </w:p>
    <w:p w:rsidR="00AF5F9E" w:rsidRPr="005225D0" w:rsidRDefault="00AF5F9E" w:rsidP="00AF5F9E">
      <w:pPr>
        <w:pStyle w:val="ad"/>
        <w:spacing w:line="276" w:lineRule="auto"/>
        <w:ind w:left="0" w:firstLine="709"/>
        <w:jc w:val="both"/>
        <w:rPr>
          <w:rFonts w:ascii="Times New Roman" w:hAnsi="Times New Roman" w:cs="Times New Roman"/>
          <w:color w:val="000000"/>
        </w:rPr>
      </w:pPr>
      <w:r w:rsidRPr="005225D0">
        <w:rPr>
          <w:rFonts w:ascii="Times New Roman" w:hAnsi="Times New Roman" w:cs="Times New Roman"/>
          <w:color w:val="000000"/>
        </w:rPr>
        <w:t xml:space="preserve">Телефон: </w:t>
      </w:r>
      <w:r w:rsidRPr="005225D0">
        <w:rPr>
          <w:rFonts w:ascii="Times New Roman" w:hAnsi="Times New Roman" w:cs="Times New Roman"/>
        </w:rPr>
        <w:t>8-813-71-65-330</w:t>
      </w:r>
    </w:p>
    <w:p w:rsidR="00AF5F9E" w:rsidRPr="005225D0" w:rsidRDefault="00AF5F9E" w:rsidP="00AF5F9E">
      <w:pPr>
        <w:pStyle w:val="ConsPlusCell"/>
        <w:spacing w:line="276" w:lineRule="auto"/>
        <w:ind w:firstLine="709"/>
        <w:jc w:val="both"/>
        <w:rPr>
          <w:rFonts w:ascii="Times New Roman" w:hAnsi="Times New Roman" w:cs="Times New Roman"/>
          <w:sz w:val="18"/>
          <w:szCs w:val="18"/>
        </w:rPr>
      </w:pPr>
      <w:r w:rsidRPr="005225D0">
        <w:rPr>
          <w:rFonts w:ascii="Times New Roman" w:hAnsi="Times New Roman" w:cs="Times New Roman"/>
          <w:color w:val="000000"/>
          <w:sz w:val="18"/>
          <w:szCs w:val="18"/>
        </w:rPr>
        <w:t>Адрес электронной почты:</w:t>
      </w:r>
      <w:r w:rsidRPr="005225D0">
        <w:rPr>
          <w:rFonts w:ascii="Times New Roman" w:hAnsi="Times New Roman" w:cs="Times New Roman"/>
          <w:b/>
          <w:i/>
          <w:sz w:val="18"/>
          <w:szCs w:val="18"/>
        </w:rPr>
        <w:t xml:space="preserve"> </w:t>
      </w:r>
      <w:r w:rsidRPr="005225D0">
        <w:rPr>
          <w:rFonts w:ascii="Times New Roman" w:hAnsi="Times New Roman" w:cs="Times New Roman"/>
          <w:sz w:val="18"/>
          <w:szCs w:val="18"/>
          <w:lang w:val="en-US"/>
        </w:rPr>
        <w:t>adm</w:t>
      </w:r>
      <w:r w:rsidRPr="005225D0">
        <w:rPr>
          <w:rFonts w:ascii="Times New Roman" w:hAnsi="Times New Roman" w:cs="Times New Roman"/>
          <w:sz w:val="18"/>
          <w:szCs w:val="18"/>
        </w:rPr>
        <w:t>.</w:t>
      </w:r>
      <w:r w:rsidRPr="005225D0">
        <w:rPr>
          <w:rFonts w:ascii="Times New Roman" w:hAnsi="Times New Roman" w:cs="Times New Roman"/>
          <w:sz w:val="18"/>
          <w:szCs w:val="18"/>
          <w:lang w:val="en-US"/>
        </w:rPr>
        <w:t>drgp</w:t>
      </w:r>
      <w:r w:rsidRPr="005225D0">
        <w:rPr>
          <w:rFonts w:ascii="Times New Roman" w:hAnsi="Times New Roman" w:cs="Times New Roman"/>
          <w:sz w:val="18"/>
          <w:szCs w:val="18"/>
        </w:rPr>
        <w:t>@</w:t>
      </w:r>
      <w:r w:rsidRPr="005225D0">
        <w:rPr>
          <w:rFonts w:ascii="Times New Roman" w:hAnsi="Times New Roman" w:cs="Times New Roman"/>
          <w:sz w:val="18"/>
          <w:szCs w:val="18"/>
          <w:lang w:val="en-US"/>
        </w:rPr>
        <w:t>ya</w:t>
      </w:r>
      <w:r w:rsidRPr="005225D0">
        <w:rPr>
          <w:rFonts w:ascii="Times New Roman" w:hAnsi="Times New Roman" w:cs="Times New Roman"/>
          <w:sz w:val="18"/>
          <w:szCs w:val="18"/>
        </w:rPr>
        <w:t>.</w:t>
      </w:r>
      <w:r w:rsidRPr="005225D0">
        <w:rPr>
          <w:rFonts w:ascii="Times New Roman" w:hAnsi="Times New Roman" w:cs="Times New Roman"/>
          <w:sz w:val="18"/>
          <w:szCs w:val="18"/>
          <w:lang w:val="en-US"/>
        </w:rPr>
        <w:t>ru</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Порядок информирования о проведении муниципального контроля включает в себя:</w:t>
      </w:r>
    </w:p>
    <w:p w:rsidR="00AF5F9E" w:rsidRPr="005225D0" w:rsidRDefault="00AF5F9E" w:rsidP="00DA7EFE">
      <w:pPr>
        <w:pStyle w:val="ad"/>
        <w:widowControl w:val="0"/>
        <w:numPr>
          <w:ilvl w:val="0"/>
          <w:numId w:val="10"/>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размещение данного Административного регламента на официальном сайте органов местного самоуправления МО «Дружногорского городского поселения Гатчинского муниципального района Ленинградской области»</w:t>
      </w:r>
      <w:r w:rsidRPr="005225D0">
        <w:rPr>
          <w:rFonts w:ascii="Times New Roman" w:eastAsia="Times New Roman" w:hAnsi="Times New Roman" w:cs="Times New Roman"/>
          <w:color w:val="000000"/>
        </w:rPr>
        <w:t xml:space="preserve"> (адрес сайта http://www.drgp.ru/) и</w:t>
      </w:r>
      <w:r w:rsidRPr="005225D0">
        <w:rPr>
          <w:rFonts w:ascii="Times New Roman" w:eastAsia="Times New Roman" w:hAnsi="Times New Roman" w:cs="Times New Roman"/>
        </w:rPr>
        <w:t xml:space="preserve"> на информационных стендах Администрации;</w:t>
      </w:r>
    </w:p>
    <w:p w:rsidR="00AF5F9E" w:rsidRPr="005225D0" w:rsidRDefault="00AF5F9E" w:rsidP="00DA7EFE">
      <w:pPr>
        <w:pStyle w:val="ad"/>
        <w:widowControl w:val="0"/>
        <w:numPr>
          <w:ilvl w:val="0"/>
          <w:numId w:val="10"/>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ответы по письменным обращениям, направленным в Администрацию;</w:t>
      </w:r>
    </w:p>
    <w:p w:rsidR="00AF5F9E" w:rsidRPr="005225D0" w:rsidRDefault="00AF5F9E" w:rsidP="00DA7EFE">
      <w:pPr>
        <w:pStyle w:val="ad"/>
        <w:widowControl w:val="0"/>
        <w:numPr>
          <w:ilvl w:val="0"/>
          <w:numId w:val="10"/>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 xml:space="preserve">ответы по устным обращениям по телефонам Администрации: 8 (81371 – </w:t>
      </w:r>
      <w:r w:rsidRPr="005225D0">
        <w:rPr>
          <w:rFonts w:ascii="Times New Roman" w:hAnsi="Times New Roman" w:cs="Times New Roman"/>
        </w:rPr>
        <w:t>65-330</w:t>
      </w:r>
      <w:r w:rsidRPr="005225D0">
        <w:rPr>
          <w:rFonts w:ascii="Times New Roman" w:eastAsia="Times New Roman" w:hAnsi="Times New Roman" w:cs="Times New Roman"/>
        </w:rPr>
        <w:t xml:space="preserve">; 65-434;65-484) или по факсу: 8 (81371 – </w:t>
      </w:r>
      <w:r w:rsidRPr="005225D0">
        <w:rPr>
          <w:rFonts w:ascii="Times New Roman" w:hAnsi="Times New Roman" w:cs="Times New Roman"/>
        </w:rPr>
        <w:t>65-330</w:t>
      </w:r>
      <w:r w:rsidRPr="005225D0">
        <w:rPr>
          <w:rFonts w:ascii="Times New Roman" w:eastAsia="Times New Roman" w:hAnsi="Times New Roman" w:cs="Times New Roman"/>
        </w:rPr>
        <w:t>)</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информировании по телефону должностное лицо Администрации предоставляет информацию:</w:t>
      </w:r>
    </w:p>
    <w:p w:rsidR="00AF5F9E" w:rsidRPr="005225D0" w:rsidRDefault="00AF5F9E" w:rsidP="00DA7EFE">
      <w:pPr>
        <w:pStyle w:val="ad"/>
        <w:widowControl w:val="0"/>
        <w:numPr>
          <w:ilvl w:val="0"/>
          <w:numId w:val="1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lastRenderedPageBreak/>
        <w:t>о номерах, под которыми зарегистрированы отдельные дела о проведении проверок;</w:t>
      </w:r>
    </w:p>
    <w:p w:rsidR="00AF5F9E" w:rsidRPr="005225D0" w:rsidRDefault="00AF5F9E" w:rsidP="00DA7EFE">
      <w:pPr>
        <w:pStyle w:val="ad"/>
        <w:widowControl w:val="0"/>
        <w:numPr>
          <w:ilvl w:val="0"/>
          <w:numId w:val="1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 нормативных правовых актах, на основании которых Администрация поселения осуществляет муниципальный контроль;</w:t>
      </w:r>
    </w:p>
    <w:p w:rsidR="00AF5F9E" w:rsidRPr="005225D0" w:rsidRDefault="00AF5F9E" w:rsidP="00DA7EFE">
      <w:pPr>
        <w:pStyle w:val="ad"/>
        <w:widowControl w:val="0"/>
        <w:numPr>
          <w:ilvl w:val="0"/>
          <w:numId w:val="1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 необходимости представления дополнительных документов и сведений.</w:t>
      </w:r>
    </w:p>
    <w:p w:rsidR="00AF5F9E" w:rsidRPr="005225D0" w:rsidRDefault="00AF5F9E" w:rsidP="00AF5F9E">
      <w:pPr>
        <w:shd w:val="clear" w:color="auto" w:fill="FFFFFF"/>
        <w:spacing w:line="276" w:lineRule="auto"/>
        <w:ind w:firstLine="709"/>
        <w:jc w:val="both"/>
      </w:pPr>
      <w:r w:rsidRPr="005225D0">
        <w:t>Информирование по иным вопросам осуществляется только на основании письменного обращения или устного обращения непосредственно в Администрацию.</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 официальном сайте органов местного самоуправления МО «Дружногорского городского поселения Гатчинского муниципального района Ленинградской области» в папке “Муниципальный контроль” размещается следующая информация:</w:t>
      </w:r>
    </w:p>
    <w:p w:rsidR="00AF5F9E" w:rsidRPr="005225D0" w:rsidRDefault="00AF5F9E" w:rsidP="00DA7EFE">
      <w:pPr>
        <w:pStyle w:val="ad"/>
        <w:widowControl w:val="0"/>
        <w:numPr>
          <w:ilvl w:val="0"/>
          <w:numId w:val="1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нормативные правовые акты и методические документы, регулирующие осуществление муниципального контроля;</w:t>
      </w:r>
    </w:p>
    <w:p w:rsidR="00AF5F9E" w:rsidRPr="005225D0" w:rsidRDefault="00AF5F9E" w:rsidP="00DA7EFE">
      <w:pPr>
        <w:pStyle w:val="ad"/>
        <w:widowControl w:val="0"/>
        <w:numPr>
          <w:ilvl w:val="0"/>
          <w:numId w:val="1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текст настоящего Административного регламента;</w:t>
      </w:r>
    </w:p>
    <w:p w:rsidR="00AF5F9E" w:rsidRPr="005225D0" w:rsidRDefault="00AF5F9E" w:rsidP="00DA7EFE">
      <w:pPr>
        <w:pStyle w:val="ad"/>
        <w:widowControl w:val="0"/>
        <w:numPr>
          <w:ilvl w:val="0"/>
          <w:numId w:val="1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адрес, режим работы, номера телефонов Администрации;</w:t>
      </w:r>
    </w:p>
    <w:p w:rsidR="00AF5F9E" w:rsidRPr="005225D0" w:rsidRDefault="00AF5F9E" w:rsidP="00DA7EFE">
      <w:pPr>
        <w:pStyle w:val="ad"/>
        <w:widowControl w:val="0"/>
        <w:numPr>
          <w:ilvl w:val="0"/>
          <w:numId w:val="1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план проведения плановых проверок Администрации.</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Информация о процедуре осуществления муниципального контроля предоставляется на безвозмездной основе.</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AF5F9E" w:rsidRPr="005225D0" w:rsidRDefault="00AF5F9E" w:rsidP="00AF5F9E">
      <w:pPr>
        <w:shd w:val="clear" w:color="auto" w:fill="FFFFFF"/>
        <w:spacing w:line="276" w:lineRule="auto"/>
        <w:ind w:firstLine="709"/>
        <w:jc w:val="both"/>
      </w:pPr>
      <w:r w:rsidRPr="005225D0">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w:t>
      </w:r>
    </w:p>
    <w:p w:rsidR="00AF5F9E" w:rsidRPr="005225D0" w:rsidRDefault="00AF5F9E" w:rsidP="00DA7EFE">
      <w:pPr>
        <w:pStyle w:val="ad"/>
        <w:widowControl w:val="0"/>
        <w:numPr>
          <w:ilvl w:val="1"/>
          <w:numId w:val="2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Муниципальный контроль осуществляется без взимания платы.</w:t>
      </w:r>
    </w:p>
    <w:p w:rsidR="00AF5F9E" w:rsidRPr="005225D0" w:rsidRDefault="00AF5F9E" w:rsidP="00AF5F9E">
      <w:pPr>
        <w:pStyle w:val="ad"/>
        <w:shd w:val="clear" w:color="auto" w:fill="FFFFFF"/>
        <w:ind w:left="0"/>
        <w:jc w:val="both"/>
        <w:rPr>
          <w:rFonts w:ascii="Times New Roman" w:eastAsia="Times New Roman" w:hAnsi="Times New Roman" w:cs="Times New Roman"/>
        </w:rPr>
      </w:pPr>
    </w:p>
    <w:p w:rsidR="00AF5F9E" w:rsidRPr="005225D0" w:rsidRDefault="00AF5F9E" w:rsidP="00DA7EFE">
      <w:pPr>
        <w:pStyle w:val="ad"/>
        <w:widowControl w:val="0"/>
        <w:numPr>
          <w:ilvl w:val="0"/>
          <w:numId w:val="2"/>
        </w:numPr>
        <w:shd w:val="clear" w:color="auto" w:fill="FFFFFF"/>
        <w:tabs>
          <w:tab w:val="clear" w:pos="720"/>
          <w:tab w:val="num" w:pos="0"/>
        </w:tabs>
        <w:suppressAutoHyphens/>
        <w:spacing w:after="240" w:line="276" w:lineRule="auto"/>
        <w:jc w:val="center"/>
        <w:rPr>
          <w:rFonts w:ascii="Times New Roman" w:eastAsia="Times New Roman" w:hAnsi="Times New Roman" w:cs="Times New Roman"/>
        </w:rPr>
      </w:pPr>
      <w:r w:rsidRPr="005225D0">
        <w:rPr>
          <w:rFonts w:ascii="Times New Roman" w:eastAsia="Times New Roman" w:hAnsi="Times New Roman" w:cs="Times New Roman"/>
          <w:b/>
          <w:bCs/>
        </w:rPr>
        <w:t>«Административные процедуры»</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осуществлении муниципального контроля Администрацией выполняются следующие административные процедуры:</w:t>
      </w:r>
    </w:p>
    <w:p w:rsidR="00AF5F9E" w:rsidRPr="005225D0" w:rsidRDefault="00AF5F9E" w:rsidP="00DA7EFE">
      <w:pPr>
        <w:pStyle w:val="ad"/>
        <w:widowControl w:val="0"/>
        <w:numPr>
          <w:ilvl w:val="0"/>
          <w:numId w:val="1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AF5F9E" w:rsidRPr="005225D0" w:rsidRDefault="00AF5F9E" w:rsidP="00DA7EFE">
      <w:pPr>
        <w:pStyle w:val="ad"/>
        <w:widowControl w:val="0"/>
        <w:numPr>
          <w:ilvl w:val="0"/>
          <w:numId w:val="1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издание распоряжения о проведении проверки;</w:t>
      </w:r>
    </w:p>
    <w:p w:rsidR="00AF5F9E" w:rsidRPr="005225D0" w:rsidRDefault="00AF5F9E" w:rsidP="00DA7EFE">
      <w:pPr>
        <w:pStyle w:val="ad"/>
        <w:widowControl w:val="0"/>
        <w:numPr>
          <w:ilvl w:val="0"/>
          <w:numId w:val="1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согласование внеплановой выездной проверки с органом прокуратуры (при проверках юридических лиц и индивидуальных предпринимателей);</w:t>
      </w:r>
    </w:p>
    <w:p w:rsidR="00AF5F9E" w:rsidRPr="005225D0" w:rsidRDefault="00AF5F9E" w:rsidP="00DA7EFE">
      <w:pPr>
        <w:pStyle w:val="ad"/>
        <w:widowControl w:val="0"/>
        <w:numPr>
          <w:ilvl w:val="0"/>
          <w:numId w:val="1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проведение проверки и оформление ее результатов;</w:t>
      </w:r>
    </w:p>
    <w:p w:rsidR="00AF5F9E" w:rsidRPr="005225D0" w:rsidRDefault="00AF5F9E" w:rsidP="00DA7EFE">
      <w:pPr>
        <w:pStyle w:val="ad"/>
        <w:widowControl w:val="0"/>
        <w:numPr>
          <w:ilvl w:val="0"/>
          <w:numId w:val="1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выдача предписаний об устранении выявленных нарушений;</w:t>
      </w:r>
    </w:p>
    <w:p w:rsidR="00AF5F9E" w:rsidRPr="005225D0" w:rsidRDefault="00AF5F9E" w:rsidP="00DA7EFE">
      <w:pPr>
        <w:pStyle w:val="ad"/>
        <w:widowControl w:val="0"/>
        <w:numPr>
          <w:ilvl w:val="0"/>
          <w:numId w:val="1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контроль за устранением выявленных нарушений.</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план проведения проверок деятельности юридических лиц и индивидуальных предпринимателей, подготовленный в установленном порядке;</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5F9E" w:rsidRPr="005225D0" w:rsidRDefault="00AF5F9E" w:rsidP="00DA7EFE">
      <w:pPr>
        <w:pStyle w:val="ad"/>
        <w:widowControl w:val="0"/>
        <w:numPr>
          <w:ilvl w:val="0"/>
          <w:numId w:val="1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5F9E" w:rsidRPr="005225D0" w:rsidRDefault="00AF5F9E" w:rsidP="00DA7EFE">
      <w:pPr>
        <w:pStyle w:val="ad"/>
        <w:widowControl w:val="0"/>
        <w:numPr>
          <w:ilvl w:val="0"/>
          <w:numId w:val="1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5F9E" w:rsidRPr="005225D0" w:rsidRDefault="00AF5F9E" w:rsidP="00DA7EFE">
      <w:pPr>
        <w:pStyle w:val="ad"/>
        <w:widowControl w:val="0"/>
        <w:numPr>
          <w:ilvl w:val="0"/>
          <w:numId w:val="14"/>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 xml:space="preserve">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w:t>
      </w:r>
      <w:r w:rsidRPr="005225D0">
        <w:rPr>
          <w:rFonts w:ascii="Times New Roman" w:eastAsia="Times New Roman" w:hAnsi="Times New Roman" w:cs="Times New Roman"/>
        </w:rPr>
        <w:lastRenderedPageBreak/>
        <w:t>местного значения, требований, установленных муниципальными правовыми актами.</w:t>
      </w:r>
    </w:p>
    <w:p w:rsidR="00AF5F9E" w:rsidRPr="005225D0" w:rsidRDefault="00AF5F9E" w:rsidP="00AF5F9E">
      <w:pPr>
        <w:shd w:val="clear" w:color="auto" w:fill="FFFFFF"/>
        <w:spacing w:line="276" w:lineRule="auto"/>
        <w:ind w:firstLine="709"/>
        <w:jc w:val="both"/>
      </w:pPr>
      <w:r w:rsidRPr="005225D0">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w:t>
      </w:r>
    </w:p>
    <w:p w:rsidR="00AF5F9E" w:rsidRPr="005225D0" w:rsidRDefault="00AF5F9E" w:rsidP="00AF5F9E">
      <w:pPr>
        <w:shd w:val="clear" w:color="auto" w:fill="FFFFFF"/>
        <w:spacing w:line="276" w:lineRule="auto"/>
        <w:ind w:firstLine="709"/>
        <w:jc w:val="both"/>
      </w:pPr>
      <w:r w:rsidRPr="005225D0">
        <w:t>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Плановые проверки проводятся Администрацией на основании ежегодных планов проверок Администрации.</w:t>
      </w:r>
    </w:p>
    <w:p w:rsidR="00AF5F9E" w:rsidRPr="005225D0" w:rsidRDefault="00AF5F9E" w:rsidP="00AF5F9E">
      <w:pPr>
        <w:shd w:val="clear" w:color="auto" w:fill="FFFFFF"/>
        <w:spacing w:line="276" w:lineRule="auto"/>
        <w:ind w:firstLine="709"/>
        <w:jc w:val="both"/>
      </w:pPr>
      <w:r w:rsidRPr="005225D0">
        <w:t>До 1 августа года, предшествующего году проведения плановых проверок, Администрация, подготавливает план проверок в сфере использования автодорог на следующий год и направляет его Главе администрации.</w:t>
      </w:r>
    </w:p>
    <w:p w:rsidR="00AF5F9E" w:rsidRPr="005225D0" w:rsidRDefault="00AF5F9E" w:rsidP="00AF5F9E">
      <w:pPr>
        <w:shd w:val="clear" w:color="auto" w:fill="FFFFFF"/>
        <w:spacing w:line="276" w:lineRule="auto"/>
        <w:ind w:firstLine="709"/>
        <w:jc w:val="both"/>
      </w:pPr>
      <w:r w:rsidRPr="005225D0">
        <w:t>Проект общего ежегодного плана проверок Администрации в срок до 1 сентября года, предшествующего году проведения плановых проверок, направляется Администрацией в прокуратуру города Гатчина Ленинградской области для формирования Генеральной прокуратурой Российской Федерации ежегодного сводного плана проведения плановых проверок.</w:t>
      </w:r>
    </w:p>
    <w:p w:rsidR="00AF5F9E" w:rsidRPr="005225D0" w:rsidRDefault="00AF5F9E" w:rsidP="00AF5F9E">
      <w:pPr>
        <w:shd w:val="clear" w:color="auto" w:fill="FFFFFF"/>
        <w:spacing w:line="276" w:lineRule="auto"/>
        <w:ind w:firstLine="709"/>
        <w:jc w:val="both"/>
      </w:pPr>
      <w:r w:rsidRPr="005225D0">
        <w:t>Общий ежегодный план проверок Администрации (далее – ежегодный план) утверждается распоряжением Администрации.</w:t>
      </w:r>
    </w:p>
    <w:p w:rsidR="00AF5F9E" w:rsidRPr="005225D0" w:rsidRDefault="00AF5F9E" w:rsidP="00AF5F9E">
      <w:pPr>
        <w:shd w:val="clear" w:color="auto" w:fill="FFFFFF"/>
        <w:spacing w:line="276" w:lineRule="auto"/>
        <w:ind w:firstLine="709"/>
        <w:jc w:val="both"/>
      </w:pPr>
      <w:r w:rsidRPr="005225D0">
        <w:t>Основанием для включения плановой проверки в ежегодный план является истечение трех лет со дня:</w:t>
      </w:r>
    </w:p>
    <w:p w:rsidR="00AF5F9E" w:rsidRPr="005225D0" w:rsidRDefault="00AF5F9E" w:rsidP="00DA7EFE">
      <w:pPr>
        <w:pStyle w:val="ad"/>
        <w:widowControl w:val="0"/>
        <w:numPr>
          <w:ilvl w:val="0"/>
          <w:numId w:val="1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государственной регистрации юридического лица, индивидуального предпринимателя;</w:t>
      </w:r>
    </w:p>
    <w:p w:rsidR="00AF5F9E" w:rsidRPr="005225D0" w:rsidRDefault="00AF5F9E" w:rsidP="00DA7EFE">
      <w:pPr>
        <w:pStyle w:val="ad"/>
        <w:widowControl w:val="0"/>
        <w:numPr>
          <w:ilvl w:val="0"/>
          <w:numId w:val="1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окончания проведения последней плановой проверки юридического лица, индивидуального предпринимателя.</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Издание распоряжения о проведении проверки.</w:t>
      </w:r>
    </w:p>
    <w:p w:rsidR="00AF5F9E" w:rsidRPr="005225D0" w:rsidRDefault="00AF5F9E" w:rsidP="00AF5F9E">
      <w:pPr>
        <w:shd w:val="clear" w:color="auto" w:fill="FFFFFF"/>
        <w:spacing w:line="276" w:lineRule="auto"/>
        <w:ind w:firstLine="709"/>
        <w:jc w:val="both"/>
      </w:pPr>
      <w:r w:rsidRPr="005225D0">
        <w:t>Юридическими фактами для исполнения процедуры издания распоряжения о проведении проверки являются:</w:t>
      </w:r>
    </w:p>
    <w:p w:rsidR="00AF5F9E" w:rsidRPr="005225D0" w:rsidRDefault="00AF5F9E" w:rsidP="00DA7EFE">
      <w:pPr>
        <w:pStyle w:val="ad"/>
        <w:widowControl w:val="0"/>
        <w:numPr>
          <w:ilvl w:val="0"/>
          <w:numId w:val="1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наступление определенного этапа ежегодного плана проверок (при проверках юридических лиц и индивидуальных предпринимателей);</w:t>
      </w:r>
    </w:p>
    <w:p w:rsidR="00AF5F9E" w:rsidRPr="005225D0" w:rsidRDefault="00AF5F9E" w:rsidP="00DA7EFE">
      <w:pPr>
        <w:pStyle w:val="ad"/>
        <w:widowControl w:val="0"/>
        <w:numPr>
          <w:ilvl w:val="0"/>
          <w:numId w:val="1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Проверка осуществляется на основании распоряжения Администрации.</w:t>
      </w:r>
    </w:p>
    <w:p w:rsidR="00AF5F9E" w:rsidRPr="005225D0" w:rsidRDefault="00AF5F9E" w:rsidP="00AF5F9E">
      <w:pPr>
        <w:shd w:val="clear" w:color="auto" w:fill="FFFFFF"/>
        <w:spacing w:line="276" w:lineRule="auto"/>
        <w:ind w:firstLine="709"/>
        <w:jc w:val="both"/>
      </w:pPr>
      <w:r w:rsidRPr="005225D0">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AF5F9E" w:rsidP="00AF5F9E">
      <w:pPr>
        <w:shd w:val="clear" w:color="auto" w:fill="FFFFFF"/>
        <w:spacing w:line="276" w:lineRule="auto"/>
        <w:ind w:firstLine="709"/>
        <w:jc w:val="both"/>
      </w:pPr>
      <w:r w:rsidRPr="005225D0">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AF5F9E" w:rsidRPr="005225D0" w:rsidRDefault="00AF5F9E" w:rsidP="00AF5F9E">
      <w:pPr>
        <w:shd w:val="clear" w:color="auto" w:fill="FFFFFF"/>
        <w:spacing w:line="276" w:lineRule="auto"/>
        <w:ind w:firstLine="709"/>
        <w:jc w:val="both"/>
      </w:pPr>
      <w:r w:rsidRPr="005225D0">
        <w:t>В распоряжении о проведении проверки указываются:</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наименование органа муниципального контроля;</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цели, задачи, предмет проверки и срок ее проведения;</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сроки проведения и перечень мероприятий по контролю, необходимых для достижения целей и задач проведения проверки;</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перечень административных регламентов проведения мероприятий по муниципальному контролю;</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AF5F9E" w:rsidRPr="005225D0" w:rsidRDefault="00AF5F9E" w:rsidP="00DA7EFE">
      <w:pPr>
        <w:pStyle w:val="ad"/>
        <w:widowControl w:val="0"/>
        <w:numPr>
          <w:ilvl w:val="0"/>
          <w:numId w:val="17"/>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даты начала и окончания проведения проверки.</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день подписания распоряжения Администрации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г. Гатчина Ленинградской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Заявление о согласовании с прокуратурой г. Гатчина Ленинградской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w:t>
      </w:r>
      <w:r w:rsidRPr="005225D0">
        <w:rPr>
          <w:rFonts w:ascii="Times New Roman" w:eastAsia="Times New Roman" w:hAnsi="Times New Roman" w:cs="Times New Roman"/>
        </w:rPr>
        <w:lastRenderedPageBreak/>
        <w:t>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AF5F9E" w:rsidRPr="005225D0" w:rsidRDefault="00AF5F9E" w:rsidP="00AF5F9E">
      <w:pPr>
        <w:shd w:val="clear" w:color="auto" w:fill="FFFFFF"/>
        <w:spacing w:line="276" w:lineRule="auto"/>
        <w:ind w:firstLine="709"/>
        <w:jc w:val="both"/>
      </w:pPr>
      <w:r w:rsidRPr="005225D0">
        <w:t>При этом извещение Администрацией прокуратуры г. Гатчина Ленинградской области о проведении мероприятий по контролю осуществляется посредством направления документов в прокуратуру г. Гатчина Ленинградской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Проведение проверки осуществляется должностным лицом или должностными лицами Администрации, указанными в распоряжении о проведении проверки: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проверки в отношении граждан осуществляются с соблюдением требований Кодекса Российской Федерации об административных правонарушениях, кодекса Ленинградской области об административных правонарушениях;</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F5F9E" w:rsidRPr="005225D0" w:rsidRDefault="00AF5F9E" w:rsidP="00AF5F9E">
      <w:pPr>
        <w:shd w:val="clear" w:color="auto" w:fill="FFFFFF"/>
        <w:spacing w:line="276" w:lineRule="auto"/>
        <w:ind w:firstLine="709"/>
        <w:jc w:val="both"/>
      </w:pPr>
      <w:r w:rsidRPr="005225D0">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AF5F9E" w:rsidRPr="005225D0" w:rsidRDefault="00AF5F9E" w:rsidP="00AF5F9E">
      <w:pPr>
        <w:shd w:val="clear" w:color="auto" w:fill="FFFFFF"/>
        <w:spacing w:line="276" w:lineRule="auto"/>
        <w:ind w:firstLine="709"/>
        <w:jc w:val="both"/>
      </w:pPr>
      <w:r w:rsidRPr="005225D0">
        <w:t>О проведении внеплановой выездной проверки, требующей согласования с прокуратурой г. Гатчина Ленинградской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Заверенная оттиском печати Администрации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AF5F9E" w:rsidRPr="005225D0" w:rsidRDefault="00AF5F9E" w:rsidP="00AF5F9E">
      <w:pPr>
        <w:shd w:val="clear" w:color="auto" w:fill="FFFFFF"/>
        <w:spacing w:line="276" w:lineRule="auto"/>
        <w:ind w:firstLine="709"/>
        <w:jc w:val="both"/>
      </w:pPr>
      <w:r w:rsidRPr="005225D0">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AF5F9E" w:rsidP="00AF5F9E">
      <w:pPr>
        <w:shd w:val="clear" w:color="auto" w:fill="FFFFFF"/>
        <w:spacing w:line="276" w:lineRule="auto"/>
        <w:ind w:firstLine="709"/>
        <w:jc w:val="both"/>
      </w:pPr>
      <w:r w:rsidRPr="005225D0">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акте указываются:</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дата, время и место составления акта проверки;</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наименование органа, проводящего проверку;</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дата и номер распоряжения, на основании которого проведена проверка;</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дата и номер согласования с органом прокуратуры (при его необходимости);</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фамилия, имя, отчество и должность муниципального инспектора, проводившего проверку;</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 xml:space="preserve">наименование проверяемого юридического лица или фамилия, имя, отчество индивидуального предпринимателя; </w:t>
      </w:r>
      <w:r w:rsidRPr="005225D0">
        <w:rPr>
          <w:rFonts w:ascii="Times New Roman" w:eastAsia="Times New Roman" w:hAnsi="Times New Roman" w:cs="Times New Roman"/>
        </w:rPr>
        <w:lastRenderedPageBreak/>
        <w:t>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дата, время, продолжительность и место проведения проверки;</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5F9E" w:rsidRPr="005225D0" w:rsidRDefault="00AF5F9E" w:rsidP="00DA7EFE">
      <w:pPr>
        <w:pStyle w:val="ad"/>
        <w:widowControl w:val="0"/>
        <w:numPr>
          <w:ilvl w:val="0"/>
          <w:numId w:val="18"/>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подписи должностного лица или должностных лиц, проводивших проверку;</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Ленинградской области от 2 июля 2003 г. N 47-оз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AF5F9E" w:rsidRPr="005225D0" w:rsidRDefault="00AF5F9E" w:rsidP="00DA7EFE">
      <w:pPr>
        <w:pStyle w:val="ad"/>
        <w:widowControl w:val="0"/>
        <w:numPr>
          <w:ilvl w:val="2"/>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AF5F9E" w:rsidRPr="005225D0" w:rsidRDefault="00AF5F9E" w:rsidP="00AF5F9E">
      <w:pPr>
        <w:shd w:val="clear" w:color="auto" w:fill="FFFFFF"/>
        <w:spacing w:line="276" w:lineRule="auto"/>
        <w:ind w:firstLine="709"/>
        <w:jc w:val="both"/>
      </w:pPr>
      <w:r w:rsidRPr="005225D0">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Ленинградской области от 2 июля 2003 г. N 47-оз "Об административных правонарушениях".</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проводившие проверку, обязаны выдать предписание об устранении выявленных нарушений с установлением обоснованных сроков их устранения.</w:t>
      </w:r>
    </w:p>
    <w:p w:rsidR="00AF5F9E" w:rsidRPr="005225D0" w:rsidRDefault="00AF5F9E" w:rsidP="00AF5F9E">
      <w:pPr>
        <w:shd w:val="clear" w:color="auto" w:fill="FFFFFF"/>
        <w:spacing w:line="276" w:lineRule="auto"/>
        <w:ind w:firstLine="709"/>
        <w:jc w:val="both"/>
      </w:pPr>
      <w:r w:rsidRPr="005225D0">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F5F9E" w:rsidRPr="005225D0" w:rsidRDefault="00AF5F9E" w:rsidP="00AF5F9E">
      <w:pPr>
        <w:shd w:val="clear" w:color="auto" w:fill="FFFFFF"/>
        <w:spacing w:line="276" w:lineRule="auto"/>
        <w:ind w:firstLine="709"/>
        <w:jc w:val="both"/>
      </w:pPr>
      <w:r w:rsidRPr="005225D0">
        <w:t>Предписание подписывается Главой администрации;</w:t>
      </w:r>
    </w:p>
    <w:p w:rsidR="00AF5F9E" w:rsidRPr="005225D0" w:rsidRDefault="00AF5F9E" w:rsidP="00AF5F9E">
      <w:pPr>
        <w:shd w:val="clear" w:color="auto" w:fill="FFFFFF"/>
        <w:spacing w:line="276" w:lineRule="auto"/>
        <w:ind w:firstLine="709"/>
        <w:jc w:val="both"/>
      </w:pPr>
      <w:r w:rsidRPr="005225D0">
        <w:t>Форма предписания приведена в Приложении к данному регламенту (Приложение 2, 3);</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Контроль за исполнением требований, установленных муниципальными правовыми актами, принятыми в отношении конкретных лиц, содержащими срок исполнения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AF5F9E" w:rsidRPr="005225D0" w:rsidRDefault="00AF5F9E" w:rsidP="00DA7EFE">
      <w:pPr>
        <w:pStyle w:val="ad"/>
        <w:widowControl w:val="0"/>
        <w:numPr>
          <w:ilvl w:val="0"/>
          <w:numId w:val="19"/>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 xml:space="preserve">в течение пятнадцати дней с момента истечения срока устранения нарушения требований, установленных </w:t>
      </w:r>
      <w:r w:rsidRPr="005225D0">
        <w:rPr>
          <w:rFonts w:ascii="Times New Roman" w:eastAsia="Times New Roman" w:hAnsi="Times New Roman" w:cs="Times New Roman"/>
        </w:rPr>
        <w:lastRenderedPageBreak/>
        <w:t>муниципальными правовыми актами, указанного в предписании об устранении нарушения или в соответствующем распоряжении, постановлении Администрации, проводится проверка устранения ранее выявленного нарушения – исполнения предписания;</w:t>
      </w:r>
    </w:p>
    <w:p w:rsidR="00AF5F9E" w:rsidRPr="005225D0" w:rsidRDefault="00AF5F9E" w:rsidP="00DA7EFE">
      <w:pPr>
        <w:pStyle w:val="ad"/>
        <w:widowControl w:val="0"/>
        <w:numPr>
          <w:ilvl w:val="0"/>
          <w:numId w:val="19"/>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невозможности устранения нарушения в установленный срок нарушитель заблаговременно направляет, а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AF5F9E" w:rsidRPr="005225D0" w:rsidRDefault="00AF5F9E" w:rsidP="00AF5F9E">
      <w:pPr>
        <w:shd w:val="clear" w:color="auto" w:fill="FFFFFF"/>
        <w:spacing w:line="276" w:lineRule="auto"/>
        <w:ind w:firstLine="709"/>
        <w:jc w:val="both"/>
      </w:pPr>
      <w:r w:rsidRPr="005225D0">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невозможности исполнения в установленный срок требований соответствующего предписывающего распоряжения, постановления Администрации указанное ходатайство направляется в Администрацию.</w:t>
      </w:r>
    </w:p>
    <w:p w:rsidR="00AF5F9E" w:rsidRPr="005225D0" w:rsidRDefault="00AF5F9E" w:rsidP="00AF5F9E">
      <w:pPr>
        <w:shd w:val="clear" w:color="auto" w:fill="FFFFFF"/>
        <w:spacing w:line="276" w:lineRule="auto"/>
        <w:ind w:firstLine="709"/>
        <w:jc w:val="both"/>
      </w:pPr>
      <w:r w:rsidRPr="005225D0">
        <w:t>По результатам рассмотрения ходатайства Администрацией в установленном порядке вносятся изменения в указанное распоряжение, постановление Администрации либо ходатайство отклоняется, и срок исполнения требований остается без изменения.</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Законом Ленинградской области от 2 июля 2003 г. N 47-оз «Об административных правонарушениях», и в юридический отдел Администрации для обращения в суд в целях устранения правонарушения.</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осуществлении муниципального контроля Администрацией могут проводиться мероприятия в форме документальной проверки.</w:t>
      </w:r>
    </w:p>
    <w:p w:rsidR="00AF5F9E" w:rsidRPr="005225D0" w:rsidRDefault="00AF5F9E" w:rsidP="00AF5F9E">
      <w:pPr>
        <w:shd w:val="clear" w:color="auto" w:fill="FFFFFF"/>
        <w:spacing w:line="276" w:lineRule="auto"/>
        <w:ind w:firstLine="709"/>
        <w:jc w:val="both"/>
      </w:pPr>
      <w:r w:rsidRPr="005225D0">
        <w:t>Документальная проверка проводится по месту нахождения Администрации;</w:t>
      </w:r>
    </w:p>
    <w:p w:rsidR="00AF5F9E" w:rsidRPr="005225D0" w:rsidRDefault="00AF5F9E" w:rsidP="00AF5F9E">
      <w:pPr>
        <w:shd w:val="clear" w:color="auto" w:fill="FFFFFF"/>
        <w:spacing w:line="276" w:lineRule="auto"/>
        <w:ind w:firstLine="709"/>
        <w:jc w:val="both"/>
      </w:pPr>
      <w:r w:rsidRPr="005225D0">
        <w:t>В процессе проведения документальной проверки должностными лицами рассматриваются архивные документы Администрации,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AF5F9E" w:rsidRPr="005225D0" w:rsidRDefault="00AF5F9E" w:rsidP="00AF5F9E">
      <w:pPr>
        <w:shd w:val="clear" w:color="auto" w:fill="FFFFFF"/>
        <w:spacing w:line="276" w:lineRule="auto"/>
        <w:ind w:firstLine="709"/>
        <w:jc w:val="both"/>
      </w:pPr>
      <w:r w:rsidRPr="005225D0">
        <w:t>Если сведения, содержащиеся в архивных документах Администрации,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указанные в запросе документы;</w:t>
      </w:r>
    </w:p>
    <w:p w:rsidR="00AF5F9E" w:rsidRPr="005225D0" w:rsidRDefault="00AF5F9E" w:rsidP="00AF5F9E">
      <w:pPr>
        <w:shd w:val="clear" w:color="auto" w:fill="FFFFFF"/>
        <w:spacing w:line="276" w:lineRule="auto"/>
        <w:ind w:firstLine="709"/>
        <w:jc w:val="both"/>
      </w:pPr>
      <w:r w:rsidRPr="005225D0">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AF5F9E" w:rsidRPr="005225D0" w:rsidRDefault="00AF5F9E" w:rsidP="00AF5F9E">
      <w:pPr>
        <w:shd w:val="clear" w:color="auto" w:fill="FFFFFF"/>
        <w:spacing w:line="276" w:lineRule="auto"/>
        <w:ind w:firstLine="709"/>
        <w:jc w:val="both"/>
      </w:pPr>
      <w:r w:rsidRPr="005225D0">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Ленинградской области от 2 июля 2003 г. N 47-оз «Об административных правонарушениях»;</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Должностные лица Администрации,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вправе провести выездную проверку на основании отдельного приказа о проведении выездной проверки.</w:t>
      </w:r>
    </w:p>
    <w:p w:rsidR="00AF5F9E" w:rsidRPr="005225D0" w:rsidRDefault="00AF5F9E" w:rsidP="00AF5F9E">
      <w:pPr>
        <w:shd w:val="clear" w:color="auto" w:fill="FFFFFF"/>
        <w:spacing w:line="276" w:lineRule="auto"/>
        <w:ind w:firstLine="709"/>
        <w:jc w:val="both"/>
      </w:pPr>
      <w:r w:rsidRPr="005225D0">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AF5F9E" w:rsidRPr="005225D0" w:rsidRDefault="00AF5F9E" w:rsidP="00AF5F9E">
      <w:pPr>
        <w:shd w:val="clear" w:color="auto" w:fill="FFFFFF"/>
        <w:spacing w:line="276" w:lineRule="auto"/>
        <w:ind w:firstLine="709"/>
        <w:jc w:val="both"/>
      </w:pPr>
      <w:r w:rsidRPr="005225D0">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AF5F9E" w:rsidRPr="005225D0" w:rsidRDefault="00AF5F9E" w:rsidP="00DA7EFE">
      <w:pPr>
        <w:pStyle w:val="ad"/>
        <w:widowControl w:val="0"/>
        <w:numPr>
          <w:ilvl w:val="1"/>
          <w:numId w:val="3"/>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AF5F9E" w:rsidRPr="005225D0" w:rsidRDefault="00AF5F9E" w:rsidP="00AF5F9E">
      <w:pPr>
        <w:pStyle w:val="ad"/>
        <w:shd w:val="clear" w:color="auto" w:fill="FFFFFF"/>
        <w:ind w:left="0"/>
        <w:jc w:val="both"/>
        <w:rPr>
          <w:rFonts w:ascii="Times New Roman" w:eastAsia="Times New Roman" w:hAnsi="Times New Roman" w:cs="Times New Roman"/>
        </w:rPr>
      </w:pPr>
    </w:p>
    <w:p w:rsidR="00AF5F9E" w:rsidRPr="005225D0" w:rsidRDefault="00AF5F9E" w:rsidP="00DA7EFE">
      <w:pPr>
        <w:pStyle w:val="ad"/>
        <w:widowControl w:val="0"/>
        <w:numPr>
          <w:ilvl w:val="0"/>
          <w:numId w:val="2"/>
        </w:numPr>
        <w:shd w:val="clear" w:color="auto" w:fill="FFFFFF"/>
        <w:tabs>
          <w:tab w:val="clear" w:pos="720"/>
          <w:tab w:val="num" w:pos="0"/>
        </w:tabs>
        <w:suppressAutoHyphens/>
        <w:ind w:left="0" w:firstLine="284"/>
        <w:jc w:val="center"/>
        <w:rPr>
          <w:rFonts w:ascii="Times New Roman" w:eastAsia="Times New Roman" w:hAnsi="Times New Roman" w:cs="Times New Roman"/>
        </w:rPr>
      </w:pPr>
      <w:r w:rsidRPr="005225D0">
        <w:rPr>
          <w:rFonts w:ascii="Times New Roman" w:eastAsia="Times New Roman" w:hAnsi="Times New Roman" w:cs="Times New Roman"/>
          <w:b/>
          <w:bCs/>
        </w:rPr>
        <w:t>«Порядок и формы контроля за осуществлением муниципального контроля»</w:t>
      </w:r>
    </w:p>
    <w:p w:rsidR="00AF5F9E" w:rsidRPr="005225D0" w:rsidRDefault="00AF5F9E" w:rsidP="00AF5F9E">
      <w:pPr>
        <w:shd w:val="clear" w:color="auto" w:fill="FFFFFF"/>
        <w:jc w:val="both"/>
      </w:pP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Глава администрации организует и осуществляет текущий контроль за полнотой и качеством осуществления муниципального контроля.</w:t>
      </w:r>
    </w:p>
    <w:p w:rsidR="00AF5F9E" w:rsidRPr="005225D0" w:rsidRDefault="00AF5F9E" w:rsidP="00AF5F9E">
      <w:pPr>
        <w:shd w:val="clear" w:color="auto" w:fill="FFFFFF"/>
        <w:spacing w:line="276" w:lineRule="auto"/>
        <w:ind w:firstLine="709"/>
        <w:jc w:val="both"/>
      </w:pPr>
      <w:r w:rsidRPr="005225D0">
        <w:lastRenderedPageBreak/>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при осуществлении муниципального контроля, принятие решений и подготовку ответов на обращения заявителей.</w:t>
      </w: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Формами контроля за соблюдением исполнения административных процедур муниципального контроля являются:</w:t>
      </w:r>
    </w:p>
    <w:p w:rsidR="00AF5F9E" w:rsidRPr="005225D0" w:rsidRDefault="00AF5F9E" w:rsidP="00DA7EFE">
      <w:pPr>
        <w:pStyle w:val="ad"/>
        <w:widowControl w:val="0"/>
        <w:numPr>
          <w:ilvl w:val="0"/>
          <w:numId w:val="20"/>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проводимые в установленном порядке проверки ведения делопроизводства;</w:t>
      </w:r>
    </w:p>
    <w:p w:rsidR="00AF5F9E" w:rsidRPr="005225D0" w:rsidRDefault="00AF5F9E" w:rsidP="00DA7EFE">
      <w:pPr>
        <w:pStyle w:val="ad"/>
        <w:widowControl w:val="0"/>
        <w:numPr>
          <w:ilvl w:val="0"/>
          <w:numId w:val="20"/>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проведение в установленном порядке контрольных проверок.</w:t>
      </w: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F5F9E" w:rsidRPr="005225D0" w:rsidRDefault="00AF5F9E" w:rsidP="00AF5F9E">
      <w:pPr>
        <w:shd w:val="clear" w:color="auto" w:fill="FFFFFF"/>
        <w:spacing w:line="276" w:lineRule="auto"/>
        <w:ind w:firstLine="709"/>
        <w:jc w:val="both"/>
      </w:pPr>
      <w:r w:rsidRPr="005225D0">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целях осуществления контроля за совершением действий при осуществлении муниципального контроля и принятии решений Главе администрации представляются справки-отчеты о результатах осуществления муниципального контроля.</w:t>
      </w: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w:t>
      </w:r>
    </w:p>
    <w:p w:rsidR="00AF5F9E" w:rsidRPr="005225D0" w:rsidRDefault="00AF5F9E" w:rsidP="00DA7EFE">
      <w:pPr>
        <w:pStyle w:val="ad"/>
        <w:widowControl w:val="0"/>
        <w:numPr>
          <w:ilvl w:val="1"/>
          <w:numId w:val="25"/>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F9E" w:rsidRPr="005225D0" w:rsidRDefault="00AF5F9E" w:rsidP="00AF5F9E">
      <w:pPr>
        <w:pStyle w:val="ad"/>
        <w:shd w:val="clear" w:color="auto" w:fill="FFFFFF"/>
        <w:ind w:left="0"/>
        <w:jc w:val="both"/>
        <w:rPr>
          <w:rFonts w:ascii="Times New Roman" w:eastAsia="Times New Roman" w:hAnsi="Times New Roman" w:cs="Times New Roman"/>
        </w:rPr>
      </w:pPr>
    </w:p>
    <w:p w:rsidR="00AF5F9E" w:rsidRPr="005225D0" w:rsidRDefault="00AF5F9E" w:rsidP="00DA7EFE">
      <w:pPr>
        <w:pStyle w:val="ad"/>
        <w:widowControl w:val="0"/>
        <w:numPr>
          <w:ilvl w:val="0"/>
          <w:numId w:val="2"/>
        </w:numPr>
        <w:shd w:val="clear" w:color="auto" w:fill="FFFFFF"/>
        <w:tabs>
          <w:tab w:val="clear" w:pos="720"/>
          <w:tab w:val="num" w:pos="0"/>
        </w:tabs>
        <w:suppressAutoHyphens/>
        <w:ind w:left="0" w:firstLine="0"/>
        <w:jc w:val="center"/>
        <w:rPr>
          <w:rFonts w:ascii="Times New Roman" w:eastAsia="Times New Roman" w:hAnsi="Times New Roman" w:cs="Times New Roman"/>
        </w:rPr>
      </w:pPr>
      <w:r w:rsidRPr="005225D0">
        <w:rPr>
          <w:rFonts w:ascii="Times New Roman" w:eastAsia="Times New Roman" w:hAnsi="Times New Roman" w:cs="Times New Roman"/>
          <w:b/>
          <w:bCs/>
        </w:rPr>
        <w:t xml:space="preserve"> «Порядок обжалования действий (бездействия) и решений, осуществляемых (принимаемых) в ходе проведения проверок»</w:t>
      </w:r>
    </w:p>
    <w:p w:rsidR="00AF5F9E" w:rsidRPr="005225D0" w:rsidRDefault="00AF5F9E" w:rsidP="00AF5F9E">
      <w:pPr>
        <w:shd w:val="clear" w:color="auto" w:fill="FFFFFF"/>
        <w:jc w:val="both"/>
      </w:pP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Действия (бездействие) должностных лиц (специалистов) Администрации, решения, принятые ими в ходе исполнения настоящего Административного регламента, обжалуются в досудебном (внесудебном) и судебном порядке.</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В досудебном (внесудебном) порядке могут обжаловаться действия (бездействие) и решения должностных лиц (специалистов) Администрации – Главе администрации поселения.</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Основанием для начала досудебного (внесудебного) обжалования является поступление в Администрацию жалобы, поступившей лично от заявителя (представителя заявителя), направленной в виде почтового отправления или по электронной почте.</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Срок рассмотрения жалобы не должен превышать тридцати дней с момента ее регистрации.</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Жалоба заявителя – физического лица должна содержать следующую информацию:</w:t>
      </w:r>
    </w:p>
    <w:p w:rsidR="00AF5F9E" w:rsidRPr="005225D0" w:rsidRDefault="00AF5F9E" w:rsidP="00DA7EFE">
      <w:pPr>
        <w:pStyle w:val="ad"/>
        <w:widowControl w:val="0"/>
        <w:numPr>
          <w:ilvl w:val="0"/>
          <w:numId w:val="2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фамилию, имя, отчество гражданина, которым подается сообщение, его место жительства или пребывания;</w:t>
      </w:r>
    </w:p>
    <w:p w:rsidR="00AF5F9E" w:rsidRPr="005225D0" w:rsidRDefault="00AF5F9E" w:rsidP="00DA7EFE">
      <w:pPr>
        <w:pStyle w:val="ad"/>
        <w:widowControl w:val="0"/>
        <w:numPr>
          <w:ilvl w:val="0"/>
          <w:numId w:val="2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AF5F9E" w:rsidRPr="005225D0" w:rsidRDefault="00AF5F9E" w:rsidP="00DA7EFE">
      <w:pPr>
        <w:pStyle w:val="ad"/>
        <w:widowControl w:val="0"/>
        <w:numPr>
          <w:ilvl w:val="0"/>
          <w:numId w:val="2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суть нарушения прав и законных интересов, противоправного действия (бездействия);</w:t>
      </w:r>
    </w:p>
    <w:p w:rsidR="00AF5F9E" w:rsidRPr="005225D0" w:rsidRDefault="00AF5F9E" w:rsidP="00DA7EFE">
      <w:pPr>
        <w:pStyle w:val="ad"/>
        <w:widowControl w:val="0"/>
        <w:numPr>
          <w:ilvl w:val="0"/>
          <w:numId w:val="21"/>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сведения о способе информирования заявителя о принятых мерах по результатам рассмотрения его сообщения.</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Жалоба заявителя – юридического лица должна содержать следующую информацию:</w:t>
      </w:r>
    </w:p>
    <w:p w:rsidR="00AF5F9E" w:rsidRPr="005225D0" w:rsidRDefault="00AF5F9E" w:rsidP="00DA7EFE">
      <w:pPr>
        <w:pStyle w:val="ad"/>
        <w:widowControl w:val="0"/>
        <w:numPr>
          <w:ilvl w:val="0"/>
          <w:numId w:val="2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наименование юридического лица, которым подается жалоба, адрес его места нахождения;</w:t>
      </w:r>
    </w:p>
    <w:p w:rsidR="00AF5F9E" w:rsidRPr="005225D0" w:rsidRDefault="00AF5F9E" w:rsidP="00DA7EFE">
      <w:pPr>
        <w:pStyle w:val="ad"/>
        <w:widowControl w:val="0"/>
        <w:numPr>
          <w:ilvl w:val="0"/>
          <w:numId w:val="2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должность, фамилию, имя и отчество специалиста (при наличии информации), действия (бездействие) которого обжалуются;</w:t>
      </w:r>
    </w:p>
    <w:p w:rsidR="00AF5F9E" w:rsidRPr="005225D0" w:rsidRDefault="00AF5F9E" w:rsidP="00DA7EFE">
      <w:pPr>
        <w:pStyle w:val="ad"/>
        <w:widowControl w:val="0"/>
        <w:numPr>
          <w:ilvl w:val="0"/>
          <w:numId w:val="2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суть нарушения прав и законных интересов, противоправного действия (бездействия);</w:t>
      </w:r>
    </w:p>
    <w:p w:rsidR="00AF5F9E" w:rsidRPr="005225D0" w:rsidRDefault="00AF5F9E" w:rsidP="00DA7EFE">
      <w:pPr>
        <w:pStyle w:val="ad"/>
        <w:widowControl w:val="0"/>
        <w:numPr>
          <w:ilvl w:val="0"/>
          <w:numId w:val="22"/>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сведения о способе информирования юридического лица о принятых мерах по результатам рассмотрения его жалобы.</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По результатам рассмотрения жалобы принимается решение об удовлетворении требований заявителя либо об отказе в их удовлетворении.</w:t>
      </w:r>
    </w:p>
    <w:p w:rsidR="00AF5F9E" w:rsidRPr="005225D0" w:rsidRDefault="00AF5F9E" w:rsidP="00AF5F9E">
      <w:pPr>
        <w:shd w:val="clear" w:color="auto" w:fill="FFFFFF"/>
        <w:spacing w:line="276" w:lineRule="auto"/>
        <w:ind w:firstLine="709"/>
        <w:jc w:val="both"/>
      </w:pPr>
      <w:r w:rsidRPr="005225D0">
        <w:t>Письменный ответ, содержащий результаты рассмотрения жалобы, направляется заявителю.</w:t>
      </w:r>
    </w:p>
    <w:p w:rsidR="00AF5F9E" w:rsidRPr="005225D0" w:rsidRDefault="00AF5F9E" w:rsidP="00AF5F9E">
      <w:pPr>
        <w:shd w:val="clear" w:color="auto" w:fill="FFFFFF"/>
        <w:spacing w:line="276" w:lineRule="auto"/>
        <w:ind w:firstLine="709"/>
        <w:jc w:val="both"/>
      </w:pPr>
      <w:r w:rsidRPr="005225D0">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F5F9E" w:rsidRPr="005225D0" w:rsidRDefault="00AF5F9E" w:rsidP="00AF5F9E">
      <w:pPr>
        <w:shd w:val="clear" w:color="auto" w:fill="FFFFFF"/>
        <w:spacing w:line="276" w:lineRule="auto"/>
        <w:ind w:firstLine="709"/>
        <w:jc w:val="both"/>
      </w:pPr>
      <w:r w:rsidRPr="005225D0">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F5F9E" w:rsidRPr="005225D0" w:rsidRDefault="00AF5F9E" w:rsidP="00AF5F9E">
      <w:pPr>
        <w:shd w:val="clear" w:color="auto" w:fill="FFFFFF"/>
        <w:spacing w:line="276" w:lineRule="auto"/>
        <w:ind w:firstLine="709"/>
        <w:jc w:val="both"/>
      </w:pPr>
      <w:r w:rsidRPr="005225D0">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 О данном решении уведомляется заявитель, направивший жалобу, в письменном виде.</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eastAsia="Times New Roman" w:hAnsi="Times New Roman" w:cs="Times New Roman"/>
        </w:rPr>
      </w:pPr>
      <w:r w:rsidRPr="005225D0">
        <w:rPr>
          <w:rFonts w:ascii="Times New Roman" w:eastAsia="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F5F9E" w:rsidRPr="005225D0" w:rsidRDefault="00AF5F9E" w:rsidP="00DA7EFE">
      <w:pPr>
        <w:pStyle w:val="ad"/>
        <w:widowControl w:val="0"/>
        <w:numPr>
          <w:ilvl w:val="1"/>
          <w:numId w:val="26"/>
        </w:numPr>
        <w:shd w:val="clear" w:color="auto" w:fill="FFFFFF"/>
        <w:suppressAutoHyphens/>
        <w:spacing w:line="276" w:lineRule="auto"/>
        <w:ind w:left="0" w:firstLine="709"/>
        <w:jc w:val="both"/>
        <w:rPr>
          <w:rFonts w:ascii="Times New Roman" w:hAnsi="Times New Roman" w:cs="Times New Roman"/>
        </w:rPr>
      </w:pPr>
      <w:r w:rsidRPr="005225D0">
        <w:rPr>
          <w:rFonts w:ascii="Times New Roman" w:eastAsia="Times New Roman" w:hAnsi="Times New Roman" w:cs="Times New Roman"/>
        </w:rPr>
        <w:t xml:space="preserve">Споры, связанные с действиями (бездействиями)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w:t>
      </w:r>
      <w:r w:rsidRPr="005225D0">
        <w:rPr>
          <w:rFonts w:ascii="Times New Roman" w:eastAsia="Times New Roman" w:hAnsi="Times New Roman" w:cs="Times New Roman"/>
        </w:rPr>
        <w:lastRenderedPageBreak/>
        <w:t>установленными процессуальным законодательством Российской Федерации.</w:t>
      </w:r>
    </w:p>
    <w:p w:rsidR="00AF5F9E" w:rsidRPr="005225D0" w:rsidRDefault="00AF5F9E" w:rsidP="00AF5F9E"/>
    <w:p w:rsidR="00AF5F9E" w:rsidRPr="005225D0" w:rsidRDefault="00AF5F9E" w:rsidP="00AF5F9E">
      <w:pPr>
        <w:ind w:left="5387"/>
        <w:jc w:val="right"/>
      </w:pPr>
      <w:r w:rsidRPr="005225D0">
        <w:t>Приложение № 1</w:t>
      </w:r>
    </w:p>
    <w:p w:rsidR="00AF5F9E" w:rsidRPr="005225D0" w:rsidRDefault="00AF5F9E" w:rsidP="00AF5F9E">
      <w:pPr>
        <w:ind w:left="5387"/>
        <w:jc w:val="right"/>
      </w:pPr>
      <w:r w:rsidRPr="005225D0">
        <w:t xml:space="preserve">к административному регламенту </w:t>
      </w:r>
    </w:p>
    <w:p w:rsidR="00AF5F9E" w:rsidRPr="005225D0" w:rsidRDefault="00AF5F9E" w:rsidP="00AF5F9E">
      <w:pPr>
        <w:jc w:val="center"/>
      </w:pPr>
    </w:p>
    <w:p w:rsidR="00AF5F9E" w:rsidRPr="005225D0" w:rsidRDefault="00AF5F9E" w:rsidP="00AF5F9E">
      <w:pPr>
        <w:spacing w:after="240"/>
        <w:jc w:val="center"/>
      </w:pPr>
      <w:r>
        <w:rPr>
          <w:noProof/>
        </w:rPr>
        <w:drawing>
          <wp:inline distT="0" distB="0" distL="0" distR="0">
            <wp:extent cx="771525" cy="946150"/>
            <wp:effectExtent l="19050" t="19050" r="28575" b="2540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771525" cy="946150"/>
                    </a:xfrm>
                    <a:prstGeom prst="rect">
                      <a:avLst/>
                    </a:prstGeom>
                    <a:solidFill>
                      <a:srgbClr val="FFFFFF"/>
                    </a:solidFill>
                    <a:ln w="6350" cmpd="sng">
                      <a:solidFill>
                        <a:srgbClr val="000000"/>
                      </a:solidFill>
                      <a:miter lim="800000"/>
                      <a:headEnd/>
                      <a:tailEnd/>
                    </a:ln>
                    <a:effectLst/>
                  </pic:spPr>
                </pic:pic>
              </a:graphicData>
            </a:graphic>
          </wp:inline>
        </w:drawing>
      </w:r>
    </w:p>
    <w:p w:rsidR="00AF5F9E" w:rsidRPr="005225D0" w:rsidRDefault="00AF5F9E" w:rsidP="00AF5F9E">
      <w:pPr>
        <w:jc w:val="center"/>
        <w:rPr>
          <w:b/>
        </w:rPr>
      </w:pPr>
      <w:r w:rsidRPr="005225D0">
        <w:rPr>
          <w:b/>
        </w:rPr>
        <w:t>АДМИНИСТРАЦИЯ МО «ДРУЖНОГОРСКОЕ ГОРОДСКОЕ ПОСЕЛЕНИЕ</w:t>
      </w:r>
    </w:p>
    <w:p w:rsidR="00AF5F9E" w:rsidRPr="005225D0" w:rsidRDefault="00AF5F9E" w:rsidP="00AF5F9E">
      <w:pPr>
        <w:jc w:val="center"/>
        <w:rPr>
          <w:b/>
        </w:rPr>
      </w:pPr>
      <w:r w:rsidRPr="005225D0">
        <w:rPr>
          <w:b/>
        </w:rPr>
        <w:t>ГАТЧИНСКОГО МУНИЦИПАЛЬНОГО РАЙОНА</w:t>
      </w:r>
    </w:p>
    <w:p w:rsidR="00AF5F9E" w:rsidRPr="005225D0" w:rsidRDefault="00AF5F9E" w:rsidP="00AF5F9E">
      <w:pPr>
        <w:jc w:val="center"/>
      </w:pPr>
      <w:r w:rsidRPr="005225D0">
        <w:rPr>
          <w:b/>
        </w:rPr>
        <w:t>ЛЕНИНГРАДСКОЙ ОБЛАСТИ»</w:t>
      </w:r>
    </w:p>
    <w:p w:rsidR="00AF5F9E" w:rsidRPr="005225D0" w:rsidRDefault="00AF5F9E" w:rsidP="00AF5F9E"/>
    <w:p w:rsidR="00AF5F9E" w:rsidRPr="005225D0" w:rsidRDefault="00AF5F9E" w:rsidP="00AF5F9E">
      <w:pPr>
        <w:jc w:val="center"/>
        <w:rPr>
          <w:b/>
        </w:rPr>
      </w:pPr>
      <w:r w:rsidRPr="005225D0">
        <w:rPr>
          <w:b/>
        </w:rPr>
        <w:t>ПОСТАНОВЛЕНИЕ</w:t>
      </w:r>
    </w:p>
    <w:p w:rsidR="00AF5F9E" w:rsidRPr="005225D0" w:rsidRDefault="00AF5F9E" w:rsidP="00AF5F9E">
      <w:r w:rsidRPr="005225D0">
        <w:rPr>
          <w:b/>
        </w:rPr>
        <w:t>от _________</w:t>
      </w:r>
      <w:r w:rsidRPr="005225D0">
        <w:rPr>
          <w:b/>
        </w:rPr>
        <w:tab/>
      </w:r>
      <w:r w:rsidRPr="005225D0">
        <w:rPr>
          <w:b/>
        </w:rPr>
        <w:tab/>
      </w:r>
      <w:r w:rsidRPr="005225D0">
        <w:rPr>
          <w:b/>
        </w:rPr>
        <w:tab/>
      </w:r>
      <w:r w:rsidRPr="005225D0">
        <w:rPr>
          <w:b/>
        </w:rPr>
        <w:tab/>
      </w:r>
      <w:r w:rsidRPr="005225D0">
        <w:rPr>
          <w:b/>
        </w:rPr>
        <w:tab/>
      </w:r>
      <w:r w:rsidRPr="005225D0">
        <w:rPr>
          <w:b/>
        </w:rPr>
        <w:tab/>
      </w:r>
      <w:r w:rsidRPr="005225D0">
        <w:rPr>
          <w:b/>
        </w:rPr>
        <w:tab/>
      </w:r>
      <w:r w:rsidRPr="005225D0">
        <w:rPr>
          <w:b/>
        </w:rPr>
        <w:tab/>
        <w:t>№ _________</w:t>
      </w:r>
    </w:p>
    <w:p w:rsidR="00AF5F9E" w:rsidRPr="005225D0" w:rsidRDefault="00AF5F9E" w:rsidP="00AF5F9E">
      <w:pPr>
        <w:jc w:val="center"/>
      </w:pPr>
    </w:p>
    <w:p w:rsidR="00AF5F9E" w:rsidRPr="005225D0" w:rsidRDefault="00AF5F9E" w:rsidP="00AF5F9E">
      <w:pPr>
        <w:jc w:val="center"/>
      </w:pPr>
      <w:r w:rsidRPr="005225D0">
        <w:rPr>
          <w:b/>
          <w:bCs/>
        </w:rPr>
        <w:t>О проведении ___________________________________________ проверки</w:t>
      </w:r>
    </w:p>
    <w:p w:rsidR="00AF5F9E" w:rsidRPr="005225D0" w:rsidRDefault="00AF5F9E" w:rsidP="00AF5F9E">
      <w:pPr>
        <w:jc w:val="center"/>
      </w:pPr>
      <w:r w:rsidRPr="005225D0">
        <w:t>(плановой/внеплановой, документарной/выездной)</w:t>
      </w:r>
    </w:p>
    <w:p w:rsidR="00AF5F9E" w:rsidRPr="005225D0" w:rsidRDefault="00AF5F9E" w:rsidP="00AF5F9E">
      <w:pPr>
        <w:pStyle w:val="ConsPlusTitle"/>
        <w:widowControl/>
        <w:jc w:val="center"/>
        <w:rPr>
          <w:sz w:val="18"/>
          <w:szCs w:val="18"/>
        </w:rPr>
      </w:pPr>
      <w:r w:rsidRPr="005225D0">
        <w:rPr>
          <w:sz w:val="18"/>
          <w:szCs w:val="18"/>
        </w:rPr>
        <w:t>при осуществлении муниципального контроля за обеспечением</w:t>
      </w:r>
      <w:r w:rsidRPr="005225D0">
        <w:rPr>
          <w:sz w:val="18"/>
          <w:szCs w:val="18"/>
        </w:rPr>
        <w:br/>
        <w:t>сохранности автомобильных дорог местного значения в границах</w:t>
      </w:r>
      <w:r w:rsidRPr="005225D0">
        <w:rPr>
          <w:sz w:val="18"/>
          <w:szCs w:val="18"/>
        </w:rPr>
        <w:br/>
        <w:t>муниципального образования «Дружногорское городское  поселение  Гатчинского муниципального района Ленинградской области»</w:t>
      </w:r>
    </w:p>
    <w:p w:rsidR="00AF5F9E" w:rsidRPr="005225D0" w:rsidRDefault="00AF5F9E" w:rsidP="00AF5F9E">
      <w:pPr>
        <w:jc w:val="both"/>
      </w:pPr>
    </w:p>
    <w:p w:rsidR="00AF5F9E" w:rsidRPr="005225D0" w:rsidRDefault="00AF5F9E" w:rsidP="00AF5F9E">
      <w:pPr>
        <w:shd w:val="clear" w:color="auto" w:fill="FFFFFF"/>
        <w:spacing w:line="276" w:lineRule="auto"/>
        <w:ind w:firstLine="709"/>
        <w:jc w:val="both"/>
        <w:rPr>
          <w:bCs/>
        </w:rPr>
      </w:pPr>
      <w:r w:rsidRPr="005225D0">
        <w:t>В целях реализации пункта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пунктом 5 части 1 статьи 16 Федерального закона от 06.10.2003 № 131–ФЗ «Об общих принципах организации местного самоуправления в Российской Федерации»,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5225D0">
        <w:rPr>
          <w:color w:val="000000"/>
        </w:rPr>
        <w:t>», постановлением Администрации Дружногорского городского  поселения  от _____ № ____ «Об утверждении Административного регламента исполнения администрацией Дружногорского городского поселения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«Дружногорское городское поселение Гатчинского муниципального района Ленинградской области»</w:t>
      </w:r>
    </w:p>
    <w:p w:rsidR="00AF5F9E" w:rsidRPr="005225D0" w:rsidRDefault="00AF5F9E" w:rsidP="00AF5F9E">
      <w:pPr>
        <w:autoSpaceDE w:val="0"/>
        <w:ind w:firstLine="709"/>
        <w:jc w:val="center"/>
        <w:rPr>
          <w:bCs/>
        </w:rPr>
      </w:pPr>
      <w:r w:rsidRPr="005225D0">
        <w:rPr>
          <w:bCs/>
        </w:rPr>
        <w:t>П О С Т А Н О В Л Я Е Т:</w:t>
      </w:r>
    </w:p>
    <w:p w:rsidR="00AF5F9E" w:rsidRPr="005225D0" w:rsidRDefault="00AF5F9E" w:rsidP="00AF5F9E">
      <w:pPr>
        <w:ind w:firstLine="709"/>
        <w:rPr>
          <w:bCs/>
        </w:rPr>
      </w:pPr>
    </w:p>
    <w:p w:rsidR="00AF5F9E" w:rsidRPr="005225D0" w:rsidRDefault="00AF5F9E" w:rsidP="00AF5F9E">
      <w:pPr>
        <w:ind w:firstLine="709"/>
        <w:jc w:val="both"/>
      </w:pPr>
      <w:r w:rsidRPr="005225D0">
        <w:t>1. Провести проверку в отношении: 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center"/>
      </w:pPr>
      <w:r w:rsidRPr="005225D0">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F5F9E" w:rsidRPr="005225D0" w:rsidRDefault="00AF5F9E" w:rsidP="00AF5F9E">
      <w:pPr>
        <w:ind w:firstLine="709"/>
        <w:jc w:val="both"/>
      </w:pPr>
    </w:p>
    <w:p w:rsidR="00AF5F9E" w:rsidRPr="005225D0" w:rsidRDefault="00AF5F9E" w:rsidP="00AF5F9E">
      <w:pPr>
        <w:ind w:firstLine="709"/>
        <w:jc w:val="both"/>
      </w:pPr>
      <w:r w:rsidRPr="005225D0">
        <w:t>2. Назначить лицом (- ами), уполномоченным (- ыми) на проведение проверки:</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center"/>
      </w:pPr>
      <w:r w:rsidRPr="005225D0">
        <w:t>(фамилия, имя, отчество, должность должностного лица (должностных лиц), уполномоченного (- ых) на проведение проверки)</w:t>
      </w:r>
    </w:p>
    <w:p w:rsidR="00AF5F9E" w:rsidRPr="005225D0" w:rsidRDefault="00AF5F9E" w:rsidP="00AF5F9E">
      <w:pPr>
        <w:ind w:firstLine="709"/>
        <w:jc w:val="both"/>
      </w:pPr>
    </w:p>
    <w:p w:rsidR="00AF5F9E" w:rsidRPr="005225D0" w:rsidRDefault="00AF5F9E" w:rsidP="00AF5F9E">
      <w:pPr>
        <w:ind w:firstLine="709"/>
        <w:jc w:val="both"/>
      </w:pPr>
      <w:r w:rsidRPr="005225D0">
        <w:t>3. Привлечь к проведению проверки в качестве экспертов, представителей экспертных организаций, следующих лиц: ________________________________________________________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center"/>
      </w:pPr>
      <w:r w:rsidRPr="005225D0">
        <w:t>(фамилия, имя, отчество,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AF5F9E" w:rsidRPr="005225D0" w:rsidRDefault="00AF5F9E" w:rsidP="00AF5F9E">
      <w:r w:rsidRPr="005225D0">
        <w:t>4. Установить, что:</w:t>
      </w:r>
    </w:p>
    <w:p w:rsidR="00AF5F9E" w:rsidRPr="005225D0" w:rsidRDefault="00AF5F9E" w:rsidP="00AF5F9E">
      <w:pPr>
        <w:ind w:firstLine="709"/>
        <w:jc w:val="both"/>
      </w:pPr>
      <w:r w:rsidRPr="005225D0">
        <w:t>1) настоящая проверка проводится с целью: 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center"/>
      </w:pPr>
      <w:r w:rsidRPr="005225D0">
        <w:t>(цели проверки)</w:t>
      </w:r>
    </w:p>
    <w:p w:rsidR="00AF5F9E" w:rsidRPr="005225D0" w:rsidRDefault="00AF5F9E" w:rsidP="00AF5F9E">
      <w:pPr>
        <w:ind w:firstLine="709"/>
        <w:jc w:val="both"/>
      </w:pPr>
    </w:p>
    <w:p w:rsidR="00AF5F9E" w:rsidRPr="005225D0" w:rsidRDefault="00AF5F9E" w:rsidP="00AF5F9E">
      <w:pPr>
        <w:pBdr>
          <w:top w:val="single" w:sz="4" w:space="0" w:color="000000"/>
        </w:pBdr>
        <w:ind w:firstLine="709"/>
        <w:jc w:val="both"/>
      </w:pPr>
    </w:p>
    <w:p w:rsidR="00AF5F9E" w:rsidRPr="005225D0" w:rsidRDefault="00AF5F9E" w:rsidP="00AF5F9E">
      <w:pPr>
        <w:pBdr>
          <w:top w:val="single" w:sz="4" w:space="0" w:color="000000"/>
        </w:pBdr>
        <w:ind w:firstLine="709"/>
        <w:jc w:val="both"/>
      </w:pPr>
      <w:r w:rsidRPr="005225D0">
        <w:t>При установлении целей проводимой проверки указывается следующая информация:</w:t>
      </w:r>
    </w:p>
    <w:p w:rsidR="00AF5F9E" w:rsidRPr="005225D0" w:rsidRDefault="00AF5F9E" w:rsidP="00AF5F9E">
      <w:pPr>
        <w:ind w:firstLine="709"/>
      </w:pPr>
      <w:r w:rsidRPr="005225D0">
        <w:t>а) в случае проведения плановой проверки:</w:t>
      </w:r>
    </w:p>
    <w:p w:rsidR="00AF5F9E" w:rsidRPr="005225D0" w:rsidRDefault="00AF5F9E" w:rsidP="00AF5F9E">
      <w:pPr>
        <w:ind w:firstLine="709"/>
        <w:jc w:val="both"/>
      </w:pPr>
      <w:r w:rsidRPr="005225D0">
        <w:t>– ссылка на ежегодный план проведения плановых проверок с указанием способа его доведения до сведения заинтересованных лиц</w:t>
      </w:r>
    </w:p>
    <w:p w:rsidR="00AF5F9E" w:rsidRPr="005225D0" w:rsidRDefault="00AF5F9E" w:rsidP="00AF5F9E">
      <w:pPr>
        <w:ind w:firstLine="709"/>
        <w:jc w:val="both"/>
      </w:pPr>
      <w:r w:rsidRPr="005225D0">
        <w:t>б) в случае проведения внеплановой выездной проверки:</w:t>
      </w:r>
    </w:p>
    <w:p w:rsidR="00AF5F9E" w:rsidRPr="005225D0" w:rsidRDefault="00AF5F9E" w:rsidP="00AF5F9E">
      <w:pPr>
        <w:ind w:firstLine="709"/>
        <w:jc w:val="both"/>
      </w:pPr>
      <w:r w:rsidRPr="005225D0">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F5F9E" w:rsidRPr="005225D0" w:rsidRDefault="00AF5F9E" w:rsidP="00AF5F9E">
      <w:pPr>
        <w:ind w:firstLine="709"/>
        <w:jc w:val="both"/>
      </w:pPr>
      <w:r w:rsidRPr="005225D0">
        <w:lastRenderedPageBreak/>
        <w:t>– ссылка на реквизиты обращений и заявлений граждан, юридических лиц, индивидуальных предпринимателей, поступивших в Администрацию Дружногорского городского поселения;</w:t>
      </w:r>
    </w:p>
    <w:p w:rsidR="00AF5F9E" w:rsidRPr="005225D0" w:rsidRDefault="00AF5F9E" w:rsidP="00AF5F9E">
      <w:pPr>
        <w:ind w:firstLine="709"/>
        <w:jc w:val="both"/>
      </w:pPr>
      <w:r w:rsidRPr="005225D0">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AF5F9E" w:rsidRPr="005225D0" w:rsidRDefault="00AF5F9E" w:rsidP="00AF5F9E">
      <w:pPr>
        <w:ind w:firstLine="709"/>
        <w:jc w:val="both"/>
      </w:pPr>
      <w:r w:rsidRPr="005225D0">
        <w:t>– ссылка на прилагаемую копию документа (рапорта, докладной записки и т.п.), представленного должностным лицом, обнаружившим нарушение.</w:t>
      </w:r>
    </w:p>
    <w:p w:rsidR="00AF5F9E" w:rsidRPr="005225D0" w:rsidRDefault="00AF5F9E" w:rsidP="00AF5F9E">
      <w:pPr>
        <w:ind w:firstLine="709"/>
        <w:jc w:val="both"/>
      </w:pPr>
    </w:p>
    <w:p w:rsidR="00AF5F9E" w:rsidRPr="005225D0" w:rsidRDefault="00AF5F9E" w:rsidP="00AF5F9E">
      <w:pPr>
        <w:pBdr>
          <w:top w:val="single" w:sz="4" w:space="0" w:color="000000"/>
        </w:pBdr>
        <w:ind w:firstLine="709"/>
        <w:jc w:val="both"/>
      </w:pPr>
    </w:p>
    <w:p w:rsidR="00AF5F9E" w:rsidRPr="005225D0" w:rsidRDefault="00AF5F9E" w:rsidP="00AF5F9E">
      <w:pPr>
        <w:pBdr>
          <w:top w:val="single" w:sz="4" w:space="0" w:color="000000"/>
        </w:pBdr>
        <w:ind w:firstLine="709"/>
        <w:jc w:val="both"/>
      </w:pPr>
      <w:r w:rsidRPr="005225D0">
        <w:t>2) Задачами настоящей проверки являются: ______________________________________</w:t>
      </w:r>
    </w:p>
    <w:p w:rsidR="00AF5F9E" w:rsidRPr="005225D0" w:rsidRDefault="00AF5F9E" w:rsidP="00AF5F9E">
      <w:pPr>
        <w:pBdr>
          <w:top w:val="single" w:sz="4" w:space="0" w:color="000000"/>
        </w:pBdr>
        <w:jc w:val="both"/>
      </w:pPr>
      <w:r w:rsidRPr="005225D0">
        <w:t>__________________________________________________________________________________</w:t>
      </w:r>
    </w:p>
    <w:p w:rsidR="00AF5F9E" w:rsidRPr="005225D0" w:rsidRDefault="00AF5F9E" w:rsidP="00AF5F9E">
      <w:pPr>
        <w:pBdr>
          <w:top w:val="single" w:sz="4" w:space="0" w:color="000000"/>
        </w:pBdr>
        <w:ind w:firstLine="709"/>
        <w:jc w:val="both"/>
      </w:pPr>
    </w:p>
    <w:p w:rsidR="00AF5F9E" w:rsidRPr="005225D0" w:rsidRDefault="00AF5F9E" w:rsidP="00AF5F9E">
      <w:pPr>
        <w:pBdr>
          <w:top w:val="single" w:sz="4" w:space="0" w:color="000000"/>
        </w:pBdr>
        <w:ind w:firstLine="709"/>
        <w:jc w:val="both"/>
      </w:pPr>
      <w:r w:rsidRPr="005225D0">
        <w:t>5. Предметом настоящей проверки является (</w:t>
      </w:r>
      <w:r w:rsidRPr="005225D0">
        <w:rPr>
          <w:i/>
          <w:iCs/>
        </w:rPr>
        <w:t>отметить нужное</w:t>
      </w:r>
      <w:r w:rsidRPr="005225D0">
        <w:t>):</w:t>
      </w:r>
    </w:p>
    <w:p w:rsidR="00AF5F9E" w:rsidRPr="005225D0" w:rsidRDefault="00AF5F9E" w:rsidP="00AF5F9E">
      <w:pPr>
        <w:ind w:firstLine="709"/>
        <w:jc w:val="both"/>
      </w:pPr>
      <w:r w:rsidRPr="005225D0">
        <w:t>– соблюдение обязательных требований или требований, установленных муниципальными правовыми актами;</w:t>
      </w:r>
    </w:p>
    <w:p w:rsidR="00AF5F9E" w:rsidRPr="005225D0" w:rsidRDefault="00AF5F9E" w:rsidP="00AF5F9E">
      <w:pPr>
        <w:ind w:firstLine="709"/>
        <w:jc w:val="both"/>
      </w:pPr>
      <w:r w:rsidRPr="005225D0">
        <w:t>– соответствие сведений, содержащихся в уведомлении о начале осуществления отдельных видов предпринимательской деятельности, контролируемым требованиям;</w:t>
      </w:r>
    </w:p>
    <w:p w:rsidR="00AF5F9E" w:rsidRPr="005225D0" w:rsidRDefault="00AF5F9E" w:rsidP="00AF5F9E">
      <w:pPr>
        <w:ind w:firstLine="709"/>
        <w:jc w:val="both"/>
      </w:pPr>
      <w:r w:rsidRPr="005225D0">
        <w:t>– выполнение предписаний [наименование органа муниципального контроля, выдавшего предписание];</w:t>
      </w:r>
    </w:p>
    <w:p w:rsidR="00AF5F9E" w:rsidRPr="005225D0" w:rsidRDefault="00AF5F9E" w:rsidP="00AF5F9E">
      <w:pPr>
        <w:ind w:firstLine="709"/>
        <w:jc w:val="both"/>
      </w:pPr>
      <w:r w:rsidRPr="005225D0">
        <w:t>– проведение мероприятий:</w:t>
      </w:r>
    </w:p>
    <w:p w:rsidR="00AF5F9E" w:rsidRPr="005225D0" w:rsidRDefault="00AF5F9E" w:rsidP="00AF5F9E">
      <w:pPr>
        <w:ind w:firstLine="709"/>
        <w:jc w:val="both"/>
      </w:pPr>
      <w:r w:rsidRPr="005225D0">
        <w:t>– по предотвращению причинения вреда жизни, здоровью граждан, вреда животным, растениям, окружающей среде;</w:t>
      </w:r>
    </w:p>
    <w:p w:rsidR="00AF5F9E" w:rsidRPr="005225D0" w:rsidRDefault="00AF5F9E" w:rsidP="00AF5F9E">
      <w:pPr>
        <w:ind w:firstLine="709"/>
        <w:jc w:val="both"/>
      </w:pPr>
      <w:r w:rsidRPr="005225D0">
        <w:t>– по предупреждению возникновения чрезвычайных ситуаций природного и техногенного характера;</w:t>
      </w:r>
    </w:p>
    <w:p w:rsidR="00AF5F9E" w:rsidRPr="005225D0" w:rsidRDefault="00AF5F9E" w:rsidP="00AF5F9E">
      <w:pPr>
        <w:ind w:firstLine="709"/>
        <w:jc w:val="both"/>
      </w:pPr>
      <w:r w:rsidRPr="005225D0">
        <w:t>– по ликвидации последствий причинения такого вреда.</w:t>
      </w:r>
    </w:p>
    <w:p w:rsidR="00AF5F9E" w:rsidRPr="005225D0" w:rsidRDefault="00AF5F9E" w:rsidP="00AF5F9E">
      <w:pPr>
        <w:ind w:firstLine="709"/>
        <w:jc w:val="both"/>
      </w:pPr>
    </w:p>
    <w:p w:rsidR="00AF5F9E" w:rsidRPr="005225D0" w:rsidRDefault="00AF5F9E" w:rsidP="00AF5F9E">
      <w:pPr>
        <w:ind w:firstLine="709"/>
        <w:jc w:val="both"/>
      </w:pPr>
      <w:r w:rsidRPr="005225D0">
        <w:t>6. Срок проведения проверки: 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pStyle w:val="FR1"/>
        <w:widowControl/>
        <w:autoSpaceDE/>
        <w:spacing w:before="0"/>
        <w:ind w:firstLine="709"/>
        <w:rPr>
          <w:rFonts w:ascii="Times New Roman" w:hAnsi="Times New Roman" w:cs="Times New Roman"/>
          <w:sz w:val="18"/>
          <w:szCs w:val="18"/>
        </w:rPr>
      </w:pPr>
      <w:r w:rsidRPr="005225D0">
        <w:rPr>
          <w:rFonts w:ascii="Times New Roman" w:hAnsi="Times New Roman" w:cs="Times New Roman"/>
          <w:sz w:val="18"/>
          <w:szCs w:val="18"/>
        </w:rPr>
        <w:t>(не более 20 рабочих дней / 50 часов / 15 часов)</w:t>
      </w:r>
    </w:p>
    <w:p w:rsidR="00AF5F9E" w:rsidRPr="005225D0" w:rsidRDefault="00AF5F9E" w:rsidP="00AF5F9E">
      <w:pPr>
        <w:ind w:firstLine="709"/>
        <w:jc w:val="both"/>
      </w:pPr>
      <w:r w:rsidRPr="005225D0">
        <w:t>К проведению проверки приступить (дата начала проведения проверки)</w:t>
      </w:r>
    </w:p>
    <w:p w:rsidR="00AF5F9E" w:rsidRPr="005225D0" w:rsidRDefault="00AF5F9E" w:rsidP="00AF5F9E">
      <w:pPr>
        <w:ind w:firstLine="709"/>
        <w:jc w:val="both"/>
      </w:pPr>
      <w:r w:rsidRPr="005225D0">
        <w:t>с «___» _______________ 20_____г.</w:t>
      </w:r>
    </w:p>
    <w:p w:rsidR="00AF5F9E" w:rsidRPr="005225D0" w:rsidRDefault="00AF5F9E" w:rsidP="00AF5F9E">
      <w:pPr>
        <w:ind w:firstLine="709"/>
        <w:jc w:val="both"/>
      </w:pPr>
      <w:r w:rsidRPr="005225D0">
        <w:t>Проверку окончить не позднее (дата окончания проведения проверки)</w:t>
      </w:r>
    </w:p>
    <w:p w:rsidR="00AF5F9E" w:rsidRPr="005225D0" w:rsidRDefault="00AF5F9E" w:rsidP="00AF5F9E">
      <w:pPr>
        <w:ind w:firstLine="709"/>
        <w:jc w:val="both"/>
      </w:pPr>
      <w:r w:rsidRPr="005225D0">
        <w:t>«____» _______________ 20____г.</w:t>
      </w:r>
    </w:p>
    <w:p w:rsidR="00AF5F9E" w:rsidRPr="005225D0" w:rsidRDefault="00AF5F9E" w:rsidP="00AF5F9E">
      <w:pPr>
        <w:pStyle w:val="ab"/>
        <w:ind w:firstLine="709"/>
      </w:pPr>
    </w:p>
    <w:p w:rsidR="00AF5F9E" w:rsidRPr="005225D0" w:rsidRDefault="00AF5F9E" w:rsidP="00AF5F9E">
      <w:pPr>
        <w:ind w:firstLine="709"/>
        <w:jc w:val="both"/>
      </w:pPr>
      <w:r w:rsidRPr="005225D0">
        <w:t>7. Правовые основания проведения проверки: 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center"/>
      </w:pPr>
      <w:r w:rsidRPr="005225D0">
        <w:t>(ссылка на положение нормативного правового акта, в соответствии с которым осуществляется проверка;</w:t>
      </w:r>
    </w:p>
    <w:p w:rsidR="00AF5F9E" w:rsidRPr="005225D0" w:rsidRDefault="00AF5F9E" w:rsidP="00AF5F9E">
      <w:pPr>
        <w:jc w:val="center"/>
      </w:pPr>
      <w:r w:rsidRPr="005225D0">
        <w:t>ссылка на положения (нормативных) правовых актов, устанавливающих требования, которые являются предметом проверки)</w:t>
      </w:r>
    </w:p>
    <w:p w:rsidR="00AF5F9E" w:rsidRPr="005225D0" w:rsidRDefault="00AF5F9E" w:rsidP="00AF5F9E">
      <w:pPr>
        <w:jc w:val="center"/>
      </w:pPr>
    </w:p>
    <w:p w:rsidR="00AF5F9E" w:rsidRPr="005225D0" w:rsidRDefault="00AF5F9E" w:rsidP="00AF5F9E">
      <w:pPr>
        <w:ind w:firstLine="709"/>
        <w:jc w:val="both"/>
      </w:pPr>
      <w:r w:rsidRPr="005225D0">
        <w:t>8.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 _______________________________________________________________________________________________________________________________________________________________ __________________________________________________________________________________</w:t>
      </w:r>
    </w:p>
    <w:p w:rsidR="00AF5F9E" w:rsidRPr="005225D0" w:rsidRDefault="00AF5F9E" w:rsidP="00AF5F9E">
      <w:pPr>
        <w:ind w:firstLine="709"/>
        <w:jc w:val="both"/>
      </w:pPr>
    </w:p>
    <w:p w:rsidR="00AF5F9E" w:rsidRPr="005225D0" w:rsidRDefault="00AF5F9E" w:rsidP="00AF5F9E">
      <w:pPr>
        <w:ind w:firstLine="709"/>
        <w:jc w:val="both"/>
      </w:pPr>
      <w:r w:rsidRPr="005225D0">
        <w:t>9. Перечень административных регламентов проведения мероприятий по контролю (при их наличии), необходимых для проведения проверки: ____________________________________ __________________________________________________________________________________</w:t>
      </w:r>
    </w:p>
    <w:p w:rsidR="00AF5F9E" w:rsidRPr="005225D0" w:rsidRDefault="00AF5F9E" w:rsidP="00AF5F9E">
      <w:pPr>
        <w:ind w:firstLine="709"/>
        <w:jc w:val="center"/>
      </w:pPr>
      <w:r w:rsidRPr="005225D0">
        <w:t>(с указанием наименований, номеров и дат их принятия)</w:t>
      </w:r>
    </w:p>
    <w:p w:rsidR="00AF5F9E" w:rsidRPr="005225D0" w:rsidRDefault="00AF5F9E" w:rsidP="00AF5F9E">
      <w:pPr>
        <w:pStyle w:val="ab"/>
        <w:ind w:firstLine="709"/>
      </w:pPr>
    </w:p>
    <w:p w:rsidR="00AF5F9E" w:rsidRPr="005225D0" w:rsidRDefault="00AF5F9E" w:rsidP="00AF5F9E">
      <w:pPr>
        <w:pStyle w:val="ab"/>
        <w:ind w:firstLine="709"/>
        <w:jc w:val="both"/>
      </w:pPr>
      <w:r w:rsidRPr="005225D0">
        <w:t>10. Перечень документов, представление которых проверяемым лицом необходимо для достижения целей и задач проведения проверки:</w:t>
      </w:r>
    </w:p>
    <w:p w:rsidR="00AF5F9E" w:rsidRPr="005225D0" w:rsidRDefault="00AF5F9E" w:rsidP="00AF5F9E">
      <w:pPr>
        <w:pStyle w:val="ab"/>
        <w:ind w:firstLine="709"/>
        <w:jc w:val="both"/>
      </w:pPr>
      <w:r w:rsidRPr="005225D0">
        <w:t>1) свидетельство о государственной регистрации юридического лица / индивидуального предпринимателя;</w:t>
      </w:r>
    </w:p>
    <w:p w:rsidR="00AF5F9E" w:rsidRPr="005225D0" w:rsidRDefault="00AF5F9E" w:rsidP="00AF5F9E">
      <w:pPr>
        <w:pStyle w:val="ab"/>
        <w:ind w:firstLine="709"/>
        <w:jc w:val="both"/>
      </w:pPr>
      <w:r w:rsidRPr="005225D0">
        <w:t>2) свидетельство о постановке на учет в налоговом органе;</w:t>
      </w:r>
    </w:p>
    <w:p w:rsidR="00AF5F9E" w:rsidRPr="005225D0" w:rsidRDefault="00AF5F9E" w:rsidP="00AF5F9E">
      <w:pPr>
        <w:pStyle w:val="ab"/>
        <w:ind w:firstLine="709"/>
        <w:jc w:val="both"/>
      </w:pPr>
      <w:r w:rsidRPr="005225D0">
        <w:t>3) информация об отнесении проверяемого лица к субъектам малого предпринимательства (малым предприятиям или микропредприятиям);</w:t>
      </w:r>
    </w:p>
    <w:p w:rsidR="00AF5F9E" w:rsidRPr="005225D0" w:rsidRDefault="00AF5F9E" w:rsidP="00AF5F9E">
      <w:pPr>
        <w:pStyle w:val="ab"/>
        <w:ind w:firstLine="709"/>
        <w:jc w:val="both"/>
      </w:pPr>
      <w:r w:rsidRPr="005225D0">
        <w:t>4) информация о руководителе юридического лица (фамилия, имя, отчество (если имеется), контактный номер телефона);</w:t>
      </w:r>
    </w:p>
    <w:p w:rsidR="00AF5F9E" w:rsidRPr="005225D0" w:rsidRDefault="00AF5F9E" w:rsidP="00AF5F9E">
      <w:pPr>
        <w:pStyle w:val="ab"/>
        <w:ind w:firstLine="709"/>
        <w:jc w:val="both"/>
      </w:pPr>
      <w:r w:rsidRPr="005225D0">
        <w:t>5) иные документы: ___________________________________________________________</w:t>
      </w:r>
    </w:p>
    <w:p w:rsidR="00AF5F9E" w:rsidRPr="005225D0" w:rsidRDefault="00AF5F9E" w:rsidP="00AF5F9E">
      <w:pPr>
        <w:pStyle w:val="ab"/>
        <w:ind w:firstLine="709"/>
        <w:jc w:val="both"/>
      </w:pPr>
      <w:r w:rsidRPr="005225D0">
        <w:t>________________________________________________________________________</w:t>
      </w:r>
    </w:p>
    <w:p w:rsidR="00AF5F9E" w:rsidRPr="005225D0" w:rsidRDefault="00AF5F9E" w:rsidP="00AF5F9E">
      <w:pPr>
        <w:pStyle w:val="ab"/>
        <w:ind w:firstLine="709"/>
      </w:pPr>
    </w:p>
    <w:p w:rsidR="00AF5F9E" w:rsidRPr="005225D0" w:rsidRDefault="00AF5F9E" w:rsidP="00AF5F9E">
      <w:pPr>
        <w:pStyle w:val="ab"/>
        <w:ind w:firstLine="709"/>
      </w:pPr>
    </w:p>
    <w:p w:rsidR="00AF5F9E" w:rsidRPr="005225D0" w:rsidRDefault="00AF5F9E" w:rsidP="00AF5F9E"/>
    <w:tbl>
      <w:tblPr>
        <w:tblW w:w="0" w:type="auto"/>
        <w:tblLayout w:type="fixed"/>
        <w:tblLook w:val="0000"/>
      </w:tblPr>
      <w:tblGrid>
        <w:gridCol w:w="3959"/>
        <w:gridCol w:w="2506"/>
        <w:gridCol w:w="3672"/>
      </w:tblGrid>
      <w:tr w:rsidR="00AF5F9E" w:rsidRPr="005225D0" w:rsidTr="00034542">
        <w:trPr>
          <w:trHeight w:val="353"/>
        </w:trPr>
        <w:tc>
          <w:tcPr>
            <w:tcW w:w="3959" w:type="dxa"/>
            <w:tcBorders>
              <w:top w:val="single" w:sz="4" w:space="0" w:color="000000"/>
            </w:tcBorders>
            <w:shd w:val="clear" w:color="auto" w:fill="auto"/>
          </w:tcPr>
          <w:p w:rsidR="00AF5F9E" w:rsidRPr="005225D0" w:rsidRDefault="00AF5F9E" w:rsidP="00034542">
            <w:pPr>
              <w:jc w:val="center"/>
            </w:pPr>
            <w:r w:rsidRPr="005225D0">
              <w:t>(должность должностного лица, издавшего постановление о проведении проверки)</w:t>
            </w:r>
          </w:p>
        </w:tc>
        <w:tc>
          <w:tcPr>
            <w:tcW w:w="2506" w:type="dxa"/>
            <w:shd w:val="clear" w:color="auto" w:fill="auto"/>
          </w:tcPr>
          <w:p w:rsidR="00AF5F9E" w:rsidRPr="005225D0" w:rsidRDefault="00AF5F9E" w:rsidP="00034542">
            <w:pPr>
              <w:jc w:val="center"/>
            </w:pPr>
            <w:r w:rsidRPr="005225D0">
              <w:t>(подпись, заверенная печатью)</w:t>
            </w:r>
          </w:p>
          <w:p w:rsidR="00AF5F9E" w:rsidRPr="005225D0" w:rsidRDefault="00AF5F9E" w:rsidP="00034542">
            <w:pPr>
              <w:jc w:val="center"/>
            </w:pPr>
          </w:p>
          <w:p w:rsidR="00AF5F9E" w:rsidRPr="005225D0" w:rsidRDefault="00AF5F9E" w:rsidP="00034542">
            <w:pPr>
              <w:jc w:val="center"/>
            </w:pPr>
          </w:p>
          <w:p w:rsidR="00AF5F9E" w:rsidRPr="005225D0" w:rsidRDefault="00AF5F9E" w:rsidP="00034542">
            <w:pPr>
              <w:jc w:val="center"/>
            </w:pPr>
          </w:p>
          <w:p w:rsidR="00AF5F9E" w:rsidRPr="005225D0" w:rsidRDefault="00AF5F9E" w:rsidP="00034542">
            <w:pPr>
              <w:jc w:val="center"/>
            </w:pPr>
            <w:r w:rsidRPr="005225D0">
              <w:t>М.П.</w:t>
            </w:r>
          </w:p>
        </w:tc>
        <w:tc>
          <w:tcPr>
            <w:tcW w:w="3672" w:type="dxa"/>
            <w:tcBorders>
              <w:top w:val="single" w:sz="4" w:space="0" w:color="000000"/>
            </w:tcBorders>
            <w:shd w:val="clear" w:color="auto" w:fill="auto"/>
          </w:tcPr>
          <w:p w:rsidR="00AF5F9E" w:rsidRPr="005225D0" w:rsidRDefault="00AF5F9E" w:rsidP="00034542">
            <w:pPr>
              <w:jc w:val="center"/>
            </w:pPr>
            <w:r w:rsidRPr="005225D0">
              <w:t>(инициалы, фамилия должностного лица, издавшего постановление о проведении проверки)</w:t>
            </w:r>
          </w:p>
        </w:tc>
      </w:tr>
    </w:tbl>
    <w:p w:rsidR="00AF5F9E" w:rsidRPr="005225D0" w:rsidRDefault="00AF5F9E" w:rsidP="00AF5F9E"/>
    <w:p w:rsidR="00AF5F9E" w:rsidRPr="005225D0" w:rsidRDefault="00AF5F9E" w:rsidP="00AF5F9E"/>
    <w:p w:rsidR="00AF5F9E" w:rsidRPr="005225D0" w:rsidRDefault="00AF5F9E" w:rsidP="00AF5F9E">
      <w:pPr>
        <w:ind w:left="1276" w:right="5669" w:hanging="1276"/>
        <w:jc w:val="both"/>
      </w:pPr>
      <w:r w:rsidRPr="005225D0">
        <w:t>Исполнитель: (фамилия, имя, отчество, контактный телефон должностного лица, непосредственно подготовившего проект постановления)</w:t>
      </w:r>
    </w:p>
    <w:p w:rsidR="00AF5F9E" w:rsidRPr="005225D0" w:rsidRDefault="00AF5F9E" w:rsidP="00AF5F9E">
      <w:pPr>
        <w:pageBreakBefore/>
        <w:ind w:left="5387"/>
        <w:jc w:val="right"/>
      </w:pPr>
      <w:r w:rsidRPr="005225D0">
        <w:lastRenderedPageBreak/>
        <w:t>Приложение № 2</w:t>
      </w:r>
    </w:p>
    <w:p w:rsidR="00AF5F9E" w:rsidRPr="005225D0" w:rsidRDefault="00AF5F9E" w:rsidP="00AF5F9E">
      <w:pPr>
        <w:ind w:left="5387"/>
        <w:jc w:val="right"/>
        <w:rPr>
          <w:color w:val="000000"/>
        </w:rPr>
      </w:pPr>
      <w:r w:rsidRPr="005225D0">
        <w:t xml:space="preserve">к административному регламенту </w:t>
      </w:r>
    </w:p>
    <w:p w:rsidR="00AF5F9E" w:rsidRPr="005225D0" w:rsidRDefault="00AF5F9E" w:rsidP="00AF5F9E">
      <w:pPr>
        <w:jc w:val="center"/>
        <w:rPr>
          <w:color w:val="000000"/>
        </w:rPr>
      </w:pPr>
    </w:p>
    <w:p w:rsidR="00AF5F9E" w:rsidRPr="005225D0" w:rsidRDefault="00AF5F9E" w:rsidP="00AF5F9E">
      <w:pPr>
        <w:spacing w:line="276" w:lineRule="auto"/>
        <w:jc w:val="center"/>
        <w:rPr>
          <w:noProof/>
        </w:rPr>
      </w:pPr>
      <w:r>
        <w:rPr>
          <w:noProof/>
        </w:rPr>
        <w:drawing>
          <wp:inline distT="0" distB="0" distL="0" distR="0">
            <wp:extent cx="723265" cy="882650"/>
            <wp:effectExtent l="19050" t="19050" r="19685" b="1270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723265" cy="882650"/>
                    </a:xfrm>
                    <a:prstGeom prst="rect">
                      <a:avLst/>
                    </a:prstGeom>
                    <a:solidFill>
                      <a:srgbClr val="FFFFFF"/>
                    </a:solidFill>
                    <a:ln w="6350" cmpd="sng">
                      <a:solidFill>
                        <a:srgbClr val="000000"/>
                      </a:solidFill>
                      <a:miter lim="800000"/>
                      <a:headEnd/>
                      <a:tailEnd/>
                    </a:ln>
                    <a:effectLst/>
                  </pic:spPr>
                </pic:pic>
              </a:graphicData>
            </a:graphic>
          </wp:inline>
        </w:drawing>
      </w:r>
    </w:p>
    <w:p w:rsidR="00AF5F9E" w:rsidRPr="005225D0" w:rsidRDefault="00AF5F9E" w:rsidP="00AF5F9E">
      <w:pPr>
        <w:spacing w:line="276" w:lineRule="auto"/>
        <w:jc w:val="center"/>
        <w:rPr>
          <w:b/>
        </w:rPr>
      </w:pPr>
      <w:r w:rsidRPr="005225D0">
        <w:rPr>
          <w:b/>
        </w:rPr>
        <w:t>АДМИНИСТРАЦИЯ МО «ДРУЖНОГОРСКОЕ ГОРОДСКОЕ ПОСЕЛЕНИЕ</w:t>
      </w:r>
    </w:p>
    <w:p w:rsidR="00AF5F9E" w:rsidRPr="005225D0" w:rsidRDefault="00AF5F9E" w:rsidP="00AF5F9E">
      <w:pPr>
        <w:spacing w:line="276" w:lineRule="auto"/>
        <w:jc w:val="center"/>
        <w:rPr>
          <w:b/>
        </w:rPr>
      </w:pPr>
      <w:r w:rsidRPr="005225D0">
        <w:rPr>
          <w:b/>
        </w:rPr>
        <w:t>ГАТЧИНСКОГО МУНИЦИПАЛЬНОГО РАЙОНА</w:t>
      </w:r>
    </w:p>
    <w:p w:rsidR="00AF5F9E" w:rsidRPr="005225D0" w:rsidRDefault="00AF5F9E" w:rsidP="00AF5F9E">
      <w:pPr>
        <w:spacing w:line="276" w:lineRule="auto"/>
        <w:jc w:val="center"/>
      </w:pPr>
      <w:r w:rsidRPr="005225D0">
        <w:rPr>
          <w:b/>
        </w:rPr>
        <w:t>ЛЕНИНГРАДСКОЙ ОБЛАСТИ»</w:t>
      </w:r>
    </w:p>
    <w:p w:rsidR="00AF5F9E" w:rsidRPr="005225D0" w:rsidRDefault="00AF5F9E" w:rsidP="00AF5F9E">
      <w:pPr>
        <w:widowControl w:val="0"/>
        <w:autoSpaceDE w:val="0"/>
        <w:autoSpaceDN w:val="0"/>
        <w:adjustRightInd w:val="0"/>
        <w:jc w:val="center"/>
      </w:pPr>
      <w:r w:rsidRPr="005225D0">
        <w:t>188377, Ленинградская область, Гатчинский район, г.п. Дружная Горка, ул. Садовая, д. 4</w:t>
      </w:r>
    </w:p>
    <w:p w:rsidR="00AF5F9E" w:rsidRPr="005225D0" w:rsidRDefault="00AF5F9E" w:rsidP="00AF5F9E">
      <w:pPr>
        <w:pBdr>
          <w:bottom w:val="double" w:sz="40" w:space="1" w:color="000000"/>
        </w:pBdr>
        <w:jc w:val="center"/>
      </w:pPr>
      <w:r w:rsidRPr="005225D0">
        <w:t xml:space="preserve">  тел.: (81371) 65-330, факс: (81371) 65-330</w:t>
      </w:r>
    </w:p>
    <w:p w:rsidR="00AF5F9E" w:rsidRPr="005225D0" w:rsidRDefault="00AF5F9E" w:rsidP="00AF5F9E">
      <w:r w:rsidRPr="005225D0">
        <w:t>_____________ № ___________</w:t>
      </w:r>
    </w:p>
    <w:p w:rsidR="00AF5F9E" w:rsidRPr="005225D0" w:rsidRDefault="00AF5F9E" w:rsidP="00AF5F9E">
      <w:r w:rsidRPr="005225D0">
        <w:t>На № ________ от ___________</w:t>
      </w:r>
    </w:p>
    <w:p w:rsidR="00AF5F9E" w:rsidRPr="005225D0" w:rsidRDefault="00AF5F9E" w:rsidP="00AF5F9E"/>
    <w:p w:rsidR="00AF5F9E" w:rsidRPr="005225D0" w:rsidRDefault="00AF5F9E" w:rsidP="00AF5F9E">
      <w:pPr>
        <w:ind w:left="5812"/>
      </w:pPr>
      <w:r w:rsidRPr="005225D0">
        <w:t>__________________________________</w:t>
      </w:r>
    </w:p>
    <w:p w:rsidR="00AF5F9E" w:rsidRPr="005225D0" w:rsidRDefault="00AF5F9E" w:rsidP="00AF5F9E">
      <w:pPr>
        <w:ind w:left="5812"/>
      </w:pPr>
      <w:r w:rsidRPr="005225D0">
        <w:t>__________________________________</w:t>
      </w:r>
    </w:p>
    <w:p w:rsidR="00AF5F9E" w:rsidRPr="005225D0" w:rsidRDefault="00AF5F9E" w:rsidP="00AF5F9E">
      <w:pPr>
        <w:ind w:left="5812"/>
      </w:pPr>
      <w:r w:rsidRPr="005225D0">
        <w:t>__________________________________</w:t>
      </w:r>
    </w:p>
    <w:p w:rsidR="00AF5F9E" w:rsidRPr="005225D0" w:rsidRDefault="00AF5F9E" w:rsidP="00AF5F9E">
      <w:pPr>
        <w:ind w:left="5812"/>
        <w:jc w:val="center"/>
      </w:pPr>
      <w:r w:rsidRPr="005225D0">
        <w:t>(должность, руководителя органа прокуратуры)</w:t>
      </w:r>
    </w:p>
    <w:p w:rsidR="00AF5F9E" w:rsidRPr="005225D0" w:rsidRDefault="00AF5F9E" w:rsidP="00AF5F9E">
      <w:pPr>
        <w:ind w:left="5812"/>
        <w:jc w:val="center"/>
      </w:pPr>
    </w:p>
    <w:p w:rsidR="00AF5F9E" w:rsidRPr="005225D0" w:rsidRDefault="00AF5F9E" w:rsidP="00AF5F9E">
      <w:pPr>
        <w:ind w:left="5812"/>
        <w:jc w:val="center"/>
      </w:pPr>
      <w:r w:rsidRPr="005225D0">
        <w:t>__________________________________</w:t>
      </w:r>
    </w:p>
    <w:p w:rsidR="00AF5F9E" w:rsidRPr="005225D0" w:rsidRDefault="00AF5F9E" w:rsidP="00AF5F9E">
      <w:pPr>
        <w:ind w:left="5812"/>
        <w:jc w:val="center"/>
      </w:pPr>
      <w:r w:rsidRPr="005225D0">
        <w:t>(имя, отчество, фамилия, руководителя органа прокуратуры)</w:t>
      </w:r>
    </w:p>
    <w:p w:rsidR="00AF5F9E" w:rsidRPr="005225D0" w:rsidRDefault="00AF5F9E" w:rsidP="00AF5F9E">
      <w:pPr>
        <w:ind w:left="5812"/>
        <w:jc w:val="center"/>
      </w:pPr>
    </w:p>
    <w:p w:rsidR="00AF5F9E" w:rsidRPr="005225D0" w:rsidRDefault="00AF5F9E" w:rsidP="00AF5F9E">
      <w:pPr>
        <w:jc w:val="center"/>
      </w:pPr>
    </w:p>
    <w:p w:rsidR="00AF5F9E" w:rsidRPr="005225D0" w:rsidRDefault="00AF5F9E" w:rsidP="00AF5F9E">
      <w:pPr>
        <w:pStyle w:val="25"/>
        <w:rPr>
          <w:rFonts w:cs="Times New Roman"/>
          <w:sz w:val="18"/>
          <w:szCs w:val="18"/>
        </w:rPr>
      </w:pPr>
      <w:r w:rsidRPr="005225D0">
        <w:rPr>
          <w:rFonts w:cs="Times New Roman"/>
          <w:sz w:val="18"/>
          <w:szCs w:val="18"/>
        </w:rPr>
        <w:t>ЗАЯВЛЕНИЕ</w:t>
      </w:r>
    </w:p>
    <w:p w:rsidR="00AF5F9E" w:rsidRPr="005225D0" w:rsidRDefault="00AF5F9E" w:rsidP="00AF5F9E">
      <w:pPr>
        <w:pStyle w:val="25"/>
        <w:rPr>
          <w:rFonts w:cs="Times New Roman"/>
          <w:sz w:val="18"/>
          <w:szCs w:val="18"/>
        </w:rPr>
      </w:pPr>
      <w:r w:rsidRPr="005225D0">
        <w:rPr>
          <w:rFonts w:cs="Times New Roman"/>
          <w:sz w:val="18"/>
          <w:szCs w:val="18"/>
        </w:rPr>
        <w:t>о согласовании проведения внеплановой выездной проверки</w:t>
      </w:r>
    </w:p>
    <w:p w:rsidR="00AF5F9E" w:rsidRPr="005225D0" w:rsidRDefault="00AF5F9E" w:rsidP="00AF5F9E">
      <w:pPr>
        <w:autoSpaceDE w:val="0"/>
        <w:jc w:val="center"/>
      </w:pPr>
      <w:r w:rsidRPr="005225D0">
        <w:rPr>
          <w:b/>
          <w:bCs/>
        </w:rPr>
        <w:t>_____________________________________________________________</w:t>
      </w:r>
    </w:p>
    <w:p w:rsidR="00AF5F9E" w:rsidRPr="005225D0" w:rsidRDefault="00AF5F9E" w:rsidP="00AF5F9E">
      <w:pPr>
        <w:pStyle w:val="ConsPlusNonformat"/>
        <w:jc w:val="center"/>
        <w:rPr>
          <w:rFonts w:ascii="Times New Roman" w:hAnsi="Times New Roman" w:cs="Times New Roman"/>
          <w:sz w:val="18"/>
          <w:szCs w:val="18"/>
        </w:rPr>
      </w:pPr>
      <w:r w:rsidRPr="005225D0">
        <w:rPr>
          <w:rFonts w:ascii="Times New Roman" w:hAnsi="Times New Roman" w:cs="Times New Roman"/>
          <w:sz w:val="18"/>
          <w:szCs w:val="18"/>
        </w:rPr>
        <w:t>(наименование юридического лица, индивидуального предпринимателя)</w:t>
      </w:r>
    </w:p>
    <w:p w:rsidR="00AF5F9E" w:rsidRPr="005225D0" w:rsidRDefault="00AF5F9E" w:rsidP="00AF5F9E">
      <w:pPr>
        <w:pStyle w:val="25"/>
        <w:jc w:val="left"/>
        <w:rPr>
          <w:rFonts w:cs="Times New Roman"/>
          <w:b w:val="0"/>
          <w:bCs w:val="0"/>
          <w:sz w:val="18"/>
          <w:szCs w:val="18"/>
        </w:rPr>
      </w:pPr>
    </w:p>
    <w:p w:rsidR="00AF5F9E" w:rsidRPr="005225D0" w:rsidRDefault="00AF5F9E" w:rsidP="00AF5F9E">
      <w:pPr>
        <w:autoSpaceDE w:val="0"/>
        <w:ind w:firstLine="720"/>
        <w:jc w:val="both"/>
      </w:pPr>
      <w:r w:rsidRPr="005225D0">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w:t>
      </w:r>
      <w:r w:rsidRPr="005225D0">
        <w:br/>
        <w:t>__________________________________________________________________________________</w:t>
      </w:r>
      <w:r w:rsidRPr="005225D0">
        <w:br/>
        <w:t>__________________________________________________________________________________</w:t>
      </w:r>
    </w:p>
    <w:p w:rsidR="00AF5F9E" w:rsidRPr="005225D0" w:rsidRDefault="00AF5F9E" w:rsidP="00AF5F9E">
      <w:pPr>
        <w:pStyle w:val="ConsPlusNonformat"/>
        <w:jc w:val="center"/>
        <w:rPr>
          <w:rFonts w:ascii="Times New Roman" w:hAnsi="Times New Roman" w:cs="Times New Roman"/>
          <w:sz w:val="18"/>
          <w:szCs w:val="18"/>
        </w:rPr>
      </w:pPr>
      <w:r w:rsidRPr="005225D0">
        <w:rPr>
          <w:rFonts w:ascii="Times New Roman" w:hAnsi="Times New Roman" w:cs="Times New Roman"/>
          <w:sz w:val="18"/>
          <w:szCs w:val="18"/>
        </w:rPr>
        <w:t xml:space="preserve">(наименование, адрес (место нахождения) постоянно действующего исполнительного органа юридического лица, </w:t>
      </w:r>
      <w:r w:rsidRPr="005225D0">
        <w:rPr>
          <w:rFonts w:ascii="Times New Roman" w:hAnsi="Times New Roman" w:cs="Times New Roman"/>
          <w:sz w:val="18"/>
          <w:szCs w:val="18"/>
        </w:rPr>
        <w:br/>
        <w:t>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осуществляющего предпринимательскую деятельность по адресу: _________________________</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autoSpaceDE w:val="0"/>
        <w:jc w:val="both"/>
      </w:pPr>
    </w:p>
    <w:p w:rsidR="00AF5F9E" w:rsidRPr="005225D0" w:rsidRDefault="00AF5F9E" w:rsidP="00AF5F9E">
      <w:pPr>
        <w:autoSpaceDE w:val="0"/>
        <w:ind w:firstLine="720"/>
        <w:jc w:val="both"/>
      </w:pPr>
      <w:r w:rsidRPr="005225D0">
        <w:t>2. Основание проведения проверки: _____________________________________________</w:t>
      </w:r>
      <w:r w:rsidRPr="005225D0">
        <w:br/>
        <w:t>__________________________________________________________________________________</w:t>
      </w:r>
    </w:p>
    <w:p w:rsidR="00AF5F9E" w:rsidRPr="005225D0" w:rsidRDefault="00AF5F9E" w:rsidP="00AF5F9E">
      <w:pPr>
        <w:autoSpaceDE w:val="0"/>
        <w:jc w:val="center"/>
      </w:pPr>
      <w:r w:rsidRPr="005225D0">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AF5F9E" w:rsidP="00AF5F9E">
      <w:pPr>
        <w:autoSpaceDE w:val="0"/>
        <w:ind w:firstLine="720"/>
      </w:pPr>
      <w:r w:rsidRPr="005225D0">
        <w:t>3. Дата начала проведения проверки: «____» ___________ 20____ года.</w:t>
      </w:r>
    </w:p>
    <w:p w:rsidR="00AF5F9E" w:rsidRPr="005225D0" w:rsidRDefault="00AF5F9E" w:rsidP="00AF5F9E">
      <w:pPr>
        <w:pStyle w:val="ab"/>
        <w:autoSpaceDE w:val="0"/>
      </w:pPr>
    </w:p>
    <w:p w:rsidR="00AF5F9E" w:rsidRPr="005225D0" w:rsidRDefault="00AF5F9E" w:rsidP="00AF5F9E">
      <w:pPr>
        <w:autoSpaceDE w:val="0"/>
        <w:ind w:firstLine="720"/>
      </w:pPr>
      <w:r w:rsidRPr="005225D0">
        <w:t>4. Время* начала проведения проверки : «___» часов «___» минут.</w:t>
      </w:r>
    </w:p>
    <w:p w:rsidR="00AF5F9E" w:rsidRPr="005225D0" w:rsidRDefault="00AF5F9E" w:rsidP="00AF5F9E">
      <w:pPr>
        <w:autoSpaceDE w:val="0"/>
        <w:jc w:val="both"/>
      </w:pPr>
      <w:r w:rsidRPr="005225D0">
        <w:t>____________________________________________________________________________________________________________________________</w:t>
      </w:r>
    </w:p>
    <w:p w:rsidR="00AF5F9E" w:rsidRPr="005225D0" w:rsidRDefault="00AF5F9E" w:rsidP="00AF5F9E">
      <w:pPr>
        <w:autoSpaceDE w:val="0"/>
        <w:jc w:val="both"/>
      </w:pPr>
    </w:p>
    <w:p w:rsidR="00AF5F9E" w:rsidRPr="005225D0" w:rsidRDefault="00AF5F9E" w:rsidP="00AF5F9E">
      <w:pPr>
        <w:autoSpaceDE w:val="0"/>
        <w:jc w:val="both"/>
      </w:pPr>
      <w:r w:rsidRPr="005225D0">
        <w:t>* - (указывается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F9E" w:rsidRPr="005225D0" w:rsidRDefault="00AF5F9E" w:rsidP="00AF5F9E">
      <w:pPr>
        <w:autoSpaceDE w:val="0"/>
        <w:jc w:val="both"/>
      </w:pPr>
      <w:r w:rsidRPr="005225D0">
        <w:t>____________________________________________________________________________________________________________________________</w:t>
      </w:r>
    </w:p>
    <w:p w:rsidR="00AF5F9E" w:rsidRPr="005225D0" w:rsidRDefault="00AF5F9E" w:rsidP="00AF5F9E"/>
    <w:p w:rsidR="00AF5F9E" w:rsidRPr="005225D0" w:rsidRDefault="00AF5F9E" w:rsidP="00AF5F9E">
      <w:r w:rsidRPr="005225D0">
        <w:t>Приложения: - копия постановления о проведении внеплановой выездной проверки на _ л. в 1 экз.;</w:t>
      </w:r>
    </w:p>
    <w:p w:rsidR="00AF5F9E" w:rsidRPr="005225D0" w:rsidRDefault="00AF5F9E" w:rsidP="00AF5F9E">
      <w:pPr>
        <w:ind w:left="1418"/>
      </w:pPr>
      <w:r w:rsidRPr="005225D0">
        <w:t>- копии обращений на _ л. в 1 экз.</w:t>
      </w:r>
    </w:p>
    <w:p w:rsidR="00AF5F9E" w:rsidRPr="005225D0" w:rsidRDefault="00AF5F9E" w:rsidP="00AF5F9E"/>
    <w:p w:rsidR="00AF5F9E" w:rsidRPr="005225D0" w:rsidRDefault="00AF5F9E" w:rsidP="00AF5F9E"/>
    <w:p w:rsidR="00AF5F9E" w:rsidRPr="005225D0" w:rsidRDefault="00AF5F9E" w:rsidP="00AF5F9E"/>
    <w:tbl>
      <w:tblPr>
        <w:tblW w:w="0" w:type="auto"/>
        <w:tblLayout w:type="fixed"/>
        <w:tblLook w:val="0000"/>
      </w:tblPr>
      <w:tblGrid>
        <w:gridCol w:w="3414"/>
        <w:gridCol w:w="3035"/>
        <w:gridCol w:w="3688"/>
      </w:tblGrid>
      <w:tr w:rsidR="00AF5F9E" w:rsidRPr="005225D0" w:rsidTr="00034542">
        <w:trPr>
          <w:trHeight w:val="353"/>
        </w:trPr>
        <w:tc>
          <w:tcPr>
            <w:tcW w:w="3414" w:type="dxa"/>
            <w:tcBorders>
              <w:top w:val="single" w:sz="4" w:space="0" w:color="000000"/>
            </w:tcBorders>
            <w:shd w:val="clear" w:color="auto" w:fill="auto"/>
          </w:tcPr>
          <w:p w:rsidR="00AF5F9E" w:rsidRPr="005225D0" w:rsidRDefault="00AF5F9E" w:rsidP="00034542">
            <w:pPr>
              <w:jc w:val="center"/>
            </w:pPr>
            <w:r w:rsidRPr="005225D0">
              <w:lastRenderedPageBreak/>
              <w:t>(должность должностного лица)</w:t>
            </w:r>
          </w:p>
        </w:tc>
        <w:tc>
          <w:tcPr>
            <w:tcW w:w="3035" w:type="dxa"/>
            <w:shd w:val="clear" w:color="auto" w:fill="auto"/>
          </w:tcPr>
          <w:p w:rsidR="00AF5F9E" w:rsidRPr="005225D0" w:rsidRDefault="00AF5F9E" w:rsidP="00034542">
            <w:pPr>
              <w:jc w:val="center"/>
            </w:pPr>
            <w:r w:rsidRPr="005225D0">
              <w:t>(подпись)</w:t>
            </w:r>
          </w:p>
          <w:p w:rsidR="00AF5F9E" w:rsidRPr="005225D0" w:rsidRDefault="00AF5F9E" w:rsidP="00034542">
            <w:pPr>
              <w:jc w:val="center"/>
            </w:pPr>
          </w:p>
          <w:p w:rsidR="00AF5F9E" w:rsidRPr="005225D0" w:rsidRDefault="00AF5F9E" w:rsidP="00034542">
            <w:pPr>
              <w:jc w:val="center"/>
            </w:pPr>
          </w:p>
          <w:p w:rsidR="00AF5F9E" w:rsidRPr="005225D0" w:rsidRDefault="00AF5F9E" w:rsidP="00034542">
            <w:pPr>
              <w:jc w:val="center"/>
            </w:pPr>
          </w:p>
          <w:p w:rsidR="00AF5F9E" w:rsidRPr="005225D0" w:rsidRDefault="00AF5F9E" w:rsidP="00034542">
            <w:pPr>
              <w:jc w:val="center"/>
            </w:pPr>
            <w:r w:rsidRPr="005225D0">
              <w:t>М.П.</w:t>
            </w:r>
          </w:p>
        </w:tc>
        <w:tc>
          <w:tcPr>
            <w:tcW w:w="3688" w:type="dxa"/>
            <w:tcBorders>
              <w:top w:val="single" w:sz="4" w:space="0" w:color="000000"/>
            </w:tcBorders>
            <w:shd w:val="clear" w:color="auto" w:fill="auto"/>
          </w:tcPr>
          <w:p w:rsidR="00AF5F9E" w:rsidRPr="005225D0" w:rsidRDefault="00AF5F9E" w:rsidP="00034542">
            <w:pPr>
              <w:jc w:val="center"/>
            </w:pPr>
            <w:r w:rsidRPr="005225D0">
              <w:t>(инициалы, фамилия должностного лица)</w:t>
            </w:r>
          </w:p>
        </w:tc>
      </w:tr>
    </w:tbl>
    <w:p w:rsidR="00AF5F9E" w:rsidRPr="005225D0" w:rsidRDefault="00AF5F9E" w:rsidP="00AF5F9E"/>
    <w:p w:rsidR="00AF5F9E" w:rsidRPr="005225D0" w:rsidRDefault="00AF5F9E" w:rsidP="00AF5F9E">
      <w:pPr>
        <w:ind w:left="1276" w:right="5669" w:hanging="1276"/>
        <w:jc w:val="both"/>
      </w:pPr>
      <w:r w:rsidRPr="005225D0">
        <w:t>Исполнитель: (фамилия, имя, отчество, контактный телефон должностного лица, непосредственно подготовившего проект постановления)</w:t>
      </w:r>
    </w:p>
    <w:p w:rsidR="00AF5F9E" w:rsidRPr="005225D0" w:rsidRDefault="00AF5F9E" w:rsidP="00AF5F9E">
      <w:pPr>
        <w:ind w:left="1276" w:right="5669" w:hanging="1276"/>
        <w:jc w:val="both"/>
      </w:pPr>
    </w:p>
    <w:p w:rsidR="00AF5F9E" w:rsidRPr="005225D0" w:rsidRDefault="00AF5F9E" w:rsidP="00AF5F9E">
      <w:pPr>
        <w:ind w:left="1276" w:right="5669" w:hanging="1276"/>
        <w:jc w:val="both"/>
      </w:pPr>
    </w:p>
    <w:p w:rsidR="00AF5F9E" w:rsidRPr="005225D0" w:rsidRDefault="00AF5F9E" w:rsidP="00AF5F9E">
      <w:r w:rsidRPr="005225D0">
        <w:t>Дата и время составления документа: ______________________</w:t>
      </w:r>
    </w:p>
    <w:p w:rsidR="00AF5F9E" w:rsidRPr="005225D0" w:rsidRDefault="00AF5F9E" w:rsidP="00AF5F9E">
      <w:pPr>
        <w:ind w:left="3261"/>
        <w:jc w:val="right"/>
      </w:pPr>
      <w:r w:rsidRPr="005225D0">
        <w:t>Приложение № 3</w:t>
      </w:r>
    </w:p>
    <w:p w:rsidR="00AF5F9E" w:rsidRPr="005225D0" w:rsidRDefault="00AF5F9E" w:rsidP="00AF5F9E">
      <w:pPr>
        <w:ind w:left="5387"/>
        <w:jc w:val="right"/>
      </w:pPr>
      <w:r w:rsidRPr="005225D0">
        <w:t xml:space="preserve">к административному регламенту </w:t>
      </w:r>
    </w:p>
    <w:p w:rsidR="00AF5F9E" w:rsidRPr="005225D0" w:rsidRDefault="00AF5F9E" w:rsidP="00AF5F9E">
      <w:pPr>
        <w:jc w:val="right"/>
      </w:pPr>
    </w:p>
    <w:p w:rsidR="00AF5F9E" w:rsidRPr="005225D0" w:rsidRDefault="00AF5F9E" w:rsidP="00AF5F9E">
      <w:pPr>
        <w:spacing w:line="276" w:lineRule="auto"/>
        <w:jc w:val="center"/>
        <w:rPr>
          <w:noProof/>
        </w:rPr>
      </w:pPr>
      <w:r>
        <w:rPr>
          <w:noProof/>
        </w:rPr>
        <w:drawing>
          <wp:inline distT="0" distB="0" distL="0" distR="0">
            <wp:extent cx="668020" cy="810895"/>
            <wp:effectExtent l="19050" t="19050" r="17780" b="2730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668020" cy="810895"/>
                    </a:xfrm>
                    <a:prstGeom prst="rect">
                      <a:avLst/>
                    </a:prstGeom>
                    <a:solidFill>
                      <a:srgbClr val="FFFFFF"/>
                    </a:solidFill>
                    <a:ln w="6350" cmpd="sng">
                      <a:solidFill>
                        <a:srgbClr val="000000"/>
                      </a:solidFill>
                      <a:miter lim="800000"/>
                      <a:headEnd/>
                      <a:tailEnd/>
                    </a:ln>
                    <a:effectLst/>
                  </pic:spPr>
                </pic:pic>
              </a:graphicData>
            </a:graphic>
          </wp:inline>
        </w:drawing>
      </w:r>
    </w:p>
    <w:p w:rsidR="00AF5F9E" w:rsidRPr="005225D0" w:rsidRDefault="00AF5F9E" w:rsidP="00AF5F9E">
      <w:pPr>
        <w:spacing w:line="276" w:lineRule="auto"/>
        <w:jc w:val="center"/>
        <w:rPr>
          <w:b/>
        </w:rPr>
      </w:pPr>
      <w:r w:rsidRPr="005225D0">
        <w:rPr>
          <w:b/>
        </w:rPr>
        <w:t>АДМИНИСТРАЦИЯ МО «ДРУЖНОГОРСКОЕ ГОРОДСКОЕ ПОСЕЛЕНИЕ</w:t>
      </w:r>
    </w:p>
    <w:p w:rsidR="00AF5F9E" w:rsidRPr="005225D0" w:rsidRDefault="00AF5F9E" w:rsidP="00AF5F9E">
      <w:pPr>
        <w:spacing w:line="276" w:lineRule="auto"/>
        <w:jc w:val="center"/>
        <w:rPr>
          <w:b/>
        </w:rPr>
      </w:pPr>
      <w:r w:rsidRPr="005225D0">
        <w:rPr>
          <w:b/>
        </w:rPr>
        <w:t>ГАТЧИНСКОГО МУНИЦИПАЛЬНОГО РАЙОНА</w:t>
      </w:r>
    </w:p>
    <w:p w:rsidR="00AF5F9E" w:rsidRPr="005225D0" w:rsidRDefault="00AF5F9E" w:rsidP="00AF5F9E">
      <w:pPr>
        <w:spacing w:line="276" w:lineRule="auto"/>
        <w:jc w:val="center"/>
      </w:pPr>
      <w:r w:rsidRPr="005225D0">
        <w:rPr>
          <w:b/>
        </w:rPr>
        <w:t>ЛЕНИНГРАДСКОЙ ОБЛАСТИ»</w:t>
      </w:r>
    </w:p>
    <w:p w:rsidR="00AF5F9E" w:rsidRPr="005225D0" w:rsidRDefault="00AF5F9E" w:rsidP="00034542">
      <w:pPr>
        <w:widowControl w:val="0"/>
        <w:autoSpaceDE w:val="0"/>
        <w:autoSpaceDN w:val="0"/>
        <w:adjustRightInd w:val="0"/>
        <w:jc w:val="center"/>
      </w:pPr>
      <w:r w:rsidRPr="005225D0">
        <w:t>188377, Ленинградская область, Гатчинский район, г.п. Дружная Горка, ул. Садовая, д. 4</w:t>
      </w:r>
    </w:p>
    <w:p w:rsidR="00AF5F9E" w:rsidRPr="005225D0" w:rsidRDefault="00AF5F9E" w:rsidP="00AF5F9E">
      <w:pPr>
        <w:pBdr>
          <w:bottom w:val="double" w:sz="40" w:space="1" w:color="000000"/>
        </w:pBdr>
        <w:jc w:val="center"/>
      </w:pPr>
      <w:r w:rsidRPr="005225D0">
        <w:t xml:space="preserve">  тел.: (81371) 65-330, факс: (81371) 65-330</w:t>
      </w:r>
    </w:p>
    <w:p w:rsidR="00AF5F9E" w:rsidRPr="005225D0" w:rsidRDefault="00AF5F9E" w:rsidP="00AF5F9E"/>
    <w:p w:rsidR="00AF5F9E" w:rsidRPr="005225D0" w:rsidRDefault="00AF5F9E" w:rsidP="00AF5F9E">
      <w:pPr>
        <w:jc w:val="center"/>
      </w:pPr>
      <w:r w:rsidRPr="005225D0">
        <w:rPr>
          <w:b/>
          <w:bCs/>
        </w:rPr>
        <w:t>ПРОТОКОЛ № ____</w:t>
      </w:r>
    </w:p>
    <w:p w:rsidR="00AF5F9E" w:rsidRPr="005225D0" w:rsidRDefault="00AF5F9E" w:rsidP="00AF5F9E">
      <w:pPr>
        <w:jc w:val="center"/>
      </w:pPr>
      <w:r w:rsidRPr="005225D0">
        <w:t>об административном правонарушении</w:t>
      </w:r>
    </w:p>
    <w:p w:rsidR="00AF5F9E" w:rsidRPr="005225D0" w:rsidRDefault="00AF5F9E" w:rsidP="00AF5F9E">
      <w:pPr>
        <w:jc w:val="center"/>
      </w:pPr>
    </w:p>
    <w:p w:rsidR="00AF5F9E" w:rsidRPr="005225D0" w:rsidRDefault="00AF5F9E" w:rsidP="00AF5F9E">
      <w:pPr>
        <w:tabs>
          <w:tab w:val="left" w:pos="7655"/>
        </w:tabs>
      </w:pPr>
      <w:r w:rsidRPr="005225D0">
        <w:t xml:space="preserve">«____» __________ 20____ г. </w:t>
      </w:r>
      <w:r w:rsidRPr="005225D0">
        <w:tab/>
        <w:t>__________________</w:t>
      </w:r>
    </w:p>
    <w:p w:rsidR="00AF5F9E" w:rsidRPr="005225D0" w:rsidRDefault="00AF5F9E" w:rsidP="00AF5F9E">
      <w:pPr>
        <w:ind w:left="7655"/>
        <w:jc w:val="center"/>
        <w:rPr>
          <w:u w:val="single"/>
        </w:rPr>
      </w:pPr>
      <w:r w:rsidRPr="005225D0">
        <w:t>(место составления)</w:t>
      </w:r>
    </w:p>
    <w:p w:rsidR="00AF5F9E" w:rsidRPr="005225D0" w:rsidRDefault="00AF5F9E" w:rsidP="00AF5F9E">
      <w:pPr>
        <w:jc w:val="both"/>
      </w:pPr>
      <w:r w:rsidRPr="005225D0">
        <w:t>Я, ________________________________________________________________________________</w:t>
      </w:r>
    </w:p>
    <w:p w:rsidR="00AF5F9E" w:rsidRPr="005225D0" w:rsidRDefault="00AF5F9E" w:rsidP="00AF5F9E">
      <w:pPr>
        <w:jc w:val="center"/>
      </w:pPr>
      <w:r w:rsidRPr="005225D0">
        <w:t>(</w:t>
      </w:r>
      <w:r w:rsidRPr="005225D0">
        <w:rPr>
          <w:iCs/>
        </w:rPr>
        <w:t>должность, фамилия и инициалы</w:t>
      </w:r>
      <w:r w:rsidRPr="005225D0">
        <w:t>)</w:t>
      </w:r>
    </w:p>
    <w:p w:rsidR="00AF5F9E" w:rsidRPr="005225D0" w:rsidRDefault="00AF5F9E" w:rsidP="00AF5F9E">
      <w:pPr>
        <w:jc w:val="both"/>
      </w:pPr>
      <w:r w:rsidRPr="005225D0">
        <w:t>служебное удостоверение № ______ выдано _______________________ «__» ________ 20 __ года в присутствии ________________________________________________________________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pPr>
        <w:jc w:val="both"/>
      </w:pPr>
      <w:r w:rsidRPr="005225D0">
        <w:t>в соответствии со статьей 28.2 Кодекса Российской Федерации об административных правонарушениях составил настоящий протокол о том, что:</w:t>
      </w:r>
    </w:p>
    <w:p w:rsidR="00AF5F9E" w:rsidRPr="005225D0" w:rsidRDefault="00AF5F9E" w:rsidP="00AF5F9E">
      <w:pPr>
        <w:jc w:val="both"/>
      </w:pPr>
    </w:p>
    <w:p w:rsidR="00AF5F9E" w:rsidRPr="005225D0" w:rsidRDefault="00AF5F9E" w:rsidP="00AF5F9E">
      <w:pPr>
        <w:jc w:val="center"/>
      </w:pPr>
      <w:r w:rsidRPr="005225D0">
        <w:t>Сведения о лице, в отношении которого возбуждено дело</w:t>
      </w:r>
      <w:r w:rsidRPr="005225D0">
        <w:br/>
        <w:t xml:space="preserve">об административном правонарушении </w:t>
      </w:r>
      <w:r w:rsidRPr="005225D0">
        <w:br/>
        <w:t>(физическом лице, должностном лице, индивидуальном предпринимателе):</w:t>
      </w:r>
    </w:p>
    <w:p w:rsidR="00AF5F9E" w:rsidRPr="005225D0" w:rsidRDefault="00AF5F9E" w:rsidP="00AF5F9E">
      <w:pPr>
        <w:pStyle w:val="ConsPlusNonformat"/>
        <w:rPr>
          <w:rFonts w:ascii="Times New Roman" w:hAnsi="Times New Roman" w:cs="Times New Roman"/>
          <w:sz w:val="18"/>
          <w:szCs w:val="18"/>
        </w:rPr>
      </w:pPr>
    </w:p>
    <w:p w:rsidR="00AF5F9E" w:rsidRPr="005225D0" w:rsidRDefault="00AF5F9E" w:rsidP="00AF5F9E">
      <w:pPr>
        <w:pStyle w:val="ConsPlusNonformat"/>
        <w:ind w:firstLine="720"/>
        <w:jc w:val="both"/>
        <w:rPr>
          <w:rFonts w:ascii="Times New Roman" w:hAnsi="Times New Roman" w:cs="Times New Roman"/>
          <w:sz w:val="18"/>
          <w:szCs w:val="18"/>
        </w:rPr>
      </w:pPr>
      <w:r w:rsidRPr="005225D0">
        <w:rPr>
          <w:rFonts w:ascii="Times New Roman" w:hAnsi="Times New Roman" w:cs="Times New Roman"/>
          <w:sz w:val="18"/>
          <w:szCs w:val="18"/>
        </w:rPr>
        <w:t>1.1. Физическое лицо, должностное лицо, индивидуальный предприниматель (</w:t>
      </w:r>
      <w:r w:rsidRPr="005225D0">
        <w:rPr>
          <w:rFonts w:ascii="Times New Roman" w:hAnsi="Times New Roman" w:cs="Times New Roman"/>
          <w:i/>
          <w:iCs/>
          <w:sz w:val="18"/>
          <w:szCs w:val="18"/>
        </w:rPr>
        <w:t>нужное подчеркнуть</w:t>
      </w:r>
      <w:r w:rsidRPr="005225D0">
        <w:rPr>
          <w:rFonts w:ascii="Times New Roman" w:hAnsi="Times New Roman" w:cs="Times New Roman"/>
          <w:sz w:val="18"/>
          <w:szCs w:val="18"/>
        </w:rPr>
        <w:t>):</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Фамилия ____________________________________________________________________________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Имя _____________________________________  Отчество 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Адрес места жительства  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Место работы, должность ___________________________________________________________</w:t>
      </w:r>
    </w:p>
    <w:p w:rsidR="00AF5F9E" w:rsidRPr="005225D0" w:rsidRDefault="00AF5F9E" w:rsidP="00AF5F9E">
      <w:pPr>
        <w:pStyle w:val="ConsPlusNonformat"/>
        <w:rPr>
          <w:rFonts w:ascii="Times New Roman" w:hAnsi="Times New Roman" w:cs="Times New Roman"/>
          <w:spacing w:val="-14"/>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jc w:val="center"/>
        <w:rPr>
          <w:rFonts w:ascii="Times New Roman" w:hAnsi="Times New Roman" w:cs="Times New Roman"/>
          <w:spacing w:val="-14"/>
          <w:sz w:val="18"/>
          <w:szCs w:val="18"/>
        </w:rPr>
      </w:pPr>
      <w:r w:rsidRPr="005225D0">
        <w:rPr>
          <w:rFonts w:ascii="Times New Roman" w:hAnsi="Times New Roman" w:cs="Times New Roman"/>
          <w:spacing w:val="-14"/>
          <w:sz w:val="18"/>
          <w:szCs w:val="18"/>
        </w:rPr>
        <w:t>(</w:t>
      </w:r>
      <w:r w:rsidRPr="005225D0">
        <w:rPr>
          <w:rFonts w:ascii="Times New Roman" w:hAnsi="Times New Roman" w:cs="Times New Roman"/>
          <w:spacing w:val="-4"/>
          <w:sz w:val="18"/>
          <w:szCs w:val="18"/>
        </w:rPr>
        <w:t>для индивидуальных предпринимателей - номер и дата выдачи свидетельства о государственной регистрации)</w:t>
      </w:r>
    </w:p>
    <w:p w:rsidR="00AF5F9E" w:rsidRPr="005225D0" w:rsidRDefault="00AF5F9E" w:rsidP="00AF5F9E">
      <w:pPr>
        <w:pStyle w:val="ConsPlusNonformat"/>
        <w:jc w:val="center"/>
        <w:rPr>
          <w:rFonts w:ascii="Times New Roman" w:hAnsi="Times New Roman" w:cs="Times New Roman"/>
          <w:spacing w:val="-14"/>
          <w:sz w:val="18"/>
          <w:szCs w:val="18"/>
        </w:rPr>
      </w:pP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Дата рождения _________________________ Место рождения _____________________________</w:t>
      </w:r>
    </w:p>
    <w:p w:rsidR="00AF5F9E" w:rsidRPr="005225D0" w:rsidRDefault="00AF5F9E" w:rsidP="00AF5F9E">
      <w:pPr>
        <w:pStyle w:val="ConsPlusNonformat"/>
        <w:ind w:left="1701" w:right="5669"/>
        <w:jc w:val="center"/>
        <w:rPr>
          <w:rFonts w:ascii="Times New Roman" w:hAnsi="Times New Roman" w:cs="Times New Roman"/>
          <w:sz w:val="18"/>
          <w:szCs w:val="18"/>
        </w:rPr>
      </w:pPr>
      <w:r w:rsidRPr="005225D0">
        <w:rPr>
          <w:rFonts w:ascii="Times New Roman" w:hAnsi="Times New Roman" w:cs="Times New Roman"/>
          <w:sz w:val="18"/>
          <w:szCs w:val="18"/>
        </w:rPr>
        <w:t>(число, месяц, год)</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Документ, удостоверяющий личность _________________________________________________</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jc w:val="center"/>
        <w:rPr>
          <w:rFonts w:ascii="Times New Roman" w:hAnsi="Times New Roman" w:cs="Times New Roman"/>
          <w:sz w:val="18"/>
          <w:szCs w:val="18"/>
        </w:rPr>
      </w:pPr>
      <w:r w:rsidRPr="005225D0">
        <w:rPr>
          <w:rFonts w:ascii="Times New Roman" w:hAnsi="Times New Roman" w:cs="Times New Roman"/>
          <w:sz w:val="18"/>
          <w:szCs w:val="18"/>
        </w:rPr>
        <w:t>(название, серия, №, когда и кем выдан)</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Семейное положение _______________________________________________________________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Количество иждивенцев ____________________________________________________________</w:t>
      </w:r>
    </w:p>
    <w:p w:rsidR="00AF5F9E" w:rsidRPr="005225D0" w:rsidRDefault="00AF5F9E" w:rsidP="00AF5F9E">
      <w:pPr>
        <w:pStyle w:val="ConsPlusNonformat"/>
        <w:ind w:firstLine="709"/>
        <w:jc w:val="both"/>
        <w:rPr>
          <w:rFonts w:ascii="Times New Roman" w:hAnsi="Times New Roman" w:cs="Times New Roman"/>
          <w:sz w:val="18"/>
          <w:szCs w:val="18"/>
        </w:rPr>
      </w:pPr>
      <w:r w:rsidRPr="005225D0">
        <w:rPr>
          <w:rFonts w:ascii="Times New Roman" w:hAnsi="Times New Roman" w:cs="Times New Roman"/>
          <w:sz w:val="18"/>
          <w:szCs w:val="18"/>
        </w:rPr>
        <w:t>Ранее к административной ответственности по ст. __________________ Кодекса Российской Федерации об административных правонарушениях, областного закона от 02.07.2003 г.  47-оз «Об административных правонарушениях» _______________________</w:t>
      </w:r>
    </w:p>
    <w:p w:rsidR="00AF5F9E" w:rsidRPr="005225D0" w:rsidRDefault="00AF5F9E" w:rsidP="00AF5F9E">
      <w:pPr>
        <w:pStyle w:val="ConsPlusNonformat"/>
        <w:ind w:left="5812"/>
        <w:jc w:val="center"/>
        <w:rPr>
          <w:rFonts w:ascii="Times New Roman" w:hAnsi="Times New Roman" w:cs="Times New Roman"/>
          <w:sz w:val="18"/>
          <w:szCs w:val="18"/>
        </w:rPr>
      </w:pPr>
      <w:r w:rsidRPr="005225D0">
        <w:rPr>
          <w:rFonts w:ascii="Times New Roman" w:hAnsi="Times New Roman" w:cs="Times New Roman"/>
          <w:sz w:val="18"/>
          <w:szCs w:val="18"/>
        </w:rPr>
        <w:t xml:space="preserve">                              (не привлекался, привлекался, когда)</w:t>
      </w:r>
    </w:p>
    <w:p w:rsidR="00AF5F9E" w:rsidRPr="005225D0" w:rsidRDefault="00AF5F9E" w:rsidP="00AF5F9E">
      <w:pPr>
        <w:pStyle w:val="ConsPlusNonformat"/>
        <w:jc w:val="center"/>
        <w:rPr>
          <w:rFonts w:ascii="Times New Roman" w:hAnsi="Times New Roman" w:cs="Times New Roman"/>
          <w:sz w:val="18"/>
          <w:szCs w:val="18"/>
        </w:rPr>
      </w:pPr>
      <w:r w:rsidRPr="005225D0">
        <w:rPr>
          <w:rFonts w:ascii="Times New Roman" w:hAnsi="Times New Roman" w:cs="Times New Roman"/>
          <w:sz w:val="18"/>
          <w:szCs w:val="18"/>
        </w:rPr>
        <w:t>Сведения о лице, в отношении которого возбуждено дело</w:t>
      </w:r>
      <w:r w:rsidRPr="005225D0">
        <w:rPr>
          <w:rFonts w:ascii="Times New Roman" w:hAnsi="Times New Roman" w:cs="Times New Roman"/>
          <w:sz w:val="18"/>
          <w:szCs w:val="18"/>
        </w:rPr>
        <w:br/>
        <w:t xml:space="preserve"> об административном правонарушении</w:t>
      </w:r>
      <w:r w:rsidRPr="005225D0">
        <w:rPr>
          <w:rFonts w:ascii="Times New Roman" w:hAnsi="Times New Roman" w:cs="Times New Roman"/>
          <w:sz w:val="18"/>
          <w:szCs w:val="18"/>
        </w:rPr>
        <w:br/>
      </w:r>
      <w:r w:rsidRPr="005225D0">
        <w:rPr>
          <w:rFonts w:ascii="Times New Roman" w:hAnsi="Times New Roman" w:cs="Times New Roman"/>
          <w:sz w:val="18"/>
          <w:szCs w:val="18"/>
        </w:rPr>
        <w:lastRenderedPageBreak/>
        <w:t>(юридическом лице)</w:t>
      </w:r>
    </w:p>
    <w:p w:rsidR="00AF5F9E" w:rsidRPr="005225D0" w:rsidRDefault="00AF5F9E" w:rsidP="00AF5F9E"/>
    <w:p w:rsidR="00AF5F9E" w:rsidRPr="005225D0" w:rsidRDefault="00AF5F9E" w:rsidP="00AF5F9E">
      <w:pPr>
        <w:pStyle w:val="211"/>
        <w:spacing w:after="0" w:line="240" w:lineRule="auto"/>
        <w:rPr>
          <w:rFonts w:ascii="Times New Roman" w:hAnsi="Times New Roman" w:cs="Times New Roman"/>
          <w:sz w:val="18"/>
          <w:szCs w:val="18"/>
        </w:rPr>
      </w:pPr>
      <w:r w:rsidRPr="005225D0">
        <w:rPr>
          <w:rFonts w:ascii="Times New Roman" w:hAnsi="Times New Roman" w:cs="Times New Roman"/>
          <w:sz w:val="18"/>
          <w:szCs w:val="18"/>
        </w:rPr>
        <w:t>1.2. Юридическое лицо:</w:t>
      </w:r>
    </w:p>
    <w:p w:rsidR="00AF5F9E" w:rsidRPr="005225D0" w:rsidRDefault="00AF5F9E" w:rsidP="00AF5F9E">
      <w:pPr>
        <w:jc w:val="both"/>
      </w:pPr>
      <w:r w:rsidRPr="005225D0">
        <w:t>Наименование _____________________________________________________________________</w:t>
      </w:r>
    </w:p>
    <w:p w:rsidR="00AF5F9E" w:rsidRPr="005225D0" w:rsidRDefault="00AF5F9E" w:rsidP="00AF5F9E">
      <w:pPr>
        <w:ind w:left="1560"/>
        <w:jc w:val="center"/>
      </w:pPr>
      <w:r w:rsidRPr="005225D0">
        <w:t>(полное и сокращенное)</w:t>
      </w:r>
    </w:p>
    <w:p w:rsidR="00AF5F9E" w:rsidRPr="005225D0" w:rsidRDefault="00AF5F9E" w:rsidP="00AF5F9E">
      <w:pPr>
        <w:jc w:val="both"/>
      </w:pPr>
      <w:r w:rsidRPr="005225D0">
        <w:t>Юридический адрес ________________________________________________________________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both"/>
      </w:pPr>
      <w:r w:rsidRPr="005225D0">
        <w:t>ОГРН ______________________________________________________________________________</w:t>
      </w:r>
    </w:p>
    <w:p w:rsidR="00AF5F9E" w:rsidRPr="005225D0" w:rsidRDefault="00AF5F9E" w:rsidP="00AF5F9E">
      <w:pPr>
        <w:jc w:val="both"/>
      </w:pPr>
      <w:r w:rsidRPr="005225D0">
        <w:t>ИНН / КПП ________________________________________________________________________</w:t>
      </w:r>
    </w:p>
    <w:p w:rsidR="00AF5F9E" w:rsidRPr="005225D0" w:rsidRDefault="00AF5F9E" w:rsidP="00AF5F9E">
      <w:pPr>
        <w:jc w:val="both"/>
      </w:pPr>
      <w:r w:rsidRPr="005225D0">
        <w:t>Банковские реквизиты ______________________________________________________________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both"/>
      </w:pPr>
      <w:r w:rsidRPr="005225D0">
        <w:t>Законный представитель юридического лица ___________________________________________</w:t>
      </w:r>
    </w:p>
    <w:p w:rsidR="00AF5F9E" w:rsidRPr="005225D0" w:rsidRDefault="00AF5F9E" w:rsidP="00AF5F9E">
      <w:pPr>
        <w:jc w:val="both"/>
      </w:pPr>
      <w:r w:rsidRPr="005225D0">
        <w:t>____________________________________________________________________________________________________________________________________________________________________</w:t>
      </w:r>
    </w:p>
    <w:p w:rsidR="00AF5F9E" w:rsidRPr="005225D0" w:rsidRDefault="00AF5F9E" w:rsidP="00AF5F9E">
      <w:pPr>
        <w:jc w:val="center"/>
      </w:pPr>
      <w:r w:rsidRPr="005225D0">
        <w:t>(должность, фамилия, имя, отчество (если имеется), реквизиты документа о назначении (избрании) на должность)</w:t>
      </w:r>
    </w:p>
    <w:p w:rsidR="00AF5F9E" w:rsidRPr="005225D0" w:rsidRDefault="00AF5F9E" w:rsidP="00AF5F9E">
      <w:pPr>
        <w:jc w:val="both"/>
      </w:pPr>
    </w:p>
    <w:p w:rsidR="00AF5F9E" w:rsidRPr="005225D0" w:rsidRDefault="00AF5F9E" w:rsidP="00AF5F9E">
      <w:pPr>
        <w:ind w:firstLine="720"/>
      </w:pPr>
      <w:r w:rsidRPr="005225D0">
        <w:t>2. Совершил(о):</w:t>
      </w:r>
    </w:p>
    <w:p w:rsidR="00AF5F9E" w:rsidRPr="005225D0" w:rsidRDefault="00AF5F9E" w:rsidP="00AF5F9E">
      <w:r w:rsidRPr="005225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F9E" w:rsidRPr="005225D0" w:rsidRDefault="00AF5F9E" w:rsidP="00AF5F9E">
      <w:pPr>
        <w:jc w:val="center"/>
      </w:pPr>
      <w:r w:rsidRPr="005225D0">
        <w:t>(дата, место, время совершения, краткое изложение существа нарушения; абзац, пункт, статья нормативного правового акта, который нарушен)</w:t>
      </w:r>
    </w:p>
    <w:p w:rsidR="00AF5F9E" w:rsidRPr="005225D0" w:rsidRDefault="00AF5F9E" w:rsidP="00AF5F9E">
      <w:pPr>
        <w:jc w:val="both"/>
      </w:pPr>
    </w:p>
    <w:p w:rsidR="00AF5F9E" w:rsidRPr="005225D0" w:rsidRDefault="00AF5F9E" w:rsidP="00AF5F9E">
      <w:pPr>
        <w:ind w:firstLine="709"/>
        <w:jc w:val="both"/>
      </w:pPr>
      <w:r w:rsidRPr="005225D0">
        <w:t>Тем самым, совершено административное правонарушение, предусмотренное ___________ Кодекса Российской Федерации об административных правонарушениях, областного закона от 02.07.2003 г.  47-оз «Об административных правонарушениях» (</w:t>
      </w:r>
      <w:r w:rsidRPr="005225D0">
        <w:rPr>
          <w:i/>
          <w:iCs/>
        </w:rPr>
        <w:t>нужное подчеркнуть</w:t>
      </w:r>
      <w:r w:rsidRPr="005225D0">
        <w:t>), _________________________________________________________________________________</w:t>
      </w:r>
    </w:p>
    <w:p w:rsidR="00AF5F9E" w:rsidRPr="005225D0" w:rsidRDefault="00AF5F9E" w:rsidP="00AF5F9E">
      <w:pPr>
        <w:jc w:val="both"/>
      </w:pPr>
      <w:r w:rsidRPr="005225D0">
        <w:t>____________________________________________________________________________________________________________________________________________________________________</w:t>
      </w:r>
    </w:p>
    <w:p w:rsidR="00AF5F9E" w:rsidRPr="005225D0" w:rsidRDefault="00AF5F9E" w:rsidP="00AF5F9E">
      <w:pPr>
        <w:pStyle w:val="FR1"/>
        <w:widowControl/>
        <w:autoSpaceDE/>
        <w:spacing w:before="0"/>
        <w:rPr>
          <w:rFonts w:ascii="Times New Roman" w:hAnsi="Times New Roman" w:cs="Times New Roman"/>
          <w:sz w:val="18"/>
          <w:szCs w:val="18"/>
        </w:rPr>
      </w:pPr>
      <w:r w:rsidRPr="005225D0">
        <w:rPr>
          <w:rFonts w:ascii="Times New Roman" w:hAnsi="Times New Roman" w:cs="Times New Roman"/>
          <w:sz w:val="18"/>
          <w:szCs w:val="18"/>
        </w:rPr>
        <w:t>(формулировка состава административного правонарушения)</w:t>
      </w:r>
    </w:p>
    <w:p w:rsidR="00AF5F9E" w:rsidRPr="005225D0" w:rsidRDefault="00AF5F9E" w:rsidP="00AF5F9E">
      <w:pPr>
        <w:jc w:val="both"/>
      </w:pPr>
    </w:p>
    <w:p w:rsidR="00AF5F9E" w:rsidRPr="005225D0" w:rsidRDefault="00AF5F9E" w:rsidP="00AF5F9E">
      <w:pPr>
        <w:autoSpaceDE w:val="0"/>
        <w:ind w:firstLine="720"/>
        <w:jc w:val="both"/>
      </w:pPr>
      <w:r w:rsidRPr="005225D0">
        <w:t>3. Физическому лицу, должностному лицу, индивидуальному предпринимателю или законному представителю юридического лица (</w:t>
      </w:r>
      <w:r w:rsidRPr="005225D0">
        <w:rPr>
          <w:i/>
          <w:iCs/>
        </w:rPr>
        <w:t>нужное подчеркнуть</w:t>
      </w:r>
      <w:r w:rsidRPr="005225D0">
        <w:t xml:space="preserve">) ________________________ __________________________ разъяснено, что в соответствии: </w:t>
      </w:r>
    </w:p>
    <w:p w:rsidR="00AF5F9E" w:rsidRPr="005225D0" w:rsidRDefault="00AF5F9E" w:rsidP="00AF5F9E">
      <w:pPr>
        <w:autoSpaceDE w:val="0"/>
        <w:jc w:val="both"/>
      </w:pPr>
      <w:r w:rsidRPr="005225D0">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AF5F9E" w:rsidRPr="005225D0" w:rsidRDefault="00AF5F9E" w:rsidP="00AF5F9E">
      <w:pPr>
        <w:autoSpaceDE w:val="0"/>
        <w:ind w:firstLine="720"/>
        <w:jc w:val="both"/>
      </w:pPr>
      <w:r w:rsidRPr="005225D0">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AF5F9E" w:rsidRPr="005225D0" w:rsidRDefault="00AF5F9E" w:rsidP="00AF5F9E">
      <w:pPr>
        <w:autoSpaceDE w:val="0"/>
        <w:ind w:firstLine="720"/>
        <w:jc w:val="both"/>
      </w:pPr>
      <w:r w:rsidRPr="005225D0">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AF5F9E" w:rsidRPr="005225D0" w:rsidRDefault="00AF5F9E" w:rsidP="00AF5F9E">
      <w:pPr>
        <w:autoSpaceDE w:val="0"/>
        <w:ind w:firstLine="720"/>
        <w:jc w:val="both"/>
      </w:pPr>
      <w:r w:rsidRPr="005225D0">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AF5F9E" w:rsidRPr="005225D0" w:rsidRDefault="00AF5F9E" w:rsidP="00AF5F9E">
      <w:pPr>
        <w:pStyle w:val="211"/>
        <w:spacing w:after="0" w:line="240" w:lineRule="auto"/>
        <w:ind w:left="0" w:firstLine="720"/>
        <w:jc w:val="both"/>
        <w:rPr>
          <w:rFonts w:ascii="Times New Roman" w:hAnsi="Times New Roman" w:cs="Times New Roman"/>
          <w:sz w:val="18"/>
          <w:szCs w:val="18"/>
        </w:rPr>
      </w:pPr>
      <w:r w:rsidRPr="005225D0">
        <w:rPr>
          <w:rFonts w:ascii="Times New Roman" w:hAnsi="Times New Roman" w:cs="Times New Roman"/>
          <w:sz w:val="18"/>
          <w:szCs w:val="18"/>
        </w:rPr>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AF5F9E" w:rsidRPr="005225D0" w:rsidRDefault="00AF5F9E" w:rsidP="00AF5F9E">
      <w:pPr>
        <w:pStyle w:val="211"/>
        <w:spacing w:after="0" w:line="240" w:lineRule="auto"/>
        <w:ind w:left="0" w:firstLine="720"/>
        <w:jc w:val="both"/>
        <w:rPr>
          <w:rFonts w:ascii="Times New Roman" w:hAnsi="Times New Roman" w:cs="Times New Roman"/>
          <w:sz w:val="18"/>
          <w:szCs w:val="18"/>
        </w:rPr>
      </w:pPr>
      <w:r w:rsidRPr="005225D0">
        <w:rPr>
          <w:rFonts w:ascii="Times New Roman" w:hAnsi="Times New Roman" w:cs="Times New Roman"/>
          <w:sz w:val="18"/>
          <w:szCs w:val="1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F5F9E" w:rsidRPr="005225D0" w:rsidRDefault="00AF5F9E" w:rsidP="00AF5F9E">
      <w:pPr>
        <w:ind w:right="-899"/>
        <w:jc w:val="both"/>
      </w:pPr>
    </w:p>
    <w:p w:rsidR="00AF5F9E" w:rsidRPr="005225D0" w:rsidRDefault="00AF5F9E" w:rsidP="00AF5F9E">
      <w:pPr>
        <w:ind w:right="-5"/>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 w:rsidR="00AF5F9E" w:rsidRPr="005225D0" w:rsidRDefault="00AF5F9E" w:rsidP="00AF5F9E">
      <w:pPr>
        <w:ind w:firstLine="720"/>
        <w:jc w:val="both"/>
      </w:pPr>
      <w:r w:rsidRPr="005225D0">
        <w:t>4. Объяснения физического лица, должностного лица, индивидуального предпринимателя или законного представителя юридического лица (</w:t>
      </w:r>
      <w:r w:rsidRPr="005225D0">
        <w:rPr>
          <w:i/>
          <w:iCs/>
        </w:rPr>
        <w:t>нужное подчеркнуть</w:t>
      </w:r>
      <w:r w:rsidRPr="005225D0">
        <w:t>) ______________________ по факту нарушения:</w:t>
      </w:r>
    </w:p>
    <w:p w:rsidR="00AF5F9E" w:rsidRPr="005225D0" w:rsidRDefault="00AF5F9E" w:rsidP="00AF5F9E">
      <w:pPr>
        <w:jc w:val="both"/>
      </w:pPr>
      <w:r w:rsidRPr="005225D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225D0">
        <w:lastRenderedPageBreak/>
        <w:t>________________________________________________________________________________________________________________________________________________________________________________________________________</w:t>
      </w:r>
      <w:r w:rsidR="00034542">
        <w:t>______________________________</w:t>
      </w:r>
    </w:p>
    <w:p w:rsidR="00AF5F9E" w:rsidRPr="005225D0" w:rsidRDefault="00AF5F9E" w:rsidP="00AF5F9E">
      <w:pPr>
        <w:pStyle w:val="FR1"/>
        <w:widowControl/>
        <w:autoSpaceDE/>
        <w:spacing w:before="0"/>
        <w:rPr>
          <w:rFonts w:ascii="Times New Roman" w:hAnsi="Times New Roman" w:cs="Times New Roman"/>
          <w:sz w:val="18"/>
          <w:szCs w:val="18"/>
        </w:rPr>
      </w:pPr>
      <w:r w:rsidRPr="005225D0">
        <w:rPr>
          <w:rFonts w:ascii="Times New Roman" w:hAnsi="Times New Roman" w:cs="Times New Roman"/>
          <w:sz w:val="18"/>
          <w:szCs w:val="18"/>
        </w:rPr>
        <w:t>(в случае отказа лица от дачи объяснения и от подписания протокола, сделать запись об этом)</w:t>
      </w:r>
    </w:p>
    <w:p w:rsidR="00AF5F9E" w:rsidRPr="005225D0" w:rsidRDefault="00AF5F9E" w:rsidP="00AF5F9E">
      <w:pPr>
        <w:ind w:right="-899"/>
        <w:jc w:val="both"/>
      </w:pPr>
    </w:p>
    <w:p w:rsidR="00AF5F9E" w:rsidRPr="005225D0" w:rsidRDefault="00AF5F9E" w:rsidP="00AF5F9E">
      <w:pPr>
        <w:ind w:right="-5"/>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 w:rsidR="00AF5F9E" w:rsidRPr="005225D0" w:rsidRDefault="00AF5F9E" w:rsidP="00AF5F9E">
      <w:pPr>
        <w:ind w:firstLine="720"/>
        <w:jc w:val="both"/>
      </w:pPr>
      <w:r w:rsidRPr="005225D0">
        <w:t>5. Протокол составлен в присутствии свидетелей, потерпевших 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both"/>
      </w:pPr>
      <w:r w:rsidRPr="005225D0">
        <w:t>_________________________________________________________________________________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jc w:val="center"/>
      </w:pPr>
      <w:r w:rsidRPr="005225D0">
        <w:t xml:space="preserve"> (фамилии, имена, отчества, адреса места жительства свидетелей, потерпевших, если имеются свидетели, потерпевшие)</w:t>
      </w:r>
    </w:p>
    <w:p w:rsidR="00AF5F9E" w:rsidRPr="005225D0" w:rsidRDefault="00AF5F9E" w:rsidP="00AF5F9E">
      <w:pPr>
        <w:jc w:val="both"/>
      </w:pPr>
    </w:p>
    <w:p w:rsidR="00AF5F9E" w:rsidRPr="005225D0" w:rsidRDefault="00AF5F9E" w:rsidP="00AF5F9E">
      <w:pPr>
        <w:pStyle w:val="211"/>
        <w:spacing w:after="0" w:line="240" w:lineRule="auto"/>
        <w:ind w:left="0" w:firstLine="709"/>
        <w:jc w:val="both"/>
        <w:rPr>
          <w:rFonts w:ascii="Times New Roman" w:hAnsi="Times New Roman" w:cs="Times New Roman"/>
          <w:sz w:val="18"/>
          <w:szCs w:val="18"/>
        </w:rPr>
      </w:pPr>
      <w:r w:rsidRPr="005225D0">
        <w:rPr>
          <w:rFonts w:ascii="Times New Roman" w:hAnsi="Times New Roman" w:cs="Times New Roman"/>
          <w:sz w:val="18"/>
          <w:szCs w:val="18"/>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
    <w:p w:rsidR="00AF5F9E" w:rsidRPr="005225D0" w:rsidRDefault="00AF5F9E" w:rsidP="00AF5F9E">
      <w:pPr>
        <w:pStyle w:val="211"/>
        <w:spacing w:after="0" w:line="240" w:lineRule="auto"/>
        <w:ind w:left="0" w:firstLine="709"/>
        <w:jc w:val="both"/>
        <w:rPr>
          <w:rFonts w:ascii="Times New Roman" w:hAnsi="Times New Roman" w:cs="Times New Roman"/>
          <w:sz w:val="18"/>
          <w:szCs w:val="18"/>
        </w:rPr>
      </w:pPr>
      <w:r w:rsidRPr="005225D0">
        <w:rPr>
          <w:rFonts w:ascii="Times New Roman" w:hAnsi="Times New Roman" w:cs="Times New Roman"/>
          <w:sz w:val="18"/>
          <w:szCs w:val="1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AF5F9E" w:rsidRPr="005225D0" w:rsidRDefault="00AF5F9E" w:rsidP="00AF5F9E">
      <w:pPr>
        <w:ind w:firstLine="720"/>
        <w:jc w:val="both"/>
      </w:pPr>
      <w:r w:rsidRPr="005225D0">
        <w:t>Подписи свидетелей:</w:t>
      </w:r>
    </w:p>
    <w:p w:rsidR="00AF5F9E" w:rsidRPr="005225D0" w:rsidRDefault="00AF5F9E" w:rsidP="00AF5F9E">
      <w:pPr>
        <w:ind w:right="-5"/>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ind w:right="-899"/>
        <w:jc w:val="both"/>
      </w:pPr>
    </w:p>
    <w:p w:rsidR="00AF5F9E" w:rsidRPr="005225D0" w:rsidRDefault="00AF5F9E" w:rsidP="00AF5F9E">
      <w:pPr>
        <w:ind w:right="-5"/>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ind w:right="-899"/>
        <w:jc w:val="both"/>
      </w:pPr>
    </w:p>
    <w:p w:rsidR="00AF5F9E" w:rsidRPr="005225D0" w:rsidRDefault="00AF5F9E" w:rsidP="00AF5F9E">
      <w:pPr>
        <w:pStyle w:val="8"/>
        <w:widowControl w:val="0"/>
        <w:numPr>
          <w:ilvl w:val="7"/>
          <w:numId w:val="1"/>
        </w:numPr>
        <w:tabs>
          <w:tab w:val="clear" w:pos="1440"/>
          <w:tab w:val="num" w:pos="0"/>
        </w:tabs>
        <w:suppressAutoHyphens/>
        <w:spacing w:before="0" w:after="0"/>
        <w:ind w:left="0" w:firstLine="720"/>
        <w:jc w:val="both"/>
        <w:rPr>
          <w:rFonts w:ascii="Times New Roman" w:hAnsi="Times New Roman"/>
          <w:sz w:val="18"/>
          <w:szCs w:val="18"/>
        </w:rPr>
      </w:pPr>
      <w:r w:rsidRPr="005225D0">
        <w:rPr>
          <w:rFonts w:ascii="Times New Roman" w:hAnsi="Times New Roman"/>
          <w:sz w:val="18"/>
          <w:szCs w:val="18"/>
        </w:rPr>
        <w:t>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AF5F9E" w:rsidRPr="005225D0" w:rsidRDefault="00AF5F9E" w:rsidP="00AF5F9E">
      <w:pPr>
        <w:pStyle w:val="ab"/>
      </w:pPr>
    </w:p>
    <w:p w:rsidR="00AF5F9E" w:rsidRPr="005225D0" w:rsidRDefault="00AF5F9E" w:rsidP="00AF5F9E">
      <w:pPr>
        <w:ind w:firstLine="720"/>
        <w:jc w:val="both"/>
      </w:pPr>
      <w:r w:rsidRPr="005225D0">
        <w:t>Подписи потерпевших:</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jc w:val="both"/>
      </w:pP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jc w:val="both"/>
      </w:pPr>
    </w:p>
    <w:p w:rsidR="00AF5F9E" w:rsidRPr="005225D0" w:rsidRDefault="00AF5F9E" w:rsidP="00AF5F9E">
      <w:pPr>
        <w:pStyle w:val="211"/>
        <w:spacing w:after="0" w:line="240" w:lineRule="auto"/>
        <w:ind w:left="0" w:firstLine="709"/>
        <w:rPr>
          <w:rFonts w:ascii="Times New Roman" w:hAnsi="Times New Roman" w:cs="Times New Roman"/>
          <w:sz w:val="18"/>
          <w:szCs w:val="18"/>
        </w:rPr>
      </w:pPr>
      <w:r w:rsidRPr="005225D0">
        <w:rPr>
          <w:rFonts w:ascii="Times New Roman" w:hAnsi="Times New Roman" w:cs="Times New Roman"/>
          <w:sz w:val="18"/>
          <w:szCs w:val="18"/>
        </w:rPr>
        <w:t>6. Подпись должностного лица, составившего протокол:</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 w:rsidR="00AF5F9E" w:rsidRPr="005225D0" w:rsidRDefault="00AF5F9E" w:rsidP="00AF5F9E">
      <w:pPr>
        <w:ind w:firstLine="709"/>
        <w:jc w:val="both"/>
      </w:pPr>
      <w:r w:rsidRPr="005225D0">
        <w:t>7. Подпись физического лица, должностного лица, индивидуального предпринимателя или законного представителя юридического лица (</w:t>
      </w:r>
      <w:r w:rsidRPr="005225D0">
        <w:rPr>
          <w:i/>
          <w:iCs/>
        </w:rPr>
        <w:t>нужное подчеркнуть</w:t>
      </w:r>
      <w:r w:rsidRPr="005225D0">
        <w:t xml:space="preserve">): </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 w:rsidR="00AF5F9E" w:rsidRPr="005225D0" w:rsidRDefault="00AF5F9E" w:rsidP="00AF5F9E">
      <w:pPr>
        <w:ind w:firstLine="720"/>
        <w:jc w:val="both"/>
      </w:pPr>
      <w:r w:rsidRPr="005225D0">
        <w:t>Протокол подписать отказался _________________________________________________</w:t>
      </w:r>
    </w:p>
    <w:p w:rsidR="00AF5F9E" w:rsidRPr="005225D0" w:rsidRDefault="00AF5F9E" w:rsidP="00AF5F9E">
      <w:pPr>
        <w:jc w:val="both"/>
      </w:pPr>
      <w:r w:rsidRPr="005225D0">
        <w:t>__________________________________________________________________________________</w:t>
      </w:r>
    </w:p>
    <w:p w:rsidR="00AF5F9E" w:rsidRPr="005225D0" w:rsidRDefault="00AF5F9E" w:rsidP="00AF5F9E">
      <w:pPr>
        <w:pStyle w:val="ab"/>
        <w:jc w:val="center"/>
      </w:pPr>
      <w:r w:rsidRPr="005225D0">
        <w:t xml:space="preserve"> (мотивы отказа от подписания протокола могут быть изложены отдельно и приложены к протоколу)</w:t>
      </w:r>
    </w:p>
    <w:p w:rsidR="00AF5F9E" w:rsidRPr="005225D0" w:rsidRDefault="00AF5F9E" w:rsidP="00AF5F9E">
      <w:pPr>
        <w:pStyle w:val="ab"/>
        <w:ind w:firstLine="709"/>
      </w:pPr>
    </w:p>
    <w:p w:rsidR="00AF5F9E" w:rsidRPr="005225D0" w:rsidRDefault="00AF5F9E" w:rsidP="00AF5F9E">
      <w:pPr>
        <w:pStyle w:val="211"/>
        <w:spacing w:after="0" w:line="240" w:lineRule="auto"/>
        <w:ind w:left="0" w:firstLine="709"/>
        <w:rPr>
          <w:rFonts w:ascii="Times New Roman" w:hAnsi="Times New Roman" w:cs="Times New Roman"/>
          <w:sz w:val="18"/>
          <w:szCs w:val="18"/>
        </w:rPr>
      </w:pPr>
      <w:r w:rsidRPr="005225D0">
        <w:rPr>
          <w:rFonts w:ascii="Times New Roman" w:hAnsi="Times New Roman" w:cs="Times New Roman"/>
          <w:sz w:val="18"/>
          <w:szCs w:val="18"/>
        </w:rPr>
        <w:t>8. Протокол составлен в _____ экземплярах.</w:t>
      </w:r>
    </w:p>
    <w:p w:rsidR="00AF5F9E" w:rsidRPr="005225D0" w:rsidRDefault="00AF5F9E" w:rsidP="00AF5F9E">
      <w:pPr>
        <w:pStyle w:val="ab"/>
        <w:ind w:firstLine="709"/>
      </w:pPr>
    </w:p>
    <w:p w:rsidR="00AF5F9E" w:rsidRPr="005225D0" w:rsidRDefault="00AF5F9E" w:rsidP="00AF5F9E">
      <w:pPr>
        <w:pStyle w:val="211"/>
        <w:spacing w:after="0" w:line="240" w:lineRule="auto"/>
        <w:ind w:left="0" w:firstLine="709"/>
        <w:rPr>
          <w:rFonts w:ascii="Times New Roman" w:hAnsi="Times New Roman" w:cs="Times New Roman"/>
          <w:sz w:val="18"/>
          <w:szCs w:val="18"/>
        </w:rPr>
      </w:pPr>
      <w:r w:rsidRPr="005225D0">
        <w:rPr>
          <w:rFonts w:ascii="Times New Roman" w:hAnsi="Times New Roman" w:cs="Times New Roman"/>
          <w:sz w:val="18"/>
          <w:szCs w:val="18"/>
        </w:rPr>
        <w:t>9. К протоколу прилагаются:  ___________________________________________________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pPr>
        <w:ind w:hanging="140"/>
      </w:pPr>
    </w:p>
    <w:p w:rsidR="00AF5F9E" w:rsidRPr="005225D0" w:rsidRDefault="00AF5F9E" w:rsidP="00AF5F9E">
      <w:pPr>
        <w:ind w:firstLine="720"/>
      </w:pPr>
      <w:r w:rsidRPr="005225D0">
        <w:t>10. С протоколом ознакомлен, его копию получил</w:t>
      </w:r>
    </w:p>
    <w:p w:rsidR="00AF5F9E" w:rsidRPr="005225D0" w:rsidRDefault="00AF5F9E" w:rsidP="00AF5F9E">
      <w:pPr>
        <w:ind w:firstLine="720"/>
      </w:pPr>
      <w:r w:rsidRPr="005225D0">
        <w:t>«____» ____________ 20__ г.</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ind w:firstLine="720"/>
      </w:pPr>
      <w:r w:rsidRPr="005225D0">
        <w:t>11. Копию протокола получил</w:t>
      </w:r>
    </w:p>
    <w:p w:rsidR="00AF5F9E" w:rsidRPr="005225D0" w:rsidRDefault="00AF5F9E" w:rsidP="00AF5F9E">
      <w:pPr>
        <w:ind w:firstLine="709"/>
        <w:jc w:val="both"/>
      </w:pPr>
      <w:r w:rsidRPr="005225D0">
        <w:t xml:space="preserve">«____» ____________ 20__ г. </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(подпись потерпевшего)</w:t>
      </w:r>
    </w:p>
    <w:p w:rsidR="00AF5F9E" w:rsidRPr="005225D0" w:rsidRDefault="00AF5F9E" w:rsidP="00AF5F9E">
      <w:pPr>
        <w:ind w:firstLine="720"/>
      </w:pPr>
      <w:r w:rsidRPr="005225D0">
        <w:t>12. Копия протокола отправлена по почте</w:t>
      </w:r>
    </w:p>
    <w:p w:rsidR="00AF5F9E" w:rsidRPr="005225D0" w:rsidRDefault="00AF5F9E" w:rsidP="00AF5F9E">
      <w:pPr>
        <w:ind w:firstLine="720"/>
      </w:pPr>
      <w:r w:rsidRPr="005225D0">
        <w:t>«____» ____________ 20__ г.</w:t>
      </w:r>
    </w:p>
    <w:p w:rsidR="00AF5F9E" w:rsidRPr="005225D0" w:rsidRDefault="00AF5F9E" w:rsidP="00AF5F9E">
      <w:pPr>
        <w:jc w:val="right"/>
      </w:pPr>
      <w:r w:rsidRPr="005225D0">
        <w:t>____________________________________________________</w:t>
      </w:r>
    </w:p>
    <w:p w:rsidR="00AF5F9E" w:rsidRPr="005225D0" w:rsidRDefault="00AF5F9E" w:rsidP="00AF5F9E">
      <w:pPr>
        <w:ind w:left="3969"/>
        <w:jc w:val="center"/>
      </w:pPr>
      <w:r w:rsidRPr="005225D0">
        <w:t>(подпись, фамилия и инициалы лица, отправившего копию п</w:t>
      </w:r>
      <w:r>
        <w:t>р</w:t>
      </w:r>
      <w:r w:rsidRPr="005225D0">
        <w:t>отокола)</w:t>
      </w:r>
    </w:p>
    <w:p w:rsidR="00AF5F9E" w:rsidRPr="005225D0" w:rsidRDefault="00AF5F9E" w:rsidP="00AF5F9E">
      <w:pPr>
        <w:pageBreakBefore/>
        <w:ind w:left="5387"/>
        <w:jc w:val="right"/>
      </w:pPr>
      <w:r w:rsidRPr="005225D0">
        <w:lastRenderedPageBreak/>
        <w:t>Приложение № 4</w:t>
      </w:r>
    </w:p>
    <w:p w:rsidR="00AF5F9E" w:rsidRPr="005225D0" w:rsidRDefault="00AF5F9E" w:rsidP="00AF5F9E">
      <w:pPr>
        <w:ind w:left="5387"/>
        <w:jc w:val="right"/>
      </w:pPr>
      <w:r w:rsidRPr="005225D0">
        <w:t xml:space="preserve">к административному регламенту </w:t>
      </w:r>
    </w:p>
    <w:p w:rsidR="00AF5F9E" w:rsidRPr="005225D0" w:rsidRDefault="00AF5F9E" w:rsidP="00AF5F9E">
      <w:pPr>
        <w:spacing w:line="276" w:lineRule="auto"/>
        <w:jc w:val="center"/>
        <w:rPr>
          <w:noProof/>
        </w:rPr>
      </w:pPr>
      <w:r>
        <w:rPr>
          <w:noProof/>
        </w:rPr>
        <w:drawing>
          <wp:inline distT="0" distB="0" distL="0" distR="0">
            <wp:extent cx="723265" cy="882650"/>
            <wp:effectExtent l="19050" t="19050" r="19685"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723265" cy="882650"/>
                    </a:xfrm>
                    <a:prstGeom prst="rect">
                      <a:avLst/>
                    </a:prstGeom>
                    <a:solidFill>
                      <a:srgbClr val="FFFFFF"/>
                    </a:solidFill>
                    <a:ln w="6350" cmpd="sng">
                      <a:solidFill>
                        <a:srgbClr val="000000"/>
                      </a:solidFill>
                      <a:miter lim="800000"/>
                      <a:headEnd/>
                      <a:tailEnd/>
                    </a:ln>
                    <a:effectLst/>
                  </pic:spPr>
                </pic:pic>
              </a:graphicData>
            </a:graphic>
          </wp:inline>
        </w:drawing>
      </w:r>
    </w:p>
    <w:p w:rsidR="00AF5F9E" w:rsidRPr="005225D0" w:rsidRDefault="00AF5F9E" w:rsidP="00AF5F9E">
      <w:pPr>
        <w:spacing w:line="276" w:lineRule="auto"/>
        <w:jc w:val="center"/>
        <w:rPr>
          <w:b/>
        </w:rPr>
      </w:pPr>
      <w:r w:rsidRPr="005225D0">
        <w:rPr>
          <w:b/>
        </w:rPr>
        <w:t>АДМИНИСТРАЦИЯ МО «ДРУЖНОГОРСКОЕ ГОРОДСКОЕ ПОСЕЛЕНИЕ</w:t>
      </w:r>
    </w:p>
    <w:p w:rsidR="00AF5F9E" w:rsidRPr="005225D0" w:rsidRDefault="00AF5F9E" w:rsidP="00AF5F9E">
      <w:pPr>
        <w:spacing w:line="276" w:lineRule="auto"/>
        <w:jc w:val="center"/>
        <w:rPr>
          <w:b/>
        </w:rPr>
      </w:pPr>
      <w:r w:rsidRPr="005225D0">
        <w:rPr>
          <w:b/>
        </w:rPr>
        <w:t>ГАТЧИНСКОГО МУНИЦИПАЛЬНОГО РАЙОНА</w:t>
      </w:r>
    </w:p>
    <w:p w:rsidR="00AF5F9E" w:rsidRPr="005225D0" w:rsidRDefault="00AF5F9E" w:rsidP="00AF5F9E">
      <w:pPr>
        <w:spacing w:line="276" w:lineRule="auto"/>
        <w:jc w:val="center"/>
      </w:pPr>
      <w:r w:rsidRPr="005225D0">
        <w:rPr>
          <w:b/>
        </w:rPr>
        <w:t>ЛЕНИНГРАДСКОЙ ОБЛАСТИ»</w:t>
      </w:r>
    </w:p>
    <w:p w:rsidR="00AF5F9E" w:rsidRPr="005225D0" w:rsidRDefault="00AF5F9E" w:rsidP="00AF5F9E">
      <w:pPr>
        <w:widowControl w:val="0"/>
        <w:autoSpaceDE w:val="0"/>
        <w:autoSpaceDN w:val="0"/>
        <w:adjustRightInd w:val="0"/>
        <w:jc w:val="center"/>
      </w:pPr>
      <w:r w:rsidRPr="005225D0">
        <w:t>188377, Ленинградская область, Гатчинский район, г.п. Дружная Горка, ул. Садовая, д. 4</w:t>
      </w:r>
    </w:p>
    <w:p w:rsidR="00AF5F9E" w:rsidRPr="005225D0" w:rsidRDefault="00AF5F9E" w:rsidP="00AF5F9E">
      <w:pPr>
        <w:pBdr>
          <w:bottom w:val="double" w:sz="40" w:space="1" w:color="000000"/>
        </w:pBdr>
        <w:jc w:val="center"/>
      </w:pPr>
      <w:r w:rsidRPr="005225D0">
        <w:t xml:space="preserve">  тел.: (81371) 65-330, факс: (81371) 65-330</w:t>
      </w:r>
    </w:p>
    <w:p w:rsidR="00AF5F9E" w:rsidRPr="005225D0" w:rsidRDefault="00AF5F9E" w:rsidP="00AF5F9E">
      <w:pPr>
        <w:tabs>
          <w:tab w:val="left" w:pos="6946"/>
        </w:tabs>
      </w:pPr>
      <w:r w:rsidRPr="005225D0">
        <w:t>_________________________                                                          «____» _____________20 ___ г.</w:t>
      </w:r>
    </w:p>
    <w:p w:rsidR="00AF5F9E" w:rsidRPr="005225D0" w:rsidRDefault="00AF5F9E" w:rsidP="00AF5F9E">
      <w:pPr>
        <w:ind w:right="6661"/>
      </w:pPr>
      <w:r w:rsidRPr="005225D0">
        <w:t>(время составления акта)</w:t>
      </w:r>
    </w:p>
    <w:p w:rsidR="00AF5F9E" w:rsidRPr="005225D0" w:rsidRDefault="00AF5F9E" w:rsidP="00AF5F9E">
      <w:pPr>
        <w:ind w:left="6946"/>
        <w:jc w:val="both"/>
      </w:pPr>
      <w:r w:rsidRPr="005225D0">
        <w:t>Экз</w:t>
      </w:r>
      <w:r w:rsidRPr="005225D0">
        <w:rPr>
          <w:lang w:val="de-DE"/>
        </w:rPr>
        <w:t xml:space="preserve">. № </w:t>
      </w:r>
      <w:r w:rsidRPr="005225D0">
        <w:t>______</w:t>
      </w:r>
    </w:p>
    <w:p w:rsidR="00AF5F9E" w:rsidRPr="005225D0" w:rsidRDefault="00AF5F9E" w:rsidP="00AF5F9E"/>
    <w:p w:rsidR="00AF5F9E" w:rsidRPr="005225D0" w:rsidRDefault="00AF5F9E" w:rsidP="00AF5F9E">
      <w:pPr>
        <w:jc w:val="center"/>
        <w:rPr>
          <w:b/>
        </w:rPr>
      </w:pPr>
      <w:r w:rsidRPr="005225D0">
        <w:rPr>
          <w:b/>
        </w:rPr>
        <w:t>А К Т № ____</w:t>
      </w:r>
    </w:p>
    <w:p w:rsidR="00AF5F9E" w:rsidRPr="005225D0" w:rsidRDefault="00AF5F9E" w:rsidP="00AF5F9E">
      <w:pPr>
        <w:jc w:val="center"/>
        <w:rPr>
          <w:b/>
        </w:rPr>
      </w:pPr>
      <w:r w:rsidRPr="005225D0">
        <w:rPr>
          <w:b/>
        </w:rPr>
        <w:t>проверки юридического лица, индивидуального предпринимателя</w:t>
      </w:r>
    </w:p>
    <w:p w:rsidR="00AF5F9E" w:rsidRPr="005225D0" w:rsidRDefault="00AF5F9E" w:rsidP="00AF5F9E">
      <w:pPr>
        <w:jc w:val="center"/>
      </w:pPr>
      <w:r w:rsidRPr="005225D0">
        <w:rPr>
          <w:b/>
        </w:rPr>
        <w:t>_________________________________________________________</w:t>
      </w:r>
    </w:p>
    <w:p w:rsidR="00AF5F9E" w:rsidRPr="005225D0" w:rsidRDefault="00AF5F9E" w:rsidP="00AF5F9E"/>
    <w:p w:rsidR="00AF5F9E" w:rsidRPr="005225D0" w:rsidRDefault="00AF5F9E" w:rsidP="00AF5F9E">
      <w:pPr>
        <w:ind w:firstLine="709"/>
        <w:jc w:val="both"/>
      </w:pPr>
      <w:r w:rsidRPr="005225D0">
        <w:t>«_____»______________ 20__ г. по адресу: _______________________________________</w:t>
      </w:r>
    </w:p>
    <w:p w:rsidR="00AF5F9E" w:rsidRPr="005225D0" w:rsidRDefault="00AF5F9E" w:rsidP="00AF5F9E">
      <w:pPr>
        <w:ind w:firstLine="5103"/>
        <w:jc w:val="center"/>
      </w:pPr>
      <w:r w:rsidRPr="005225D0">
        <w:t>(место проведения проверки)</w:t>
      </w:r>
    </w:p>
    <w:p w:rsidR="00AF5F9E" w:rsidRPr="005225D0" w:rsidRDefault="00AF5F9E" w:rsidP="00AF5F9E">
      <w:pPr>
        <w:pStyle w:val="311"/>
        <w:jc w:val="both"/>
        <w:rPr>
          <w:sz w:val="18"/>
          <w:szCs w:val="18"/>
        </w:rPr>
      </w:pPr>
      <w:r w:rsidRPr="005225D0">
        <w:rPr>
          <w:sz w:val="18"/>
          <w:szCs w:val="18"/>
        </w:rPr>
        <w:t>на основании постановления Администрации Дружногорского городского поселения от __________ № ________, подписанного руководителем _____________________________________________</w:t>
      </w:r>
    </w:p>
    <w:p w:rsidR="00AF5F9E" w:rsidRPr="005225D0" w:rsidRDefault="00AF5F9E" w:rsidP="00AF5F9E">
      <w:pPr>
        <w:pStyle w:val="311"/>
        <w:ind w:firstLine="3119"/>
        <w:rPr>
          <w:sz w:val="18"/>
          <w:szCs w:val="18"/>
        </w:rPr>
      </w:pPr>
      <w:r w:rsidRPr="005225D0">
        <w:rPr>
          <w:sz w:val="18"/>
          <w:szCs w:val="18"/>
        </w:rPr>
        <w:t>(фамилия, имя, отчество руководителя)</w:t>
      </w:r>
    </w:p>
    <w:p w:rsidR="00AF5F9E" w:rsidRPr="005225D0" w:rsidRDefault="00AF5F9E" w:rsidP="00AF5F9E">
      <w:pPr>
        <w:pStyle w:val="311"/>
        <w:rPr>
          <w:sz w:val="18"/>
          <w:szCs w:val="18"/>
        </w:rPr>
      </w:pPr>
      <w:r w:rsidRPr="005225D0">
        <w:rPr>
          <w:sz w:val="18"/>
          <w:szCs w:val="18"/>
        </w:rPr>
        <w:t>была проведена проверка в отношении:</w:t>
      </w:r>
    </w:p>
    <w:p w:rsidR="00AF5F9E" w:rsidRPr="005225D0" w:rsidRDefault="00AF5F9E" w:rsidP="00AF5F9E">
      <w:pPr>
        <w:pStyle w:val="211"/>
        <w:spacing w:after="0" w:line="240" w:lineRule="auto"/>
        <w:ind w:left="0" w:firstLine="709"/>
        <w:rPr>
          <w:rFonts w:ascii="Times New Roman" w:hAnsi="Times New Roman" w:cs="Times New Roman"/>
          <w:sz w:val="18"/>
          <w:szCs w:val="18"/>
        </w:rPr>
      </w:pPr>
    </w:p>
    <w:p w:rsidR="00AF5F9E" w:rsidRPr="005225D0" w:rsidRDefault="00AF5F9E" w:rsidP="00AF5F9E">
      <w:pPr>
        <w:pStyle w:val="211"/>
        <w:spacing w:after="0" w:line="240" w:lineRule="auto"/>
        <w:ind w:left="0" w:firstLine="709"/>
        <w:rPr>
          <w:rFonts w:ascii="Times New Roman" w:hAnsi="Times New Roman" w:cs="Times New Roman"/>
          <w:sz w:val="18"/>
          <w:szCs w:val="18"/>
        </w:rPr>
      </w:pPr>
      <w:r w:rsidRPr="005225D0">
        <w:rPr>
          <w:rFonts w:ascii="Times New Roman" w:hAnsi="Times New Roman" w:cs="Times New Roman"/>
          <w:sz w:val="18"/>
          <w:szCs w:val="18"/>
        </w:rPr>
        <w:t>1.1. Юридического лица:</w:t>
      </w:r>
    </w:p>
    <w:p w:rsidR="00AF5F9E" w:rsidRPr="005225D0" w:rsidRDefault="00AF5F9E" w:rsidP="00AF5F9E">
      <w:r w:rsidRPr="005225D0">
        <w:t xml:space="preserve">Наименование юридического лица </w:t>
      </w:r>
      <w:r w:rsidRPr="005225D0">
        <w:rPr>
          <w:bCs/>
        </w:rPr>
        <w:t xml:space="preserve">(полное и сокращенное)  </w:t>
      </w:r>
      <w:r w:rsidRPr="005225D0">
        <w:t>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r w:rsidRPr="005225D0">
        <w:t>Юридический адрес ________________________________________________________________</w:t>
      </w:r>
    </w:p>
    <w:p w:rsidR="00AF5F9E" w:rsidRPr="005225D0" w:rsidRDefault="00AF5F9E" w:rsidP="00AF5F9E">
      <w:r w:rsidRPr="005225D0">
        <w:t>Почтовый адрес  ___________________________________________________________________</w:t>
      </w:r>
    </w:p>
    <w:p w:rsidR="00AF5F9E" w:rsidRPr="005225D0" w:rsidRDefault="00AF5F9E" w:rsidP="00AF5F9E">
      <w:r w:rsidRPr="005225D0">
        <w:t>ОГРН, ИНН, КПП  _________________________________________________________________</w:t>
      </w:r>
    </w:p>
    <w:p w:rsidR="00AF5F9E" w:rsidRPr="005225D0" w:rsidRDefault="00AF5F9E" w:rsidP="00AF5F9E">
      <w:r w:rsidRPr="005225D0">
        <w:t>Банковские реквизиты ______________________________________________________________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pPr>
        <w:pStyle w:val="311"/>
        <w:jc w:val="both"/>
        <w:rPr>
          <w:sz w:val="18"/>
          <w:szCs w:val="18"/>
        </w:rPr>
      </w:pPr>
      <w:r w:rsidRPr="005225D0">
        <w:rPr>
          <w:sz w:val="18"/>
          <w:szCs w:val="18"/>
        </w:rPr>
        <w:t>Информация об отнесении юридического лица к субъектам малого предпринимательства (малым предприятиям или микропредприятиям): ________________________________________</w:t>
      </w:r>
    </w:p>
    <w:p w:rsidR="00AF5F9E" w:rsidRPr="005225D0" w:rsidRDefault="00AF5F9E" w:rsidP="00AF5F9E">
      <w:pPr>
        <w:pStyle w:val="FR1"/>
        <w:widowControl/>
        <w:autoSpaceDE/>
        <w:spacing w:before="0"/>
        <w:ind w:left="4253"/>
        <w:rPr>
          <w:rFonts w:ascii="Times New Roman" w:hAnsi="Times New Roman" w:cs="Times New Roman"/>
          <w:sz w:val="18"/>
          <w:szCs w:val="18"/>
        </w:rPr>
      </w:pPr>
      <w:r w:rsidRPr="005225D0">
        <w:rPr>
          <w:rFonts w:ascii="Times New Roman" w:hAnsi="Times New Roman" w:cs="Times New Roman"/>
          <w:sz w:val="18"/>
          <w:szCs w:val="18"/>
        </w:rPr>
        <w:t>(относится / не относится, критерии отнесения)</w:t>
      </w:r>
    </w:p>
    <w:p w:rsidR="00AF5F9E" w:rsidRPr="005225D0" w:rsidRDefault="00AF5F9E" w:rsidP="00AF5F9E">
      <w:r w:rsidRPr="005225D0">
        <w:t>Руководитель _____________________________________________________________________</w:t>
      </w:r>
    </w:p>
    <w:p w:rsidR="00AF5F9E" w:rsidRPr="005225D0" w:rsidRDefault="00AF5F9E" w:rsidP="00AF5F9E">
      <w:r w:rsidRPr="005225D0">
        <w:t>Номер контактного телефона ________________________________________________________</w:t>
      </w:r>
    </w:p>
    <w:p w:rsidR="00AF5F9E" w:rsidRPr="005225D0" w:rsidRDefault="00AF5F9E" w:rsidP="00AF5F9E">
      <w:pPr>
        <w:ind w:firstLine="709"/>
      </w:pPr>
      <w:r w:rsidRPr="005225D0">
        <w:t>1.2. Индивидуального предпринимателя:</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Фамилия __________________________________________________________________________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Имя _____________________________________  Отчество 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Адрес места жительства  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ОГРН, ИНН _______________________________________________________________________</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Банковские реквизиты ______________________________________________________________</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w:t>
      </w:r>
    </w:p>
    <w:p w:rsidR="00AF5F9E" w:rsidRPr="005225D0" w:rsidRDefault="00AF5F9E" w:rsidP="00AF5F9E">
      <w:pPr>
        <w:pStyle w:val="311"/>
        <w:jc w:val="both"/>
        <w:rPr>
          <w:sz w:val="18"/>
          <w:szCs w:val="18"/>
        </w:rPr>
      </w:pPr>
      <w:r w:rsidRPr="005225D0">
        <w:rPr>
          <w:sz w:val="18"/>
          <w:szCs w:val="18"/>
        </w:rPr>
        <w:t>Информация об отнесении индивидуального предпринимателя к субъектам малого предпринимательства (малым предприятиям или микропредприятиям): ___________________</w:t>
      </w:r>
    </w:p>
    <w:p w:rsidR="00AF5F9E" w:rsidRPr="005225D0" w:rsidRDefault="00AF5F9E" w:rsidP="00AF5F9E">
      <w:pPr>
        <w:pStyle w:val="311"/>
        <w:jc w:val="both"/>
        <w:rPr>
          <w:sz w:val="18"/>
          <w:szCs w:val="18"/>
        </w:rPr>
      </w:pPr>
      <w:r w:rsidRPr="005225D0">
        <w:rPr>
          <w:sz w:val="18"/>
          <w:szCs w:val="18"/>
        </w:rPr>
        <w:t>__________________________________________________________________________________</w:t>
      </w:r>
    </w:p>
    <w:p w:rsidR="00AF5F9E" w:rsidRPr="005225D0" w:rsidRDefault="00AF5F9E" w:rsidP="00AF5F9E">
      <w:pPr>
        <w:pStyle w:val="FR1"/>
        <w:widowControl/>
        <w:autoSpaceDE/>
        <w:spacing w:before="0"/>
        <w:rPr>
          <w:rFonts w:ascii="Times New Roman" w:hAnsi="Times New Roman" w:cs="Times New Roman"/>
          <w:sz w:val="18"/>
          <w:szCs w:val="18"/>
        </w:rPr>
      </w:pPr>
      <w:r w:rsidRPr="005225D0">
        <w:rPr>
          <w:rFonts w:ascii="Times New Roman" w:hAnsi="Times New Roman" w:cs="Times New Roman"/>
          <w:sz w:val="18"/>
          <w:szCs w:val="18"/>
        </w:rPr>
        <w:t>(относится / не относится, критерии отнесения)</w:t>
      </w:r>
    </w:p>
    <w:p w:rsidR="00AF5F9E" w:rsidRPr="005225D0" w:rsidRDefault="00AF5F9E" w:rsidP="00AF5F9E">
      <w:pPr>
        <w:pStyle w:val="ConsPlusNonformat"/>
        <w:jc w:val="both"/>
        <w:rPr>
          <w:rFonts w:ascii="Times New Roman" w:hAnsi="Times New Roman" w:cs="Times New Roman"/>
          <w:bCs/>
          <w:sz w:val="18"/>
          <w:szCs w:val="18"/>
        </w:rPr>
      </w:pPr>
      <w:r w:rsidRPr="005225D0">
        <w:rPr>
          <w:rFonts w:ascii="Times New Roman" w:hAnsi="Times New Roman" w:cs="Times New Roman"/>
          <w:sz w:val="18"/>
          <w:szCs w:val="18"/>
        </w:rPr>
        <w:t>Номер контактного телефона _________________________________________________________</w:t>
      </w:r>
    </w:p>
    <w:p w:rsidR="00AF5F9E" w:rsidRPr="005225D0" w:rsidRDefault="00AF5F9E" w:rsidP="00AF5F9E">
      <w:pPr>
        <w:ind w:firstLine="720"/>
        <w:jc w:val="both"/>
        <w:rPr>
          <w:bCs/>
        </w:rPr>
      </w:pPr>
    </w:p>
    <w:p w:rsidR="00AF5F9E" w:rsidRPr="005225D0" w:rsidRDefault="00AF5F9E" w:rsidP="00AF5F9E">
      <w:pPr>
        <w:ind w:firstLine="720"/>
        <w:jc w:val="both"/>
        <w:rPr>
          <w:bCs/>
        </w:rPr>
      </w:pPr>
      <w:r w:rsidRPr="005225D0">
        <w:rPr>
          <w:bCs/>
        </w:rPr>
        <w:t>2. Продолжительность проверки составила:</w:t>
      </w:r>
    </w:p>
    <w:p w:rsidR="00AF5F9E" w:rsidRPr="005225D0" w:rsidRDefault="00AF5F9E" w:rsidP="00AF5F9E">
      <w:pPr>
        <w:ind w:firstLine="720"/>
        <w:jc w:val="both"/>
        <w:rPr>
          <w:bCs/>
        </w:rPr>
      </w:pPr>
    </w:p>
    <w:tbl>
      <w:tblPr>
        <w:tblW w:w="0" w:type="auto"/>
        <w:tblInd w:w="108" w:type="dxa"/>
        <w:tblLayout w:type="fixed"/>
        <w:tblLook w:val="0000"/>
      </w:tblPr>
      <w:tblGrid>
        <w:gridCol w:w="2593"/>
        <w:gridCol w:w="4164"/>
        <w:gridCol w:w="3400"/>
      </w:tblGrid>
      <w:tr w:rsidR="00AF5F9E" w:rsidRPr="005225D0" w:rsidTr="00034542">
        <w:tc>
          <w:tcPr>
            <w:tcW w:w="2593"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AF5F9E">
            <w:pPr>
              <w:pStyle w:val="7"/>
              <w:keepNext w:val="0"/>
              <w:widowControl w:val="0"/>
              <w:tabs>
                <w:tab w:val="clear" w:pos="540"/>
                <w:tab w:val="clear" w:pos="1296"/>
                <w:tab w:val="num" w:pos="0"/>
              </w:tabs>
              <w:suppressAutoHyphens/>
              <w:ind w:left="1296" w:hanging="1296"/>
              <w:jc w:val="center"/>
              <w:rPr>
                <w:rFonts w:ascii="Times New Roman" w:hAnsi="Times New Roman" w:cs="Times New Roman"/>
                <w:bCs/>
                <w:sz w:val="18"/>
                <w:szCs w:val="18"/>
                <w:lang w:eastAsia="ru-RU"/>
              </w:rPr>
            </w:pPr>
            <w:r w:rsidRPr="005225D0">
              <w:rPr>
                <w:rFonts w:ascii="Times New Roman" w:hAnsi="Times New Roman" w:cs="Times New Roman"/>
                <w:bCs/>
                <w:sz w:val="18"/>
                <w:szCs w:val="18"/>
                <w:lang w:eastAsia="ru-RU"/>
              </w:rPr>
              <w:t>Дата</w:t>
            </w:r>
          </w:p>
        </w:tc>
        <w:tc>
          <w:tcPr>
            <w:tcW w:w="4164"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jc w:val="center"/>
              <w:rPr>
                <w:bCs/>
              </w:rPr>
            </w:pPr>
            <w:r w:rsidRPr="005225D0">
              <w:rPr>
                <w:bCs/>
              </w:rPr>
              <w:t>Мероприятие по контролю</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jc w:val="center"/>
            </w:pPr>
            <w:r w:rsidRPr="005225D0">
              <w:rPr>
                <w:bCs/>
              </w:rPr>
              <w:t>Общее количество дней (часов)</w:t>
            </w:r>
          </w:p>
        </w:tc>
      </w:tr>
      <w:tr w:rsidR="00AF5F9E" w:rsidRPr="005225D0" w:rsidTr="00034542">
        <w:tc>
          <w:tcPr>
            <w:tcW w:w="2593"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snapToGrid w:val="0"/>
              <w:jc w:val="center"/>
              <w:rPr>
                <w:bCs/>
              </w:rPr>
            </w:pPr>
          </w:p>
        </w:tc>
        <w:tc>
          <w:tcPr>
            <w:tcW w:w="4164"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snapToGrid w:val="0"/>
              <w:jc w:val="center"/>
              <w:rPr>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snapToGrid w:val="0"/>
              <w:jc w:val="center"/>
              <w:rPr>
                <w:bCs/>
              </w:rPr>
            </w:pPr>
          </w:p>
        </w:tc>
      </w:tr>
      <w:tr w:rsidR="00AF5F9E" w:rsidRPr="005225D0" w:rsidTr="00034542">
        <w:tc>
          <w:tcPr>
            <w:tcW w:w="2593"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snapToGrid w:val="0"/>
              <w:jc w:val="center"/>
              <w:rPr>
                <w:bCs/>
              </w:rPr>
            </w:pPr>
          </w:p>
        </w:tc>
        <w:tc>
          <w:tcPr>
            <w:tcW w:w="4164"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snapToGrid w:val="0"/>
              <w:jc w:val="center"/>
              <w:rPr>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snapToGrid w:val="0"/>
              <w:jc w:val="center"/>
              <w:rPr>
                <w:bCs/>
              </w:rPr>
            </w:pPr>
          </w:p>
        </w:tc>
      </w:tr>
      <w:tr w:rsidR="00AF5F9E" w:rsidRPr="005225D0" w:rsidTr="00034542">
        <w:tc>
          <w:tcPr>
            <w:tcW w:w="2593"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AF5F9E">
            <w:pPr>
              <w:pStyle w:val="6"/>
              <w:widowControl w:val="0"/>
              <w:numPr>
                <w:ilvl w:val="5"/>
                <w:numId w:val="1"/>
              </w:numPr>
              <w:tabs>
                <w:tab w:val="clear" w:pos="1152"/>
                <w:tab w:val="num" w:pos="0"/>
              </w:tabs>
              <w:suppressAutoHyphens/>
              <w:spacing w:before="0" w:after="0"/>
              <w:jc w:val="center"/>
              <w:rPr>
                <w:rFonts w:ascii="Times New Roman" w:hAnsi="Times New Roman"/>
                <w:sz w:val="18"/>
                <w:szCs w:val="18"/>
              </w:rPr>
            </w:pPr>
            <w:r w:rsidRPr="005225D0">
              <w:rPr>
                <w:rFonts w:ascii="Times New Roman" w:hAnsi="Times New Roman"/>
                <w:sz w:val="18"/>
                <w:szCs w:val="18"/>
              </w:rPr>
              <w:t>Итого</w:t>
            </w:r>
          </w:p>
        </w:tc>
        <w:tc>
          <w:tcPr>
            <w:tcW w:w="4164"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snapToGrid w:val="0"/>
              <w:jc w:val="center"/>
              <w:rPr>
                <w:bCs/>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snapToGrid w:val="0"/>
              <w:jc w:val="center"/>
              <w:rPr>
                <w:bCs/>
              </w:rPr>
            </w:pPr>
          </w:p>
        </w:tc>
      </w:tr>
    </w:tbl>
    <w:p w:rsidR="00AF5F9E" w:rsidRPr="005225D0" w:rsidRDefault="00AF5F9E" w:rsidP="00AF5F9E">
      <w:pPr>
        <w:pStyle w:val="ab"/>
        <w:jc w:val="both"/>
        <w:rPr>
          <w:bCs/>
        </w:rPr>
      </w:pPr>
    </w:p>
    <w:p w:rsidR="00AF5F9E" w:rsidRPr="005225D0" w:rsidRDefault="00AF5F9E" w:rsidP="00AF5F9E">
      <w:pPr>
        <w:ind w:firstLine="720"/>
        <w:jc w:val="both"/>
      </w:pPr>
      <w:r w:rsidRPr="005225D0">
        <w:rPr>
          <w:bCs/>
        </w:rPr>
        <w:t>3. Акт составлен ____________________________________________________________</w:t>
      </w:r>
      <w:r w:rsidRPr="005225D0">
        <w:t>_</w:t>
      </w:r>
    </w:p>
    <w:p w:rsidR="00AF5F9E" w:rsidRPr="005225D0" w:rsidRDefault="00AF5F9E" w:rsidP="00AF5F9E">
      <w:pPr>
        <w:pStyle w:val="ab"/>
        <w:ind w:left="2552"/>
        <w:jc w:val="center"/>
      </w:pPr>
      <w:r w:rsidRPr="005225D0">
        <w:t>(наименование органа муниципального контроля)</w:t>
      </w:r>
    </w:p>
    <w:p w:rsidR="00AF5F9E" w:rsidRPr="005225D0" w:rsidRDefault="00AF5F9E" w:rsidP="00AF5F9E">
      <w:pPr>
        <w:pStyle w:val="ab"/>
        <w:jc w:val="both"/>
      </w:pPr>
    </w:p>
    <w:p w:rsidR="00AF5F9E" w:rsidRPr="005225D0" w:rsidRDefault="00AF5F9E" w:rsidP="00AF5F9E">
      <w:pPr>
        <w:ind w:firstLine="720"/>
        <w:jc w:val="both"/>
      </w:pPr>
      <w:r w:rsidRPr="005225D0">
        <w:t xml:space="preserve">4. С копией постановления о проведении проверки </w:t>
      </w:r>
      <w:r w:rsidRPr="005225D0">
        <w:rPr>
          <w:b/>
          <w:bCs/>
        </w:rPr>
        <w:t>ознакомлен:</w:t>
      </w:r>
      <w:r w:rsidRPr="005225D0">
        <w:t xml:space="preserve"> </w:t>
      </w:r>
      <w:r w:rsidRPr="005225D0">
        <w:rPr>
          <w:i/>
          <w:iCs/>
        </w:rPr>
        <w:t>(заполняется при проведении выездной проверки)</w:t>
      </w:r>
    </w:p>
    <w:p w:rsidR="00AF5F9E" w:rsidRPr="005225D0" w:rsidRDefault="00AF5F9E" w:rsidP="00AF5F9E">
      <w:pPr>
        <w:jc w:val="both"/>
      </w:pPr>
    </w:p>
    <w:p w:rsidR="00AF5F9E" w:rsidRPr="005225D0" w:rsidRDefault="00AF5F9E" w:rsidP="00AF5F9E">
      <w:pPr>
        <w:pBdr>
          <w:top w:val="single" w:sz="4" w:space="1" w:color="000000"/>
        </w:pBdr>
        <w:jc w:val="center"/>
      </w:pPr>
      <w:r w:rsidRPr="005225D0">
        <w:lastRenderedPageBreak/>
        <w:t>(фамилии, имена, отчества (в случае, если имеется), подпись, дата, время)</w:t>
      </w:r>
    </w:p>
    <w:p w:rsidR="00AF5F9E" w:rsidRPr="005225D0" w:rsidRDefault="00AF5F9E" w:rsidP="00AF5F9E">
      <w:pPr>
        <w:pBdr>
          <w:top w:val="single" w:sz="4" w:space="1" w:color="000000"/>
        </w:pBdr>
      </w:pPr>
    </w:p>
    <w:p w:rsidR="00AF5F9E" w:rsidRPr="005225D0" w:rsidRDefault="00AF5F9E" w:rsidP="00AF5F9E">
      <w:pPr>
        <w:pStyle w:val="211"/>
        <w:spacing w:after="0" w:line="240" w:lineRule="auto"/>
        <w:ind w:left="0" w:firstLine="709"/>
        <w:jc w:val="both"/>
        <w:rPr>
          <w:rFonts w:ascii="Times New Roman" w:hAnsi="Times New Roman" w:cs="Times New Roman"/>
          <w:sz w:val="18"/>
          <w:szCs w:val="18"/>
        </w:rPr>
      </w:pPr>
      <w:r w:rsidRPr="005225D0">
        <w:rPr>
          <w:rFonts w:ascii="Times New Roman" w:hAnsi="Times New Roman" w:cs="Times New Roman"/>
          <w:sz w:val="18"/>
          <w:szCs w:val="18"/>
        </w:rPr>
        <w:t>5. Дата и номер решения прокурора (его заместителя) о согласовании проведения проверки:</w:t>
      </w:r>
    </w:p>
    <w:p w:rsidR="00AF5F9E" w:rsidRPr="005225D0" w:rsidRDefault="00AF5F9E" w:rsidP="00AF5F9E">
      <w:pPr>
        <w:jc w:val="both"/>
      </w:pPr>
    </w:p>
    <w:p w:rsidR="00AF5F9E" w:rsidRPr="005225D0" w:rsidRDefault="00AF5F9E" w:rsidP="00AF5F9E">
      <w:pPr>
        <w:pBdr>
          <w:top w:val="single" w:sz="4" w:space="1" w:color="000000"/>
        </w:pBdr>
        <w:jc w:val="center"/>
        <w:rPr>
          <w:spacing w:val="-4"/>
        </w:rPr>
      </w:pPr>
      <w:r w:rsidRPr="005225D0">
        <w:rPr>
          <w:spacing w:val="-4"/>
        </w:rPr>
        <w:t>(заполняется в случае необходимости согласования проверки с органами прокуратуры)</w:t>
      </w:r>
    </w:p>
    <w:p w:rsidR="00AF5F9E" w:rsidRPr="005225D0" w:rsidRDefault="00AF5F9E" w:rsidP="00AF5F9E">
      <w:pPr>
        <w:pBdr>
          <w:top w:val="single" w:sz="4" w:space="1" w:color="000000"/>
        </w:pBdr>
        <w:jc w:val="both"/>
        <w:rPr>
          <w:spacing w:val="-4"/>
        </w:rPr>
      </w:pPr>
    </w:p>
    <w:p w:rsidR="00AF5F9E" w:rsidRPr="005225D0" w:rsidRDefault="00AF5F9E" w:rsidP="00AF5F9E">
      <w:pPr>
        <w:ind w:firstLine="720"/>
        <w:jc w:val="both"/>
      </w:pPr>
      <w:r w:rsidRPr="005225D0">
        <w:t>6. Лицо (- а)*, проводившее (- ие) проверку: ______________________________________</w:t>
      </w:r>
    </w:p>
    <w:p w:rsidR="00AF5F9E" w:rsidRPr="005225D0" w:rsidRDefault="00AF5F9E" w:rsidP="00AF5F9E">
      <w:pPr>
        <w:jc w:val="both"/>
        <w:rPr>
          <w:spacing w:val="-6"/>
        </w:rPr>
      </w:pPr>
      <w:r w:rsidRPr="005225D0">
        <w:t>__________________________________________________________________________________</w:t>
      </w:r>
    </w:p>
    <w:p w:rsidR="00AF5F9E" w:rsidRPr="005225D0" w:rsidRDefault="00AF5F9E" w:rsidP="00AF5F9E">
      <w:pPr>
        <w:jc w:val="center"/>
      </w:pPr>
      <w:r w:rsidRPr="005225D0">
        <w:rPr>
          <w:spacing w:val="-6"/>
        </w:rPr>
        <w:t>(фамилия, имя, отчество, должность должностного лица (должностных лиц), проводившего (- их) проверку)</w:t>
      </w:r>
    </w:p>
    <w:p w:rsidR="00AF5F9E" w:rsidRPr="005225D0" w:rsidRDefault="00AF5F9E" w:rsidP="00AF5F9E">
      <w:pPr>
        <w:jc w:val="both"/>
      </w:pPr>
    </w:p>
    <w:p w:rsidR="00AF5F9E" w:rsidRPr="005225D0" w:rsidRDefault="00AF5F9E" w:rsidP="00AF5F9E">
      <w:pPr>
        <w:pBdr>
          <w:top w:val="single" w:sz="4" w:space="1" w:color="000000"/>
        </w:pBdr>
        <w:ind w:firstLine="709"/>
        <w:jc w:val="both"/>
        <w:rPr>
          <w:spacing w:val="-6"/>
        </w:rPr>
      </w:pPr>
    </w:p>
    <w:p w:rsidR="00AF5F9E" w:rsidRPr="005225D0" w:rsidRDefault="00AF5F9E" w:rsidP="00AF5F9E">
      <w:pPr>
        <w:pBdr>
          <w:top w:val="single" w:sz="4" w:space="1" w:color="000000"/>
        </w:pBdr>
        <w:ind w:firstLine="709"/>
        <w:jc w:val="both"/>
      </w:pPr>
      <w:r w:rsidRPr="005225D0">
        <w:rPr>
          <w:spacing w:val="-6"/>
        </w:rPr>
        <w:t>* -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AF5F9E" w:rsidRPr="005225D0" w:rsidRDefault="00AF5F9E" w:rsidP="00AF5F9E">
      <w:pPr>
        <w:jc w:val="both"/>
      </w:pPr>
    </w:p>
    <w:p w:rsidR="00AF5F9E" w:rsidRPr="005225D0" w:rsidRDefault="00AF5F9E" w:rsidP="00AF5F9E">
      <w:pPr>
        <w:pBdr>
          <w:top w:val="single" w:sz="4" w:space="1" w:color="000000"/>
        </w:pBdr>
        <w:jc w:val="both"/>
        <w:rPr>
          <w:spacing w:val="-6"/>
        </w:rPr>
      </w:pPr>
    </w:p>
    <w:p w:rsidR="00AF5F9E" w:rsidRPr="005225D0" w:rsidRDefault="00AF5F9E" w:rsidP="00AF5F9E">
      <w:pPr>
        <w:pBdr>
          <w:top w:val="single" w:sz="4" w:space="1" w:color="000000"/>
        </w:pBdr>
        <w:ind w:firstLine="709"/>
        <w:jc w:val="both"/>
        <w:rPr>
          <w:spacing w:val="-6"/>
        </w:rPr>
      </w:pPr>
      <w:r w:rsidRPr="005225D0">
        <w:rPr>
          <w:spacing w:val="-6"/>
        </w:rPr>
        <w:t>7. При проведении проверки присутствовали: _________________________________________</w:t>
      </w:r>
    </w:p>
    <w:p w:rsidR="00AF5F9E" w:rsidRPr="005225D0" w:rsidRDefault="00AF5F9E" w:rsidP="00AF5F9E">
      <w:pPr>
        <w:pBdr>
          <w:top w:val="single" w:sz="4" w:space="1" w:color="000000"/>
        </w:pBdr>
        <w:jc w:val="both"/>
        <w:rPr>
          <w:spacing w:val="-6"/>
        </w:rPr>
      </w:pPr>
      <w:r w:rsidRPr="005225D0">
        <w:rPr>
          <w:spacing w:val="-6"/>
        </w:rPr>
        <w:t>_______________________________________________________________________________________</w:t>
      </w:r>
    </w:p>
    <w:p w:rsidR="00AF5F9E" w:rsidRPr="005225D0" w:rsidRDefault="00AF5F9E" w:rsidP="00AF5F9E">
      <w:pPr>
        <w:pBdr>
          <w:top w:val="single" w:sz="4" w:space="1" w:color="000000"/>
        </w:pBdr>
        <w:jc w:val="both"/>
        <w:rPr>
          <w:spacing w:val="-6"/>
        </w:rPr>
      </w:pPr>
      <w:r w:rsidRPr="005225D0">
        <w:rPr>
          <w:spacing w:val="-6"/>
        </w:rPr>
        <w:t>_______________________________________________________________________________________ _______________________________________________________________________________________</w:t>
      </w:r>
    </w:p>
    <w:p w:rsidR="00AF5F9E" w:rsidRPr="005225D0" w:rsidRDefault="00AF5F9E" w:rsidP="00AF5F9E">
      <w:pPr>
        <w:pBdr>
          <w:top w:val="single" w:sz="4" w:space="1" w:color="000000"/>
        </w:pBdr>
        <w:jc w:val="center"/>
      </w:pPr>
      <w:r w:rsidRPr="005225D0">
        <w:rPr>
          <w:spacing w:val="-6"/>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F5F9E" w:rsidRPr="005225D0" w:rsidRDefault="00AF5F9E" w:rsidP="00AF5F9E">
      <w:pPr>
        <w:pBdr>
          <w:top w:val="single" w:sz="4" w:space="1" w:color="000000"/>
        </w:pBdr>
        <w:jc w:val="both"/>
      </w:pPr>
    </w:p>
    <w:p w:rsidR="00AF5F9E" w:rsidRPr="005225D0" w:rsidRDefault="00AF5F9E" w:rsidP="00AF5F9E">
      <w:pPr>
        <w:pStyle w:val="311"/>
        <w:ind w:firstLine="720"/>
        <w:jc w:val="both"/>
        <w:rPr>
          <w:bCs w:val="0"/>
          <w:sz w:val="18"/>
          <w:szCs w:val="18"/>
        </w:rPr>
      </w:pPr>
      <w:r w:rsidRPr="005225D0">
        <w:rPr>
          <w:sz w:val="18"/>
          <w:szCs w:val="18"/>
        </w:rPr>
        <w:t>8. В ходе проверки установлено:</w:t>
      </w:r>
    </w:p>
    <w:p w:rsidR="00AF5F9E" w:rsidRPr="005225D0" w:rsidRDefault="00AF5F9E" w:rsidP="00AF5F9E">
      <w:pPr>
        <w:autoSpaceDE w:val="0"/>
        <w:jc w:val="both"/>
        <w:rPr>
          <w:b/>
          <w:bCs/>
        </w:rPr>
      </w:pPr>
      <w:r w:rsidRPr="005225D0">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F9E" w:rsidRPr="005225D0" w:rsidRDefault="00AF5F9E" w:rsidP="00AF5F9E">
      <w:pPr>
        <w:pStyle w:val="211"/>
        <w:spacing w:after="0" w:line="240" w:lineRule="auto"/>
        <w:jc w:val="center"/>
        <w:rPr>
          <w:rFonts w:ascii="Times New Roman" w:hAnsi="Times New Roman" w:cs="Times New Roman"/>
          <w:b/>
          <w:bCs/>
          <w:sz w:val="18"/>
          <w:szCs w:val="18"/>
        </w:rPr>
      </w:pPr>
      <w:r w:rsidRPr="005225D0">
        <w:rPr>
          <w:rFonts w:ascii="Times New Roman" w:hAnsi="Times New Roman" w:cs="Times New Roman"/>
          <w:b/>
          <w:bCs/>
          <w:sz w:val="18"/>
          <w:szCs w:val="18"/>
        </w:rPr>
        <w:t xml:space="preserve">В ходе проверки выявлены </w:t>
      </w:r>
      <w:r w:rsidRPr="005225D0">
        <w:rPr>
          <w:rFonts w:ascii="Times New Roman" w:hAnsi="Times New Roman" w:cs="Times New Roman"/>
          <w:b/>
          <w:bCs/>
          <w:sz w:val="18"/>
          <w:szCs w:val="18"/>
        </w:rPr>
        <w:br/>
        <w:t>нарушения законодательства в сфере</w:t>
      </w:r>
      <w:r w:rsidRPr="005225D0">
        <w:rPr>
          <w:rFonts w:ascii="Times New Roman" w:hAnsi="Times New Roman" w:cs="Times New Roman"/>
          <w:b/>
          <w:bCs/>
          <w:sz w:val="18"/>
          <w:szCs w:val="18"/>
        </w:rPr>
        <w:br/>
        <w:t>__________________________________________:</w:t>
      </w:r>
    </w:p>
    <w:p w:rsidR="00AF5F9E" w:rsidRPr="005225D0" w:rsidRDefault="00AF5F9E" w:rsidP="00AF5F9E">
      <w:pPr>
        <w:pStyle w:val="211"/>
        <w:spacing w:after="0" w:line="240" w:lineRule="auto"/>
        <w:jc w:val="center"/>
        <w:rPr>
          <w:rFonts w:ascii="Times New Roman" w:hAnsi="Times New Roman" w:cs="Times New Roman"/>
          <w:b/>
          <w:bCs/>
          <w:sz w:val="18"/>
          <w:szCs w:val="18"/>
        </w:rPr>
      </w:pPr>
    </w:p>
    <w:tbl>
      <w:tblPr>
        <w:tblW w:w="0" w:type="auto"/>
        <w:tblInd w:w="-10" w:type="dxa"/>
        <w:tblLayout w:type="fixed"/>
        <w:tblLook w:val="0000"/>
      </w:tblPr>
      <w:tblGrid>
        <w:gridCol w:w="795"/>
        <w:gridCol w:w="4468"/>
        <w:gridCol w:w="4894"/>
      </w:tblGrid>
      <w:tr w:rsidR="00AF5F9E" w:rsidRPr="005225D0" w:rsidTr="00034542">
        <w:tc>
          <w:tcPr>
            <w:tcW w:w="795"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pacing w:after="0" w:line="240" w:lineRule="auto"/>
              <w:ind w:left="0"/>
              <w:jc w:val="center"/>
              <w:rPr>
                <w:rFonts w:ascii="Times New Roman" w:hAnsi="Times New Roman" w:cs="Times New Roman"/>
                <w:sz w:val="18"/>
                <w:szCs w:val="18"/>
              </w:rPr>
            </w:pPr>
            <w:r w:rsidRPr="005225D0">
              <w:rPr>
                <w:rFonts w:ascii="Times New Roman" w:hAnsi="Times New Roman" w:cs="Times New Roman"/>
                <w:sz w:val="18"/>
                <w:szCs w:val="18"/>
              </w:rPr>
              <w:t>№ п/п</w:t>
            </w:r>
          </w:p>
        </w:tc>
        <w:tc>
          <w:tcPr>
            <w:tcW w:w="4468"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pacing w:after="0" w:line="240" w:lineRule="auto"/>
              <w:ind w:left="0"/>
              <w:jc w:val="center"/>
              <w:rPr>
                <w:rFonts w:ascii="Times New Roman" w:hAnsi="Times New Roman" w:cs="Times New Roman"/>
                <w:sz w:val="18"/>
                <w:szCs w:val="18"/>
              </w:rPr>
            </w:pPr>
            <w:r w:rsidRPr="005225D0">
              <w:rPr>
                <w:rFonts w:ascii="Times New Roman" w:hAnsi="Times New Roman" w:cs="Times New Roman"/>
                <w:sz w:val="18"/>
                <w:szCs w:val="18"/>
              </w:rPr>
              <w:t>Выявленные нарушения</w:t>
            </w:r>
          </w:p>
        </w:tc>
        <w:tc>
          <w:tcPr>
            <w:tcW w:w="4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pStyle w:val="211"/>
              <w:spacing w:after="0" w:line="240" w:lineRule="auto"/>
              <w:ind w:left="0"/>
              <w:jc w:val="center"/>
              <w:rPr>
                <w:rFonts w:ascii="Times New Roman" w:hAnsi="Times New Roman" w:cs="Times New Roman"/>
                <w:sz w:val="18"/>
                <w:szCs w:val="18"/>
              </w:rPr>
            </w:pPr>
            <w:r w:rsidRPr="005225D0">
              <w:rPr>
                <w:rFonts w:ascii="Times New Roman" w:hAnsi="Times New Roman" w:cs="Times New Roman"/>
                <w:sz w:val="18"/>
                <w:szCs w:val="18"/>
              </w:rPr>
              <w:t>Положения нормативных правовых актов, которые нарушены</w:t>
            </w:r>
          </w:p>
        </w:tc>
      </w:tr>
      <w:tr w:rsidR="00AF5F9E" w:rsidRPr="005225D0" w:rsidTr="00034542">
        <w:tc>
          <w:tcPr>
            <w:tcW w:w="795"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b/>
                <w:bCs/>
                <w:sz w:val="18"/>
                <w:szCs w:val="18"/>
              </w:rPr>
            </w:pPr>
          </w:p>
        </w:tc>
        <w:tc>
          <w:tcPr>
            <w:tcW w:w="4468"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sz w:val="18"/>
                <w:szCs w:val="18"/>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sz w:val="18"/>
                <w:szCs w:val="18"/>
              </w:rPr>
            </w:pPr>
          </w:p>
        </w:tc>
      </w:tr>
      <w:tr w:rsidR="00AF5F9E" w:rsidRPr="005225D0" w:rsidTr="00034542">
        <w:tc>
          <w:tcPr>
            <w:tcW w:w="795"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b/>
                <w:bCs/>
                <w:sz w:val="18"/>
                <w:szCs w:val="18"/>
              </w:rPr>
            </w:pPr>
          </w:p>
        </w:tc>
        <w:tc>
          <w:tcPr>
            <w:tcW w:w="4468"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sz w:val="18"/>
                <w:szCs w:val="18"/>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sz w:val="18"/>
                <w:szCs w:val="18"/>
              </w:rPr>
            </w:pPr>
          </w:p>
        </w:tc>
      </w:tr>
      <w:tr w:rsidR="00AF5F9E" w:rsidRPr="005225D0" w:rsidTr="00034542">
        <w:tc>
          <w:tcPr>
            <w:tcW w:w="795"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b/>
                <w:bCs/>
                <w:sz w:val="18"/>
                <w:szCs w:val="18"/>
              </w:rPr>
            </w:pPr>
          </w:p>
        </w:tc>
        <w:tc>
          <w:tcPr>
            <w:tcW w:w="4468"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sz w:val="18"/>
                <w:szCs w:val="18"/>
              </w:rPr>
            </w:pPr>
          </w:p>
        </w:tc>
        <w:tc>
          <w:tcPr>
            <w:tcW w:w="4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pStyle w:val="211"/>
              <w:snapToGrid w:val="0"/>
              <w:spacing w:after="0" w:line="240" w:lineRule="auto"/>
              <w:ind w:left="0"/>
              <w:jc w:val="center"/>
              <w:rPr>
                <w:rFonts w:ascii="Times New Roman" w:hAnsi="Times New Roman" w:cs="Times New Roman"/>
                <w:sz w:val="18"/>
                <w:szCs w:val="18"/>
              </w:rPr>
            </w:pPr>
          </w:p>
        </w:tc>
      </w:tr>
    </w:tbl>
    <w:p w:rsidR="00AF5F9E" w:rsidRPr="005225D0" w:rsidRDefault="00AF5F9E" w:rsidP="00AF5F9E">
      <w:pPr>
        <w:pStyle w:val="211"/>
        <w:spacing w:after="0" w:line="240" w:lineRule="auto"/>
        <w:rPr>
          <w:rFonts w:ascii="Times New Roman" w:hAnsi="Times New Roman" w:cs="Times New Roman"/>
          <w:sz w:val="18"/>
          <w:szCs w:val="18"/>
        </w:rPr>
      </w:pPr>
    </w:p>
    <w:p w:rsidR="00AF5F9E" w:rsidRPr="005225D0" w:rsidRDefault="00AF5F9E" w:rsidP="00AF5F9E">
      <w:pPr>
        <w:pStyle w:val="211"/>
        <w:spacing w:after="0" w:line="240" w:lineRule="auto"/>
        <w:ind w:left="0" w:firstLine="709"/>
        <w:rPr>
          <w:rFonts w:ascii="Times New Roman" w:hAnsi="Times New Roman" w:cs="Times New Roman"/>
          <w:sz w:val="18"/>
          <w:szCs w:val="18"/>
        </w:rPr>
      </w:pPr>
      <w:r w:rsidRPr="005225D0">
        <w:rPr>
          <w:rFonts w:ascii="Times New Roman" w:hAnsi="Times New Roman" w:cs="Times New Roman"/>
          <w:sz w:val="18"/>
          <w:szCs w:val="18"/>
        </w:rPr>
        <w:t>Акт от «___» ___________ 20___г. № ____ составлен на ____ страницах в 2-х экземплярах.</w:t>
      </w:r>
    </w:p>
    <w:p w:rsidR="00AF5F9E" w:rsidRPr="005225D0" w:rsidRDefault="00AF5F9E" w:rsidP="00AF5F9E">
      <w:pPr>
        <w:ind w:firstLine="720"/>
        <w:jc w:val="both"/>
      </w:pPr>
      <w:r w:rsidRPr="005225D0">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5225D0">
        <w:rPr>
          <w:i/>
          <w:iCs/>
        </w:rPr>
        <w:t>(заполняется при проведении выездной проверки)</w:t>
      </w:r>
      <w:r w:rsidRPr="005225D0">
        <w:t>:</w:t>
      </w:r>
    </w:p>
    <w:p w:rsidR="00AF5F9E" w:rsidRPr="005225D0" w:rsidRDefault="00AF5F9E" w:rsidP="00AF5F9E">
      <w:pPr>
        <w:ind w:firstLine="720"/>
        <w:jc w:val="both"/>
      </w:pPr>
    </w:p>
    <w:tbl>
      <w:tblPr>
        <w:tblW w:w="0" w:type="auto"/>
        <w:tblLayout w:type="fixed"/>
        <w:tblCellMar>
          <w:left w:w="28" w:type="dxa"/>
          <w:right w:w="28" w:type="dxa"/>
        </w:tblCellMar>
        <w:tblLook w:val="0000"/>
      </w:tblPr>
      <w:tblGrid>
        <w:gridCol w:w="2784"/>
        <w:gridCol w:w="3446"/>
        <w:gridCol w:w="3747"/>
      </w:tblGrid>
      <w:tr w:rsidR="00AF5F9E" w:rsidRPr="005225D0" w:rsidTr="00034542">
        <w:tc>
          <w:tcPr>
            <w:tcW w:w="2784" w:type="dxa"/>
            <w:tcBorders>
              <w:bottom w:val="single" w:sz="4" w:space="0" w:color="000000"/>
            </w:tcBorders>
            <w:shd w:val="clear" w:color="auto" w:fill="auto"/>
            <w:vAlign w:val="bottom"/>
          </w:tcPr>
          <w:p w:rsidR="00AF5F9E" w:rsidRPr="005225D0" w:rsidRDefault="00AF5F9E" w:rsidP="00034542">
            <w:pPr>
              <w:snapToGrid w:val="0"/>
              <w:jc w:val="center"/>
            </w:pPr>
          </w:p>
        </w:tc>
        <w:tc>
          <w:tcPr>
            <w:tcW w:w="3446" w:type="dxa"/>
            <w:shd w:val="clear" w:color="auto" w:fill="auto"/>
            <w:vAlign w:val="bottom"/>
          </w:tcPr>
          <w:p w:rsidR="00AF5F9E" w:rsidRPr="005225D0" w:rsidRDefault="00AF5F9E" w:rsidP="00034542">
            <w:pPr>
              <w:snapToGrid w:val="0"/>
            </w:pPr>
          </w:p>
        </w:tc>
        <w:tc>
          <w:tcPr>
            <w:tcW w:w="3747" w:type="dxa"/>
            <w:tcBorders>
              <w:bottom w:val="single" w:sz="4" w:space="0" w:color="000000"/>
            </w:tcBorders>
            <w:shd w:val="clear" w:color="auto" w:fill="auto"/>
            <w:vAlign w:val="bottom"/>
          </w:tcPr>
          <w:p w:rsidR="00AF5F9E" w:rsidRPr="005225D0" w:rsidRDefault="00AF5F9E" w:rsidP="00034542">
            <w:pPr>
              <w:snapToGrid w:val="0"/>
            </w:pPr>
          </w:p>
        </w:tc>
      </w:tr>
      <w:tr w:rsidR="00AF5F9E" w:rsidRPr="005225D0" w:rsidTr="00034542">
        <w:tc>
          <w:tcPr>
            <w:tcW w:w="2784" w:type="dxa"/>
            <w:shd w:val="clear" w:color="auto" w:fill="auto"/>
          </w:tcPr>
          <w:p w:rsidR="00AF5F9E" w:rsidRPr="005225D0" w:rsidRDefault="00AF5F9E" w:rsidP="00034542">
            <w:pPr>
              <w:jc w:val="center"/>
            </w:pPr>
            <w:r w:rsidRPr="005225D0">
              <w:t>(подпись проверяющего)</w:t>
            </w:r>
          </w:p>
        </w:tc>
        <w:tc>
          <w:tcPr>
            <w:tcW w:w="3446" w:type="dxa"/>
            <w:shd w:val="clear" w:color="auto" w:fill="auto"/>
          </w:tcPr>
          <w:p w:rsidR="00AF5F9E" w:rsidRPr="005225D0" w:rsidRDefault="00AF5F9E" w:rsidP="00034542">
            <w:pPr>
              <w:snapToGrid w:val="0"/>
              <w:jc w:val="center"/>
            </w:pPr>
          </w:p>
        </w:tc>
        <w:tc>
          <w:tcPr>
            <w:tcW w:w="3747" w:type="dxa"/>
            <w:shd w:val="clear" w:color="auto" w:fill="auto"/>
          </w:tcPr>
          <w:p w:rsidR="00AF5F9E" w:rsidRPr="005225D0" w:rsidRDefault="00AF5F9E" w:rsidP="00034542">
            <w:pPr>
              <w:jc w:val="center"/>
            </w:pPr>
            <w:r w:rsidRPr="005225D0">
              <w:t>(</w:t>
            </w:r>
            <w:r w:rsidRPr="005225D0">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AF5F9E" w:rsidRPr="005225D0" w:rsidRDefault="00AF5F9E" w:rsidP="00AF5F9E">
      <w:pPr>
        <w:jc w:val="both"/>
      </w:pPr>
      <w:r w:rsidRPr="005225D0">
        <w:t>или</w:t>
      </w:r>
    </w:p>
    <w:p w:rsidR="00AF5F9E" w:rsidRPr="005225D0" w:rsidRDefault="00AF5F9E" w:rsidP="00AF5F9E">
      <w:pPr>
        <w:ind w:firstLine="720"/>
        <w:jc w:val="both"/>
      </w:pPr>
      <w:r w:rsidRPr="005225D0">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5225D0">
        <w:rPr>
          <w:i/>
          <w:iCs/>
        </w:rPr>
        <w:t>(заполняется при проведении выездной проверки)</w:t>
      </w:r>
      <w:r w:rsidRPr="005225D0">
        <w:t>:</w:t>
      </w:r>
    </w:p>
    <w:tbl>
      <w:tblPr>
        <w:tblW w:w="0" w:type="auto"/>
        <w:tblLayout w:type="fixed"/>
        <w:tblCellMar>
          <w:left w:w="28" w:type="dxa"/>
          <w:right w:w="28" w:type="dxa"/>
        </w:tblCellMar>
        <w:tblLook w:val="0000"/>
      </w:tblPr>
      <w:tblGrid>
        <w:gridCol w:w="2784"/>
        <w:gridCol w:w="3446"/>
        <w:gridCol w:w="3747"/>
      </w:tblGrid>
      <w:tr w:rsidR="00AF5F9E" w:rsidRPr="005225D0" w:rsidTr="00034542">
        <w:tc>
          <w:tcPr>
            <w:tcW w:w="2784" w:type="dxa"/>
            <w:tcBorders>
              <w:bottom w:val="single" w:sz="4" w:space="0" w:color="000000"/>
            </w:tcBorders>
            <w:shd w:val="clear" w:color="auto" w:fill="auto"/>
            <w:vAlign w:val="bottom"/>
          </w:tcPr>
          <w:p w:rsidR="00AF5F9E" w:rsidRPr="005225D0" w:rsidRDefault="00AF5F9E" w:rsidP="00034542">
            <w:pPr>
              <w:snapToGrid w:val="0"/>
              <w:jc w:val="center"/>
            </w:pPr>
          </w:p>
        </w:tc>
        <w:tc>
          <w:tcPr>
            <w:tcW w:w="3446" w:type="dxa"/>
            <w:shd w:val="clear" w:color="auto" w:fill="auto"/>
            <w:vAlign w:val="bottom"/>
          </w:tcPr>
          <w:p w:rsidR="00AF5F9E" w:rsidRPr="005225D0" w:rsidRDefault="00AF5F9E" w:rsidP="00034542">
            <w:pPr>
              <w:snapToGrid w:val="0"/>
            </w:pPr>
          </w:p>
        </w:tc>
        <w:tc>
          <w:tcPr>
            <w:tcW w:w="3747" w:type="dxa"/>
            <w:tcBorders>
              <w:bottom w:val="single" w:sz="4" w:space="0" w:color="000000"/>
            </w:tcBorders>
            <w:shd w:val="clear" w:color="auto" w:fill="auto"/>
            <w:vAlign w:val="bottom"/>
          </w:tcPr>
          <w:p w:rsidR="00AF5F9E" w:rsidRPr="005225D0" w:rsidRDefault="00AF5F9E" w:rsidP="00034542">
            <w:pPr>
              <w:snapToGrid w:val="0"/>
            </w:pPr>
          </w:p>
        </w:tc>
      </w:tr>
      <w:tr w:rsidR="00AF5F9E" w:rsidRPr="005225D0" w:rsidTr="00034542">
        <w:tc>
          <w:tcPr>
            <w:tcW w:w="2784" w:type="dxa"/>
            <w:shd w:val="clear" w:color="auto" w:fill="auto"/>
          </w:tcPr>
          <w:p w:rsidR="00AF5F9E" w:rsidRPr="005225D0" w:rsidRDefault="00AF5F9E" w:rsidP="00034542">
            <w:pPr>
              <w:jc w:val="center"/>
            </w:pPr>
            <w:r w:rsidRPr="005225D0">
              <w:t>(подпись проверяющего)</w:t>
            </w:r>
          </w:p>
        </w:tc>
        <w:tc>
          <w:tcPr>
            <w:tcW w:w="3446" w:type="dxa"/>
            <w:shd w:val="clear" w:color="auto" w:fill="auto"/>
          </w:tcPr>
          <w:p w:rsidR="00AF5F9E" w:rsidRPr="005225D0" w:rsidRDefault="00AF5F9E" w:rsidP="00034542">
            <w:pPr>
              <w:snapToGrid w:val="0"/>
              <w:jc w:val="center"/>
            </w:pPr>
          </w:p>
        </w:tc>
        <w:tc>
          <w:tcPr>
            <w:tcW w:w="3747" w:type="dxa"/>
            <w:shd w:val="clear" w:color="auto" w:fill="auto"/>
          </w:tcPr>
          <w:p w:rsidR="00AF5F9E" w:rsidRPr="005225D0" w:rsidRDefault="00AF5F9E" w:rsidP="00034542">
            <w:pPr>
              <w:jc w:val="center"/>
            </w:pPr>
            <w:r w:rsidRPr="005225D0">
              <w:rPr>
                <w:spacing w:val="-6"/>
              </w:rPr>
              <w:t>(подпись уполномоченного представителя юридического лица, индивидуального предпринимателя, его уполномоченного представителя)</w:t>
            </w:r>
          </w:p>
        </w:tc>
      </w:tr>
    </w:tbl>
    <w:p w:rsidR="00AF5F9E" w:rsidRPr="005225D0" w:rsidRDefault="00AF5F9E" w:rsidP="00AF5F9E">
      <w:pPr>
        <w:ind w:firstLine="720"/>
      </w:pPr>
      <w:r w:rsidRPr="005225D0">
        <w:t>Прилагаемые документы:</w:t>
      </w:r>
    </w:p>
    <w:p w:rsidR="00AF5F9E" w:rsidRPr="005225D0" w:rsidRDefault="00AF5F9E" w:rsidP="00AF5F9E">
      <w:pPr>
        <w:ind w:firstLine="708"/>
        <w:jc w:val="both"/>
      </w:pPr>
      <w:r w:rsidRPr="005225D0">
        <w:t xml:space="preserve">К акту проверки прилагаются </w:t>
      </w:r>
      <w:r w:rsidRPr="005225D0">
        <w:rPr>
          <w:u w:val="single"/>
        </w:rPr>
        <w:t>(</w:t>
      </w:r>
      <w:r w:rsidRPr="005225D0">
        <w:t>при наличии</w:t>
      </w:r>
      <w:r w:rsidRPr="005225D0">
        <w:rPr>
          <w:u w:val="single"/>
        </w:rPr>
        <w:t>)</w:t>
      </w:r>
      <w:r w:rsidRPr="005225D0">
        <w:rPr>
          <w:color w:val="0000FF"/>
        </w:rPr>
        <w:t xml:space="preserve"> </w:t>
      </w:r>
      <w:r w:rsidRPr="005225D0">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контролируемых требований, предписания об устранении выявленных нарушений и иные связанные с результатами проверки или их копии.</w:t>
      </w:r>
    </w:p>
    <w:p w:rsidR="00AF5F9E" w:rsidRPr="005225D0" w:rsidRDefault="00AF5F9E" w:rsidP="00AF5F9E">
      <w:pPr>
        <w:jc w:val="both"/>
      </w:pPr>
    </w:p>
    <w:tbl>
      <w:tblPr>
        <w:tblW w:w="0" w:type="auto"/>
        <w:tblInd w:w="-10" w:type="dxa"/>
        <w:tblLayout w:type="fixed"/>
        <w:tblLook w:val="0000"/>
      </w:tblPr>
      <w:tblGrid>
        <w:gridCol w:w="827"/>
        <w:gridCol w:w="9330"/>
      </w:tblGrid>
      <w:tr w:rsidR="00AF5F9E" w:rsidRPr="005225D0" w:rsidTr="00034542">
        <w:tc>
          <w:tcPr>
            <w:tcW w:w="827"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autoSpaceDE w:val="0"/>
              <w:jc w:val="center"/>
            </w:pPr>
            <w:r w:rsidRPr="005225D0">
              <w:t>№ п/п</w:t>
            </w:r>
          </w:p>
        </w:tc>
        <w:tc>
          <w:tcPr>
            <w:tcW w:w="9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AF5F9E">
            <w:pPr>
              <w:pStyle w:val="7"/>
              <w:keepNext w:val="0"/>
              <w:widowControl w:val="0"/>
              <w:tabs>
                <w:tab w:val="clear" w:pos="540"/>
                <w:tab w:val="clear" w:pos="1296"/>
                <w:tab w:val="num" w:pos="0"/>
              </w:tabs>
              <w:suppressAutoHyphens/>
              <w:autoSpaceDE w:val="0"/>
              <w:ind w:left="1296" w:hanging="1296"/>
              <w:jc w:val="center"/>
              <w:rPr>
                <w:rFonts w:ascii="Times New Roman" w:hAnsi="Times New Roman" w:cs="Times New Roman"/>
                <w:sz w:val="18"/>
                <w:szCs w:val="18"/>
                <w:lang w:eastAsia="ru-RU"/>
              </w:rPr>
            </w:pPr>
            <w:r w:rsidRPr="005225D0">
              <w:rPr>
                <w:rFonts w:ascii="Times New Roman" w:hAnsi="Times New Roman" w:cs="Times New Roman"/>
                <w:sz w:val="18"/>
                <w:szCs w:val="18"/>
                <w:lang w:eastAsia="ru-RU"/>
              </w:rPr>
              <w:t>Наименование приложения</w:t>
            </w:r>
          </w:p>
        </w:tc>
      </w:tr>
      <w:tr w:rsidR="00AF5F9E" w:rsidRPr="005225D0" w:rsidTr="00034542">
        <w:tc>
          <w:tcPr>
            <w:tcW w:w="827"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autoSpaceDE w:val="0"/>
              <w:snapToGrid w:val="0"/>
              <w:jc w:val="center"/>
            </w:pPr>
          </w:p>
        </w:tc>
        <w:tc>
          <w:tcPr>
            <w:tcW w:w="9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autoSpaceDE w:val="0"/>
              <w:snapToGrid w:val="0"/>
              <w:jc w:val="center"/>
            </w:pPr>
          </w:p>
        </w:tc>
      </w:tr>
      <w:tr w:rsidR="00AF5F9E" w:rsidRPr="005225D0" w:rsidTr="00034542">
        <w:tc>
          <w:tcPr>
            <w:tcW w:w="827"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autoSpaceDE w:val="0"/>
              <w:snapToGrid w:val="0"/>
              <w:jc w:val="center"/>
            </w:pPr>
          </w:p>
        </w:tc>
        <w:tc>
          <w:tcPr>
            <w:tcW w:w="9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autoSpaceDE w:val="0"/>
              <w:snapToGrid w:val="0"/>
              <w:jc w:val="center"/>
            </w:pPr>
          </w:p>
        </w:tc>
      </w:tr>
      <w:tr w:rsidR="00AF5F9E" w:rsidRPr="005225D0" w:rsidTr="00034542">
        <w:tc>
          <w:tcPr>
            <w:tcW w:w="827"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autoSpaceDE w:val="0"/>
              <w:snapToGrid w:val="0"/>
              <w:jc w:val="center"/>
            </w:pPr>
          </w:p>
        </w:tc>
        <w:tc>
          <w:tcPr>
            <w:tcW w:w="9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autoSpaceDE w:val="0"/>
              <w:snapToGrid w:val="0"/>
              <w:jc w:val="center"/>
            </w:pPr>
          </w:p>
        </w:tc>
      </w:tr>
    </w:tbl>
    <w:p w:rsidR="00AF5F9E" w:rsidRPr="005225D0" w:rsidRDefault="00AF5F9E" w:rsidP="00AF5F9E">
      <w:pPr>
        <w:pStyle w:val="ab"/>
      </w:pPr>
    </w:p>
    <w:p w:rsidR="00AF5F9E" w:rsidRPr="005225D0" w:rsidRDefault="00AF5F9E" w:rsidP="00AF5F9E">
      <w:pPr>
        <w:ind w:firstLine="720"/>
      </w:pPr>
      <w:r w:rsidRPr="005225D0">
        <w:lastRenderedPageBreak/>
        <w:t>Подписи лиц, проводивших проверку:___________________________________________</w:t>
      </w:r>
    </w:p>
    <w:p w:rsidR="00AF5F9E" w:rsidRPr="005225D0" w:rsidRDefault="00AF5F9E" w:rsidP="00AF5F9E">
      <w:r w:rsidRPr="005225D0">
        <w:t>__________________________________________________________________________________</w:t>
      </w:r>
    </w:p>
    <w:p w:rsidR="00AF5F9E" w:rsidRPr="005225D0" w:rsidRDefault="00AF5F9E" w:rsidP="00AF5F9E">
      <w:pPr>
        <w:pStyle w:val="ab"/>
      </w:pPr>
    </w:p>
    <w:p w:rsidR="00AF5F9E" w:rsidRPr="005225D0" w:rsidRDefault="00AF5F9E" w:rsidP="00AF5F9E">
      <w:pPr>
        <w:pStyle w:val="211"/>
        <w:spacing w:after="0" w:line="240" w:lineRule="auto"/>
        <w:ind w:left="0" w:firstLine="709"/>
        <w:rPr>
          <w:rFonts w:ascii="Times New Roman" w:hAnsi="Times New Roman" w:cs="Times New Roman"/>
          <w:sz w:val="18"/>
          <w:szCs w:val="18"/>
        </w:rPr>
      </w:pPr>
      <w:r w:rsidRPr="005225D0">
        <w:rPr>
          <w:rFonts w:ascii="Times New Roman" w:hAnsi="Times New Roman" w:cs="Times New Roman"/>
          <w:sz w:val="18"/>
          <w:szCs w:val="18"/>
        </w:rPr>
        <w:t>С актом проверки ознакомлен (а), копию акта со всеми приложениями получил(а):</w:t>
      </w:r>
    </w:p>
    <w:p w:rsidR="00AF5F9E" w:rsidRPr="005225D0" w:rsidRDefault="00AF5F9E" w:rsidP="00AF5F9E"/>
    <w:p w:rsidR="00AF5F9E" w:rsidRPr="005225D0" w:rsidRDefault="00AF5F9E" w:rsidP="00AF5F9E">
      <w:pPr>
        <w:pBdr>
          <w:top w:val="single" w:sz="4" w:space="1" w:color="000000"/>
        </w:pBdr>
        <w:ind w:left="4536"/>
        <w:jc w:val="center"/>
      </w:pPr>
      <w:r w:rsidRPr="005225D0">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ind w:firstLine="720"/>
      </w:pPr>
      <w:r w:rsidRPr="005225D0">
        <w:t>Пометка об отказе ознакомления с актом проверки:</w:t>
      </w:r>
    </w:p>
    <w:p w:rsidR="00AF5F9E" w:rsidRPr="005225D0" w:rsidRDefault="00AF5F9E" w:rsidP="00AF5F9E"/>
    <w:p w:rsidR="00AF5F9E" w:rsidRDefault="00AF5F9E" w:rsidP="00AF5F9E">
      <w:pPr>
        <w:pBdr>
          <w:top w:val="single" w:sz="4" w:space="1" w:color="000000"/>
        </w:pBdr>
        <w:ind w:left="4536"/>
        <w:jc w:val="center"/>
      </w:pPr>
      <w:r w:rsidRPr="005225D0">
        <w:t>(подпись уполномоченного должностного лица (лиц), проводившего проверку)</w:t>
      </w:r>
    </w:p>
    <w:p w:rsidR="00AF5F9E" w:rsidRDefault="00AF5F9E" w:rsidP="00AF5F9E">
      <w:pPr>
        <w:pBdr>
          <w:top w:val="single" w:sz="4" w:space="1" w:color="000000"/>
        </w:pBdr>
        <w:ind w:left="4536"/>
        <w:jc w:val="center"/>
      </w:pPr>
    </w:p>
    <w:p w:rsidR="00AF5F9E" w:rsidRPr="005225D0" w:rsidRDefault="00AF5F9E" w:rsidP="00AF5F9E">
      <w:pPr>
        <w:pBdr>
          <w:top w:val="single" w:sz="4" w:space="1" w:color="000000"/>
        </w:pBdr>
        <w:ind w:left="4536"/>
        <w:jc w:val="right"/>
      </w:pPr>
      <w:r w:rsidRPr="005225D0">
        <w:t>Приложение № 5</w:t>
      </w:r>
    </w:p>
    <w:p w:rsidR="00AF5F9E" w:rsidRPr="005225D0" w:rsidRDefault="00AF5F9E" w:rsidP="00AF5F9E">
      <w:pPr>
        <w:ind w:left="5387"/>
        <w:jc w:val="right"/>
      </w:pPr>
      <w:r w:rsidRPr="005225D0">
        <w:t xml:space="preserve">к административному регламенту </w:t>
      </w:r>
    </w:p>
    <w:p w:rsidR="00AF5F9E" w:rsidRPr="005225D0" w:rsidRDefault="00AF5F9E" w:rsidP="00AF5F9E">
      <w:pPr>
        <w:spacing w:line="276" w:lineRule="auto"/>
        <w:jc w:val="center"/>
        <w:rPr>
          <w:noProof/>
        </w:rPr>
      </w:pPr>
      <w:r>
        <w:rPr>
          <w:noProof/>
        </w:rPr>
        <w:drawing>
          <wp:inline distT="0" distB="0" distL="0" distR="0">
            <wp:extent cx="723265" cy="882650"/>
            <wp:effectExtent l="19050" t="19050" r="19685" b="1270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723265" cy="882650"/>
                    </a:xfrm>
                    <a:prstGeom prst="rect">
                      <a:avLst/>
                    </a:prstGeom>
                    <a:solidFill>
                      <a:srgbClr val="FFFFFF"/>
                    </a:solidFill>
                    <a:ln w="6350" cmpd="sng">
                      <a:solidFill>
                        <a:srgbClr val="000000"/>
                      </a:solidFill>
                      <a:miter lim="800000"/>
                      <a:headEnd/>
                      <a:tailEnd/>
                    </a:ln>
                    <a:effectLst/>
                  </pic:spPr>
                </pic:pic>
              </a:graphicData>
            </a:graphic>
          </wp:inline>
        </w:drawing>
      </w:r>
    </w:p>
    <w:p w:rsidR="00AF5F9E" w:rsidRPr="005225D0" w:rsidRDefault="00AF5F9E" w:rsidP="00AF5F9E">
      <w:pPr>
        <w:spacing w:line="276" w:lineRule="auto"/>
        <w:jc w:val="center"/>
        <w:rPr>
          <w:b/>
        </w:rPr>
      </w:pPr>
      <w:r w:rsidRPr="005225D0">
        <w:rPr>
          <w:b/>
        </w:rPr>
        <w:t>АДМИНИСТРАЦИЯ МО «ДРУЖНОГОРСКОЕ ГОРОДСКОЕ ПОСЕЛЕНИЕ</w:t>
      </w:r>
    </w:p>
    <w:p w:rsidR="00AF5F9E" w:rsidRPr="005225D0" w:rsidRDefault="00AF5F9E" w:rsidP="00AF5F9E">
      <w:pPr>
        <w:spacing w:line="276" w:lineRule="auto"/>
        <w:jc w:val="center"/>
        <w:rPr>
          <w:b/>
        </w:rPr>
      </w:pPr>
      <w:r w:rsidRPr="005225D0">
        <w:rPr>
          <w:b/>
        </w:rPr>
        <w:t>ГАТЧИНСКОГО МУНИЦИПАЛЬНОГО РАЙОНА</w:t>
      </w:r>
    </w:p>
    <w:p w:rsidR="00AF5F9E" w:rsidRPr="005225D0" w:rsidRDefault="00AF5F9E" w:rsidP="00AF5F9E">
      <w:pPr>
        <w:spacing w:line="276" w:lineRule="auto"/>
        <w:jc w:val="center"/>
      </w:pPr>
      <w:r w:rsidRPr="005225D0">
        <w:rPr>
          <w:b/>
        </w:rPr>
        <w:t>ЛЕНИНГРАДСКОЙ ОБЛАСТИ»</w:t>
      </w:r>
    </w:p>
    <w:p w:rsidR="00AF5F9E" w:rsidRPr="005225D0" w:rsidRDefault="00AF5F9E" w:rsidP="00AF5F9E">
      <w:pPr>
        <w:widowControl w:val="0"/>
        <w:autoSpaceDE w:val="0"/>
        <w:autoSpaceDN w:val="0"/>
        <w:adjustRightInd w:val="0"/>
        <w:jc w:val="center"/>
      </w:pPr>
      <w:r w:rsidRPr="005225D0">
        <w:t>188377, Ленинградская область, Гатчинский район, г.п. Дружная Горка, ул. Садовая, д. 4</w:t>
      </w:r>
    </w:p>
    <w:p w:rsidR="00AF5F9E" w:rsidRPr="005225D0" w:rsidRDefault="00AF5F9E" w:rsidP="00AF5F9E">
      <w:pPr>
        <w:pBdr>
          <w:bottom w:val="double" w:sz="40" w:space="1" w:color="000000"/>
        </w:pBdr>
        <w:jc w:val="center"/>
      </w:pPr>
      <w:r w:rsidRPr="005225D0">
        <w:t xml:space="preserve">  тел.: (81371) 65-330, факс: (81371) 65-330</w:t>
      </w:r>
    </w:p>
    <w:p w:rsidR="00AF5F9E" w:rsidRPr="005225D0" w:rsidRDefault="00AF5F9E" w:rsidP="00AF5F9E"/>
    <w:p w:rsidR="00AF5F9E" w:rsidRPr="005225D0" w:rsidRDefault="00AF5F9E" w:rsidP="00AF5F9E">
      <w:pPr>
        <w:jc w:val="center"/>
        <w:rPr>
          <w:b/>
          <w:bCs/>
          <w:color w:val="000000"/>
        </w:rPr>
      </w:pPr>
      <w:r w:rsidRPr="005225D0">
        <w:rPr>
          <w:b/>
        </w:rPr>
        <w:t>ОПРЕДЕЛЕНИЕ № _______</w:t>
      </w:r>
    </w:p>
    <w:p w:rsidR="00AF5F9E" w:rsidRPr="005225D0" w:rsidRDefault="00AF5F9E" w:rsidP="00AF5F9E">
      <w:pPr>
        <w:jc w:val="center"/>
        <w:rPr>
          <w:color w:val="000000"/>
        </w:rPr>
      </w:pPr>
      <w:r w:rsidRPr="005225D0">
        <w:rPr>
          <w:b/>
          <w:bCs/>
          <w:color w:val="000000"/>
        </w:rPr>
        <w:t>о возбуждении дела об административном правонарушении и</w:t>
      </w:r>
      <w:r w:rsidRPr="005225D0">
        <w:rPr>
          <w:b/>
          <w:bCs/>
          <w:color w:val="000000"/>
        </w:rPr>
        <w:br/>
        <w:t>проведении административного расследования</w:t>
      </w:r>
    </w:p>
    <w:p w:rsidR="00AF5F9E" w:rsidRPr="005225D0" w:rsidRDefault="00AF5F9E" w:rsidP="00AF5F9E">
      <w:pPr>
        <w:pStyle w:val="1a"/>
        <w:keepNext w:val="0"/>
        <w:tabs>
          <w:tab w:val="left" w:pos="720"/>
        </w:tabs>
        <w:spacing w:line="240" w:lineRule="auto"/>
        <w:rPr>
          <w:rFonts w:cs="Times New Roman"/>
          <w:color w:val="000000"/>
          <w:sz w:val="18"/>
          <w:szCs w:val="18"/>
        </w:rPr>
      </w:pPr>
    </w:p>
    <w:p w:rsidR="00AF5F9E" w:rsidRPr="005225D0" w:rsidRDefault="00AF5F9E" w:rsidP="00AF5F9E">
      <w:pPr>
        <w:tabs>
          <w:tab w:val="left" w:pos="6946"/>
        </w:tabs>
        <w:jc w:val="center"/>
        <w:rPr>
          <w:color w:val="000000"/>
        </w:rPr>
      </w:pPr>
      <w:r w:rsidRPr="005225D0">
        <w:t>«____» _____________20 ___ г.</w:t>
      </w:r>
      <w:r w:rsidRPr="005225D0">
        <w:tab/>
        <w:t>________________________</w:t>
      </w:r>
      <w:r w:rsidRPr="005225D0">
        <w:tab/>
        <w:t>(</w:t>
      </w:r>
      <w:r w:rsidRPr="005225D0">
        <w:rPr>
          <w:color w:val="000000"/>
        </w:rPr>
        <w:t>место составления определения</w:t>
      </w:r>
      <w:r w:rsidRPr="005225D0">
        <w:t>)</w:t>
      </w:r>
    </w:p>
    <w:p w:rsidR="00AF5F9E" w:rsidRPr="005225D0" w:rsidRDefault="00AF5F9E" w:rsidP="00AF5F9E">
      <w:pPr>
        <w:rPr>
          <w:color w:val="000000"/>
        </w:rPr>
      </w:pPr>
    </w:p>
    <w:p w:rsidR="00AF5F9E" w:rsidRPr="005225D0" w:rsidRDefault="00AF5F9E" w:rsidP="00AF5F9E">
      <w:pPr>
        <w:pStyle w:val="211"/>
        <w:spacing w:after="0" w:line="240" w:lineRule="auto"/>
        <w:rPr>
          <w:rFonts w:ascii="Times New Roman" w:hAnsi="Times New Roman" w:cs="Times New Roman"/>
          <w:color w:val="000000"/>
          <w:sz w:val="18"/>
          <w:szCs w:val="18"/>
        </w:rPr>
      </w:pPr>
      <w:r w:rsidRPr="005225D0">
        <w:rPr>
          <w:rFonts w:ascii="Times New Roman" w:hAnsi="Times New Roman" w:cs="Times New Roman"/>
          <w:sz w:val="18"/>
          <w:szCs w:val="18"/>
        </w:rPr>
        <w:t>Я, _____________________________________________________________________________</w:t>
      </w:r>
    </w:p>
    <w:p w:rsidR="00AF5F9E" w:rsidRPr="005225D0" w:rsidRDefault="00AF5F9E" w:rsidP="00AF5F9E">
      <w:pPr>
        <w:jc w:val="both"/>
      </w:pPr>
      <w:r w:rsidRPr="005225D0">
        <w:rPr>
          <w:color w:val="000000"/>
        </w:rPr>
        <w:t>__________________________________________________________________________________</w:t>
      </w:r>
    </w:p>
    <w:p w:rsidR="00AF5F9E" w:rsidRPr="005225D0" w:rsidRDefault="00AF5F9E" w:rsidP="00AF5F9E">
      <w:pPr>
        <w:jc w:val="center"/>
      </w:pPr>
      <w:r w:rsidRPr="005225D0">
        <w:t xml:space="preserve">(фамилия, инициалы и </w:t>
      </w:r>
      <w:r w:rsidRPr="005225D0">
        <w:rPr>
          <w:color w:val="000000"/>
        </w:rPr>
        <w:t>должность должностного лица, вынесшего определение</w:t>
      </w:r>
      <w:r w:rsidRPr="005225D0">
        <w:t>)</w:t>
      </w:r>
    </w:p>
    <w:p w:rsidR="00AF5F9E" w:rsidRPr="005225D0" w:rsidRDefault="00AF5F9E" w:rsidP="00AF5F9E">
      <w:pPr>
        <w:jc w:val="both"/>
        <w:rPr>
          <w:color w:val="000000"/>
        </w:rPr>
      </w:pPr>
      <w:r w:rsidRPr="005225D0">
        <w:t>служебное удостоверение № _____ выдано «_____» _____________ 20_____ года</w:t>
      </w:r>
    </w:p>
    <w:p w:rsidR="00AF5F9E" w:rsidRPr="005225D0" w:rsidRDefault="00AF5F9E" w:rsidP="00AF5F9E">
      <w:pPr>
        <w:tabs>
          <w:tab w:val="left" w:pos="8505"/>
        </w:tabs>
        <w:ind w:right="12"/>
        <w:jc w:val="both"/>
        <w:rPr>
          <w:color w:val="000000"/>
        </w:rPr>
      </w:pPr>
    </w:p>
    <w:p w:rsidR="00AF5F9E" w:rsidRPr="005225D0" w:rsidRDefault="00AF5F9E" w:rsidP="00AF5F9E">
      <w:pPr>
        <w:tabs>
          <w:tab w:val="left" w:pos="8505"/>
        </w:tabs>
        <w:ind w:right="12"/>
        <w:jc w:val="center"/>
        <w:rPr>
          <w:color w:val="000000"/>
        </w:rPr>
      </w:pPr>
      <w:r w:rsidRPr="005225D0">
        <w:rPr>
          <w:b/>
          <w:bCs/>
          <w:color w:val="000000"/>
        </w:rPr>
        <w:t>УСТАНОВИЛ:</w:t>
      </w:r>
    </w:p>
    <w:p w:rsidR="00AF5F9E" w:rsidRPr="005225D0" w:rsidRDefault="00AF5F9E" w:rsidP="00AF5F9E">
      <w:pPr>
        <w:tabs>
          <w:tab w:val="left" w:pos="8505"/>
        </w:tabs>
        <w:ind w:right="12"/>
        <w:jc w:val="both"/>
        <w:rPr>
          <w:color w:val="000000"/>
        </w:rPr>
      </w:pPr>
      <w:r w:rsidRPr="005225D0">
        <w:rPr>
          <w:color w:val="000000"/>
        </w:rPr>
        <w:t>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w:t>
      </w:r>
    </w:p>
    <w:p w:rsidR="00AF5F9E" w:rsidRPr="005225D0" w:rsidRDefault="00AF5F9E" w:rsidP="00AF5F9E">
      <w:pPr>
        <w:tabs>
          <w:tab w:val="left" w:pos="8505"/>
        </w:tabs>
        <w:ind w:right="12"/>
        <w:jc w:val="center"/>
      </w:pPr>
      <w:r w:rsidRPr="005225D0">
        <w:rPr>
          <w:color w:val="000000"/>
        </w:rPr>
        <w:t xml:space="preserve">(краткое описание обстоятельств, являющиеся поводом для возбуждения дела об административном правонарушении, данные, </w:t>
      </w:r>
      <w:r w:rsidRPr="005225D0">
        <w:rPr>
          <w:color w:val="000000"/>
        </w:rPr>
        <w:br/>
        <w:t xml:space="preserve">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02.07.2003г. № 47-оз «Об административных правонарушениях», </w:t>
      </w:r>
      <w:r w:rsidRPr="005225D0">
        <w:rPr>
          <w:color w:val="000000"/>
        </w:rPr>
        <w:br/>
        <w:t>предусматривающей административную ответственность)</w:t>
      </w:r>
    </w:p>
    <w:p w:rsidR="00AF5F9E" w:rsidRPr="005225D0" w:rsidRDefault="00AF5F9E" w:rsidP="00AF5F9E">
      <w:pPr>
        <w:autoSpaceDE w:val="0"/>
        <w:jc w:val="both"/>
      </w:pPr>
    </w:p>
    <w:p w:rsidR="00AF5F9E" w:rsidRPr="005225D0" w:rsidRDefault="00AF5F9E" w:rsidP="00AF5F9E">
      <w:pPr>
        <w:autoSpaceDE w:val="0"/>
        <w:ind w:firstLine="709"/>
        <w:jc w:val="both"/>
      </w:pPr>
      <w:r w:rsidRPr="005225D0">
        <w:t xml:space="preserve">На основании изложенного, руководствуясь </w:t>
      </w:r>
      <w:r w:rsidRPr="005225D0">
        <w:rPr>
          <w:color w:val="000000"/>
        </w:rPr>
        <w:t>статьей 28.7 Кодекса Российской Федерации об административных правонарушениях,</w:t>
      </w:r>
    </w:p>
    <w:p w:rsidR="00034542" w:rsidRDefault="00034542" w:rsidP="00AF5F9E">
      <w:pPr>
        <w:pStyle w:val="1b"/>
        <w:tabs>
          <w:tab w:val="clear" w:pos="2160"/>
        </w:tabs>
        <w:ind w:left="0" w:right="0"/>
        <w:jc w:val="center"/>
        <w:rPr>
          <w:rFonts w:cs="Times New Roman"/>
          <w:b/>
          <w:bCs/>
          <w:color w:val="000000"/>
          <w:sz w:val="18"/>
          <w:szCs w:val="18"/>
        </w:rPr>
      </w:pPr>
    </w:p>
    <w:p w:rsidR="00AF5F9E" w:rsidRPr="005225D0" w:rsidRDefault="00AF5F9E" w:rsidP="00AF5F9E">
      <w:pPr>
        <w:pStyle w:val="1b"/>
        <w:tabs>
          <w:tab w:val="clear" w:pos="2160"/>
        </w:tabs>
        <w:ind w:left="0" w:right="0"/>
        <w:jc w:val="center"/>
        <w:rPr>
          <w:rFonts w:cs="Times New Roman"/>
          <w:b/>
          <w:bCs/>
          <w:color w:val="000000"/>
          <w:sz w:val="18"/>
          <w:szCs w:val="18"/>
        </w:rPr>
      </w:pPr>
      <w:r w:rsidRPr="005225D0">
        <w:rPr>
          <w:rFonts w:cs="Times New Roman"/>
          <w:b/>
          <w:bCs/>
          <w:color w:val="000000"/>
          <w:sz w:val="18"/>
          <w:szCs w:val="18"/>
        </w:rPr>
        <w:t>ОПРЕДЕЛИЛ:</w:t>
      </w:r>
    </w:p>
    <w:p w:rsidR="00AF5F9E" w:rsidRPr="005225D0" w:rsidRDefault="00AF5F9E" w:rsidP="00AF5F9E">
      <w:pPr>
        <w:pStyle w:val="1b"/>
        <w:tabs>
          <w:tab w:val="clear" w:pos="2160"/>
        </w:tabs>
        <w:ind w:left="0" w:right="0"/>
        <w:rPr>
          <w:rFonts w:cs="Times New Roman"/>
          <w:b/>
          <w:bCs/>
          <w:color w:val="000000"/>
          <w:sz w:val="18"/>
          <w:szCs w:val="18"/>
        </w:rPr>
      </w:pPr>
    </w:p>
    <w:p w:rsidR="00AF5F9E" w:rsidRPr="005225D0" w:rsidRDefault="00AF5F9E" w:rsidP="00AF5F9E">
      <w:pPr>
        <w:pStyle w:val="1b"/>
        <w:tabs>
          <w:tab w:val="clear" w:pos="2160"/>
        </w:tabs>
        <w:ind w:left="0" w:right="0" w:firstLine="720"/>
        <w:jc w:val="both"/>
        <w:rPr>
          <w:rFonts w:cs="Times New Roman"/>
          <w:sz w:val="18"/>
          <w:szCs w:val="18"/>
        </w:rPr>
      </w:pPr>
      <w:r w:rsidRPr="005225D0">
        <w:rPr>
          <w:rFonts w:cs="Times New Roman"/>
          <w:sz w:val="18"/>
          <w:szCs w:val="1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02.07.2003 г. № 47-оз «Об административных правонарушениях» (</w:t>
      </w:r>
      <w:r w:rsidRPr="005225D0">
        <w:rPr>
          <w:rFonts w:cs="Times New Roman"/>
          <w:i/>
          <w:iCs/>
          <w:sz w:val="18"/>
          <w:szCs w:val="18"/>
        </w:rPr>
        <w:t>нужное подчеркнуть</w:t>
      </w:r>
      <w:r w:rsidRPr="005225D0">
        <w:rPr>
          <w:rFonts w:cs="Times New Roman"/>
          <w:sz w:val="18"/>
          <w:szCs w:val="18"/>
        </w:rPr>
        <w:t>), _____________________________________________________________________</w:t>
      </w:r>
    </w:p>
    <w:p w:rsidR="00AF5F9E" w:rsidRPr="005225D0" w:rsidRDefault="00AF5F9E" w:rsidP="00AF5F9E">
      <w:pPr>
        <w:pStyle w:val="1b"/>
        <w:tabs>
          <w:tab w:val="clear" w:pos="2160"/>
        </w:tabs>
        <w:ind w:left="0" w:right="0"/>
        <w:rPr>
          <w:rFonts w:cs="Times New Roman"/>
          <w:sz w:val="18"/>
          <w:szCs w:val="18"/>
        </w:rPr>
      </w:pPr>
      <w:r w:rsidRPr="005225D0">
        <w:rPr>
          <w:rFonts w:cs="Times New Roman"/>
          <w:sz w:val="18"/>
          <w:szCs w:val="18"/>
        </w:rPr>
        <w:t>__________________________________________________________________________________</w:t>
      </w:r>
    </w:p>
    <w:p w:rsidR="00AF5F9E" w:rsidRPr="005225D0" w:rsidRDefault="00AF5F9E" w:rsidP="00AF5F9E">
      <w:pPr>
        <w:pStyle w:val="1b"/>
        <w:tabs>
          <w:tab w:val="clear" w:pos="2160"/>
        </w:tabs>
        <w:ind w:left="0" w:right="0"/>
        <w:rPr>
          <w:rFonts w:cs="Times New Roman"/>
          <w:sz w:val="18"/>
          <w:szCs w:val="18"/>
        </w:rPr>
      </w:pPr>
      <w:r w:rsidRPr="005225D0">
        <w:rPr>
          <w:rFonts w:cs="Times New Roman"/>
          <w:sz w:val="18"/>
          <w:szCs w:val="18"/>
        </w:rPr>
        <w:lastRenderedPageBreak/>
        <w:t>__________________________________________________________________________________</w:t>
      </w:r>
    </w:p>
    <w:p w:rsidR="00AF5F9E" w:rsidRPr="005225D0" w:rsidRDefault="00AF5F9E" w:rsidP="00AF5F9E">
      <w:pPr>
        <w:pStyle w:val="1b"/>
        <w:tabs>
          <w:tab w:val="clear" w:pos="2160"/>
        </w:tabs>
        <w:ind w:left="0" w:right="0"/>
        <w:jc w:val="center"/>
        <w:rPr>
          <w:rFonts w:cs="Times New Roman"/>
          <w:sz w:val="18"/>
          <w:szCs w:val="18"/>
        </w:rPr>
      </w:pPr>
      <w:r w:rsidRPr="005225D0">
        <w:rPr>
          <w:rFonts w:cs="Times New Roman"/>
          <w:sz w:val="18"/>
          <w:szCs w:val="18"/>
        </w:rPr>
        <w:t>(формулировка состава административного правонарушения)</w:t>
      </w:r>
    </w:p>
    <w:p w:rsidR="00AF5F9E" w:rsidRPr="005225D0" w:rsidRDefault="00AF5F9E" w:rsidP="00AF5F9E">
      <w:pPr>
        <w:pStyle w:val="1b"/>
        <w:tabs>
          <w:tab w:val="clear" w:pos="2160"/>
        </w:tabs>
        <w:ind w:left="0" w:right="0"/>
        <w:jc w:val="both"/>
        <w:rPr>
          <w:rFonts w:cs="Times New Roman"/>
          <w:sz w:val="18"/>
          <w:szCs w:val="18"/>
        </w:rPr>
      </w:pPr>
      <w:r w:rsidRPr="005225D0">
        <w:rPr>
          <w:rFonts w:cs="Times New Roman"/>
          <w:sz w:val="18"/>
          <w:szCs w:val="18"/>
        </w:rPr>
        <w:t>в отношении:</w:t>
      </w:r>
    </w:p>
    <w:p w:rsidR="00AF5F9E" w:rsidRPr="005225D0" w:rsidRDefault="00AF5F9E" w:rsidP="00AF5F9E">
      <w:pPr>
        <w:pStyle w:val="1b"/>
        <w:tabs>
          <w:tab w:val="clear" w:pos="2160"/>
        </w:tabs>
        <w:ind w:left="0" w:right="0"/>
        <w:jc w:val="both"/>
        <w:rPr>
          <w:rFonts w:cs="Times New Roman"/>
          <w:sz w:val="18"/>
          <w:szCs w:val="18"/>
        </w:rPr>
      </w:pPr>
    </w:p>
    <w:p w:rsidR="00AF5F9E" w:rsidRPr="005225D0" w:rsidRDefault="00AF5F9E" w:rsidP="00AF5F9E">
      <w:pPr>
        <w:pStyle w:val="ConsPlusNonformat"/>
        <w:ind w:firstLine="720"/>
        <w:jc w:val="both"/>
        <w:rPr>
          <w:rFonts w:ascii="Times New Roman" w:hAnsi="Times New Roman" w:cs="Times New Roman"/>
          <w:sz w:val="18"/>
          <w:szCs w:val="18"/>
        </w:rPr>
      </w:pPr>
      <w:r w:rsidRPr="005225D0">
        <w:rPr>
          <w:rFonts w:ascii="Times New Roman" w:hAnsi="Times New Roman" w:cs="Times New Roman"/>
          <w:sz w:val="18"/>
          <w:szCs w:val="18"/>
        </w:rPr>
        <w:t>1.1. Физическое лицо, должностное лицо, индивидуальный предприниматель:</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Фамилия  _________________________________________________________________________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Имя ____________________________________  Отчество 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Адрес места жительства  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Место работы, должность ___________________________________________________________</w:t>
      </w:r>
    </w:p>
    <w:p w:rsidR="00AF5F9E" w:rsidRPr="005225D0" w:rsidRDefault="00AF5F9E" w:rsidP="00AF5F9E">
      <w:pPr>
        <w:pStyle w:val="ConsPlusNonformat"/>
        <w:rPr>
          <w:rFonts w:ascii="Times New Roman" w:hAnsi="Times New Roman" w:cs="Times New Roman"/>
          <w:spacing w:val="-14"/>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jc w:val="center"/>
        <w:rPr>
          <w:rFonts w:ascii="Times New Roman" w:hAnsi="Times New Roman" w:cs="Times New Roman"/>
          <w:sz w:val="18"/>
          <w:szCs w:val="18"/>
        </w:rPr>
      </w:pPr>
      <w:r w:rsidRPr="005225D0">
        <w:rPr>
          <w:rFonts w:ascii="Times New Roman" w:hAnsi="Times New Roman" w:cs="Times New Roman"/>
          <w:spacing w:val="-14"/>
          <w:sz w:val="18"/>
          <w:szCs w:val="18"/>
        </w:rPr>
        <w:t>(</w:t>
      </w:r>
      <w:r w:rsidRPr="005225D0">
        <w:rPr>
          <w:rFonts w:ascii="Times New Roman" w:hAnsi="Times New Roman" w:cs="Times New Roman"/>
          <w:spacing w:val="-4"/>
          <w:sz w:val="18"/>
          <w:szCs w:val="18"/>
        </w:rPr>
        <w:t>для индивидуальных предпринимателей - номер и дата выдачи свидетельства о государственной регистрации)</w:t>
      </w:r>
    </w:p>
    <w:p w:rsidR="00AF5F9E" w:rsidRPr="005225D0" w:rsidRDefault="00AF5F9E" w:rsidP="00AF5F9E">
      <w:pPr>
        <w:pStyle w:val="ConsPlusNonformat"/>
        <w:rPr>
          <w:rFonts w:ascii="Times New Roman" w:hAnsi="Times New Roman" w:cs="Times New Roman"/>
          <w:sz w:val="18"/>
          <w:szCs w:val="18"/>
        </w:rPr>
      </w:pPr>
      <w:r w:rsidRPr="005225D0">
        <w:rPr>
          <w:rFonts w:ascii="Times New Roman" w:hAnsi="Times New Roman" w:cs="Times New Roman"/>
          <w:sz w:val="18"/>
          <w:szCs w:val="18"/>
        </w:rPr>
        <w:t>Документ, удостоверяющий личность _________________________________________________</w:t>
      </w:r>
    </w:p>
    <w:p w:rsidR="00AF5F9E" w:rsidRPr="005225D0" w:rsidRDefault="00AF5F9E" w:rsidP="00AF5F9E">
      <w:pPr>
        <w:pStyle w:val="ConsPlusNonformat"/>
        <w:jc w:val="both"/>
        <w:rPr>
          <w:rFonts w:ascii="Times New Roman" w:hAnsi="Times New Roman" w:cs="Times New Roman"/>
          <w:sz w:val="18"/>
          <w:szCs w:val="18"/>
        </w:rPr>
      </w:pPr>
      <w:r w:rsidRPr="005225D0">
        <w:rPr>
          <w:rFonts w:ascii="Times New Roman" w:hAnsi="Times New Roman" w:cs="Times New Roman"/>
          <w:sz w:val="18"/>
          <w:szCs w:val="18"/>
        </w:rPr>
        <w:t>__________________________________________________________________________________</w:t>
      </w:r>
    </w:p>
    <w:p w:rsidR="00AF5F9E" w:rsidRPr="005225D0" w:rsidRDefault="00AF5F9E" w:rsidP="00AF5F9E">
      <w:pPr>
        <w:pStyle w:val="ConsPlusNonformat"/>
        <w:jc w:val="center"/>
        <w:rPr>
          <w:rFonts w:ascii="Times New Roman" w:hAnsi="Times New Roman" w:cs="Times New Roman"/>
          <w:color w:val="000000"/>
          <w:sz w:val="18"/>
          <w:szCs w:val="18"/>
        </w:rPr>
      </w:pPr>
      <w:r w:rsidRPr="005225D0">
        <w:rPr>
          <w:rFonts w:ascii="Times New Roman" w:hAnsi="Times New Roman" w:cs="Times New Roman"/>
          <w:sz w:val="18"/>
          <w:szCs w:val="18"/>
        </w:rPr>
        <w:t>(название, серия, №, когда и кем выдан)</w:t>
      </w:r>
    </w:p>
    <w:p w:rsidR="00AF5F9E" w:rsidRPr="005225D0" w:rsidRDefault="00AF5F9E" w:rsidP="00AF5F9E">
      <w:pPr>
        <w:pStyle w:val="1b"/>
        <w:tabs>
          <w:tab w:val="clear" w:pos="2160"/>
        </w:tabs>
        <w:ind w:left="0" w:right="0" w:firstLine="720"/>
        <w:jc w:val="both"/>
        <w:rPr>
          <w:rFonts w:cs="Times New Roman"/>
          <w:color w:val="000000"/>
          <w:sz w:val="18"/>
          <w:szCs w:val="18"/>
        </w:rPr>
      </w:pPr>
      <w:r w:rsidRPr="005225D0">
        <w:rPr>
          <w:rFonts w:cs="Times New Roman"/>
          <w:color w:val="000000"/>
          <w:sz w:val="18"/>
          <w:szCs w:val="18"/>
        </w:rPr>
        <w:t>1.2. Юридическое лицо:</w:t>
      </w:r>
    </w:p>
    <w:p w:rsidR="00AF5F9E" w:rsidRPr="005225D0" w:rsidRDefault="00AF5F9E" w:rsidP="00AF5F9E">
      <w:pPr>
        <w:pStyle w:val="1b"/>
        <w:tabs>
          <w:tab w:val="clear" w:pos="2160"/>
        </w:tabs>
        <w:ind w:left="0" w:right="0"/>
        <w:jc w:val="both"/>
        <w:rPr>
          <w:rFonts w:cs="Times New Roman"/>
          <w:color w:val="000000"/>
          <w:sz w:val="18"/>
          <w:szCs w:val="18"/>
        </w:rPr>
      </w:pPr>
      <w:r w:rsidRPr="005225D0">
        <w:rPr>
          <w:rFonts w:cs="Times New Roman"/>
          <w:color w:val="000000"/>
          <w:sz w:val="18"/>
          <w:szCs w:val="18"/>
        </w:rPr>
        <w:t>Наименование _____________________________________________________________________</w:t>
      </w:r>
    </w:p>
    <w:p w:rsidR="00AF5F9E" w:rsidRPr="005225D0" w:rsidRDefault="00AF5F9E" w:rsidP="00AF5F9E">
      <w:pPr>
        <w:pStyle w:val="1b"/>
        <w:tabs>
          <w:tab w:val="clear" w:pos="2160"/>
        </w:tabs>
        <w:ind w:left="0" w:right="0"/>
        <w:jc w:val="both"/>
        <w:rPr>
          <w:rFonts w:cs="Times New Roman"/>
          <w:color w:val="000000"/>
          <w:sz w:val="18"/>
          <w:szCs w:val="18"/>
        </w:rPr>
      </w:pPr>
      <w:r w:rsidRPr="005225D0">
        <w:rPr>
          <w:rFonts w:cs="Times New Roman"/>
          <w:color w:val="000000"/>
          <w:sz w:val="18"/>
          <w:szCs w:val="18"/>
        </w:rPr>
        <w:t>__________________________________________________________________________________</w:t>
      </w:r>
    </w:p>
    <w:p w:rsidR="00AF5F9E" w:rsidRPr="005225D0" w:rsidRDefault="00AF5F9E" w:rsidP="00AF5F9E">
      <w:pPr>
        <w:pStyle w:val="1b"/>
        <w:tabs>
          <w:tab w:val="clear" w:pos="2160"/>
        </w:tabs>
        <w:ind w:left="0" w:right="0"/>
        <w:jc w:val="center"/>
        <w:rPr>
          <w:rFonts w:cs="Times New Roman"/>
          <w:color w:val="000000"/>
          <w:sz w:val="18"/>
          <w:szCs w:val="18"/>
        </w:rPr>
      </w:pPr>
      <w:r w:rsidRPr="005225D0">
        <w:rPr>
          <w:rFonts w:cs="Times New Roman"/>
          <w:color w:val="000000"/>
          <w:sz w:val="18"/>
          <w:szCs w:val="18"/>
        </w:rPr>
        <w:t>(полное и сокращенное)</w:t>
      </w:r>
    </w:p>
    <w:p w:rsidR="00AF5F9E" w:rsidRPr="005225D0" w:rsidRDefault="00AF5F9E" w:rsidP="00AF5F9E">
      <w:pPr>
        <w:pStyle w:val="1b"/>
        <w:tabs>
          <w:tab w:val="clear" w:pos="2160"/>
        </w:tabs>
        <w:ind w:left="0" w:right="0"/>
        <w:jc w:val="both"/>
        <w:rPr>
          <w:rFonts w:cs="Times New Roman"/>
          <w:color w:val="000000"/>
          <w:sz w:val="18"/>
          <w:szCs w:val="18"/>
        </w:rPr>
      </w:pPr>
      <w:r w:rsidRPr="005225D0">
        <w:rPr>
          <w:rFonts w:cs="Times New Roman"/>
          <w:color w:val="000000"/>
          <w:sz w:val="18"/>
          <w:szCs w:val="18"/>
        </w:rPr>
        <w:t>Юридический адрес ________________________________________________________________</w:t>
      </w:r>
    </w:p>
    <w:p w:rsidR="00AF5F9E" w:rsidRPr="005225D0" w:rsidRDefault="00AF5F9E" w:rsidP="00AF5F9E">
      <w:pPr>
        <w:pStyle w:val="1b"/>
        <w:tabs>
          <w:tab w:val="clear" w:pos="2160"/>
        </w:tabs>
        <w:ind w:left="0" w:right="0"/>
        <w:jc w:val="both"/>
        <w:rPr>
          <w:rFonts w:cs="Times New Roman"/>
          <w:color w:val="000000"/>
          <w:sz w:val="18"/>
          <w:szCs w:val="18"/>
        </w:rPr>
      </w:pPr>
      <w:r w:rsidRPr="005225D0">
        <w:rPr>
          <w:rFonts w:cs="Times New Roman"/>
          <w:color w:val="000000"/>
          <w:sz w:val="18"/>
          <w:szCs w:val="18"/>
        </w:rPr>
        <w:t>____________________________________________________________________________________</w:t>
      </w:r>
    </w:p>
    <w:p w:rsidR="00AF5F9E" w:rsidRPr="005225D0" w:rsidRDefault="00AF5F9E" w:rsidP="00AF5F9E">
      <w:pPr>
        <w:pStyle w:val="1b"/>
        <w:tabs>
          <w:tab w:val="clear" w:pos="2160"/>
        </w:tabs>
        <w:ind w:left="0" w:right="0"/>
        <w:jc w:val="both"/>
        <w:rPr>
          <w:rFonts w:cs="Times New Roman"/>
          <w:color w:val="000000"/>
          <w:sz w:val="18"/>
          <w:szCs w:val="18"/>
        </w:rPr>
      </w:pPr>
      <w:r w:rsidRPr="005225D0">
        <w:rPr>
          <w:rFonts w:cs="Times New Roman"/>
          <w:color w:val="000000"/>
          <w:sz w:val="18"/>
          <w:szCs w:val="18"/>
        </w:rPr>
        <w:t>ИНН / КПП ________________________________________________________________________</w:t>
      </w:r>
    </w:p>
    <w:p w:rsidR="00AF5F9E" w:rsidRPr="005225D0" w:rsidRDefault="00AF5F9E" w:rsidP="00AF5F9E">
      <w:pPr>
        <w:pStyle w:val="1b"/>
        <w:tabs>
          <w:tab w:val="clear" w:pos="2160"/>
        </w:tabs>
        <w:ind w:left="0" w:right="0"/>
        <w:jc w:val="both"/>
        <w:rPr>
          <w:rFonts w:cs="Times New Roman"/>
          <w:color w:val="000000"/>
          <w:sz w:val="18"/>
          <w:szCs w:val="18"/>
        </w:rPr>
      </w:pPr>
    </w:p>
    <w:p w:rsidR="00AF5F9E" w:rsidRPr="005225D0" w:rsidRDefault="00AF5F9E" w:rsidP="00AF5F9E">
      <w:pPr>
        <w:pStyle w:val="1b"/>
        <w:tabs>
          <w:tab w:val="clear" w:pos="2160"/>
        </w:tabs>
        <w:ind w:left="0" w:right="0" w:firstLine="720"/>
        <w:jc w:val="both"/>
        <w:rPr>
          <w:rFonts w:cs="Times New Roman"/>
          <w:sz w:val="18"/>
          <w:szCs w:val="18"/>
        </w:rPr>
      </w:pPr>
      <w:r w:rsidRPr="005225D0">
        <w:rPr>
          <w:rFonts w:cs="Times New Roman"/>
          <w:sz w:val="18"/>
          <w:szCs w:val="1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сведения:_____________________________________________________</w:t>
      </w:r>
    </w:p>
    <w:p w:rsidR="00AF5F9E" w:rsidRPr="005225D0" w:rsidRDefault="00AF5F9E" w:rsidP="00AF5F9E">
      <w:pPr>
        <w:pStyle w:val="1b"/>
        <w:tabs>
          <w:tab w:val="clear" w:pos="2160"/>
        </w:tabs>
        <w:ind w:left="0" w:right="0"/>
        <w:jc w:val="both"/>
        <w:rPr>
          <w:rFonts w:cs="Times New Roman"/>
          <w:sz w:val="18"/>
          <w:szCs w:val="18"/>
        </w:rPr>
      </w:pPr>
      <w:r w:rsidRPr="005225D0">
        <w:rPr>
          <w:rFonts w:cs="Times New Roman"/>
          <w:sz w:val="18"/>
          <w:szCs w:val="18"/>
        </w:rPr>
        <w:t>__________________________________________________________________________________</w:t>
      </w:r>
    </w:p>
    <w:p w:rsidR="00AF5F9E" w:rsidRPr="005225D0" w:rsidRDefault="00AF5F9E" w:rsidP="00AF5F9E">
      <w:pPr>
        <w:pStyle w:val="1b"/>
        <w:tabs>
          <w:tab w:val="clear" w:pos="2160"/>
        </w:tabs>
        <w:ind w:left="0" w:right="0"/>
        <w:jc w:val="both"/>
        <w:rPr>
          <w:rFonts w:cs="Times New Roman"/>
          <w:sz w:val="18"/>
          <w:szCs w:val="18"/>
        </w:rPr>
      </w:pPr>
      <w:r w:rsidRPr="005225D0">
        <w:rPr>
          <w:rFonts w:cs="Times New Roman"/>
          <w:sz w:val="18"/>
          <w:szCs w:val="18"/>
        </w:rPr>
        <w:t>__________________________________________________________________________________</w:t>
      </w:r>
    </w:p>
    <w:p w:rsidR="00AF5F9E" w:rsidRPr="005225D0" w:rsidRDefault="00AF5F9E" w:rsidP="00AF5F9E">
      <w:pPr>
        <w:pStyle w:val="1b"/>
        <w:tabs>
          <w:tab w:val="clear" w:pos="2160"/>
        </w:tabs>
        <w:ind w:left="0" w:right="0"/>
        <w:jc w:val="both"/>
        <w:rPr>
          <w:rFonts w:cs="Times New Roman"/>
          <w:sz w:val="18"/>
          <w:szCs w:val="18"/>
        </w:rPr>
      </w:pPr>
      <w:r w:rsidRPr="005225D0">
        <w:rPr>
          <w:rFonts w:cs="Times New Roman"/>
          <w:sz w:val="18"/>
          <w:szCs w:val="18"/>
        </w:rPr>
        <w:t>__________________________________________________________________________________</w:t>
      </w:r>
    </w:p>
    <w:p w:rsidR="00AF5F9E" w:rsidRPr="005225D0" w:rsidRDefault="00AF5F9E" w:rsidP="00AF5F9E">
      <w:pPr>
        <w:ind w:firstLine="709"/>
        <w:jc w:val="both"/>
      </w:pPr>
    </w:p>
    <w:p w:rsidR="00AF5F9E" w:rsidRPr="005225D0" w:rsidRDefault="00AF5F9E" w:rsidP="00AF5F9E">
      <w:pPr>
        <w:pStyle w:val="211"/>
        <w:spacing w:after="0" w:line="240" w:lineRule="auto"/>
        <w:ind w:left="0" w:firstLine="709"/>
        <w:jc w:val="both"/>
        <w:rPr>
          <w:rFonts w:ascii="Times New Roman" w:hAnsi="Times New Roman" w:cs="Times New Roman"/>
          <w:sz w:val="18"/>
          <w:szCs w:val="18"/>
        </w:rPr>
      </w:pPr>
      <w:r w:rsidRPr="005225D0">
        <w:rPr>
          <w:rFonts w:ascii="Times New Roman" w:hAnsi="Times New Roman" w:cs="Times New Roman"/>
          <w:sz w:val="18"/>
          <w:szCs w:val="18"/>
        </w:rPr>
        <w:t>Полученные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AF5F9E" w:rsidRPr="005225D0" w:rsidRDefault="00AF5F9E" w:rsidP="00AF5F9E">
      <w:pPr>
        <w:pStyle w:val="ConsPlusTitle"/>
        <w:ind w:firstLine="709"/>
        <w:jc w:val="both"/>
        <w:rPr>
          <w:rFonts w:eastAsia="Calibri"/>
          <w:b w:val="0"/>
          <w:bCs w:val="0"/>
          <w:sz w:val="18"/>
          <w:szCs w:val="18"/>
        </w:rPr>
      </w:pPr>
      <w:r w:rsidRPr="005225D0">
        <w:rPr>
          <w:b w:val="0"/>
          <w:sz w:val="18"/>
          <w:szCs w:val="18"/>
        </w:rPr>
        <w:t>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нормативными правовыми актами и необходимо для осуществления этим органом (должностным лицом) его законной деятельности, а равно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
    <w:p w:rsidR="00AF5F9E" w:rsidRPr="005225D0" w:rsidRDefault="00AF5F9E" w:rsidP="00AF5F9E">
      <w:pPr>
        <w:pStyle w:val="ConsPlusTitle"/>
        <w:ind w:firstLine="709"/>
        <w:jc w:val="both"/>
        <w:rPr>
          <w:rFonts w:eastAsia="Calibri"/>
          <w:b w:val="0"/>
          <w:bCs w:val="0"/>
          <w:sz w:val="18"/>
          <w:szCs w:val="18"/>
        </w:rPr>
      </w:pPr>
    </w:p>
    <w:p w:rsidR="00AF5F9E" w:rsidRPr="005225D0" w:rsidRDefault="00AF5F9E" w:rsidP="00AF5F9E">
      <w:pPr>
        <w:pStyle w:val="ConsPlusTitle"/>
        <w:ind w:firstLine="709"/>
        <w:jc w:val="both"/>
        <w:rPr>
          <w:b w:val="0"/>
          <w:sz w:val="18"/>
          <w:szCs w:val="18"/>
        </w:rPr>
      </w:pPr>
      <w:r w:rsidRPr="005225D0">
        <w:rPr>
          <w:b w:val="0"/>
          <w:sz w:val="18"/>
          <w:szCs w:val="18"/>
        </w:rPr>
        <w:t>3. Вызвать для дачи объяснений:________________________________________________</w:t>
      </w:r>
    </w:p>
    <w:p w:rsidR="00AF5F9E" w:rsidRPr="005225D0" w:rsidRDefault="00AF5F9E" w:rsidP="00AF5F9E">
      <w:pPr>
        <w:pStyle w:val="ConsPlusTitle"/>
        <w:jc w:val="both"/>
        <w:rPr>
          <w:sz w:val="18"/>
          <w:szCs w:val="18"/>
        </w:rPr>
      </w:pPr>
      <w:r w:rsidRPr="005225D0">
        <w:rPr>
          <w:b w:val="0"/>
          <w:sz w:val="18"/>
          <w:szCs w:val="18"/>
        </w:rPr>
        <w:t>__________________________________________________________________________________</w:t>
      </w:r>
    </w:p>
    <w:p w:rsidR="00AF5F9E" w:rsidRPr="005225D0" w:rsidRDefault="00AF5F9E" w:rsidP="00AF5F9E">
      <w:pPr>
        <w:jc w:val="center"/>
      </w:pPr>
      <w:r w:rsidRPr="005225D0">
        <w:t>(фамилия, имя, отчество физического лица, должностного лица, индивидуального предпринимателя, законного представителя юридического лица)</w:t>
      </w:r>
    </w:p>
    <w:p w:rsidR="00AF5F9E" w:rsidRPr="005225D0" w:rsidRDefault="00AF5F9E" w:rsidP="00AF5F9E">
      <w:pPr>
        <w:jc w:val="both"/>
      </w:pPr>
    </w:p>
    <w:p w:rsidR="00AF5F9E" w:rsidRPr="005225D0" w:rsidRDefault="00AF5F9E" w:rsidP="00AF5F9E">
      <w:pPr>
        <w:autoSpaceDE w:val="0"/>
        <w:ind w:firstLine="720"/>
        <w:jc w:val="both"/>
      </w:pPr>
      <w:r w:rsidRPr="005225D0">
        <w:t>4. Законному представителю юридического лица (физическому лицу, должностному лицу или индивидуальному предпринимателю) _________________________________________</w:t>
      </w:r>
    </w:p>
    <w:p w:rsidR="00AF5F9E" w:rsidRPr="005225D0" w:rsidRDefault="00AF5F9E" w:rsidP="00AF5F9E">
      <w:pPr>
        <w:autoSpaceDE w:val="0"/>
        <w:jc w:val="both"/>
      </w:pPr>
      <w:r w:rsidRPr="005225D0">
        <w:t xml:space="preserve"> разъяснено, что в соответствии:</w:t>
      </w:r>
    </w:p>
    <w:p w:rsidR="00AF5F9E" w:rsidRPr="005225D0" w:rsidRDefault="00AF5F9E" w:rsidP="00AF5F9E">
      <w:pPr>
        <w:pStyle w:val="211"/>
        <w:spacing w:after="0" w:line="240" w:lineRule="auto"/>
        <w:ind w:left="0" w:firstLine="709"/>
        <w:jc w:val="both"/>
        <w:rPr>
          <w:rFonts w:ascii="Times New Roman" w:hAnsi="Times New Roman" w:cs="Times New Roman"/>
          <w:sz w:val="18"/>
          <w:szCs w:val="18"/>
        </w:rPr>
      </w:pPr>
      <w:r w:rsidRPr="005225D0">
        <w:rPr>
          <w:rFonts w:ascii="Times New Roman" w:hAnsi="Times New Roman" w:cs="Times New Roman"/>
          <w:sz w:val="18"/>
          <w:szCs w:val="1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
    <w:p w:rsidR="00AF5F9E" w:rsidRPr="005225D0" w:rsidRDefault="00AF5F9E" w:rsidP="00AF5F9E">
      <w:pPr>
        <w:autoSpaceDE w:val="0"/>
        <w:ind w:firstLine="709"/>
        <w:jc w:val="both"/>
      </w:pPr>
      <w:r w:rsidRPr="005225D0">
        <w:t>со статьей 24.2 Кодекса Российской Федерации об административных правонарушениях лицу, не владеющему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
    <w:p w:rsidR="00AF5F9E" w:rsidRPr="005225D0" w:rsidRDefault="00AF5F9E" w:rsidP="00AF5F9E">
      <w:pPr>
        <w:autoSpaceDE w:val="0"/>
        <w:ind w:firstLine="709"/>
        <w:jc w:val="both"/>
      </w:pPr>
      <w:r w:rsidRPr="005225D0">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AF5F9E" w:rsidRPr="005225D0" w:rsidRDefault="00AF5F9E" w:rsidP="00AF5F9E">
      <w:pPr>
        <w:autoSpaceDE w:val="0"/>
        <w:ind w:firstLine="709"/>
        <w:jc w:val="both"/>
      </w:pPr>
      <w:r w:rsidRPr="005225D0">
        <w:t>со статьей 30.1 Кодекса Российской Федерации об административных правонарушениях обжаловать постановление по делу об административном правонарушении.</w:t>
      </w:r>
    </w:p>
    <w:p w:rsidR="00AF5F9E" w:rsidRPr="005225D0" w:rsidRDefault="00AF5F9E" w:rsidP="00AF5F9E">
      <w:pPr>
        <w:autoSpaceDE w:val="0"/>
        <w:ind w:firstLine="709"/>
        <w:jc w:val="both"/>
      </w:pPr>
      <w:r w:rsidRPr="005225D0">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AF5F9E" w:rsidRPr="005225D0" w:rsidRDefault="00AF5F9E" w:rsidP="00AF5F9E">
      <w:pPr>
        <w:jc w:val="right"/>
      </w:pPr>
      <w:r w:rsidRPr="005225D0">
        <w:t>_________________________</w:t>
      </w:r>
    </w:p>
    <w:p w:rsidR="00AF5F9E" w:rsidRPr="005225D0" w:rsidRDefault="00AF5F9E" w:rsidP="00AF5F9E">
      <w:pPr>
        <w:ind w:left="7230"/>
        <w:jc w:val="center"/>
      </w:pPr>
      <w:r w:rsidRPr="005225D0">
        <w:t>(дата, подпись)</w:t>
      </w:r>
    </w:p>
    <w:p w:rsidR="00AF5F9E" w:rsidRPr="005225D0" w:rsidRDefault="00AF5F9E" w:rsidP="00AF5F9E">
      <w:pPr>
        <w:jc w:val="both"/>
      </w:pPr>
    </w:p>
    <w:tbl>
      <w:tblPr>
        <w:tblW w:w="0" w:type="auto"/>
        <w:tblLayout w:type="fixed"/>
        <w:tblLook w:val="0000"/>
      </w:tblPr>
      <w:tblGrid>
        <w:gridCol w:w="3959"/>
        <w:gridCol w:w="2506"/>
        <w:gridCol w:w="3672"/>
      </w:tblGrid>
      <w:tr w:rsidR="00AF5F9E" w:rsidRPr="005225D0" w:rsidTr="00034542">
        <w:trPr>
          <w:trHeight w:val="353"/>
        </w:trPr>
        <w:tc>
          <w:tcPr>
            <w:tcW w:w="3959" w:type="dxa"/>
            <w:tcBorders>
              <w:top w:val="single" w:sz="4" w:space="0" w:color="000000"/>
            </w:tcBorders>
            <w:shd w:val="clear" w:color="auto" w:fill="auto"/>
          </w:tcPr>
          <w:p w:rsidR="00AF5F9E" w:rsidRPr="005225D0" w:rsidRDefault="00AF5F9E" w:rsidP="00034542">
            <w:pPr>
              <w:jc w:val="center"/>
            </w:pPr>
            <w:r w:rsidRPr="005225D0">
              <w:t>(должность лица, вынесшего определение)</w:t>
            </w:r>
          </w:p>
        </w:tc>
        <w:tc>
          <w:tcPr>
            <w:tcW w:w="2506" w:type="dxa"/>
            <w:shd w:val="clear" w:color="auto" w:fill="auto"/>
          </w:tcPr>
          <w:p w:rsidR="00AF5F9E" w:rsidRPr="005225D0" w:rsidRDefault="00AF5F9E" w:rsidP="00034542">
            <w:pPr>
              <w:jc w:val="center"/>
            </w:pPr>
            <w:r w:rsidRPr="005225D0">
              <w:t>(подпись)</w:t>
            </w:r>
          </w:p>
          <w:p w:rsidR="00AF5F9E" w:rsidRPr="005225D0" w:rsidRDefault="00AF5F9E" w:rsidP="00034542">
            <w:pPr>
              <w:jc w:val="center"/>
            </w:pPr>
          </w:p>
        </w:tc>
        <w:tc>
          <w:tcPr>
            <w:tcW w:w="3672" w:type="dxa"/>
            <w:tcBorders>
              <w:top w:val="single" w:sz="4" w:space="0" w:color="000000"/>
            </w:tcBorders>
            <w:shd w:val="clear" w:color="auto" w:fill="auto"/>
          </w:tcPr>
          <w:p w:rsidR="00AF5F9E" w:rsidRPr="005225D0" w:rsidRDefault="00AF5F9E" w:rsidP="00034542">
            <w:pPr>
              <w:jc w:val="center"/>
            </w:pPr>
            <w:r w:rsidRPr="005225D0">
              <w:t xml:space="preserve">(инициалы, фамилия должностного лица) </w:t>
            </w:r>
          </w:p>
          <w:p w:rsidR="00AF5F9E" w:rsidRPr="005225D0" w:rsidRDefault="00AF5F9E" w:rsidP="00034542">
            <w:pPr>
              <w:jc w:val="center"/>
            </w:pPr>
          </w:p>
          <w:p w:rsidR="00AF5F9E" w:rsidRPr="005225D0" w:rsidRDefault="00AF5F9E" w:rsidP="00034542">
            <w:pPr>
              <w:jc w:val="center"/>
            </w:pPr>
          </w:p>
          <w:p w:rsidR="00AF5F9E" w:rsidRPr="005225D0" w:rsidRDefault="00AF5F9E" w:rsidP="00034542">
            <w:pPr>
              <w:jc w:val="center"/>
            </w:pPr>
            <w:r w:rsidRPr="005225D0">
              <w:lastRenderedPageBreak/>
              <w:t>М.П.</w:t>
            </w:r>
          </w:p>
        </w:tc>
      </w:tr>
    </w:tbl>
    <w:p w:rsidR="00AF5F9E" w:rsidRPr="005225D0" w:rsidRDefault="00AF5F9E" w:rsidP="00AF5F9E">
      <w:r w:rsidRPr="005225D0">
        <w:lastRenderedPageBreak/>
        <w:t>Копию определения получил</w:t>
      </w:r>
    </w:p>
    <w:p w:rsidR="00AF5F9E" w:rsidRPr="005225D0" w:rsidRDefault="00AF5F9E" w:rsidP="00AF5F9E">
      <w:pPr>
        <w:tabs>
          <w:tab w:val="left" w:pos="7230"/>
        </w:tabs>
      </w:pPr>
      <w:r w:rsidRPr="005225D0">
        <w:t>«____» ____________ 20__ г.                                                                ________________________</w:t>
      </w:r>
    </w:p>
    <w:p w:rsidR="00AF5F9E" w:rsidRPr="005225D0" w:rsidRDefault="00AF5F9E" w:rsidP="00AF5F9E">
      <w:pPr>
        <w:tabs>
          <w:tab w:val="left" w:pos="7230"/>
        </w:tabs>
        <w:jc w:val="center"/>
      </w:pPr>
      <w:r w:rsidRPr="005225D0">
        <w:tab/>
        <w:t>(подпись)</w:t>
      </w:r>
    </w:p>
    <w:p w:rsidR="00AF5F9E" w:rsidRPr="005225D0" w:rsidRDefault="00AF5F9E" w:rsidP="00AF5F9E"/>
    <w:p w:rsidR="00AF5F9E" w:rsidRPr="005225D0" w:rsidRDefault="00AF5F9E" w:rsidP="00AF5F9E">
      <w:r w:rsidRPr="005225D0">
        <w:t>Копия определения отправлена по почте</w:t>
      </w:r>
    </w:p>
    <w:p w:rsidR="00AF5F9E" w:rsidRPr="005225D0" w:rsidRDefault="00AF5F9E" w:rsidP="00AF5F9E">
      <w:r w:rsidRPr="005225D0">
        <w:t>«____» ____________ 20__ г.</w:t>
      </w:r>
    </w:p>
    <w:p w:rsidR="00AF5F9E" w:rsidRPr="005225D0" w:rsidRDefault="00AF5F9E" w:rsidP="00AF5F9E">
      <w:pPr>
        <w:jc w:val="right"/>
      </w:pPr>
      <w:r w:rsidRPr="005225D0">
        <w:t>______________________________________________</w:t>
      </w:r>
    </w:p>
    <w:p w:rsidR="00AF5F9E" w:rsidRPr="005225D0" w:rsidRDefault="00AF5F9E" w:rsidP="00AF5F9E">
      <w:pPr>
        <w:ind w:left="4678"/>
        <w:jc w:val="center"/>
      </w:pPr>
      <w:r w:rsidRPr="005225D0">
        <w:t>(подпись, фамилия и инициалы лица, вынесшего определение)</w:t>
      </w:r>
    </w:p>
    <w:p w:rsidR="00AF5F9E" w:rsidRPr="005225D0" w:rsidRDefault="00AF5F9E" w:rsidP="00AF5F9E">
      <w:pPr>
        <w:ind w:left="1134" w:right="5669" w:hanging="1134"/>
        <w:jc w:val="both"/>
      </w:pPr>
    </w:p>
    <w:p w:rsidR="00AF5F9E" w:rsidRPr="005225D0" w:rsidRDefault="00AF5F9E" w:rsidP="00AF5F9E">
      <w:pPr>
        <w:ind w:left="1134" w:right="5669" w:hanging="1134"/>
        <w:jc w:val="both"/>
      </w:pPr>
    </w:p>
    <w:p w:rsidR="00AF5F9E" w:rsidRPr="005225D0" w:rsidRDefault="00AF5F9E" w:rsidP="00AF5F9E">
      <w:pPr>
        <w:ind w:left="180"/>
        <w:jc w:val="right"/>
        <w:rPr>
          <w:color w:val="000000"/>
          <w:spacing w:val="-4"/>
        </w:rPr>
      </w:pPr>
      <w:r>
        <w:rPr>
          <w:color w:val="000000"/>
          <w:spacing w:val="-4"/>
        </w:rPr>
        <w:t>П</w:t>
      </w:r>
      <w:r w:rsidRPr="005225D0">
        <w:rPr>
          <w:color w:val="000000"/>
          <w:spacing w:val="-4"/>
        </w:rPr>
        <w:t>риложение № 6</w:t>
      </w:r>
    </w:p>
    <w:p w:rsidR="00AF5F9E" w:rsidRPr="005225D0" w:rsidRDefault="00AF5F9E" w:rsidP="00AF5F9E">
      <w:pPr>
        <w:ind w:left="180"/>
        <w:jc w:val="right"/>
        <w:rPr>
          <w:b/>
          <w:color w:val="000000"/>
          <w:spacing w:val="-4"/>
        </w:rPr>
      </w:pPr>
      <w:r w:rsidRPr="005225D0">
        <w:rPr>
          <w:color w:val="000000"/>
          <w:spacing w:val="-4"/>
        </w:rPr>
        <w:t>к административному регламенту</w:t>
      </w:r>
    </w:p>
    <w:p w:rsidR="00AF5F9E" w:rsidRPr="005225D0" w:rsidRDefault="00AF5F9E" w:rsidP="00AF5F9E">
      <w:pPr>
        <w:ind w:left="180"/>
        <w:jc w:val="center"/>
        <w:rPr>
          <w:color w:val="000000"/>
          <w:spacing w:val="-4"/>
        </w:rPr>
      </w:pPr>
      <w:r w:rsidRPr="005225D0">
        <w:rPr>
          <w:b/>
          <w:color w:val="000000"/>
          <w:spacing w:val="-4"/>
        </w:rPr>
        <w:t>БЛОК-СХЕМА</w:t>
      </w:r>
    </w:p>
    <w:p w:rsidR="00AF5F9E" w:rsidRPr="005225D0" w:rsidRDefault="00AF5F9E" w:rsidP="00AF5F9E">
      <w:pPr>
        <w:ind w:left="180"/>
        <w:jc w:val="center"/>
        <w:rPr>
          <w:b/>
        </w:rPr>
      </w:pPr>
      <w:r w:rsidRPr="005225D0">
        <w:rPr>
          <w:color w:val="000000"/>
          <w:spacing w:val="-4"/>
        </w:rPr>
        <w:t xml:space="preserve">Последовательности действий при исполнении муниципальной функции </w:t>
      </w:r>
      <w:r w:rsidRPr="005225D0">
        <w:rPr>
          <w:color w:val="000000"/>
          <w:spacing w:val="-4"/>
        </w:rPr>
        <w:br/>
        <w:t>«</w:t>
      </w:r>
      <w:r w:rsidRPr="005225D0">
        <w:t>Проведение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«Дружногорское городское поселение Гатчинского муниципального района Ленинградской области</w:t>
      </w:r>
      <w:r w:rsidRPr="005225D0">
        <w:rPr>
          <w:color w:val="000000"/>
          <w:spacing w:val="-4"/>
        </w:rPr>
        <w:t>»</w:t>
      </w:r>
    </w:p>
    <w:p w:rsidR="00AF5F9E" w:rsidRPr="005225D0" w:rsidRDefault="00AF5F9E" w:rsidP="00AF5F9E">
      <w:pPr>
        <w:jc w:val="center"/>
        <w:rPr>
          <w:b/>
        </w:rPr>
      </w:pPr>
    </w:p>
    <w:tbl>
      <w:tblPr>
        <w:tblW w:w="0" w:type="auto"/>
        <w:tblInd w:w="-10" w:type="dxa"/>
        <w:tblLayout w:type="fixed"/>
        <w:tblLook w:val="0000"/>
      </w:tblPr>
      <w:tblGrid>
        <w:gridCol w:w="2545"/>
        <w:gridCol w:w="2545"/>
        <w:gridCol w:w="2546"/>
        <w:gridCol w:w="2546"/>
        <w:gridCol w:w="20"/>
      </w:tblGrid>
      <w:tr w:rsidR="00AF5F9E" w:rsidRPr="005225D0" w:rsidTr="00034542">
        <w:trPr>
          <w:trHeight w:val="490"/>
        </w:trPr>
        <w:tc>
          <w:tcPr>
            <w:tcW w:w="1020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snapToGrid w:val="0"/>
              <w:jc w:val="center"/>
              <w:rPr>
                <w:color w:val="000000"/>
                <w:spacing w:val="-4"/>
              </w:rPr>
            </w:pPr>
          </w:p>
          <w:p w:rsidR="00AF5F9E" w:rsidRPr="005225D0" w:rsidRDefault="00AF5F9E" w:rsidP="00034542">
            <w:pPr>
              <w:jc w:val="center"/>
              <w:rPr>
                <w:b/>
              </w:rPr>
            </w:pPr>
            <w:r w:rsidRPr="005225D0">
              <w:rPr>
                <w:color w:val="000000"/>
                <w:spacing w:val="-4"/>
              </w:rPr>
              <w:t xml:space="preserve">Контроль за обеспечением сохранности автомобильных дорог </w:t>
            </w:r>
            <w:r w:rsidRPr="005225D0">
              <w:rPr>
                <w:color w:val="000000"/>
                <w:spacing w:val="-4"/>
              </w:rPr>
              <w:br/>
              <w:t>местного значения в границах муниципального образования «</w:t>
            </w:r>
            <w:r w:rsidRPr="005225D0">
              <w:t>Дружногорское городское поселение</w:t>
            </w:r>
            <w:r w:rsidRPr="005225D0">
              <w:rPr>
                <w:color w:val="000000"/>
                <w:spacing w:val="-4"/>
              </w:rPr>
              <w:t xml:space="preserve"> Гатчинского муниципального района Ленинградской области»</w:t>
            </w:r>
          </w:p>
          <w:p w:rsidR="00AF5F9E" w:rsidRPr="005225D0" w:rsidRDefault="00AF5F9E" w:rsidP="00034542">
            <w:pPr>
              <w:jc w:val="center"/>
              <w:rPr>
                <w:b/>
              </w:rPr>
            </w:pPr>
          </w:p>
        </w:tc>
      </w:tr>
      <w:tr w:rsidR="00AF5F9E" w:rsidRPr="005225D0" w:rsidTr="00034542">
        <w:trPr>
          <w:gridAfter w:val="1"/>
          <w:wAfter w:w="20" w:type="dxa"/>
          <w:trHeight w:val="221"/>
        </w:trPr>
        <w:tc>
          <w:tcPr>
            <w:tcW w:w="5090" w:type="dxa"/>
            <w:gridSpan w:val="2"/>
            <w:tcBorders>
              <w:top w:val="single" w:sz="4" w:space="0" w:color="000000"/>
              <w:bottom w:val="single" w:sz="4" w:space="0" w:color="000000"/>
            </w:tcBorders>
            <w:shd w:val="clear" w:color="auto" w:fill="auto"/>
            <w:vAlign w:val="center"/>
          </w:tcPr>
          <w:p w:rsidR="00AF5F9E" w:rsidRPr="005225D0" w:rsidRDefault="00D94A4C" w:rsidP="00034542">
            <w:pPr>
              <w:jc w:val="center"/>
            </w:pPr>
            <w:r>
              <w:pict>
                <v:shapetype id="_x0000_t32" coordsize="21600,21600" o:spt="32" o:oned="t" path="m,l21600,21600e" filled="f">
                  <v:path arrowok="t" fillok="f" o:connecttype="none"/>
                  <o:lock v:ext="edit" shapetype="t"/>
                </v:shapetype>
                <v:shape id="_x0000_s1036" type="#_x0000_t32" style="width:.15pt;height:26.6pt;mso-position-horizontal-relative:char;mso-position-vertical-relative:line" o:connectortype="straight" strokeweight=".26mm">
                  <v:stroke endarrow="block" joinstyle="miter" endcap="square"/>
                  <w10:wrap type="none"/>
                  <w10:anchorlock/>
                </v:shape>
              </w:pict>
            </w:r>
          </w:p>
        </w:tc>
        <w:tc>
          <w:tcPr>
            <w:tcW w:w="5092" w:type="dxa"/>
            <w:gridSpan w:val="2"/>
            <w:tcBorders>
              <w:top w:val="single" w:sz="4" w:space="0" w:color="000000"/>
              <w:bottom w:val="single" w:sz="4" w:space="0" w:color="000000"/>
            </w:tcBorders>
            <w:shd w:val="clear" w:color="auto" w:fill="auto"/>
            <w:vAlign w:val="center"/>
          </w:tcPr>
          <w:p w:rsidR="00AF5F9E" w:rsidRPr="005225D0" w:rsidRDefault="00D94A4C" w:rsidP="00034542">
            <w:pPr>
              <w:jc w:val="center"/>
            </w:pPr>
            <w:r>
              <w:pict>
                <v:shape id="_x0000_s1035" type="#_x0000_t32" style="width:.15pt;height:26.6pt;mso-position-horizontal-relative:char;mso-position-vertical-relative:line" o:connectortype="straight" strokeweight=".26mm">
                  <v:stroke endarrow="block" joinstyle="miter" endcap="square"/>
                  <w10:wrap type="none"/>
                  <w10:anchorlock/>
                </v:shape>
              </w:pict>
            </w:r>
          </w:p>
        </w:tc>
      </w:tr>
      <w:tr w:rsidR="00AF5F9E" w:rsidRPr="005225D0" w:rsidTr="00034542">
        <w:trPr>
          <w:trHeight w:val="870"/>
        </w:trPr>
        <w:tc>
          <w:tcPr>
            <w:tcW w:w="5090" w:type="dxa"/>
            <w:gridSpan w:val="2"/>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jc w:val="center"/>
            </w:pPr>
            <w:r w:rsidRPr="005225D0">
              <w:t>Планирование и организация работ по содержанию, ремонту и капитальному ремонту автомобильных дорог</w:t>
            </w:r>
          </w:p>
        </w:tc>
        <w:tc>
          <w:tcPr>
            <w:tcW w:w="51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snapToGrid w:val="0"/>
              <w:jc w:val="center"/>
            </w:pPr>
          </w:p>
          <w:p w:rsidR="00AF5F9E" w:rsidRPr="005225D0" w:rsidRDefault="00AF5F9E" w:rsidP="00034542">
            <w:pPr>
              <w:jc w:val="center"/>
              <w:rPr>
                <w:b/>
              </w:rPr>
            </w:pPr>
            <w:r w:rsidRPr="005225D0">
              <w:t>Разработка проекта постановления Администрации Дружногорского городского поселения «О введении временного ограничения или прекращения движения на автомобильных дорогах»</w:t>
            </w:r>
          </w:p>
          <w:p w:rsidR="00AF5F9E" w:rsidRPr="005225D0" w:rsidRDefault="00AF5F9E" w:rsidP="00034542">
            <w:pPr>
              <w:jc w:val="center"/>
              <w:rPr>
                <w:b/>
              </w:rPr>
            </w:pPr>
          </w:p>
        </w:tc>
      </w:tr>
      <w:tr w:rsidR="00AF5F9E" w:rsidRPr="005225D0" w:rsidTr="00034542">
        <w:trPr>
          <w:gridAfter w:val="1"/>
          <w:wAfter w:w="20" w:type="dxa"/>
          <w:trHeight w:val="73"/>
        </w:trPr>
        <w:tc>
          <w:tcPr>
            <w:tcW w:w="2545" w:type="dxa"/>
            <w:tcBorders>
              <w:top w:val="single" w:sz="4" w:space="0" w:color="000000"/>
              <w:bottom w:val="single" w:sz="4" w:space="0" w:color="000000"/>
            </w:tcBorders>
            <w:shd w:val="clear" w:color="auto" w:fill="auto"/>
            <w:vAlign w:val="center"/>
          </w:tcPr>
          <w:p w:rsidR="00AF5F9E" w:rsidRPr="005225D0" w:rsidRDefault="00D94A4C" w:rsidP="00034542">
            <w:pPr>
              <w:jc w:val="center"/>
            </w:pPr>
            <w:r>
              <w:pict>
                <v:shape id="_x0000_s1034" type="#_x0000_t32" style="width:.15pt;height:26.6pt;mso-position-horizontal-relative:char;mso-position-vertical-relative:line" o:connectortype="straight" strokeweight=".26mm">
                  <v:stroke endarrow="block" joinstyle="miter" endcap="square"/>
                  <w10:wrap type="none"/>
                  <w10:anchorlock/>
                </v:shape>
              </w:pict>
            </w:r>
          </w:p>
        </w:tc>
        <w:tc>
          <w:tcPr>
            <w:tcW w:w="2545" w:type="dxa"/>
            <w:tcBorders>
              <w:top w:val="single" w:sz="4" w:space="0" w:color="000000"/>
              <w:bottom w:val="single" w:sz="4" w:space="0" w:color="000000"/>
            </w:tcBorders>
            <w:shd w:val="clear" w:color="auto" w:fill="auto"/>
            <w:vAlign w:val="center"/>
          </w:tcPr>
          <w:p w:rsidR="00AF5F9E" w:rsidRPr="005225D0" w:rsidRDefault="00D94A4C" w:rsidP="00034542">
            <w:pPr>
              <w:jc w:val="center"/>
            </w:pPr>
            <w:r>
              <w:pict>
                <v:shape id="_x0000_s1033" type="#_x0000_t32" style="width:.15pt;height:26.6pt;mso-position-horizontal-relative:char;mso-position-vertical-relative:line" o:connectortype="straight" strokeweight=".26mm">
                  <v:stroke endarrow="block" joinstyle="miter" endcap="square"/>
                  <w10:wrap type="none"/>
                  <w10:anchorlock/>
                </v:shape>
              </w:pict>
            </w:r>
          </w:p>
        </w:tc>
        <w:tc>
          <w:tcPr>
            <w:tcW w:w="2546" w:type="dxa"/>
            <w:tcBorders>
              <w:top w:val="single" w:sz="4" w:space="0" w:color="000000"/>
              <w:bottom w:val="single" w:sz="4" w:space="0" w:color="000000"/>
            </w:tcBorders>
            <w:shd w:val="clear" w:color="auto" w:fill="auto"/>
            <w:vAlign w:val="center"/>
          </w:tcPr>
          <w:p w:rsidR="00AF5F9E" w:rsidRPr="005225D0" w:rsidRDefault="00D94A4C" w:rsidP="00034542">
            <w:pPr>
              <w:jc w:val="center"/>
            </w:pPr>
            <w:r>
              <w:pict>
                <v:shape id="_x0000_s1032" type="#_x0000_t32" style="width:.15pt;height:26.6pt;mso-position-horizontal-relative:char;mso-position-vertical-relative:line" o:connectortype="straight" strokeweight=".26mm">
                  <v:stroke endarrow="block" joinstyle="miter" endcap="square"/>
                  <w10:wrap type="none"/>
                  <w10:anchorlock/>
                </v:shape>
              </w:pict>
            </w:r>
          </w:p>
        </w:tc>
        <w:tc>
          <w:tcPr>
            <w:tcW w:w="2546" w:type="dxa"/>
            <w:tcBorders>
              <w:top w:val="single" w:sz="4" w:space="0" w:color="000000"/>
              <w:bottom w:val="single" w:sz="4" w:space="0" w:color="000000"/>
            </w:tcBorders>
            <w:shd w:val="clear" w:color="auto" w:fill="auto"/>
            <w:vAlign w:val="center"/>
          </w:tcPr>
          <w:p w:rsidR="00AF5F9E" w:rsidRPr="005225D0" w:rsidRDefault="00D94A4C" w:rsidP="00034542">
            <w:pPr>
              <w:jc w:val="center"/>
            </w:pPr>
            <w:r>
              <w:pict>
                <v:shape id="_x0000_s1031" type="#_x0000_t32" style="width:.15pt;height:26.6pt;mso-position-horizontal-relative:char;mso-position-vertical-relative:line" o:connectortype="straight" strokeweight=".26mm">
                  <v:stroke endarrow="block" joinstyle="miter" endcap="square"/>
                  <w10:wrap type="none"/>
                  <w10:anchorlock/>
                </v:shape>
              </w:pict>
            </w:r>
          </w:p>
        </w:tc>
      </w:tr>
      <w:tr w:rsidR="00AF5F9E" w:rsidRPr="005225D0" w:rsidTr="00034542">
        <w:trPr>
          <w:trHeight w:val="273"/>
        </w:trPr>
        <w:tc>
          <w:tcPr>
            <w:tcW w:w="2545"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snapToGrid w:val="0"/>
              <w:ind w:left="48"/>
              <w:jc w:val="center"/>
              <w:rPr>
                <w:b/>
              </w:rPr>
            </w:pPr>
          </w:p>
          <w:p w:rsidR="00AF5F9E" w:rsidRPr="005225D0" w:rsidRDefault="00AF5F9E" w:rsidP="00034542">
            <w:pPr>
              <w:ind w:left="48"/>
              <w:jc w:val="center"/>
              <w:rPr>
                <w:b/>
              </w:rPr>
            </w:pPr>
            <w:r w:rsidRPr="005225D0">
              <w:t>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w:t>
            </w:r>
          </w:p>
          <w:p w:rsidR="00AF5F9E" w:rsidRPr="005225D0" w:rsidRDefault="00AF5F9E" w:rsidP="00034542">
            <w:pPr>
              <w:ind w:left="48"/>
              <w:jc w:val="center"/>
              <w:rPr>
                <w:b/>
              </w:rPr>
            </w:pPr>
          </w:p>
        </w:tc>
        <w:tc>
          <w:tcPr>
            <w:tcW w:w="2545"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jc w:val="center"/>
            </w:pPr>
            <w:r w:rsidRPr="005225D0">
              <w:t>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w:t>
            </w:r>
          </w:p>
        </w:tc>
        <w:tc>
          <w:tcPr>
            <w:tcW w:w="2546" w:type="dxa"/>
            <w:tcBorders>
              <w:top w:val="single" w:sz="4" w:space="0" w:color="000000"/>
              <w:left w:val="single" w:sz="4" w:space="0" w:color="000000"/>
              <w:bottom w:val="single" w:sz="4" w:space="0" w:color="000000"/>
            </w:tcBorders>
            <w:shd w:val="clear" w:color="auto" w:fill="auto"/>
            <w:vAlign w:val="center"/>
          </w:tcPr>
          <w:p w:rsidR="00AF5F9E" w:rsidRPr="005225D0" w:rsidRDefault="00AF5F9E" w:rsidP="00034542">
            <w:pPr>
              <w:jc w:val="center"/>
            </w:pPr>
            <w:r w:rsidRPr="005225D0">
              <w:t>Организация выполнения мероприятий по введению временного ограничения или прекращения движения на автомобильных дорогах местного значения муниципального района</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9E" w:rsidRPr="005225D0" w:rsidRDefault="00AF5F9E" w:rsidP="00034542">
            <w:pPr>
              <w:jc w:val="center"/>
            </w:pPr>
            <w:r w:rsidRPr="005225D0">
              <w:t>Организация проверки выполнения мероприятий по введению временного ограничения или прекращения движения по автомобильным дорогам</w:t>
            </w:r>
          </w:p>
        </w:tc>
      </w:tr>
    </w:tbl>
    <w:p w:rsidR="00AF5F9E" w:rsidRPr="005225D0" w:rsidRDefault="00AF5F9E" w:rsidP="00AF5F9E">
      <w:pPr>
        <w:jc w:val="center"/>
        <w:rPr>
          <w:b/>
        </w:rPr>
      </w:pPr>
    </w:p>
    <w:p w:rsidR="00AF5F9E" w:rsidRPr="005225D0" w:rsidRDefault="00AF5F9E" w:rsidP="00AF5F9E">
      <w:pPr>
        <w:pStyle w:val="1"/>
        <w:keepNext w:val="0"/>
        <w:tabs>
          <w:tab w:val="clear" w:pos="432"/>
          <w:tab w:val="num" w:pos="0"/>
        </w:tabs>
        <w:suppressAutoHyphens/>
        <w:spacing w:before="108" w:after="108"/>
        <w:jc w:val="center"/>
        <w:rPr>
          <w:rFonts w:ascii="Times New Roman" w:hAnsi="Times New Roman" w:cs="Times New Roman"/>
          <w:sz w:val="18"/>
          <w:szCs w:val="18"/>
        </w:rPr>
      </w:pPr>
    </w:p>
    <w:p w:rsidR="0009249D" w:rsidRDefault="0009249D" w:rsidP="0009249D">
      <w:pPr>
        <w:pStyle w:val="a7"/>
        <w:jc w:val="center"/>
        <w:rPr>
          <w:b/>
        </w:rPr>
      </w:pPr>
    </w:p>
    <w:p w:rsidR="006E734F" w:rsidRDefault="006E734F" w:rsidP="00B475BD">
      <w:pPr>
        <w:jc w:val="center"/>
        <w:rPr>
          <w:b/>
        </w:rPr>
      </w:pPr>
    </w:p>
    <w:sectPr w:rsidR="006E734F" w:rsidSect="005D7B6F">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63" w:rsidRDefault="00F92763" w:rsidP="002A1CFB">
      <w:r>
        <w:separator/>
      </w:r>
    </w:p>
  </w:endnote>
  <w:endnote w:type="continuationSeparator" w:id="1">
    <w:p w:rsidR="00F92763" w:rsidRDefault="00F92763"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7660"/>
      <w:docPartObj>
        <w:docPartGallery w:val="Page Numbers (Bottom of Page)"/>
        <w:docPartUnique/>
      </w:docPartObj>
    </w:sdtPr>
    <w:sdtContent>
      <w:p w:rsidR="00034542" w:rsidRDefault="00D94A4C" w:rsidP="002A1CFB">
        <w:pPr>
          <w:pStyle w:val="ab"/>
        </w:pPr>
        <w:fldSimple w:instr=" PAGE   \* MERGEFORMAT ">
          <w:r w:rsidR="008D2B99">
            <w:rPr>
              <w:noProof/>
            </w:rPr>
            <w:t>20</w:t>
          </w:r>
        </w:fldSimple>
      </w:p>
    </w:sdtContent>
  </w:sdt>
  <w:p w:rsidR="00034542" w:rsidRDefault="00034542" w:rsidP="002A1CF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63" w:rsidRDefault="00F92763" w:rsidP="002A1CFB">
      <w:r>
        <w:separator/>
      </w:r>
    </w:p>
  </w:footnote>
  <w:footnote w:type="continuationSeparator" w:id="1">
    <w:p w:rsidR="00F92763" w:rsidRDefault="00F92763"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42" w:rsidRPr="00F87DA4" w:rsidRDefault="00034542" w:rsidP="002A1CFB">
    <w:pPr>
      <w:pStyle w:val="a9"/>
    </w:pPr>
    <w:r w:rsidRPr="00F87DA4">
      <w:t xml:space="preserve">ОФИЦИАЛЬНЫЙ ВЕСТНИК  Дружногорского городского поселения                                   </w:t>
    </w:r>
    <w:r>
      <w:t xml:space="preserve">     </w:t>
    </w:r>
    <w:r w:rsidR="001F4BD1">
      <w:t xml:space="preserve">                       04</w:t>
    </w:r>
    <w:r>
      <w:t xml:space="preserve"> </w:t>
    </w:r>
    <w:r w:rsidR="001F4BD1">
      <w:t>сентября 2015 г. № 21</w:t>
    </w:r>
  </w:p>
  <w:p w:rsidR="00034542" w:rsidRPr="00F87DA4" w:rsidRDefault="00034542" w:rsidP="002A1CF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C4F0D6A6"/>
    <w:name w:val="WW8Num3"/>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3">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szCs w:val="24"/>
      </w:rPr>
    </w:lvl>
  </w:abstractNum>
  <w:abstractNum w:abstractNumId="6">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Cs w:val="24"/>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hint="default"/>
        <w:szCs w:val="24"/>
      </w:rPr>
    </w:lvl>
  </w:abstractNum>
  <w:abstractNum w:abstractNumId="9">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szCs w:val="24"/>
      </w:r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360" w:hanging="360"/>
      </w:pPr>
      <w:rPr>
        <w:rFonts w:ascii="Symbol" w:hAnsi="Symbol" w:hint="default"/>
      </w:rPr>
    </w:lvl>
  </w:abstractNum>
  <w:abstractNum w:abstractNumId="12">
    <w:nsid w:val="0000000E"/>
    <w:multiLevelType w:val="singleLevel"/>
    <w:tmpl w:val="0000000E"/>
    <w:name w:val="WW8Num14"/>
    <w:lvl w:ilvl="0">
      <w:start w:val="1"/>
      <w:numFmt w:val="bullet"/>
      <w:lvlText w:val=""/>
      <w:lvlJc w:val="left"/>
      <w:pPr>
        <w:tabs>
          <w:tab w:val="num" w:pos="0"/>
        </w:tabs>
        <w:ind w:left="360" w:hanging="360"/>
      </w:pPr>
      <w:rPr>
        <w:rFonts w:ascii="Symbol" w:hAnsi="Symbol" w:hint="default"/>
        <w:szCs w:val="24"/>
      </w:rPr>
    </w:lvl>
  </w:abstractNum>
  <w:abstractNum w:abstractNumId="13">
    <w:nsid w:val="0000000F"/>
    <w:multiLevelType w:val="singleLevel"/>
    <w:tmpl w:val="E0941094"/>
    <w:lvl w:ilvl="0">
      <w:start w:val="1"/>
      <w:numFmt w:val="russianLower"/>
      <w:lvlText w:val="%1."/>
      <w:lvlJc w:val="left"/>
      <w:pPr>
        <w:ind w:left="360" w:hanging="360"/>
      </w:pPr>
      <w:rPr>
        <w:rFonts w:hint="default"/>
      </w:rPr>
    </w:lvl>
  </w:abstractNum>
  <w:abstractNum w:abstractNumId="14">
    <w:nsid w:val="00000010"/>
    <w:multiLevelType w:val="singleLevel"/>
    <w:tmpl w:val="00000010"/>
    <w:name w:val="WW8Num16"/>
    <w:lvl w:ilvl="0">
      <w:start w:val="1"/>
      <w:numFmt w:val="bullet"/>
      <w:lvlText w:val=""/>
      <w:lvlJc w:val="left"/>
      <w:pPr>
        <w:tabs>
          <w:tab w:val="num" w:pos="0"/>
        </w:tabs>
        <w:ind w:left="360" w:hanging="360"/>
      </w:pPr>
      <w:rPr>
        <w:rFonts w:ascii="Symbol" w:hAnsi="Symbol" w:cs="Symbol" w:hint="default"/>
        <w:szCs w:val="24"/>
      </w:rPr>
    </w:lvl>
  </w:abstractNum>
  <w:abstractNum w:abstractNumId="15">
    <w:nsid w:val="00000011"/>
    <w:multiLevelType w:val="singleLevel"/>
    <w:tmpl w:val="00000011"/>
    <w:name w:val="WW8Num17"/>
    <w:lvl w:ilvl="0">
      <w:start w:val="1"/>
      <w:numFmt w:val="bullet"/>
      <w:lvlText w:val=""/>
      <w:lvlJc w:val="left"/>
      <w:pPr>
        <w:tabs>
          <w:tab w:val="num" w:pos="0"/>
        </w:tabs>
        <w:ind w:left="360" w:hanging="360"/>
      </w:pPr>
      <w:rPr>
        <w:rFonts w:ascii="Symbol" w:hAnsi="Symbol" w:cs="Symbol" w:hint="default"/>
        <w:sz w:val="24"/>
        <w:szCs w:val="24"/>
      </w:rPr>
    </w:lvl>
  </w:abstractNum>
  <w:abstractNum w:abstractNumId="16">
    <w:nsid w:val="00000012"/>
    <w:multiLevelType w:val="singleLevel"/>
    <w:tmpl w:val="00000012"/>
    <w:name w:val="WW8Num18"/>
    <w:lvl w:ilvl="0">
      <w:start w:val="1"/>
      <w:numFmt w:val="bullet"/>
      <w:lvlText w:val=""/>
      <w:lvlJc w:val="left"/>
      <w:pPr>
        <w:tabs>
          <w:tab w:val="num" w:pos="0"/>
        </w:tabs>
        <w:ind w:left="360" w:hanging="360"/>
      </w:pPr>
      <w:rPr>
        <w:rFonts w:ascii="Symbol" w:hAnsi="Symbol" w:cs="Symbol" w:hint="default"/>
        <w:szCs w:val="24"/>
      </w:rPr>
    </w:lvl>
  </w:abstractNum>
  <w:abstractNum w:abstractNumId="17">
    <w:nsid w:val="00000013"/>
    <w:multiLevelType w:val="multilevel"/>
    <w:tmpl w:val="00000013"/>
    <w:name w:val="WW8Num19"/>
    <w:lvl w:ilvl="0">
      <w:start w:val="1"/>
      <w:numFmt w:val="bullet"/>
      <w:lvlText w:val=""/>
      <w:lvlJc w:val="left"/>
      <w:pPr>
        <w:tabs>
          <w:tab w:val="num" w:pos="0"/>
        </w:tabs>
        <w:ind w:left="360" w:hanging="360"/>
      </w:pPr>
      <w:rPr>
        <w:rFonts w:ascii="Symbol" w:hAnsi="Symbol" w:cs="Symbol" w:hint="default"/>
        <w:szCs w:val="24"/>
      </w:rPr>
    </w:lvl>
    <w:lvl w:ilvl="1">
      <w:start w:val="1"/>
      <w:numFmt w:val="bullet"/>
      <w:lvlText w:val=""/>
      <w:lvlJc w:val="left"/>
      <w:pPr>
        <w:tabs>
          <w:tab w:val="num" w:pos="0"/>
        </w:tabs>
        <w:ind w:left="555" w:hanging="555"/>
      </w:pPr>
      <w:rPr>
        <w:rFonts w:ascii="Symbol" w:hAnsi="Symbol" w:cs="Symbol" w:hint="default"/>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720" w:hanging="720"/>
      </w:pPr>
      <w:rPr>
        <w:rFonts w:ascii="Wingdings" w:hAnsi="Wingdings" w:cs="Wingdings" w:hint="default"/>
      </w:rPr>
    </w:lvl>
    <w:lvl w:ilvl="4">
      <w:start w:val="1"/>
      <w:numFmt w:val="decimal"/>
      <w:lvlText w:val="%1.%2.%3.%4.%5."/>
      <w:lvlJc w:val="left"/>
      <w:pPr>
        <w:tabs>
          <w:tab w:val="num" w:pos="0"/>
        </w:tabs>
        <w:ind w:left="1080" w:hanging="1080"/>
      </w:pPr>
      <w:rPr>
        <w:rFonts w:ascii="Wingdings" w:hAnsi="Wingdings" w:cs="Wingdings" w:hint="default"/>
      </w:rPr>
    </w:lvl>
    <w:lvl w:ilvl="5">
      <w:start w:val="1"/>
      <w:numFmt w:val="decimal"/>
      <w:lvlText w:val="%1.%2.%3.%4.%5.%6."/>
      <w:lvlJc w:val="left"/>
      <w:pPr>
        <w:tabs>
          <w:tab w:val="num" w:pos="0"/>
        </w:tabs>
        <w:ind w:left="1080" w:hanging="1080"/>
      </w:pPr>
      <w:rPr>
        <w:rFonts w:ascii="Wingdings" w:hAnsi="Wingdings" w:cs="Wingdings" w:hint="default"/>
      </w:rPr>
    </w:lvl>
    <w:lvl w:ilvl="6">
      <w:start w:val="1"/>
      <w:numFmt w:val="decimal"/>
      <w:lvlText w:val="%1.%2.%3.%4.%5.%6.%7."/>
      <w:lvlJc w:val="left"/>
      <w:pPr>
        <w:tabs>
          <w:tab w:val="num" w:pos="0"/>
        </w:tabs>
        <w:ind w:left="1440" w:hanging="1440"/>
      </w:pPr>
      <w:rPr>
        <w:rFonts w:ascii="Wingdings" w:hAnsi="Wingdings" w:cs="Wingdings" w:hint="default"/>
      </w:rPr>
    </w:lvl>
    <w:lvl w:ilvl="7">
      <w:start w:val="1"/>
      <w:numFmt w:val="decimal"/>
      <w:lvlText w:val="%1.%2.%3.%4.%5.%6.%7.%8."/>
      <w:lvlJc w:val="left"/>
      <w:pPr>
        <w:tabs>
          <w:tab w:val="num" w:pos="0"/>
        </w:tabs>
        <w:ind w:left="1440" w:hanging="1440"/>
      </w:pPr>
      <w:rPr>
        <w:rFonts w:ascii="Wingdings" w:hAnsi="Wingdings" w:cs="Wingdings" w:hint="default"/>
      </w:rPr>
    </w:lvl>
    <w:lvl w:ilvl="8">
      <w:start w:val="1"/>
      <w:numFmt w:val="decimal"/>
      <w:lvlText w:val="%1.%2.%3.%4.%5.%6.%7.%8.%9."/>
      <w:lvlJc w:val="left"/>
      <w:pPr>
        <w:tabs>
          <w:tab w:val="num" w:pos="0"/>
        </w:tabs>
        <w:ind w:left="1800" w:hanging="1800"/>
      </w:pPr>
      <w:rPr>
        <w:rFonts w:ascii="Wingdings" w:hAnsi="Wingdings" w:cs="Wingdings"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hint="default"/>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20">
    <w:nsid w:val="0CF846EB"/>
    <w:multiLevelType w:val="multilevel"/>
    <w:tmpl w:val="BC102D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EB0C60"/>
    <w:multiLevelType w:val="multilevel"/>
    <w:tmpl w:val="FAEA8B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3749D3"/>
    <w:multiLevelType w:val="multilevel"/>
    <w:tmpl w:val="DB749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0432E1"/>
    <w:multiLevelType w:val="multilevel"/>
    <w:tmpl w:val="2E5E19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4D0D88"/>
    <w:multiLevelType w:val="multilevel"/>
    <w:tmpl w:val="761695D8"/>
    <w:lvl w:ilvl="0">
      <w:start w:val="1"/>
      <w:numFmt w:val="decimal"/>
      <w:lvlText w:val="%1."/>
      <w:lvlJc w:val="left"/>
      <w:pPr>
        <w:ind w:left="1978" w:hanging="141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5">
    <w:nsid w:val="66330A52"/>
    <w:multiLevelType w:val="multilevel"/>
    <w:tmpl w:val="B51202AE"/>
    <w:lvl w:ilvl="0">
      <w:start w:val="1"/>
      <w:numFmt w:val="russianLow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4"/>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5"/>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2"/>
  </w:num>
  <w:num w:numId="24">
    <w:abstractNumId w:val="20"/>
  </w:num>
  <w:num w:numId="25">
    <w:abstractNumId w:val="21"/>
  </w:num>
  <w:num w:numId="26">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26CA"/>
    <w:rsid w:val="00033553"/>
    <w:rsid w:val="00034542"/>
    <w:rsid w:val="00037B16"/>
    <w:rsid w:val="00044318"/>
    <w:rsid w:val="00051BD5"/>
    <w:rsid w:val="000625DC"/>
    <w:rsid w:val="00082720"/>
    <w:rsid w:val="0009249D"/>
    <w:rsid w:val="0009665F"/>
    <w:rsid w:val="000C5602"/>
    <w:rsid w:val="000E4607"/>
    <w:rsid w:val="000F7254"/>
    <w:rsid w:val="0012611C"/>
    <w:rsid w:val="00132FCF"/>
    <w:rsid w:val="00164A8F"/>
    <w:rsid w:val="001D5E6B"/>
    <w:rsid w:val="001E06E4"/>
    <w:rsid w:val="001F4BD1"/>
    <w:rsid w:val="001F510C"/>
    <w:rsid w:val="00223F5B"/>
    <w:rsid w:val="002355D4"/>
    <w:rsid w:val="0024070C"/>
    <w:rsid w:val="00247601"/>
    <w:rsid w:val="002940F3"/>
    <w:rsid w:val="002A1CFB"/>
    <w:rsid w:val="0033458E"/>
    <w:rsid w:val="00346C30"/>
    <w:rsid w:val="003B1DF9"/>
    <w:rsid w:val="003D68B5"/>
    <w:rsid w:val="003F24C0"/>
    <w:rsid w:val="003F4130"/>
    <w:rsid w:val="003F5846"/>
    <w:rsid w:val="0040797B"/>
    <w:rsid w:val="00414694"/>
    <w:rsid w:val="00447CFB"/>
    <w:rsid w:val="00461ACA"/>
    <w:rsid w:val="004874B5"/>
    <w:rsid w:val="004C639E"/>
    <w:rsid w:val="004D5BED"/>
    <w:rsid w:val="005326B2"/>
    <w:rsid w:val="00543210"/>
    <w:rsid w:val="005461CA"/>
    <w:rsid w:val="005474F5"/>
    <w:rsid w:val="00573D89"/>
    <w:rsid w:val="00584720"/>
    <w:rsid w:val="00585FE6"/>
    <w:rsid w:val="00587F04"/>
    <w:rsid w:val="005D7B6F"/>
    <w:rsid w:val="0063315E"/>
    <w:rsid w:val="00633672"/>
    <w:rsid w:val="006345CC"/>
    <w:rsid w:val="006C1945"/>
    <w:rsid w:val="006C1F8F"/>
    <w:rsid w:val="006D0922"/>
    <w:rsid w:val="006E734F"/>
    <w:rsid w:val="007333EF"/>
    <w:rsid w:val="00747C60"/>
    <w:rsid w:val="0075099E"/>
    <w:rsid w:val="00770936"/>
    <w:rsid w:val="007A3E36"/>
    <w:rsid w:val="007B3357"/>
    <w:rsid w:val="007E34CB"/>
    <w:rsid w:val="007E3B13"/>
    <w:rsid w:val="00811EA1"/>
    <w:rsid w:val="00835078"/>
    <w:rsid w:val="00874F6B"/>
    <w:rsid w:val="008813C3"/>
    <w:rsid w:val="0089221B"/>
    <w:rsid w:val="00893CE7"/>
    <w:rsid w:val="008B487C"/>
    <w:rsid w:val="008C4BB0"/>
    <w:rsid w:val="008D2B99"/>
    <w:rsid w:val="008F5D8E"/>
    <w:rsid w:val="008F7D77"/>
    <w:rsid w:val="0092242B"/>
    <w:rsid w:val="00923344"/>
    <w:rsid w:val="00950C4D"/>
    <w:rsid w:val="00962880"/>
    <w:rsid w:val="00980CDA"/>
    <w:rsid w:val="009868EB"/>
    <w:rsid w:val="00991778"/>
    <w:rsid w:val="009D1194"/>
    <w:rsid w:val="009D39B8"/>
    <w:rsid w:val="009E1D90"/>
    <w:rsid w:val="009F5520"/>
    <w:rsid w:val="00A107F2"/>
    <w:rsid w:val="00A40698"/>
    <w:rsid w:val="00A52999"/>
    <w:rsid w:val="00A62C33"/>
    <w:rsid w:val="00A7581A"/>
    <w:rsid w:val="00A94F19"/>
    <w:rsid w:val="00A95C6C"/>
    <w:rsid w:val="00AA75DD"/>
    <w:rsid w:val="00AC6C8F"/>
    <w:rsid w:val="00AD0817"/>
    <w:rsid w:val="00AD4F62"/>
    <w:rsid w:val="00AE11E2"/>
    <w:rsid w:val="00AE1F84"/>
    <w:rsid w:val="00AE6EB3"/>
    <w:rsid w:val="00AE7543"/>
    <w:rsid w:val="00AF0348"/>
    <w:rsid w:val="00AF4C92"/>
    <w:rsid w:val="00AF5F9E"/>
    <w:rsid w:val="00B02CD9"/>
    <w:rsid w:val="00B475BD"/>
    <w:rsid w:val="00B5022B"/>
    <w:rsid w:val="00B623C8"/>
    <w:rsid w:val="00B92F14"/>
    <w:rsid w:val="00BC1415"/>
    <w:rsid w:val="00BF082B"/>
    <w:rsid w:val="00BF331C"/>
    <w:rsid w:val="00BF732F"/>
    <w:rsid w:val="00C27EF1"/>
    <w:rsid w:val="00CA5947"/>
    <w:rsid w:val="00CB26CA"/>
    <w:rsid w:val="00CC094B"/>
    <w:rsid w:val="00D05B8D"/>
    <w:rsid w:val="00D94A4C"/>
    <w:rsid w:val="00DA7EFE"/>
    <w:rsid w:val="00DC78D9"/>
    <w:rsid w:val="00DE6256"/>
    <w:rsid w:val="00E11675"/>
    <w:rsid w:val="00E37D5B"/>
    <w:rsid w:val="00E605BA"/>
    <w:rsid w:val="00E9048A"/>
    <w:rsid w:val="00E9119C"/>
    <w:rsid w:val="00EC34FE"/>
    <w:rsid w:val="00F00C62"/>
    <w:rsid w:val="00F03B71"/>
    <w:rsid w:val="00F87DA4"/>
    <w:rsid w:val="00F92763"/>
    <w:rsid w:val="00FB3995"/>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rules v:ext="edit">
        <o:r id="V:Rule7" type="connector" idref="#_x0000_s1036"/>
        <o:r id="V:Rule8" type="connector" idref="#_x0000_s1032"/>
        <o:r id="V:Rule9" type="connector" idref="#_x0000_s1034"/>
        <o:r id="V:Rule10" type="connector" idref="#_x0000_s1035"/>
        <o:r id="V:Rule11" type="connector" idref="#_x0000_s1031"/>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uiPriority w:val="99"/>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6">
    <w:name w:val="heading 6"/>
    <w:basedOn w:val="a"/>
    <w:next w:val="a"/>
    <w:link w:val="60"/>
    <w:uiPriority w:val="9"/>
    <w:unhideWhenUsed/>
    <w:qFormat/>
    <w:rsid w:val="00AF5F9E"/>
    <w:pPr>
      <w:spacing w:before="240" w:after="60"/>
      <w:outlineLvl w:val="5"/>
    </w:pPr>
    <w:rPr>
      <w:rFonts w:ascii="Calibri" w:hAnsi="Calibri"/>
      <w:b/>
      <w:bCs/>
      <w:sz w:val="22"/>
      <w:szCs w:val="22"/>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
    <w:next w:val="a"/>
    <w:link w:val="80"/>
    <w:uiPriority w:val="9"/>
    <w:unhideWhenUsed/>
    <w:qFormat/>
    <w:rsid w:val="00AF5F9E"/>
    <w:pPr>
      <w:spacing w:before="240" w:after="60"/>
      <w:outlineLvl w:val="7"/>
    </w:pPr>
    <w:rPr>
      <w:rFonts w:ascii="Calibri" w:hAnsi="Calibri"/>
      <w:i/>
      <w:iCs/>
      <w:sz w:val="24"/>
      <w:szCs w:val="24"/>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uiPriority w:val="99"/>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uiPriority w:val="99"/>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uiPriority w:val="99"/>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uiPriority w:val="99"/>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uiPriority w:val="99"/>
    <w:rsid w:val="005474F5"/>
    <w:rPr>
      <w:rFonts w:ascii="Times New Roman CYR" w:eastAsia="Times New Roman" w:hAnsi="Times New Roman CYR" w:cs="Times New Roman CYR"/>
      <w:sz w:val="20"/>
      <w:szCs w:val="20"/>
      <w:lang w:eastAsia="ru-RU"/>
    </w:rPr>
  </w:style>
  <w:style w:type="paragraph" w:styleId="af2">
    <w:name w:val="No Spacing"/>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uiPriority w:val="99"/>
    <w:qFormat/>
    <w:rsid w:val="005474F5"/>
    <w:rPr>
      <w:i/>
      <w:iCs/>
    </w:rPr>
  </w:style>
  <w:style w:type="paragraph" w:styleId="af4">
    <w:name w:val="footnote text"/>
    <w:basedOn w:val="a"/>
    <w:link w:val="af5"/>
    <w:uiPriority w:val="99"/>
    <w:rsid w:val="005474F5"/>
    <w:pPr>
      <w:autoSpaceDE w:val="0"/>
      <w:autoSpaceDN w:val="0"/>
    </w:pPr>
    <w:rPr>
      <w:sz w:val="20"/>
      <w:szCs w:val="20"/>
    </w:rPr>
  </w:style>
  <w:style w:type="character" w:customStyle="1" w:styleId="af5">
    <w:name w:val="Текст сноски Знак"/>
    <w:basedOn w:val="a0"/>
    <w:link w:val="af4"/>
    <w:uiPriority w:val="99"/>
    <w:rsid w:val="005474F5"/>
    <w:rPr>
      <w:rFonts w:ascii="Times New Roman" w:eastAsia="Times New Roman" w:hAnsi="Times New Roman" w:cs="Times New Roman"/>
      <w:sz w:val="20"/>
      <w:szCs w:val="20"/>
      <w:lang w:eastAsia="ru-RU"/>
    </w:rPr>
  </w:style>
  <w:style w:type="character" w:styleId="af6">
    <w:name w:val="footnote reference"/>
    <w:basedOn w:val="a0"/>
    <w:uiPriority w:val="99"/>
    <w:rsid w:val="005474F5"/>
    <w:rPr>
      <w:vertAlign w:val="superscript"/>
    </w:rPr>
  </w:style>
  <w:style w:type="numbering" w:customStyle="1" w:styleId="21">
    <w:name w:val="Нет списка2"/>
    <w:next w:val="a2"/>
    <w:semiHidden/>
    <w:rsid w:val="00AC6C8F"/>
  </w:style>
  <w:style w:type="paragraph" w:styleId="af7">
    <w:name w:val="Title"/>
    <w:basedOn w:val="a"/>
    <w:link w:val="af8"/>
    <w:uiPriority w:val="99"/>
    <w:qFormat/>
    <w:rsid w:val="00AC6C8F"/>
    <w:pPr>
      <w:jc w:val="center"/>
    </w:pPr>
    <w:rPr>
      <w:sz w:val="28"/>
      <w:szCs w:val="24"/>
    </w:rPr>
  </w:style>
  <w:style w:type="character" w:customStyle="1" w:styleId="af8">
    <w:name w:val="Название Знак"/>
    <w:basedOn w:val="a0"/>
    <w:link w:val="af7"/>
    <w:uiPriority w:val="99"/>
    <w:rsid w:val="00AC6C8F"/>
    <w:rPr>
      <w:rFonts w:ascii="Times New Roman" w:eastAsia="Times New Roman" w:hAnsi="Times New Roman" w:cs="Times New Roman"/>
      <w:sz w:val="28"/>
      <w:szCs w:val="24"/>
    </w:rPr>
  </w:style>
  <w:style w:type="character" w:styleId="af9">
    <w:name w:val="page number"/>
    <w:basedOn w:val="a0"/>
    <w:uiPriority w:val="99"/>
    <w:rsid w:val="00AC6C8F"/>
  </w:style>
  <w:style w:type="character" w:styleId="afa">
    <w:name w:val="Strong"/>
    <w:qFormat/>
    <w:rsid w:val="00AC6C8F"/>
    <w:rPr>
      <w:b/>
      <w:bCs/>
    </w:rPr>
  </w:style>
  <w:style w:type="paragraph" w:customStyle="1" w:styleId="consplusnormal0">
    <w:name w:val="consplusnormal0"/>
    <w:basedOn w:val="a"/>
    <w:rsid w:val="00AC6C8F"/>
    <w:pPr>
      <w:spacing w:before="100" w:after="100"/>
      <w:ind w:firstLine="120"/>
    </w:pPr>
    <w:rPr>
      <w:rFonts w:ascii="Verdana" w:hAnsi="Verdana"/>
      <w:sz w:val="24"/>
      <w:szCs w:val="24"/>
    </w:rPr>
  </w:style>
  <w:style w:type="character" w:styleId="afb">
    <w:name w:val="annotation reference"/>
    <w:uiPriority w:val="99"/>
    <w:rsid w:val="00AC6C8F"/>
    <w:rPr>
      <w:sz w:val="16"/>
      <w:szCs w:val="16"/>
    </w:rPr>
  </w:style>
  <w:style w:type="paragraph" w:styleId="afc">
    <w:name w:val="annotation text"/>
    <w:basedOn w:val="a"/>
    <w:link w:val="afd"/>
    <w:uiPriority w:val="99"/>
    <w:rsid w:val="00AC6C8F"/>
    <w:rPr>
      <w:sz w:val="20"/>
      <w:szCs w:val="20"/>
    </w:rPr>
  </w:style>
  <w:style w:type="character" w:customStyle="1" w:styleId="afd">
    <w:name w:val="Текст примечания Знак"/>
    <w:basedOn w:val="a0"/>
    <w:link w:val="afc"/>
    <w:uiPriority w:val="99"/>
    <w:rsid w:val="00AC6C8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AC6C8F"/>
    <w:rPr>
      <w:b/>
      <w:bCs/>
    </w:rPr>
  </w:style>
  <w:style w:type="character" w:customStyle="1" w:styleId="aff">
    <w:name w:val="Тема примечания Знак"/>
    <w:basedOn w:val="afd"/>
    <w:link w:val="afe"/>
    <w:uiPriority w:val="99"/>
    <w:rsid w:val="00AC6C8F"/>
    <w:rPr>
      <w:b/>
      <w:bCs/>
    </w:rPr>
  </w:style>
  <w:style w:type="table" w:styleId="aff0">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1">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2">
    <w:name w:val="Plain Text"/>
    <w:basedOn w:val="a"/>
    <w:link w:val="aff3"/>
    <w:unhideWhenUsed/>
    <w:rsid w:val="00B92F14"/>
    <w:rPr>
      <w:rFonts w:ascii="Courier New" w:hAnsi="Courier New"/>
      <w:sz w:val="20"/>
      <w:szCs w:val="20"/>
    </w:rPr>
  </w:style>
  <w:style w:type="character" w:customStyle="1" w:styleId="aff3">
    <w:name w:val="Текст Знак"/>
    <w:basedOn w:val="a0"/>
    <w:link w:val="aff2"/>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4">
    <w:name w:val="Цветовое выделение"/>
    <w:uiPriority w:val="99"/>
    <w:rsid w:val="003F24C0"/>
    <w:rPr>
      <w:b/>
      <w:color w:val="26282F"/>
    </w:rPr>
  </w:style>
  <w:style w:type="character" w:customStyle="1" w:styleId="aff5">
    <w:name w:val="Гипертекстовая ссылка"/>
    <w:basedOn w:val="aff4"/>
    <w:uiPriority w:val="99"/>
    <w:rsid w:val="003F24C0"/>
    <w:rPr>
      <w:rFonts w:cs="Times New Roman"/>
      <w:color w:val="106BBE"/>
    </w:rPr>
  </w:style>
  <w:style w:type="character" w:customStyle="1" w:styleId="aff6">
    <w:name w:val="Активная гипертекстовая ссылка"/>
    <w:basedOn w:val="aff5"/>
    <w:uiPriority w:val="99"/>
    <w:rsid w:val="003F24C0"/>
    <w:rPr>
      <w:u w:val="single"/>
    </w:rPr>
  </w:style>
  <w:style w:type="paragraph" w:customStyle="1" w:styleId="aff7">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8">
    <w:name w:val="Внимание: криминал!!"/>
    <w:basedOn w:val="aff7"/>
    <w:next w:val="a"/>
    <w:rsid w:val="003F24C0"/>
  </w:style>
  <w:style w:type="paragraph" w:customStyle="1" w:styleId="aff9">
    <w:name w:val="Внимание: недобросовестность!"/>
    <w:basedOn w:val="aff7"/>
    <w:next w:val="a"/>
    <w:rsid w:val="003F24C0"/>
  </w:style>
  <w:style w:type="character" w:customStyle="1" w:styleId="affa">
    <w:name w:val="Выделение для Базового Поиска"/>
    <w:basedOn w:val="aff4"/>
    <w:uiPriority w:val="99"/>
    <w:rsid w:val="003F24C0"/>
    <w:rPr>
      <w:rFonts w:cs="Times New Roman"/>
      <w:bCs/>
      <w:color w:val="0058A9"/>
    </w:rPr>
  </w:style>
  <w:style w:type="character" w:customStyle="1" w:styleId="affb">
    <w:name w:val="Выделение для Базового Поиска (курсив)"/>
    <w:basedOn w:val="affa"/>
    <w:uiPriority w:val="99"/>
    <w:rsid w:val="003F24C0"/>
    <w:rPr>
      <w:i/>
      <w:iCs/>
    </w:rPr>
  </w:style>
  <w:style w:type="paragraph" w:customStyle="1" w:styleId="affc">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d">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e">
    <w:name w:val="Заголовок"/>
    <w:basedOn w:val="affd"/>
    <w:next w:val="a"/>
    <w:rsid w:val="003F24C0"/>
    <w:rPr>
      <w:b/>
      <w:bCs/>
      <w:color w:val="0058A9"/>
      <w:shd w:val="clear" w:color="auto" w:fill="ECE9D8"/>
    </w:rPr>
  </w:style>
  <w:style w:type="paragraph" w:customStyle="1" w:styleId="afff">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1">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2">
    <w:name w:val="Заголовок своего сообщения"/>
    <w:basedOn w:val="aff4"/>
    <w:uiPriority w:val="99"/>
    <w:rsid w:val="003F24C0"/>
    <w:rPr>
      <w:rFonts w:cs="Times New Roman"/>
      <w:bCs/>
    </w:rPr>
  </w:style>
  <w:style w:type="paragraph" w:customStyle="1" w:styleId="afff3">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4">
    <w:name w:val="Заголовок чужого сообщения"/>
    <w:basedOn w:val="aff4"/>
    <w:uiPriority w:val="99"/>
    <w:rsid w:val="003F24C0"/>
    <w:rPr>
      <w:rFonts w:cs="Times New Roman"/>
      <w:bCs/>
      <w:color w:val="FF0000"/>
    </w:rPr>
  </w:style>
  <w:style w:type="paragraph" w:customStyle="1" w:styleId="afff5">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6">
    <w:name w:val="Заголовок ЭР (правое окно)"/>
    <w:basedOn w:val="afff5"/>
    <w:next w:val="a"/>
    <w:rsid w:val="003F24C0"/>
    <w:pPr>
      <w:spacing w:after="0"/>
      <w:jc w:val="left"/>
    </w:pPr>
  </w:style>
  <w:style w:type="paragraph" w:customStyle="1" w:styleId="afff7">
    <w:name w:val="Интерактивный заголовок"/>
    <w:basedOn w:val="affe"/>
    <w:next w:val="a"/>
    <w:rsid w:val="003F24C0"/>
    <w:rPr>
      <w:u w:val="single"/>
    </w:rPr>
  </w:style>
  <w:style w:type="paragraph" w:customStyle="1" w:styleId="afff8">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9">
    <w:name w:val="Информация об изменениях"/>
    <w:basedOn w:val="afff8"/>
    <w:next w:val="a"/>
    <w:rsid w:val="003F24C0"/>
    <w:pPr>
      <w:spacing w:before="180"/>
      <w:ind w:left="360" w:right="360" w:firstLine="0"/>
    </w:pPr>
    <w:rPr>
      <w:shd w:val="clear" w:color="auto" w:fill="EAEFED"/>
    </w:rPr>
  </w:style>
  <w:style w:type="paragraph" w:customStyle="1" w:styleId="afffa">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b">
    <w:name w:val="Комментарий"/>
    <w:basedOn w:val="afffa"/>
    <w:next w:val="a"/>
    <w:rsid w:val="003F24C0"/>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rsid w:val="003F24C0"/>
    <w:rPr>
      <w:i/>
      <w:iCs/>
    </w:rPr>
  </w:style>
  <w:style w:type="paragraph" w:customStyle="1" w:styleId="afffd">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rsid w:val="003F24C0"/>
    <w:rPr>
      <w:sz w:val="14"/>
      <w:szCs w:val="14"/>
    </w:rPr>
  </w:style>
  <w:style w:type="paragraph" w:customStyle="1" w:styleId="affff">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rsid w:val="003F24C0"/>
    <w:rPr>
      <w:sz w:val="14"/>
      <w:szCs w:val="14"/>
    </w:rPr>
  </w:style>
  <w:style w:type="paragraph" w:customStyle="1" w:styleId="affff1">
    <w:name w:val="Комментарий пользователя"/>
    <w:basedOn w:val="afffb"/>
    <w:next w:val="a"/>
    <w:rsid w:val="003F24C0"/>
    <w:pPr>
      <w:jc w:val="left"/>
    </w:pPr>
    <w:rPr>
      <w:shd w:val="clear" w:color="auto" w:fill="FFDFE0"/>
    </w:rPr>
  </w:style>
  <w:style w:type="paragraph" w:customStyle="1" w:styleId="affff2">
    <w:name w:val="Куда обратиться?"/>
    <w:basedOn w:val="aff7"/>
    <w:next w:val="a"/>
    <w:rsid w:val="003F24C0"/>
  </w:style>
  <w:style w:type="paragraph" w:customStyle="1" w:styleId="affff3">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4">
    <w:name w:val="Найденные слова"/>
    <w:basedOn w:val="aff4"/>
    <w:uiPriority w:val="99"/>
    <w:rsid w:val="003F24C0"/>
    <w:rPr>
      <w:rFonts w:cs="Times New Roman"/>
      <w:shd w:val="clear" w:color="auto" w:fill="FFF580"/>
    </w:rPr>
  </w:style>
  <w:style w:type="character" w:customStyle="1" w:styleId="affff5">
    <w:name w:val="Не вступил в силу"/>
    <w:basedOn w:val="aff4"/>
    <w:uiPriority w:val="99"/>
    <w:rsid w:val="003F24C0"/>
    <w:rPr>
      <w:rFonts w:cs="Times New Roman"/>
      <w:color w:val="000000"/>
      <w:shd w:val="clear" w:color="auto" w:fill="D8EDE8"/>
    </w:rPr>
  </w:style>
  <w:style w:type="paragraph" w:customStyle="1" w:styleId="affff6">
    <w:name w:val="Необходимые документы"/>
    <w:basedOn w:val="aff7"/>
    <w:next w:val="a"/>
    <w:rsid w:val="003F24C0"/>
    <w:pPr>
      <w:ind w:firstLine="118"/>
    </w:pPr>
  </w:style>
  <w:style w:type="paragraph" w:customStyle="1" w:styleId="affff7">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8">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9">
    <w:name w:val="Оглавление"/>
    <w:basedOn w:val="affff8"/>
    <w:next w:val="a"/>
    <w:rsid w:val="003F24C0"/>
    <w:pPr>
      <w:ind w:left="140"/>
    </w:pPr>
  </w:style>
  <w:style w:type="character" w:customStyle="1" w:styleId="affffa">
    <w:name w:val="Опечатки"/>
    <w:uiPriority w:val="99"/>
    <w:rsid w:val="003F24C0"/>
    <w:rPr>
      <w:color w:val="FF0000"/>
    </w:rPr>
  </w:style>
  <w:style w:type="paragraph" w:customStyle="1" w:styleId="affffb">
    <w:name w:val="Переменная часть"/>
    <w:basedOn w:val="affd"/>
    <w:next w:val="a"/>
    <w:rsid w:val="003F24C0"/>
  </w:style>
  <w:style w:type="paragraph" w:customStyle="1" w:styleId="affffc">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d">
    <w:name w:val="Подзаголовок для информации об изменениях"/>
    <w:basedOn w:val="afff8"/>
    <w:next w:val="a"/>
    <w:rsid w:val="003F24C0"/>
    <w:rPr>
      <w:b/>
      <w:bCs/>
    </w:rPr>
  </w:style>
  <w:style w:type="paragraph" w:customStyle="1" w:styleId="affffe">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
    <w:name w:val="Постоянная часть"/>
    <w:basedOn w:val="affd"/>
    <w:next w:val="a"/>
    <w:rsid w:val="003F24C0"/>
    <w:rPr>
      <w:sz w:val="20"/>
      <w:szCs w:val="20"/>
    </w:rPr>
  </w:style>
  <w:style w:type="paragraph" w:customStyle="1" w:styleId="afffff0">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1">
    <w:name w:val="Пример."/>
    <w:basedOn w:val="aff7"/>
    <w:next w:val="a"/>
    <w:rsid w:val="003F24C0"/>
  </w:style>
  <w:style w:type="paragraph" w:customStyle="1" w:styleId="afffff2">
    <w:name w:val="Примечание."/>
    <w:basedOn w:val="aff7"/>
    <w:next w:val="a"/>
    <w:rsid w:val="003F24C0"/>
  </w:style>
  <w:style w:type="character" w:customStyle="1" w:styleId="afffff3">
    <w:name w:val="Продолжение ссылки"/>
    <w:basedOn w:val="aff5"/>
    <w:uiPriority w:val="99"/>
    <w:rsid w:val="003F24C0"/>
  </w:style>
  <w:style w:type="paragraph" w:customStyle="1" w:styleId="afffff4">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5">
    <w:name w:val="Сравнение редакций"/>
    <w:basedOn w:val="aff4"/>
    <w:uiPriority w:val="99"/>
    <w:rsid w:val="003F24C0"/>
    <w:rPr>
      <w:rFonts w:cs="Times New Roman"/>
    </w:rPr>
  </w:style>
  <w:style w:type="character" w:customStyle="1" w:styleId="afffff6">
    <w:name w:val="Сравнение редакций. Добавленный фрагмент"/>
    <w:uiPriority w:val="99"/>
    <w:rsid w:val="003F24C0"/>
    <w:rPr>
      <w:color w:val="000000"/>
      <w:shd w:val="clear" w:color="auto" w:fill="C1D7FF"/>
    </w:rPr>
  </w:style>
  <w:style w:type="character" w:customStyle="1" w:styleId="afffff7">
    <w:name w:val="Сравнение редакций. Удаленный фрагмент"/>
    <w:uiPriority w:val="99"/>
    <w:rsid w:val="003F24C0"/>
    <w:rPr>
      <w:color w:val="000000"/>
      <w:shd w:val="clear" w:color="auto" w:fill="C4C413"/>
    </w:rPr>
  </w:style>
  <w:style w:type="paragraph" w:customStyle="1" w:styleId="afffff8">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7"/>
    <w:next w:val="a"/>
    <w:rsid w:val="003F24C0"/>
    <w:pPr>
      <w:ind w:firstLine="500"/>
    </w:pPr>
  </w:style>
  <w:style w:type="paragraph" w:customStyle="1" w:styleId="afffffa">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b">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c">
    <w:name w:val="Утратил силу"/>
    <w:basedOn w:val="aff4"/>
    <w:uiPriority w:val="99"/>
    <w:rsid w:val="003F24C0"/>
    <w:rPr>
      <w:rFonts w:cs="Times New Roman"/>
      <w:strike/>
      <w:color w:val="666600"/>
    </w:rPr>
  </w:style>
  <w:style w:type="paragraph" w:customStyle="1" w:styleId="afffffd">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ff7"/>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2"/>
    <w:uiPriority w:val="99"/>
    <w:semiHidden/>
    <w:unhideWhenUsed/>
    <w:rsid w:val="00044318"/>
  </w:style>
  <w:style w:type="character" w:customStyle="1" w:styleId="15">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
    <w:name w:val="Öâåòîâîå âûäåëåíèå"/>
    <w:rsid w:val="00044318"/>
    <w:rPr>
      <w:b/>
      <w:bCs/>
      <w:color w:val="26282F"/>
    </w:rPr>
  </w:style>
  <w:style w:type="character" w:customStyle="1" w:styleId="affffff0">
    <w:name w:val="Ãèïåðòåêñòîâàÿ ññûëêà"/>
    <w:rsid w:val="00044318"/>
    <w:rPr>
      <w:rFonts w:cs="Times New Roman"/>
      <w:b w:val="0"/>
      <w:bCs w:val="0"/>
      <w:color w:val="106BBE"/>
    </w:rPr>
  </w:style>
  <w:style w:type="character" w:customStyle="1" w:styleId="affffff1">
    <w:name w:val="Àêòèâíàÿ ãèïåðòåêñòîâàÿ ññûëêà"/>
    <w:rsid w:val="00044318"/>
    <w:rPr>
      <w:rFonts w:cs="Times New Roman"/>
      <w:b w:val="0"/>
      <w:bCs w:val="0"/>
      <w:color w:val="106BBE"/>
      <w:u w:val="single"/>
    </w:rPr>
  </w:style>
  <w:style w:type="character" w:customStyle="1" w:styleId="affffff2">
    <w:name w:val="Âûäåëåíèå äëÿ Áàçîâîãî Ïîèñêà"/>
    <w:rsid w:val="00044318"/>
    <w:rPr>
      <w:rFonts w:cs="Times New Roman"/>
      <w:b/>
      <w:bCs/>
      <w:color w:val="0058A9"/>
    </w:rPr>
  </w:style>
  <w:style w:type="character" w:customStyle="1" w:styleId="affffff3">
    <w:name w:val="Âûäåëåíèå äëÿ Áàçîâîãî Ïîèñêà (êóðñèâ)"/>
    <w:rsid w:val="00044318"/>
    <w:rPr>
      <w:rFonts w:cs="Times New Roman"/>
      <w:b/>
      <w:bCs/>
      <w:i/>
      <w:iCs/>
      <w:color w:val="0058A9"/>
    </w:rPr>
  </w:style>
  <w:style w:type="character" w:customStyle="1" w:styleId="affffff4">
    <w:name w:val="Çàãîëîâîê ñâîåãî ñîîáùåíèÿ"/>
    <w:rsid w:val="00044318"/>
    <w:rPr>
      <w:rFonts w:cs="Times New Roman"/>
      <w:b/>
      <w:bCs/>
      <w:color w:val="26282F"/>
    </w:rPr>
  </w:style>
  <w:style w:type="character" w:customStyle="1" w:styleId="affffff5">
    <w:name w:val="Çàãîëîâîê ÷óæîãî ñîîáùåíèÿ"/>
    <w:rsid w:val="00044318"/>
    <w:rPr>
      <w:rFonts w:cs="Times New Roman"/>
      <w:b/>
      <w:bCs/>
      <w:color w:val="FF0000"/>
    </w:rPr>
  </w:style>
  <w:style w:type="character" w:customStyle="1" w:styleId="affffff6">
    <w:name w:val="Íàéäåííûå ñëîâà"/>
    <w:rsid w:val="00044318"/>
    <w:rPr>
      <w:rFonts w:cs="Times New Roman"/>
      <w:b w:val="0"/>
      <w:bCs w:val="0"/>
      <w:color w:val="26282F"/>
      <w:shd w:val="clear" w:color="auto" w:fill="FFF580"/>
    </w:rPr>
  </w:style>
  <w:style w:type="character" w:customStyle="1" w:styleId="affffff7">
    <w:name w:val="Íå âñòóïèë â ñèëó"/>
    <w:rsid w:val="00044318"/>
    <w:rPr>
      <w:rFonts w:cs="Times New Roman"/>
      <w:b w:val="0"/>
      <w:bCs w:val="0"/>
      <w:color w:val="000000"/>
      <w:shd w:val="clear" w:color="auto" w:fill="D8EDE8"/>
    </w:rPr>
  </w:style>
  <w:style w:type="character" w:customStyle="1" w:styleId="affffff8">
    <w:name w:val="Îïå÷àòêè"/>
    <w:rsid w:val="00044318"/>
    <w:rPr>
      <w:color w:val="FF0000"/>
    </w:rPr>
  </w:style>
  <w:style w:type="character" w:customStyle="1" w:styleId="affffff9">
    <w:name w:val="Ïðîäîëæåíèå ññûëêè"/>
    <w:basedOn w:val="affffff0"/>
    <w:rsid w:val="00044318"/>
  </w:style>
  <w:style w:type="character" w:customStyle="1" w:styleId="affffffa">
    <w:name w:val="Ñðàâíåíèå ðåäàêöèé"/>
    <w:rsid w:val="00044318"/>
    <w:rPr>
      <w:rFonts w:cs="Times New Roman"/>
      <w:b w:val="0"/>
      <w:bCs w:val="0"/>
      <w:color w:val="26282F"/>
    </w:rPr>
  </w:style>
  <w:style w:type="character" w:customStyle="1" w:styleId="affffffb">
    <w:name w:val="Ñðàâíåíèå ðåäàêöèé. Äîáàâëåííûé ôðàãìåíò"/>
    <w:rsid w:val="00044318"/>
    <w:rPr>
      <w:color w:val="000000"/>
      <w:shd w:val="clear" w:color="auto" w:fill="C1D7FF"/>
    </w:rPr>
  </w:style>
  <w:style w:type="character" w:customStyle="1" w:styleId="affffffc">
    <w:name w:val="Ñðàâíåíèå ðåäàêöèé. Óäàëåííûé ôðàãìåíò"/>
    <w:rsid w:val="00044318"/>
    <w:rPr>
      <w:color w:val="000000"/>
      <w:shd w:val="clear" w:color="auto" w:fill="C4C413"/>
    </w:rPr>
  </w:style>
  <w:style w:type="character" w:customStyle="1" w:styleId="affffffd">
    <w:name w:val="Óòðàòèë ñèëó"/>
    <w:rsid w:val="00044318"/>
    <w:rPr>
      <w:rFonts w:cs="Times New Roman"/>
      <w:b w:val="0"/>
      <w:bCs w:val="0"/>
      <w:strike/>
      <w:color w:val="666600"/>
    </w:rPr>
  </w:style>
  <w:style w:type="paragraph" w:styleId="affffffe">
    <w:name w:val="List"/>
    <w:basedOn w:val="a7"/>
    <w:uiPriority w:val="99"/>
    <w:rsid w:val="00044318"/>
    <w:pPr>
      <w:suppressAutoHyphens/>
      <w:ind w:firstLine="720"/>
      <w:jc w:val="both"/>
    </w:pPr>
    <w:rPr>
      <w:rFonts w:cs="Mangal"/>
      <w:kern w:val="1"/>
      <w:sz w:val="24"/>
      <w:szCs w:val="24"/>
    </w:rPr>
  </w:style>
  <w:style w:type="paragraph" w:customStyle="1" w:styleId="16">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7">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0">
    <w:name w:val="Заголовок таблицы"/>
    <w:basedOn w:val="afffffff"/>
    <w:rsid w:val="00044318"/>
    <w:pPr>
      <w:jc w:val="center"/>
    </w:pPr>
    <w:rPr>
      <w:b/>
      <w:bCs/>
    </w:rPr>
  </w:style>
  <w:style w:type="character" w:customStyle="1" w:styleId="112">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1">
    <w:name w:val="Document Map"/>
    <w:basedOn w:val="a"/>
    <w:link w:val="afffffff2"/>
    <w:uiPriority w:val="99"/>
    <w:semiHidden/>
    <w:rsid w:val="00BF732F"/>
    <w:pPr>
      <w:shd w:val="clear" w:color="auto" w:fill="000080"/>
    </w:pPr>
    <w:rPr>
      <w:rFonts w:ascii="Tahoma" w:hAnsi="Tahoma"/>
      <w:sz w:val="20"/>
      <w:szCs w:val="20"/>
    </w:rPr>
  </w:style>
  <w:style w:type="character" w:customStyle="1" w:styleId="afffffff2">
    <w:name w:val="Схема документа Знак"/>
    <w:basedOn w:val="a0"/>
    <w:link w:val="afffffff1"/>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uiPriority w:val="99"/>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8">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3">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051BD5"/>
    <w:pPr>
      <w:spacing w:after="120"/>
      <w:ind w:left="283"/>
    </w:pPr>
    <w:rPr>
      <w:sz w:val="16"/>
      <w:szCs w:val="16"/>
    </w:rPr>
  </w:style>
  <w:style w:type="character" w:customStyle="1" w:styleId="35">
    <w:name w:val="Основной текст с отступом 3 Знак"/>
    <w:basedOn w:val="a0"/>
    <w:link w:val="34"/>
    <w:uiPriority w:val="99"/>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36">
    <w:name w:val="Обычный3"/>
    <w:rsid w:val="00B475BD"/>
    <w:pPr>
      <w:widowControl w:val="0"/>
      <w:snapToGrid w:val="0"/>
      <w:spacing w:after="0" w:line="278" w:lineRule="auto"/>
      <w:ind w:left="400" w:hanging="340"/>
      <w:jc w:val="both"/>
    </w:pPr>
    <w:rPr>
      <w:rFonts w:ascii="Times New Roman" w:eastAsia="Times New Roman" w:hAnsi="Times New Roman" w:cs="Times New Roman"/>
      <w:sz w:val="20"/>
      <w:szCs w:val="20"/>
      <w:lang w:eastAsia="ru-RU"/>
    </w:rPr>
  </w:style>
  <w:style w:type="paragraph" w:customStyle="1" w:styleId="Style5">
    <w:name w:val="Style5"/>
    <w:basedOn w:val="a"/>
    <w:rsid w:val="00BF331C"/>
    <w:pPr>
      <w:widowControl w:val="0"/>
      <w:autoSpaceDE w:val="0"/>
      <w:autoSpaceDN w:val="0"/>
      <w:adjustRightInd w:val="0"/>
      <w:spacing w:line="311" w:lineRule="exact"/>
      <w:ind w:firstLine="338"/>
    </w:pPr>
    <w:rPr>
      <w:sz w:val="24"/>
      <w:szCs w:val="24"/>
    </w:rPr>
  </w:style>
  <w:style w:type="character" w:customStyle="1" w:styleId="FontStyle16">
    <w:name w:val="Font Style16"/>
    <w:rsid w:val="00BF331C"/>
    <w:rPr>
      <w:rFonts w:ascii="Times New Roman" w:hAnsi="Times New Roman" w:cs="Times New Roman"/>
      <w:sz w:val="26"/>
      <w:szCs w:val="26"/>
    </w:rPr>
  </w:style>
  <w:style w:type="paragraph" w:customStyle="1" w:styleId="Style6">
    <w:name w:val="Style6"/>
    <w:basedOn w:val="a"/>
    <w:rsid w:val="00BF331C"/>
    <w:pPr>
      <w:widowControl w:val="0"/>
      <w:autoSpaceDE w:val="0"/>
      <w:autoSpaceDN w:val="0"/>
      <w:adjustRightInd w:val="0"/>
      <w:spacing w:line="310" w:lineRule="exact"/>
      <w:ind w:firstLine="348"/>
    </w:pPr>
    <w:rPr>
      <w:sz w:val="24"/>
      <w:szCs w:val="24"/>
    </w:rPr>
  </w:style>
  <w:style w:type="paragraph" w:customStyle="1" w:styleId="Style7">
    <w:name w:val="Style7"/>
    <w:basedOn w:val="a"/>
    <w:rsid w:val="00BF331C"/>
    <w:pPr>
      <w:widowControl w:val="0"/>
      <w:autoSpaceDE w:val="0"/>
      <w:autoSpaceDN w:val="0"/>
      <w:adjustRightInd w:val="0"/>
      <w:spacing w:line="310" w:lineRule="exact"/>
      <w:ind w:firstLine="665"/>
    </w:pPr>
    <w:rPr>
      <w:sz w:val="24"/>
      <w:szCs w:val="24"/>
    </w:rPr>
  </w:style>
  <w:style w:type="paragraph" w:customStyle="1" w:styleId="Style1">
    <w:name w:val="Style1"/>
    <w:basedOn w:val="a"/>
    <w:rsid w:val="00BF331C"/>
    <w:pPr>
      <w:widowControl w:val="0"/>
      <w:autoSpaceDE w:val="0"/>
      <w:autoSpaceDN w:val="0"/>
      <w:adjustRightInd w:val="0"/>
      <w:spacing w:line="314" w:lineRule="exact"/>
      <w:jc w:val="right"/>
    </w:pPr>
    <w:rPr>
      <w:sz w:val="24"/>
      <w:szCs w:val="24"/>
    </w:rPr>
  </w:style>
  <w:style w:type="paragraph" w:customStyle="1" w:styleId="Style2">
    <w:name w:val="Style2"/>
    <w:basedOn w:val="a"/>
    <w:rsid w:val="00BF331C"/>
    <w:pPr>
      <w:widowControl w:val="0"/>
      <w:autoSpaceDE w:val="0"/>
      <w:autoSpaceDN w:val="0"/>
      <w:adjustRightInd w:val="0"/>
      <w:spacing w:line="307" w:lineRule="exact"/>
      <w:ind w:firstLine="703"/>
    </w:pPr>
    <w:rPr>
      <w:sz w:val="24"/>
      <w:szCs w:val="24"/>
    </w:rPr>
  </w:style>
  <w:style w:type="paragraph" w:customStyle="1" w:styleId="Style3">
    <w:name w:val="Style3"/>
    <w:basedOn w:val="a"/>
    <w:rsid w:val="00BF331C"/>
    <w:pPr>
      <w:widowControl w:val="0"/>
      <w:autoSpaceDE w:val="0"/>
      <w:autoSpaceDN w:val="0"/>
      <w:adjustRightInd w:val="0"/>
      <w:jc w:val="both"/>
    </w:pPr>
    <w:rPr>
      <w:sz w:val="24"/>
      <w:szCs w:val="24"/>
    </w:rPr>
  </w:style>
  <w:style w:type="paragraph" w:customStyle="1" w:styleId="Style4">
    <w:name w:val="Style4"/>
    <w:basedOn w:val="a"/>
    <w:rsid w:val="00BF331C"/>
    <w:pPr>
      <w:widowControl w:val="0"/>
      <w:autoSpaceDE w:val="0"/>
      <w:autoSpaceDN w:val="0"/>
      <w:adjustRightInd w:val="0"/>
      <w:spacing w:line="310" w:lineRule="exact"/>
    </w:pPr>
    <w:rPr>
      <w:sz w:val="24"/>
      <w:szCs w:val="24"/>
    </w:rPr>
  </w:style>
  <w:style w:type="paragraph" w:customStyle="1" w:styleId="Style8">
    <w:name w:val="Style8"/>
    <w:basedOn w:val="a"/>
    <w:rsid w:val="00BF331C"/>
    <w:pPr>
      <w:widowControl w:val="0"/>
      <w:autoSpaceDE w:val="0"/>
      <w:autoSpaceDN w:val="0"/>
      <w:adjustRightInd w:val="0"/>
      <w:spacing w:line="310" w:lineRule="exact"/>
      <w:ind w:firstLine="598"/>
      <w:jc w:val="both"/>
    </w:pPr>
    <w:rPr>
      <w:sz w:val="24"/>
      <w:szCs w:val="24"/>
    </w:rPr>
  </w:style>
  <w:style w:type="paragraph" w:customStyle="1" w:styleId="Style9">
    <w:name w:val="Style9"/>
    <w:basedOn w:val="a"/>
    <w:rsid w:val="00BF331C"/>
    <w:pPr>
      <w:widowControl w:val="0"/>
      <w:autoSpaceDE w:val="0"/>
      <w:autoSpaceDN w:val="0"/>
      <w:adjustRightInd w:val="0"/>
      <w:spacing w:line="266" w:lineRule="exact"/>
    </w:pPr>
    <w:rPr>
      <w:sz w:val="24"/>
      <w:szCs w:val="24"/>
    </w:rPr>
  </w:style>
  <w:style w:type="paragraph" w:customStyle="1" w:styleId="Style11">
    <w:name w:val="Style11"/>
    <w:basedOn w:val="a"/>
    <w:rsid w:val="00BF331C"/>
    <w:pPr>
      <w:widowControl w:val="0"/>
      <w:autoSpaceDE w:val="0"/>
      <w:autoSpaceDN w:val="0"/>
      <w:adjustRightInd w:val="0"/>
      <w:spacing w:line="311" w:lineRule="exact"/>
      <w:ind w:firstLine="478"/>
    </w:pPr>
    <w:rPr>
      <w:sz w:val="24"/>
      <w:szCs w:val="24"/>
    </w:rPr>
  </w:style>
  <w:style w:type="paragraph" w:customStyle="1" w:styleId="Style12">
    <w:name w:val="Style12"/>
    <w:basedOn w:val="a"/>
    <w:rsid w:val="00BF331C"/>
    <w:pPr>
      <w:widowControl w:val="0"/>
      <w:autoSpaceDE w:val="0"/>
      <w:autoSpaceDN w:val="0"/>
      <w:adjustRightInd w:val="0"/>
      <w:spacing w:line="311" w:lineRule="exact"/>
      <w:ind w:hanging="898"/>
    </w:pPr>
    <w:rPr>
      <w:sz w:val="24"/>
      <w:szCs w:val="24"/>
    </w:rPr>
  </w:style>
  <w:style w:type="paragraph" w:customStyle="1" w:styleId="Style14">
    <w:name w:val="Style14"/>
    <w:basedOn w:val="a"/>
    <w:rsid w:val="00BF331C"/>
    <w:pPr>
      <w:widowControl w:val="0"/>
      <w:autoSpaceDE w:val="0"/>
      <w:autoSpaceDN w:val="0"/>
      <w:adjustRightInd w:val="0"/>
      <w:spacing w:line="314" w:lineRule="exact"/>
    </w:pPr>
    <w:rPr>
      <w:sz w:val="24"/>
      <w:szCs w:val="24"/>
    </w:rPr>
  </w:style>
  <w:style w:type="character" w:customStyle="1" w:styleId="FontStyle17">
    <w:name w:val="Font Style17"/>
    <w:rsid w:val="00BF331C"/>
    <w:rPr>
      <w:rFonts w:ascii="Times New Roman" w:hAnsi="Times New Roman" w:cs="Times New Roman"/>
      <w:sz w:val="22"/>
      <w:szCs w:val="22"/>
    </w:rPr>
  </w:style>
  <w:style w:type="character" w:customStyle="1" w:styleId="60">
    <w:name w:val="Заголовок 6 Знак"/>
    <w:basedOn w:val="a0"/>
    <w:link w:val="6"/>
    <w:uiPriority w:val="9"/>
    <w:rsid w:val="00AF5F9E"/>
    <w:rPr>
      <w:rFonts w:ascii="Calibri" w:eastAsia="Times New Roman" w:hAnsi="Calibri" w:cs="Times New Roman"/>
      <w:b/>
      <w:bCs/>
    </w:rPr>
  </w:style>
  <w:style w:type="character" w:customStyle="1" w:styleId="80">
    <w:name w:val="Заголовок 8 Знак"/>
    <w:basedOn w:val="a0"/>
    <w:link w:val="8"/>
    <w:uiPriority w:val="9"/>
    <w:rsid w:val="00AF5F9E"/>
    <w:rPr>
      <w:rFonts w:ascii="Calibri" w:eastAsia="Times New Roman" w:hAnsi="Calibri" w:cs="Times New Roman"/>
      <w:i/>
      <w:iCs/>
      <w:sz w:val="24"/>
      <w:szCs w:val="24"/>
    </w:rPr>
  </w:style>
  <w:style w:type="paragraph" w:customStyle="1" w:styleId="19">
    <w:name w:val="Без интервала1"/>
    <w:rsid w:val="00AF5F9E"/>
    <w:pPr>
      <w:suppressAutoHyphens/>
      <w:spacing w:after="0" w:line="100" w:lineRule="atLeast"/>
    </w:pPr>
    <w:rPr>
      <w:rFonts w:ascii="Times New Roman" w:eastAsia="Lucida Sans Unicode" w:hAnsi="Times New Roman" w:cs="Mangal"/>
      <w:sz w:val="24"/>
      <w:szCs w:val="24"/>
      <w:lang w:eastAsia="hi-IN" w:bidi="hi-IN"/>
    </w:rPr>
  </w:style>
  <w:style w:type="paragraph" w:customStyle="1" w:styleId="FR1">
    <w:name w:val="FR1"/>
    <w:rsid w:val="00AF5F9E"/>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25">
    <w:name w:val="Стиль2"/>
    <w:basedOn w:val="a"/>
    <w:rsid w:val="00AF5F9E"/>
    <w:pPr>
      <w:widowControl w:val="0"/>
      <w:suppressAutoHyphens/>
      <w:autoSpaceDE w:val="0"/>
      <w:jc w:val="center"/>
    </w:pPr>
    <w:rPr>
      <w:rFonts w:cs="Mangal"/>
      <w:b/>
      <w:bCs/>
      <w:sz w:val="28"/>
      <w:szCs w:val="28"/>
      <w:lang w:eastAsia="hi-IN" w:bidi="hi-IN"/>
    </w:rPr>
  </w:style>
  <w:style w:type="paragraph" w:customStyle="1" w:styleId="211">
    <w:name w:val="Основной текст с отступом 21"/>
    <w:basedOn w:val="a"/>
    <w:rsid w:val="00AF5F9E"/>
    <w:pPr>
      <w:widowControl w:val="0"/>
      <w:suppressAutoHyphens/>
      <w:spacing w:after="120" w:line="480" w:lineRule="auto"/>
      <w:ind w:left="283"/>
    </w:pPr>
    <w:rPr>
      <w:rFonts w:ascii="Calibri" w:eastAsia="Lucida Sans Unicode" w:hAnsi="Calibri" w:cs="Calibri"/>
      <w:sz w:val="22"/>
      <w:szCs w:val="24"/>
      <w:lang w:eastAsia="hi-IN" w:bidi="hi-IN"/>
    </w:rPr>
  </w:style>
  <w:style w:type="paragraph" w:customStyle="1" w:styleId="1a">
    <w:name w:val="заголовок 1"/>
    <w:basedOn w:val="a"/>
    <w:next w:val="a"/>
    <w:rsid w:val="00AF5F9E"/>
    <w:pPr>
      <w:keepNext/>
      <w:widowControl w:val="0"/>
      <w:tabs>
        <w:tab w:val="left" w:pos="8505"/>
      </w:tabs>
      <w:suppressAutoHyphens/>
      <w:overflowPunct w:val="0"/>
      <w:autoSpaceDE w:val="0"/>
      <w:spacing w:line="240" w:lineRule="atLeast"/>
      <w:jc w:val="center"/>
      <w:textAlignment w:val="baseline"/>
    </w:pPr>
    <w:rPr>
      <w:rFonts w:cs="Mangal"/>
      <w:b/>
      <w:bCs/>
      <w:sz w:val="20"/>
      <w:szCs w:val="20"/>
      <w:lang w:eastAsia="hi-IN" w:bidi="hi-IN"/>
    </w:rPr>
  </w:style>
  <w:style w:type="paragraph" w:customStyle="1" w:styleId="1b">
    <w:name w:val="Цитата1"/>
    <w:basedOn w:val="a"/>
    <w:rsid w:val="00AF5F9E"/>
    <w:pPr>
      <w:widowControl w:val="0"/>
      <w:tabs>
        <w:tab w:val="left" w:pos="2160"/>
      </w:tabs>
      <w:suppressAutoHyphens/>
      <w:overflowPunct w:val="0"/>
      <w:autoSpaceDE w:val="0"/>
      <w:ind w:left="1440" w:right="12"/>
      <w:textAlignment w:val="baseline"/>
    </w:pPr>
    <w:rPr>
      <w:rFonts w:cs="Mangal"/>
      <w:sz w:val="16"/>
      <w:szCs w:val="16"/>
      <w:lang w:eastAsia="hi-IN" w:bidi="hi-IN"/>
    </w:rPr>
  </w:style>
  <w:style w:type="paragraph" w:customStyle="1" w:styleId="ConsNonformat">
    <w:name w:val="ConsNonformat"/>
    <w:rsid w:val="00AF5F9E"/>
    <w:pPr>
      <w:widowControl w:val="0"/>
      <w:suppressAutoHyphens/>
      <w:spacing w:after="0" w:line="240" w:lineRule="auto"/>
    </w:pPr>
    <w:rPr>
      <w:rFonts w:ascii="Courier New" w:eastAsia="Times New Roman" w:hAnsi="Courier New" w:cs="Courier New"/>
      <w:sz w:val="24"/>
      <w:szCs w:val="24"/>
      <w:lang w:eastAsia="ar-SA"/>
    </w:rPr>
  </w:style>
</w:styles>
</file>

<file path=word/webSettings.xml><?xml version="1.0" encoding="utf-8"?>
<w:webSettings xmlns:r="http://schemas.openxmlformats.org/officeDocument/2006/relationships" xmlns:w="http://schemas.openxmlformats.org/wordprocessingml/2006/main">
  <w:divs>
    <w:div w:id="137571726">
      <w:bodyDiv w:val="1"/>
      <w:marLeft w:val="0"/>
      <w:marRight w:val="0"/>
      <w:marTop w:val="0"/>
      <w:marBottom w:val="0"/>
      <w:divBdr>
        <w:top w:val="none" w:sz="0" w:space="0" w:color="auto"/>
        <w:left w:val="none" w:sz="0" w:space="0" w:color="auto"/>
        <w:bottom w:val="none" w:sz="0" w:space="0" w:color="auto"/>
        <w:right w:val="none" w:sz="0" w:space="0" w:color="auto"/>
      </w:divBdr>
    </w:div>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85737146">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24834382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2751717">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31348740">
      <w:bodyDiv w:val="1"/>
      <w:marLeft w:val="0"/>
      <w:marRight w:val="0"/>
      <w:marTop w:val="0"/>
      <w:marBottom w:val="0"/>
      <w:divBdr>
        <w:top w:val="none" w:sz="0" w:space="0" w:color="auto"/>
        <w:left w:val="none" w:sz="0" w:space="0" w:color="auto"/>
        <w:bottom w:val="none" w:sz="0" w:space="0" w:color="auto"/>
        <w:right w:val="none" w:sz="0" w:space="0" w:color="auto"/>
      </w:divBdr>
    </w:div>
    <w:div w:id="1879270427">
      <w:bodyDiv w:val="1"/>
      <w:marLeft w:val="0"/>
      <w:marRight w:val="0"/>
      <w:marTop w:val="0"/>
      <w:marBottom w:val="0"/>
      <w:divBdr>
        <w:top w:val="none" w:sz="0" w:space="0" w:color="auto"/>
        <w:left w:val="none" w:sz="0" w:space="0" w:color="auto"/>
        <w:bottom w:val="none" w:sz="0" w:space="0" w:color="auto"/>
        <w:right w:val="none" w:sz="0" w:space="0" w:color="auto"/>
      </w:divBdr>
    </w:div>
    <w:div w:id="2083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Elzadm-ts/../C:contentact96e20c02-1b12-465a-b64c-24aa92270007.html"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Elzadm-ts/../C:contentact657e8284-bc2a-4a2a-b081-84e5e12b557e.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lzadm-ts/../C:contentact313ae05c-60d9-4f9e-8a34-d942808694a8.html" TargetMode="External"/><Relationship Id="rId5" Type="http://schemas.openxmlformats.org/officeDocument/2006/relationships/webSettings" Target="webSettings.xml"/><Relationship Id="rId15" Type="http://schemas.openxmlformats.org/officeDocument/2006/relationships/hyperlink" Target="//Elzadm-ts/../C:contentacte4037f02-2406-4fc4-b9fc-a79da3cf967d.do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Elzadm-ts/../C:contentacte4037f02-2406-4fc4-b9fc-a79da3cf967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5251-6DCA-4A64-B9AA-1082473B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12849</Words>
  <Characters>73245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85923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Черепанова Наталья Николаевна</cp:lastModifiedBy>
  <cp:revision>14</cp:revision>
  <cp:lastPrinted>2015-09-16T12:04:00Z</cp:lastPrinted>
  <dcterms:created xsi:type="dcterms:W3CDTF">2015-03-19T18:44:00Z</dcterms:created>
  <dcterms:modified xsi:type="dcterms:W3CDTF">2015-09-16T12:06:00Z</dcterms:modified>
</cp:coreProperties>
</file>