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E1" w:rsidRDefault="009A2E74" w:rsidP="000928E1">
      <w:pPr>
        <w:ind w:right="-1417"/>
        <w:jc w:val="both"/>
        <w:rPr>
          <w:b/>
          <w:sz w:val="28"/>
          <w:szCs w:val="28"/>
        </w:rPr>
      </w:pPr>
      <w:r w:rsidRPr="009A2E74">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72.4pt;margin-top:10.35pt;width:521.65pt;height:93.9pt;z-index:251667456" filled="f" strokeweight="1pt"/>
        </w:pict>
      </w:r>
    </w:p>
    <w:p w:rsidR="000928E1" w:rsidRPr="00AE1F84" w:rsidRDefault="000928E1" w:rsidP="000928E1">
      <w:pPr>
        <w:jc w:val="both"/>
        <w:rPr>
          <w:sz w:val="28"/>
          <w:szCs w:val="32"/>
        </w:rPr>
      </w:pPr>
      <w:r w:rsidRPr="00747C60">
        <w:rPr>
          <w:b/>
          <w:noProof/>
          <w:sz w:val="28"/>
          <w:szCs w:val="28"/>
        </w:rPr>
        <w:drawing>
          <wp:anchor distT="0" distB="0" distL="114300" distR="114300" simplePos="0" relativeHeight="251666432" behindDoc="0" locked="0" layoutInCell="1" allowOverlap="1">
            <wp:simplePos x="0" y="0"/>
            <wp:positionH relativeFrom="column">
              <wp:posOffset>-724535</wp:posOffset>
            </wp:positionH>
            <wp:positionV relativeFrom="paragraph">
              <wp:posOffset>6350</wp:posOffset>
            </wp:positionV>
            <wp:extent cx="712470" cy="834390"/>
            <wp:effectExtent l="19050" t="0" r="0" b="0"/>
            <wp:wrapSquare wrapText="bothSides"/>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Pr="00747C60">
        <w:rPr>
          <w:b/>
          <w:sz w:val="28"/>
          <w:szCs w:val="28"/>
        </w:rPr>
        <w:t>ОФИЦИАЛЬНЫЙ ВЕСТНИК</w:t>
      </w:r>
      <w:r w:rsidRPr="00AE1F84">
        <w:t xml:space="preserve">     </w:t>
      </w:r>
      <w:r>
        <w:rPr>
          <w:sz w:val="32"/>
          <w:szCs w:val="32"/>
        </w:rPr>
        <w:t xml:space="preserve">                    31 октября </w:t>
      </w:r>
      <w:r w:rsidRPr="00AE1F84">
        <w:rPr>
          <w:sz w:val="32"/>
          <w:szCs w:val="32"/>
        </w:rPr>
        <w:t>2015 г.</w:t>
      </w:r>
    </w:p>
    <w:p w:rsidR="000928E1" w:rsidRPr="00874F6B" w:rsidRDefault="000928E1" w:rsidP="000928E1">
      <w:pPr>
        <w:rPr>
          <w:sz w:val="28"/>
        </w:rPr>
      </w:pPr>
      <w:r w:rsidRPr="00AE1F84">
        <w:t>Дружногорского городского поселения</w:t>
      </w:r>
      <w:r w:rsidRPr="00AE1F84">
        <w:rPr>
          <w:sz w:val="36"/>
        </w:rPr>
        <w:t xml:space="preserve">            </w:t>
      </w:r>
      <w:r w:rsidRPr="00874F6B">
        <w:rPr>
          <w:sz w:val="36"/>
        </w:rPr>
        <w:t xml:space="preserve">           </w:t>
      </w:r>
      <w:r>
        <w:rPr>
          <w:sz w:val="36"/>
        </w:rPr>
        <w:t xml:space="preserve">                             </w:t>
      </w:r>
      <w:r>
        <w:rPr>
          <w:sz w:val="32"/>
        </w:rPr>
        <w:t>№ 28</w:t>
      </w:r>
    </w:p>
    <w:p w:rsidR="000928E1" w:rsidRPr="0033458E" w:rsidRDefault="000928E1" w:rsidP="000928E1">
      <w:r>
        <w:t>_________________</w:t>
      </w:r>
      <w:r w:rsidRPr="0033458E">
        <w:t>Информационный бюллетень</w:t>
      </w:r>
      <w:r>
        <w:t>________________________________________</w:t>
      </w:r>
    </w:p>
    <w:p w:rsidR="000928E1" w:rsidRDefault="000928E1" w:rsidP="000928E1">
      <w:r>
        <w:t>Тираж:  10 экземпляров.  Распространяется бесплатно.</w:t>
      </w:r>
    </w:p>
    <w:p w:rsidR="000928E1" w:rsidRPr="00874F6B" w:rsidRDefault="000928E1" w:rsidP="000928E1">
      <w:r w:rsidRPr="00874F6B">
        <w:t>Учредитель: Совет депутатов Дружногорского городского поселения; Главный редактор: Володкович В.В.</w:t>
      </w:r>
    </w:p>
    <w:p w:rsidR="000928E1" w:rsidRDefault="000928E1" w:rsidP="000928E1">
      <w:r w:rsidRPr="00874F6B">
        <w:t>Адрес редакции и издателя: 188377, Ленинградская обл., Гатчинский р-он, г.п. Дружная Горка, ул. Садовая, д.4</w:t>
      </w:r>
    </w:p>
    <w:p w:rsidR="000928E1" w:rsidRDefault="000928E1" w:rsidP="000928E1">
      <w:pPr>
        <w:pStyle w:val="af7"/>
        <w:ind w:right="-1277"/>
        <w:rPr>
          <w:b/>
          <w:sz w:val="18"/>
          <w:szCs w:val="18"/>
        </w:rPr>
      </w:pPr>
    </w:p>
    <w:p w:rsidR="000928E1" w:rsidRDefault="000928E1" w:rsidP="00811A93">
      <w:pPr>
        <w:pStyle w:val="af7"/>
        <w:rPr>
          <w:b/>
          <w:sz w:val="18"/>
          <w:szCs w:val="18"/>
        </w:rPr>
      </w:pPr>
    </w:p>
    <w:p w:rsidR="00811A93" w:rsidRPr="00BB74E7" w:rsidRDefault="00811A93" w:rsidP="00811A93">
      <w:pPr>
        <w:pStyle w:val="af7"/>
        <w:rPr>
          <w:b/>
          <w:sz w:val="18"/>
          <w:szCs w:val="18"/>
        </w:rPr>
      </w:pPr>
      <w:r w:rsidRPr="00BB74E7">
        <w:rPr>
          <w:b/>
          <w:sz w:val="18"/>
          <w:szCs w:val="18"/>
        </w:rPr>
        <w:t>СОВЕТ ДЕПУТАТОВ МУНИЦИПАЛЬНОГО ОБРАЗОВАНИЯ</w:t>
      </w:r>
    </w:p>
    <w:p w:rsidR="00811A93" w:rsidRPr="00BB74E7" w:rsidRDefault="00811A93" w:rsidP="00811A93">
      <w:pPr>
        <w:jc w:val="center"/>
        <w:rPr>
          <w:b/>
        </w:rPr>
      </w:pPr>
      <w:r w:rsidRPr="00BB74E7">
        <w:rPr>
          <w:b/>
        </w:rPr>
        <w:t>ДРУЖНОГОРСКОЕ ГОРОДСКОЕ ПОСЕЛЕНИЕ</w:t>
      </w:r>
    </w:p>
    <w:p w:rsidR="00811A93" w:rsidRPr="00BB74E7" w:rsidRDefault="00811A93" w:rsidP="00811A93">
      <w:pPr>
        <w:jc w:val="center"/>
        <w:rPr>
          <w:b/>
        </w:rPr>
      </w:pPr>
      <w:r w:rsidRPr="00BB74E7">
        <w:rPr>
          <w:b/>
        </w:rPr>
        <w:t xml:space="preserve">ГАТЧИНСКОГО МУНИЦИПАЛЬНОГО РАЙОНА </w:t>
      </w:r>
    </w:p>
    <w:p w:rsidR="00811A93" w:rsidRPr="00BB74E7" w:rsidRDefault="00811A93" w:rsidP="00811A93">
      <w:pPr>
        <w:jc w:val="center"/>
        <w:rPr>
          <w:b/>
        </w:rPr>
      </w:pPr>
      <w:r w:rsidRPr="00BB74E7">
        <w:rPr>
          <w:b/>
        </w:rPr>
        <w:t>ЛЕНИНГРАДСКОЙ ОБЛАСТИ</w:t>
      </w:r>
    </w:p>
    <w:p w:rsidR="00811A93" w:rsidRPr="00BB74E7" w:rsidRDefault="00811A93" w:rsidP="00811A93">
      <w:pPr>
        <w:jc w:val="center"/>
        <w:rPr>
          <w:b/>
        </w:rPr>
      </w:pPr>
      <w:r w:rsidRPr="00BB74E7">
        <w:rPr>
          <w:b/>
        </w:rPr>
        <w:t>(третьего созыва)</w:t>
      </w:r>
    </w:p>
    <w:p w:rsidR="00811A93" w:rsidRPr="00BB74E7" w:rsidRDefault="00811A93" w:rsidP="00811A93">
      <w:pPr>
        <w:jc w:val="center"/>
        <w:rPr>
          <w:b/>
        </w:rPr>
      </w:pPr>
    </w:p>
    <w:p w:rsidR="00811A93" w:rsidRPr="00BB74E7" w:rsidRDefault="000928E1" w:rsidP="000928E1">
      <w:pPr>
        <w:tabs>
          <w:tab w:val="center" w:pos="4324"/>
          <w:tab w:val="right" w:pos="8648"/>
        </w:tabs>
        <w:rPr>
          <w:b/>
        </w:rPr>
      </w:pPr>
      <w:r>
        <w:rPr>
          <w:b/>
        </w:rPr>
        <w:tab/>
      </w:r>
      <w:r w:rsidR="00811A93" w:rsidRPr="00BB74E7">
        <w:rPr>
          <w:b/>
        </w:rPr>
        <w:t xml:space="preserve">РЕШЕНИЕ </w:t>
      </w:r>
      <w:r>
        <w:rPr>
          <w:b/>
        </w:rPr>
        <w:tab/>
      </w:r>
    </w:p>
    <w:p w:rsidR="00811A93" w:rsidRPr="00BB74E7" w:rsidRDefault="00811A93" w:rsidP="00811A93">
      <w:pPr>
        <w:jc w:val="center"/>
        <w:rPr>
          <w:b/>
        </w:rPr>
      </w:pPr>
    </w:p>
    <w:p w:rsidR="00811A93" w:rsidRPr="00BB74E7" w:rsidRDefault="00811A93" w:rsidP="00811A93">
      <w:pPr>
        <w:rPr>
          <w:b/>
        </w:rPr>
      </w:pPr>
      <w:r w:rsidRPr="00BB74E7">
        <w:rPr>
          <w:b/>
        </w:rPr>
        <w:t xml:space="preserve">от 28 октября 2015 года                                                                                                        </w:t>
      </w:r>
      <w:r>
        <w:rPr>
          <w:b/>
        </w:rPr>
        <w:t xml:space="preserve">                    </w:t>
      </w:r>
      <w:r w:rsidR="000928E1">
        <w:rPr>
          <w:b/>
        </w:rPr>
        <w:t xml:space="preserve">             </w:t>
      </w:r>
      <w:r w:rsidRPr="00BB74E7">
        <w:rPr>
          <w:b/>
        </w:rPr>
        <w:t>№ 73</w:t>
      </w:r>
    </w:p>
    <w:p w:rsidR="00811A93" w:rsidRPr="00BB74E7" w:rsidRDefault="00811A93" w:rsidP="00811A93">
      <w:pPr>
        <w:rPr>
          <w:b/>
        </w:rPr>
      </w:pPr>
      <w:r w:rsidRPr="00BB74E7">
        <w:rPr>
          <w:b/>
        </w:rPr>
        <w:tab/>
      </w:r>
      <w:r w:rsidRPr="00BB74E7">
        <w:rPr>
          <w:b/>
        </w:rPr>
        <w:tab/>
      </w:r>
      <w:r w:rsidRPr="00BB74E7">
        <w:rPr>
          <w:b/>
        </w:rPr>
        <w:tab/>
      </w:r>
      <w:r w:rsidRPr="00BB74E7">
        <w:rPr>
          <w:b/>
        </w:rPr>
        <w:tab/>
      </w:r>
      <w:r w:rsidRPr="00BB74E7">
        <w:rPr>
          <w:b/>
        </w:rPr>
        <w:tab/>
      </w:r>
      <w:r w:rsidRPr="00BB74E7">
        <w:rPr>
          <w:b/>
        </w:rPr>
        <w:tab/>
      </w:r>
      <w:r w:rsidRPr="00BB74E7">
        <w:rPr>
          <w:b/>
        </w:rPr>
        <w:tab/>
      </w:r>
      <w:r w:rsidRPr="00BB74E7">
        <w:rPr>
          <w:b/>
        </w:rPr>
        <w:tab/>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9"/>
        <w:gridCol w:w="1837"/>
      </w:tblGrid>
      <w:tr w:rsidR="00811A93" w:rsidRPr="00BB74E7" w:rsidTr="00280D60">
        <w:tc>
          <w:tcPr>
            <w:tcW w:w="4928" w:type="dxa"/>
            <w:tcBorders>
              <w:top w:val="nil"/>
              <w:left w:val="nil"/>
              <w:bottom w:val="nil"/>
              <w:right w:val="nil"/>
            </w:tcBorders>
            <w:shd w:val="clear" w:color="auto" w:fill="auto"/>
          </w:tcPr>
          <w:tbl>
            <w:tblPr>
              <w:tblW w:w="7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558"/>
            </w:tblGrid>
            <w:tr w:rsidR="00811A93" w:rsidRPr="00BB74E7" w:rsidTr="00280D60">
              <w:trPr>
                <w:trHeight w:val="2252"/>
              </w:trPr>
              <w:tc>
                <w:tcPr>
                  <w:tcW w:w="5245" w:type="dxa"/>
                  <w:tcBorders>
                    <w:top w:val="nil"/>
                    <w:left w:val="nil"/>
                    <w:bottom w:val="nil"/>
                    <w:right w:val="nil"/>
                  </w:tcBorders>
                  <w:shd w:val="clear" w:color="auto" w:fill="auto"/>
                </w:tcPr>
                <w:p w:rsidR="00811A93" w:rsidRPr="00BB74E7" w:rsidRDefault="00811A93" w:rsidP="00280D60">
                  <w:pPr>
                    <w:rPr>
                      <w:b/>
                    </w:rPr>
                  </w:pPr>
                  <w:r w:rsidRPr="00BB74E7">
                    <w:rPr>
                      <w:b/>
                    </w:rPr>
                    <w:t>Об утверждении Положения об организации деятельности общественных советов на территории городского поселка Дружная Горка, являющегося административным центром Дружногорского городского поселения Гатчинского муници</w:t>
                  </w:r>
                  <w:r>
                    <w:rPr>
                      <w:b/>
                    </w:rPr>
                    <w:t>п</w:t>
                  </w:r>
                  <w:r w:rsidRPr="00BB74E7">
                    <w:rPr>
                      <w:b/>
                    </w:rPr>
                    <w:t>ального района Ленинградской области</w:t>
                  </w:r>
                </w:p>
                <w:p w:rsidR="00811A93" w:rsidRPr="00BB74E7" w:rsidRDefault="00811A93" w:rsidP="00280D60">
                  <w:pPr>
                    <w:rPr>
                      <w:b/>
                    </w:rPr>
                  </w:pPr>
                </w:p>
              </w:tc>
              <w:tc>
                <w:tcPr>
                  <w:tcW w:w="2558" w:type="dxa"/>
                  <w:tcBorders>
                    <w:top w:val="nil"/>
                    <w:left w:val="nil"/>
                    <w:bottom w:val="nil"/>
                    <w:right w:val="nil"/>
                  </w:tcBorders>
                  <w:shd w:val="clear" w:color="auto" w:fill="auto"/>
                </w:tcPr>
                <w:p w:rsidR="00811A93" w:rsidRPr="00BB74E7" w:rsidRDefault="00811A93" w:rsidP="00280D60">
                  <w:pPr>
                    <w:rPr>
                      <w:b/>
                    </w:rPr>
                  </w:pPr>
                </w:p>
              </w:tc>
            </w:tr>
          </w:tbl>
          <w:p w:rsidR="00811A93" w:rsidRPr="00BB74E7" w:rsidRDefault="00811A93" w:rsidP="00280D60">
            <w:pPr>
              <w:rPr>
                <w:b/>
              </w:rPr>
            </w:pPr>
          </w:p>
        </w:tc>
        <w:tc>
          <w:tcPr>
            <w:tcW w:w="4928" w:type="dxa"/>
            <w:tcBorders>
              <w:top w:val="nil"/>
              <w:left w:val="nil"/>
              <w:bottom w:val="nil"/>
              <w:right w:val="nil"/>
            </w:tcBorders>
            <w:shd w:val="clear" w:color="auto" w:fill="auto"/>
          </w:tcPr>
          <w:p w:rsidR="00811A93" w:rsidRPr="00BB74E7" w:rsidRDefault="00811A93" w:rsidP="00280D60">
            <w:pPr>
              <w:rPr>
                <w:b/>
              </w:rPr>
            </w:pPr>
          </w:p>
        </w:tc>
      </w:tr>
    </w:tbl>
    <w:p w:rsidR="00811A93" w:rsidRPr="00BB74E7" w:rsidRDefault="00811A93" w:rsidP="005F1975">
      <w:pPr>
        <w:ind w:firstLine="720"/>
        <w:jc w:val="both"/>
      </w:pPr>
      <w:r w:rsidRPr="00BB74E7">
        <w:t>В соответствии с Федеральным законом от 06 октября 2003 года № 131-ФЗ «Об общих принципах организации местного самоуправления в Российской Федерации»,</w:t>
      </w:r>
      <w:r>
        <w:t xml:space="preserve"> </w:t>
      </w:r>
      <w:r w:rsidRPr="00BB74E7">
        <w:t xml:space="preserve">областным законом Ленинградской области от 12 мая 2015 года </w:t>
      </w:r>
      <w:r>
        <w:t xml:space="preserve">   </w:t>
      </w:r>
      <w:r w:rsidRPr="00BB74E7">
        <w:t>№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Уставом Дружногорского городского поселения Гатчинского муниципального района Ленинградской области,</w:t>
      </w:r>
    </w:p>
    <w:p w:rsidR="00811A93" w:rsidRPr="00BB74E7" w:rsidRDefault="00811A93" w:rsidP="005F1975">
      <w:pPr>
        <w:ind w:firstLine="720"/>
        <w:jc w:val="both"/>
      </w:pPr>
    </w:p>
    <w:p w:rsidR="00811A93" w:rsidRPr="00BB74E7" w:rsidRDefault="00811A93" w:rsidP="005F1975">
      <w:pPr>
        <w:ind w:firstLine="720"/>
        <w:jc w:val="center"/>
        <w:rPr>
          <w:b/>
        </w:rPr>
      </w:pPr>
      <w:r w:rsidRPr="00BB74E7">
        <w:rPr>
          <w:b/>
        </w:rPr>
        <w:t>Совет депутатов Дружногорского городского поселения</w:t>
      </w:r>
    </w:p>
    <w:p w:rsidR="00811A93" w:rsidRPr="00BB74E7" w:rsidRDefault="00811A93" w:rsidP="005F1975">
      <w:pPr>
        <w:jc w:val="center"/>
        <w:rPr>
          <w:b/>
        </w:rPr>
      </w:pPr>
    </w:p>
    <w:p w:rsidR="00811A93" w:rsidRPr="00BB74E7" w:rsidRDefault="00811A93" w:rsidP="005F1975">
      <w:pPr>
        <w:jc w:val="center"/>
        <w:rPr>
          <w:b/>
        </w:rPr>
      </w:pPr>
      <w:r w:rsidRPr="00BB74E7">
        <w:rPr>
          <w:b/>
        </w:rPr>
        <w:t>РЕШИЛ:</w:t>
      </w:r>
    </w:p>
    <w:p w:rsidR="00811A93" w:rsidRPr="00BB74E7" w:rsidRDefault="00811A93" w:rsidP="005F1975">
      <w:pPr>
        <w:ind w:firstLine="720"/>
        <w:jc w:val="both"/>
      </w:pPr>
    </w:p>
    <w:p w:rsidR="00811A93" w:rsidRPr="00BB74E7" w:rsidRDefault="00811A93" w:rsidP="005F1975">
      <w:pPr>
        <w:jc w:val="both"/>
      </w:pPr>
      <w:r w:rsidRPr="00BB74E7">
        <w:t xml:space="preserve">            1. Утвердить Положение об организации деятельности общественных советов на  территории городского поселка Дружная Горка, являющегося административным центром Дружногорского городского поселения Гатчинского муниципального района Ленинградской области (Приложение № 1).</w:t>
      </w:r>
    </w:p>
    <w:p w:rsidR="00811A93" w:rsidRPr="00BB74E7" w:rsidRDefault="00811A93" w:rsidP="005F1975">
      <w:pPr>
        <w:ind w:firstLine="720"/>
        <w:jc w:val="both"/>
      </w:pPr>
      <w:r w:rsidRPr="00BB74E7">
        <w:t>2. Администрации Дружногорского городского поселения предусмотреть в бюджете поселения на 2016 и плановый период 2017, 2018 года наличие денежных средств на софинансирование адресных программ развития административного центра Дружногорского городского поселения Гатчинского муниципального района Ленинградской области – городского поселка Дружная Горка в размере, определенном частью 2 статьи 7 областного закона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811A93" w:rsidRPr="00BB74E7" w:rsidRDefault="00811A93" w:rsidP="005F1975">
      <w:pPr>
        <w:ind w:firstLine="720"/>
        <w:jc w:val="both"/>
      </w:pPr>
      <w:r w:rsidRPr="00BB74E7">
        <w:t>3. Определить уполномоченным органом Дружногорского городского поселения по осуществлению на территории городского поселка Дружная Горка, являющегося административным центром Дружногорского городского поселения Гатчинского муниципального района Ленинградской области, отдельных функций администрации поселения администрацию Дружногорского городского поселения Гатчинского муниципального района Ленинградской области.</w:t>
      </w:r>
    </w:p>
    <w:p w:rsidR="00811A93" w:rsidRPr="00BB74E7" w:rsidRDefault="00811A93" w:rsidP="005F1975">
      <w:pPr>
        <w:ind w:firstLine="720"/>
        <w:jc w:val="both"/>
      </w:pPr>
      <w:r w:rsidRPr="00BB74E7">
        <w:t>4. Настоящее решение подлеж</w:t>
      </w:r>
      <w:r w:rsidR="005F1975">
        <w:t>ит официальному опубликованию в</w:t>
      </w:r>
      <w:r w:rsidRPr="00BB74E7">
        <w:t xml:space="preserve"> «Официальном вестнике Дружногорского городского поселения»,  размещению на официальном сайте администрации Дружногорского городского поселения, вступает в силу после его официального опубликования.</w:t>
      </w:r>
    </w:p>
    <w:p w:rsidR="00811A93" w:rsidRPr="00BB74E7" w:rsidRDefault="00811A93" w:rsidP="005F1975">
      <w:pPr>
        <w:ind w:firstLine="720"/>
        <w:jc w:val="both"/>
      </w:pPr>
      <w:r w:rsidRPr="00BB74E7">
        <w:t>5. Контроль  исполнения настоящего решения возложить на главу администрации Дружногорского городского поселения.</w:t>
      </w:r>
    </w:p>
    <w:p w:rsidR="00811A93" w:rsidRPr="00BB74E7" w:rsidRDefault="00811A93" w:rsidP="005F1975">
      <w:pPr>
        <w:jc w:val="both"/>
      </w:pPr>
    </w:p>
    <w:p w:rsidR="00811A93" w:rsidRPr="00BB74E7" w:rsidRDefault="00811A93" w:rsidP="005F1975">
      <w:pPr>
        <w:jc w:val="both"/>
      </w:pPr>
    </w:p>
    <w:p w:rsidR="00811A93" w:rsidRPr="00BB74E7" w:rsidRDefault="00811A93" w:rsidP="005F1975">
      <w:pPr>
        <w:jc w:val="both"/>
      </w:pPr>
      <w:r w:rsidRPr="00BB74E7">
        <w:t>Глава муниципального образования</w:t>
      </w:r>
      <w:r w:rsidRPr="00BB74E7">
        <w:tab/>
      </w:r>
      <w:r w:rsidRPr="00BB74E7">
        <w:tab/>
      </w:r>
      <w:r w:rsidRPr="00BB74E7">
        <w:tab/>
      </w:r>
      <w:r w:rsidRPr="00BB74E7">
        <w:tab/>
      </w:r>
    </w:p>
    <w:p w:rsidR="00811A93" w:rsidRPr="00BB74E7" w:rsidRDefault="00811A93" w:rsidP="005F1975">
      <w:pPr>
        <w:jc w:val="both"/>
      </w:pPr>
      <w:r w:rsidRPr="00BB74E7">
        <w:t>Дружногорское городское поселение</w:t>
      </w:r>
    </w:p>
    <w:p w:rsidR="00811A93" w:rsidRPr="00BB74E7" w:rsidRDefault="00811A93" w:rsidP="005F1975">
      <w:pPr>
        <w:jc w:val="both"/>
      </w:pPr>
      <w:r w:rsidRPr="00BB74E7">
        <w:t>Гатчинского муниципального района</w:t>
      </w:r>
    </w:p>
    <w:p w:rsidR="00AA5DA9" w:rsidRDefault="00811A93" w:rsidP="00AA5DA9">
      <w:pPr>
        <w:jc w:val="both"/>
        <w:rPr>
          <w:b/>
        </w:rPr>
      </w:pPr>
      <w:r w:rsidRPr="00BB74E7">
        <w:t>Ленинградской области</w:t>
      </w:r>
      <w:r w:rsidRPr="00BB74E7">
        <w:tab/>
      </w:r>
      <w:r w:rsidRPr="00BB74E7">
        <w:tab/>
      </w:r>
      <w:r w:rsidRPr="00BB74E7">
        <w:tab/>
      </w:r>
      <w:r w:rsidRPr="00BB74E7">
        <w:tab/>
      </w:r>
      <w:r w:rsidRPr="00BB74E7">
        <w:tab/>
      </w:r>
      <w:r w:rsidRPr="00BB74E7">
        <w:tab/>
        <w:t xml:space="preserve">                    </w:t>
      </w:r>
      <w:r w:rsidR="000928E1">
        <w:t xml:space="preserve">             </w:t>
      </w:r>
      <w:r>
        <w:t xml:space="preserve"> </w:t>
      </w:r>
      <w:r w:rsidRPr="00BB74E7">
        <w:t>С.И. Тарновский</w:t>
      </w:r>
      <w:r>
        <w:t xml:space="preserve">                                                                                                                                                                                                                                                                                                                                                                        </w:t>
      </w:r>
    </w:p>
    <w:p w:rsidR="00AA5DA9" w:rsidRDefault="00811A93" w:rsidP="00AA5DA9">
      <w:pPr>
        <w:jc w:val="both"/>
      </w:pPr>
      <w:r w:rsidRPr="00BB74E7">
        <w:t xml:space="preserve">                                                                   </w:t>
      </w:r>
    </w:p>
    <w:p w:rsidR="00AA5DA9" w:rsidRDefault="00AA5DA9" w:rsidP="00AA5DA9">
      <w:pPr>
        <w:jc w:val="both"/>
      </w:pPr>
      <w:r>
        <w:lastRenderedPageBreak/>
        <w:t xml:space="preserve">                                                                                                                Приложение № 1</w:t>
      </w:r>
    </w:p>
    <w:p w:rsidR="00811A93" w:rsidRPr="00BB74E7" w:rsidRDefault="00AA5DA9" w:rsidP="00AA5DA9">
      <w:pPr>
        <w:jc w:val="both"/>
      </w:pPr>
      <w:r>
        <w:t xml:space="preserve">                                                                                                                </w:t>
      </w:r>
      <w:r w:rsidR="00811A93" w:rsidRPr="00BB74E7">
        <w:t xml:space="preserve">к решению совета депутатов </w:t>
      </w:r>
    </w:p>
    <w:p w:rsidR="00811A93" w:rsidRPr="00BB74E7" w:rsidRDefault="00811A93" w:rsidP="00811A93">
      <w:pPr>
        <w:ind w:left="1416"/>
        <w:jc w:val="center"/>
      </w:pPr>
      <w:r>
        <w:t xml:space="preserve">                                                                                   </w:t>
      </w:r>
      <w:r w:rsidRPr="00BB74E7">
        <w:t>Дружногорского городского поселения</w:t>
      </w:r>
    </w:p>
    <w:p w:rsidR="00811A93" w:rsidRPr="00BB74E7" w:rsidRDefault="00811A93" w:rsidP="00811A93">
      <w:pPr>
        <w:ind w:left="1416"/>
        <w:jc w:val="center"/>
      </w:pPr>
      <w:r w:rsidRPr="00BB74E7">
        <w:t xml:space="preserve">                                                                                 Гатчинского муниципального района</w:t>
      </w:r>
    </w:p>
    <w:p w:rsidR="00811A93" w:rsidRPr="00BB74E7" w:rsidRDefault="00811A93" w:rsidP="00811A93">
      <w:pPr>
        <w:ind w:left="1416"/>
        <w:jc w:val="center"/>
      </w:pPr>
      <w:r w:rsidRPr="00BB74E7">
        <w:t xml:space="preserve">                          </w:t>
      </w:r>
      <w:r>
        <w:t xml:space="preserve">                                 </w:t>
      </w:r>
      <w:r w:rsidRPr="00BB74E7">
        <w:t>Ленинградской области</w:t>
      </w:r>
    </w:p>
    <w:p w:rsidR="00811A93" w:rsidRPr="00BB74E7" w:rsidRDefault="00811A93" w:rsidP="00811A93">
      <w:pPr>
        <w:ind w:left="1416"/>
      </w:pPr>
      <w:r w:rsidRPr="00BB74E7">
        <w:t xml:space="preserve">                                                   </w:t>
      </w:r>
      <w:r>
        <w:t xml:space="preserve">                  </w:t>
      </w:r>
      <w:r w:rsidR="00AA5DA9">
        <w:t xml:space="preserve">                        </w:t>
      </w:r>
      <w:r w:rsidRPr="00BB74E7">
        <w:t>от 28 октября 2015 г. № 73</w:t>
      </w:r>
    </w:p>
    <w:p w:rsidR="00811A93" w:rsidRPr="00BB74E7" w:rsidRDefault="00811A93" w:rsidP="00811A93">
      <w:pPr>
        <w:autoSpaceDE w:val="0"/>
        <w:autoSpaceDN w:val="0"/>
        <w:adjustRightInd w:val="0"/>
        <w:ind w:firstLine="540"/>
        <w:jc w:val="right"/>
      </w:pPr>
    </w:p>
    <w:p w:rsidR="00811A93" w:rsidRPr="00BB74E7" w:rsidRDefault="00811A93" w:rsidP="00811A93">
      <w:pPr>
        <w:autoSpaceDE w:val="0"/>
        <w:autoSpaceDN w:val="0"/>
        <w:adjustRightInd w:val="0"/>
        <w:ind w:firstLine="540"/>
        <w:jc w:val="center"/>
        <w:rPr>
          <w:b/>
        </w:rPr>
      </w:pPr>
      <w:r w:rsidRPr="00BB74E7">
        <w:rPr>
          <w:b/>
        </w:rPr>
        <w:t xml:space="preserve">Положение </w:t>
      </w:r>
    </w:p>
    <w:p w:rsidR="00811A93" w:rsidRPr="00BB74E7" w:rsidRDefault="00811A93" w:rsidP="00811A93">
      <w:pPr>
        <w:autoSpaceDE w:val="0"/>
        <w:autoSpaceDN w:val="0"/>
        <w:adjustRightInd w:val="0"/>
        <w:ind w:firstLine="540"/>
        <w:jc w:val="center"/>
        <w:rPr>
          <w:b/>
        </w:rPr>
      </w:pPr>
      <w:r w:rsidRPr="00BB74E7">
        <w:rPr>
          <w:b/>
        </w:rPr>
        <w:t xml:space="preserve">об организации деятельности общественных  советов  на  территории городского поселка Дружная Горка, являющегося административным центром </w:t>
      </w:r>
    </w:p>
    <w:p w:rsidR="00811A93" w:rsidRPr="00BB74E7" w:rsidRDefault="00811A93" w:rsidP="00811A93">
      <w:pPr>
        <w:autoSpaceDE w:val="0"/>
        <w:autoSpaceDN w:val="0"/>
        <w:adjustRightInd w:val="0"/>
        <w:ind w:firstLine="540"/>
        <w:jc w:val="center"/>
        <w:rPr>
          <w:b/>
        </w:rPr>
      </w:pPr>
      <w:r w:rsidRPr="00BB74E7">
        <w:rPr>
          <w:b/>
        </w:rPr>
        <w:t xml:space="preserve">Дружногорского городского поселения Гатчинского муниципального района Ленинградской области </w:t>
      </w:r>
    </w:p>
    <w:p w:rsidR="00811A93" w:rsidRDefault="00811A93" w:rsidP="00811A93">
      <w:pPr>
        <w:ind w:firstLine="851"/>
      </w:pPr>
    </w:p>
    <w:p w:rsidR="00811A93" w:rsidRPr="00BB74E7" w:rsidRDefault="00811A93" w:rsidP="00811A93">
      <w:pPr>
        <w:ind w:firstLine="851"/>
        <w:jc w:val="both"/>
      </w:pPr>
      <w:r w:rsidRPr="00BB74E7">
        <w:t>Настоящее Положение об организации деятельности общественных советов на территории</w:t>
      </w:r>
      <w:r>
        <w:t xml:space="preserve"> </w:t>
      </w:r>
      <w:r w:rsidRPr="00BB74E7">
        <w:t>городского поселка Дружная Горка, являющегося административным центром Дружногорского городского поселения Гатчинского муниципального района Ленинградской области</w:t>
      </w:r>
      <w:r w:rsidRPr="00BB74E7">
        <w:rPr>
          <w:b/>
        </w:rPr>
        <w:t>,</w:t>
      </w:r>
      <w:r w:rsidRPr="00BB74E7">
        <w:t xml:space="preserve">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предусматривает непосредственное осуществление населением местного самоуправления в иных формах, не противоречащих Конституции Российской Федерации, Уставу Ленинградской области, областному законодательству, Уставу Дружногорского городского поселения Гатчинского муниципального района, Ленинградской области</w:t>
      </w:r>
    </w:p>
    <w:p w:rsidR="00811A93" w:rsidRPr="00BB74E7" w:rsidRDefault="00811A93" w:rsidP="00811A93">
      <w:pPr>
        <w:jc w:val="both"/>
      </w:pPr>
    </w:p>
    <w:p w:rsidR="00811A93" w:rsidRPr="00BB74E7" w:rsidRDefault="00811A93" w:rsidP="00811A93">
      <w:pPr>
        <w:jc w:val="both"/>
        <w:rPr>
          <w:b/>
        </w:rPr>
      </w:pPr>
      <w:r w:rsidRPr="00BB74E7">
        <w:rPr>
          <w:b/>
        </w:rPr>
        <w:t>Статья 1. Основные термины и понятия</w:t>
      </w:r>
    </w:p>
    <w:p w:rsidR="00811A93" w:rsidRPr="00BB74E7" w:rsidRDefault="00811A93" w:rsidP="00811A93">
      <w:pPr>
        <w:jc w:val="both"/>
        <w:rPr>
          <w:b/>
        </w:rPr>
      </w:pPr>
    </w:p>
    <w:p w:rsidR="00811A93" w:rsidRPr="00BB74E7" w:rsidRDefault="00811A93" w:rsidP="00811A93">
      <w:pPr>
        <w:ind w:firstLine="851"/>
        <w:jc w:val="both"/>
      </w:pPr>
      <w:r w:rsidRPr="00BB74E7">
        <w:t>Для целей настоящего Положения применяются следующие термины и понятия:</w:t>
      </w:r>
    </w:p>
    <w:p w:rsidR="00811A93" w:rsidRPr="00BB74E7" w:rsidRDefault="00811A93" w:rsidP="00811A93">
      <w:pPr>
        <w:ind w:firstLine="284"/>
        <w:jc w:val="both"/>
      </w:pPr>
      <w:r w:rsidRPr="00BB74E7">
        <w:rPr>
          <w:b/>
        </w:rPr>
        <w:t>административный центр</w:t>
      </w:r>
      <w:r w:rsidRPr="00BB74E7">
        <w:t xml:space="preserve"> - населенный пункт, установленный областным законом Ленинградской области от 15 июня 2010 года N 32-оз "Об административно-территориальном устройстве Ленинградской области и порядке его изменения" как место нахождения представительного органа муниципального образования;</w:t>
      </w:r>
    </w:p>
    <w:p w:rsidR="00811A93" w:rsidRPr="00BB74E7" w:rsidRDefault="00811A93" w:rsidP="00811A93">
      <w:pPr>
        <w:ind w:firstLine="284"/>
        <w:jc w:val="both"/>
      </w:pPr>
      <w:r w:rsidRPr="00BB74E7">
        <w:rPr>
          <w:b/>
        </w:rPr>
        <w:t>иная форма местного самоуправления</w:t>
      </w:r>
      <w:r w:rsidRPr="00BB74E7">
        <w:t xml:space="preserve"> - осуществление гражданами местного самоуправления через общественные советы;</w:t>
      </w:r>
    </w:p>
    <w:p w:rsidR="00811A93" w:rsidRPr="00BB74E7" w:rsidRDefault="00811A93" w:rsidP="00811A93">
      <w:pPr>
        <w:ind w:firstLine="284"/>
        <w:jc w:val="both"/>
      </w:pPr>
      <w:r w:rsidRPr="00BB74E7">
        <w:rPr>
          <w:b/>
        </w:rPr>
        <w:t>общественный совет</w:t>
      </w:r>
      <w:r w:rsidRPr="00BB74E7">
        <w:t xml:space="preserve"> - представители населения, избранные на собрании (конференции) жителей административного центра, либо делегированные (избранные) представители территориального общественного самоуправления, совета дома, уличных или домовых комитетов жилых домов, расположенных на территории административного центра;</w:t>
      </w:r>
    </w:p>
    <w:p w:rsidR="00811A93" w:rsidRPr="00BB74E7" w:rsidRDefault="00811A93" w:rsidP="00811A93">
      <w:pPr>
        <w:ind w:firstLine="225"/>
        <w:jc w:val="both"/>
        <w:rPr>
          <w:color w:val="000000"/>
        </w:rPr>
      </w:pPr>
      <w:r w:rsidRPr="00BB74E7">
        <w:rPr>
          <w:b/>
          <w:color w:val="000000"/>
        </w:rPr>
        <w:t>совет дома</w:t>
      </w:r>
      <w:r w:rsidRPr="00BB74E7">
        <w:rPr>
          <w:color w:val="000000"/>
        </w:rPr>
        <w:t xml:space="preserve"> - представители жителей многоквартирного жилого дома, расположенного на части территории административного центра;</w:t>
      </w:r>
    </w:p>
    <w:p w:rsidR="00811A93" w:rsidRPr="00BB74E7" w:rsidRDefault="00811A93" w:rsidP="00811A93">
      <w:pPr>
        <w:ind w:firstLine="225"/>
        <w:jc w:val="both"/>
        <w:rPr>
          <w:color w:val="000000"/>
        </w:rPr>
      </w:pPr>
      <w:r w:rsidRPr="00BB74E7">
        <w:rPr>
          <w:b/>
          <w:color w:val="000000"/>
        </w:rPr>
        <w:t>уличный комитет</w:t>
      </w:r>
      <w:r w:rsidRPr="00BB74E7">
        <w:rPr>
          <w:color w:val="000000"/>
        </w:rPr>
        <w:t xml:space="preserve"> - представители жителей многоквартирных жилых домов и (или) индивидуальных жилых домов, расположенных в границах улицы части территории административного центра;</w:t>
      </w:r>
    </w:p>
    <w:p w:rsidR="00811A93" w:rsidRPr="00BB74E7" w:rsidRDefault="00811A93" w:rsidP="00811A93">
      <w:pPr>
        <w:ind w:firstLine="225"/>
        <w:jc w:val="both"/>
        <w:rPr>
          <w:color w:val="000000"/>
        </w:rPr>
      </w:pPr>
      <w:r w:rsidRPr="00BB74E7">
        <w:rPr>
          <w:b/>
          <w:color w:val="000000"/>
        </w:rPr>
        <w:t>домовый комитет</w:t>
      </w:r>
      <w:r w:rsidRPr="00BB74E7">
        <w:rPr>
          <w:color w:val="000000"/>
        </w:rPr>
        <w:t xml:space="preserve"> - представители жителей многоквартирных жилых домов жилого микрорайона, расположенных на части территории административного центра;</w:t>
      </w:r>
    </w:p>
    <w:p w:rsidR="00811A93" w:rsidRPr="00BB74E7" w:rsidRDefault="00811A93" w:rsidP="00811A93">
      <w:pPr>
        <w:jc w:val="both"/>
      </w:pPr>
      <w:r w:rsidRPr="00BB74E7">
        <w:rPr>
          <w:b/>
        </w:rPr>
        <w:t>председатель</w:t>
      </w:r>
      <w:r w:rsidRPr="00BB74E7">
        <w:t xml:space="preserve"> - лицо, избранное из числа членов общественного совета;</w:t>
      </w:r>
    </w:p>
    <w:p w:rsidR="00811A93" w:rsidRPr="00BB74E7" w:rsidRDefault="00811A93" w:rsidP="00811A93">
      <w:pPr>
        <w:jc w:val="both"/>
      </w:pPr>
      <w:r w:rsidRPr="00BB74E7">
        <w:rPr>
          <w:b/>
        </w:rPr>
        <w:t>средства на поддержку поселения</w:t>
      </w:r>
      <w:r w:rsidRPr="00BB74E7">
        <w:t xml:space="preserve"> - денежные средства, предоставляемые бюджету поселения в виде субсидий в целях софинансирования расходных обязательств, возникающих при выполнении полномочий по вопросам местного значения поселений в административном центре поселения.</w:t>
      </w:r>
    </w:p>
    <w:p w:rsidR="00811A93" w:rsidRPr="00BB74E7" w:rsidRDefault="00811A93" w:rsidP="00811A93">
      <w:pPr>
        <w:jc w:val="both"/>
      </w:pPr>
    </w:p>
    <w:p w:rsidR="00811A93" w:rsidRPr="00BB74E7" w:rsidRDefault="00811A93" w:rsidP="00811A93">
      <w:pPr>
        <w:jc w:val="center"/>
        <w:rPr>
          <w:b/>
        </w:rPr>
      </w:pPr>
      <w:r w:rsidRPr="00BB74E7">
        <w:rPr>
          <w:b/>
        </w:rPr>
        <w:t>Статья 2. Принципы территориальной организации</w:t>
      </w:r>
    </w:p>
    <w:p w:rsidR="00811A93" w:rsidRPr="00BB74E7" w:rsidRDefault="00811A93" w:rsidP="00811A93">
      <w:pPr>
        <w:jc w:val="center"/>
        <w:rPr>
          <w:b/>
        </w:rPr>
      </w:pPr>
      <w:r w:rsidRPr="00BB74E7">
        <w:rPr>
          <w:b/>
        </w:rPr>
        <w:t>иной формы местного самоуправления</w:t>
      </w:r>
    </w:p>
    <w:p w:rsidR="00811A93" w:rsidRPr="00BB74E7" w:rsidRDefault="00811A93" w:rsidP="00811A93">
      <w:pPr>
        <w:jc w:val="both"/>
        <w:rPr>
          <w:b/>
        </w:rPr>
      </w:pPr>
    </w:p>
    <w:p w:rsidR="00811A93" w:rsidRPr="00BB74E7" w:rsidRDefault="00811A93" w:rsidP="00811A93">
      <w:pPr>
        <w:ind w:firstLine="851"/>
        <w:jc w:val="both"/>
      </w:pPr>
      <w:r w:rsidRPr="00BB74E7">
        <w:t>2.1. Административным центром Дружногорского городского поселения Гатчинского муниципального района Ленинградской области является городской поселок Дружная Горка</w:t>
      </w:r>
      <w:r>
        <w:t xml:space="preserve"> </w:t>
      </w:r>
      <w:r w:rsidRPr="00BB74E7">
        <w:t>(далее по тексту - административный центр).</w:t>
      </w:r>
    </w:p>
    <w:p w:rsidR="00811A93" w:rsidRPr="00BB74E7" w:rsidRDefault="00811A93" w:rsidP="00811A93">
      <w:pPr>
        <w:ind w:firstLine="851"/>
        <w:jc w:val="both"/>
      </w:pPr>
      <w:r w:rsidRPr="00BB74E7">
        <w:t>2.2. В административном центре Дружногорского городского поселения Гатчинского муниципального района Ленинградской области  избирается три общественных совета.</w:t>
      </w:r>
    </w:p>
    <w:p w:rsidR="00811A93" w:rsidRPr="00BB74E7" w:rsidRDefault="00811A93" w:rsidP="00811A93">
      <w:pPr>
        <w:ind w:firstLine="851"/>
        <w:jc w:val="both"/>
      </w:pPr>
      <w:r w:rsidRPr="00BB74E7">
        <w:t>2.3. Общественные советы избираются (формируются) на части территории административного центра с численностью населения от 1000 до 2000 человек, имеющей застройку малоэтажными и многоэтажными жилыми домами.</w:t>
      </w:r>
    </w:p>
    <w:p w:rsidR="00811A93" w:rsidRPr="00BB74E7" w:rsidRDefault="00811A93" w:rsidP="00811A93">
      <w:pPr>
        <w:ind w:firstLine="851"/>
        <w:jc w:val="both"/>
      </w:pPr>
      <w:r w:rsidRPr="00BB74E7">
        <w:t>2.4. Части территории административного центра, на которых осуществляют свою деятельность общественные советы, их наименование и количество членов общественных советов определены в приложении 1 к настоящему Положению.</w:t>
      </w:r>
    </w:p>
    <w:p w:rsidR="00811A93" w:rsidRPr="00BB74E7" w:rsidRDefault="00811A93" w:rsidP="00811A93">
      <w:pPr>
        <w:jc w:val="both"/>
      </w:pPr>
      <w:r w:rsidRPr="00BB74E7">
        <w:t>2.5. Границы части территории административного центра устанавливаются при обязательном соблюдении следующих условий:</w:t>
      </w:r>
    </w:p>
    <w:p w:rsidR="00811A93" w:rsidRPr="00BB74E7" w:rsidRDefault="00811A93" w:rsidP="00811A93">
      <w:pPr>
        <w:jc w:val="both"/>
      </w:pPr>
      <w:r w:rsidRPr="00BB74E7">
        <w:t xml:space="preserve">            - границы не могут выходить за пределы части территории населенного пункта, являющегося административным центром – городского поселка Дружная Горка;</w:t>
      </w:r>
    </w:p>
    <w:p w:rsidR="00811A93" w:rsidRPr="00BB74E7" w:rsidRDefault="00811A93" w:rsidP="00811A93">
      <w:pPr>
        <w:jc w:val="both"/>
      </w:pPr>
      <w:r w:rsidRPr="00BB74E7">
        <w:t xml:space="preserve">             - учет исторических, социально-экономических, культурных, коммунальных и иных признаков, обуславливавших обособленность и целостность территории, на которой устанавливается деятельность общественного совета.</w:t>
      </w:r>
    </w:p>
    <w:p w:rsidR="00811A93" w:rsidRPr="00BB74E7" w:rsidRDefault="00811A93" w:rsidP="00811A93">
      <w:pPr>
        <w:jc w:val="both"/>
      </w:pPr>
      <w:r w:rsidRPr="00BB74E7">
        <w:lastRenderedPageBreak/>
        <w:t xml:space="preserve">2.6. Границы части территории административного центра, на которой планируется осуществление деятельности общественных советов, утверждаются Советом депутатов </w:t>
      </w:r>
      <w:r w:rsidRPr="00BB74E7">
        <w:tab/>
      </w:r>
    </w:p>
    <w:p w:rsidR="00811A93" w:rsidRPr="00BB74E7" w:rsidRDefault="00811A93" w:rsidP="00811A93">
      <w:pPr>
        <w:jc w:val="both"/>
      </w:pPr>
      <w:r w:rsidRPr="00BB74E7">
        <w:tab/>
        <w:t>2.7. После утверждения части территории административного центра, на которой будет осуществлять свою деятельность общественный совет, проводится собрание граждан по избранию (формированию) общественного совета.</w:t>
      </w:r>
    </w:p>
    <w:p w:rsidR="00811A93" w:rsidRDefault="00811A93" w:rsidP="00811A93">
      <w:pPr>
        <w:jc w:val="both"/>
        <w:rPr>
          <w:b/>
        </w:rPr>
      </w:pPr>
    </w:p>
    <w:p w:rsidR="00811A93" w:rsidRPr="00BB74E7" w:rsidRDefault="00811A93" w:rsidP="00811A93">
      <w:pPr>
        <w:jc w:val="center"/>
        <w:rPr>
          <w:b/>
        </w:rPr>
      </w:pPr>
      <w:r w:rsidRPr="00BB74E7">
        <w:rPr>
          <w:b/>
        </w:rPr>
        <w:t>Статья 3. Порядок избрания (формирования) общественного совета,</w:t>
      </w:r>
    </w:p>
    <w:p w:rsidR="00811A93" w:rsidRPr="00BB74E7" w:rsidRDefault="00811A93" w:rsidP="00811A93">
      <w:pPr>
        <w:jc w:val="center"/>
        <w:rPr>
          <w:b/>
        </w:rPr>
      </w:pPr>
      <w:r w:rsidRPr="00BB74E7">
        <w:rPr>
          <w:b/>
        </w:rPr>
        <w:t>избрания председателя и секретаря</w:t>
      </w:r>
    </w:p>
    <w:p w:rsidR="00811A93" w:rsidRPr="00BB74E7" w:rsidRDefault="00811A93" w:rsidP="00811A93">
      <w:pPr>
        <w:jc w:val="both"/>
        <w:rPr>
          <w:b/>
        </w:rPr>
      </w:pPr>
    </w:p>
    <w:p w:rsidR="00811A93" w:rsidRPr="00BB74E7" w:rsidRDefault="00811A93" w:rsidP="00811A93">
      <w:pPr>
        <w:tabs>
          <w:tab w:val="left" w:pos="1590"/>
        </w:tabs>
        <w:jc w:val="both"/>
      </w:pPr>
      <w:r w:rsidRPr="00BB74E7">
        <w:rPr>
          <w:b/>
        </w:rPr>
        <w:t>3.</w:t>
      </w:r>
      <w:r w:rsidRPr="00BB74E7">
        <w:t>1. Для осуществления иных форм местного самоуправления на территории административного центра, в целях реализации решений, принятых органами местного самоуправления по вопросам местного значения, избирается общественный совет. Общественный совет избирается непосредственно из присутствующих на собрании жителей</w:t>
      </w:r>
      <w:r>
        <w:t xml:space="preserve"> </w:t>
      </w:r>
      <w:r w:rsidRPr="00BB74E7">
        <w:t>территории административного центра и (или) из делегированных (избранных) представителей территориального общественного самоуправления, совета дома, уличных или домовых комитетов, осуществляющих свою деятельность на части территории административного центра.</w:t>
      </w:r>
    </w:p>
    <w:p w:rsidR="00811A93" w:rsidRPr="00BB74E7" w:rsidRDefault="00811A93" w:rsidP="00811A93">
      <w:pPr>
        <w:jc w:val="both"/>
      </w:pPr>
      <w:r w:rsidRPr="00BB74E7">
        <w:tab/>
      </w:r>
      <w:r w:rsidRPr="00BB74E7">
        <w:rPr>
          <w:b/>
        </w:rPr>
        <w:t xml:space="preserve"> </w:t>
      </w:r>
      <w:r w:rsidRPr="00BB74E7">
        <w:t xml:space="preserve">Любой дееспособный гражданин Российской Федерации, достигший 18-летнего возраста, преимущественно проживающий на части территории административного центра, обладающий активным избирательным правом, может </w:t>
      </w:r>
      <w:bookmarkStart w:id="0" w:name="_GoBack"/>
      <w:bookmarkEnd w:id="0"/>
      <w:r w:rsidRPr="00BB74E7">
        <w:t>быть избран членом общественного совета.</w:t>
      </w:r>
    </w:p>
    <w:p w:rsidR="00811A93" w:rsidRPr="00BB74E7" w:rsidRDefault="00811A93" w:rsidP="00811A93">
      <w:pPr>
        <w:ind w:firstLine="851"/>
        <w:jc w:val="both"/>
      </w:pPr>
      <w:r w:rsidRPr="00BB74E7">
        <w:t>3.2. Информация о месте и времени проведения собрания доводится до жителей не позднее, чем за 5 дней до дня проведения собрания любым разрешенным способом.</w:t>
      </w:r>
    </w:p>
    <w:p w:rsidR="00811A93" w:rsidRPr="00BB74E7" w:rsidRDefault="00811A93" w:rsidP="00811A93">
      <w:pPr>
        <w:ind w:firstLine="851"/>
        <w:jc w:val="both"/>
      </w:pPr>
      <w:r w:rsidRPr="00BB74E7">
        <w:t>3.3. Собрание жителей проводится в соответствии с Положением о порядке назначения и проведения</w:t>
      </w:r>
      <w:r>
        <w:t xml:space="preserve"> </w:t>
      </w:r>
      <w:r w:rsidRPr="00BB74E7">
        <w:t xml:space="preserve">собрания граждан на территории Дружногорского городского поселения Гатчинского муниципального района Ленинградской области </w:t>
      </w:r>
    </w:p>
    <w:p w:rsidR="00811A93" w:rsidRPr="00BB74E7" w:rsidRDefault="00811A93" w:rsidP="00811A93">
      <w:pPr>
        <w:ind w:firstLine="851"/>
        <w:jc w:val="both"/>
      </w:pPr>
      <w:r w:rsidRPr="00BB74E7">
        <w:t>3.4. Решение собрания жителей принимается большинством голосов жителей, присутствующих на собрании и оформляется протоколом, который подписывается председателем (председательствующим) и секретарем собрания.</w:t>
      </w:r>
    </w:p>
    <w:p w:rsidR="00811A93" w:rsidRPr="00BB74E7" w:rsidRDefault="00811A93" w:rsidP="00811A93">
      <w:pPr>
        <w:ind w:firstLine="851"/>
        <w:jc w:val="both"/>
      </w:pPr>
      <w:r w:rsidRPr="00BB74E7">
        <w:t>3.5.Организационная подготовка собрания жителей части территории административного центра по вопросу избрания (переизбрания) общественного совета осуществляется администрацией Дружногорского городского поселения Гатчинского муниципального района Ленинградской области поселения (далее по тексту - администрацией). Собрание проводится с обязательным участием главы Дружногорского городского поселения Гатчинского муниципального района Ленинградской области  или его представителя – депутата Совета депутатов Дружногорского городского поселения Гатчинского муниципального района Ленинградской области, уполномоченного решением совета депутатов, главы администрации Дружногорского городского поселения Гатчинского муниципального района Ленинградской области или его уполномоченного представителя.</w:t>
      </w:r>
    </w:p>
    <w:p w:rsidR="00811A93" w:rsidRPr="00BB74E7" w:rsidRDefault="00811A93" w:rsidP="00811A93">
      <w:pPr>
        <w:ind w:firstLine="851"/>
        <w:jc w:val="both"/>
      </w:pPr>
      <w:r w:rsidRPr="00BB74E7">
        <w:t xml:space="preserve">3.6.Кандидатуры в состав общественного совета могут быть выдвинуты: </w:t>
      </w:r>
    </w:p>
    <w:p w:rsidR="00811A93" w:rsidRPr="00BB74E7" w:rsidRDefault="00811A93" w:rsidP="00811A93">
      <w:pPr>
        <w:ind w:firstLine="851"/>
        <w:jc w:val="both"/>
      </w:pPr>
      <w:r w:rsidRPr="00BB74E7">
        <w:t>- путем самовыдвижения;</w:t>
      </w:r>
    </w:p>
    <w:p w:rsidR="00811A93" w:rsidRPr="00BB74E7" w:rsidRDefault="00811A93" w:rsidP="00811A93">
      <w:pPr>
        <w:ind w:firstLine="851"/>
        <w:jc w:val="both"/>
      </w:pPr>
      <w:r w:rsidRPr="00BB74E7">
        <w:t>- по предложению администрации и (или) представительного органа Дружногорского городского поселения Гатчинского муниципального района Ленинградской области;</w:t>
      </w:r>
    </w:p>
    <w:p w:rsidR="00811A93" w:rsidRPr="00BB74E7" w:rsidRDefault="00811A93" w:rsidP="00811A93">
      <w:pPr>
        <w:ind w:firstLine="851"/>
        <w:jc w:val="both"/>
      </w:pPr>
      <w:r w:rsidRPr="00BB74E7">
        <w:t>- жителями части территории административного центра, на которой избирается общественный совет.</w:t>
      </w:r>
    </w:p>
    <w:p w:rsidR="00811A93" w:rsidRPr="00BB74E7" w:rsidRDefault="00811A93" w:rsidP="00811A93">
      <w:pPr>
        <w:ind w:firstLine="851"/>
        <w:jc w:val="both"/>
      </w:pPr>
      <w:r w:rsidRPr="00BB74E7">
        <w:t xml:space="preserve">3.7.Общественный совет избирается на пять лет. </w:t>
      </w:r>
    </w:p>
    <w:p w:rsidR="00811A93" w:rsidRPr="00BB74E7" w:rsidRDefault="00811A93" w:rsidP="00811A93">
      <w:pPr>
        <w:ind w:firstLine="851"/>
        <w:jc w:val="both"/>
      </w:pPr>
      <w:r w:rsidRPr="00BB74E7">
        <w:t>Количество членов общественного совета не может быть менее пяти человек. Голосование проводится по каждой выдвинутой кандидатуре отдельно. Принципы представительства населения части территории административного центра определены в приложении 1 к Положению.</w:t>
      </w:r>
    </w:p>
    <w:p w:rsidR="00811A93" w:rsidRPr="00BB74E7" w:rsidRDefault="00811A93" w:rsidP="00811A93">
      <w:pPr>
        <w:ind w:firstLine="851"/>
        <w:jc w:val="both"/>
      </w:pPr>
      <w:r w:rsidRPr="00BB74E7">
        <w:t>3.8. Общественный совет избирает из своего состава председателя и секретаря</w:t>
      </w:r>
      <w:r>
        <w:t xml:space="preserve"> </w:t>
      </w:r>
      <w:r w:rsidRPr="00BB74E7">
        <w:t>путем открытого голосования. Председатель и секретарь исполняют свои полномочия на общественных началах.</w:t>
      </w:r>
      <w:r w:rsidRPr="00BB74E7">
        <w:tab/>
      </w:r>
    </w:p>
    <w:p w:rsidR="00811A93" w:rsidRPr="00BB74E7" w:rsidRDefault="00811A93" w:rsidP="00811A93">
      <w:pPr>
        <w:ind w:firstLine="720"/>
        <w:jc w:val="both"/>
      </w:pPr>
      <w:r w:rsidRPr="00BB74E7">
        <w:t>3.9. Председатель, секретарь</w:t>
      </w:r>
      <w:r>
        <w:t xml:space="preserve"> </w:t>
      </w:r>
      <w:r w:rsidRPr="00BB74E7">
        <w:t>и члены общественного совета имеют удостоверения установленного образца, которые подписываются главой Дружногорского городского поселения (приложение 2 к Положению).</w:t>
      </w:r>
    </w:p>
    <w:p w:rsidR="00811A93" w:rsidRPr="00BB74E7" w:rsidRDefault="00811A93" w:rsidP="00811A93">
      <w:pPr>
        <w:ind w:firstLine="709"/>
        <w:jc w:val="both"/>
        <w:rPr>
          <w:strike/>
        </w:rPr>
      </w:pPr>
      <w:r w:rsidRPr="00BB74E7">
        <w:t>3.10. Деятельность общественного совета независимо от порядка его избрания прекращается досрочно по основаниям:</w:t>
      </w:r>
    </w:p>
    <w:p w:rsidR="00811A93" w:rsidRPr="00BB74E7" w:rsidRDefault="00811A93" w:rsidP="00811A93">
      <w:pPr>
        <w:jc w:val="both"/>
      </w:pPr>
      <w:r w:rsidRPr="00BB74E7">
        <w:t xml:space="preserve">            - в случае принятия решения о самороспуске, которое принимается в порядке, определенном представительным органом поселения;</w:t>
      </w:r>
    </w:p>
    <w:p w:rsidR="00811A93" w:rsidRPr="00BB74E7" w:rsidRDefault="00811A93" w:rsidP="00811A93">
      <w:pPr>
        <w:jc w:val="both"/>
      </w:pPr>
      <w:r w:rsidRPr="00BB74E7">
        <w:t xml:space="preserve">             - в случае сложения полномочий не менее половины членов общественного совета;</w:t>
      </w:r>
    </w:p>
    <w:p w:rsidR="00811A93" w:rsidRPr="00BB74E7" w:rsidRDefault="00811A93" w:rsidP="00811A93">
      <w:pPr>
        <w:jc w:val="both"/>
      </w:pPr>
      <w:r w:rsidRPr="00BB74E7">
        <w:t xml:space="preserve">             - в случае нарушения общественным советом действующего законодательства, Устава Дружногорского городского поселения, невыполнения муниципальных правовых актов либо в результате утраты доверия населения.</w:t>
      </w:r>
    </w:p>
    <w:p w:rsidR="00811A93" w:rsidRPr="00BB74E7" w:rsidRDefault="00811A93" w:rsidP="00811A93">
      <w:pPr>
        <w:jc w:val="both"/>
      </w:pPr>
      <w:r w:rsidRPr="00BB74E7">
        <w:t>3.11. Порядок переизбрания общественного совета, досрочное переизбрание общественного совета, членов и председателя общественного совета производится в порядке, предусмотренном для их избрания.</w:t>
      </w:r>
    </w:p>
    <w:p w:rsidR="00811A93" w:rsidRPr="00BB74E7" w:rsidRDefault="00811A93" w:rsidP="00811A93">
      <w:pPr>
        <w:jc w:val="both"/>
      </w:pPr>
      <w:r w:rsidRPr="00BB74E7">
        <w:t>3.12. Досрочное прекращение деятельности члена общественного совета, председателя происходит в случае:</w:t>
      </w:r>
    </w:p>
    <w:p w:rsidR="00811A93" w:rsidRPr="00BB74E7" w:rsidRDefault="00811A93" w:rsidP="00811A93">
      <w:pPr>
        <w:jc w:val="both"/>
      </w:pPr>
      <w:r w:rsidRPr="00BB74E7">
        <w:t xml:space="preserve">          - прекращения деятельности общественного совета;</w:t>
      </w:r>
    </w:p>
    <w:p w:rsidR="00811A93" w:rsidRPr="00BB74E7" w:rsidRDefault="00811A93" w:rsidP="00811A93">
      <w:pPr>
        <w:jc w:val="both"/>
      </w:pPr>
      <w:r w:rsidRPr="00BB74E7">
        <w:t>- сложения полномочий члена общественного совета, председателя на основании личного заявления;</w:t>
      </w:r>
    </w:p>
    <w:p w:rsidR="00811A93" w:rsidRPr="00BB74E7" w:rsidRDefault="00811A93" w:rsidP="00811A93">
      <w:pPr>
        <w:jc w:val="both"/>
      </w:pPr>
      <w:r w:rsidRPr="00BB74E7">
        <w:t>- переизбрания председателя общественным советом в связи с систематическим неисполнением им своих обязанностей или утратой доверия;</w:t>
      </w:r>
    </w:p>
    <w:p w:rsidR="00811A93" w:rsidRPr="00BB74E7" w:rsidRDefault="00811A93" w:rsidP="00811A93">
      <w:pPr>
        <w:jc w:val="both"/>
      </w:pPr>
      <w:r w:rsidRPr="00BB74E7">
        <w:t>- переезда члена общественного совета, председателя на постоянное место жительства за пределы части территории административного центра, на которой осуществляется их деятельность;</w:t>
      </w:r>
    </w:p>
    <w:p w:rsidR="00811A93" w:rsidRPr="00BB74E7" w:rsidRDefault="00811A93" w:rsidP="00811A93">
      <w:pPr>
        <w:jc w:val="both"/>
      </w:pPr>
      <w:r w:rsidRPr="00BB74E7">
        <w:t>- вступления в законную силу обвинительного приговора суда в отношении члена общественного совета, председателя;</w:t>
      </w:r>
    </w:p>
    <w:p w:rsidR="00811A93" w:rsidRPr="00BB74E7" w:rsidRDefault="00811A93" w:rsidP="00811A93">
      <w:pPr>
        <w:jc w:val="both"/>
      </w:pPr>
      <w:r w:rsidRPr="00BB74E7">
        <w:t>- изменения гражданства члена общественного совета, председателя;</w:t>
      </w:r>
    </w:p>
    <w:p w:rsidR="00811A93" w:rsidRPr="00BB74E7" w:rsidRDefault="00811A93" w:rsidP="00811A93">
      <w:pPr>
        <w:jc w:val="both"/>
      </w:pPr>
      <w:r w:rsidRPr="00BB74E7">
        <w:t>- смерти члена общественного совета, председателя.</w:t>
      </w:r>
    </w:p>
    <w:p w:rsidR="00811A93" w:rsidRPr="00BB74E7" w:rsidRDefault="00811A93" w:rsidP="00811A93">
      <w:pPr>
        <w:jc w:val="center"/>
        <w:rPr>
          <w:b/>
        </w:rPr>
      </w:pPr>
      <w:r w:rsidRPr="00BB74E7">
        <w:rPr>
          <w:b/>
        </w:rPr>
        <w:lastRenderedPageBreak/>
        <w:t>Статья 4. Основные задачи деятельности общественного совета</w:t>
      </w:r>
    </w:p>
    <w:p w:rsidR="00811A93" w:rsidRPr="00BB74E7" w:rsidRDefault="00811A93" w:rsidP="00811A93">
      <w:pPr>
        <w:ind w:firstLine="709"/>
        <w:jc w:val="both"/>
      </w:pPr>
      <w:r w:rsidRPr="00BB74E7">
        <w:t>4.1 Представительство интересов жителей части территории административного центра при решении вопросов местного значения в органах местного самоуправления Дружногорского городского поселения.</w:t>
      </w:r>
    </w:p>
    <w:p w:rsidR="00811A93" w:rsidRPr="00BB74E7" w:rsidRDefault="00811A93" w:rsidP="00811A93">
      <w:pPr>
        <w:shd w:val="clear" w:color="auto" w:fill="FFFFFF"/>
        <w:tabs>
          <w:tab w:val="left" w:pos="350"/>
        </w:tabs>
        <w:ind w:right="38"/>
        <w:jc w:val="both"/>
      </w:pPr>
      <w:r w:rsidRPr="00BB74E7">
        <w:tab/>
      </w:r>
      <w:r w:rsidRPr="00BB74E7">
        <w:rPr>
          <w:spacing w:val="-1"/>
        </w:rPr>
        <w:tab/>
        <w:t>4.</w:t>
      </w:r>
      <w:r w:rsidRPr="00BB74E7">
        <w:t>2Оказание содействия органам местного самоуправления Дружногорского городского поселения в решении вопросов местного значения на части территории административного центра.</w:t>
      </w:r>
    </w:p>
    <w:p w:rsidR="00811A93" w:rsidRPr="00BB74E7" w:rsidRDefault="00811A93" w:rsidP="00811A93">
      <w:pPr>
        <w:jc w:val="both"/>
        <w:rPr>
          <w:b/>
        </w:rPr>
      </w:pPr>
    </w:p>
    <w:p w:rsidR="00811A93" w:rsidRDefault="00811A93" w:rsidP="00811A93">
      <w:pPr>
        <w:jc w:val="center"/>
        <w:rPr>
          <w:b/>
        </w:rPr>
      </w:pPr>
      <w:r w:rsidRPr="00BB74E7">
        <w:rPr>
          <w:b/>
        </w:rPr>
        <w:t>Статья 5. Полномочия по направлениям деятельности Общественного совета</w:t>
      </w:r>
    </w:p>
    <w:p w:rsidR="00811A93" w:rsidRPr="00BB74E7" w:rsidRDefault="00811A93" w:rsidP="00811A93">
      <w:pPr>
        <w:jc w:val="both"/>
      </w:pPr>
    </w:p>
    <w:p w:rsidR="00811A93" w:rsidRPr="00BB74E7" w:rsidRDefault="00811A93" w:rsidP="00811A93">
      <w:pPr>
        <w:ind w:firstLine="708"/>
        <w:jc w:val="both"/>
      </w:pPr>
      <w:r w:rsidRPr="00BB74E7">
        <w:t>5.1. При осуществлении своей деятельности общественный совет обладает следующими полномочиями:</w:t>
      </w:r>
    </w:p>
    <w:p w:rsidR="00811A93" w:rsidRPr="00BB74E7" w:rsidRDefault="00811A93" w:rsidP="00811A93">
      <w:pPr>
        <w:jc w:val="both"/>
      </w:pPr>
      <w:r w:rsidRPr="00BB74E7">
        <w:tab/>
        <w:t>5.1.1.представляет интересы населения, проживающего на территории осуществления его деятельности (далее – на подведомственной территории);</w:t>
      </w:r>
    </w:p>
    <w:p w:rsidR="00811A93" w:rsidRPr="00BB74E7" w:rsidRDefault="00811A93" w:rsidP="00811A93">
      <w:pPr>
        <w:ind w:firstLine="708"/>
        <w:jc w:val="both"/>
      </w:pPr>
      <w:r w:rsidRPr="00BB74E7">
        <w:t>5.1.2. доводит до сведения населения информацию об изменениях в законодательстве, муниципальных правовых актах;</w:t>
      </w:r>
    </w:p>
    <w:p w:rsidR="00811A93" w:rsidRPr="00BB74E7" w:rsidRDefault="00811A93" w:rsidP="00811A93">
      <w:pPr>
        <w:pStyle w:val="a7"/>
        <w:ind w:right="2" w:firstLine="720"/>
        <w:jc w:val="both"/>
        <w:rPr>
          <w:rFonts w:ascii="Times New Roman" w:hAnsi="Times New Roman" w:cs="Times New Roman"/>
          <w:b/>
          <w:i/>
          <w:sz w:val="18"/>
          <w:szCs w:val="18"/>
        </w:rPr>
      </w:pPr>
      <w:r w:rsidRPr="00BB74E7">
        <w:rPr>
          <w:rFonts w:ascii="Times New Roman" w:hAnsi="Times New Roman" w:cs="Times New Roman"/>
          <w:sz w:val="18"/>
          <w:szCs w:val="18"/>
        </w:rPr>
        <w:t xml:space="preserve">5.1.3. участвует в заседаниях совета депутатов при обсуждении вопросов, затрагивающих интересы населения, проживающего на территории административного центра в порядке, установленном решением совета депутатов Дружногорского городского поселения </w:t>
      </w:r>
    </w:p>
    <w:p w:rsidR="00811A93" w:rsidRPr="00BB74E7" w:rsidRDefault="00811A93" w:rsidP="00811A93">
      <w:pPr>
        <w:ind w:firstLine="708"/>
        <w:jc w:val="both"/>
      </w:pPr>
      <w:r w:rsidRPr="00BB74E7">
        <w:t>5.1.4. содействует реализации муниципальных правовых актов совета депутатов Дружногорского городского поселения, главы муниципального образования Дружногорского городского поселения, администрации;</w:t>
      </w:r>
    </w:p>
    <w:p w:rsidR="00811A93" w:rsidRPr="00BB74E7" w:rsidRDefault="00811A93" w:rsidP="00811A93">
      <w:pPr>
        <w:ind w:firstLine="708"/>
        <w:jc w:val="both"/>
      </w:pPr>
      <w:r w:rsidRPr="00BB74E7">
        <w:t>5.1.5. обеспечивает исполнение решений, принятых на собраниях жителей (граждан), в пределах своих полномочий;</w:t>
      </w:r>
    </w:p>
    <w:p w:rsidR="00811A93" w:rsidRPr="00BB74E7" w:rsidRDefault="00811A93" w:rsidP="00811A93">
      <w:pPr>
        <w:ind w:firstLine="708"/>
        <w:jc w:val="both"/>
      </w:pPr>
      <w:r w:rsidRPr="00BB74E7">
        <w:t>5.1.6. обращается с письменными и устными запросами, заявлениями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территории</w:t>
      </w:r>
      <w:r>
        <w:t xml:space="preserve"> </w:t>
      </w:r>
      <w:r w:rsidRPr="00BB74E7">
        <w:t>административного центра;</w:t>
      </w:r>
    </w:p>
    <w:p w:rsidR="00811A93" w:rsidRPr="00BB74E7" w:rsidRDefault="00811A93" w:rsidP="00811A93">
      <w:pPr>
        <w:pStyle w:val="a7"/>
        <w:ind w:right="2" w:firstLine="720"/>
        <w:jc w:val="both"/>
        <w:rPr>
          <w:rFonts w:ascii="Times New Roman" w:hAnsi="Times New Roman" w:cs="Times New Roman"/>
          <w:b/>
          <w:sz w:val="18"/>
          <w:szCs w:val="18"/>
        </w:rPr>
      </w:pPr>
      <w:r w:rsidRPr="00BB74E7">
        <w:rPr>
          <w:rFonts w:ascii="Times New Roman" w:hAnsi="Times New Roman" w:cs="Times New Roman"/>
          <w:sz w:val="18"/>
          <w:szCs w:val="18"/>
        </w:rPr>
        <w:t>5.1.7. взаимодействует с депутатами совета депутатов Дружногорского городского поселения, депутатом Законодательного собрания Ленинградской области соответствующего избирательного округа, администрацией;</w:t>
      </w:r>
    </w:p>
    <w:p w:rsidR="00811A93" w:rsidRPr="00BB74E7" w:rsidRDefault="00811A93" w:rsidP="00811A93">
      <w:pPr>
        <w:ind w:firstLine="708"/>
        <w:jc w:val="both"/>
      </w:pPr>
      <w:r w:rsidRPr="00BB74E7">
        <w:t>5.1.8.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811A93" w:rsidRPr="00BB74E7" w:rsidRDefault="00811A93" w:rsidP="00811A93">
      <w:pPr>
        <w:pStyle w:val="a7"/>
        <w:ind w:right="2" w:firstLine="708"/>
        <w:jc w:val="both"/>
        <w:rPr>
          <w:rFonts w:ascii="Times New Roman" w:hAnsi="Times New Roman" w:cs="Times New Roman"/>
          <w:b/>
          <w:sz w:val="18"/>
          <w:szCs w:val="18"/>
        </w:rPr>
      </w:pPr>
      <w:r w:rsidRPr="00BB74E7">
        <w:rPr>
          <w:rFonts w:ascii="Times New Roman" w:hAnsi="Times New Roman" w:cs="Times New Roman"/>
          <w:sz w:val="18"/>
          <w:szCs w:val="18"/>
        </w:rPr>
        <w:t xml:space="preserve">5.1.9. организует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811A93" w:rsidRPr="00BB74E7" w:rsidRDefault="00811A93" w:rsidP="00811A93">
      <w:pPr>
        <w:ind w:firstLine="708"/>
        <w:jc w:val="both"/>
      </w:pPr>
      <w:r w:rsidRPr="00BB74E7">
        <w:t xml:space="preserve">5.1.10. информирует администрацию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 </w:t>
      </w:r>
    </w:p>
    <w:p w:rsidR="00811A93" w:rsidRPr="00BB74E7" w:rsidRDefault="00811A93" w:rsidP="00811A93">
      <w:pPr>
        <w:pStyle w:val="a7"/>
        <w:ind w:right="2" w:firstLine="720"/>
        <w:jc w:val="both"/>
        <w:rPr>
          <w:rFonts w:ascii="Times New Roman" w:hAnsi="Times New Roman" w:cs="Times New Roman"/>
          <w:b/>
          <w:sz w:val="18"/>
          <w:szCs w:val="18"/>
        </w:rPr>
      </w:pPr>
      <w:r w:rsidRPr="00BB74E7">
        <w:rPr>
          <w:rFonts w:ascii="Times New Roman" w:hAnsi="Times New Roman" w:cs="Times New Roman"/>
          <w:sz w:val="18"/>
          <w:szCs w:val="18"/>
        </w:rPr>
        <w:t>5.1.11.информирует администрацию</w:t>
      </w:r>
      <w:r>
        <w:rPr>
          <w:rFonts w:ascii="Times New Roman" w:hAnsi="Times New Roman" w:cs="Times New Roman"/>
          <w:sz w:val="18"/>
          <w:szCs w:val="18"/>
        </w:rPr>
        <w:t xml:space="preserve"> </w:t>
      </w:r>
      <w:r w:rsidRPr="00BB74E7">
        <w:rPr>
          <w:rFonts w:ascii="Times New Roman" w:hAnsi="Times New Roman" w:cs="Times New Roman"/>
          <w:sz w:val="18"/>
          <w:szCs w:val="18"/>
        </w:rPr>
        <w:t>о состоянии автомобильных дорог, мостов и иных транспортных инженерных сооружений на подведомственной территории;</w:t>
      </w:r>
    </w:p>
    <w:p w:rsidR="00811A93" w:rsidRPr="00BB74E7" w:rsidRDefault="00811A93" w:rsidP="00811A93">
      <w:pPr>
        <w:ind w:firstLine="708"/>
        <w:jc w:val="both"/>
        <w:rPr>
          <w:i/>
        </w:rPr>
      </w:pPr>
      <w:r w:rsidRPr="00BB74E7">
        <w:t>5.1.12.информирует администрацию о качестве услуг по ремонту и содержанию</w:t>
      </w:r>
      <w:r>
        <w:t xml:space="preserve"> </w:t>
      </w:r>
      <w:r w:rsidRPr="00BB74E7">
        <w:t>многоквартирных домов;</w:t>
      </w:r>
    </w:p>
    <w:p w:rsidR="00811A93" w:rsidRPr="00BB74E7" w:rsidRDefault="00811A93" w:rsidP="00811A93">
      <w:pPr>
        <w:ind w:firstLine="708"/>
        <w:jc w:val="both"/>
      </w:pPr>
      <w:r w:rsidRPr="00BB74E7">
        <w:t>5.1.13. содействует в организации сбора и вывоза твердых бытовых отходов, иного мусора;</w:t>
      </w:r>
    </w:p>
    <w:p w:rsidR="00811A93" w:rsidRPr="00BB74E7" w:rsidRDefault="00811A93" w:rsidP="00811A93">
      <w:pPr>
        <w:pStyle w:val="a7"/>
        <w:ind w:firstLine="708"/>
        <w:jc w:val="both"/>
        <w:rPr>
          <w:rFonts w:ascii="Times New Roman" w:hAnsi="Times New Roman" w:cs="Times New Roman"/>
          <w:b/>
          <w:sz w:val="18"/>
          <w:szCs w:val="18"/>
        </w:rPr>
      </w:pPr>
      <w:r w:rsidRPr="00BB74E7">
        <w:rPr>
          <w:rFonts w:ascii="Times New Roman" w:hAnsi="Times New Roman" w:cs="Times New Roman"/>
          <w:sz w:val="18"/>
          <w:szCs w:val="18"/>
        </w:rPr>
        <w:t xml:space="preserve">5.1.14. оказывает администрации помощь в проведении массово-политических, </w:t>
      </w:r>
    </w:p>
    <w:p w:rsidR="00811A93" w:rsidRPr="00BB74E7" w:rsidRDefault="00811A93" w:rsidP="00811A93">
      <w:pPr>
        <w:pStyle w:val="a7"/>
        <w:ind w:firstLine="708"/>
        <w:jc w:val="both"/>
        <w:rPr>
          <w:rFonts w:ascii="Times New Roman" w:hAnsi="Times New Roman" w:cs="Times New Roman"/>
          <w:b/>
          <w:sz w:val="18"/>
          <w:szCs w:val="18"/>
        </w:rPr>
      </w:pPr>
      <w:r w:rsidRPr="00BB74E7">
        <w:rPr>
          <w:rFonts w:ascii="Times New Roman" w:hAnsi="Times New Roman" w:cs="Times New Roman"/>
          <w:sz w:val="18"/>
          <w:szCs w:val="18"/>
        </w:rPr>
        <w:t>праздничных мероприятий, собраний (конференций) граждан, встреч депутатов</w:t>
      </w:r>
    </w:p>
    <w:p w:rsidR="00811A93" w:rsidRPr="00BB74E7" w:rsidRDefault="00811A93" w:rsidP="00811A93">
      <w:pPr>
        <w:pStyle w:val="a7"/>
        <w:ind w:firstLine="708"/>
        <w:jc w:val="both"/>
        <w:rPr>
          <w:rFonts w:ascii="Times New Roman" w:hAnsi="Times New Roman" w:cs="Times New Roman"/>
          <w:b/>
          <w:sz w:val="18"/>
          <w:szCs w:val="18"/>
        </w:rPr>
      </w:pPr>
      <w:r w:rsidRPr="00BB74E7">
        <w:rPr>
          <w:rFonts w:ascii="Times New Roman" w:hAnsi="Times New Roman" w:cs="Times New Roman"/>
          <w:sz w:val="18"/>
          <w:szCs w:val="18"/>
        </w:rPr>
        <w:t xml:space="preserve"> с избирателями;</w:t>
      </w:r>
    </w:p>
    <w:p w:rsidR="00811A93" w:rsidRPr="00BB74E7" w:rsidRDefault="00811A93" w:rsidP="00811A93">
      <w:pPr>
        <w:jc w:val="both"/>
      </w:pPr>
      <w:r w:rsidRPr="00BB74E7">
        <w:t>5.1.15. передает информацию в органы социальной защиты о гражданах, нуждающихся в оказании помощи социальных работников;</w:t>
      </w:r>
    </w:p>
    <w:p w:rsidR="00811A93" w:rsidRPr="00BB74E7" w:rsidRDefault="00811A93" w:rsidP="00811A93">
      <w:pPr>
        <w:ind w:firstLine="708"/>
        <w:jc w:val="both"/>
      </w:pPr>
      <w:r w:rsidRPr="00BB74E7">
        <w:t>5.1.16.оказывает помощь администрации в осуществлении противопожарных мероприятий, информирует администрацию о состоянии:</w:t>
      </w:r>
    </w:p>
    <w:p w:rsidR="00811A93" w:rsidRPr="00BB74E7" w:rsidRDefault="00811A93" w:rsidP="00811A93">
      <w:pPr>
        <w:tabs>
          <w:tab w:val="left" w:pos="567"/>
          <w:tab w:val="left" w:pos="1276"/>
          <w:tab w:val="left" w:pos="2127"/>
          <w:tab w:val="left" w:pos="7839"/>
        </w:tabs>
        <w:ind w:firstLine="426"/>
        <w:jc w:val="both"/>
      </w:pPr>
      <w:r w:rsidRPr="00BB74E7">
        <w:tab/>
        <w:t>- противопожарных водоемов;</w:t>
      </w:r>
    </w:p>
    <w:p w:rsidR="00811A93" w:rsidRPr="00BB74E7" w:rsidRDefault="00811A93" w:rsidP="00811A93">
      <w:pPr>
        <w:tabs>
          <w:tab w:val="left" w:pos="567"/>
          <w:tab w:val="left" w:pos="1276"/>
          <w:tab w:val="left" w:pos="3402"/>
          <w:tab w:val="left" w:pos="7839"/>
        </w:tabs>
        <w:ind w:firstLine="426"/>
        <w:jc w:val="both"/>
      </w:pPr>
      <w:r w:rsidRPr="00BB74E7">
        <w:tab/>
        <w:t>- подъездов к водоисточникам;</w:t>
      </w:r>
    </w:p>
    <w:p w:rsidR="00811A93" w:rsidRPr="00BB74E7" w:rsidRDefault="00811A93" w:rsidP="00811A93">
      <w:pPr>
        <w:tabs>
          <w:tab w:val="left" w:pos="567"/>
          <w:tab w:val="left" w:pos="1276"/>
          <w:tab w:val="left" w:pos="3402"/>
          <w:tab w:val="left" w:pos="7839"/>
        </w:tabs>
        <w:ind w:firstLine="426"/>
        <w:jc w:val="both"/>
      </w:pPr>
      <w:r w:rsidRPr="00BB74E7">
        <w:tab/>
        <w:t>- звуковой сигнализации для оповещения людей на случай пожара.</w:t>
      </w:r>
    </w:p>
    <w:p w:rsidR="00811A93" w:rsidRPr="00BB74E7" w:rsidRDefault="00811A93" w:rsidP="00811A93">
      <w:pPr>
        <w:ind w:firstLine="709"/>
        <w:jc w:val="both"/>
      </w:pPr>
      <w:r w:rsidRPr="00BB74E7">
        <w:t>5.1.17.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811A93" w:rsidRPr="00BB74E7" w:rsidRDefault="00811A93" w:rsidP="00811A93">
      <w:pPr>
        <w:pStyle w:val="a7"/>
        <w:ind w:right="2" w:firstLine="720"/>
        <w:jc w:val="both"/>
        <w:rPr>
          <w:rFonts w:ascii="Times New Roman" w:hAnsi="Times New Roman" w:cs="Times New Roman"/>
          <w:b/>
          <w:sz w:val="18"/>
          <w:szCs w:val="18"/>
        </w:rPr>
      </w:pPr>
      <w:r w:rsidRPr="00BB74E7">
        <w:rPr>
          <w:rFonts w:ascii="Times New Roman" w:hAnsi="Times New Roman" w:cs="Times New Roman"/>
          <w:sz w:val="18"/>
          <w:szCs w:val="18"/>
        </w:rPr>
        <w:t>5.1.18. содействует администрации в организации и проведении референдумов, выборов;</w:t>
      </w:r>
    </w:p>
    <w:p w:rsidR="00811A93" w:rsidRPr="00BB74E7" w:rsidRDefault="00811A93" w:rsidP="00811A93">
      <w:pPr>
        <w:pStyle w:val="a7"/>
        <w:ind w:right="2" w:firstLine="720"/>
        <w:jc w:val="both"/>
        <w:rPr>
          <w:rFonts w:ascii="Times New Roman" w:hAnsi="Times New Roman" w:cs="Times New Roman"/>
          <w:b/>
          <w:sz w:val="18"/>
          <w:szCs w:val="18"/>
        </w:rPr>
      </w:pPr>
      <w:r w:rsidRPr="00BB74E7">
        <w:rPr>
          <w:rFonts w:ascii="Times New Roman" w:hAnsi="Times New Roman" w:cs="Times New Roman"/>
          <w:sz w:val="18"/>
          <w:szCs w:val="18"/>
        </w:rPr>
        <w:t xml:space="preserve">5.2. Полномочия, указанные настоящей статье осуществляются общественным советом на добровольной основе. </w:t>
      </w:r>
    </w:p>
    <w:p w:rsidR="00811A93" w:rsidRPr="00BB74E7" w:rsidRDefault="00811A93" w:rsidP="00811A93">
      <w:pPr>
        <w:ind w:firstLine="851"/>
        <w:jc w:val="both"/>
      </w:pPr>
    </w:p>
    <w:p w:rsidR="00811A93" w:rsidRPr="00BB74E7" w:rsidRDefault="00811A93" w:rsidP="00811A93">
      <w:pPr>
        <w:shd w:val="clear" w:color="auto" w:fill="FFFFFF"/>
        <w:ind w:left="34" w:right="24" w:firstLine="701"/>
        <w:jc w:val="center"/>
        <w:rPr>
          <w:b/>
        </w:rPr>
      </w:pPr>
      <w:r w:rsidRPr="00BB74E7">
        <w:rPr>
          <w:b/>
        </w:rPr>
        <w:t>Статья 6. Взаимодействие общественных советов с органами местного самоуправления</w:t>
      </w:r>
    </w:p>
    <w:p w:rsidR="00811A93" w:rsidRPr="00BB74E7" w:rsidRDefault="00811A93" w:rsidP="00811A93">
      <w:pPr>
        <w:shd w:val="clear" w:color="auto" w:fill="FFFFFF"/>
        <w:ind w:left="34" w:right="24" w:firstLine="701"/>
        <w:jc w:val="both"/>
        <w:rPr>
          <w:b/>
        </w:rPr>
      </w:pPr>
    </w:p>
    <w:p w:rsidR="00811A93" w:rsidRPr="00BB74E7" w:rsidRDefault="00811A93" w:rsidP="00811A93">
      <w:pPr>
        <w:shd w:val="clear" w:color="auto" w:fill="FFFFFF"/>
        <w:ind w:left="53" w:right="10" w:firstLine="528"/>
        <w:jc w:val="both"/>
      </w:pPr>
      <w:r w:rsidRPr="00BB74E7">
        <w:t>6.1. Члены общественного совета имеют право</w:t>
      </w:r>
      <w:r w:rsidRPr="00BB74E7">
        <w:rPr>
          <w:spacing w:val="-1"/>
        </w:rPr>
        <w:t>:</w:t>
      </w:r>
    </w:p>
    <w:p w:rsidR="00811A93" w:rsidRPr="00BB74E7" w:rsidRDefault="00811A93" w:rsidP="00811A93">
      <w:pPr>
        <w:shd w:val="clear" w:color="auto" w:fill="FFFFFF"/>
        <w:tabs>
          <w:tab w:val="left" w:pos="792"/>
        </w:tabs>
        <w:ind w:left="38" w:right="14"/>
        <w:jc w:val="both"/>
      </w:pPr>
      <w:r w:rsidRPr="00BB74E7">
        <w:t>- участвовать в заседаниях совета депутатов, комиссий</w:t>
      </w:r>
      <w:r>
        <w:t xml:space="preserve"> </w:t>
      </w:r>
      <w:r w:rsidRPr="00BB74E7">
        <w:t>администрации при обсуждении вопросов, затрагивающих интересы жителей</w:t>
      </w:r>
      <w:r>
        <w:t xml:space="preserve"> </w:t>
      </w:r>
      <w:r w:rsidRPr="00BB74E7">
        <w:t>территории;</w:t>
      </w:r>
    </w:p>
    <w:p w:rsidR="00811A93" w:rsidRPr="00BB74E7" w:rsidRDefault="00811A93" w:rsidP="00811A93">
      <w:pPr>
        <w:shd w:val="clear" w:color="auto" w:fill="FFFFFF"/>
        <w:ind w:left="38" w:right="19"/>
        <w:jc w:val="both"/>
      </w:pPr>
      <w:r w:rsidRPr="00BB74E7">
        <w:t xml:space="preserve">- на обращение в администрацию за получением организационной, методической, информационной помощи в проведении </w:t>
      </w:r>
      <w:r w:rsidRPr="00BB74E7">
        <w:rPr>
          <w:spacing w:val="-1"/>
        </w:rPr>
        <w:t xml:space="preserve">собраний, заседаний общественного совета, предоставление помещения для </w:t>
      </w:r>
      <w:r w:rsidRPr="00BB74E7">
        <w:t>осуществления их деятельности;</w:t>
      </w:r>
    </w:p>
    <w:p w:rsidR="00811A93" w:rsidRPr="00BB74E7" w:rsidRDefault="00811A93" w:rsidP="00811A93">
      <w:pPr>
        <w:shd w:val="clear" w:color="auto" w:fill="FFFFFF"/>
        <w:ind w:left="34" w:right="34"/>
        <w:jc w:val="both"/>
      </w:pPr>
      <w:r w:rsidRPr="00BB74E7">
        <w:rPr>
          <w:spacing w:val="-2"/>
        </w:rPr>
        <w:lastRenderedPageBreak/>
        <w:t xml:space="preserve">- содействуют выполнению решений собрания (конференции) граждан, общественного </w:t>
      </w:r>
      <w:r w:rsidRPr="00BB74E7">
        <w:t>совета, принятых в пределах их компетенции;</w:t>
      </w:r>
    </w:p>
    <w:p w:rsidR="00811A93" w:rsidRPr="00BB74E7" w:rsidRDefault="00811A93" w:rsidP="00811A93">
      <w:pPr>
        <w:shd w:val="clear" w:color="auto" w:fill="FFFFFF"/>
        <w:tabs>
          <w:tab w:val="left" w:pos="758"/>
        </w:tabs>
        <w:ind w:left="24" w:right="38"/>
        <w:jc w:val="both"/>
        <w:rPr>
          <w:spacing w:val="-3"/>
        </w:rPr>
      </w:pPr>
      <w:r w:rsidRPr="00BB74E7">
        <w:t>-</w:t>
      </w:r>
      <w:r w:rsidRPr="00BB74E7">
        <w:rPr>
          <w:spacing w:val="-3"/>
        </w:rPr>
        <w:t>учитывают мнения населения, обозначенного собранием (конференцией) или опросом граждан;</w:t>
      </w:r>
    </w:p>
    <w:p w:rsidR="00811A93" w:rsidRPr="00BB74E7" w:rsidRDefault="00811A93" w:rsidP="00811A93">
      <w:pPr>
        <w:jc w:val="both"/>
      </w:pPr>
      <w:r w:rsidRPr="00BB74E7">
        <w:t>- размещают информацию о деятельности общественного совета на официальном сайте Дружногорского городского поселения.</w:t>
      </w:r>
    </w:p>
    <w:p w:rsidR="00811A93" w:rsidRPr="00BB74E7" w:rsidRDefault="00811A93" w:rsidP="00811A93">
      <w:pPr>
        <w:ind w:firstLine="708"/>
        <w:jc w:val="both"/>
      </w:pPr>
      <w:r w:rsidRPr="00BB74E7">
        <w:t>6.2. Органы местного самоуправления:</w:t>
      </w:r>
    </w:p>
    <w:p w:rsidR="00811A93" w:rsidRPr="00BB74E7" w:rsidRDefault="00811A93" w:rsidP="00811A93">
      <w:pPr>
        <w:ind w:firstLine="708"/>
        <w:jc w:val="both"/>
      </w:pPr>
      <w:r w:rsidRPr="00BB74E7">
        <w:t>-  депутаты Совета депутатов Дружногорского городского поселения вправе принимать решение о выплате вознаграждения членам общественного совета при наличии средств в бюджете муниципального образования Дружногорское городское поселение на очередной календарный год;</w:t>
      </w:r>
    </w:p>
    <w:p w:rsidR="00811A93" w:rsidRPr="00BB74E7" w:rsidRDefault="00811A93" w:rsidP="00811A93">
      <w:pPr>
        <w:jc w:val="both"/>
      </w:pPr>
      <w:r w:rsidRPr="00BB74E7">
        <w:t xml:space="preserve">          - осуществляют контроль за соответствием деятельности общественного совета, председателя действующему законодательству, муниципальным правовым актам.</w:t>
      </w:r>
    </w:p>
    <w:p w:rsidR="00811A93" w:rsidRPr="00BB74E7" w:rsidRDefault="00811A93" w:rsidP="00811A93">
      <w:pPr>
        <w:jc w:val="both"/>
        <w:rPr>
          <w:b/>
          <w:i/>
        </w:rPr>
      </w:pPr>
    </w:p>
    <w:p w:rsidR="00811A93" w:rsidRPr="00BB74E7" w:rsidRDefault="00811A93" w:rsidP="00811A93">
      <w:pPr>
        <w:jc w:val="center"/>
        <w:rPr>
          <w:b/>
        </w:rPr>
      </w:pPr>
      <w:r w:rsidRPr="00BB74E7">
        <w:rPr>
          <w:b/>
        </w:rPr>
        <w:t>Статья 7. Ответственность общественного совета, председателя</w:t>
      </w:r>
    </w:p>
    <w:p w:rsidR="00811A93" w:rsidRPr="00BB74E7" w:rsidRDefault="00811A93" w:rsidP="00811A93">
      <w:pPr>
        <w:jc w:val="both"/>
        <w:rPr>
          <w:b/>
        </w:rPr>
      </w:pPr>
    </w:p>
    <w:p w:rsidR="00811A93" w:rsidRPr="00BB74E7" w:rsidRDefault="00811A93" w:rsidP="00811A93">
      <w:pPr>
        <w:pStyle w:val="ad"/>
        <w:numPr>
          <w:ilvl w:val="1"/>
          <w:numId w:val="35"/>
        </w:numPr>
        <w:ind w:left="0" w:firstLine="709"/>
        <w:contextualSpacing/>
        <w:jc w:val="both"/>
        <w:rPr>
          <w:rFonts w:ascii="Times New Roman" w:hAnsi="Times New Roman" w:cs="Times New Roman"/>
          <w:u w:val="single"/>
        </w:rPr>
      </w:pPr>
      <w:r w:rsidRPr="00BB74E7">
        <w:rPr>
          <w:rFonts w:ascii="Times New Roman" w:hAnsi="Times New Roman" w:cs="Times New Roman"/>
        </w:rPr>
        <w:t>Председатель общественного совета ежегодно отчитывается о деятельности</w:t>
      </w:r>
      <w:r>
        <w:rPr>
          <w:rFonts w:ascii="Times New Roman" w:hAnsi="Times New Roman" w:cs="Times New Roman"/>
        </w:rPr>
        <w:t xml:space="preserve"> </w:t>
      </w:r>
      <w:r w:rsidRPr="00BB74E7">
        <w:rPr>
          <w:rFonts w:ascii="Times New Roman" w:hAnsi="Times New Roman" w:cs="Times New Roman"/>
        </w:rPr>
        <w:t>общественного совета на собрании (конференции) жителей части территории административного центра.</w:t>
      </w:r>
    </w:p>
    <w:p w:rsidR="00811A93" w:rsidRPr="00BB74E7" w:rsidRDefault="00811A93" w:rsidP="00811A93">
      <w:pPr>
        <w:pStyle w:val="ad"/>
        <w:numPr>
          <w:ilvl w:val="1"/>
          <w:numId w:val="35"/>
        </w:numPr>
        <w:ind w:left="0" w:firstLine="709"/>
        <w:contextualSpacing/>
        <w:jc w:val="both"/>
        <w:rPr>
          <w:b/>
        </w:rPr>
      </w:pPr>
      <w:r w:rsidRPr="00BB74E7">
        <w:rPr>
          <w:rFonts w:ascii="Times New Roman" w:hAnsi="Times New Roman" w:cs="Times New Roman"/>
        </w:rPr>
        <w:t>В случае нарушения действующего законодательства, Устава Дружногорского городского поселения, невыполнения муниципальных правовых актов либо в результате утраты доверия населения наступает ответственность общественного совета, председателя в виде досрочного прекращения полномочий.</w:t>
      </w:r>
    </w:p>
    <w:p w:rsidR="00811A93" w:rsidRDefault="00811A93" w:rsidP="00811A93">
      <w:pPr>
        <w:pStyle w:val="ad"/>
        <w:ind w:left="709"/>
        <w:jc w:val="both"/>
      </w:pPr>
      <w:r>
        <w:t xml:space="preserve">                                                                                                          </w:t>
      </w:r>
    </w:p>
    <w:p w:rsidR="00811A93" w:rsidRPr="00BB74E7" w:rsidRDefault="00811A93" w:rsidP="00811A93">
      <w:pPr>
        <w:pStyle w:val="ad"/>
        <w:ind w:left="709"/>
        <w:jc w:val="both"/>
        <w:rPr>
          <w:rFonts w:ascii="Times New Roman" w:hAnsi="Times New Roman" w:cs="Times New Roman"/>
          <w:b/>
        </w:rPr>
      </w:pPr>
      <w:r>
        <w:t xml:space="preserve">                                                                                                                       </w:t>
      </w:r>
      <w:r w:rsidRPr="00BB74E7">
        <w:rPr>
          <w:rFonts w:ascii="Times New Roman" w:hAnsi="Times New Roman" w:cs="Times New Roman"/>
          <w:b/>
        </w:rPr>
        <w:t>Приложение 1</w:t>
      </w:r>
    </w:p>
    <w:p w:rsidR="00811A93" w:rsidRPr="00BB74E7" w:rsidRDefault="00811A93" w:rsidP="00811A93">
      <w:pPr>
        <w:ind w:left="5529"/>
        <w:jc w:val="both"/>
      </w:pPr>
      <w:r w:rsidRPr="00BB74E7">
        <w:t xml:space="preserve">к Положению об организации деятельности общественных советов на  территории городского поселка Дружная Горка, являющегося административным центром Дружногорского городского поселения Гатчинского муниципального района </w:t>
      </w:r>
      <w:r>
        <w:t>Л</w:t>
      </w:r>
      <w:r w:rsidRPr="00BB74E7">
        <w:t xml:space="preserve">енинградской </w:t>
      </w:r>
    </w:p>
    <w:p w:rsidR="00811A93" w:rsidRPr="00BB74E7" w:rsidRDefault="00811A93" w:rsidP="00811A93">
      <w:pPr>
        <w:ind w:left="5529"/>
        <w:jc w:val="both"/>
      </w:pPr>
    </w:p>
    <w:p w:rsidR="00811A93" w:rsidRPr="00BB74E7" w:rsidRDefault="00811A93" w:rsidP="00811A93">
      <w:pPr>
        <w:jc w:val="both"/>
      </w:pPr>
    </w:p>
    <w:p w:rsidR="00811A93" w:rsidRPr="00BB74E7" w:rsidRDefault="00811A93" w:rsidP="00811A93">
      <w:pPr>
        <w:jc w:val="center"/>
        <w:rPr>
          <w:b/>
        </w:rPr>
      </w:pPr>
      <w:r w:rsidRPr="00BB74E7">
        <w:rPr>
          <w:b/>
        </w:rPr>
        <w:t>ПЕРЕЧЕНЬ</w:t>
      </w:r>
    </w:p>
    <w:p w:rsidR="00811A93" w:rsidRPr="00BB74E7" w:rsidRDefault="00811A93" w:rsidP="00811A93">
      <w:pPr>
        <w:jc w:val="center"/>
        <w:rPr>
          <w:b/>
        </w:rPr>
      </w:pPr>
      <w:r w:rsidRPr="00BB74E7">
        <w:rPr>
          <w:b/>
        </w:rPr>
        <w:t>частей территории</w:t>
      </w:r>
      <w:r>
        <w:rPr>
          <w:b/>
        </w:rPr>
        <w:t xml:space="preserve"> </w:t>
      </w:r>
      <w:r w:rsidRPr="00BB74E7">
        <w:rPr>
          <w:b/>
        </w:rPr>
        <w:t>городского поселка Дружная Горка - административного центра Дружногорского городского поселения, на которых осуществляется деятельность общественных советов</w:t>
      </w:r>
    </w:p>
    <w:p w:rsidR="00811A93" w:rsidRPr="00BB74E7" w:rsidRDefault="00811A93" w:rsidP="00811A93">
      <w:pPr>
        <w:jc w:val="both"/>
      </w:pPr>
    </w:p>
    <w:tbl>
      <w:tblPr>
        <w:tblStyle w:val="aff0"/>
        <w:tblW w:w="9039" w:type="dxa"/>
        <w:tblLayout w:type="fixed"/>
        <w:tblLook w:val="04A0"/>
      </w:tblPr>
      <w:tblGrid>
        <w:gridCol w:w="817"/>
        <w:gridCol w:w="3827"/>
        <w:gridCol w:w="2268"/>
        <w:gridCol w:w="2127"/>
      </w:tblGrid>
      <w:tr w:rsidR="00811A93" w:rsidRPr="00BB74E7" w:rsidTr="00280D60">
        <w:tc>
          <w:tcPr>
            <w:tcW w:w="817" w:type="dxa"/>
          </w:tcPr>
          <w:p w:rsidR="00811A93" w:rsidRPr="00BB74E7" w:rsidRDefault="00811A93" w:rsidP="00811A93">
            <w:pPr>
              <w:jc w:val="both"/>
              <w:rPr>
                <w:b/>
              </w:rPr>
            </w:pPr>
            <w:r w:rsidRPr="00BB74E7">
              <w:rPr>
                <w:b/>
              </w:rPr>
              <w:t>№</w:t>
            </w:r>
          </w:p>
          <w:p w:rsidR="00811A93" w:rsidRPr="00BB74E7" w:rsidRDefault="00811A93" w:rsidP="00811A93">
            <w:pPr>
              <w:jc w:val="both"/>
              <w:rPr>
                <w:b/>
              </w:rPr>
            </w:pPr>
            <w:r w:rsidRPr="00BB74E7">
              <w:rPr>
                <w:b/>
              </w:rPr>
              <w:t>п/п</w:t>
            </w:r>
          </w:p>
        </w:tc>
        <w:tc>
          <w:tcPr>
            <w:tcW w:w="3827" w:type="dxa"/>
          </w:tcPr>
          <w:p w:rsidR="00811A93" w:rsidRPr="00BB74E7" w:rsidRDefault="00811A93" w:rsidP="00811A93">
            <w:pPr>
              <w:ind w:left="-958" w:firstLine="28"/>
              <w:jc w:val="both"/>
              <w:rPr>
                <w:b/>
              </w:rPr>
            </w:pPr>
            <w:r w:rsidRPr="00BB74E7">
              <w:rPr>
                <w:b/>
              </w:rPr>
              <w:t>Перечень</w:t>
            </w:r>
          </w:p>
          <w:p w:rsidR="00811A93" w:rsidRPr="00BB74E7" w:rsidRDefault="00811A93" w:rsidP="00811A93">
            <w:pPr>
              <w:ind w:left="-958" w:firstLine="28"/>
              <w:jc w:val="both"/>
              <w:rPr>
                <w:b/>
              </w:rPr>
            </w:pPr>
            <w:r w:rsidRPr="00BB74E7">
              <w:rPr>
                <w:b/>
              </w:rPr>
              <w:t xml:space="preserve">улиц и жилых домов </w:t>
            </w:r>
          </w:p>
          <w:p w:rsidR="00811A93" w:rsidRPr="00BB74E7" w:rsidRDefault="00811A93" w:rsidP="00811A93">
            <w:pPr>
              <w:ind w:left="-958" w:firstLine="28"/>
              <w:jc w:val="both"/>
              <w:rPr>
                <w:b/>
              </w:rPr>
            </w:pPr>
            <w:r w:rsidRPr="00BB74E7">
              <w:rPr>
                <w:b/>
              </w:rPr>
              <w:t>административного центра</w:t>
            </w:r>
          </w:p>
        </w:tc>
        <w:tc>
          <w:tcPr>
            <w:tcW w:w="2268" w:type="dxa"/>
          </w:tcPr>
          <w:p w:rsidR="00811A93" w:rsidRPr="00BB74E7" w:rsidRDefault="00811A93" w:rsidP="00811A93">
            <w:pPr>
              <w:jc w:val="both"/>
              <w:rPr>
                <w:b/>
              </w:rPr>
            </w:pPr>
            <w:r w:rsidRPr="00BB74E7">
              <w:rPr>
                <w:b/>
              </w:rPr>
              <w:t>Норма представительства в Общественном совете</w:t>
            </w:r>
          </w:p>
        </w:tc>
        <w:tc>
          <w:tcPr>
            <w:tcW w:w="2127" w:type="dxa"/>
          </w:tcPr>
          <w:p w:rsidR="00811A93" w:rsidRPr="00BB74E7" w:rsidRDefault="00811A93" w:rsidP="00811A93">
            <w:pPr>
              <w:jc w:val="both"/>
              <w:rPr>
                <w:b/>
              </w:rPr>
            </w:pPr>
            <w:r w:rsidRPr="00BB74E7">
              <w:rPr>
                <w:b/>
              </w:rPr>
              <w:t>Количество зарегистрированных граждан</w:t>
            </w:r>
          </w:p>
        </w:tc>
      </w:tr>
      <w:tr w:rsidR="00811A93" w:rsidRPr="00BB74E7" w:rsidTr="00280D60">
        <w:tblPrEx>
          <w:tblLook w:val="0000"/>
        </w:tblPrEx>
        <w:trPr>
          <w:trHeight w:val="1343"/>
        </w:trPr>
        <w:tc>
          <w:tcPr>
            <w:tcW w:w="817" w:type="dxa"/>
          </w:tcPr>
          <w:p w:rsidR="00811A93" w:rsidRPr="00BB74E7" w:rsidRDefault="00811A93" w:rsidP="00811A93">
            <w:pPr>
              <w:ind w:left="108"/>
              <w:jc w:val="both"/>
              <w:rPr>
                <w:b/>
              </w:rPr>
            </w:pPr>
            <w:r w:rsidRPr="00BB74E7">
              <w:rPr>
                <w:b/>
              </w:rPr>
              <w:t>1.</w:t>
            </w:r>
          </w:p>
        </w:tc>
        <w:tc>
          <w:tcPr>
            <w:tcW w:w="3827" w:type="dxa"/>
            <w:shd w:val="clear" w:color="auto" w:fill="auto"/>
          </w:tcPr>
          <w:p w:rsidR="00811A93" w:rsidRPr="00BB74E7" w:rsidRDefault="00811A93" w:rsidP="00811A93">
            <w:pPr>
              <w:spacing w:after="160" w:line="259" w:lineRule="auto"/>
              <w:jc w:val="both"/>
              <w:rPr>
                <w:b/>
              </w:rPr>
            </w:pPr>
            <w:r w:rsidRPr="00BB74E7">
              <w:rPr>
                <w:b/>
              </w:rPr>
              <w:t>Часть № 1 г.п. Дружная Горка</w:t>
            </w:r>
          </w:p>
          <w:p w:rsidR="00811A93" w:rsidRPr="00BB74E7" w:rsidRDefault="00811A93" w:rsidP="00811A93">
            <w:pPr>
              <w:spacing w:after="160"/>
              <w:jc w:val="both"/>
            </w:pPr>
            <w:r w:rsidRPr="00BB74E7">
              <w:t>Ул. Пролетарская, дом 1,</w:t>
            </w:r>
          </w:p>
          <w:p w:rsidR="00811A93" w:rsidRPr="00BB74E7" w:rsidRDefault="00811A93" w:rsidP="00811A93">
            <w:pPr>
              <w:spacing w:after="160" w:line="259" w:lineRule="auto"/>
              <w:jc w:val="both"/>
            </w:pPr>
            <w:r w:rsidRPr="00BB74E7">
              <w:t>Ул. Садовая, дом 5,</w:t>
            </w:r>
          </w:p>
          <w:p w:rsidR="00811A93" w:rsidRPr="00BB74E7" w:rsidRDefault="00811A93" w:rsidP="00811A93">
            <w:pPr>
              <w:spacing w:after="160" w:line="259" w:lineRule="auto"/>
              <w:jc w:val="both"/>
            </w:pPr>
            <w:r w:rsidRPr="00BB74E7">
              <w:t>Ул. Введенского,</w:t>
            </w:r>
            <w:r>
              <w:t xml:space="preserve"> </w:t>
            </w:r>
            <w:r w:rsidRPr="00BB74E7">
              <w:t>дома 3, 4 13, 14, 16, 17, 18, 19</w:t>
            </w:r>
          </w:p>
        </w:tc>
        <w:tc>
          <w:tcPr>
            <w:tcW w:w="2268" w:type="dxa"/>
            <w:shd w:val="clear" w:color="auto" w:fill="auto"/>
          </w:tcPr>
          <w:p w:rsidR="00811A93" w:rsidRPr="00BB74E7" w:rsidRDefault="00811A93" w:rsidP="00811A93">
            <w:pPr>
              <w:spacing w:after="160" w:line="259" w:lineRule="auto"/>
              <w:jc w:val="both"/>
              <w:rPr>
                <w:b/>
              </w:rPr>
            </w:pPr>
            <w:r w:rsidRPr="00BB74E7">
              <w:rPr>
                <w:b/>
              </w:rPr>
              <w:t>5</w:t>
            </w:r>
          </w:p>
        </w:tc>
        <w:tc>
          <w:tcPr>
            <w:tcW w:w="2127" w:type="dxa"/>
            <w:shd w:val="clear" w:color="auto" w:fill="auto"/>
          </w:tcPr>
          <w:p w:rsidR="00811A93" w:rsidRPr="00BB74E7" w:rsidRDefault="00811A93" w:rsidP="00811A93">
            <w:pPr>
              <w:spacing w:after="160" w:line="259" w:lineRule="auto"/>
              <w:jc w:val="both"/>
              <w:rPr>
                <w:b/>
              </w:rPr>
            </w:pPr>
            <w:r w:rsidRPr="00BB74E7">
              <w:rPr>
                <w:b/>
              </w:rPr>
              <w:t>1270</w:t>
            </w:r>
          </w:p>
        </w:tc>
      </w:tr>
      <w:tr w:rsidR="00811A93" w:rsidRPr="00BB74E7" w:rsidTr="00280D60">
        <w:tblPrEx>
          <w:tblLook w:val="0000"/>
        </w:tblPrEx>
        <w:trPr>
          <w:trHeight w:val="1343"/>
        </w:trPr>
        <w:tc>
          <w:tcPr>
            <w:tcW w:w="817" w:type="dxa"/>
          </w:tcPr>
          <w:p w:rsidR="00811A93" w:rsidRPr="00BB74E7" w:rsidRDefault="00811A93" w:rsidP="00811A93">
            <w:pPr>
              <w:jc w:val="both"/>
              <w:rPr>
                <w:b/>
              </w:rPr>
            </w:pPr>
            <w:r w:rsidRPr="00BB74E7">
              <w:rPr>
                <w:b/>
              </w:rPr>
              <w:t>2.</w:t>
            </w:r>
          </w:p>
        </w:tc>
        <w:tc>
          <w:tcPr>
            <w:tcW w:w="3827" w:type="dxa"/>
            <w:shd w:val="clear" w:color="auto" w:fill="auto"/>
          </w:tcPr>
          <w:p w:rsidR="00811A93" w:rsidRPr="00BB74E7" w:rsidRDefault="00811A93" w:rsidP="00811A93">
            <w:pPr>
              <w:spacing w:after="160" w:line="259" w:lineRule="auto"/>
              <w:jc w:val="both"/>
              <w:rPr>
                <w:b/>
              </w:rPr>
            </w:pPr>
            <w:r w:rsidRPr="00BB74E7">
              <w:rPr>
                <w:b/>
              </w:rPr>
              <w:t>Часть № 2 г.п. Дружная Горка</w:t>
            </w:r>
          </w:p>
          <w:p w:rsidR="00811A93" w:rsidRPr="00BB74E7" w:rsidRDefault="00811A93" w:rsidP="00811A93">
            <w:pPr>
              <w:spacing w:after="160" w:line="259" w:lineRule="auto"/>
              <w:jc w:val="both"/>
            </w:pPr>
            <w:r w:rsidRPr="00BB74E7">
              <w:t>Ул. Введенского, дома 1,2, 6, 15,</w:t>
            </w:r>
          </w:p>
          <w:p w:rsidR="00811A93" w:rsidRPr="00BB74E7" w:rsidRDefault="00811A93" w:rsidP="00811A93">
            <w:pPr>
              <w:spacing w:after="160" w:line="259" w:lineRule="auto"/>
              <w:jc w:val="both"/>
            </w:pPr>
            <w:r w:rsidRPr="00BB74E7">
              <w:t>Ул. Урицкого</w:t>
            </w:r>
          </w:p>
          <w:p w:rsidR="00811A93" w:rsidRPr="00BB74E7" w:rsidRDefault="00811A93" w:rsidP="00811A93">
            <w:pPr>
              <w:spacing w:after="160" w:line="259" w:lineRule="auto"/>
              <w:jc w:val="both"/>
            </w:pPr>
            <w:r w:rsidRPr="00BB74E7">
              <w:t>Ул. Усадебная</w:t>
            </w:r>
          </w:p>
          <w:p w:rsidR="00811A93" w:rsidRPr="00BB74E7" w:rsidRDefault="00811A93" w:rsidP="00811A93">
            <w:pPr>
              <w:spacing w:after="160" w:line="259" w:lineRule="auto"/>
              <w:jc w:val="both"/>
            </w:pPr>
            <w:r w:rsidRPr="00BB74E7">
              <w:t>Ул. Лесной проезд</w:t>
            </w:r>
          </w:p>
          <w:p w:rsidR="00811A93" w:rsidRPr="00BB74E7" w:rsidRDefault="00811A93" w:rsidP="00811A93">
            <w:pPr>
              <w:spacing w:after="160" w:line="259" w:lineRule="auto"/>
              <w:jc w:val="both"/>
            </w:pPr>
            <w:r w:rsidRPr="00BB74E7">
              <w:t>Ул.Здравомыслова</w:t>
            </w:r>
          </w:p>
        </w:tc>
        <w:tc>
          <w:tcPr>
            <w:tcW w:w="2268" w:type="dxa"/>
            <w:shd w:val="clear" w:color="auto" w:fill="auto"/>
          </w:tcPr>
          <w:p w:rsidR="00811A93" w:rsidRPr="00BB74E7" w:rsidRDefault="00811A93" w:rsidP="00811A93">
            <w:pPr>
              <w:spacing w:after="160" w:line="259" w:lineRule="auto"/>
              <w:jc w:val="both"/>
              <w:rPr>
                <w:b/>
              </w:rPr>
            </w:pPr>
            <w:r w:rsidRPr="00BB74E7">
              <w:rPr>
                <w:b/>
              </w:rPr>
              <w:t>5</w:t>
            </w:r>
          </w:p>
        </w:tc>
        <w:tc>
          <w:tcPr>
            <w:tcW w:w="2127" w:type="dxa"/>
            <w:shd w:val="clear" w:color="auto" w:fill="auto"/>
          </w:tcPr>
          <w:p w:rsidR="00811A93" w:rsidRPr="00BB74E7" w:rsidRDefault="00811A93" w:rsidP="00811A93">
            <w:pPr>
              <w:spacing w:after="160" w:line="259" w:lineRule="auto"/>
              <w:jc w:val="both"/>
              <w:rPr>
                <w:b/>
              </w:rPr>
            </w:pPr>
            <w:r w:rsidRPr="00BB74E7">
              <w:rPr>
                <w:b/>
              </w:rPr>
              <w:t>1094</w:t>
            </w:r>
          </w:p>
        </w:tc>
      </w:tr>
      <w:tr w:rsidR="00811A93" w:rsidRPr="00BB74E7" w:rsidTr="00280D60">
        <w:tblPrEx>
          <w:tblLook w:val="0000"/>
        </w:tblPrEx>
        <w:trPr>
          <w:trHeight w:val="1010"/>
        </w:trPr>
        <w:tc>
          <w:tcPr>
            <w:tcW w:w="817" w:type="dxa"/>
          </w:tcPr>
          <w:p w:rsidR="00811A93" w:rsidRPr="00BB74E7" w:rsidRDefault="00811A93" w:rsidP="00811A93">
            <w:pPr>
              <w:jc w:val="both"/>
              <w:rPr>
                <w:b/>
              </w:rPr>
            </w:pPr>
            <w:r w:rsidRPr="00BB74E7">
              <w:rPr>
                <w:b/>
              </w:rPr>
              <w:t>3.</w:t>
            </w:r>
          </w:p>
        </w:tc>
        <w:tc>
          <w:tcPr>
            <w:tcW w:w="3827" w:type="dxa"/>
            <w:shd w:val="clear" w:color="auto" w:fill="auto"/>
          </w:tcPr>
          <w:p w:rsidR="00811A93" w:rsidRPr="00BB74E7" w:rsidRDefault="00811A93" w:rsidP="00811A93">
            <w:pPr>
              <w:spacing w:after="160" w:line="259" w:lineRule="auto"/>
              <w:jc w:val="both"/>
              <w:rPr>
                <w:b/>
              </w:rPr>
            </w:pPr>
            <w:r w:rsidRPr="00BB74E7">
              <w:rPr>
                <w:b/>
              </w:rPr>
              <w:t>Часть № 3 г.п. Дружная Горка</w:t>
            </w:r>
          </w:p>
          <w:p w:rsidR="00811A93" w:rsidRPr="00BB74E7" w:rsidRDefault="00811A93" w:rsidP="00811A93">
            <w:pPr>
              <w:spacing w:after="160" w:line="259" w:lineRule="auto"/>
              <w:jc w:val="both"/>
            </w:pPr>
            <w:r w:rsidRPr="00BB74E7">
              <w:t>Ул. Садовая</w:t>
            </w:r>
          </w:p>
          <w:p w:rsidR="00811A93" w:rsidRPr="00BB74E7" w:rsidRDefault="00811A93" w:rsidP="00811A93">
            <w:pPr>
              <w:spacing w:after="160" w:line="259" w:lineRule="auto"/>
              <w:jc w:val="both"/>
            </w:pPr>
            <w:r w:rsidRPr="00BB74E7">
              <w:t>Ул. Ленина</w:t>
            </w:r>
          </w:p>
          <w:p w:rsidR="00811A93" w:rsidRPr="00BB74E7" w:rsidRDefault="00811A93" w:rsidP="00811A93">
            <w:pPr>
              <w:spacing w:after="160" w:line="259" w:lineRule="auto"/>
              <w:jc w:val="both"/>
            </w:pPr>
            <w:r w:rsidRPr="00BB74E7">
              <w:t>Ул. Пролетарская, дома 2, 4, 8, 9</w:t>
            </w:r>
          </w:p>
          <w:p w:rsidR="00811A93" w:rsidRPr="00BB74E7" w:rsidRDefault="00811A93" w:rsidP="00811A93">
            <w:pPr>
              <w:spacing w:after="160" w:line="259" w:lineRule="auto"/>
              <w:jc w:val="both"/>
            </w:pPr>
            <w:r w:rsidRPr="00BB74E7">
              <w:t>Ул. Садовая дома 2,6,7,8,9,11</w:t>
            </w:r>
          </w:p>
          <w:p w:rsidR="00811A93" w:rsidRPr="00BB74E7" w:rsidRDefault="00811A93" w:rsidP="00811A93">
            <w:pPr>
              <w:spacing w:after="160" w:line="259" w:lineRule="auto"/>
              <w:jc w:val="both"/>
            </w:pPr>
            <w:r w:rsidRPr="00BB74E7">
              <w:t>Ул. Уткина</w:t>
            </w:r>
          </w:p>
          <w:p w:rsidR="00811A93" w:rsidRPr="00BB74E7" w:rsidRDefault="00811A93" w:rsidP="00811A93">
            <w:pPr>
              <w:spacing w:after="160" w:line="259" w:lineRule="auto"/>
              <w:jc w:val="both"/>
            </w:pPr>
            <w:r w:rsidRPr="00BB74E7">
              <w:lastRenderedPageBreak/>
              <w:t>Ул. Лесная</w:t>
            </w:r>
          </w:p>
          <w:p w:rsidR="00811A93" w:rsidRPr="00BB74E7" w:rsidRDefault="00811A93" w:rsidP="00811A93">
            <w:pPr>
              <w:spacing w:after="160" w:line="259" w:lineRule="auto"/>
              <w:jc w:val="both"/>
            </w:pPr>
            <w:r w:rsidRPr="00BB74E7">
              <w:t>Ул. Красная</w:t>
            </w:r>
          </w:p>
          <w:p w:rsidR="00811A93" w:rsidRPr="00BB74E7" w:rsidRDefault="00811A93" w:rsidP="00811A93">
            <w:pPr>
              <w:spacing w:after="160" w:line="259" w:lineRule="auto"/>
              <w:jc w:val="both"/>
            </w:pPr>
            <w:r w:rsidRPr="00BB74E7">
              <w:t>Ул. Красницкая</w:t>
            </w:r>
          </w:p>
          <w:p w:rsidR="00811A93" w:rsidRPr="00BB74E7" w:rsidRDefault="00811A93" w:rsidP="00811A93">
            <w:pPr>
              <w:spacing w:after="160" w:line="259" w:lineRule="auto"/>
              <w:jc w:val="both"/>
            </w:pPr>
            <w:r w:rsidRPr="00BB74E7">
              <w:t>Ул. Краснофлотская</w:t>
            </w:r>
          </w:p>
          <w:p w:rsidR="00811A93" w:rsidRPr="00BB74E7" w:rsidRDefault="00811A93" w:rsidP="00811A93">
            <w:pPr>
              <w:spacing w:after="160" w:line="259" w:lineRule="auto"/>
              <w:jc w:val="both"/>
            </w:pPr>
            <w:r w:rsidRPr="00BB74E7">
              <w:t>Ул. Маяковского</w:t>
            </w:r>
          </w:p>
          <w:p w:rsidR="00811A93" w:rsidRPr="00BB74E7" w:rsidRDefault="00811A93" w:rsidP="00811A93">
            <w:pPr>
              <w:spacing w:after="160" w:line="259" w:lineRule="auto"/>
              <w:jc w:val="both"/>
            </w:pPr>
            <w:r w:rsidRPr="00BB74E7">
              <w:t>Ул. Горького</w:t>
            </w:r>
          </w:p>
          <w:p w:rsidR="00811A93" w:rsidRPr="00BB74E7" w:rsidRDefault="00811A93" w:rsidP="00811A93">
            <w:pPr>
              <w:spacing w:after="160" w:line="259" w:lineRule="auto"/>
              <w:jc w:val="both"/>
            </w:pPr>
            <w:r w:rsidRPr="00BB74E7">
              <w:t>Ул. Крылова</w:t>
            </w:r>
          </w:p>
          <w:p w:rsidR="00811A93" w:rsidRPr="00BB74E7" w:rsidRDefault="00811A93" w:rsidP="00811A93">
            <w:pPr>
              <w:spacing w:after="160" w:line="259" w:lineRule="auto"/>
              <w:jc w:val="both"/>
            </w:pPr>
            <w:r w:rsidRPr="00BB74E7">
              <w:t>Ул. Железнодорожная</w:t>
            </w:r>
          </w:p>
          <w:p w:rsidR="00811A93" w:rsidRPr="00BB74E7" w:rsidRDefault="00811A93" w:rsidP="00811A93">
            <w:pPr>
              <w:spacing w:after="160" w:line="259" w:lineRule="auto"/>
              <w:jc w:val="both"/>
            </w:pPr>
            <w:r w:rsidRPr="00BB74E7">
              <w:t>Ул. Мира</w:t>
            </w:r>
          </w:p>
          <w:p w:rsidR="00811A93" w:rsidRPr="00BB74E7" w:rsidRDefault="00811A93" w:rsidP="00811A93">
            <w:pPr>
              <w:spacing w:after="160" w:line="259" w:lineRule="auto"/>
              <w:jc w:val="both"/>
            </w:pPr>
            <w:r w:rsidRPr="00BB74E7">
              <w:t>Ул. Трубная</w:t>
            </w:r>
          </w:p>
          <w:p w:rsidR="00811A93" w:rsidRPr="00BB74E7" w:rsidRDefault="00811A93" w:rsidP="00811A93">
            <w:pPr>
              <w:spacing w:after="160" w:line="259" w:lineRule="auto"/>
              <w:jc w:val="both"/>
            </w:pPr>
            <w:r w:rsidRPr="00BB74E7">
              <w:t>Ул. Чащинская</w:t>
            </w:r>
          </w:p>
          <w:p w:rsidR="00811A93" w:rsidRDefault="00811A93" w:rsidP="00811A93">
            <w:pPr>
              <w:spacing w:after="160" w:line="259" w:lineRule="auto"/>
              <w:jc w:val="both"/>
            </w:pPr>
          </w:p>
          <w:p w:rsidR="00811A93" w:rsidRPr="00BB74E7" w:rsidRDefault="00811A93" w:rsidP="00811A93">
            <w:pPr>
              <w:spacing w:after="160" w:line="259" w:lineRule="auto"/>
              <w:jc w:val="both"/>
            </w:pPr>
            <w:r w:rsidRPr="00BB74E7">
              <w:t>Ул. Пограничная</w:t>
            </w:r>
          </w:p>
          <w:p w:rsidR="00811A93" w:rsidRPr="00BB74E7" w:rsidRDefault="00811A93" w:rsidP="00811A93">
            <w:pPr>
              <w:spacing w:after="160" w:line="259" w:lineRule="auto"/>
              <w:jc w:val="both"/>
            </w:pPr>
            <w:r w:rsidRPr="00BB74E7">
              <w:t>л. Советская</w:t>
            </w:r>
          </w:p>
        </w:tc>
        <w:tc>
          <w:tcPr>
            <w:tcW w:w="2268" w:type="dxa"/>
            <w:shd w:val="clear" w:color="auto" w:fill="auto"/>
          </w:tcPr>
          <w:p w:rsidR="00811A93" w:rsidRPr="00BB74E7" w:rsidRDefault="00811A93" w:rsidP="00811A93">
            <w:pPr>
              <w:spacing w:after="160" w:line="259" w:lineRule="auto"/>
              <w:jc w:val="both"/>
            </w:pPr>
            <w:r w:rsidRPr="00BB74E7">
              <w:lastRenderedPageBreak/>
              <w:t>5</w:t>
            </w:r>
          </w:p>
        </w:tc>
        <w:tc>
          <w:tcPr>
            <w:tcW w:w="2127" w:type="dxa"/>
            <w:shd w:val="clear" w:color="auto" w:fill="auto"/>
          </w:tcPr>
          <w:p w:rsidR="00811A93" w:rsidRPr="00BB74E7" w:rsidRDefault="00811A93" w:rsidP="00811A93">
            <w:pPr>
              <w:spacing w:after="160" w:line="259" w:lineRule="auto"/>
              <w:jc w:val="both"/>
            </w:pPr>
            <w:r w:rsidRPr="00BB74E7">
              <w:t>1285</w:t>
            </w:r>
          </w:p>
        </w:tc>
      </w:tr>
    </w:tbl>
    <w:p w:rsidR="00811A93" w:rsidRDefault="00811A93" w:rsidP="00811A93">
      <w:pPr>
        <w:jc w:val="both"/>
        <w:rPr>
          <w:b/>
        </w:rPr>
      </w:pPr>
      <w:r>
        <w:rPr>
          <w:b/>
        </w:rPr>
        <w:lastRenderedPageBreak/>
        <w:t xml:space="preserve">                                                                                                                            </w:t>
      </w:r>
    </w:p>
    <w:p w:rsidR="00811A93" w:rsidRPr="00BB74E7" w:rsidRDefault="00811A93" w:rsidP="00811A93">
      <w:pPr>
        <w:jc w:val="both"/>
        <w:rPr>
          <w:b/>
        </w:rPr>
      </w:pPr>
      <w:r>
        <w:rPr>
          <w:b/>
        </w:rPr>
        <w:t xml:space="preserve">                                                                                                                            </w:t>
      </w:r>
      <w:r w:rsidRPr="00BB74E7">
        <w:rPr>
          <w:b/>
        </w:rPr>
        <w:t>Приложение 2</w:t>
      </w:r>
    </w:p>
    <w:p w:rsidR="00811A93" w:rsidRPr="00BB74E7" w:rsidRDefault="00811A93" w:rsidP="00811A93">
      <w:pPr>
        <w:ind w:left="5529"/>
        <w:jc w:val="both"/>
      </w:pPr>
      <w:r w:rsidRPr="00BB74E7">
        <w:t xml:space="preserve"> к Положению об организации деятельности общественных советов на  территории городского поселка Дружная Горка, являющегося административным центром Дружногорского городского поселения Гатчинского муниципального района Ленинградской области</w:t>
      </w:r>
    </w:p>
    <w:p w:rsidR="00811A93" w:rsidRPr="00BB74E7" w:rsidRDefault="00811A93" w:rsidP="00811A93">
      <w:pPr>
        <w:jc w:val="both"/>
        <w:rPr>
          <w:b/>
        </w:rPr>
      </w:pPr>
    </w:p>
    <w:p w:rsidR="00811A93" w:rsidRPr="00BB74E7" w:rsidRDefault="00811A93" w:rsidP="00811A93">
      <w:pPr>
        <w:jc w:val="both"/>
        <w:rPr>
          <w:b/>
        </w:rPr>
      </w:pPr>
      <w:r w:rsidRPr="00BB74E7">
        <w:rPr>
          <w:b/>
        </w:rPr>
        <w:t>Образец удостоверения члена Общественного совета</w:t>
      </w:r>
    </w:p>
    <w:p w:rsidR="00811A93" w:rsidRPr="00BB74E7" w:rsidRDefault="009A2E74" w:rsidP="00811A93">
      <w:pPr>
        <w:ind w:firstLine="708"/>
        <w:jc w:val="both"/>
        <w:rPr>
          <w:b/>
        </w:rPr>
      </w:pPr>
      <w:r w:rsidRPr="009A2E74">
        <w:rPr>
          <w:noProof/>
        </w:rPr>
        <w:pict>
          <v:rect id="Прямоугольник 1" o:spid="_x0000_s1031" style="position:absolute;left:0;text-align:left;margin-left:423pt;margin-top:10.4pt;width:63pt;height:7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">
            <v:textbox style="mso-next-textbox:#Прямоугольник 1">
              <w:txbxContent>
                <w:p w:rsidR="00AA5DA9" w:rsidRDefault="00AA5DA9" w:rsidP="00811A93">
                  <w:pPr>
                    <w:jc w:val="center"/>
                    <w:rPr>
                      <w:sz w:val="24"/>
                    </w:rPr>
                  </w:pPr>
                </w:p>
                <w:p w:rsidR="00AA5DA9" w:rsidRDefault="00AA5DA9" w:rsidP="00811A93">
                  <w:pPr>
                    <w:jc w:val="center"/>
                    <w:rPr>
                      <w:sz w:val="24"/>
                    </w:rPr>
                  </w:pPr>
                  <w:r>
                    <w:rPr>
                      <w:sz w:val="24"/>
                    </w:rPr>
                    <w:t>Место</w:t>
                  </w:r>
                </w:p>
                <w:p w:rsidR="00AA5DA9" w:rsidRDefault="00AA5DA9" w:rsidP="00811A93">
                  <w:pPr>
                    <w:jc w:val="center"/>
                    <w:rPr>
                      <w:sz w:val="24"/>
                    </w:rPr>
                  </w:pPr>
                  <w:r>
                    <w:rPr>
                      <w:sz w:val="24"/>
                    </w:rPr>
                    <w:t>для</w:t>
                  </w:r>
                </w:p>
                <w:p w:rsidR="00AA5DA9" w:rsidRDefault="00AA5DA9" w:rsidP="00811A93">
                  <w:pPr>
                    <w:jc w:val="center"/>
                    <w:rPr>
                      <w:sz w:val="24"/>
                    </w:rPr>
                  </w:pPr>
                  <w:r>
                    <w:rPr>
                      <w:sz w:val="24"/>
                    </w:rPr>
                    <w:t>фото</w:t>
                  </w:r>
                </w:p>
              </w:txbxContent>
            </v:textbox>
          </v:rect>
        </w:pict>
      </w:r>
    </w:p>
    <w:p w:rsidR="00811A93" w:rsidRPr="00BB74E7" w:rsidRDefault="00811A93" w:rsidP="00811A93">
      <w:pPr>
        <w:ind w:firstLine="708"/>
        <w:jc w:val="both"/>
        <w:rPr>
          <w:b/>
        </w:rPr>
      </w:pPr>
    </w:p>
    <w:p w:rsidR="00811A93" w:rsidRPr="00BB74E7" w:rsidRDefault="00811A93" w:rsidP="00811A93">
      <w:pPr>
        <w:jc w:val="both"/>
      </w:pPr>
      <w:r w:rsidRPr="00BB74E7">
        <w:rPr>
          <w:b/>
        </w:rPr>
        <w:t>УДОСТОВЕРЕНИЕ</w:t>
      </w:r>
      <w:r w:rsidRPr="00BB74E7">
        <w:t xml:space="preserve"> № ______</w:t>
      </w:r>
      <w:r w:rsidRPr="00BB74E7">
        <w:tab/>
      </w:r>
      <w:r w:rsidRPr="00BB74E7">
        <w:tab/>
      </w:r>
      <w:r w:rsidRPr="00BB74E7">
        <w:tab/>
      </w:r>
      <w:r w:rsidRPr="00BB74E7">
        <w:tab/>
      </w:r>
    </w:p>
    <w:p w:rsidR="00811A93" w:rsidRPr="00BB74E7" w:rsidRDefault="00811A93" w:rsidP="00811A93">
      <w:pPr>
        <w:jc w:val="both"/>
        <w:rPr>
          <w:b/>
          <w:u w:val="single"/>
        </w:rPr>
      </w:pPr>
      <w:r w:rsidRPr="00BB74E7">
        <w:rPr>
          <w:b/>
          <w:u w:val="single"/>
        </w:rPr>
        <w:t>____________________________________</w:t>
      </w:r>
    </w:p>
    <w:p w:rsidR="00811A93" w:rsidRPr="00BB74E7" w:rsidRDefault="00811A93" w:rsidP="00811A93">
      <w:pPr>
        <w:jc w:val="both"/>
        <w:rPr>
          <w:b/>
          <w:u w:val="single"/>
        </w:rPr>
      </w:pPr>
      <w:r w:rsidRPr="00BB74E7">
        <w:rPr>
          <w:b/>
          <w:u w:val="single"/>
        </w:rPr>
        <w:t>____________________________________</w:t>
      </w:r>
    </w:p>
    <w:p w:rsidR="00811A93" w:rsidRPr="00BB74E7" w:rsidRDefault="00811A93" w:rsidP="00811A93">
      <w:pPr>
        <w:jc w:val="both"/>
      </w:pPr>
      <w:r w:rsidRPr="00BB74E7">
        <w:t xml:space="preserve">     (фамилия, имя, отчество)</w:t>
      </w:r>
    </w:p>
    <w:p w:rsidR="00811A93" w:rsidRPr="00BB74E7" w:rsidRDefault="00811A93" w:rsidP="00811A93">
      <w:pPr>
        <w:jc w:val="both"/>
        <w:rPr>
          <w:b/>
          <w:u w:val="single"/>
        </w:rPr>
      </w:pPr>
      <w:r w:rsidRPr="00BB74E7">
        <w:t xml:space="preserve">является </w:t>
      </w:r>
      <w:r w:rsidRPr="00BB74E7">
        <w:rPr>
          <w:b/>
          <w:u w:val="single"/>
        </w:rPr>
        <w:t>членом Общественного совета</w:t>
      </w:r>
    </w:p>
    <w:p w:rsidR="00811A93" w:rsidRPr="00BB74E7" w:rsidRDefault="00811A93" w:rsidP="00811A93">
      <w:pPr>
        <w:jc w:val="both"/>
        <w:rPr>
          <w:b/>
          <w:u w:val="single"/>
        </w:rPr>
      </w:pPr>
      <w:r w:rsidRPr="00BB74E7">
        <w:rPr>
          <w:b/>
          <w:u w:val="single"/>
        </w:rPr>
        <w:t>____________________________________</w:t>
      </w:r>
    </w:p>
    <w:p w:rsidR="00811A93" w:rsidRPr="00BB74E7" w:rsidRDefault="00811A93" w:rsidP="00811A93">
      <w:pPr>
        <w:jc w:val="both"/>
        <w:rPr>
          <w:b/>
          <w:u w:val="single"/>
        </w:rPr>
      </w:pPr>
    </w:p>
    <w:p w:rsidR="00811A93" w:rsidRPr="00BB74E7" w:rsidRDefault="00811A93" w:rsidP="00811A93">
      <w:pPr>
        <w:jc w:val="both"/>
      </w:pPr>
      <w:r w:rsidRPr="00BB74E7">
        <w:t xml:space="preserve">    (наименование территории) </w:t>
      </w:r>
      <w:r w:rsidRPr="00BB74E7">
        <w:tab/>
      </w:r>
      <w:r w:rsidRPr="00BB74E7">
        <w:tab/>
      </w:r>
      <w:r w:rsidRPr="00BB74E7">
        <w:tab/>
      </w:r>
      <w:r w:rsidRPr="00BB74E7">
        <w:tab/>
        <w:t>Действительно</w:t>
      </w:r>
    </w:p>
    <w:p w:rsidR="00811A93" w:rsidRPr="00BB74E7" w:rsidRDefault="00811A93" w:rsidP="00811A93">
      <w:pPr>
        <w:tabs>
          <w:tab w:val="left" w:pos="2340"/>
        </w:tabs>
        <w:jc w:val="both"/>
      </w:pPr>
      <w:r w:rsidRPr="00BB74E7">
        <w:tab/>
      </w:r>
      <w:r w:rsidRPr="00BB74E7">
        <w:tab/>
      </w:r>
      <w:r w:rsidRPr="00BB74E7">
        <w:tab/>
      </w:r>
      <w:r w:rsidRPr="00BB74E7">
        <w:tab/>
      </w:r>
      <w:r w:rsidRPr="00BB74E7">
        <w:tab/>
      </w:r>
      <w:r w:rsidRPr="00BB74E7">
        <w:tab/>
        <w:t>с «__» _______ 20__года</w:t>
      </w:r>
      <w:r w:rsidRPr="00BB74E7">
        <w:tab/>
      </w:r>
      <w:r w:rsidRPr="00BB74E7">
        <w:tab/>
      </w:r>
      <w:r w:rsidRPr="00BB74E7">
        <w:tab/>
      </w:r>
      <w:r w:rsidRPr="00BB74E7">
        <w:tab/>
      </w:r>
      <w:r w:rsidRPr="00BB74E7">
        <w:tab/>
      </w:r>
      <w:r w:rsidRPr="00BB74E7">
        <w:tab/>
      </w:r>
      <w:r w:rsidRPr="00BB74E7">
        <w:tab/>
      </w:r>
      <w:r w:rsidRPr="00BB74E7">
        <w:tab/>
        <w:t>по «__» ______ 20__года</w:t>
      </w:r>
    </w:p>
    <w:p w:rsidR="00811A93" w:rsidRPr="00BB74E7" w:rsidRDefault="00811A93" w:rsidP="00811A93">
      <w:pPr>
        <w:jc w:val="both"/>
        <w:rPr>
          <w:iCs/>
        </w:rPr>
      </w:pPr>
    </w:p>
    <w:p w:rsidR="00811A93" w:rsidRPr="00BB74E7" w:rsidRDefault="00811A93" w:rsidP="00811A93">
      <w:pPr>
        <w:tabs>
          <w:tab w:val="left" w:pos="1880"/>
        </w:tabs>
        <w:jc w:val="both"/>
      </w:pPr>
    </w:p>
    <w:p w:rsidR="00811A93" w:rsidRPr="00BB74E7" w:rsidRDefault="00811A93" w:rsidP="00811A93">
      <w:pPr>
        <w:tabs>
          <w:tab w:val="left" w:pos="1880"/>
        </w:tabs>
        <w:jc w:val="both"/>
      </w:pPr>
      <w:r w:rsidRPr="00BB74E7">
        <w:t xml:space="preserve">Глава муниципального образования        </w:t>
      </w:r>
      <w:r w:rsidRPr="00BB74E7">
        <w:tab/>
        <w:t>продлено</w:t>
      </w:r>
      <w:r>
        <w:t xml:space="preserve"> </w:t>
      </w:r>
      <w:r w:rsidRPr="00BB74E7">
        <w:t xml:space="preserve">до__________ </w:t>
      </w:r>
    </w:p>
    <w:p w:rsidR="00811A93" w:rsidRPr="00BB74E7" w:rsidRDefault="00811A93" w:rsidP="00811A93">
      <w:pPr>
        <w:tabs>
          <w:tab w:val="left" w:pos="1880"/>
        </w:tabs>
        <w:jc w:val="both"/>
      </w:pPr>
    </w:p>
    <w:p w:rsidR="00811A93" w:rsidRPr="00BB74E7" w:rsidRDefault="00811A93" w:rsidP="00811A93">
      <w:pPr>
        <w:tabs>
          <w:tab w:val="left" w:pos="1880"/>
        </w:tabs>
        <w:jc w:val="both"/>
      </w:pPr>
      <w:r w:rsidRPr="00BB74E7">
        <w:t>Дружногорское городское поселение</w:t>
      </w:r>
    </w:p>
    <w:p w:rsidR="00811A93" w:rsidRPr="00BB74E7" w:rsidRDefault="00811A93" w:rsidP="00811A93">
      <w:pPr>
        <w:tabs>
          <w:tab w:val="left" w:pos="1880"/>
        </w:tabs>
        <w:jc w:val="both"/>
      </w:pPr>
      <w:r w:rsidRPr="00BB74E7">
        <w:t xml:space="preserve">Гатчинского муниципального района </w:t>
      </w:r>
    </w:p>
    <w:p w:rsidR="00811A93" w:rsidRPr="00BB74E7" w:rsidRDefault="00811A93" w:rsidP="00811A93">
      <w:pPr>
        <w:tabs>
          <w:tab w:val="left" w:pos="1880"/>
        </w:tabs>
        <w:jc w:val="both"/>
      </w:pPr>
      <w:r w:rsidRPr="00BB74E7">
        <w:t>Ленинградской области</w:t>
      </w:r>
      <w:r w:rsidRPr="00BB74E7">
        <w:tab/>
      </w:r>
    </w:p>
    <w:p w:rsidR="00811A93" w:rsidRPr="00BB74E7" w:rsidRDefault="00811A93" w:rsidP="00811A93">
      <w:pPr>
        <w:tabs>
          <w:tab w:val="left" w:pos="1880"/>
        </w:tabs>
        <w:jc w:val="both"/>
      </w:pPr>
      <w:r w:rsidRPr="00BB74E7">
        <w:tab/>
      </w:r>
    </w:p>
    <w:p w:rsidR="00811A93" w:rsidRPr="00BB74E7" w:rsidRDefault="00811A93" w:rsidP="00811A93">
      <w:pPr>
        <w:tabs>
          <w:tab w:val="left" w:pos="1880"/>
        </w:tabs>
        <w:jc w:val="both"/>
      </w:pPr>
      <w:r w:rsidRPr="00BB74E7">
        <w:t>_______________________________________М.П.</w:t>
      </w:r>
    </w:p>
    <w:p w:rsidR="00811A93" w:rsidRPr="00BB74E7" w:rsidRDefault="00811A93" w:rsidP="00811A93">
      <w:pPr>
        <w:jc w:val="both"/>
      </w:pPr>
      <w:r w:rsidRPr="00BB74E7">
        <w:t xml:space="preserve">   (подпись)</w:t>
      </w:r>
    </w:p>
    <w:p w:rsidR="00811A93" w:rsidRPr="00BB74E7" w:rsidRDefault="00811A93" w:rsidP="00811A93">
      <w:pPr>
        <w:jc w:val="both"/>
      </w:pPr>
    </w:p>
    <w:p w:rsidR="00811A93" w:rsidRPr="00AC5B21" w:rsidRDefault="00811A93" w:rsidP="00811A93">
      <w:pPr>
        <w:jc w:val="center"/>
        <w:rPr>
          <w:b/>
        </w:rPr>
      </w:pPr>
      <w:r w:rsidRPr="00AC5B21">
        <w:rPr>
          <w:b/>
        </w:rPr>
        <w:t xml:space="preserve">СОВЕТ ДЕПУТАТОВ </w:t>
      </w:r>
    </w:p>
    <w:p w:rsidR="00811A93" w:rsidRPr="00AC5B21" w:rsidRDefault="00811A93" w:rsidP="00811A93">
      <w:pPr>
        <w:jc w:val="center"/>
        <w:rPr>
          <w:b/>
        </w:rPr>
      </w:pPr>
      <w:r w:rsidRPr="00AC5B21">
        <w:rPr>
          <w:b/>
        </w:rPr>
        <w:t xml:space="preserve">ДРУЖНОГОРСКОГО ГОРОДСКОГО ПОСЕЛЕНИЯ  </w:t>
      </w:r>
    </w:p>
    <w:p w:rsidR="00811A93" w:rsidRPr="00AC5B21" w:rsidRDefault="00811A93" w:rsidP="00811A93">
      <w:pPr>
        <w:jc w:val="center"/>
        <w:rPr>
          <w:b/>
        </w:rPr>
      </w:pPr>
      <w:r w:rsidRPr="00AC5B21">
        <w:rPr>
          <w:b/>
        </w:rPr>
        <w:t xml:space="preserve">ГАТЧИНСКОГО МУНИЦИПАЛЬНОГО РАЙОНА </w:t>
      </w:r>
    </w:p>
    <w:p w:rsidR="00811A93" w:rsidRPr="00AC5B21" w:rsidRDefault="00811A93" w:rsidP="00811A93">
      <w:pPr>
        <w:jc w:val="center"/>
        <w:rPr>
          <w:b/>
        </w:rPr>
      </w:pPr>
      <w:r w:rsidRPr="00AC5B21">
        <w:rPr>
          <w:b/>
        </w:rPr>
        <w:t>ЛЕНИНГРАДСКОЙ ОБЛАСТИ</w:t>
      </w:r>
    </w:p>
    <w:p w:rsidR="00811A93" w:rsidRPr="00AC5B21" w:rsidRDefault="00811A93" w:rsidP="00811A93">
      <w:pPr>
        <w:jc w:val="center"/>
        <w:rPr>
          <w:b/>
        </w:rPr>
      </w:pPr>
      <w:r w:rsidRPr="00AC5B21">
        <w:rPr>
          <w:b/>
        </w:rPr>
        <w:t>(третьего созыва)</w:t>
      </w:r>
    </w:p>
    <w:p w:rsidR="00811A93" w:rsidRPr="00AC5B21" w:rsidRDefault="00811A93" w:rsidP="00811A93"/>
    <w:p w:rsidR="00811A93" w:rsidRPr="00AC5B21" w:rsidRDefault="00811A93" w:rsidP="00811A93">
      <w:pPr>
        <w:keepNext/>
        <w:jc w:val="center"/>
        <w:outlineLvl w:val="0"/>
      </w:pPr>
      <w:r w:rsidRPr="00AC5B21">
        <w:rPr>
          <w:b/>
        </w:rPr>
        <w:t xml:space="preserve">Р Е Ш Е Н И Е </w:t>
      </w:r>
    </w:p>
    <w:p w:rsidR="00811A93" w:rsidRPr="00AC5B21" w:rsidRDefault="00811A93" w:rsidP="00811A93">
      <w:pPr>
        <w:jc w:val="center"/>
      </w:pPr>
    </w:p>
    <w:p w:rsidR="00811A93" w:rsidRPr="00AC5B21" w:rsidRDefault="00811A93" w:rsidP="00811A93">
      <w:pPr>
        <w:pStyle w:val="a6"/>
        <w:ind w:right="-93"/>
        <w:rPr>
          <w:b w:val="0"/>
        </w:rPr>
      </w:pPr>
      <w:r w:rsidRPr="00AC5B21">
        <w:rPr>
          <w:b w:val="0"/>
        </w:rPr>
        <w:t xml:space="preserve">От 28 октября </w:t>
      </w:r>
      <w:smartTag w:uri="urn:schemas-microsoft-com:office:smarttags" w:element="metricconverter">
        <w:smartTagPr>
          <w:attr w:name="ProductID" w:val="2015 г"/>
        </w:smartTagPr>
        <w:r w:rsidRPr="00AC5B21">
          <w:rPr>
            <w:b w:val="0"/>
          </w:rPr>
          <w:t>2015 г</w:t>
        </w:r>
      </w:smartTag>
      <w:r w:rsidRPr="00AC5B21">
        <w:rPr>
          <w:b w:val="0"/>
        </w:rPr>
        <w:t xml:space="preserve">.                                                                                    </w:t>
      </w:r>
      <w:r>
        <w:rPr>
          <w:b w:val="0"/>
        </w:rPr>
        <w:t xml:space="preserve">                                               </w:t>
      </w:r>
      <w:r w:rsidR="000928E1">
        <w:rPr>
          <w:b w:val="0"/>
        </w:rPr>
        <w:t xml:space="preserve">              </w:t>
      </w:r>
      <w:r w:rsidRPr="00AC5B21">
        <w:rPr>
          <w:b w:val="0"/>
        </w:rPr>
        <w:t>№  74</w:t>
      </w:r>
    </w:p>
    <w:p w:rsidR="00811A93" w:rsidRPr="00AC5B21" w:rsidRDefault="00811A93" w:rsidP="00811A93">
      <w:pPr>
        <w:pStyle w:val="22"/>
        <w:tabs>
          <w:tab w:val="left" w:pos="5040"/>
        </w:tabs>
        <w:ind w:right="4597"/>
        <w:rPr>
          <w:b w:val="0"/>
          <w:sz w:val="18"/>
          <w:szCs w:val="18"/>
        </w:rPr>
      </w:pPr>
    </w:p>
    <w:p w:rsidR="00811A93" w:rsidRPr="00811A93" w:rsidRDefault="00811A93" w:rsidP="00811A93">
      <w:pPr>
        <w:pStyle w:val="22"/>
        <w:tabs>
          <w:tab w:val="left" w:pos="5040"/>
        </w:tabs>
        <w:ind w:right="4597"/>
        <w:rPr>
          <w:rFonts w:ascii="Times New Roman" w:hAnsi="Times New Roman"/>
          <w:sz w:val="18"/>
          <w:szCs w:val="18"/>
        </w:rPr>
      </w:pPr>
      <w:r w:rsidRPr="00811A93">
        <w:rPr>
          <w:rFonts w:ascii="Times New Roman" w:hAnsi="Times New Roman"/>
          <w:sz w:val="18"/>
          <w:szCs w:val="18"/>
        </w:rPr>
        <w:t>Об исполнении бюджета</w:t>
      </w:r>
    </w:p>
    <w:p w:rsidR="00811A93" w:rsidRPr="00811A93" w:rsidRDefault="00811A93" w:rsidP="00811A93">
      <w:pPr>
        <w:pStyle w:val="22"/>
        <w:tabs>
          <w:tab w:val="left" w:pos="5040"/>
        </w:tabs>
        <w:ind w:right="4597"/>
        <w:rPr>
          <w:rFonts w:ascii="Times New Roman" w:hAnsi="Times New Roman"/>
          <w:sz w:val="18"/>
          <w:szCs w:val="18"/>
        </w:rPr>
      </w:pPr>
      <w:r w:rsidRPr="00811A93">
        <w:rPr>
          <w:rFonts w:ascii="Times New Roman" w:hAnsi="Times New Roman"/>
          <w:sz w:val="18"/>
          <w:szCs w:val="18"/>
        </w:rPr>
        <w:t>Дружногорского городского поселения</w:t>
      </w:r>
    </w:p>
    <w:p w:rsidR="00811A93" w:rsidRPr="00811A93" w:rsidRDefault="00811A93" w:rsidP="00811A93">
      <w:pPr>
        <w:pStyle w:val="22"/>
        <w:tabs>
          <w:tab w:val="left" w:pos="5040"/>
        </w:tabs>
        <w:ind w:right="4597"/>
        <w:rPr>
          <w:rFonts w:ascii="Times New Roman" w:hAnsi="Times New Roman"/>
          <w:sz w:val="18"/>
          <w:szCs w:val="18"/>
        </w:rPr>
      </w:pPr>
      <w:r w:rsidRPr="00811A93">
        <w:rPr>
          <w:rFonts w:ascii="Times New Roman" w:hAnsi="Times New Roman"/>
          <w:sz w:val="18"/>
          <w:szCs w:val="18"/>
        </w:rPr>
        <w:t>за 9 месяцев</w:t>
      </w:r>
      <w:r w:rsidRPr="00811A93">
        <w:rPr>
          <w:rFonts w:ascii="Times New Roman" w:hAnsi="Times New Roman"/>
          <w:bCs/>
          <w:sz w:val="18"/>
          <w:szCs w:val="18"/>
        </w:rPr>
        <w:t xml:space="preserve"> </w:t>
      </w:r>
      <w:r w:rsidRPr="00811A93">
        <w:rPr>
          <w:rFonts w:ascii="Times New Roman" w:hAnsi="Times New Roman"/>
          <w:sz w:val="18"/>
          <w:szCs w:val="18"/>
        </w:rPr>
        <w:t xml:space="preserve"> 2015 года </w:t>
      </w:r>
    </w:p>
    <w:p w:rsidR="00811A93" w:rsidRPr="00811A93" w:rsidRDefault="00811A93" w:rsidP="00811A93">
      <w:pPr>
        <w:jc w:val="both"/>
      </w:pPr>
    </w:p>
    <w:p w:rsidR="00811A93" w:rsidRPr="00AC5B21" w:rsidRDefault="00811A93" w:rsidP="00811A93">
      <w:pPr>
        <w:jc w:val="both"/>
      </w:pPr>
      <w:r w:rsidRPr="00AC5B21">
        <w:tab/>
        <w:t xml:space="preserve">Руководствуясь статьей 264.2 Бюджетного кодекса Российской Федерации от 31.07.1998 № 145-ФЗ, заслушав информацию начальника отдела – главного бухгалтера администрации Дружногорского городского поселения Павловой Е.О., </w:t>
      </w:r>
    </w:p>
    <w:p w:rsidR="00811A93" w:rsidRPr="00AC5B21" w:rsidRDefault="00811A93" w:rsidP="00811A93">
      <w:pPr>
        <w:jc w:val="both"/>
      </w:pPr>
    </w:p>
    <w:p w:rsidR="00811A93" w:rsidRPr="00AC5B21" w:rsidRDefault="00811A93" w:rsidP="00811A93">
      <w:pPr>
        <w:jc w:val="center"/>
        <w:rPr>
          <w:b/>
        </w:rPr>
      </w:pPr>
      <w:r w:rsidRPr="00AC5B21">
        <w:rPr>
          <w:b/>
        </w:rPr>
        <w:t>Совет депутатов  Дружногорского городского  поселения</w:t>
      </w:r>
    </w:p>
    <w:p w:rsidR="00811A93" w:rsidRPr="00AC5B21" w:rsidRDefault="00811A93" w:rsidP="00811A93">
      <w:pPr>
        <w:jc w:val="center"/>
      </w:pPr>
    </w:p>
    <w:p w:rsidR="00811A93" w:rsidRPr="00811A93" w:rsidRDefault="00811A93" w:rsidP="00811A93">
      <w:pPr>
        <w:pStyle w:val="a7"/>
        <w:jc w:val="center"/>
        <w:rPr>
          <w:rFonts w:ascii="Times New Roman" w:hAnsi="Times New Roman" w:cs="Times New Roman"/>
          <w:b/>
          <w:sz w:val="18"/>
          <w:szCs w:val="18"/>
        </w:rPr>
      </w:pPr>
      <w:r w:rsidRPr="00811A93">
        <w:rPr>
          <w:rFonts w:ascii="Times New Roman" w:hAnsi="Times New Roman" w:cs="Times New Roman"/>
          <w:b/>
          <w:sz w:val="18"/>
          <w:szCs w:val="18"/>
        </w:rPr>
        <w:t>Р Е Ш И Л:</w:t>
      </w:r>
    </w:p>
    <w:p w:rsidR="00811A93" w:rsidRDefault="00811A93" w:rsidP="00811A93">
      <w:pPr>
        <w:suppressAutoHyphens/>
        <w:ind w:right="97" w:firstLine="709"/>
        <w:jc w:val="both"/>
      </w:pPr>
    </w:p>
    <w:p w:rsidR="00811A93" w:rsidRPr="00AC5B21" w:rsidRDefault="00811A93" w:rsidP="00811A93">
      <w:pPr>
        <w:suppressAutoHyphens/>
        <w:ind w:right="97" w:firstLine="709"/>
        <w:jc w:val="both"/>
      </w:pPr>
      <w:r w:rsidRPr="00AC5B21">
        <w:t>1. Принять к сведен</w:t>
      </w:r>
      <w:r>
        <w:t xml:space="preserve">ию отчет об исполнении бюджета </w:t>
      </w:r>
      <w:r w:rsidRPr="00AC5B21">
        <w:t xml:space="preserve">Дружногорского    </w:t>
      </w:r>
      <w:r>
        <w:t xml:space="preserve">                                                                                                                                                           </w:t>
      </w:r>
      <w:r w:rsidRPr="00AC5B21">
        <w:t>городского  поселения за  9 месяцев</w:t>
      </w:r>
      <w:r w:rsidRPr="00AC5B21">
        <w:rPr>
          <w:bCs/>
        </w:rPr>
        <w:t xml:space="preserve"> </w:t>
      </w:r>
      <w:r w:rsidRPr="00AC5B21">
        <w:t xml:space="preserve"> 2015  года:</w:t>
      </w:r>
    </w:p>
    <w:p w:rsidR="00811A93" w:rsidRPr="00AC5B21" w:rsidRDefault="00811A93" w:rsidP="00811A93">
      <w:pPr>
        <w:suppressAutoHyphens/>
        <w:ind w:firstLine="709"/>
        <w:jc w:val="both"/>
      </w:pPr>
      <w:r w:rsidRPr="00AC5B21">
        <w:t xml:space="preserve">-по доходам в сумме  31 665,96   тыс.руб. </w:t>
      </w:r>
    </w:p>
    <w:p w:rsidR="00811A93" w:rsidRPr="00AC5B21" w:rsidRDefault="00811A93" w:rsidP="00811A93">
      <w:pPr>
        <w:suppressAutoHyphens/>
        <w:ind w:firstLine="709"/>
        <w:jc w:val="both"/>
      </w:pPr>
      <w:r w:rsidRPr="00AC5B21">
        <w:t xml:space="preserve">-по расходам в сумме  26 010,05    тыс.руб. </w:t>
      </w:r>
    </w:p>
    <w:p w:rsidR="00811A93" w:rsidRPr="00AC5B21" w:rsidRDefault="00811A93" w:rsidP="00811A93">
      <w:pPr>
        <w:suppressAutoHyphens/>
        <w:ind w:left="709"/>
        <w:jc w:val="both"/>
      </w:pPr>
      <w:r w:rsidRPr="00AC5B21">
        <w:t>с превышением доходов над расходами (профицит бюджета Дружногорского городского поселения) в сумме 5 655,91  тыс.рублей, со следующими показателями:</w:t>
      </w:r>
    </w:p>
    <w:p w:rsidR="00811A93" w:rsidRPr="00AC5B21" w:rsidRDefault="00811A93" w:rsidP="00811A93">
      <w:pPr>
        <w:suppressAutoHyphens/>
        <w:ind w:left="709"/>
        <w:jc w:val="both"/>
      </w:pPr>
      <w:r w:rsidRPr="00AC5B21">
        <w:t>по источникам внутреннего финансирования дефицита бюджета Дружногорского городского поселения за 9 месяцев</w:t>
      </w:r>
      <w:r w:rsidRPr="00AC5B21">
        <w:rPr>
          <w:bCs/>
        </w:rPr>
        <w:t xml:space="preserve"> </w:t>
      </w:r>
      <w:r w:rsidRPr="00AC5B21">
        <w:t xml:space="preserve">  2015 года согласно приложению 1;</w:t>
      </w:r>
    </w:p>
    <w:p w:rsidR="00811A93" w:rsidRPr="00AC5B21" w:rsidRDefault="00811A93" w:rsidP="00811A93">
      <w:pPr>
        <w:suppressAutoHyphens/>
        <w:ind w:left="709"/>
        <w:jc w:val="both"/>
      </w:pPr>
      <w:r w:rsidRPr="00AC5B21">
        <w:t>по доходам бюджета Дружногорского городского поселения за  9 месяцев</w:t>
      </w:r>
      <w:r w:rsidRPr="00AC5B21">
        <w:rPr>
          <w:bCs/>
        </w:rPr>
        <w:t xml:space="preserve"> </w:t>
      </w:r>
      <w:r w:rsidRPr="00AC5B21">
        <w:t>2015 года согласно приложению 2;</w:t>
      </w:r>
    </w:p>
    <w:p w:rsidR="00811A93" w:rsidRPr="00AC5B21" w:rsidRDefault="00811A93" w:rsidP="00811A93">
      <w:pPr>
        <w:suppressAutoHyphens/>
        <w:ind w:left="709"/>
        <w:jc w:val="both"/>
      </w:pPr>
      <w:r w:rsidRPr="00AC5B21">
        <w:t>по распределению расходов бюджета Дружногорского городского поселения за 9 месяцев</w:t>
      </w:r>
      <w:r w:rsidRPr="00AC5B21">
        <w:rPr>
          <w:bCs/>
        </w:rPr>
        <w:t xml:space="preserve"> </w:t>
      </w:r>
      <w:r w:rsidRPr="00AC5B21">
        <w:t>2015 года  по разделам и подразделам классификации расходов бюджетов Российской Федерации согласно приложению 3;</w:t>
      </w:r>
    </w:p>
    <w:p w:rsidR="00811A93" w:rsidRPr="00AC5B21" w:rsidRDefault="00811A93" w:rsidP="00173EE3">
      <w:pPr>
        <w:suppressAutoHyphens/>
        <w:ind w:left="709" w:right="708"/>
        <w:jc w:val="both"/>
      </w:pPr>
      <w:r w:rsidRPr="00AC5B21">
        <w:t>2. Принять к сведению приложение 4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 за 9 месяцев</w:t>
      </w:r>
      <w:r w:rsidRPr="00AC5B21">
        <w:rPr>
          <w:bCs/>
        </w:rPr>
        <w:t xml:space="preserve"> </w:t>
      </w:r>
      <w:r w:rsidRPr="00AC5B21">
        <w:t xml:space="preserve"> 2015 года».</w:t>
      </w:r>
    </w:p>
    <w:p w:rsidR="00811A93" w:rsidRPr="00AC5B21" w:rsidRDefault="00811A93" w:rsidP="00811A93">
      <w:pPr>
        <w:numPr>
          <w:ilvl w:val="0"/>
          <w:numId w:val="25"/>
        </w:numPr>
        <w:jc w:val="both"/>
      </w:pPr>
      <w:r w:rsidRPr="00AC5B21">
        <w:t>Решение вступает в силу с момента принятия.</w:t>
      </w:r>
    </w:p>
    <w:p w:rsidR="00811A93" w:rsidRPr="00AC5B21" w:rsidRDefault="00811A93" w:rsidP="00811A93">
      <w:pPr>
        <w:numPr>
          <w:ilvl w:val="0"/>
          <w:numId w:val="25"/>
        </w:numPr>
        <w:jc w:val="both"/>
      </w:pPr>
      <w:r w:rsidRPr="00AC5B21">
        <w:t xml:space="preserve">Настоящее решение подлежит официальному опубликованию.                  </w:t>
      </w:r>
    </w:p>
    <w:p w:rsidR="00811A93" w:rsidRPr="00AC5B21" w:rsidRDefault="00811A93" w:rsidP="00811A93">
      <w:pPr>
        <w:jc w:val="both"/>
      </w:pPr>
      <w:r w:rsidRPr="00AC5B21">
        <w:tab/>
        <w:t xml:space="preserve"> </w:t>
      </w:r>
    </w:p>
    <w:p w:rsidR="00811A93" w:rsidRPr="00AC5B21" w:rsidRDefault="00811A93" w:rsidP="00811A93">
      <w:pPr>
        <w:jc w:val="both"/>
      </w:pPr>
    </w:p>
    <w:p w:rsidR="00811A93" w:rsidRPr="00AC5B21" w:rsidRDefault="00811A93" w:rsidP="00811A93">
      <w:r w:rsidRPr="00AC5B21">
        <w:t xml:space="preserve">  Глава</w:t>
      </w:r>
    </w:p>
    <w:p w:rsidR="00173EE3" w:rsidRDefault="00811A93" w:rsidP="00811A93">
      <w:r w:rsidRPr="00AC5B21">
        <w:t xml:space="preserve">  Дружногорского городского поселения:                                      </w:t>
      </w:r>
      <w:r>
        <w:t xml:space="preserve">                                      </w:t>
      </w:r>
      <w:r w:rsidR="000928E1">
        <w:t xml:space="preserve">            </w:t>
      </w:r>
      <w:r w:rsidR="00F550D7">
        <w:t xml:space="preserve"> </w:t>
      </w:r>
      <w:r w:rsidRPr="00AC5B21">
        <w:t xml:space="preserve">С.И. Тарновский </w:t>
      </w:r>
    </w:p>
    <w:p w:rsidR="00173EE3" w:rsidRDefault="00173EE3" w:rsidP="00173EE3">
      <w:pPr>
        <w:jc w:val="both"/>
      </w:pPr>
    </w:p>
    <w:tbl>
      <w:tblPr>
        <w:tblW w:w="9536" w:type="dxa"/>
        <w:tblInd w:w="95" w:type="dxa"/>
        <w:tblLayout w:type="fixed"/>
        <w:tblLook w:val="04A0"/>
      </w:tblPr>
      <w:tblGrid>
        <w:gridCol w:w="1905"/>
        <w:gridCol w:w="1727"/>
        <w:gridCol w:w="218"/>
        <w:gridCol w:w="670"/>
        <w:gridCol w:w="168"/>
        <w:gridCol w:w="715"/>
        <w:gridCol w:w="280"/>
        <w:gridCol w:w="98"/>
        <w:gridCol w:w="114"/>
        <w:gridCol w:w="572"/>
        <w:gridCol w:w="492"/>
        <w:gridCol w:w="1072"/>
        <w:gridCol w:w="62"/>
        <w:gridCol w:w="142"/>
        <w:gridCol w:w="992"/>
        <w:gridCol w:w="309"/>
      </w:tblGrid>
      <w:tr w:rsidR="00173EE3" w:rsidRPr="00173EE3" w:rsidTr="00141027">
        <w:trPr>
          <w:trHeight w:val="255"/>
        </w:trPr>
        <w:tc>
          <w:tcPr>
            <w:tcW w:w="3850" w:type="dxa"/>
            <w:gridSpan w:val="3"/>
            <w:tcBorders>
              <w:top w:val="nil"/>
              <w:left w:val="nil"/>
              <w:bottom w:val="nil"/>
              <w:right w:val="nil"/>
            </w:tcBorders>
            <w:shd w:val="clear" w:color="auto" w:fill="auto"/>
            <w:noWrap/>
            <w:vAlign w:val="bottom"/>
            <w:hideMark/>
          </w:tcPr>
          <w:p w:rsidR="00173EE3" w:rsidRPr="00173EE3" w:rsidRDefault="00811A93" w:rsidP="00173EE3">
            <w:r w:rsidRPr="00AC5B21">
              <w:t xml:space="preserve">   </w:t>
            </w:r>
          </w:p>
        </w:tc>
        <w:tc>
          <w:tcPr>
            <w:tcW w:w="1931" w:type="dxa"/>
            <w:gridSpan w:val="5"/>
            <w:tcBorders>
              <w:top w:val="nil"/>
              <w:left w:val="nil"/>
              <w:bottom w:val="nil"/>
              <w:right w:val="nil"/>
            </w:tcBorders>
            <w:shd w:val="clear" w:color="auto" w:fill="auto"/>
            <w:noWrap/>
            <w:vAlign w:val="bottom"/>
            <w:hideMark/>
          </w:tcPr>
          <w:p w:rsidR="00173EE3" w:rsidRPr="00173EE3" w:rsidRDefault="00173EE3" w:rsidP="00173EE3"/>
        </w:tc>
        <w:tc>
          <w:tcPr>
            <w:tcW w:w="3755" w:type="dxa"/>
            <w:gridSpan w:val="8"/>
            <w:tcBorders>
              <w:top w:val="nil"/>
              <w:left w:val="nil"/>
              <w:bottom w:val="nil"/>
              <w:right w:val="nil"/>
            </w:tcBorders>
            <w:shd w:val="clear" w:color="auto" w:fill="auto"/>
            <w:vAlign w:val="bottom"/>
            <w:hideMark/>
          </w:tcPr>
          <w:p w:rsidR="00173EE3" w:rsidRPr="00173EE3" w:rsidRDefault="00173EE3" w:rsidP="00173EE3">
            <w:pPr>
              <w:jc w:val="right"/>
            </w:pPr>
            <w:r w:rsidRPr="00173EE3">
              <w:t>Приложение № 1</w:t>
            </w:r>
          </w:p>
        </w:tc>
      </w:tr>
      <w:tr w:rsidR="00173EE3" w:rsidRPr="00173EE3" w:rsidTr="00141027">
        <w:trPr>
          <w:trHeight w:val="255"/>
        </w:trPr>
        <w:tc>
          <w:tcPr>
            <w:tcW w:w="3850" w:type="dxa"/>
            <w:gridSpan w:val="3"/>
            <w:tcBorders>
              <w:top w:val="nil"/>
              <w:left w:val="nil"/>
              <w:bottom w:val="nil"/>
              <w:right w:val="nil"/>
            </w:tcBorders>
            <w:shd w:val="clear" w:color="auto" w:fill="auto"/>
            <w:noWrap/>
            <w:vAlign w:val="bottom"/>
            <w:hideMark/>
          </w:tcPr>
          <w:p w:rsidR="00173EE3" w:rsidRPr="00173EE3" w:rsidRDefault="00173EE3" w:rsidP="00173EE3"/>
        </w:tc>
        <w:tc>
          <w:tcPr>
            <w:tcW w:w="5686" w:type="dxa"/>
            <w:gridSpan w:val="13"/>
            <w:tcBorders>
              <w:top w:val="nil"/>
              <w:left w:val="nil"/>
              <w:bottom w:val="nil"/>
              <w:right w:val="nil"/>
            </w:tcBorders>
            <w:shd w:val="clear" w:color="auto" w:fill="auto"/>
            <w:noWrap/>
            <w:vAlign w:val="bottom"/>
            <w:hideMark/>
          </w:tcPr>
          <w:p w:rsidR="00173EE3" w:rsidRPr="00173EE3" w:rsidRDefault="00173EE3" w:rsidP="00173EE3">
            <w:pPr>
              <w:jc w:val="right"/>
            </w:pPr>
            <w:r w:rsidRPr="00173EE3">
              <w:t>к решению Совета депутатов</w:t>
            </w:r>
          </w:p>
        </w:tc>
      </w:tr>
      <w:tr w:rsidR="00173EE3" w:rsidRPr="00173EE3" w:rsidTr="00141027">
        <w:trPr>
          <w:trHeight w:val="495"/>
        </w:trPr>
        <w:tc>
          <w:tcPr>
            <w:tcW w:w="9536" w:type="dxa"/>
            <w:gridSpan w:val="16"/>
            <w:tcBorders>
              <w:top w:val="nil"/>
              <w:left w:val="nil"/>
              <w:bottom w:val="nil"/>
              <w:right w:val="nil"/>
            </w:tcBorders>
            <w:shd w:val="clear" w:color="auto" w:fill="auto"/>
            <w:noWrap/>
            <w:vAlign w:val="bottom"/>
            <w:hideMark/>
          </w:tcPr>
          <w:p w:rsidR="00173EE3" w:rsidRPr="00173EE3" w:rsidRDefault="00173EE3" w:rsidP="00173EE3">
            <w:pPr>
              <w:jc w:val="right"/>
            </w:pPr>
            <w:r w:rsidRPr="00173EE3">
              <w:t xml:space="preserve"> Дружногорского городского поселения</w:t>
            </w:r>
          </w:p>
        </w:tc>
      </w:tr>
      <w:tr w:rsidR="00173EE3" w:rsidRPr="00173EE3" w:rsidTr="00141027">
        <w:trPr>
          <w:trHeight w:val="255"/>
        </w:trPr>
        <w:tc>
          <w:tcPr>
            <w:tcW w:w="3850" w:type="dxa"/>
            <w:gridSpan w:val="3"/>
            <w:tcBorders>
              <w:top w:val="nil"/>
              <w:left w:val="nil"/>
              <w:bottom w:val="nil"/>
              <w:right w:val="nil"/>
            </w:tcBorders>
            <w:shd w:val="clear" w:color="auto" w:fill="auto"/>
            <w:noWrap/>
            <w:vAlign w:val="bottom"/>
            <w:hideMark/>
          </w:tcPr>
          <w:p w:rsidR="00173EE3" w:rsidRPr="00173EE3" w:rsidRDefault="00173EE3" w:rsidP="00173EE3"/>
        </w:tc>
        <w:tc>
          <w:tcPr>
            <w:tcW w:w="5686" w:type="dxa"/>
            <w:gridSpan w:val="13"/>
            <w:tcBorders>
              <w:top w:val="nil"/>
              <w:left w:val="nil"/>
              <w:bottom w:val="nil"/>
              <w:right w:val="nil"/>
            </w:tcBorders>
            <w:shd w:val="clear" w:color="auto" w:fill="auto"/>
            <w:noWrap/>
            <w:vAlign w:val="bottom"/>
            <w:hideMark/>
          </w:tcPr>
          <w:p w:rsidR="00173EE3" w:rsidRPr="00173EE3" w:rsidRDefault="00173EE3" w:rsidP="00173EE3">
            <w:pPr>
              <w:jc w:val="right"/>
            </w:pPr>
            <w:r w:rsidRPr="00173EE3">
              <w:t>№ 74  от 28 октября 2015 года</w:t>
            </w:r>
          </w:p>
        </w:tc>
      </w:tr>
      <w:tr w:rsidR="00173EE3" w:rsidRPr="00173EE3" w:rsidTr="00141027">
        <w:trPr>
          <w:trHeight w:val="1170"/>
        </w:trPr>
        <w:tc>
          <w:tcPr>
            <w:tcW w:w="9536" w:type="dxa"/>
            <w:gridSpan w:val="16"/>
            <w:tcBorders>
              <w:top w:val="nil"/>
              <w:left w:val="nil"/>
              <w:bottom w:val="nil"/>
              <w:right w:val="nil"/>
            </w:tcBorders>
            <w:shd w:val="clear" w:color="auto" w:fill="auto"/>
            <w:vAlign w:val="bottom"/>
            <w:hideMark/>
          </w:tcPr>
          <w:p w:rsidR="00173EE3" w:rsidRPr="00173EE3" w:rsidRDefault="00173EE3" w:rsidP="00AA5DA9">
            <w:pPr>
              <w:spacing w:after="240"/>
              <w:jc w:val="center"/>
              <w:rPr>
                <w:b/>
                <w:bCs/>
              </w:rPr>
            </w:pPr>
            <w:r w:rsidRPr="00173EE3">
              <w:rPr>
                <w:b/>
                <w:bCs/>
              </w:rPr>
              <w:t xml:space="preserve">Исполнение по источникам  финансирования дефицита </w:t>
            </w:r>
            <w:r w:rsidRPr="00173EE3">
              <w:rPr>
                <w:b/>
                <w:bCs/>
              </w:rPr>
              <w:br/>
              <w:t>бюджета Дружногорского  городского поселения</w:t>
            </w:r>
            <w:r w:rsidRPr="00173EE3">
              <w:rPr>
                <w:b/>
                <w:bCs/>
              </w:rPr>
              <w:br/>
              <w:t>на 201</w:t>
            </w:r>
            <w:r w:rsidR="00AA5DA9">
              <w:rPr>
                <w:b/>
                <w:bCs/>
              </w:rPr>
              <w:t>5</w:t>
            </w:r>
            <w:r w:rsidRPr="00173EE3">
              <w:rPr>
                <w:b/>
                <w:bCs/>
              </w:rPr>
              <w:t xml:space="preserve"> год</w:t>
            </w:r>
          </w:p>
        </w:tc>
      </w:tr>
      <w:tr w:rsidR="00173EE3" w:rsidRPr="00173EE3" w:rsidTr="00141027">
        <w:trPr>
          <w:trHeight w:val="255"/>
        </w:trPr>
        <w:tc>
          <w:tcPr>
            <w:tcW w:w="3850" w:type="dxa"/>
            <w:gridSpan w:val="3"/>
            <w:tcBorders>
              <w:top w:val="nil"/>
              <w:left w:val="nil"/>
              <w:bottom w:val="nil"/>
              <w:right w:val="nil"/>
            </w:tcBorders>
            <w:shd w:val="clear" w:color="auto" w:fill="auto"/>
            <w:noWrap/>
            <w:vAlign w:val="bottom"/>
            <w:hideMark/>
          </w:tcPr>
          <w:p w:rsidR="00173EE3" w:rsidRPr="00173EE3" w:rsidRDefault="00173EE3" w:rsidP="00173EE3">
            <w:pPr>
              <w:jc w:val="center"/>
              <w:rPr>
                <w:b/>
                <w:bCs/>
              </w:rPr>
            </w:pPr>
          </w:p>
        </w:tc>
        <w:tc>
          <w:tcPr>
            <w:tcW w:w="1931" w:type="dxa"/>
            <w:gridSpan w:val="5"/>
            <w:tcBorders>
              <w:top w:val="nil"/>
              <w:left w:val="nil"/>
              <w:bottom w:val="nil"/>
              <w:right w:val="nil"/>
            </w:tcBorders>
            <w:shd w:val="clear" w:color="auto" w:fill="auto"/>
            <w:noWrap/>
            <w:vAlign w:val="bottom"/>
            <w:hideMark/>
          </w:tcPr>
          <w:p w:rsidR="00173EE3" w:rsidRPr="00173EE3" w:rsidRDefault="00173EE3" w:rsidP="00173EE3">
            <w:pPr>
              <w:jc w:val="center"/>
              <w:rPr>
                <w:b/>
                <w:bCs/>
              </w:rPr>
            </w:pPr>
          </w:p>
        </w:tc>
        <w:tc>
          <w:tcPr>
            <w:tcW w:w="2250" w:type="dxa"/>
            <w:gridSpan w:val="4"/>
            <w:tcBorders>
              <w:top w:val="nil"/>
              <w:left w:val="nil"/>
              <w:bottom w:val="nil"/>
              <w:right w:val="nil"/>
            </w:tcBorders>
            <w:shd w:val="clear" w:color="auto" w:fill="auto"/>
            <w:noWrap/>
            <w:vAlign w:val="bottom"/>
            <w:hideMark/>
          </w:tcPr>
          <w:p w:rsidR="00173EE3" w:rsidRPr="00173EE3" w:rsidRDefault="00173EE3" w:rsidP="00173EE3">
            <w:pPr>
              <w:jc w:val="center"/>
              <w:rPr>
                <w:b/>
                <w:bCs/>
              </w:rPr>
            </w:pPr>
          </w:p>
        </w:tc>
        <w:tc>
          <w:tcPr>
            <w:tcW w:w="1505" w:type="dxa"/>
            <w:gridSpan w:val="4"/>
            <w:tcBorders>
              <w:top w:val="nil"/>
              <w:left w:val="nil"/>
              <w:bottom w:val="nil"/>
              <w:right w:val="nil"/>
            </w:tcBorders>
            <w:shd w:val="clear" w:color="auto" w:fill="auto"/>
            <w:noWrap/>
            <w:vAlign w:val="bottom"/>
            <w:hideMark/>
          </w:tcPr>
          <w:p w:rsidR="00173EE3" w:rsidRPr="00173EE3" w:rsidRDefault="00173EE3" w:rsidP="00173EE3">
            <w:pPr>
              <w:jc w:val="center"/>
              <w:rPr>
                <w:b/>
                <w:bCs/>
              </w:rPr>
            </w:pPr>
          </w:p>
        </w:tc>
      </w:tr>
      <w:tr w:rsidR="00173EE3" w:rsidRPr="00173EE3" w:rsidTr="00141027">
        <w:trPr>
          <w:trHeight w:val="1500"/>
        </w:trPr>
        <w:tc>
          <w:tcPr>
            <w:tcW w:w="3850" w:type="dxa"/>
            <w:gridSpan w:val="3"/>
            <w:tcBorders>
              <w:top w:val="single" w:sz="4" w:space="0" w:color="auto"/>
              <w:left w:val="single" w:sz="4" w:space="0" w:color="auto"/>
              <w:bottom w:val="nil"/>
              <w:right w:val="single" w:sz="4" w:space="0" w:color="auto"/>
            </w:tcBorders>
            <w:shd w:val="clear" w:color="auto" w:fill="auto"/>
            <w:vAlign w:val="bottom"/>
            <w:hideMark/>
          </w:tcPr>
          <w:p w:rsidR="00173EE3" w:rsidRPr="00173EE3" w:rsidRDefault="00173EE3" w:rsidP="00173EE3">
            <w:pPr>
              <w:jc w:val="center"/>
            </w:pPr>
            <w:r w:rsidRPr="00173EE3">
              <w:t>Код бюджетной классификации</w:t>
            </w:r>
          </w:p>
        </w:tc>
        <w:tc>
          <w:tcPr>
            <w:tcW w:w="1931" w:type="dxa"/>
            <w:gridSpan w:val="5"/>
            <w:tcBorders>
              <w:top w:val="single" w:sz="4" w:space="0" w:color="auto"/>
              <w:left w:val="nil"/>
              <w:bottom w:val="nil"/>
              <w:right w:val="single" w:sz="4" w:space="0" w:color="auto"/>
            </w:tcBorders>
            <w:shd w:val="clear" w:color="auto" w:fill="auto"/>
            <w:vAlign w:val="bottom"/>
            <w:hideMark/>
          </w:tcPr>
          <w:p w:rsidR="00173EE3" w:rsidRPr="00173EE3" w:rsidRDefault="00173EE3" w:rsidP="00173EE3">
            <w:pPr>
              <w:jc w:val="center"/>
            </w:pPr>
            <w:r w:rsidRPr="00173EE3">
              <w:t>Наименование доходных источников</w:t>
            </w:r>
          </w:p>
        </w:tc>
        <w:tc>
          <w:tcPr>
            <w:tcW w:w="2250" w:type="dxa"/>
            <w:gridSpan w:val="4"/>
            <w:tcBorders>
              <w:top w:val="single" w:sz="4" w:space="0" w:color="auto"/>
              <w:left w:val="nil"/>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План 2015 года   Сумма (тысяч рублей)</w:t>
            </w:r>
          </w:p>
        </w:tc>
        <w:tc>
          <w:tcPr>
            <w:tcW w:w="1505" w:type="dxa"/>
            <w:gridSpan w:val="4"/>
            <w:tcBorders>
              <w:top w:val="single" w:sz="4" w:space="0" w:color="auto"/>
              <w:left w:val="nil"/>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Исполнено 9 месяцев 2015 года</w:t>
            </w:r>
            <w:r w:rsidR="00141027">
              <w:t xml:space="preserve"> </w:t>
            </w:r>
            <w:r w:rsidRPr="00173EE3">
              <w:t>Сумма (тысяч рублей)</w:t>
            </w:r>
          </w:p>
        </w:tc>
      </w:tr>
      <w:tr w:rsidR="00173EE3" w:rsidRPr="00173EE3" w:rsidTr="00141027">
        <w:trPr>
          <w:trHeight w:val="720"/>
        </w:trPr>
        <w:tc>
          <w:tcPr>
            <w:tcW w:w="38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000 01 05 02 01 10 0000 000</w:t>
            </w:r>
          </w:p>
        </w:tc>
        <w:tc>
          <w:tcPr>
            <w:tcW w:w="1931" w:type="dxa"/>
            <w:gridSpan w:val="5"/>
            <w:tcBorders>
              <w:top w:val="single" w:sz="4" w:space="0" w:color="auto"/>
              <w:left w:val="nil"/>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 xml:space="preserve">Изменение остатков средств на счетах по учету средств  бюджета </w:t>
            </w:r>
          </w:p>
        </w:tc>
        <w:tc>
          <w:tcPr>
            <w:tcW w:w="2250" w:type="dxa"/>
            <w:gridSpan w:val="4"/>
            <w:tcBorders>
              <w:top w:val="nil"/>
              <w:left w:val="nil"/>
              <w:bottom w:val="single" w:sz="4" w:space="0" w:color="auto"/>
              <w:right w:val="single" w:sz="4" w:space="0" w:color="auto"/>
            </w:tcBorders>
            <w:shd w:val="clear" w:color="auto" w:fill="auto"/>
            <w:hideMark/>
          </w:tcPr>
          <w:p w:rsidR="00173EE3" w:rsidRPr="00173EE3" w:rsidRDefault="00173EE3" w:rsidP="00173EE3">
            <w:pPr>
              <w:jc w:val="center"/>
            </w:pPr>
            <w:r w:rsidRPr="00173EE3">
              <w:t>2684,9</w:t>
            </w:r>
          </w:p>
        </w:tc>
        <w:tc>
          <w:tcPr>
            <w:tcW w:w="1505" w:type="dxa"/>
            <w:gridSpan w:val="4"/>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-5 655,91</w:t>
            </w:r>
          </w:p>
        </w:tc>
      </w:tr>
      <w:tr w:rsidR="00173EE3" w:rsidRPr="00173EE3" w:rsidTr="00141027">
        <w:trPr>
          <w:trHeight w:val="720"/>
        </w:trPr>
        <w:tc>
          <w:tcPr>
            <w:tcW w:w="3850" w:type="dxa"/>
            <w:gridSpan w:val="3"/>
            <w:tcBorders>
              <w:top w:val="nil"/>
              <w:left w:val="single" w:sz="4" w:space="0" w:color="auto"/>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 </w:t>
            </w:r>
          </w:p>
        </w:tc>
        <w:tc>
          <w:tcPr>
            <w:tcW w:w="1931" w:type="dxa"/>
            <w:gridSpan w:val="5"/>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Всего источников внутреннего финансирования дефицита</w:t>
            </w:r>
          </w:p>
        </w:tc>
        <w:tc>
          <w:tcPr>
            <w:tcW w:w="2250" w:type="dxa"/>
            <w:gridSpan w:val="4"/>
            <w:tcBorders>
              <w:top w:val="nil"/>
              <w:left w:val="nil"/>
              <w:bottom w:val="single" w:sz="4" w:space="0" w:color="auto"/>
              <w:right w:val="single" w:sz="4" w:space="0" w:color="auto"/>
            </w:tcBorders>
            <w:shd w:val="clear" w:color="auto" w:fill="auto"/>
            <w:hideMark/>
          </w:tcPr>
          <w:p w:rsidR="00173EE3" w:rsidRPr="00173EE3" w:rsidRDefault="00173EE3" w:rsidP="00173EE3">
            <w:pPr>
              <w:jc w:val="center"/>
            </w:pPr>
            <w:r w:rsidRPr="00173EE3">
              <w:t>2684,9</w:t>
            </w:r>
          </w:p>
        </w:tc>
        <w:tc>
          <w:tcPr>
            <w:tcW w:w="1505" w:type="dxa"/>
            <w:gridSpan w:val="4"/>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-5 655,91</w:t>
            </w:r>
          </w:p>
        </w:tc>
      </w:tr>
      <w:tr w:rsidR="00173EE3" w:rsidRPr="00173EE3" w:rsidTr="00141027">
        <w:trPr>
          <w:gridAfter w:val="1"/>
          <w:wAfter w:w="309" w:type="dxa"/>
          <w:trHeight w:val="465"/>
        </w:trPr>
        <w:tc>
          <w:tcPr>
            <w:tcW w:w="9227" w:type="dxa"/>
            <w:gridSpan w:val="15"/>
            <w:tcBorders>
              <w:top w:val="nil"/>
              <w:left w:val="nil"/>
              <w:bottom w:val="nil"/>
              <w:right w:val="nil"/>
            </w:tcBorders>
            <w:shd w:val="clear" w:color="auto" w:fill="auto"/>
            <w:vAlign w:val="bottom"/>
            <w:hideMark/>
          </w:tcPr>
          <w:p w:rsidR="00141027" w:rsidRDefault="00141027" w:rsidP="00141027">
            <w:pPr>
              <w:ind w:right="1355"/>
              <w:rPr>
                <w:b/>
                <w:bCs/>
              </w:rPr>
            </w:pPr>
          </w:p>
          <w:p w:rsidR="00141027" w:rsidRDefault="00141027" w:rsidP="00141027">
            <w:pPr>
              <w:ind w:right="1355"/>
              <w:rPr>
                <w:b/>
                <w:bCs/>
              </w:rPr>
            </w:pPr>
          </w:p>
          <w:p w:rsidR="00141027" w:rsidRDefault="00141027" w:rsidP="00141027">
            <w:pPr>
              <w:ind w:right="1355"/>
              <w:rPr>
                <w:b/>
                <w:bCs/>
              </w:rPr>
            </w:pPr>
          </w:p>
          <w:tbl>
            <w:tblPr>
              <w:tblW w:w="10079" w:type="dxa"/>
              <w:tblInd w:w="95" w:type="dxa"/>
              <w:tblLayout w:type="fixed"/>
              <w:tblLook w:val="04A0"/>
            </w:tblPr>
            <w:tblGrid>
              <w:gridCol w:w="7930"/>
              <w:gridCol w:w="2149"/>
            </w:tblGrid>
            <w:tr w:rsidR="00141027" w:rsidRPr="00141027" w:rsidTr="00141027">
              <w:trPr>
                <w:gridAfter w:val="1"/>
                <w:wAfter w:w="309" w:type="dxa"/>
                <w:trHeight w:val="255"/>
              </w:trPr>
              <w:tc>
                <w:tcPr>
                  <w:tcW w:w="3690" w:type="dxa"/>
                  <w:tcBorders>
                    <w:top w:val="nil"/>
                    <w:left w:val="nil"/>
                    <w:bottom w:val="nil"/>
                    <w:right w:val="nil"/>
                  </w:tcBorders>
                  <w:shd w:val="clear" w:color="auto" w:fill="auto"/>
                  <w:noWrap/>
                  <w:vAlign w:val="bottom"/>
                  <w:hideMark/>
                </w:tcPr>
                <w:p w:rsidR="00AA5DA9" w:rsidRDefault="00AA5DA9" w:rsidP="00141027">
                  <w:pPr>
                    <w:jc w:val="right"/>
                  </w:pPr>
                </w:p>
                <w:p w:rsidR="00141027" w:rsidRPr="00141027" w:rsidRDefault="00141027" w:rsidP="00141027">
                  <w:pPr>
                    <w:jc w:val="right"/>
                  </w:pPr>
                  <w:r w:rsidRPr="00141027">
                    <w:lastRenderedPageBreak/>
                    <w:t>Приложение № 3</w:t>
                  </w:r>
                </w:p>
              </w:tc>
            </w:tr>
            <w:tr w:rsidR="00141027" w:rsidRPr="00141027" w:rsidTr="00141027">
              <w:trPr>
                <w:gridAfter w:val="1"/>
                <w:wAfter w:w="309" w:type="dxa"/>
                <w:trHeight w:val="255"/>
              </w:trPr>
              <w:tc>
                <w:tcPr>
                  <w:tcW w:w="3690" w:type="dxa"/>
                  <w:tcBorders>
                    <w:top w:val="nil"/>
                    <w:left w:val="nil"/>
                    <w:bottom w:val="nil"/>
                    <w:right w:val="nil"/>
                  </w:tcBorders>
                  <w:shd w:val="clear" w:color="auto" w:fill="auto"/>
                  <w:vAlign w:val="bottom"/>
                  <w:hideMark/>
                </w:tcPr>
                <w:p w:rsidR="00141027" w:rsidRPr="00141027" w:rsidRDefault="00141027" w:rsidP="00141027">
                  <w:pPr>
                    <w:jc w:val="right"/>
                  </w:pPr>
                  <w:r>
                    <w:lastRenderedPageBreak/>
                    <w:t xml:space="preserve">               </w:t>
                  </w:r>
                  <w:r w:rsidRPr="00141027">
                    <w:t>к решению Совета  Депутатов</w:t>
                  </w:r>
                </w:p>
              </w:tc>
            </w:tr>
            <w:tr w:rsidR="00141027" w:rsidRPr="00141027" w:rsidTr="00141027">
              <w:trPr>
                <w:trHeight w:val="255"/>
              </w:trPr>
              <w:tc>
                <w:tcPr>
                  <w:tcW w:w="4690" w:type="dxa"/>
                  <w:gridSpan w:val="2"/>
                  <w:tcBorders>
                    <w:top w:val="nil"/>
                    <w:left w:val="nil"/>
                    <w:bottom w:val="nil"/>
                    <w:right w:val="nil"/>
                  </w:tcBorders>
                  <w:shd w:val="clear" w:color="auto" w:fill="auto"/>
                  <w:vAlign w:val="bottom"/>
                  <w:hideMark/>
                </w:tcPr>
                <w:p w:rsidR="00141027" w:rsidRPr="00141027" w:rsidRDefault="00141027" w:rsidP="00141027">
                  <w:pPr>
                    <w:jc w:val="center"/>
                  </w:pPr>
                  <w:r>
                    <w:t xml:space="preserve">                                                                               </w:t>
                  </w:r>
                  <w:r w:rsidRPr="00141027">
                    <w:t>Дружногорского городского поселения</w:t>
                  </w:r>
                </w:p>
              </w:tc>
            </w:tr>
            <w:tr w:rsidR="00141027" w:rsidRPr="00141027" w:rsidTr="00141027">
              <w:trPr>
                <w:trHeight w:val="330"/>
              </w:trPr>
              <w:tc>
                <w:tcPr>
                  <w:tcW w:w="4690" w:type="dxa"/>
                  <w:gridSpan w:val="2"/>
                  <w:tcBorders>
                    <w:top w:val="nil"/>
                    <w:left w:val="nil"/>
                    <w:bottom w:val="nil"/>
                    <w:right w:val="nil"/>
                  </w:tcBorders>
                  <w:shd w:val="clear" w:color="auto" w:fill="auto"/>
                  <w:noWrap/>
                  <w:vAlign w:val="bottom"/>
                  <w:hideMark/>
                </w:tcPr>
                <w:p w:rsidR="00141027" w:rsidRPr="00141027" w:rsidRDefault="00141027" w:rsidP="00141027">
                  <w:pPr>
                    <w:jc w:val="center"/>
                  </w:pPr>
                  <w:r>
                    <w:t xml:space="preserve">                                                               </w:t>
                  </w:r>
                  <w:r w:rsidRPr="00141027">
                    <w:t>№ 74 от 28 октября 2015 года</w:t>
                  </w:r>
                </w:p>
              </w:tc>
            </w:tr>
          </w:tbl>
          <w:p w:rsidR="00141027" w:rsidRDefault="00141027" w:rsidP="00141027">
            <w:pPr>
              <w:ind w:right="1355"/>
              <w:jc w:val="right"/>
              <w:rPr>
                <w:b/>
                <w:bCs/>
              </w:rPr>
            </w:pPr>
          </w:p>
          <w:p w:rsidR="00173EE3" w:rsidRPr="00173EE3" w:rsidRDefault="00173EE3" w:rsidP="00141027">
            <w:pPr>
              <w:ind w:right="1355"/>
              <w:jc w:val="center"/>
              <w:rPr>
                <w:b/>
                <w:bCs/>
              </w:rPr>
            </w:pPr>
            <w:r w:rsidRPr="00173EE3">
              <w:rPr>
                <w:b/>
                <w:bCs/>
              </w:rPr>
              <w:t>Исполнение поступления доходов в бюджет Дружногорского городского поселения за 9 месяцев 2015 года</w:t>
            </w:r>
          </w:p>
        </w:tc>
      </w:tr>
      <w:tr w:rsidR="00141027" w:rsidRPr="00173EE3" w:rsidTr="00141027">
        <w:trPr>
          <w:gridAfter w:val="1"/>
          <w:wAfter w:w="309" w:type="dxa"/>
          <w:trHeight w:val="518"/>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lastRenderedPageBreak/>
              <w:t>Код бюджетной классификации</w:t>
            </w:r>
          </w:p>
        </w:tc>
        <w:tc>
          <w:tcPr>
            <w:tcW w:w="2615" w:type="dxa"/>
            <w:gridSpan w:val="3"/>
            <w:tcBorders>
              <w:top w:val="single" w:sz="4" w:space="0" w:color="auto"/>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Наименование доходных источников</w:t>
            </w:r>
          </w:p>
        </w:tc>
        <w:tc>
          <w:tcPr>
            <w:tcW w:w="1375" w:type="dxa"/>
            <w:gridSpan w:val="5"/>
            <w:tcBorders>
              <w:top w:val="single" w:sz="4" w:space="0" w:color="auto"/>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b/>
                <w:bCs/>
              </w:rPr>
            </w:pPr>
            <w:r w:rsidRPr="00173EE3">
              <w:rPr>
                <w:b/>
                <w:bCs/>
              </w:rPr>
              <w:t>сумма, тыс.руб.</w:t>
            </w:r>
          </w:p>
        </w:tc>
        <w:tc>
          <w:tcPr>
            <w:tcW w:w="2198" w:type="dxa"/>
            <w:gridSpan w:val="4"/>
            <w:tcBorders>
              <w:top w:val="single" w:sz="4" w:space="0" w:color="auto"/>
              <w:left w:val="nil"/>
              <w:bottom w:val="single" w:sz="4" w:space="0" w:color="auto"/>
              <w:right w:val="single" w:sz="4" w:space="0" w:color="auto"/>
            </w:tcBorders>
            <w:shd w:val="clear" w:color="auto" w:fill="auto"/>
            <w:vAlign w:val="bottom"/>
            <w:hideMark/>
          </w:tcPr>
          <w:p w:rsidR="00173EE3" w:rsidRPr="00173EE3" w:rsidRDefault="00173EE3" w:rsidP="00141027">
            <w:pPr>
              <w:ind w:right="1301"/>
              <w:jc w:val="center"/>
              <w:rPr>
                <w:b/>
                <w:bCs/>
              </w:rPr>
            </w:pPr>
            <w:r w:rsidRPr="00173EE3">
              <w:rPr>
                <w:b/>
                <w:bCs/>
              </w:rPr>
              <w:t>исполнено 9мес. 2015 тыс.руб.</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000 1 00 00000 00 0000 000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ДОХОДЫ</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23 814,70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41027">
            <w:pPr>
              <w:ind w:right="1301"/>
              <w:jc w:val="center"/>
              <w:rPr>
                <w:b/>
                <w:bCs/>
              </w:rPr>
            </w:pPr>
            <w:r w:rsidRPr="00173EE3">
              <w:rPr>
                <w:b/>
                <w:bCs/>
              </w:rPr>
              <w:t>17 879,54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75,1</w:t>
            </w:r>
          </w:p>
        </w:tc>
      </w:tr>
      <w:tr w:rsidR="00141027" w:rsidRPr="00173EE3" w:rsidTr="00141027">
        <w:trPr>
          <w:gridAfter w:val="1"/>
          <w:wAfter w:w="309" w:type="dxa"/>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000 1 01 00000 00 0000 000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Налоги на прибыль, доходы</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2 279,80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41027">
            <w:pPr>
              <w:ind w:right="1301"/>
              <w:jc w:val="center"/>
              <w:rPr>
                <w:b/>
                <w:bCs/>
              </w:rPr>
            </w:pPr>
            <w:r w:rsidRPr="00173EE3">
              <w:rPr>
                <w:b/>
                <w:bCs/>
              </w:rPr>
              <w:t>1 283,51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56,3</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000 1 01 02000 01 0000 110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Налог на доходы физических лиц</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2 279,80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41027">
            <w:pPr>
              <w:ind w:right="1301"/>
              <w:jc w:val="center"/>
            </w:pPr>
            <w:r w:rsidRPr="00173EE3">
              <w:t>1 283,51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56,3</w:t>
            </w:r>
          </w:p>
        </w:tc>
      </w:tr>
      <w:tr w:rsidR="00141027" w:rsidRPr="00173EE3" w:rsidTr="00141027">
        <w:trPr>
          <w:gridAfter w:val="1"/>
          <w:wAfter w:w="309" w:type="dxa"/>
          <w:trHeight w:val="144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173EE3" w:rsidRPr="00173EE3" w:rsidRDefault="00173EE3" w:rsidP="00173EE3">
            <w:pPr>
              <w:jc w:val="center"/>
            </w:pPr>
            <w:r w:rsidRPr="00173EE3">
              <w:t>000 1 03 00000 00 0000 000</w:t>
            </w:r>
          </w:p>
        </w:tc>
        <w:tc>
          <w:tcPr>
            <w:tcW w:w="2615" w:type="dxa"/>
            <w:gridSpan w:val="3"/>
            <w:tcBorders>
              <w:top w:val="nil"/>
              <w:left w:val="nil"/>
              <w:bottom w:val="single" w:sz="4" w:space="0" w:color="auto"/>
              <w:right w:val="single" w:sz="4" w:space="0" w:color="auto"/>
            </w:tcBorders>
            <w:shd w:val="clear" w:color="auto" w:fill="auto"/>
            <w:vAlign w:val="center"/>
            <w:hideMark/>
          </w:tcPr>
          <w:p w:rsidR="00173EE3" w:rsidRPr="00173EE3" w:rsidRDefault="00173EE3" w:rsidP="00173EE3">
            <w:pPr>
              <w:jc w:val="center"/>
              <w:rPr>
                <w:color w:val="000000"/>
              </w:rPr>
            </w:pPr>
            <w:r w:rsidRPr="00173EE3">
              <w:rPr>
                <w:color w:val="000000"/>
              </w:rPr>
              <w:t>НАЛОГИ НА ТОВАРЫ (РАБОТЫ, УСЛУГИ), РЕАЛИЗУЕМЫЕ НА ТЕРРИТОРИИ РОССИЙСКОЙ ФЕДЕРАЦИИ</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41027">
            <w:pPr>
              <w:tabs>
                <w:tab w:val="left" w:pos="475"/>
              </w:tabs>
              <w:jc w:val="center"/>
              <w:rPr>
                <w:b/>
                <w:bCs/>
              </w:rPr>
            </w:pPr>
            <w:r w:rsidRPr="00173EE3">
              <w:rPr>
                <w:b/>
                <w:bCs/>
              </w:rPr>
              <w:t>800,50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673,47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84,1</w:t>
            </w:r>
          </w:p>
        </w:tc>
      </w:tr>
      <w:tr w:rsidR="00141027" w:rsidRPr="00173EE3" w:rsidTr="00141027">
        <w:trPr>
          <w:gridAfter w:val="1"/>
          <w:wAfter w:w="309" w:type="dxa"/>
          <w:trHeight w:val="96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173EE3" w:rsidRPr="00173EE3" w:rsidRDefault="00173EE3" w:rsidP="00173EE3">
            <w:pPr>
              <w:jc w:val="center"/>
            </w:pPr>
            <w:r w:rsidRPr="00173EE3">
              <w:t>000 1 03 02000 01 0000 110</w:t>
            </w:r>
          </w:p>
        </w:tc>
        <w:tc>
          <w:tcPr>
            <w:tcW w:w="2615" w:type="dxa"/>
            <w:gridSpan w:val="3"/>
            <w:tcBorders>
              <w:top w:val="nil"/>
              <w:left w:val="nil"/>
              <w:bottom w:val="single" w:sz="4" w:space="0" w:color="auto"/>
              <w:right w:val="single" w:sz="4" w:space="0" w:color="auto"/>
            </w:tcBorders>
            <w:shd w:val="clear" w:color="auto" w:fill="auto"/>
            <w:vAlign w:val="center"/>
            <w:hideMark/>
          </w:tcPr>
          <w:p w:rsidR="00173EE3" w:rsidRPr="00173EE3" w:rsidRDefault="00173EE3" w:rsidP="00173EE3">
            <w:pPr>
              <w:jc w:val="center"/>
              <w:rPr>
                <w:color w:val="000000"/>
              </w:rPr>
            </w:pPr>
            <w:r w:rsidRPr="00173EE3">
              <w:rPr>
                <w:color w:val="000000"/>
              </w:rPr>
              <w:t>Акцизы по подакцизным товарам (продукции), производимым на территории Российской Федерации</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800,50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673,47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84,1</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173EE3" w:rsidRPr="00173EE3" w:rsidRDefault="00173EE3" w:rsidP="00173EE3">
            <w:pPr>
              <w:jc w:val="center"/>
              <w:rPr>
                <w:b/>
                <w:bCs/>
              </w:rPr>
            </w:pPr>
            <w:r w:rsidRPr="00173EE3">
              <w:rPr>
                <w:b/>
                <w:bCs/>
              </w:rPr>
              <w:t>000 1 05 00000 00 0000 000</w:t>
            </w:r>
          </w:p>
        </w:tc>
        <w:tc>
          <w:tcPr>
            <w:tcW w:w="2615" w:type="dxa"/>
            <w:gridSpan w:val="3"/>
            <w:tcBorders>
              <w:top w:val="nil"/>
              <w:left w:val="nil"/>
              <w:bottom w:val="single" w:sz="4" w:space="0" w:color="auto"/>
              <w:right w:val="single" w:sz="4" w:space="0" w:color="auto"/>
            </w:tcBorders>
            <w:shd w:val="clear" w:color="auto" w:fill="auto"/>
            <w:vAlign w:val="center"/>
            <w:hideMark/>
          </w:tcPr>
          <w:p w:rsidR="00173EE3" w:rsidRPr="00173EE3" w:rsidRDefault="00173EE3" w:rsidP="00173EE3">
            <w:pPr>
              <w:jc w:val="center"/>
              <w:rPr>
                <w:b/>
                <w:bCs/>
                <w:color w:val="000000"/>
              </w:rPr>
            </w:pPr>
            <w:r w:rsidRPr="00173EE3">
              <w:rPr>
                <w:b/>
                <w:bCs/>
                <w:color w:val="000000"/>
              </w:rPr>
              <w:t>НАЛОГИ НА СОВОКУПНЫЙ ДОХОД</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104,28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 </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173EE3" w:rsidRPr="00173EE3" w:rsidRDefault="00173EE3" w:rsidP="00173EE3">
            <w:pPr>
              <w:jc w:val="center"/>
            </w:pPr>
            <w:r w:rsidRPr="00173EE3">
              <w:t>000 1.05.03.00.0.01.0.000</w:t>
            </w:r>
          </w:p>
        </w:tc>
        <w:tc>
          <w:tcPr>
            <w:tcW w:w="2615" w:type="dxa"/>
            <w:gridSpan w:val="3"/>
            <w:tcBorders>
              <w:top w:val="nil"/>
              <w:left w:val="nil"/>
              <w:bottom w:val="single" w:sz="4" w:space="0" w:color="auto"/>
              <w:right w:val="single" w:sz="4" w:space="0" w:color="auto"/>
            </w:tcBorders>
            <w:shd w:val="clear" w:color="auto" w:fill="auto"/>
            <w:vAlign w:val="center"/>
            <w:hideMark/>
          </w:tcPr>
          <w:p w:rsidR="00173EE3" w:rsidRPr="00173EE3" w:rsidRDefault="00173EE3" w:rsidP="00173EE3">
            <w:pPr>
              <w:jc w:val="center"/>
              <w:rPr>
                <w:color w:val="000000"/>
              </w:rPr>
            </w:pPr>
            <w:r w:rsidRPr="00173EE3">
              <w:rPr>
                <w:color w:val="000000"/>
              </w:rPr>
              <w:t>Единый сельскохозяйственный налог</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104,28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 </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000 1 06 00000 00 0000 000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Налоги на имущество</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9 769,40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12 703,64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130,0</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000 1 06 01000 00 0000 110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Налог на имущество физических лиц</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765,90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916,21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119,6</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000 1 06 06000 00 0000 110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Земельный налог</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7 000,00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10 312,15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147,3</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000 1 06 04000 00 0000 000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Транспортный налог</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2 003,50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1 475,28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73,6</w:t>
            </w:r>
          </w:p>
        </w:tc>
      </w:tr>
      <w:tr w:rsidR="00141027" w:rsidRPr="00173EE3" w:rsidTr="00141027">
        <w:trPr>
          <w:gridAfter w:val="1"/>
          <w:wAfter w:w="309" w:type="dxa"/>
          <w:trHeight w:val="14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000 1.09.00.00.0.00.0.000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ЗАДОЛЖЕННОСТЬ И ПЕРЕРАСЧЕТЫ ПО ОТМЕНЕННЫМ НАЛОГАМ, СБОРАМ И ИНЫМ ОБЯЗАТЕЛЬНЫМ ПЛАТЕЖАМ</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-5,61</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-5,61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100,0</w:t>
            </w:r>
          </w:p>
        </w:tc>
      </w:tr>
      <w:tr w:rsidR="00141027" w:rsidRPr="00173EE3" w:rsidTr="00141027">
        <w:trPr>
          <w:gridAfter w:val="1"/>
          <w:wAfter w:w="309" w:type="dxa"/>
          <w:trHeight w:val="72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000 1.09.04.05.0.00.0.000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Земельный налог (по обязательствам, возникшим до 1 января 2006 года)</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 </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-5,61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 </w:t>
            </w:r>
          </w:p>
        </w:tc>
      </w:tr>
      <w:tr w:rsidR="00141027" w:rsidRPr="00173EE3" w:rsidTr="00141027">
        <w:trPr>
          <w:gridAfter w:val="1"/>
          <w:wAfter w:w="309" w:type="dxa"/>
          <w:trHeight w:val="100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000 1 11 00000 00 0000 000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b/>
                <w:bCs/>
                <w:color w:val="000000"/>
              </w:rPr>
            </w:pPr>
            <w:r w:rsidRPr="00173EE3">
              <w:rPr>
                <w:b/>
                <w:bCs/>
                <w:color w:val="000000"/>
              </w:rPr>
              <w:t>ДОХОДЫ ОТ ИСПОЛЬЗОВАНИЯ ИМУЩЕСТВА, НАХОДЯЩЕГОСЯ В ГОСУДАРСТВЕННОЙ И МУНИЦИПАЛЬНОЙ СОБСТВЕННОСТИ</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3 100,00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1 686,60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54,4</w:t>
            </w:r>
          </w:p>
        </w:tc>
      </w:tr>
      <w:tr w:rsidR="00141027" w:rsidRPr="00173EE3" w:rsidTr="00141027">
        <w:trPr>
          <w:gridAfter w:val="1"/>
          <w:wAfter w:w="309" w:type="dxa"/>
          <w:trHeight w:val="11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i/>
                <w:iCs/>
              </w:rPr>
            </w:pPr>
            <w:r w:rsidRPr="00173EE3">
              <w:rPr>
                <w:i/>
                <w:iCs/>
              </w:rPr>
              <w:t>000 1 11 05010 00 0000 120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rPr>
                <w:i/>
                <w:iCs/>
              </w:rPr>
            </w:pPr>
            <w:r w:rsidRPr="00173EE3">
              <w:rPr>
                <w:i/>
                <w:iCs/>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w:t>
            </w:r>
            <w:r w:rsidRPr="00173EE3">
              <w:rPr>
                <w:i/>
                <w:iCs/>
              </w:rPr>
              <w:lastRenderedPageBreak/>
              <w:t>аренды указанных земельных участков</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i/>
                <w:iCs/>
              </w:rPr>
            </w:pPr>
            <w:r w:rsidRPr="00173EE3">
              <w:rPr>
                <w:i/>
                <w:iCs/>
              </w:rPr>
              <w:lastRenderedPageBreak/>
              <w:t>1 100,00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886,01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80,5</w:t>
            </w:r>
          </w:p>
        </w:tc>
      </w:tr>
      <w:tr w:rsidR="00141027" w:rsidRPr="00173EE3" w:rsidTr="00141027">
        <w:trPr>
          <w:gridAfter w:val="1"/>
          <w:wAfter w:w="309" w:type="dxa"/>
          <w:trHeight w:val="94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i/>
                <w:iCs/>
              </w:rPr>
            </w:pPr>
            <w:r w:rsidRPr="00173EE3">
              <w:rPr>
                <w:i/>
                <w:iCs/>
              </w:rPr>
              <w:lastRenderedPageBreak/>
              <w:t>000  1 11 05070 00 0000 120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rPr>
                <w:i/>
                <w:iCs/>
              </w:rPr>
            </w:pPr>
            <w:r w:rsidRPr="00173EE3">
              <w:rPr>
                <w:i/>
                <w:iCs/>
              </w:rPr>
              <w:t>Доходы от сдачи в аренду имущества, составляющего государственную (муниципальную) казну (за исключением земельных участков)</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i/>
                <w:iCs/>
              </w:rPr>
            </w:pPr>
            <w:r w:rsidRPr="00173EE3">
              <w:rPr>
                <w:i/>
                <w:iCs/>
              </w:rPr>
              <w:t>1 200,00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225,55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18,8</w:t>
            </w:r>
          </w:p>
        </w:tc>
      </w:tr>
      <w:tr w:rsidR="00141027" w:rsidRPr="00173EE3" w:rsidTr="00141027">
        <w:trPr>
          <w:gridAfter w:val="1"/>
          <w:wAfter w:w="309" w:type="dxa"/>
          <w:trHeight w:val="136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i/>
                <w:iCs/>
              </w:rPr>
            </w:pPr>
            <w:r w:rsidRPr="00173EE3">
              <w:rPr>
                <w:i/>
                <w:iCs/>
              </w:rPr>
              <w:t>000 1 11 09045 13 0000 120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rPr>
                <w:i/>
                <w:iCs/>
              </w:rPr>
            </w:pPr>
            <w:r w:rsidRPr="00173EE3">
              <w:rPr>
                <w:i/>
                <w:iC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i/>
                <w:iCs/>
              </w:rPr>
            </w:pPr>
            <w:r w:rsidRPr="00173EE3">
              <w:rPr>
                <w:i/>
                <w:iCs/>
              </w:rPr>
              <w:t>800,00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575,04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71,9</w:t>
            </w:r>
          </w:p>
        </w:tc>
      </w:tr>
      <w:tr w:rsidR="00141027" w:rsidRPr="00173EE3" w:rsidTr="00141027">
        <w:trPr>
          <w:gridAfter w:val="1"/>
          <w:wAfter w:w="309" w:type="dxa"/>
          <w:trHeight w:val="96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000 1 13 00000 00 0000 000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b/>
                <w:bCs/>
                <w:color w:val="000000"/>
              </w:rPr>
            </w:pPr>
            <w:r w:rsidRPr="00173EE3">
              <w:rPr>
                <w:b/>
                <w:bCs/>
                <w:color w:val="000000"/>
              </w:rPr>
              <w:t>ДОХОДЫ ОТ ОКАЗАНИЯ ПЛАТНЫХ УСЛУГ И КОМПЕНСАЦИИ ЗАТРАТ ГОСУДАРСТВА</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1 100,00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822,85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74,8</w:t>
            </w:r>
          </w:p>
        </w:tc>
      </w:tr>
      <w:tr w:rsidR="00141027" w:rsidRPr="00173EE3" w:rsidTr="00141027">
        <w:trPr>
          <w:gridAfter w:val="1"/>
          <w:wAfter w:w="309" w:type="dxa"/>
          <w:trHeight w:val="72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000 1 13 03000 00 0000 130</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r w:rsidRPr="00173EE3">
              <w:t>Прочие доходы от оказания платных услуг и компенсации затрат государства</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1 100,00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822,85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74,8</w:t>
            </w:r>
          </w:p>
        </w:tc>
      </w:tr>
      <w:tr w:rsidR="00141027" w:rsidRPr="00173EE3" w:rsidTr="00141027">
        <w:trPr>
          <w:gridAfter w:val="1"/>
          <w:wAfter w:w="309" w:type="dxa"/>
          <w:trHeight w:val="96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000 1 14 00000 00 0000 000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b/>
                <w:bCs/>
                <w:color w:val="000000"/>
              </w:rPr>
            </w:pPr>
            <w:r w:rsidRPr="00173EE3">
              <w:rPr>
                <w:b/>
                <w:bCs/>
                <w:color w:val="000000"/>
              </w:rPr>
              <w:t>ДОХОДЫ ОТ ПРОДАЖИ МАТЕРИАЛЬНЫХ И НЕМАТЕРИАЛЬНЫХ АКТИВОВ</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6 500,00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394,85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6,1</w:t>
            </w:r>
          </w:p>
        </w:tc>
      </w:tr>
      <w:tr w:rsidR="00141027" w:rsidRPr="00173EE3" w:rsidTr="00141027">
        <w:trPr>
          <w:gridAfter w:val="1"/>
          <w:wAfter w:w="309" w:type="dxa"/>
          <w:trHeight w:val="46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000 1 16 90050 13 0000 140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color w:val="000000"/>
              </w:rPr>
            </w:pPr>
            <w:r w:rsidRPr="00173EE3">
              <w:rPr>
                <w:color w:val="000000"/>
              </w:rPr>
              <w:t>Прочие поступления от денежных взысканий (штрафов) и иных сумм в возмещение ущерба, зачисляемые в бюджеты городских поселений</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 </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000 1 17 00000 00 000 000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b/>
                <w:bCs/>
                <w:color w:val="000000"/>
              </w:rPr>
            </w:pPr>
            <w:r w:rsidRPr="00173EE3">
              <w:rPr>
                <w:b/>
                <w:bCs/>
                <w:color w:val="000000"/>
              </w:rPr>
              <w:t>Прочие неналоговые доходы</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265,00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207,00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78,1</w:t>
            </w:r>
          </w:p>
        </w:tc>
      </w:tr>
      <w:tr w:rsidR="00141027" w:rsidRPr="00173EE3" w:rsidTr="00141027">
        <w:trPr>
          <w:gridAfter w:val="1"/>
          <w:wAfter w:w="309" w:type="dxa"/>
          <w:trHeight w:val="72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000 1 17 05050 13 0000 180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color w:val="000000"/>
              </w:rPr>
            </w:pPr>
            <w:r w:rsidRPr="00173EE3">
              <w:rPr>
                <w:color w:val="000000"/>
              </w:rPr>
              <w:t>Прочие неналоговые доходы бюджетов городских поселений</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265,00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207,00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78,1</w:t>
            </w:r>
          </w:p>
        </w:tc>
      </w:tr>
      <w:tr w:rsidR="00141027" w:rsidRPr="00173EE3" w:rsidTr="00141027">
        <w:trPr>
          <w:gridAfter w:val="1"/>
          <w:wAfter w:w="309" w:type="dxa"/>
          <w:trHeight w:val="70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000 2 02 00000 00 0000 000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b/>
                <w:bCs/>
                <w:color w:val="000000"/>
              </w:rPr>
            </w:pPr>
            <w:r w:rsidRPr="00173EE3">
              <w:rPr>
                <w:b/>
                <w:bCs/>
                <w:color w:val="000000"/>
              </w:rPr>
              <w:t>БЕЗВОЗМЕЗДНЫЕ ПОСТУПЛЕНИЯ ОТ ДРУГИХ БЮДЖЕТОВ БЮДЖЕТНОЙ СИСТЕМЫ РОССИЙСКОЙ ФЕДЕРАЦИИ</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15 433,22</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13 877,65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89,9</w:t>
            </w:r>
          </w:p>
        </w:tc>
      </w:tr>
      <w:tr w:rsidR="00141027" w:rsidRPr="00173EE3" w:rsidTr="00141027">
        <w:trPr>
          <w:gridAfter w:val="1"/>
          <w:wAfter w:w="309" w:type="dxa"/>
          <w:trHeight w:val="48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000 2 02 01000 00 0000 151</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color w:val="000000"/>
              </w:rPr>
            </w:pPr>
            <w:r w:rsidRPr="00173EE3">
              <w:rPr>
                <w:color w:val="000000"/>
              </w:rPr>
              <w:t>Дотации бюджетам субъектов Российской Федерации и муниципальных образований</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10 929,40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9 730,77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89,0</w:t>
            </w:r>
          </w:p>
        </w:tc>
      </w:tr>
      <w:tr w:rsidR="00141027" w:rsidRPr="00173EE3" w:rsidTr="00141027">
        <w:trPr>
          <w:gridAfter w:val="1"/>
          <w:wAfter w:w="309" w:type="dxa"/>
          <w:trHeight w:val="69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000 202 02 000 00 0000 151</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color w:val="000000"/>
              </w:rPr>
            </w:pPr>
            <w:r w:rsidRPr="00173EE3">
              <w:rPr>
                <w:color w:val="000000"/>
              </w:rPr>
              <w:t>Субсидии бюджетам субъектов Российской Федерации и муниципальных образований(межбюджетные субсидии)</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2 694,84</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2 466,17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91,5</w:t>
            </w:r>
          </w:p>
        </w:tc>
      </w:tr>
      <w:tr w:rsidR="00141027" w:rsidRPr="00173EE3" w:rsidTr="00141027">
        <w:trPr>
          <w:gridAfter w:val="1"/>
          <w:wAfter w:w="309" w:type="dxa"/>
          <w:trHeight w:val="96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000 2 02 03000 00 0000 151</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rPr>
                <w:color w:val="000000"/>
              </w:rPr>
            </w:pPr>
            <w:r w:rsidRPr="00173EE3">
              <w:rPr>
                <w:color w:val="000000"/>
              </w:rPr>
              <w:t>Субвенции бюджетам субъектов Российской Федерации и муниципальных образований</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788,60</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660,33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83,7</w:t>
            </w:r>
          </w:p>
        </w:tc>
      </w:tr>
      <w:tr w:rsidR="00141027" w:rsidRPr="00173EE3" w:rsidTr="00141027">
        <w:trPr>
          <w:gridAfter w:val="1"/>
          <w:wAfter w:w="309" w:type="dxa"/>
          <w:trHeight w:val="25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000 2 02 04000 00 0000 151</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Иные межбюджетные трансферты</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1 020,38</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1 020,38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100,0</w:t>
            </w:r>
          </w:p>
        </w:tc>
      </w:tr>
      <w:tr w:rsidR="00141027" w:rsidRPr="00173EE3" w:rsidTr="00141027">
        <w:trPr>
          <w:gridAfter w:val="1"/>
          <w:wAfter w:w="309" w:type="dxa"/>
          <w:trHeight w:val="192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lastRenderedPageBreak/>
              <w:t>000 2.19.00.00.0.00.0.000</w:t>
            </w:r>
          </w:p>
        </w:tc>
        <w:tc>
          <w:tcPr>
            <w:tcW w:w="2615" w:type="dxa"/>
            <w:gridSpan w:val="3"/>
            <w:tcBorders>
              <w:top w:val="nil"/>
              <w:left w:val="nil"/>
              <w:bottom w:val="single" w:sz="4" w:space="0" w:color="auto"/>
              <w:right w:val="single" w:sz="4" w:space="0" w:color="auto"/>
            </w:tcBorders>
            <w:shd w:val="clear" w:color="auto" w:fill="auto"/>
            <w:vAlign w:val="bottom"/>
            <w:hideMark/>
          </w:tcPr>
          <w:p w:rsidR="00173EE3" w:rsidRPr="00173EE3" w:rsidRDefault="00173EE3" w:rsidP="00173EE3">
            <w:pPr>
              <w:jc w:val="center"/>
            </w:pPr>
            <w:r w:rsidRPr="00173EE3">
              <w:t>ВОЗВРАТ ОСТАТКОВ СУБСИДИЙ, СУБВЕНЦИЙ И ИНЫХ МЕЖБЮДЖЕТНЫХ ТРАНСФЕРТОВ, ИМЕЮЩИХ ЦЕЛЕВОЕ НАЗНАЧЕНИЕ, ПРОШЛЫХ ЛЕТ</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 </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-91,23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 </w:t>
            </w:r>
          </w:p>
        </w:tc>
      </w:tr>
      <w:tr w:rsidR="00141027" w:rsidRPr="00173EE3" w:rsidTr="00141027">
        <w:trPr>
          <w:gridAfter w:val="1"/>
          <w:wAfter w:w="309" w:type="dxa"/>
          <w:trHeight w:val="25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 </w:t>
            </w:r>
          </w:p>
        </w:tc>
        <w:tc>
          <w:tcPr>
            <w:tcW w:w="2615" w:type="dxa"/>
            <w:gridSpan w:val="3"/>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ВСЕГО ДОХОДОВ</w:t>
            </w:r>
          </w:p>
        </w:tc>
        <w:tc>
          <w:tcPr>
            <w:tcW w:w="1375" w:type="dxa"/>
            <w:gridSpan w:val="5"/>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39 247,92</w:t>
            </w:r>
          </w:p>
        </w:tc>
        <w:tc>
          <w:tcPr>
            <w:tcW w:w="2198" w:type="dxa"/>
            <w:gridSpan w:val="4"/>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rPr>
                <w:b/>
                <w:bCs/>
              </w:rPr>
            </w:pPr>
            <w:r w:rsidRPr="00173EE3">
              <w:rPr>
                <w:b/>
                <w:bCs/>
              </w:rPr>
              <w:t>31 665,96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3EE3" w:rsidRPr="00173EE3" w:rsidRDefault="00173EE3" w:rsidP="00173EE3">
            <w:pPr>
              <w:jc w:val="center"/>
            </w:pPr>
            <w:r w:rsidRPr="00173EE3">
              <w:t>80,7</w:t>
            </w:r>
          </w:p>
        </w:tc>
      </w:tr>
      <w:tr w:rsidR="00141027" w:rsidRPr="00173EE3" w:rsidTr="00141027">
        <w:trPr>
          <w:gridAfter w:val="1"/>
          <w:wAfter w:w="309" w:type="dxa"/>
          <w:trHeight w:val="255"/>
        </w:trPr>
        <w:tc>
          <w:tcPr>
            <w:tcW w:w="1905" w:type="dxa"/>
            <w:tcBorders>
              <w:top w:val="nil"/>
              <w:left w:val="nil"/>
              <w:bottom w:val="nil"/>
              <w:right w:val="nil"/>
            </w:tcBorders>
            <w:shd w:val="clear" w:color="auto" w:fill="auto"/>
            <w:noWrap/>
            <w:vAlign w:val="bottom"/>
            <w:hideMark/>
          </w:tcPr>
          <w:p w:rsidR="00173EE3" w:rsidRPr="00173EE3" w:rsidRDefault="00173EE3" w:rsidP="00173EE3">
            <w:pPr>
              <w:jc w:val="center"/>
            </w:pPr>
          </w:p>
        </w:tc>
        <w:tc>
          <w:tcPr>
            <w:tcW w:w="2615" w:type="dxa"/>
            <w:gridSpan w:val="3"/>
            <w:tcBorders>
              <w:top w:val="nil"/>
              <w:left w:val="nil"/>
              <w:bottom w:val="nil"/>
              <w:right w:val="nil"/>
            </w:tcBorders>
            <w:shd w:val="clear" w:color="auto" w:fill="auto"/>
            <w:noWrap/>
            <w:vAlign w:val="bottom"/>
            <w:hideMark/>
          </w:tcPr>
          <w:p w:rsidR="00173EE3" w:rsidRPr="00173EE3" w:rsidRDefault="00173EE3" w:rsidP="00173EE3">
            <w:pPr>
              <w:jc w:val="center"/>
            </w:pPr>
          </w:p>
        </w:tc>
        <w:tc>
          <w:tcPr>
            <w:tcW w:w="1375" w:type="dxa"/>
            <w:gridSpan w:val="5"/>
            <w:tcBorders>
              <w:top w:val="nil"/>
              <w:left w:val="nil"/>
              <w:bottom w:val="nil"/>
              <w:right w:val="nil"/>
            </w:tcBorders>
            <w:shd w:val="clear" w:color="auto" w:fill="auto"/>
            <w:noWrap/>
            <w:vAlign w:val="bottom"/>
            <w:hideMark/>
          </w:tcPr>
          <w:p w:rsidR="00173EE3" w:rsidRPr="00173EE3" w:rsidRDefault="00173EE3" w:rsidP="00173EE3">
            <w:pPr>
              <w:jc w:val="center"/>
            </w:pPr>
          </w:p>
        </w:tc>
        <w:tc>
          <w:tcPr>
            <w:tcW w:w="2198" w:type="dxa"/>
            <w:gridSpan w:val="4"/>
            <w:tcBorders>
              <w:top w:val="nil"/>
              <w:left w:val="nil"/>
              <w:bottom w:val="nil"/>
              <w:right w:val="nil"/>
            </w:tcBorders>
            <w:shd w:val="clear" w:color="auto" w:fill="auto"/>
            <w:noWrap/>
            <w:vAlign w:val="bottom"/>
            <w:hideMark/>
          </w:tcPr>
          <w:p w:rsidR="00173EE3" w:rsidRPr="00173EE3" w:rsidRDefault="00173EE3" w:rsidP="00173EE3">
            <w:pPr>
              <w:jc w:val="center"/>
            </w:pPr>
          </w:p>
        </w:tc>
        <w:tc>
          <w:tcPr>
            <w:tcW w:w="1134" w:type="dxa"/>
            <w:gridSpan w:val="2"/>
            <w:tcBorders>
              <w:top w:val="nil"/>
              <w:left w:val="nil"/>
              <w:bottom w:val="nil"/>
              <w:right w:val="nil"/>
            </w:tcBorders>
            <w:shd w:val="clear" w:color="auto" w:fill="auto"/>
            <w:noWrap/>
            <w:vAlign w:val="bottom"/>
            <w:hideMark/>
          </w:tcPr>
          <w:p w:rsidR="00173EE3" w:rsidRPr="00173EE3" w:rsidRDefault="00173EE3" w:rsidP="00173EE3">
            <w:pPr>
              <w:jc w:val="center"/>
            </w:pPr>
          </w:p>
        </w:tc>
      </w:tr>
      <w:tr w:rsidR="00141027" w:rsidRPr="00141027" w:rsidTr="00141027">
        <w:trPr>
          <w:gridAfter w:val="1"/>
          <w:wAfter w:w="309" w:type="dxa"/>
          <w:trHeight w:val="255"/>
        </w:trPr>
        <w:tc>
          <w:tcPr>
            <w:tcW w:w="5403" w:type="dxa"/>
            <w:gridSpan w:val="6"/>
            <w:tcBorders>
              <w:top w:val="nil"/>
              <w:left w:val="nil"/>
              <w:bottom w:val="nil"/>
              <w:right w:val="nil"/>
            </w:tcBorders>
            <w:shd w:val="clear" w:color="auto" w:fill="auto"/>
            <w:noWrap/>
            <w:vAlign w:val="bottom"/>
            <w:hideMark/>
          </w:tcPr>
          <w:p w:rsidR="00141027" w:rsidRPr="00141027" w:rsidRDefault="00141027" w:rsidP="00141027">
            <w:pPr>
              <w:rPr>
                <w:rFonts w:ascii="Arial CYR" w:hAnsi="Arial CYR" w:cs="Arial CYR"/>
              </w:rPr>
            </w:pPr>
            <w:bookmarkStart w:id="1" w:name="RANGE!A1:F36"/>
            <w:bookmarkEnd w:id="1"/>
          </w:p>
        </w:tc>
        <w:tc>
          <w:tcPr>
            <w:tcW w:w="1064" w:type="dxa"/>
            <w:gridSpan w:val="4"/>
            <w:tcBorders>
              <w:top w:val="nil"/>
              <w:left w:val="nil"/>
              <w:bottom w:val="nil"/>
              <w:right w:val="nil"/>
            </w:tcBorders>
            <w:shd w:val="clear" w:color="auto" w:fill="auto"/>
            <w:noWrap/>
            <w:vAlign w:val="bottom"/>
            <w:hideMark/>
          </w:tcPr>
          <w:p w:rsidR="00141027" w:rsidRPr="00141027" w:rsidRDefault="00141027" w:rsidP="00141027">
            <w:pPr>
              <w:rPr>
                <w:rFonts w:ascii="Arial CYR" w:hAnsi="Arial CYR" w:cs="Arial CYR"/>
              </w:rPr>
            </w:pPr>
          </w:p>
        </w:tc>
        <w:tc>
          <w:tcPr>
            <w:tcW w:w="2760" w:type="dxa"/>
            <w:gridSpan w:val="5"/>
            <w:tcBorders>
              <w:top w:val="nil"/>
              <w:left w:val="nil"/>
              <w:bottom w:val="nil"/>
              <w:right w:val="nil"/>
            </w:tcBorders>
            <w:shd w:val="clear" w:color="auto" w:fill="auto"/>
            <w:noWrap/>
            <w:vAlign w:val="bottom"/>
            <w:hideMark/>
          </w:tcPr>
          <w:p w:rsidR="00141027" w:rsidRPr="00141027" w:rsidRDefault="00141027" w:rsidP="00141027">
            <w:pPr>
              <w:jc w:val="center"/>
            </w:pPr>
            <w:r w:rsidRPr="00141027">
              <w:t>Приложение № 3</w:t>
            </w:r>
          </w:p>
        </w:tc>
      </w:tr>
      <w:tr w:rsidR="00141027" w:rsidRPr="00141027" w:rsidTr="00141027">
        <w:trPr>
          <w:gridAfter w:val="1"/>
          <w:wAfter w:w="309" w:type="dxa"/>
          <w:trHeight w:val="255"/>
        </w:trPr>
        <w:tc>
          <w:tcPr>
            <w:tcW w:w="5403" w:type="dxa"/>
            <w:gridSpan w:val="6"/>
            <w:tcBorders>
              <w:top w:val="nil"/>
              <w:left w:val="nil"/>
              <w:bottom w:val="nil"/>
              <w:right w:val="nil"/>
            </w:tcBorders>
            <w:shd w:val="clear" w:color="auto" w:fill="auto"/>
            <w:noWrap/>
            <w:vAlign w:val="bottom"/>
            <w:hideMark/>
          </w:tcPr>
          <w:p w:rsidR="00141027" w:rsidRPr="00141027" w:rsidRDefault="00141027" w:rsidP="00141027">
            <w:pPr>
              <w:jc w:val="right"/>
              <w:rPr>
                <w:rFonts w:ascii="Arial CYR" w:hAnsi="Arial CYR" w:cs="Arial CYR"/>
              </w:rPr>
            </w:pPr>
          </w:p>
        </w:tc>
        <w:tc>
          <w:tcPr>
            <w:tcW w:w="1064" w:type="dxa"/>
            <w:gridSpan w:val="4"/>
            <w:tcBorders>
              <w:top w:val="nil"/>
              <w:left w:val="nil"/>
              <w:bottom w:val="nil"/>
              <w:right w:val="nil"/>
            </w:tcBorders>
            <w:shd w:val="clear" w:color="auto" w:fill="auto"/>
            <w:noWrap/>
            <w:vAlign w:val="bottom"/>
            <w:hideMark/>
          </w:tcPr>
          <w:p w:rsidR="00141027" w:rsidRPr="00141027" w:rsidRDefault="00141027" w:rsidP="00141027">
            <w:pPr>
              <w:rPr>
                <w:rFonts w:ascii="Arial CYR" w:hAnsi="Arial CYR" w:cs="Arial CYR"/>
              </w:rPr>
            </w:pPr>
          </w:p>
        </w:tc>
        <w:tc>
          <w:tcPr>
            <w:tcW w:w="2760" w:type="dxa"/>
            <w:gridSpan w:val="5"/>
            <w:tcBorders>
              <w:top w:val="nil"/>
              <w:left w:val="nil"/>
              <w:bottom w:val="nil"/>
              <w:right w:val="nil"/>
            </w:tcBorders>
            <w:shd w:val="clear" w:color="auto" w:fill="auto"/>
            <w:vAlign w:val="bottom"/>
            <w:hideMark/>
          </w:tcPr>
          <w:p w:rsidR="00141027" w:rsidRPr="00141027" w:rsidRDefault="00141027" w:rsidP="00141027">
            <w:pPr>
              <w:jc w:val="center"/>
            </w:pPr>
            <w:r w:rsidRPr="00141027">
              <w:t>к решению Совета  Депутатов</w:t>
            </w:r>
          </w:p>
        </w:tc>
      </w:tr>
      <w:tr w:rsidR="00141027" w:rsidRPr="00141027" w:rsidTr="00141027">
        <w:trPr>
          <w:gridAfter w:val="1"/>
          <w:wAfter w:w="309" w:type="dxa"/>
          <w:trHeight w:val="255"/>
        </w:trPr>
        <w:tc>
          <w:tcPr>
            <w:tcW w:w="5403" w:type="dxa"/>
            <w:gridSpan w:val="6"/>
            <w:tcBorders>
              <w:top w:val="nil"/>
              <w:left w:val="nil"/>
              <w:bottom w:val="nil"/>
              <w:right w:val="nil"/>
            </w:tcBorders>
            <w:shd w:val="clear" w:color="auto" w:fill="auto"/>
            <w:noWrap/>
            <w:vAlign w:val="bottom"/>
            <w:hideMark/>
          </w:tcPr>
          <w:p w:rsidR="00141027" w:rsidRPr="00141027" w:rsidRDefault="00141027" w:rsidP="00141027"/>
        </w:tc>
        <w:tc>
          <w:tcPr>
            <w:tcW w:w="3824" w:type="dxa"/>
            <w:gridSpan w:val="9"/>
            <w:tcBorders>
              <w:top w:val="nil"/>
              <w:left w:val="nil"/>
              <w:bottom w:val="nil"/>
              <w:right w:val="nil"/>
            </w:tcBorders>
            <w:shd w:val="clear" w:color="auto" w:fill="auto"/>
            <w:vAlign w:val="bottom"/>
            <w:hideMark/>
          </w:tcPr>
          <w:p w:rsidR="00141027" w:rsidRPr="00141027" w:rsidRDefault="00141027" w:rsidP="00141027">
            <w:pPr>
              <w:jc w:val="center"/>
            </w:pPr>
            <w:r w:rsidRPr="00141027">
              <w:t>Дружногорского городского поселения</w:t>
            </w:r>
          </w:p>
        </w:tc>
      </w:tr>
      <w:tr w:rsidR="00141027" w:rsidRPr="00141027" w:rsidTr="00141027">
        <w:trPr>
          <w:gridAfter w:val="1"/>
          <w:wAfter w:w="309" w:type="dxa"/>
          <w:trHeight w:val="330"/>
        </w:trPr>
        <w:tc>
          <w:tcPr>
            <w:tcW w:w="5403" w:type="dxa"/>
            <w:gridSpan w:val="6"/>
            <w:tcBorders>
              <w:top w:val="nil"/>
              <w:left w:val="nil"/>
              <w:bottom w:val="nil"/>
              <w:right w:val="nil"/>
            </w:tcBorders>
            <w:shd w:val="clear" w:color="auto" w:fill="auto"/>
            <w:noWrap/>
            <w:vAlign w:val="bottom"/>
            <w:hideMark/>
          </w:tcPr>
          <w:p w:rsidR="00141027" w:rsidRPr="00141027" w:rsidRDefault="00141027" w:rsidP="00141027"/>
        </w:tc>
        <w:tc>
          <w:tcPr>
            <w:tcW w:w="3824" w:type="dxa"/>
            <w:gridSpan w:val="9"/>
            <w:tcBorders>
              <w:top w:val="nil"/>
              <w:left w:val="nil"/>
              <w:bottom w:val="nil"/>
              <w:right w:val="nil"/>
            </w:tcBorders>
            <w:shd w:val="clear" w:color="auto" w:fill="auto"/>
            <w:noWrap/>
            <w:vAlign w:val="bottom"/>
            <w:hideMark/>
          </w:tcPr>
          <w:p w:rsidR="00141027" w:rsidRPr="00141027" w:rsidRDefault="00141027" w:rsidP="00141027">
            <w:pPr>
              <w:jc w:val="center"/>
            </w:pPr>
            <w:r w:rsidRPr="00141027">
              <w:t>№ 74 от 28 октября 2015 года</w:t>
            </w:r>
          </w:p>
        </w:tc>
      </w:tr>
      <w:tr w:rsidR="00141027" w:rsidRPr="00141027" w:rsidTr="00141027">
        <w:trPr>
          <w:gridAfter w:val="1"/>
          <w:wAfter w:w="309" w:type="dxa"/>
          <w:trHeight w:val="600"/>
        </w:trPr>
        <w:tc>
          <w:tcPr>
            <w:tcW w:w="9227" w:type="dxa"/>
            <w:gridSpan w:val="15"/>
            <w:tcBorders>
              <w:top w:val="nil"/>
              <w:left w:val="nil"/>
              <w:bottom w:val="nil"/>
              <w:right w:val="nil"/>
            </w:tcBorders>
            <w:shd w:val="clear" w:color="auto" w:fill="auto"/>
            <w:vAlign w:val="bottom"/>
            <w:hideMark/>
          </w:tcPr>
          <w:p w:rsidR="00141027" w:rsidRPr="00141027" w:rsidRDefault="00141027" w:rsidP="00141027">
            <w:pPr>
              <w:jc w:val="center"/>
              <w:rPr>
                <w:b/>
                <w:bCs/>
              </w:rPr>
            </w:pPr>
            <w:r w:rsidRPr="00141027">
              <w:rPr>
                <w:b/>
                <w:bCs/>
              </w:rPr>
              <w:t>Исполнение расходов бюджета по разделам и подразделам, классификации расходов бюджета Дружногорского городского поселения за  9 месяцев 2015 год</w:t>
            </w:r>
          </w:p>
        </w:tc>
      </w:tr>
      <w:tr w:rsidR="00141027" w:rsidRPr="00141027" w:rsidTr="00141027">
        <w:trPr>
          <w:gridAfter w:val="1"/>
          <w:wAfter w:w="309" w:type="dxa"/>
          <w:trHeight w:val="210"/>
        </w:trPr>
        <w:tc>
          <w:tcPr>
            <w:tcW w:w="3632" w:type="dxa"/>
            <w:gridSpan w:val="2"/>
            <w:tcBorders>
              <w:top w:val="nil"/>
              <w:left w:val="nil"/>
              <w:bottom w:val="nil"/>
              <w:right w:val="nil"/>
            </w:tcBorders>
            <w:shd w:val="clear" w:color="auto" w:fill="auto"/>
            <w:noWrap/>
            <w:vAlign w:val="bottom"/>
            <w:hideMark/>
          </w:tcPr>
          <w:p w:rsidR="00141027" w:rsidRPr="00141027" w:rsidRDefault="00141027" w:rsidP="00141027">
            <w:pPr>
              <w:rPr>
                <w:b/>
                <w:bCs/>
              </w:rPr>
            </w:pPr>
          </w:p>
        </w:tc>
        <w:tc>
          <w:tcPr>
            <w:tcW w:w="1056" w:type="dxa"/>
            <w:gridSpan w:val="3"/>
            <w:tcBorders>
              <w:top w:val="nil"/>
              <w:left w:val="nil"/>
              <w:bottom w:val="nil"/>
              <w:right w:val="nil"/>
            </w:tcBorders>
            <w:shd w:val="clear" w:color="auto" w:fill="auto"/>
            <w:noWrap/>
            <w:vAlign w:val="bottom"/>
            <w:hideMark/>
          </w:tcPr>
          <w:p w:rsidR="00141027" w:rsidRPr="00141027" w:rsidRDefault="00141027" w:rsidP="00141027">
            <w:pPr>
              <w:rPr>
                <w:b/>
                <w:bCs/>
              </w:rPr>
            </w:pPr>
          </w:p>
        </w:tc>
        <w:tc>
          <w:tcPr>
            <w:tcW w:w="995" w:type="dxa"/>
            <w:gridSpan w:val="2"/>
            <w:tcBorders>
              <w:top w:val="nil"/>
              <w:left w:val="nil"/>
              <w:bottom w:val="nil"/>
              <w:right w:val="nil"/>
            </w:tcBorders>
            <w:shd w:val="clear" w:color="auto" w:fill="auto"/>
            <w:noWrap/>
            <w:vAlign w:val="bottom"/>
            <w:hideMark/>
          </w:tcPr>
          <w:p w:rsidR="00141027" w:rsidRPr="00141027" w:rsidRDefault="00141027" w:rsidP="00141027">
            <w:pPr>
              <w:jc w:val="center"/>
              <w:rPr>
                <w:rFonts w:ascii="Arial CYR" w:hAnsi="Arial CYR" w:cs="Arial CYR"/>
              </w:rPr>
            </w:pPr>
          </w:p>
        </w:tc>
        <w:tc>
          <w:tcPr>
            <w:tcW w:w="1276" w:type="dxa"/>
            <w:gridSpan w:val="4"/>
            <w:tcBorders>
              <w:top w:val="nil"/>
              <w:left w:val="nil"/>
              <w:bottom w:val="nil"/>
              <w:right w:val="nil"/>
            </w:tcBorders>
            <w:shd w:val="clear" w:color="auto" w:fill="auto"/>
            <w:noWrap/>
            <w:vAlign w:val="bottom"/>
            <w:hideMark/>
          </w:tcPr>
          <w:p w:rsidR="00141027" w:rsidRPr="00141027" w:rsidRDefault="00141027" w:rsidP="00141027">
            <w:pPr>
              <w:rPr>
                <w:rFonts w:ascii="Arial CYR" w:hAnsi="Arial CYR" w:cs="Arial CYR"/>
              </w:rPr>
            </w:pPr>
          </w:p>
        </w:tc>
        <w:tc>
          <w:tcPr>
            <w:tcW w:w="1276" w:type="dxa"/>
            <w:gridSpan w:val="3"/>
            <w:tcBorders>
              <w:top w:val="nil"/>
              <w:left w:val="nil"/>
              <w:bottom w:val="nil"/>
              <w:right w:val="nil"/>
            </w:tcBorders>
            <w:shd w:val="clear" w:color="auto" w:fill="auto"/>
            <w:noWrap/>
            <w:vAlign w:val="bottom"/>
            <w:hideMark/>
          </w:tcPr>
          <w:p w:rsidR="00141027" w:rsidRPr="00141027" w:rsidRDefault="00141027" w:rsidP="00141027">
            <w:pPr>
              <w:jc w:val="center"/>
              <w:rPr>
                <w:rFonts w:ascii="Arial CYR" w:hAnsi="Arial CYR" w:cs="Arial CYR"/>
              </w:rPr>
            </w:pPr>
          </w:p>
        </w:tc>
        <w:tc>
          <w:tcPr>
            <w:tcW w:w="992" w:type="dxa"/>
            <w:tcBorders>
              <w:top w:val="nil"/>
              <w:left w:val="nil"/>
              <w:bottom w:val="nil"/>
              <w:right w:val="nil"/>
            </w:tcBorders>
            <w:shd w:val="clear" w:color="auto" w:fill="auto"/>
            <w:noWrap/>
            <w:vAlign w:val="bottom"/>
            <w:hideMark/>
          </w:tcPr>
          <w:p w:rsidR="00141027" w:rsidRPr="00141027" w:rsidRDefault="00141027" w:rsidP="00141027">
            <w:pPr>
              <w:rPr>
                <w:rFonts w:ascii="Arial CYR" w:hAnsi="Arial CYR" w:cs="Arial CYR"/>
              </w:rPr>
            </w:pPr>
          </w:p>
        </w:tc>
      </w:tr>
      <w:tr w:rsidR="00141027" w:rsidRPr="00141027" w:rsidTr="00141027">
        <w:trPr>
          <w:gridAfter w:val="1"/>
          <w:wAfter w:w="309" w:type="dxa"/>
          <w:trHeight w:val="900"/>
        </w:trPr>
        <w:tc>
          <w:tcPr>
            <w:tcW w:w="3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Наименование показателя</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41027" w:rsidRPr="00141027" w:rsidRDefault="00141027" w:rsidP="00141027">
            <w:pPr>
              <w:jc w:val="center"/>
            </w:pPr>
            <w:r w:rsidRPr="00141027">
              <w:t>Код раздела</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141027" w:rsidRPr="00141027" w:rsidRDefault="00141027" w:rsidP="00141027">
            <w:pPr>
              <w:jc w:val="center"/>
            </w:pPr>
            <w:r w:rsidRPr="00141027">
              <w:t>Код подраздела</w:t>
            </w:r>
          </w:p>
        </w:tc>
        <w:tc>
          <w:tcPr>
            <w:tcW w:w="1276" w:type="dxa"/>
            <w:gridSpan w:val="4"/>
            <w:tcBorders>
              <w:top w:val="single" w:sz="4" w:space="0" w:color="auto"/>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Утверждено в бюджете 2015 год  сумма, тыс.руб.</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Исполнено 9 месяцев 2015 год  сумма, тыс.руб.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 исполнения</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Общегосударственные вопросы</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0100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11 050,39</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5 780,33</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52,3</w:t>
            </w:r>
          </w:p>
        </w:tc>
      </w:tr>
      <w:tr w:rsidR="00141027" w:rsidRPr="00141027" w:rsidTr="00141027">
        <w:trPr>
          <w:gridAfter w:val="1"/>
          <w:wAfter w:w="309" w:type="dxa"/>
          <w:trHeight w:val="510"/>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Функционирование представительных органов местного самоуправления</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0103</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468,00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312,00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66,7</w:t>
            </w:r>
          </w:p>
        </w:tc>
      </w:tr>
      <w:tr w:rsidR="00141027" w:rsidRPr="00141027" w:rsidTr="00141027">
        <w:trPr>
          <w:gridAfter w:val="1"/>
          <w:wAfter w:w="309" w:type="dxa"/>
          <w:trHeight w:val="300"/>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Функционирование местных администраций</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0104</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8 839,96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4 581,43</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51,8</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Резервные фонды</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0111</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 </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0,0</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Другие общегосударственные вопросы</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0113</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1 642,43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886,90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54,0</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Национальная оборона</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0200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275,51</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162,92</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59,1</w:t>
            </w:r>
          </w:p>
        </w:tc>
      </w:tr>
      <w:tr w:rsidR="00141027" w:rsidRPr="00141027" w:rsidTr="00141027">
        <w:trPr>
          <w:gridAfter w:val="1"/>
          <w:wAfter w:w="309" w:type="dxa"/>
          <w:trHeight w:val="31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Мобилизационная и вневойсковая подготовка</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0203</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275,51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162,92</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59,1</w:t>
            </w:r>
          </w:p>
        </w:tc>
      </w:tr>
      <w:tr w:rsidR="00141027" w:rsidRPr="00141027" w:rsidTr="00141027">
        <w:trPr>
          <w:gridAfter w:val="1"/>
          <w:wAfter w:w="309" w:type="dxa"/>
          <w:trHeight w:val="480"/>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Национальная безопасность и правоохранительная деятельность</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0300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622,00</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214,67</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34,5</w:t>
            </w:r>
          </w:p>
        </w:tc>
      </w:tr>
      <w:tr w:rsidR="00141027" w:rsidRPr="00141027" w:rsidTr="00141027">
        <w:trPr>
          <w:gridAfter w:val="1"/>
          <w:wAfter w:w="309" w:type="dxa"/>
          <w:trHeight w:val="79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Защита населения и территории от чрезвычайных ситуаций природного и техногенного характера, гражданская оборона</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0309</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370,00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189,87</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51,3</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Обеспечение пожарной безопасности</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0310</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252,00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24,80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9,8</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Национальная экономика</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0400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4 210,54</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3 200,32</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76,0</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Общеэкономические расходы</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0401</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23,00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0,00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0,0</w:t>
            </w:r>
          </w:p>
        </w:tc>
      </w:tr>
      <w:tr w:rsidR="00141027" w:rsidRPr="00141027" w:rsidTr="00141027">
        <w:trPr>
          <w:gridAfter w:val="1"/>
          <w:wAfter w:w="309" w:type="dxa"/>
          <w:trHeight w:val="240"/>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Дорожное хозяйство (дорожные фонды)</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0409</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3 685,54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2 914,92</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79,1</w:t>
            </w:r>
          </w:p>
        </w:tc>
      </w:tr>
      <w:tr w:rsidR="00141027" w:rsidRPr="00141027" w:rsidTr="00141027">
        <w:trPr>
          <w:gridAfter w:val="1"/>
          <w:wAfter w:w="309" w:type="dxa"/>
          <w:trHeight w:val="240"/>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Связь и информатика</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0410</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285,40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71,4</w:t>
            </w:r>
          </w:p>
        </w:tc>
      </w:tr>
      <w:tr w:rsidR="00141027" w:rsidRPr="00141027" w:rsidTr="00141027">
        <w:trPr>
          <w:gridAfter w:val="1"/>
          <w:wAfter w:w="309" w:type="dxa"/>
          <w:trHeight w:val="240"/>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both"/>
            </w:pPr>
            <w:r w:rsidRPr="00141027">
              <w:t>Другие вопросы в области национальной экономики</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0412</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102,00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0,00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0,0</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Жилищно-коммунальное хозяйство</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0500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11 008,10</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7 057,89</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64,1</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Жилищное  хозяйство</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0501</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1 625,10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993,31</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61,1</w:t>
            </w:r>
          </w:p>
        </w:tc>
      </w:tr>
      <w:tr w:rsidR="00141027" w:rsidRPr="00141027" w:rsidTr="00141027">
        <w:trPr>
          <w:gridAfter w:val="1"/>
          <w:wAfter w:w="309" w:type="dxa"/>
          <w:trHeight w:val="28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Коммунальное хозяйство</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0502</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1 215,00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624,50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51,4</w:t>
            </w:r>
          </w:p>
        </w:tc>
      </w:tr>
      <w:tr w:rsidR="00141027" w:rsidRPr="00141027" w:rsidTr="00141027">
        <w:trPr>
          <w:gridAfter w:val="1"/>
          <w:wAfter w:w="309" w:type="dxa"/>
          <w:trHeight w:val="28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Благоустройство</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0503</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4 013,00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2 379,33</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59,3</w:t>
            </w:r>
          </w:p>
        </w:tc>
      </w:tr>
      <w:tr w:rsidR="00141027" w:rsidRPr="00141027" w:rsidTr="00141027">
        <w:trPr>
          <w:gridAfter w:val="1"/>
          <w:wAfter w:w="309" w:type="dxa"/>
          <w:trHeight w:val="28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Другие вопросы в области ЖКХ</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0505</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4 155,00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3 060,75</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73,7</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Образование</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0700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136,58</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134,14</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98,2</w:t>
            </w:r>
          </w:p>
        </w:tc>
      </w:tr>
      <w:tr w:rsidR="00141027" w:rsidRPr="00141027" w:rsidTr="00141027">
        <w:trPr>
          <w:gridAfter w:val="1"/>
          <w:wAfter w:w="309" w:type="dxa"/>
          <w:trHeight w:val="330"/>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Молодежная политика и оздоровление детей</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0707</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136,58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134,14</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98,2</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Культура, кинематография, средства массовой информации</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0800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9 929,70</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6 173,10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62,2</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Культура</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0801</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9 929,70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6 173,10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62,2</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Социальное обеспечение</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1000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800,00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522,80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65,4</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t>Пенсионное обеспечение</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1001</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800,00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522,80</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65,4</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Физическая культура и спорт</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1100</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3 900,00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2 763,87</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70,9</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r w:rsidRPr="00141027">
              <w:lastRenderedPageBreak/>
              <w:t>Физическая культура</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1101</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3 900,00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2 763,87</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70,9</w:t>
            </w:r>
          </w:p>
        </w:tc>
      </w:tr>
      <w:tr w:rsidR="00141027" w:rsidRPr="00141027" w:rsidTr="00141027">
        <w:trPr>
          <w:gridAfter w:val="1"/>
          <w:wAfter w:w="309" w:type="dxa"/>
          <w:trHeight w:val="255"/>
        </w:trPr>
        <w:tc>
          <w:tcPr>
            <w:tcW w:w="3632" w:type="dxa"/>
            <w:gridSpan w:val="2"/>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rPr>
                <w:b/>
                <w:bCs/>
              </w:rPr>
            </w:pPr>
            <w:r w:rsidRPr="00141027">
              <w:rPr>
                <w:b/>
                <w:bCs/>
              </w:rPr>
              <w:t>ВСЕГО РАСХОДОВ</w:t>
            </w:r>
          </w:p>
        </w:tc>
        <w:tc>
          <w:tcPr>
            <w:tcW w:w="105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rPr>
                <w:b/>
                <w:bCs/>
              </w:rPr>
            </w:pPr>
            <w:r w:rsidRPr="00141027">
              <w:rPr>
                <w:b/>
                <w:bCs/>
              </w:rPr>
              <w:t> </w:t>
            </w:r>
          </w:p>
        </w:tc>
        <w:tc>
          <w:tcPr>
            <w:tcW w:w="995" w:type="dxa"/>
            <w:gridSpan w:val="2"/>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41 932,82</w:t>
            </w:r>
          </w:p>
        </w:tc>
        <w:tc>
          <w:tcPr>
            <w:tcW w:w="1276" w:type="dxa"/>
            <w:gridSpan w:val="3"/>
            <w:tcBorders>
              <w:top w:val="nil"/>
              <w:left w:val="nil"/>
              <w:bottom w:val="single" w:sz="4" w:space="0" w:color="auto"/>
              <w:right w:val="single" w:sz="4" w:space="0" w:color="auto"/>
            </w:tcBorders>
            <w:shd w:val="clear" w:color="auto" w:fill="auto"/>
            <w:vAlign w:val="bottom"/>
            <w:hideMark/>
          </w:tcPr>
          <w:p w:rsidR="00141027" w:rsidRPr="00141027" w:rsidRDefault="00141027" w:rsidP="00141027">
            <w:pPr>
              <w:jc w:val="center"/>
              <w:rPr>
                <w:b/>
                <w:bCs/>
              </w:rPr>
            </w:pPr>
            <w:r w:rsidRPr="00141027">
              <w:rPr>
                <w:b/>
                <w:bCs/>
              </w:rPr>
              <w:t>26 010,05</w:t>
            </w:r>
          </w:p>
        </w:tc>
        <w:tc>
          <w:tcPr>
            <w:tcW w:w="992"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62,0</w:t>
            </w:r>
          </w:p>
        </w:tc>
      </w:tr>
    </w:tbl>
    <w:p w:rsidR="00811A93" w:rsidRDefault="00811A93" w:rsidP="00173EE3">
      <w:pPr>
        <w:jc w:val="both"/>
      </w:pPr>
    </w:p>
    <w:tbl>
      <w:tblPr>
        <w:tblW w:w="9440" w:type="dxa"/>
        <w:tblInd w:w="95" w:type="dxa"/>
        <w:tblLook w:val="04A0"/>
      </w:tblPr>
      <w:tblGrid>
        <w:gridCol w:w="960"/>
        <w:gridCol w:w="5000"/>
        <w:gridCol w:w="1360"/>
        <w:gridCol w:w="1300"/>
        <w:gridCol w:w="820"/>
      </w:tblGrid>
      <w:tr w:rsidR="00141027" w:rsidRPr="00141027" w:rsidTr="00141027">
        <w:trPr>
          <w:trHeight w:val="420"/>
        </w:trPr>
        <w:tc>
          <w:tcPr>
            <w:tcW w:w="960" w:type="dxa"/>
            <w:tcBorders>
              <w:top w:val="nil"/>
              <w:left w:val="nil"/>
              <w:bottom w:val="nil"/>
              <w:right w:val="nil"/>
            </w:tcBorders>
            <w:shd w:val="clear" w:color="auto" w:fill="auto"/>
            <w:noWrap/>
            <w:vAlign w:val="bottom"/>
            <w:hideMark/>
          </w:tcPr>
          <w:p w:rsidR="00141027" w:rsidRPr="00141027" w:rsidRDefault="00141027" w:rsidP="00141027"/>
        </w:tc>
        <w:tc>
          <w:tcPr>
            <w:tcW w:w="5000" w:type="dxa"/>
            <w:tcBorders>
              <w:top w:val="nil"/>
              <w:left w:val="nil"/>
              <w:bottom w:val="nil"/>
              <w:right w:val="nil"/>
            </w:tcBorders>
            <w:shd w:val="clear" w:color="auto" w:fill="auto"/>
            <w:noWrap/>
            <w:vAlign w:val="bottom"/>
            <w:hideMark/>
          </w:tcPr>
          <w:p w:rsidR="00141027" w:rsidRPr="00141027" w:rsidRDefault="00141027" w:rsidP="00141027"/>
        </w:tc>
        <w:tc>
          <w:tcPr>
            <w:tcW w:w="3480" w:type="dxa"/>
            <w:gridSpan w:val="3"/>
            <w:tcBorders>
              <w:top w:val="nil"/>
              <w:left w:val="nil"/>
              <w:bottom w:val="nil"/>
              <w:right w:val="nil"/>
            </w:tcBorders>
            <w:shd w:val="clear" w:color="auto" w:fill="auto"/>
            <w:noWrap/>
            <w:vAlign w:val="bottom"/>
            <w:hideMark/>
          </w:tcPr>
          <w:p w:rsidR="00141027" w:rsidRPr="00141027" w:rsidRDefault="00141027" w:rsidP="00141027">
            <w:pPr>
              <w:jc w:val="right"/>
              <w:rPr>
                <w:b/>
                <w:bCs/>
              </w:rPr>
            </w:pPr>
            <w:r w:rsidRPr="00141027">
              <w:rPr>
                <w:b/>
                <w:bCs/>
              </w:rPr>
              <w:t>Приложение № 4</w:t>
            </w:r>
          </w:p>
        </w:tc>
      </w:tr>
      <w:tr w:rsidR="00141027" w:rsidRPr="00141027" w:rsidTr="00141027">
        <w:trPr>
          <w:trHeight w:val="270"/>
        </w:trPr>
        <w:tc>
          <w:tcPr>
            <w:tcW w:w="960" w:type="dxa"/>
            <w:tcBorders>
              <w:top w:val="nil"/>
              <w:left w:val="nil"/>
              <w:bottom w:val="nil"/>
              <w:right w:val="nil"/>
            </w:tcBorders>
            <w:shd w:val="clear" w:color="auto" w:fill="auto"/>
            <w:noWrap/>
            <w:vAlign w:val="bottom"/>
            <w:hideMark/>
          </w:tcPr>
          <w:p w:rsidR="00141027" w:rsidRPr="00141027" w:rsidRDefault="00141027" w:rsidP="00141027"/>
        </w:tc>
        <w:tc>
          <w:tcPr>
            <w:tcW w:w="5000" w:type="dxa"/>
            <w:tcBorders>
              <w:top w:val="nil"/>
              <w:left w:val="nil"/>
              <w:bottom w:val="nil"/>
              <w:right w:val="nil"/>
            </w:tcBorders>
            <w:shd w:val="clear" w:color="auto" w:fill="auto"/>
            <w:noWrap/>
            <w:vAlign w:val="bottom"/>
            <w:hideMark/>
          </w:tcPr>
          <w:p w:rsidR="00141027" w:rsidRPr="00141027" w:rsidRDefault="00141027" w:rsidP="00141027">
            <w:pPr>
              <w:jc w:val="right"/>
            </w:pPr>
          </w:p>
        </w:tc>
        <w:tc>
          <w:tcPr>
            <w:tcW w:w="3480" w:type="dxa"/>
            <w:gridSpan w:val="3"/>
            <w:tcBorders>
              <w:top w:val="nil"/>
              <w:left w:val="nil"/>
              <w:bottom w:val="nil"/>
              <w:right w:val="nil"/>
            </w:tcBorders>
            <w:shd w:val="clear" w:color="auto" w:fill="auto"/>
            <w:noWrap/>
            <w:vAlign w:val="bottom"/>
            <w:hideMark/>
          </w:tcPr>
          <w:p w:rsidR="00141027" w:rsidRPr="00141027" w:rsidRDefault="00141027" w:rsidP="00141027">
            <w:pPr>
              <w:jc w:val="right"/>
            </w:pPr>
            <w:r w:rsidRPr="00141027">
              <w:t>к решению Совета депутатов</w:t>
            </w:r>
          </w:p>
        </w:tc>
      </w:tr>
      <w:tr w:rsidR="00141027" w:rsidRPr="00141027" w:rsidTr="00141027">
        <w:trPr>
          <w:trHeight w:val="270"/>
        </w:trPr>
        <w:tc>
          <w:tcPr>
            <w:tcW w:w="960" w:type="dxa"/>
            <w:tcBorders>
              <w:top w:val="nil"/>
              <w:left w:val="nil"/>
              <w:bottom w:val="nil"/>
              <w:right w:val="nil"/>
            </w:tcBorders>
            <w:shd w:val="clear" w:color="auto" w:fill="auto"/>
            <w:noWrap/>
            <w:vAlign w:val="bottom"/>
            <w:hideMark/>
          </w:tcPr>
          <w:p w:rsidR="00141027" w:rsidRPr="00141027" w:rsidRDefault="00141027" w:rsidP="00141027"/>
        </w:tc>
        <w:tc>
          <w:tcPr>
            <w:tcW w:w="8480" w:type="dxa"/>
            <w:gridSpan w:val="4"/>
            <w:tcBorders>
              <w:top w:val="nil"/>
              <w:left w:val="nil"/>
              <w:bottom w:val="nil"/>
              <w:right w:val="nil"/>
            </w:tcBorders>
            <w:shd w:val="clear" w:color="auto" w:fill="auto"/>
            <w:vAlign w:val="bottom"/>
            <w:hideMark/>
          </w:tcPr>
          <w:p w:rsidR="00141027" w:rsidRPr="00141027" w:rsidRDefault="00141027" w:rsidP="00141027">
            <w:pPr>
              <w:jc w:val="right"/>
            </w:pPr>
            <w:r w:rsidRPr="00141027">
              <w:t>Дружногорского городского поселения</w:t>
            </w:r>
          </w:p>
        </w:tc>
      </w:tr>
      <w:tr w:rsidR="00141027" w:rsidRPr="00141027" w:rsidTr="00141027">
        <w:trPr>
          <w:trHeight w:val="270"/>
        </w:trPr>
        <w:tc>
          <w:tcPr>
            <w:tcW w:w="960" w:type="dxa"/>
            <w:tcBorders>
              <w:top w:val="nil"/>
              <w:left w:val="nil"/>
              <w:bottom w:val="nil"/>
              <w:right w:val="nil"/>
            </w:tcBorders>
            <w:shd w:val="clear" w:color="auto" w:fill="auto"/>
            <w:noWrap/>
            <w:vAlign w:val="bottom"/>
            <w:hideMark/>
          </w:tcPr>
          <w:p w:rsidR="00141027" w:rsidRPr="00141027" w:rsidRDefault="00141027" w:rsidP="00141027"/>
        </w:tc>
        <w:tc>
          <w:tcPr>
            <w:tcW w:w="5000" w:type="dxa"/>
            <w:tcBorders>
              <w:top w:val="nil"/>
              <w:left w:val="nil"/>
              <w:bottom w:val="nil"/>
              <w:right w:val="nil"/>
            </w:tcBorders>
            <w:shd w:val="clear" w:color="auto" w:fill="auto"/>
            <w:noWrap/>
            <w:vAlign w:val="bottom"/>
            <w:hideMark/>
          </w:tcPr>
          <w:p w:rsidR="00141027" w:rsidRPr="00141027" w:rsidRDefault="00141027" w:rsidP="00141027">
            <w:pPr>
              <w:jc w:val="right"/>
            </w:pPr>
          </w:p>
        </w:tc>
        <w:tc>
          <w:tcPr>
            <w:tcW w:w="3480" w:type="dxa"/>
            <w:gridSpan w:val="3"/>
            <w:tcBorders>
              <w:top w:val="nil"/>
              <w:left w:val="nil"/>
              <w:bottom w:val="nil"/>
              <w:right w:val="nil"/>
            </w:tcBorders>
            <w:shd w:val="clear" w:color="auto" w:fill="auto"/>
            <w:noWrap/>
            <w:vAlign w:val="bottom"/>
            <w:hideMark/>
          </w:tcPr>
          <w:p w:rsidR="00141027" w:rsidRPr="00141027" w:rsidRDefault="00141027" w:rsidP="00141027">
            <w:pPr>
              <w:jc w:val="right"/>
            </w:pPr>
            <w:r w:rsidRPr="00141027">
              <w:t>№ 74 от 28 октября 2015 года</w:t>
            </w:r>
          </w:p>
        </w:tc>
      </w:tr>
      <w:tr w:rsidR="00141027" w:rsidRPr="00141027" w:rsidTr="00141027">
        <w:trPr>
          <w:trHeight w:val="154"/>
        </w:trPr>
        <w:tc>
          <w:tcPr>
            <w:tcW w:w="960" w:type="dxa"/>
            <w:tcBorders>
              <w:top w:val="nil"/>
              <w:left w:val="nil"/>
              <w:bottom w:val="nil"/>
              <w:right w:val="nil"/>
            </w:tcBorders>
            <w:shd w:val="clear" w:color="auto" w:fill="auto"/>
            <w:noWrap/>
            <w:vAlign w:val="bottom"/>
            <w:hideMark/>
          </w:tcPr>
          <w:p w:rsidR="00141027" w:rsidRPr="00141027" w:rsidRDefault="00141027" w:rsidP="00141027"/>
        </w:tc>
        <w:tc>
          <w:tcPr>
            <w:tcW w:w="5000" w:type="dxa"/>
            <w:tcBorders>
              <w:top w:val="nil"/>
              <w:left w:val="nil"/>
              <w:bottom w:val="nil"/>
              <w:right w:val="nil"/>
            </w:tcBorders>
            <w:shd w:val="clear" w:color="auto" w:fill="auto"/>
            <w:noWrap/>
            <w:vAlign w:val="bottom"/>
            <w:hideMark/>
          </w:tcPr>
          <w:p w:rsidR="00141027" w:rsidRPr="00141027" w:rsidRDefault="00141027" w:rsidP="00141027"/>
        </w:tc>
        <w:tc>
          <w:tcPr>
            <w:tcW w:w="1360" w:type="dxa"/>
            <w:tcBorders>
              <w:top w:val="nil"/>
              <w:left w:val="nil"/>
              <w:bottom w:val="nil"/>
              <w:right w:val="nil"/>
            </w:tcBorders>
            <w:shd w:val="clear" w:color="auto" w:fill="auto"/>
            <w:noWrap/>
            <w:vAlign w:val="bottom"/>
            <w:hideMark/>
          </w:tcPr>
          <w:p w:rsidR="00141027" w:rsidRPr="00141027" w:rsidRDefault="00141027" w:rsidP="00141027"/>
        </w:tc>
        <w:tc>
          <w:tcPr>
            <w:tcW w:w="1300" w:type="dxa"/>
            <w:tcBorders>
              <w:top w:val="nil"/>
              <w:left w:val="nil"/>
              <w:bottom w:val="nil"/>
              <w:right w:val="nil"/>
            </w:tcBorders>
            <w:shd w:val="clear" w:color="auto" w:fill="auto"/>
            <w:noWrap/>
            <w:vAlign w:val="bottom"/>
            <w:hideMark/>
          </w:tcPr>
          <w:p w:rsidR="00141027" w:rsidRPr="00141027" w:rsidRDefault="00141027" w:rsidP="00141027"/>
        </w:tc>
        <w:tc>
          <w:tcPr>
            <w:tcW w:w="820" w:type="dxa"/>
            <w:tcBorders>
              <w:top w:val="nil"/>
              <w:left w:val="nil"/>
              <w:bottom w:val="nil"/>
              <w:right w:val="nil"/>
            </w:tcBorders>
            <w:shd w:val="clear" w:color="auto" w:fill="auto"/>
            <w:noWrap/>
            <w:vAlign w:val="bottom"/>
            <w:hideMark/>
          </w:tcPr>
          <w:p w:rsidR="00141027" w:rsidRPr="00141027" w:rsidRDefault="00141027" w:rsidP="00141027"/>
        </w:tc>
      </w:tr>
      <w:tr w:rsidR="00141027" w:rsidRPr="00141027" w:rsidTr="00141027">
        <w:trPr>
          <w:trHeight w:val="1140"/>
        </w:trPr>
        <w:tc>
          <w:tcPr>
            <w:tcW w:w="8620" w:type="dxa"/>
            <w:gridSpan w:val="4"/>
            <w:tcBorders>
              <w:top w:val="nil"/>
              <w:left w:val="nil"/>
              <w:bottom w:val="nil"/>
              <w:right w:val="nil"/>
            </w:tcBorders>
            <w:shd w:val="clear" w:color="auto" w:fill="auto"/>
            <w:vAlign w:val="bottom"/>
            <w:hideMark/>
          </w:tcPr>
          <w:p w:rsidR="00141027" w:rsidRPr="00141027" w:rsidRDefault="00141027" w:rsidP="00141027">
            <w:pPr>
              <w:jc w:val="center"/>
              <w:rPr>
                <w:b/>
              </w:rPr>
            </w:pPr>
            <w:r w:rsidRPr="00141027">
              <w:rPr>
                <w:b/>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w:t>
            </w:r>
          </w:p>
        </w:tc>
        <w:tc>
          <w:tcPr>
            <w:tcW w:w="820" w:type="dxa"/>
            <w:tcBorders>
              <w:top w:val="nil"/>
              <w:left w:val="nil"/>
              <w:bottom w:val="nil"/>
              <w:right w:val="nil"/>
            </w:tcBorders>
            <w:shd w:val="clear" w:color="auto" w:fill="auto"/>
            <w:noWrap/>
            <w:vAlign w:val="bottom"/>
            <w:hideMark/>
          </w:tcPr>
          <w:p w:rsidR="00141027" w:rsidRPr="00141027" w:rsidRDefault="00141027" w:rsidP="00141027"/>
        </w:tc>
      </w:tr>
      <w:tr w:rsidR="00141027" w:rsidRPr="00141027" w:rsidTr="00141027">
        <w:trPr>
          <w:trHeight w:val="300"/>
        </w:trPr>
        <w:tc>
          <w:tcPr>
            <w:tcW w:w="960" w:type="dxa"/>
            <w:tcBorders>
              <w:top w:val="nil"/>
              <w:left w:val="nil"/>
              <w:bottom w:val="nil"/>
              <w:right w:val="nil"/>
            </w:tcBorders>
            <w:shd w:val="clear" w:color="auto" w:fill="auto"/>
            <w:noWrap/>
            <w:vAlign w:val="bottom"/>
            <w:hideMark/>
          </w:tcPr>
          <w:p w:rsidR="00141027" w:rsidRPr="00141027" w:rsidRDefault="00141027" w:rsidP="00141027"/>
        </w:tc>
        <w:tc>
          <w:tcPr>
            <w:tcW w:w="5000" w:type="dxa"/>
            <w:tcBorders>
              <w:top w:val="nil"/>
              <w:left w:val="nil"/>
              <w:bottom w:val="nil"/>
              <w:right w:val="nil"/>
            </w:tcBorders>
            <w:shd w:val="clear" w:color="auto" w:fill="auto"/>
            <w:noWrap/>
            <w:vAlign w:val="bottom"/>
            <w:hideMark/>
          </w:tcPr>
          <w:p w:rsidR="00141027" w:rsidRPr="00141027" w:rsidRDefault="00141027" w:rsidP="00141027">
            <w:pPr>
              <w:jc w:val="center"/>
              <w:rPr>
                <w:b/>
              </w:rPr>
            </w:pPr>
            <w:r>
              <w:rPr>
                <w:b/>
              </w:rPr>
              <w:t xml:space="preserve">                                  </w:t>
            </w:r>
            <w:r w:rsidRPr="00141027">
              <w:rPr>
                <w:b/>
              </w:rPr>
              <w:t>за 9 месяцев 2015 года</w:t>
            </w:r>
          </w:p>
        </w:tc>
        <w:tc>
          <w:tcPr>
            <w:tcW w:w="1360" w:type="dxa"/>
            <w:tcBorders>
              <w:top w:val="nil"/>
              <w:left w:val="nil"/>
              <w:bottom w:val="nil"/>
              <w:right w:val="nil"/>
            </w:tcBorders>
            <w:shd w:val="clear" w:color="auto" w:fill="auto"/>
            <w:noWrap/>
            <w:vAlign w:val="bottom"/>
            <w:hideMark/>
          </w:tcPr>
          <w:p w:rsidR="00141027" w:rsidRPr="00141027" w:rsidRDefault="00141027" w:rsidP="00141027"/>
        </w:tc>
        <w:tc>
          <w:tcPr>
            <w:tcW w:w="1300" w:type="dxa"/>
            <w:tcBorders>
              <w:top w:val="nil"/>
              <w:left w:val="nil"/>
              <w:bottom w:val="nil"/>
              <w:right w:val="nil"/>
            </w:tcBorders>
            <w:shd w:val="clear" w:color="auto" w:fill="auto"/>
            <w:noWrap/>
            <w:vAlign w:val="bottom"/>
            <w:hideMark/>
          </w:tcPr>
          <w:p w:rsidR="00141027" w:rsidRPr="00141027" w:rsidRDefault="00141027" w:rsidP="00141027"/>
        </w:tc>
        <w:tc>
          <w:tcPr>
            <w:tcW w:w="820" w:type="dxa"/>
            <w:tcBorders>
              <w:top w:val="nil"/>
              <w:left w:val="nil"/>
              <w:bottom w:val="nil"/>
              <w:right w:val="nil"/>
            </w:tcBorders>
            <w:shd w:val="clear" w:color="auto" w:fill="auto"/>
            <w:noWrap/>
            <w:vAlign w:val="bottom"/>
            <w:hideMark/>
          </w:tcPr>
          <w:p w:rsidR="00141027" w:rsidRPr="00141027" w:rsidRDefault="00141027" w:rsidP="00141027"/>
        </w:tc>
      </w:tr>
      <w:tr w:rsidR="00141027" w:rsidRPr="00141027" w:rsidTr="00141027">
        <w:trPr>
          <w:trHeight w:val="255"/>
        </w:trPr>
        <w:tc>
          <w:tcPr>
            <w:tcW w:w="960" w:type="dxa"/>
            <w:tcBorders>
              <w:top w:val="nil"/>
              <w:left w:val="nil"/>
              <w:bottom w:val="nil"/>
              <w:right w:val="nil"/>
            </w:tcBorders>
            <w:shd w:val="clear" w:color="auto" w:fill="auto"/>
            <w:noWrap/>
            <w:vAlign w:val="bottom"/>
            <w:hideMark/>
          </w:tcPr>
          <w:p w:rsidR="00141027" w:rsidRPr="00141027" w:rsidRDefault="00141027" w:rsidP="00141027"/>
        </w:tc>
        <w:tc>
          <w:tcPr>
            <w:tcW w:w="5000" w:type="dxa"/>
            <w:tcBorders>
              <w:top w:val="nil"/>
              <w:left w:val="nil"/>
              <w:bottom w:val="nil"/>
              <w:right w:val="nil"/>
            </w:tcBorders>
            <w:shd w:val="clear" w:color="auto" w:fill="auto"/>
            <w:noWrap/>
            <w:vAlign w:val="bottom"/>
            <w:hideMark/>
          </w:tcPr>
          <w:p w:rsidR="00141027" w:rsidRPr="00141027" w:rsidRDefault="00141027" w:rsidP="00141027"/>
        </w:tc>
        <w:tc>
          <w:tcPr>
            <w:tcW w:w="1360" w:type="dxa"/>
            <w:tcBorders>
              <w:top w:val="nil"/>
              <w:left w:val="nil"/>
              <w:bottom w:val="nil"/>
              <w:right w:val="nil"/>
            </w:tcBorders>
            <w:shd w:val="clear" w:color="auto" w:fill="auto"/>
            <w:noWrap/>
            <w:vAlign w:val="bottom"/>
            <w:hideMark/>
          </w:tcPr>
          <w:p w:rsidR="00141027" w:rsidRPr="00141027" w:rsidRDefault="00141027" w:rsidP="00141027"/>
        </w:tc>
        <w:tc>
          <w:tcPr>
            <w:tcW w:w="1300" w:type="dxa"/>
            <w:tcBorders>
              <w:top w:val="nil"/>
              <w:left w:val="nil"/>
              <w:bottom w:val="nil"/>
              <w:right w:val="nil"/>
            </w:tcBorders>
            <w:shd w:val="clear" w:color="auto" w:fill="auto"/>
            <w:noWrap/>
            <w:vAlign w:val="bottom"/>
            <w:hideMark/>
          </w:tcPr>
          <w:p w:rsidR="00141027" w:rsidRPr="00141027" w:rsidRDefault="00141027" w:rsidP="00141027"/>
        </w:tc>
        <w:tc>
          <w:tcPr>
            <w:tcW w:w="820" w:type="dxa"/>
            <w:tcBorders>
              <w:top w:val="nil"/>
              <w:left w:val="nil"/>
              <w:bottom w:val="nil"/>
              <w:right w:val="nil"/>
            </w:tcBorders>
            <w:shd w:val="clear" w:color="auto" w:fill="auto"/>
            <w:noWrap/>
            <w:vAlign w:val="bottom"/>
            <w:hideMark/>
          </w:tcPr>
          <w:p w:rsidR="00141027" w:rsidRPr="00141027" w:rsidRDefault="00141027" w:rsidP="00141027"/>
        </w:tc>
      </w:tr>
      <w:tr w:rsidR="00141027" w:rsidRPr="00141027" w:rsidTr="00141027">
        <w:trPr>
          <w:trHeight w:val="1155"/>
        </w:trPr>
        <w:tc>
          <w:tcPr>
            <w:tcW w:w="960" w:type="dxa"/>
            <w:tcBorders>
              <w:top w:val="single" w:sz="4" w:space="0" w:color="auto"/>
              <w:left w:val="single" w:sz="4" w:space="0" w:color="auto"/>
              <w:bottom w:val="nil"/>
              <w:right w:val="single" w:sz="4" w:space="0" w:color="auto"/>
            </w:tcBorders>
            <w:shd w:val="clear" w:color="auto" w:fill="auto"/>
            <w:noWrap/>
            <w:hideMark/>
          </w:tcPr>
          <w:p w:rsidR="00141027" w:rsidRPr="00141027" w:rsidRDefault="00141027" w:rsidP="00141027">
            <w:pPr>
              <w:jc w:val="center"/>
            </w:pPr>
            <w:r w:rsidRPr="00141027">
              <w:t>№пп</w:t>
            </w:r>
          </w:p>
        </w:tc>
        <w:tc>
          <w:tcPr>
            <w:tcW w:w="5000" w:type="dxa"/>
            <w:tcBorders>
              <w:top w:val="single" w:sz="4" w:space="0" w:color="auto"/>
              <w:left w:val="nil"/>
              <w:bottom w:val="nil"/>
              <w:right w:val="single" w:sz="4" w:space="0" w:color="auto"/>
            </w:tcBorders>
            <w:shd w:val="clear" w:color="auto" w:fill="auto"/>
            <w:noWrap/>
            <w:hideMark/>
          </w:tcPr>
          <w:p w:rsidR="00141027" w:rsidRPr="00141027" w:rsidRDefault="00141027" w:rsidP="00141027">
            <w:pPr>
              <w:jc w:val="center"/>
            </w:pPr>
            <w:r w:rsidRPr="00141027">
              <w:t>Наименование</w:t>
            </w:r>
          </w:p>
        </w:tc>
        <w:tc>
          <w:tcPr>
            <w:tcW w:w="1360" w:type="dxa"/>
            <w:tcBorders>
              <w:top w:val="single" w:sz="4" w:space="0" w:color="auto"/>
              <w:left w:val="nil"/>
              <w:bottom w:val="nil"/>
              <w:right w:val="single" w:sz="4" w:space="0" w:color="auto"/>
            </w:tcBorders>
            <w:shd w:val="clear" w:color="auto" w:fill="auto"/>
            <w:hideMark/>
          </w:tcPr>
          <w:p w:rsidR="00141027" w:rsidRPr="00141027" w:rsidRDefault="00141027" w:rsidP="00141027">
            <w:pPr>
              <w:jc w:val="center"/>
            </w:pPr>
            <w:r w:rsidRPr="00141027">
              <w:t>Фактическая численность на 01.10.2015</w:t>
            </w:r>
          </w:p>
        </w:tc>
        <w:tc>
          <w:tcPr>
            <w:tcW w:w="1300" w:type="dxa"/>
            <w:tcBorders>
              <w:top w:val="single" w:sz="4" w:space="0" w:color="auto"/>
              <w:left w:val="nil"/>
              <w:bottom w:val="nil"/>
              <w:right w:val="single" w:sz="4" w:space="0" w:color="auto"/>
            </w:tcBorders>
            <w:shd w:val="clear" w:color="auto" w:fill="auto"/>
            <w:hideMark/>
          </w:tcPr>
          <w:p w:rsidR="00141027" w:rsidRPr="00141027" w:rsidRDefault="00141027" w:rsidP="00141027">
            <w:pPr>
              <w:jc w:val="center"/>
            </w:pPr>
            <w:r w:rsidRPr="00141027">
              <w:t>Оплата труда и начисления на оплату труда за 9 месяцев.2015 года</w:t>
            </w:r>
          </w:p>
        </w:tc>
        <w:tc>
          <w:tcPr>
            <w:tcW w:w="820" w:type="dxa"/>
            <w:tcBorders>
              <w:top w:val="nil"/>
              <w:left w:val="nil"/>
              <w:bottom w:val="nil"/>
              <w:right w:val="nil"/>
            </w:tcBorders>
            <w:shd w:val="clear" w:color="auto" w:fill="auto"/>
            <w:noWrap/>
            <w:hideMark/>
          </w:tcPr>
          <w:p w:rsidR="00141027" w:rsidRPr="00141027" w:rsidRDefault="00141027" w:rsidP="00141027">
            <w:pPr>
              <w:jc w:val="center"/>
            </w:pPr>
          </w:p>
        </w:tc>
      </w:tr>
      <w:tr w:rsidR="00141027" w:rsidRPr="00141027" w:rsidTr="00141027">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141027" w:rsidRPr="00141027" w:rsidRDefault="00141027" w:rsidP="00141027">
            <w:pPr>
              <w:jc w:val="center"/>
              <w:rPr>
                <w:b/>
                <w:bCs/>
              </w:rPr>
            </w:pPr>
            <w:r w:rsidRPr="00141027">
              <w:rPr>
                <w:b/>
                <w:bCs/>
              </w:rPr>
              <w:t> </w:t>
            </w:r>
          </w:p>
        </w:tc>
        <w:tc>
          <w:tcPr>
            <w:tcW w:w="5000" w:type="dxa"/>
            <w:tcBorders>
              <w:top w:val="nil"/>
              <w:left w:val="nil"/>
              <w:bottom w:val="single" w:sz="4" w:space="0" w:color="auto"/>
              <w:right w:val="single" w:sz="4" w:space="0" w:color="auto"/>
            </w:tcBorders>
            <w:shd w:val="clear" w:color="auto" w:fill="auto"/>
            <w:noWrap/>
            <w:hideMark/>
          </w:tcPr>
          <w:p w:rsidR="00141027" w:rsidRPr="00141027" w:rsidRDefault="00141027" w:rsidP="00141027">
            <w:pPr>
              <w:jc w:val="center"/>
            </w:pPr>
            <w:r w:rsidRPr="00141027">
              <w:t> </w:t>
            </w:r>
          </w:p>
        </w:tc>
        <w:tc>
          <w:tcPr>
            <w:tcW w:w="1360" w:type="dxa"/>
            <w:tcBorders>
              <w:top w:val="nil"/>
              <w:left w:val="nil"/>
              <w:bottom w:val="single" w:sz="4" w:space="0" w:color="auto"/>
              <w:right w:val="single" w:sz="4" w:space="0" w:color="auto"/>
            </w:tcBorders>
            <w:shd w:val="clear" w:color="auto" w:fill="auto"/>
            <w:noWrap/>
            <w:hideMark/>
          </w:tcPr>
          <w:p w:rsidR="00141027" w:rsidRPr="00141027" w:rsidRDefault="00141027" w:rsidP="00141027">
            <w:pPr>
              <w:jc w:val="center"/>
            </w:pPr>
            <w:r w:rsidRPr="00141027">
              <w:t>(чел.)</w:t>
            </w:r>
          </w:p>
        </w:tc>
        <w:tc>
          <w:tcPr>
            <w:tcW w:w="1300" w:type="dxa"/>
            <w:tcBorders>
              <w:top w:val="nil"/>
              <w:left w:val="nil"/>
              <w:bottom w:val="single" w:sz="4" w:space="0" w:color="auto"/>
              <w:right w:val="single" w:sz="4" w:space="0" w:color="auto"/>
            </w:tcBorders>
            <w:shd w:val="clear" w:color="auto" w:fill="auto"/>
            <w:noWrap/>
            <w:hideMark/>
          </w:tcPr>
          <w:p w:rsidR="00141027" w:rsidRPr="00141027" w:rsidRDefault="00141027" w:rsidP="00141027">
            <w:pPr>
              <w:jc w:val="center"/>
            </w:pPr>
            <w:r w:rsidRPr="00141027">
              <w:t>(тысяч рублей)</w:t>
            </w:r>
          </w:p>
        </w:tc>
        <w:tc>
          <w:tcPr>
            <w:tcW w:w="820" w:type="dxa"/>
            <w:tcBorders>
              <w:top w:val="nil"/>
              <w:left w:val="nil"/>
              <w:bottom w:val="nil"/>
              <w:right w:val="nil"/>
            </w:tcBorders>
            <w:shd w:val="clear" w:color="auto" w:fill="auto"/>
            <w:noWrap/>
            <w:hideMark/>
          </w:tcPr>
          <w:p w:rsidR="00141027" w:rsidRPr="00141027" w:rsidRDefault="00141027" w:rsidP="00141027">
            <w:pPr>
              <w:jc w:val="center"/>
            </w:pPr>
          </w:p>
        </w:tc>
      </w:tr>
      <w:tr w:rsidR="00141027" w:rsidRPr="00141027" w:rsidTr="00141027">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141027" w:rsidRPr="00141027" w:rsidRDefault="00141027" w:rsidP="00141027">
            <w:pPr>
              <w:jc w:val="center"/>
            </w:pPr>
            <w:r w:rsidRPr="00141027">
              <w:t> </w:t>
            </w:r>
          </w:p>
        </w:tc>
        <w:tc>
          <w:tcPr>
            <w:tcW w:w="5000" w:type="dxa"/>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Всего, в том числе</w:t>
            </w:r>
          </w:p>
        </w:tc>
        <w:tc>
          <w:tcPr>
            <w:tcW w:w="136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40</w:t>
            </w:r>
          </w:p>
        </w:tc>
        <w:tc>
          <w:tcPr>
            <w:tcW w:w="130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10606,17</w:t>
            </w:r>
          </w:p>
        </w:tc>
        <w:tc>
          <w:tcPr>
            <w:tcW w:w="820" w:type="dxa"/>
            <w:tcBorders>
              <w:top w:val="nil"/>
              <w:left w:val="nil"/>
              <w:bottom w:val="nil"/>
              <w:right w:val="nil"/>
            </w:tcBorders>
            <w:shd w:val="clear" w:color="auto" w:fill="auto"/>
            <w:noWrap/>
            <w:vAlign w:val="center"/>
            <w:hideMark/>
          </w:tcPr>
          <w:p w:rsidR="00141027" w:rsidRPr="00141027" w:rsidRDefault="00141027" w:rsidP="00141027">
            <w:pPr>
              <w:jc w:val="center"/>
            </w:pPr>
          </w:p>
        </w:tc>
      </w:tr>
      <w:tr w:rsidR="00141027" w:rsidRPr="00141027" w:rsidTr="00141027">
        <w:trPr>
          <w:trHeight w:val="480"/>
        </w:trPr>
        <w:tc>
          <w:tcPr>
            <w:tcW w:w="960" w:type="dxa"/>
            <w:tcBorders>
              <w:top w:val="nil"/>
              <w:left w:val="single" w:sz="4" w:space="0" w:color="auto"/>
              <w:bottom w:val="single" w:sz="4" w:space="0" w:color="auto"/>
              <w:right w:val="single" w:sz="4" w:space="0" w:color="auto"/>
            </w:tcBorders>
            <w:shd w:val="clear" w:color="auto" w:fill="auto"/>
            <w:hideMark/>
          </w:tcPr>
          <w:p w:rsidR="00141027" w:rsidRPr="00141027" w:rsidRDefault="00141027" w:rsidP="00141027">
            <w:pPr>
              <w:jc w:val="center"/>
            </w:pPr>
            <w:r w:rsidRPr="00141027">
              <w:t>1</w:t>
            </w:r>
          </w:p>
        </w:tc>
        <w:tc>
          <w:tcPr>
            <w:tcW w:w="5000" w:type="dxa"/>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Органы местного самоуправления Дружногорского городского поселения</w:t>
            </w:r>
          </w:p>
        </w:tc>
        <w:tc>
          <w:tcPr>
            <w:tcW w:w="136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11</w:t>
            </w:r>
          </w:p>
        </w:tc>
        <w:tc>
          <w:tcPr>
            <w:tcW w:w="130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3198</w:t>
            </w:r>
          </w:p>
        </w:tc>
        <w:tc>
          <w:tcPr>
            <w:tcW w:w="820" w:type="dxa"/>
            <w:tcBorders>
              <w:top w:val="nil"/>
              <w:left w:val="nil"/>
              <w:bottom w:val="nil"/>
              <w:right w:val="nil"/>
            </w:tcBorders>
            <w:shd w:val="clear" w:color="auto" w:fill="auto"/>
            <w:noWrap/>
            <w:vAlign w:val="center"/>
            <w:hideMark/>
          </w:tcPr>
          <w:p w:rsidR="00141027" w:rsidRPr="00141027" w:rsidRDefault="00141027" w:rsidP="00141027">
            <w:pPr>
              <w:jc w:val="center"/>
            </w:pPr>
          </w:p>
        </w:tc>
      </w:tr>
      <w:tr w:rsidR="00141027" w:rsidRPr="00141027" w:rsidTr="00141027">
        <w:trPr>
          <w:trHeight w:val="480"/>
        </w:trPr>
        <w:tc>
          <w:tcPr>
            <w:tcW w:w="960" w:type="dxa"/>
            <w:tcBorders>
              <w:top w:val="nil"/>
              <w:left w:val="single" w:sz="4" w:space="0" w:color="auto"/>
              <w:bottom w:val="single" w:sz="4" w:space="0" w:color="auto"/>
              <w:right w:val="single" w:sz="4" w:space="0" w:color="auto"/>
            </w:tcBorders>
            <w:shd w:val="clear" w:color="auto" w:fill="auto"/>
            <w:hideMark/>
          </w:tcPr>
          <w:p w:rsidR="00141027" w:rsidRPr="00141027" w:rsidRDefault="00141027" w:rsidP="00141027">
            <w:pPr>
              <w:jc w:val="center"/>
            </w:pPr>
            <w:r w:rsidRPr="00141027">
              <w:t>2</w:t>
            </w:r>
          </w:p>
        </w:tc>
        <w:tc>
          <w:tcPr>
            <w:tcW w:w="5000" w:type="dxa"/>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Работники муниципальных учреждений  Дружногорского городского поселения</w:t>
            </w:r>
          </w:p>
        </w:tc>
        <w:tc>
          <w:tcPr>
            <w:tcW w:w="136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29</w:t>
            </w:r>
          </w:p>
        </w:tc>
        <w:tc>
          <w:tcPr>
            <w:tcW w:w="130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7408,17</w:t>
            </w:r>
          </w:p>
        </w:tc>
        <w:tc>
          <w:tcPr>
            <w:tcW w:w="820" w:type="dxa"/>
            <w:tcBorders>
              <w:top w:val="nil"/>
              <w:left w:val="nil"/>
              <w:bottom w:val="nil"/>
              <w:right w:val="nil"/>
            </w:tcBorders>
            <w:shd w:val="clear" w:color="auto" w:fill="auto"/>
            <w:noWrap/>
            <w:vAlign w:val="center"/>
            <w:hideMark/>
          </w:tcPr>
          <w:p w:rsidR="00141027" w:rsidRPr="00141027" w:rsidRDefault="00141027" w:rsidP="00141027">
            <w:pPr>
              <w:jc w:val="center"/>
            </w:pPr>
          </w:p>
        </w:tc>
      </w:tr>
      <w:tr w:rsidR="00141027" w:rsidRPr="00141027" w:rsidTr="00141027">
        <w:trPr>
          <w:trHeight w:val="255"/>
        </w:trPr>
        <w:tc>
          <w:tcPr>
            <w:tcW w:w="960" w:type="dxa"/>
            <w:tcBorders>
              <w:top w:val="nil"/>
              <w:left w:val="single" w:sz="4" w:space="0" w:color="auto"/>
              <w:bottom w:val="single" w:sz="4" w:space="0" w:color="auto"/>
              <w:right w:val="single" w:sz="4" w:space="0" w:color="auto"/>
            </w:tcBorders>
            <w:shd w:val="clear" w:color="auto" w:fill="auto"/>
            <w:hideMark/>
          </w:tcPr>
          <w:p w:rsidR="00141027" w:rsidRPr="00141027" w:rsidRDefault="00141027" w:rsidP="00141027">
            <w:pPr>
              <w:jc w:val="center"/>
            </w:pPr>
            <w:r w:rsidRPr="00141027">
              <w:t>2.1</w:t>
            </w:r>
          </w:p>
        </w:tc>
        <w:tc>
          <w:tcPr>
            <w:tcW w:w="5000" w:type="dxa"/>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Работники учреждений  культуры</w:t>
            </w:r>
          </w:p>
        </w:tc>
        <w:tc>
          <w:tcPr>
            <w:tcW w:w="136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18</w:t>
            </w:r>
          </w:p>
        </w:tc>
        <w:tc>
          <w:tcPr>
            <w:tcW w:w="130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3011,18</w:t>
            </w:r>
          </w:p>
        </w:tc>
        <w:tc>
          <w:tcPr>
            <w:tcW w:w="820" w:type="dxa"/>
            <w:tcBorders>
              <w:top w:val="nil"/>
              <w:left w:val="nil"/>
              <w:bottom w:val="nil"/>
              <w:right w:val="nil"/>
            </w:tcBorders>
            <w:shd w:val="clear" w:color="auto" w:fill="auto"/>
            <w:noWrap/>
            <w:vAlign w:val="center"/>
            <w:hideMark/>
          </w:tcPr>
          <w:p w:rsidR="00141027" w:rsidRPr="00141027" w:rsidRDefault="00141027" w:rsidP="00141027">
            <w:pPr>
              <w:jc w:val="center"/>
            </w:pPr>
          </w:p>
        </w:tc>
      </w:tr>
      <w:tr w:rsidR="00141027" w:rsidRPr="00141027" w:rsidTr="0014102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41027" w:rsidRPr="00141027" w:rsidRDefault="00141027" w:rsidP="00141027">
            <w:pPr>
              <w:jc w:val="center"/>
            </w:pPr>
            <w:r w:rsidRPr="00141027">
              <w:t>2.2</w:t>
            </w:r>
          </w:p>
        </w:tc>
        <w:tc>
          <w:tcPr>
            <w:tcW w:w="5000" w:type="dxa"/>
            <w:tcBorders>
              <w:top w:val="nil"/>
              <w:left w:val="nil"/>
              <w:bottom w:val="single" w:sz="4" w:space="0" w:color="auto"/>
              <w:right w:val="single" w:sz="4" w:space="0" w:color="auto"/>
            </w:tcBorders>
            <w:shd w:val="clear" w:color="auto" w:fill="auto"/>
            <w:vAlign w:val="bottom"/>
            <w:hideMark/>
          </w:tcPr>
          <w:p w:rsidR="00141027" w:rsidRPr="00141027" w:rsidRDefault="00141027" w:rsidP="00141027">
            <w:r w:rsidRPr="00141027">
              <w:t>Работники учреждений  спорта</w:t>
            </w:r>
          </w:p>
        </w:tc>
        <w:tc>
          <w:tcPr>
            <w:tcW w:w="136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11</w:t>
            </w:r>
          </w:p>
        </w:tc>
        <w:tc>
          <w:tcPr>
            <w:tcW w:w="1300" w:type="dxa"/>
            <w:tcBorders>
              <w:top w:val="nil"/>
              <w:left w:val="nil"/>
              <w:bottom w:val="single" w:sz="4" w:space="0" w:color="auto"/>
              <w:right w:val="single" w:sz="4" w:space="0" w:color="auto"/>
            </w:tcBorders>
            <w:shd w:val="clear" w:color="auto" w:fill="auto"/>
            <w:noWrap/>
            <w:vAlign w:val="center"/>
            <w:hideMark/>
          </w:tcPr>
          <w:p w:rsidR="00141027" w:rsidRPr="00141027" w:rsidRDefault="00141027" w:rsidP="00141027">
            <w:pPr>
              <w:jc w:val="center"/>
            </w:pPr>
            <w:r w:rsidRPr="00141027">
              <w:t>1604,39</w:t>
            </w:r>
          </w:p>
        </w:tc>
        <w:tc>
          <w:tcPr>
            <w:tcW w:w="820" w:type="dxa"/>
            <w:tcBorders>
              <w:top w:val="nil"/>
              <w:left w:val="nil"/>
              <w:bottom w:val="nil"/>
              <w:right w:val="nil"/>
            </w:tcBorders>
            <w:shd w:val="clear" w:color="auto" w:fill="auto"/>
            <w:noWrap/>
            <w:vAlign w:val="center"/>
            <w:hideMark/>
          </w:tcPr>
          <w:p w:rsidR="00141027" w:rsidRPr="00141027" w:rsidRDefault="00141027" w:rsidP="00141027">
            <w:pPr>
              <w:jc w:val="center"/>
            </w:pPr>
          </w:p>
        </w:tc>
      </w:tr>
      <w:tr w:rsidR="00141027" w:rsidRPr="00141027" w:rsidTr="0014102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2.3</w:t>
            </w:r>
          </w:p>
        </w:tc>
        <w:tc>
          <w:tcPr>
            <w:tcW w:w="5000"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r w:rsidRPr="00141027">
              <w:t>Прочие</w:t>
            </w:r>
          </w:p>
        </w:tc>
        <w:tc>
          <w:tcPr>
            <w:tcW w:w="1360"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25</w:t>
            </w:r>
          </w:p>
        </w:tc>
        <w:tc>
          <w:tcPr>
            <w:tcW w:w="1300" w:type="dxa"/>
            <w:tcBorders>
              <w:top w:val="nil"/>
              <w:left w:val="nil"/>
              <w:bottom w:val="single" w:sz="4" w:space="0" w:color="auto"/>
              <w:right w:val="single" w:sz="4" w:space="0" w:color="auto"/>
            </w:tcBorders>
            <w:shd w:val="clear" w:color="auto" w:fill="auto"/>
            <w:noWrap/>
            <w:vAlign w:val="bottom"/>
            <w:hideMark/>
          </w:tcPr>
          <w:p w:rsidR="00141027" w:rsidRPr="00141027" w:rsidRDefault="00141027" w:rsidP="00141027">
            <w:pPr>
              <w:jc w:val="center"/>
            </w:pPr>
            <w:r w:rsidRPr="00141027">
              <w:t>2792,6</w:t>
            </w:r>
          </w:p>
        </w:tc>
        <w:tc>
          <w:tcPr>
            <w:tcW w:w="820" w:type="dxa"/>
            <w:tcBorders>
              <w:top w:val="nil"/>
              <w:left w:val="nil"/>
              <w:bottom w:val="nil"/>
              <w:right w:val="nil"/>
            </w:tcBorders>
            <w:shd w:val="clear" w:color="auto" w:fill="auto"/>
            <w:noWrap/>
            <w:vAlign w:val="center"/>
            <w:hideMark/>
          </w:tcPr>
          <w:p w:rsidR="00141027" w:rsidRPr="00141027" w:rsidRDefault="00141027" w:rsidP="00141027">
            <w:pPr>
              <w:jc w:val="center"/>
            </w:pPr>
          </w:p>
        </w:tc>
      </w:tr>
    </w:tbl>
    <w:p w:rsidR="00141027" w:rsidRDefault="00141027" w:rsidP="00173EE3">
      <w:pPr>
        <w:jc w:val="both"/>
      </w:pPr>
    </w:p>
    <w:p w:rsidR="00141027" w:rsidRPr="00F528C1" w:rsidRDefault="00141027" w:rsidP="00141027">
      <w:pPr>
        <w:jc w:val="center"/>
        <w:rPr>
          <w:b/>
        </w:rPr>
      </w:pPr>
      <w:r w:rsidRPr="00F528C1">
        <w:rPr>
          <w:b/>
        </w:rPr>
        <w:t xml:space="preserve">СОВЕТ ДЕПУТАТОВ </w:t>
      </w:r>
    </w:p>
    <w:p w:rsidR="00141027" w:rsidRPr="00F528C1" w:rsidRDefault="00141027" w:rsidP="00141027">
      <w:pPr>
        <w:jc w:val="center"/>
        <w:rPr>
          <w:b/>
        </w:rPr>
      </w:pPr>
      <w:r w:rsidRPr="00F528C1">
        <w:rPr>
          <w:b/>
        </w:rPr>
        <w:t xml:space="preserve">ДРУЖНОГОРСКОГО ГОРОДСКОГО ПОСЕЛЕНИЯ  </w:t>
      </w:r>
    </w:p>
    <w:p w:rsidR="00141027" w:rsidRPr="00F528C1" w:rsidRDefault="00141027" w:rsidP="00141027">
      <w:pPr>
        <w:jc w:val="center"/>
        <w:rPr>
          <w:b/>
        </w:rPr>
      </w:pPr>
      <w:r w:rsidRPr="00F528C1">
        <w:rPr>
          <w:b/>
        </w:rPr>
        <w:t xml:space="preserve">ГАТЧИНСКОГО МУНИЦИПАЛЬНОГО РАЙОНА </w:t>
      </w:r>
    </w:p>
    <w:p w:rsidR="00141027" w:rsidRPr="00F528C1" w:rsidRDefault="00141027" w:rsidP="00141027">
      <w:pPr>
        <w:jc w:val="center"/>
        <w:rPr>
          <w:b/>
        </w:rPr>
      </w:pPr>
      <w:r w:rsidRPr="00F528C1">
        <w:rPr>
          <w:b/>
        </w:rPr>
        <w:t>ЛЕНИНГРАДСКОЙ ОБЛАСТИ</w:t>
      </w:r>
    </w:p>
    <w:p w:rsidR="00141027" w:rsidRPr="00F528C1" w:rsidRDefault="00141027" w:rsidP="00141027">
      <w:pPr>
        <w:jc w:val="center"/>
        <w:rPr>
          <w:b/>
        </w:rPr>
      </w:pPr>
      <w:r w:rsidRPr="00F528C1">
        <w:rPr>
          <w:b/>
        </w:rPr>
        <w:t>(Третьего созыва)</w:t>
      </w:r>
    </w:p>
    <w:p w:rsidR="00141027" w:rsidRPr="00F528C1" w:rsidRDefault="00141027" w:rsidP="00141027">
      <w:pPr>
        <w:jc w:val="center"/>
      </w:pPr>
    </w:p>
    <w:p w:rsidR="00141027" w:rsidRPr="00F528C1" w:rsidRDefault="00141027" w:rsidP="00141027">
      <w:pPr>
        <w:keepNext/>
        <w:jc w:val="center"/>
        <w:outlineLvl w:val="0"/>
      </w:pPr>
      <w:r w:rsidRPr="00F528C1">
        <w:rPr>
          <w:b/>
        </w:rPr>
        <w:t xml:space="preserve">Р Е Ш Е Н И Е </w:t>
      </w:r>
    </w:p>
    <w:p w:rsidR="00141027" w:rsidRPr="00F528C1" w:rsidRDefault="00141027" w:rsidP="00141027"/>
    <w:p w:rsidR="00141027" w:rsidRPr="00F528C1" w:rsidRDefault="00141027" w:rsidP="00141027">
      <w:pPr>
        <w:keepNext/>
        <w:outlineLvl w:val="1"/>
        <w:rPr>
          <w:b/>
        </w:rPr>
      </w:pPr>
      <w:r w:rsidRPr="00F528C1">
        <w:rPr>
          <w:b/>
        </w:rPr>
        <w:t xml:space="preserve">От 28 октября 2015 г.                                                                               </w:t>
      </w:r>
      <w:r>
        <w:rPr>
          <w:b/>
        </w:rPr>
        <w:t xml:space="preserve">                                    </w:t>
      </w:r>
      <w:r w:rsidR="000928E1">
        <w:rPr>
          <w:b/>
        </w:rPr>
        <w:t xml:space="preserve">                          </w:t>
      </w:r>
      <w:r w:rsidRPr="00F528C1">
        <w:rPr>
          <w:b/>
        </w:rPr>
        <w:t>№ 77</w:t>
      </w:r>
    </w:p>
    <w:p w:rsidR="00141027" w:rsidRPr="00F528C1" w:rsidRDefault="00141027" w:rsidP="00141027">
      <w:pPr>
        <w:keepNext/>
        <w:outlineLvl w:val="1"/>
        <w:rPr>
          <w:b/>
        </w:rPr>
      </w:pPr>
    </w:p>
    <w:p w:rsidR="00141027" w:rsidRPr="00F528C1" w:rsidRDefault="00141027" w:rsidP="00141027">
      <w:pPr>
        <w:rPr>
          <w:b/>
        </w:rPr>
      </w:pPr>
      <w:r w:rsidRPr="00F528C1">
        <w:rPr>
          <w:b/>
        </w:rPr>
        <w:t xml:space="preserve">О  проекте Бюджета Дружногорского городского   </w:t>
      </w:r>
    </w:p>
    <w:p w:rsidR="00141027" w:rsidRPr="00F528C1" w:rsidRDefault="00141027" w:rsidP="00141027">
      <w:pPr>
        <w:rPr>
          <w:b/>
        </w:rPr>
      </w:pPr>
      <w:r w:rsidRPr="00F528C1">
        <w:rPr>
          <w:b/>
        </w:rPr>
        <w:t>поселения на 2016 год и назначении публичных</w:t>
      </w:r>
    </w:p>
    <w:p w:rsidR="00141027" w:rsidRPr="00F528C1" w:rsidRDefault="00141027" w:rsidP="00141027">
      <w:pPr>
        <w:rPr>
          <w:b/>
        </w:rPr>
      </w:pPr>
      <w:r w:rsidRPr="00F528C1">
        <w:rPr>
          <w:b/>
        </w:rPr>
        <w:t>слушаний по проекту бюджета.</w:t>
      </w:r>
    </w:p>
    <w:p w:rsidR="00141027" w:rsidRPr="00F528C1" w:rsidRDefault="00141027" w:rsidP="00141027">
      <w:pPr>
        <w:rPr>
          <w:b/>
        </w:rPr>
      </w:pPr>
    </w:p>
    <w:p w:rsidR="00141027" w:rsidRPr="00F528C1" w:rsidRDefault="00141027" w:rsidP="000928E1">
      <w:pPr>
        <w:ind w:firstLine="709"/>
        <w:jc w:val="both"/>
        <w:rPr>
          <w:bCs/>
        </w:rPr>
      </w:pPr>
      <w:r w:rsidRPr="00F528C1">
        <w:t xml:space="preserve">Рассмотрев представленный администрацией </w:t>
      </w:r>
      <w:r w:rsidRPr="00F528C1">
        <w:rPr>
          <w:bCs/>
        </w:rPr>
        <w:t>Дружногорского городского   поселения</w:t>
      </w:r>
      <w:r w:rsidRPr="00F528C1">
        <w:t xml:space="preserve"> проект Бюджета </w:t>
      </w:r>
      <w:r w:rsidRPr="00F528C1">
        <w:rPr>
          <w:bCs/>
        </w:rPr>
        <w:t>Дружногорского городского   поселения</w:t>
      </w:r>
      <w:r w:rsidRPr="00F528C1">
        <w:t xml:space="preserve"> на 2016 год и документы, предоставляемые с проектом бюджета, в соответствии со ст. 28 Федерального  Закона   «Об общих принципах организации местного самоуправления в Российской Федерации» № 131-ФЗ  от 06.10.2003 года, Бюджетным Кодексом Российской  Федерации, Уставом</w:t>
      </w:r>
      <w:r w:rsidRPr="00F528C1">
        <w:rPr>
          <w:b/>
        </w:rPr>
        <w:t xml:space="preserve"> </w:t>
      </w:r>
      <w:r w:rsidRPr="00F528C1">
        <w:rPr>
          <w:bCs/>
        </w:rPr>
        <w:t xml:space="preserve">Дружногорского городского   поселения, положением «О бюджетном </w:t>
      </w:r>
      <w:r w:rsidRPr="00F528C1">
        <w:t>о бюджетном процессе в муниципальном образовании Дружногорское городское поселение Гатчинского муниципального района Ленинградской области</w:t>
      </w:r>
      <w:r w:rsidRPr="00F528C1">
        <w:rPr>
          <w:bCs/>
        </w:rPr>
        <w:t>»,</w:t>
      </w:r>
    </w:p>
    <w:p w:rsidR="00141027" w:rsidRPr="00F528C1" w:rsidRDefault="00141027" w:rsidP="00141027">
      <w:pPr>
        <w:ind w:firstLine="709"/>
        <w:jc w:val="center"/>
        <w:rPr>
          <w:bCs/>
        </w:rPr>
      </w:pPr>
    </w:p>
    <w:p w:rsidR="00141027" w:rsidRPr="00F528C1" w:rsidRDefault="00141027" w:rsidP="00141027">
      <w:pPr>
        <w:jc w:val="center"/>
        <w:rPr>
          <w:b/>
        </w:rPr>
      </w:pPr>
      <w:r w:rsidRPr="00F528C1">
        <w:rPr>
          <w:b/>
        </w:rPr>
        <w:t>Совет депутатов  Дружногорского городского   поселения</w:t>
      </w:r>
    </w:p>
    <w:p w:rsidR="00141027" w:rsidRPr="00F528C1" w:rsidRDefault="00141027" w:rsidP="00141027">
      <w:pPr>
        <w:jc w:val="center"/>
        <w:rPr>
          <w:b/>
        </w:rPr>
      </w:pPr>
    </w:p>
    <w:p w:rsidR="00141027" w:rsidRPr="00F528C1" w:rsidRDefault="00141027" w:rsidP="00141027">
      <w:pPr>
        <w:jc w:val="center"/>
        <w:rPr>
          <w:b/>
        </w:rPr>
      </w:pPr>
      <w:r w:rsidRPr="00F528C1">
        <w:rPr>
          <w:b/>
        </w:rPr>
        <w:t>РЕШИЛ:</w:t>
      </w:r>
    </w:p>
    <w:p w:rsidR="00141027" w:rsidRPr="00F528C1" w:rsidRDefault="00141027" w:rsidP="00141027">
      <w:pPr>
        <w:jc w:val="center"/>
        <w:rPr>
          <w:b/>
        </w:rPr>
      </w:pPr>
    </w:p>
    <w:p w:rsidR="00141027" w:rsidRPr="00F528C1" w:rsidRDefault="00141027" w:rsidP="005F1975">
      <w:pPr>
        <w:ind w:firstLine="708"/>
        <w:jc w:val="both"/>
        <w:rPr>
          <w:bCs/>
        </w:rPr>
      </w:pPr>
      <w:r w:rsidRPr="00F528C1">
        <w:t xml:space="preserve">1. Принять проект решения «О Бюджете </w:t>
      </w:r>
      <w:r w:rsidRPr="00F528C1">
        <w:rPr>
          <w:bCs/>
        </w:rPr>
        <w:t>Дружногорского городского   поселения на 2016 год» за основу (прилагается).</w:t>
      </w:r>
    </w:p>
    <w:p w:rsidR="00141027" w:rsidRPr="00F528C1" w:rsidRDefault="00141027" w:rsidP="005F1975">
      <w:pPr>
        <w:ind w:firstLine="708"/>
        <w:jc w:val="both"/>
        <w:rPr>
          <w:bCs/>
        </w:rPr>
      </w:pPr>
      <w:r w:rsidRPr="00F528C1">
        <w:rPr>
          <w:bCs/>
        </w:rPr>
        <w:t>2. Назначить по проекту Бюджета Дружногорского городского   поселения на 2016 год публичные слушания на 13 ноября 2015 года в 16.00 по адресу: п. Дружная Горка, ул. Садовая, д. 4, актовый зал администрации.</w:t>
      </w:r>
    </w:p>
    <w:p w:rsidR="00141027" w:rsidRPr="00F528C1" w:rsidRDefault="00141027" w:rsidP="005F1975">
      <w:pPr>
        <w:ind w:firstLine="708"/>
        <w:jc w:val="both"/>
        <w:rPr>
          <w:bCs/>
        </w:rPr>
      </w:pPr>
      <w:r w:rsidRPr="00F528C1">
        <w:rPr>
          <w:bCs/>
        </w:rPr>
        <w:lastRenderedPageBreak/>
        <w:t>3. Опубликовать настоящее решение, проект Бюджета Дружногорского городского поселения на 2016 год и объявление о дате, времени, месте проведения Публичных слушаний и разместить на официальном сайте Дружногорского городского   поселения.</w:t>
      </w:r>
    </w:p>
    <w:p w:rsidR="00141027" w:rsidRPr="00F528C1" w:rsidRDefault="00141027" w:rsidP="005F1975">
      <w:pPr>
        <w:ind w:firstLine="708"/>
        <w:jc w:val="both"/>
        <w:rPr>
          <w:bCs/>
        </w:rPr>
      </w:pPr>
      <w:r w:rsidRPr="00F528C1">
        <w:rPr>
          <w:bCs/>
        </w:rPr>
        <w:t xml:space="preserve">4. </w:t>
      </w:r>
      <w:r w:rsidRPr="00F528C1">
        <w:t xml:space="preserve">Предложения в проект Бюджета </w:t>
      </w:r>
      <w:r w:rsidR="005F1975">
        <w:rPr>
          <w:bCs/>
        </w:rPr>
        <w:t xml:space="preserve">Дружногорского городского </w:t>
      </w:r>
      <w:r w:rsidRPr="00F528C1">
        <w:rPr>
          <w:bCs/>
        </w:rPr>
        <w:t>поселения</w:t>
      </w:r>
      <w:r w:rsidRPr="00F528C1">
        <w:t xml:space="preserve"> направляются в произвольной письменной форме в аппарат Совета депутатов для регистрации и затем передаются в администрацию </w:t>
      </w:r>
      <w:r w:rsidR="000928E1">
        <w:rPr>
          <w:bCs/>
        </w:rPr>
        <w:t>Дружногорского городского</w:t>
      </w:r>
      <w:r w:rsidRPr="00F528C1">
        <w:rPr>
          <w:bCs/>
        </w:rPr>
        <w:t xml:space="preserve"> поселения </w:t>
      </w:r>
      <w:r w:rsidRPr="00F528C1">
        <w:t xml:space="preserve">до 10 ноября 2015 года включительно  (кроме субботы, воскресения), по адресу: </w:t>
      </w:r>
      <w:r w:rsidRPr="00F528C1">
        <w:rPr>
          <w:bCs/>
        </w:rPr>
        <w:t>п. Дружная Горка, ул. Садовая, д. 4, каб. 4.</w:t>
      </w:r>
    </w:p>
    <w:p w:rsidR="00141027" w:rsidRPr="00F528C1" w:rsidRDefault="00141027" w:rsidP="005F1975">
      <w:pPr>
        <w:ind w:firstLine="708"/>
        <w:jc w:val="both"/>
        <w:rPr>
          <w:bCs/>
        </w:rPr>
      </w:pPr>
      <w:r w:rsidRPr="00F528C1">
        <w:rPr>
          <w:bCs/>
        </w:rPr>
        <w:t>5. Ответственность за организацию и проведение публичных слушаний возложить на главу администрации Дружногорского городского поселения Володковича В.В.</w:t>
      </w:r>
    </w:p>
    <w:p w:rsidR="00141027" w:rsidRPr="00F528C1" w:rsidRDefault="00141027" w:rsidP="005F1975">
      <w:pPr>
        <w:ind w:firstLine="708"/>
        <w:jc w:val="both"/>
        <w:rPr>
          <w:bCs/>
        </w:rPr>
      </w:pPr>
      <w:r w:rsidRPr="00F528C1">
        <w:rPr>
          <w:bCs/>
        </w:rPr>
        <w:t>6. Контроль над исполнением решения возложить на бюджетную комиссию Совета депутатов Дружногорского городского   поселения.</w:t>
      </w:r>
    </w:p>
    <w:p w:rsidR="00141027" w:rsidRPr="00F528C1" w:rsidRDefault="00141027" w:rsidP="005F1975">
      <w:pPr>
        <w:ind w:firstLine="708"/>
        <w:jc w:val="both"/>
        <w:rPr>
          <w:bCs/>
        </w:rPr>
      </w:pPr>
      <w:r w:rsidRPr="00F528C1">
        <w:rPr>
          <w:bCs/>
        </w:rPr>
        <w:t>7. Решение вступает в силу с момента принятия.</w:t>
      </w:r>
    </w:p>
    <w:p w:rsidR="00141027" w:rsidRPr="00F528C1" w:rsidRDefault="00141027" w:rsidP="005F1975">
      <w:pPr>
        <w:ind w:firstLine="708"/>
        <w:jc w:val="both"/>
      </w:pPr>
    </w:p>
    <w:p w:rsidR="00141027" w:rsidRPr="00F528C1" w:rsidRDefault="00141027" w:rsidP="005F1975">
      <w:pPr>
        <w:jc w:val="both"/>
      </w:pPr>
      <w:r w:rsidRPr="00F528C1">
        <w:t>Глава  Дружногорского городского поселения</w:t>
      </w:r>
      <w:r w:rsidRPr="00F528C1">
        <w:tab/>
      </w:r>
      <w:r w:rsidRPr="00F528C1">
        <w:tab/>
      </w:r>
      <w:r w:rsidRPr="00F528C1">
        <w:tab/>
      </w:r>
      <w:r w:rsidR="005F1975">
        <w:t xml:space="preserve">       </w:t>
      </w:r>
      <w:r w:rsidR="000928E1">
        <w:t xml:space="preserve">                           </w:t>
      </w:r>
      <w:r w:rsidRPr="00F528C1">
        <w:t>С.И. Тарновский</w:t>
      </w:r>
    </w:p>
    <w:p w:rsidR="00141027" w:rsidRPr="00F528C1" w:rsidRDefault="00141027" w:rsidP="00141027">
      <w:pPr>
        <w:jc w:val="center"/>
        <w:rPr>
          <w:noProof/>
        </w:rPr>
      </w:pPr>
    </w:p>
    <w:p w:rsidR="00141027" w:rsidRPr="00F528C1" w:rsidRDefault="00AA5DA9" w:rsidP="00141027">
      <w:pPr>
        <w:jc w:val="right"/>
      </w:pPr>
      <w:r>
        <w:rPr>
          <w:noProof/>
        </w:rPr>
        <w:t>Про</w:t>
      </w:r>
      <w:r w:rsidR="00141027" w:rsidRPr="00F528C1">
        <w:rPr>
          <w:noProof/>
        </w:rPr>
        <w:t>ект</w:t>
      </w:r>
    </w:p>
    <w:p w:rsidR="00141027" w:rsidRPr="00F528C1" w:rsidRDefault="00141027" w:rsidP="00141027">
      <w:pPr>
        <w:jc w:val="center"/>
        <w:rPr>
          <w:b/>
        </w:rPr>
      </w:pPr>
      <w:r w:rsidRPr="00F528C1">
        <w:rPr>
          <w:b/>
        </w:rPr>
        <w:t>СОВЕТ ДЕПУТАТОВ</w:t>
      </w:r>
    </w:p>
    <w:p w:rsidR="00141027" w:rsidRPr="00F528C1" w:rsidRDefault="00141027" w:rsidP="00141027">
      <w:pPr>
        <w:jc w:val="center"/>
        <w:rPr>
          <w:b/>
        </w:rPr>
      </w:pPr>
      <w:r w:rsidRPr="00F528C1">
        <w:rPr>
          <w:b/>
        </w:rPr>
        <w:t>ДРУЖНОГОРСКОГО ГОРОДСКОГО ПОСЕЛЕНИЯ</w:t>
      </w:r>
    </w:p>
    <w:p w:rsidR="00141027" w:rsidRPr="00F528C1" w:rsidRDefault="00141027" w:rsidP="00141027">
      <w:pPr>
        <w:jc w:val="center"/>
        <w:rPr>
          <w:b/>
        </w:rPr>
      </w:pPr>
      <w:r w:rsidRPr="00F528C1">
        <w:rPr>
          <w:b/>
        </w:rPr>
        <w:t>ГАТЧИНСКОГО МУНИЦИПАЛЬНОГО РАЙОНА</w:t>
      </w:r>
    </w:p>
    <w:p w:rsidR="00141027" w:rsidRPr="00F528C1" w:rsidRDefault="00141027" w:rsidP="00141027">
      <w:pPr>
        <w:jc w:val="center"/>
        <w:rPr>
          <w:b/>
        </w:rPr>
      </w:pPr>
      <w:r w:rsidRPr="00F528C1">
        <w:rPr>
          <w:b/>
        </w:rPr>
        <w:t>ЛЕНИНГРАДСКОЙ ОБЛАСТИ</w:t>
      </w:r>
    </w:p>
    <w:p w:rsidR="00141027" w:rsidRPr="00F528C1" w:rsidRDefault="00141027" w:rsidP="00141027">
      <w:pPr>
        <w:jc w:val="center"/>
        <w:rPr>
          <w:b/>
        </w:rPr>
      </w:pPr>
      <w:r w:rsidRPr="00F528C1">
        <w:rPr>
          <w:b/>
        </w:rPr>
        <w:t>(третьего созыва)</w:t>
      </w:r>
    </w:p>
    <w:p w:rsidR="00141027" w:rsidRPr="00F528C1" w:rsidRDefault="00141027" w:rsidP="00141027">
      <w:pPr>
        <w:jc w:val="center"/>
        <w:rPr>
          <w:b/>
        </w:rPr>
      </w:pPr>
    </w:p>
    <w:p w:rsidR="00141027" w:rsidRPr="00F528C1" w:rsidRDefault="00141027" w:rsidP="00141027">
      <w:pPr>
        <w:keepNext/>
        <w:jc w:val="center"/>
        <w:outlineLvl w:val="0"/>
      </w:pPr>
      <w:r w:rsidRPr="00F528C1">
        <w:rPr>
          <w:b/>
        </w:rPr>
        <w:t>Р Е Ш Е Н И Е</w:t>
      </w:r>
    </w:p>
    <w:p w:rsidR="00141027" w:rsidRPr="00F528C1" w:rsidRDefault="00141027" w:rsidP="00141027">
      <w:pPr>
        <w:jc w:val="center"/>
      </w:pPr>
    </w:p>
    <w:p w:rsidR="00141027" w:rsidRPr="00F528C1" w:rsidRDefault="00141027" w:rsidP="00141027">
      <w:pPr>
        <w:keepNext/>
        <w:jc w:val="both"/>
        <w:outlineLvl w:val="1"/>
        <w:rPr>
          <w:b/>
        </w:rPr>
      </w:pPr>
      <w:r w:rsidRPr="00F528C1">
        <w:rPr>
          <w:b/>
        </w:rPr>
        <w:t xml:space="preserve">от                          2015 г.                                                                     </w:t>
      </w:r>
      <w:r w:rsidR="00011E0F">
        <w:rPr>
          <w:b/>
        </w:rPr>
        <w:t xml:space="preserve">                                                                  </w:t>
      </w:r>
      <w:r w:rsidRPr="00F528C1">
        <w:rPr>
          <w:b/>
        </w:rPr>
        <w:t xml:space="preserve"> №</w:t>
      </w:r>
    </w:p>
    <w:p w:rsidR="00141027" w:rsidRPr="00F528C1" w:rsidRDefault="00141027" w:rsidP="00141027">
      <w:pPr>
        <w:ind w:right="5961" w:firstLine="709"/>
        <w:jc w:val="center"/>
      </w:pPr>
    </w:p>
    <w:p w:rsidR="00141027" w:rsidRPr="00F528C1" w:rsidRDefault="00141027" w:rsidP="00141027">
      <w:pPr>
        <w:jc w:val="both"/>
        <w:rPr>
          <w:b/>
        </w:rPr>
      </w:pPr>
      <w:r w:rsidRPr="00F528C1">
        <w:rPr>
          <w:b/>
        </w:rPr>
        <w:t>О бюджете  Дружногорского городского</w:t>
      </w:r>
    </w:p>
    <w:p w:rsidR="00141027" w:rsidRPr="00F528C1" w:rsidRDefault="00141027" w:rsidP="00141027">
      <w:pPr>
        <w:jc w:val="both"/>
        <w:rPr>
          <w:b/>
        </w:rPr>
      </w:pPr>
      <w:r w:rsidRPr="00F528C1">
        <w:rPr>
          <w:b/>
        </w:rPr>
        <w:t>поселения на 2016 год.</w:t>
      </w:r>
    </w:p>
    <w:p w:rsidR="00141027" w:rsidRPr="00F528C1" w:rsidRDefault="00141027" w:rsidP="00141027">
      <w:pPr>
        <w:jc w:val="center"/>
        <w:rPr>
          <w:b/>
        </w:rPr>
      </w:pPr>
    </w:p>
    <w:p w:rsidR="00141027" w:rsidRPr="00F528C1" w:rsidRDefault="00141027" w:rsidP="00011E0F">
      <w:pPr>
        <w:ind w:firstLine="709"/>
        <w:jc w:val="both"/>
      </w:pPr>
      <w:r w:rsidRPr="00F528C1">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Дружногорское городское поселение, Положением о бюджетном процессе в  муниципальном образовании Дружногорское городское поселение Гатчинского муниципального района Ленинградской области, утвержденным Решением Совета депутатов Дружногорского городского поселения от 25 сентября 2013 года №31, </w:t>
      </w:r>
      <w:r w:rsidRPr="00F528C1">
        <w:rPr>
          <w:color w:val="000000"/>
          <w:spacing w:val="-1"/>
        </w:rPr>
        <w:t>с изменениями и дополнениями</w:t>
      </w:r>
      <w:r w:rsidR="005F1975">
        <w:rPr>
          <w:color w:val="000000"/>
          <w:spacing w:val="-1"/>
        </w:rPr>
        <w:t>,</w:t>
      </w:r>
    </w:p>
    <w:p w:rsidR="00141027" w:rsidRPr="00F528C1" w:rsidRDefault="00141027" w:rsidP="00011E0F">
      <w:pPr>
        <w:ind w:firstLine="709"/>
        <w:jc w:val="both"/>
        <w:rPr>
          <w:bCs/>
        </w:rPr>
      </w:pPr>
    </w:p>
    <w:p w:rsidR="00141027" w:rsidRPr="00F528C1" w:rsidRDefault="00141027" w:rsidP="00141027">
      <w:pPr>
        <w:jc w:val="center"/>
        <w:rPr>
          <w:b/>
        </w:rPr>
      </w:pPr>
      <w:r w:rsidRPr="00F528C1">
        <w:rPr>
          <w:b/>
        </w:rPr>
        <w:t>Совет депутатов  Дружногорского городского   поселения</w:t>
      </w:r>
    </w:p>
    <w:p w:rsidR="00141027" w:rsidRPr="00F528C1" w:rsidRDefault="00141027" w:rsidP="00141027">
      <w:pPr>
        <w:jc w:val="center"/>
        <w:rPr>
          <w:b/>
        </w:rPr>
      </w:pPr>
    </w:p>
    <w:p w:rsidR="00141027" w:rsidRPr="00F528C1" w:rsidRDefault="00141027" w:rsidP="00141027">
      <w:pPr>
        <w:jc w:val="center"/>
        <w:rPr>
          <w:b/>
        </w:rPr>
      </w:pPr>
      <w:r w:rsidRPr="00F528C1">
        <w:rPr>
          <w:b/>
        </w:rPr>
        <w:t>РЕШИЛ:</w:t>
      </w:r>
    </w:p>
    <w:p w:rsidR="00141027" w:rsidRPr="00F528C1" w:rsidRDefault="00141027" w:rsidP="00141027">
      <w:pPr>
        <w:jc w:val="center"/>
        <w:rPr>
          <w:b/>
        </w:rPr>
      </w:pPr>
    </w:p>
    <w:p w:rsidR="00141027" w:rsidRPr="00F528C1" w:rsidRDefault="00141027" w:rsidP="00011E0F">
      <w:pPr>
        <w:jc w:val="both"/>
        <w:rPr>
          <w:b/>
        </w:rPr>
      </w:pPr>
      <w:r w:rsidRPr="00F528C1">
        <w:rPr>
          <w:b/>
        </w:rPr>
        <w:t>Утвердить Бюджет  Дружногорского городского   поселения на 2016 год:</w:t>
      </w:r>
    </w:p>
    <w:p w:rsidR="00141027" w:rsidRPr="00F528C1" w:rsidRDefault="00141027" w:rsidP="00011E0F">
      <w:pPr>
        <w:jc w:val="both"/>
        <w:rPr>
          <w:b/>
        </w:rPr>
      </w:pPr>
    </w:p>
    <w:p w:rsidR="00141027" w:rsidRPr="00F528C1" w:rsidRDefault="00141027" w:rsidP="00011E0F">
      <w:pPr>
        <w:ind w:firstLine="708"/>
        <w:jc w:val="both"/>
        <w:rPr>
          <w:b/>
          <w:bCs/>
        </w:rPr>
      </w:pPr>
      <w:bookmarkStart w:id="2" w:name="_Toc164233559"/>
      <w:r w:rsidRPr="00F528C1">
        <w:rPr>
          <w:b/>
          <w:bCs/>
        </w:rPr>
        <w:t>Статья 1. Основные характеристики бюджета</w:t>
      </w:r>
      <w:r w:rsidRPr="00F528C1">
        <w:rPr>
          <w:b/>
        </w:rPr>
        <w:t xml:space="preserve"> Дружногорского го</w:t>
      </w:r>
      <w:r w:rsidR="00011E0F">
        <w:rPr>
          <w:b/>
        </w:rPr>
        <w:t>родского</w:t>
      </w:r>
      <w:r w:rsidRPr="00F528C1">
        <w:rPr>
          <w:b/>
        </w:rPr>
        <w:t xml:space="preserve">  поселения </w:t>
      </w:r>
      <w:r w:rsidRPr="00F528C1">
        <w:rPr>
          <w:b/>
          <w:bCs/>
        </w:rPr>
        <w:t>на 2016 год</w:t>
      </w:r>
      <w:bookmarkEnd w:id="2"/>
      <w:r w:rsidRPr="00F528C1">
        <w:rPr>
          <w:b/>
          <w:bCs/>
        </w:rPr>
        <w:t>.</w:t>
      </w:r>
    </w:p>
    <w:p w:rsidR="00141027" w:rsidRPr="00F528C1" w:rsidRDefault="00141027" w:rsidP="00011E0F">
      <w:pPr>
        <w:ind w:firstLine="708"/>
        <w:jc w:val="both"/>
      </w:pPr>
      <w:r w:rsidRPr="00F528C1">
        <w:t xml:space="preserve">1. Утвердить основные характеристики бюджета </w:t>
      </w:r>
      <w:r w:rsidRPr="00F528C1">
        <w:rPr>
          <w:bCs/>
        </w:rPr>
        <w:t>Дружногорского городского   поселения</w:t>
      </w:r>
      <w:r w:rsidRPr="00F528C1">
        <w:t xml:space="preserve">  на 2016 год:</w:t>
      </w:r>
    </w:p>
    <w:p w:rsidR="00141027" w:rsidRPr="00F528C1" w:rsidRDefault="00141027" w:rsidP="00011E0F">
      <w:pPr>
        <w:ind w:firstLine="709"/>
        <w:jc w:val="both"/>
      </w:pPr>
      <w:r w:rsidRPr="00F528C1">
        <w:t xml:space="preserve">прогнозируемый общий объем доходов бюджета </w:t>
      </w:r>
      <w:r w:rsidRPr="00F528C1">
        <w:rPr>
          <w:bCs/>
        </w:rPr>
        <w:t xml:space="preserve">Дружногорского городского   поселения </w:t>
      </w:r>
      <w:r w:rsidRPr="00F528C1">
        <w:t>в сумме 40 151,33 тысяч  рублей;</w:t>
      </w:r>
    </w:p>
    <w:p w:rsidR="00141027" w:rsidRPr="00F528C1" w:rsidRDefault="00141027" w:rsidP="00011E0F">
      <w:pPr>
        <w:ind w:firstLine="709"/>
        <w:jc w:val="both"/>
      </w:pPr>
      <w:r w:rsidRPr="00F528C1">
        <w:t xml:space="preserve">общий объем расходов бюджета </w:t>
      </w:r>
      <w:r w:rsidRPr="00F528C1">
        <w:rPr>
          <w:bCs/>
        </w:rPr>
        <w:t>Дружногорского городского поселения</w:t>
      </w:r>
      <w:r w:rsidRPr="00F528C1">
        <w:t xml:space="preserve"> в сумме 42 311,73 тысяч рублей;</w:t>
      </w:r>
    </w:p>
    <w:p w:rsidR="00141027" w:rsidRPr="00F528C1" w:rsidRDefault="00141027" w:rsidP="00011E0F">
      <w:pPr>
        <w:ind w:firstLine="709"/>
        <w:jc w:val="both"/>
      </w:pPr>
      <w:r w:rsidRPr="00F528C1">
        <w:t xml:space="preserve">прогнозируемый дефицит бюджета </w:t>
      </w:r>
      <w:r w:rsidRPr="00F528C1">
        <w:rPr>
          <w:bCs/>
        </w:rPr>
        <w:t>Дружногорского городского поселения</w:t>
      </w:r>
      <w:r w:rsidRPr="00F528C1">
        <w:t xml:space="preserve"> в сумме 2 160,40 тысяч рублей.</w:t>
      </w:r>
    </w:p>
    <w:p w:rsidR="00141027" w:rsidRPr="00F528C1" w:rsidRDefault="00141027" w:rsidP="00011E0F">
      <w:pPr>
        <w:ind w:firstLine="709"/>
        <w:jc w:val="both"/>
        <w:rPr>
          <w:bCs/>
        </w:rPr>
      </w:pPr>
      <w:r w:rsidRPr="00F528C1">
        <w:t xml:space="preserve">2. </w:t>
      </w:r>
      <w:r w:rsidRPr="00F528C1">
        <w:rPr>
          <w:bCs/>
        </w:rPr>
        <w:t xml:space="preserve">Утвердить источники финансирования дефицита </w:t>
      </w:r>
      <w:r w:rsidRPr="00F528C1">
        <w:t xml:space="preserve">бюджета </w:t>
      </w:r>
      <w:r w:rsidRPr="00F528C1">
        <w:rPr>
          <w:bCs/>
        </w:rPr>
        <w:t>Дружногорского городского   поселения  на 2016 год согласно приложению 1.</w:t>
      </w:r>
    </w:p>
    <w:p w:rsidR="00141027" w:rsidRPr="00F528C1" w:rsidRDefault="00141027" w:rsidP="00011E0F">
      <w:pPr>
        <w:ind w:firstLine="709"/>
        <w:jc w:val="both"/>
      </w:pPr>
    </w:p>
    <w:p w:rsidR="00141027" w:rsidRPr="00F528C1" w:rsidRDefault="00141027" w:rsidP="00011E0F">
      <w:pPr>
        <w:ind w:firstLine="709"/>
        <w:jc w:val="both"/>
        <w:rPr>
          <w:b/>
          <w:bCs/>
        </w:rPr>
      </w:pPr>
      <w:r w:rsidRPr="00F528C1">
        <w:rPr>
          <w:b/>
          <w:bCs/>
        </w:rPr>
        <w:t xml:space="preserve">Статья 2. Доходы бюджета </w:t>
      </w:r>
      <w:r w:rsidRPr="00F528C1">
        <w:rPr>
          <w:b/>
        </w:rPr>
        <w:t xml:space="preserve"> Дружног</w:t>
      </w:r>
      <w:r w:rsidR="00011E0F">
        <w:rPr>
          <w:b/>
        </w:rPr>
        <w:t>орского городского</w:t>
      </w:r>
      <w:r w:rsidRPr="00F528C1">
        <w:rPr>
          <w:b/>
        </w:rPr>
        <w:t xml:space="preserve"> поселения</w:t>
      </w:r>
      <w:r w:rsidRPr="00F528C1">
        <w:t xml:space="preserve"> </w:t>
      </w:r>
      <w:r w:rsidRPr="00F528C1">
        <w:rPr>
          <w:b/>
          <w:bCs/>
        </w:rPr>
        <w:t>на 2016 год.</w:t>
      </w:r>
    </w:p>
    <w:p w:rsidR="00141027" w:rsidRPr="00F528C1" w:rsidRDefault="00141027" w:rsidP="00011E0F">
      <w:pPr>
        <w:ind w:firstLine="709"/>
        <w:jc w:val="both"/>
        <w:rPr>
          <w:b/>
          <w:bCs/>
        </w:rPr>
      </w:pPr>
    </w:p>
    <w:p w:rsidR="00141027" w:rsidRPr="00F528C1" w:rsidRDefault="00141027" w:rsidP="00011E0F">
      <w:pPr>
        <w:ind w:firstLine="709"/>
        <w:jc w:val="both"/>
      </w:pPr>
      <w:r w:rsidRPr="00F528C1">
        <w:t xml:space="preserve">1.  Утвердить в пределах общего объема доходов </w:t>
      </w:r>
      <w:r w:rsidRPr="00F528C1">
        <w:rPr>
          <w:bCs/>
        </w:rPr>
        <w:t>бюджета Дружногорского городского   поселения</w:t>
      </w:r>
      <w:r w:rsidRPr="00F528C1">
        <w:t>, установленного статьей 1 настоящего решения прогнозируемые поступления доходов на 2016 год согласно приложению 2.</w:t>
      </w:r>
    </w:p>
    <w:p w:rsidR="00141027" w:rsidRPr="00F528C1" w:rsidRDefault="00141027" w:rsidP="00011E0F">
      <w:pPr>
        <w:ind w:firstLine="709"/>
        <w:jc w:val="both"/>
      </w:pPr>
      <w:r w:rsidRPr="00F528C1">
        <w:t xml:space="preserve">2. Утвердить в пределах общего объема </w:t>
      </w:r>
      <w:r w:rsidRPr="00F528C1">
        <w:rPr>
          <w:bCs/>
        </w:rPr>
        <w:t>бюджета Дружногорского городского   поселения</w:t>
      </w:r>
      <w:r w:rsidRPr="00F528C1">
        <w:t xml:space="preserve">, установленного статьей 1 настоящего решения  в бюджете </w:t>
      </w:r>
      <w:r w:rsidRPr="00F528C1">
        <w:rPr>
          <w:bCs/>
        </w:rPr>
        <w:t>Дружногорского городского   поселения</w:t>
      </w:r>
      <w:r w:rsidRPr="00F528C1">
        <w:t xml:space="preserve"> объем межбюджетных трансфертов, получаемых из других бюджетов на 2016 год в общей сумме</w:t>
      </w:r>
    </w:p>
    <w:p w:rsidR="00141027" w:rsidRPr="00F528C1" w:rsidRDefault="00141027" w:rsidP="00011E0F">
      <w:pPr>
        <w:ind w:firstLine="709"/>
        <w:jc w:val="both"/>
      </w:pPr>
      <w:r w:rsidRPr="00F528C1">
        <w:t>14 141,43 тысяч рублей согласно приложению 3.</w:t>
      </w:r>
    </w:p>
    <w:p w:rsidR="00141027" w:rsidRPr="00F528C1" w:rsidRDefault="00141027" w:rsidP="00011E0F">
      <w:pPr>
        <w:ind w:firstLine="709"/>
        <w:jc w:val="both"/>
      </w:pPr>
    </w:p>
    <w:p w:rsidR="00141027" w:rsidRPr="00F528C1" w:rsidRDefault="00141027" w:rsidP="00011E0F">
      <w:pPr>
        <w:ind w:firstLine="709"/>
        <w:jc w:val="both"/>
        <w:rPr>
          <w:b/>
        </w:rPr>
      </w:pPr>
      <w:bookmarkStart w:id="3" w:name="_Toc164233563"/>
      <w:r w:rsidRPr="00F528C1">
        <w:rPr>
          <w:b/>
          <w:bCs/>
        </w:rPr>
        <w:t xml:space="preserve">Статья 3. </w:t>
      </w:r>
      <w:bookmarkEnd w:id="3"/>
      <w:r w:rsidRPr="00F528C1">
        <w:rPr>
          <w:b/>
          <w:bCs/>
        </w:rPr>
        <w:t xml:space="preserve"> Главные администраторы доходов бюджета </w:t>
      </w:r>
      <w:r w:rsidRPr="00F528C1">
        <w:rPr>
          <w:b/>
        </w:rPr>
        <w:t>Дружногорского городского   поселения</w:t>
      </w:r>
      <w:r w:rsidRPr="00F528C1">
        <w:t xml:space="preserve"> </w:t>
      </w:r>
      <w:r w:rsidRPr="00F528C1">
        <w:rPr>
          <w:b/>
          <w:bCs/>
        </w:rPr>
        <w:t>и главные администраторы источников финансирования дефицита</w:t>
      </w:r>
      <w:r w:rsidRPr="00F528C1">
        <w:rPr>
          <w:bCs/>
        </w:rPr>
        <w:t xml:space="preserve"> </w:t>
      </w:r>
      <w:r w:rsidRPr="00F528C1">
        <w:rPr>
          <w:b/>
        </w:rPr>
        <w:t>Дружногорского городского   поселения.</w:t>
      </w:r>
    </w:p>
    <w:p w:rsidR="00141027" w:rsidRPr="00F528C1" w:rsidRDefault="00141027" w:rsidP="00011E0F">
      <w:pPr>
        <w:ind w:firstLine="709"/>
        <w:jc w:val="both"/>
        <w:rPr>
          <w:b/>
        </w:rPr>
      </w:pPr>
    </w:p>
    <w:p w:rsidR="00141027" w:rsidRPr="00F528C1" w:rsidRDefault="00141027" w:rsidP="00011E0F">
      <w:pPr>
        <w:ind w:firstLine="709"/>
        <w:jc w:val="both"/>
      </w:pPr>
      <w:r w:rsidRPr="00F528C1">
        <w:t xml:space="preserve">1. Утвердить перечень главных администраторов доходов </w:t>
      </w:r>
      <w:r w:rsidRPr="00F528C1">
        <w:rPr>
          <w:bCs/>
        </w:rPr>
        <w:t xml:space="preserve">бюджета Дружногорского городского   поселения на 2016 год </w:t>
      </w:r>
      <w:r w:rsidRPr="00F528C1">
        <w:t>согласно приложению 4.</w:t>
      </w:r>
    </w:p>
    <w:p w:rsidR="00141027" w:rsidRPr="00F528C1" w:rsidRDefault="00141027" w:rsidP="00011E0F">
      <w:pPr>
        <w:ind w:firstLine="709"/>
        <w:jc w:val="both"/>
      </w:pPr>
      <w:r w:rsidRPr="00F528C1">
        <w:lastRenderedPageBreak/>
        <w:t xml:space="preserve">2. Утвердить перечень главных администраторов источников финансирования дефицита </w:t>
      </w:r>
      <w:r w:rsidRPr="00F528C1">
        <w:rPr>
          <w:bCs/>
        </w:rPr>
        <w:t>бюджета Дружногорского городского   поселения</w:t>
      </w:r>
      <w:r w:rsidRPr="00F528C1">
        <w:t xml:space="preserve"> на 2016 год согласно  приложению 5.</w:t>
      </w:r>
    </w:p>
    <w:p w:rsidR="00141027" w:rsidRPr="00F528C1" w:rsidRDefault="00141027" w:rsidP="00011E0F">
      <w:pPr>
        <w:ind w:firstLine="709"/>
        <w:jc w:val="both"/>
      </w:pPr>
      <w:r w:rsidRPr="00F528C1">
        <w:t>3. Передать функции администрирования отдельных видов доходов бюджета поселения Комитету финансов Гатчинского муниципального района.</w:t>
      </w:r>
    </w:p>
    <w:p w:rsidR="00141027" w:rsidRPr="00F528C1" w:rsidRDefault="00141027" w:rsidP="00011E0F">
      <w:pPr>
        <w:ind w:firstLine="709"/>
        <w:jc w:val="both"/>
      </w:pPr>
    </w:p>
    <w:p w:rsidR="00141027" w:rsidRPr="00F528C1" w:rsidRDefault="00141027" w:rsidP="00011E0F">
      <w:pPr>
        <w:ind w:firstLine="709"/>
        <w:jc w:val="both"/>
        <w:rPr>
          <w:b/>
          <w:bCs/>
        </w:rPr>
      </w:pPr>
      <w:bookmarkStart w:id="4" w:name="_Toc164233587"/>
      <w:r w:rsidRPr="00F528C1">
        <w:rPr>
          <w:b/>
          <w:bCs/>
        </w:rPr>
        <w:t>Статья 4. Особенности администрирования доходов бюджета</w:t>
      </w:r>
      <w:r w:rsidRPr="00F528C1">
        <w:rPr>
          <w:bCs/>
        </w:rPr>
        <w:t xml:space="preserve"> </w:t>
      </w:r>
      <w:r w:rsidRPr="00F528C1">
        <w:rPr>
          <w:b/>
        </w:rPr>
        <w:t>Дружногорского городского   поселения</w:t>
      </w:r>
      <w:r w:rsidRPr="00F528C1">
        <w:rPr>
          <w:b/>
          <w:bCs/>
        </w:rPr>
        <w:t xml:space="preserve"> в  2016 году.</w:t>
      </w:r>
    </w:p>
    <w:p w:rsidR="00141027" w:rsidRPr="00F528C1" w:rsidRDefault="00141027" w:rsidP="00011E0F">
      <w:pPr>
        <w:ind w:firstLine="709"/>
        <w:jc w:val="both"/>
        <w:rPr>
          <w:b/>
          <w:bCs/>
        </w:rPr>
      </w:pPr>
    </w:p>
    <w:p w:rsidR="00141027" w:rsidRPr="00F528C1" w:rsidRDefault="00141027" w:rsidP="00011E0F">
      <w:pPr>
        <w:ind w:firstLine="709"/>
        <w:jc w:val="both"/>
        <w:rPr>
          <w:bCs/>
        </w:rPr>
      </w:pPr>
      <w:r w:rsidRPr="00F528C1">
        <w:rPr>
          <w:bCs/>
        </w:rPr>
        <w:t xml:space="preserve">1. Установить нормативы распределения доходов в бюджет Дружногорского городского   поселения, не утвержденные </w:t>
      </w:r>
      <w:r w:rsidRPr="00F528C1">
        <w:t>Бюджетным Кодексом РФ, федеральными Законами РФ и Законами субъектов РФ согласно Приложению №12 (прилагается).</w:t>
      </w:r>
    </w:p>
    <w:p w:rsidR="00141027" w:rsidRPr="00F528C1" w:rsidRDefault="00141027" w:rsidP="00011E0F">
      <w:pPr>
        <w:ind w:firstLine="709"/>
        <w:jc w:val="both"/>
        <w:rPr>
          <w:bCs/>
        </w:rPr>
      </w:pPr>
      <w:r w:rsidRPr="00F528C1">
        <w:rPr>
          <w:bCs/>
        </w:rPr>
        <w:t>2. Установить, что задолженность по отмененным федеральным налогам и сборам, местным налогам и сборам, поступающим в бюджет Дружногорского городского поселения (в части сумм по расчетам до 01.01.2006 года и погашения задолженности прошлых лет) в 2016 году зачисляются в бюджет Дружногорского городского   поселения.</w:t>
      </w:r>
    </w:p>
    <w:p w:rsidR="00141027" w:rsidRPr="00F528C1" w:rsidRDefault="00141027" w:rsidP="00011E0F">
      <w:pPr>
        <w:ind w:firstLine="709"/>
        <w:jc w:val="both"/>
        <w:rPr>
          <w:bCs/>
        </w:rPr>
      </w:pPr>
    </w:p>
    <w:p w:rsidR="00141027" w:rsidRPr="00F528C1" w:rsidRDefault="00141027" w:rsidP="00011E0F">
      <w:pPr>
        <w:ind w:firstLine="709"/>
        <w:jc w:val="both"/>
        <w:rPr>
          <w:b/>
          <w:bCs/>
        </w:rPr>
      </w:pPr>
      <w:bookmarkStart w:id="5" w:name="_Toc164233586"/>
      <w:bookmarkEnd w:id="4"/>
      <w:r w:rsidRPr="00F528C1">
        <w:rPr>
          <w:b/>
          <w:bCs/>
        </w:rPr>
        <w:t>Статья 5. Бюджетные ассигнования бюджета</w:t>
      </w:r>
      <w:r w:rsidRPr="00F528C1">
        <w:rPr>
          <w:bCs/>
        </w:rPr>
        <w:t xml:space="preserve"> </w:t>
      </w:r>
      <w:r w:rsidRPr="00F528C1">
        <w:rPr>
          <w:b/>
        </w:rPr>
        <w:t>Дружногорского городского   поселения</w:t>
      </w:r>
      <w:r w:rsidRPr="00F528C1">
        <w:rPr>
          <w:b/>
          <w:bCs/>
        </w:rPr>
        <w:t xml:space="preserve"> на  2016 год.</w:t>
      </w:r>
    </w:p>
    <w:p w:rsidR="00141027" w:rsidRPr="00F528C1" w:rsidRDefault="00141027" w:rsidP="00011E0F">
      <w:pPr>
        <w:ind w:firstLine="709"/>
        <w:jc w:val="both"/>
        <w:rPr>
          <w:b/>
          <w:bCs/>
        </w:rPr>
      </w:pPr>
    </w:p>
    <w:p w:rsidR="00141027" w:rsidRPr="00F528C1" w:rsidRDefault="00141027" w:rsidP="00011E0F">
      <w:pPr>
        <w:ind w:firstLine="709"/>
        <w:jc w:val="both"/>
        <w:rPr>
          <w:bCs/>
        </w:rPr>
      </w:pPr>
      <w:r w:rsidRPr="00F528C1">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F528C1">
        <w:rPr>
          <w:bCs/>
        </w:rPr>
        <w:t>на 2016 год – согласно приложению 6;</w:t>
      </w:r>
    </w:p>
    <w:p w:rsidR="00141027" w:rsidRPr="00F528C1" w:rsidRDefault="00141027" w:rsidP="00011E0F">
      <w:pPr>
        <w:ind w:firstLine="709"/>
        <w:jc w:val="both"/>
        <w:rPr>
          <w:bCs/>
        </w:rPr>
      </w:pPr>
      <w:r w:rsidRPr="00F528C1">
        <w:rPr>
          <w:bCs/>
        </w:rPr>
        <w:t xml:space="preserve">2. </w:t>
      </w:r>
      <w:r w:rsidRPr="00F528C1">
        <w:t xml:space="preserve">Утвердить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2016 год </w:t>
      </w:r>
      <w:r w:rsidRPr="00F528C1">
        <w:rPr>
          <w:bCs/>
        </w:rPr>
        <w:t>– согласно приложению 6.1;</w:t>
      </w:r>
    </w:p>
    <w:p w:rsidR="00141027" w:rsidRPr="00F528C1" w:rsidRDefault="00141027" w:rsidP="00011E0F">
      <w:pPr>
        <w:ind w:firstLine="709"/>
        <w:jc w:val="both"/>
      </w:pPr>
      <w:bookmarkStart w:id="6" w:name="_Toc164233597"/>
      <w:bookmarkEnd w:id="5"/>
      <w:r w:rsidRPr="00F528C1">
        <w:t xml:space="preserve">3.Утвердить ведомственную структуру расходов </w:t>
      </w:r>
      <w:r w:rsidRPr="00F528C1">
        <w:rPr>
          <w:bCs/>
        </w:rPr>
        <w:t>бюджета Дружногорского городского   поселения</w:t>
      </w:r>
      <w:r w:rsidRPr="00F528C1">
        <w:t xml:space="preserve"> на 2016 год </w:t>
      </w:r>
      <w:r w:rsidRPr="00F528C1">
        <w:rPr>
          <w:b/>
        </w:rPr>
        <w:t xml:space="preserve">– </w:t>
      </w:r>
      <w:r w:rsidRPr="00F528C1">
        <w:t>согласно приложению  7;</w:t>
      </w:r>
    </w:p>
    <w:p w:rsidR="00141027" w:rsidRPr="00F528C1" w:rsidRDefault="00141027" w:rsidP="00011E0F">
      <w:pPr>
        <w:jc w:val="both"/>
      </w:pPr>
      <w:r w:rsidRPr="00F528C1">
        <w:t>4. Утвердить распределение бюджетных ассигнований на реализацию муниципальных целевых программ на 2016 год  согласно приложению 8.</w:t>
      </w:r>
    </w:p>
    <w:p w:rsidR="00141027" w:rsidRPr="00F528C1" w:rsidRDefault="00141027" w:rsidP="00011E0F">
      <w:pPr>
        <w:ind w:firstLine="709"/>
        <w:jc w:val="both"/>
        <w:rPr>
          <w:bCs/>
        </w:rPr>
      </w:pPr>
      <w:r w:rsidRPr="00F528C1">
        <w:rPr>
          <w:bCs/>
        </w:rPr>
        <w:t>5. Утвердить сводный перечень товаров, ра</w:t>
      </w:r>
      <w:r w:rsidR="00011E0F">
        <w:rPr>
          <w:bCs/>
        </w:rPr>
        <w:t>бот и услуг для</w:t>
      </w:r>
      <w:r w:rsidRPr="00F528C1">
        <w:rPr>
          <w:bCs/>
        </w:rPr>
        <w:t xml:space="preserve"> муниципальных нужд Дружногорского городского поселения</w:t>
      </w:r>
      <w:r w:rsidRPr="00F528C1">
        <w:t xml:space="preserve"> </w:t>
      </w:r>
      <w:r w:rsidRPr="00F528C1">
        <w:rPr>
          <w:bCs/>
        </w:rPr>
        <w:t>на 2016 год согласно приложению 9.</w:t>
      </w:r>
    </w:p>
    <w:p w:rsidR="00141027" w:rsidRPr="00F528C1" w:rsidRDefault="00141027" w:rsidP="00011E0F">
      <w:pPr>
        <w:ind w:firstLine="709"/>
        <w:jc w:val="both"/>
      </w:pPr>
      <w:r w:rsidRPr="00F528C1">
        <w:t>6. Утвердить перечень главных распорядителей средств бюджета Дружногорского городского поселения на 2016 года согласно приложению 10.</w:t>
      </w:r>
    </w:p>
    <w:p w:rsidR="00141027" w:rsidRPr="00F528C1" w:rsidRDefault="00141027" w:rsidP="00011E0F">
      <w:pPr>
        <w:ind w:firstLine="709"/>
        <w:jc w:val="both"/>
      </w:pPr>
      <w:r w:rsidRPr="00F528C1">
        <w:rPr>
          <w:bCs/>
        </w:rPr>
        <w:t>7.</w:t>
      </w:r>
      <w:r w:rsidRPr="00F528C1">
        <w:t xml:space="preserve"> Утвердить резервный фонд  администрации  </w:t>
      </w:r>
      <w:r w:rsidRPr="00F528C1">
        <w:rPr>
          <w:bCs/>
        </w:rPr>
        <w:t>Дружногорского городского   поселения</w:t>
      </w:r>
      <w:r w:rsidRPr="00F528C1">
        <w:t xml:space="preserve"> на 2016 год</w:t>
      </w:r>
      <w:r w:rsidRPr="00F528C1">
        <w:rPr>
          <w:bCs/>
        </w:rPr>
        <w:t xml:space="preserve"> </w:t>
      </w:r>
      <w:r w:rsidRPr="00F528C1">
        <w:t>в сумме  100,0  тысяч рублей;</w:t>
      </w:r>
    </w:p>
    <w:p w:rsidR="00141027" w:rsidRPr="00F528C1" w:rsidRDefault="00141027" w:rsidP="00011E0F">
      <w:pPr>
        <w:ind w:firstLine="709"/>
        <w:jc w:val="both"/>
        <w:rPr>
          <w:color w:val="000000"/>
        </w:rPr>
      </w:pPr>
      <w:r w:rsidRPr="00F528C1">
        <w:rPr>
          <w:color w:val="000000"/>
        </w:rPr>
        <w:t>Предоставление и расходование указанных средств осуществляется в соответствии с Порядком, утверждаемым администрацией</w:t>
      </w:r>
      <w:r w:rsidRPr="00F528C1">
        <w:rPr>
          <w:bCs/>
        </w:rPr>
        <w:t xml:space="preserve"> Дружногорского городского   поселения </w:t>
      </w:r>
      <w:r w:rsidRPr="00F528C1">
        <w:rPr>
          <w:color w:val="000000"/>
        </w:rPr>
        <w:t>в рамках не программных расходов бюджета;</w:t>
      </w:r>
    </w:p>
    <w:p w:rsidR="00141027" w:rsidRPr="00F528C1" w:rsidRDefault="00141027" w:rsidP="00011E0F">
      <w:pPr>
        <w:tabs>
          <w:tab w:val="left" w:pos="1080"/>
        </w:tabs>
        <w:ind w:right="201"/>
        <w:jc w:val="both"/>
        <w:rPr>
          <w:bCs/>
        </w:rPr>
      </w:pPr>
      <w:r w:rsidRPr="00F528C1">
        <w:rPr>
          <w:color w:val="000000"/>
        </w:rPr>
        <w:t xml:space="preserve">8. Утвердить </w:t>
      </w:r>
      <w:r w:rsidR="00011E0F">
        <w:rPr>
          <w:bCs/>
        </w:rPr>
        <w:t>перечень учреждений, участников</w:t>
      </w:r>
      <w:r w:rsidRPr="00F528C1">
        <w:rPr>
          <w:bCs/>
        </w:rPr>
        <w:t xml:space="preserve"> бюджетного процесса  Дружногорского городского   поселения  на 2016 год согласно приложению 13.</w:t>
      </w:r>
    </w:p>
    <w:p w:rsidR="00141027" w:rsidRPr="00F528C1" w:rsidRDefault="00141027" w:rsidP="00011E0F">
      <w:pPr>
        <w:tabs>
          <w:tab w:val="left" w:pos="1080"/>
        </w:tabs>
        <w:ind w:right="201"/>
        <w:jc w:val="both"/>
      </w:pPr>
      <w:r w:rsidRPr="00F528C1">
        <w:rPr>
          <w:bCs/>
        </w:rPr>
        <w:t xml:space="preserve">9. Установить, что в 2016 году в соответствии с постановлениями администрации  Дружногорского городского   поселения  определяются случаи и порядок  предоставления </w:t>
      </w:r>
      <w:r w:rsidR="00011E0F">
        <w:t>за счет средств</w:t>
      </w:r>
      <w:r w:rsidRPr="00F528C1">
        <w:t xml:space="preserve"> бюджета </w:t>
      </w:r>
      <w:r w:rsidRPr="00F528C1">
        <w:rPr>
          <w:bCs/>
        </w:rPr>
        <w:t>Дружногорского городского   поселения  с</w:t>
      </w:r>
      <w:r w:rsidRPr="00F528C1">
        <w:t>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141027" w:rsidRPr="00F528C1" w:rsidRDefault="00141027" w:rsidP="00011E0F">
      <w:pPr>
        <w:tabs>
          <w:tab w:val="left" w:pos="1080"/>
        </w:tabs>
        <w:ind w:right="201"/>
        <w:jc w:val="both"/>
      </w:pPr>
      <w:r w:rsidRPr="00F528C1">
        <w:t xml:space="preserve">10. В пределах  бюджетных ассигнований,  предусмотренных ведомственной структурой  расходов бюджета </w:t>
      </w:r>
      <w:r w:rsidRPr="00F528C1">
        <w:rPr>
          <w:bCs/>
        </w:rPr>
        <w:t xml:space="preserve">Дружногорского городского   поселения  </w:t>
      </w:r>
      <w:r w:rsidRPr="00F528C1">
        <w:t>на 2016 год предоставляются  субсидии:</w:t>
      </w:r>
    </w:p>
    <w:p w:rsidR="00141027" w:rsidRPr="00F528C1" w:rsidRDefault="00141027" w:rsidP="00011E0F">
      <w:pPr>
        <w:jc w:val="both"/>
        <w:rPr>
          <w:snapToGrid w:val="0"/>
        </w:rPr>
      </w:pPr>
      <w:r w:rsidRPr="00F528C1">
        <w:rPr>
          <w:bCs/>
        </w:rPr>
        <w:t xml:space="preserve">- </w:t>
      </w:r>
      <w:r w:rsidRPr="00F528C1">
        <w:rPr>
          <w:snapToGrid w:val="0"/>
        </w:rPr>
        <w:t xml:space="preserve">в целях возмещения недополученных доходов </w:t>
      </w:r>
      <w:r w:rsidRPr="00F528C1">
        <w:t xml:space="preserve">при </w:t>
      </w:r>
      <w:r w:rsidRPr="00F528C1">
        <w:rPr>
          <w:snapToGrid w:val="0"/>
        </w:rPr>
        <w:t>реализации населению  услуги по вывозу жидких бытовых отходов по  тарифам, не покрывающим издержек предприятия;</w:t>
      </w:r>
    </w:p>
    <w:p w:rsidR="00141027" w:rsidRPr="00F528C1" w:rsidRDefault="00141027" w:rsidP="00011E0F">
      <w:pPr>
        <w:jc w:val="both"/>
        <w:rPr>
          <w:snapToGrid w:val="0"/>
        </w:rPr>
      </w:pPr>
      <w:r w:rsidRPr="00F528C1">
        <w:rPr>
          <w:snapToGrid w:val="0"/>
        </w:rPr>
        <w:t>- на возмещение затрат по проведению обследования  технического состояния строительных конструкций муниципального жилого фонда Дружногорского городского поселения.</w:t>
      </w:r>
    </w:p>
    <w:p w:rsidR="00141027" w:rsidRPr="00F528C1" w:rsidRDefault="00141027" w:rsidP="00011E0F">
      <w:pPr>
        <w:pStyle w:val="34"/>
        <w:suppressAutoHyphens/>
        <w:ind w:right="201" w:firstLine="708"/>
        <w:jc w:val="both"/>
        <w:rPr>
          <w:sz w:val="18"/>
          <w:szCs w:val="18"/>
        </w:rPr>
      </w:pPr>
      <w:r w:rsidRPr="00F528C1">
        <w:rPr>
          <w:sz w:val="18"/>
          <w:szCs w:val="18"/>
        </w:rPr>
        <w:t xml:space="preserve">11. Полученные доходы  от  платных услуг, оказываемых казенными  учреждениями, иной приносящий доход деятельности в соответствии с Уставами казенных учреждений, а также безвозмездных поступлений от физических и юридических лиц, в том числе добровольных пожертвований направленных казенным учреждениям </w:t>
      </w:r>
      <w:r w:rsidRPr="00F528C1">
        <w:rPr>
          <w:bCs/>
          <w:sz w:val="18"/>
          <w:szCs w:val="18"/>
        </w:rPr>
        <w:t>Дружногорского городского   поселения</w:t>
      </w:r>
      <w:r w:rsidRPr="00F528C1">
        <w:rPr>
          <w:sz w:val="18"/>
          <w:szCs w:val="18"/>
        </w:rPr>
        <w:t xml:space="preserve">, подлежат зачислению в бюджет </w:t>
      </w:r>
      <w:r w:rsidRPr="00F528C1">
        <w:rPr>
          <w:bCs/>
          <w:sz w:val="18"/>
          <w:szCs w:val="18"/>
        </w:rPr>
        <w:t>Дружногорского городского   поселения</w:t>
      </w:r>
    </w:p>
    <w:p w:rsidR="00141027" w:rsidRPr="00F528C1" w:rsidRDefault="00141027" w:rsidP="00011E0F">
      <w:pPr>
        <w:pStyle w:val="34"/>
        <w:suppressAutoHyphens/>
        <w:jc w:val="both"/>
        <w:rPr>
          <w:sz w:val="18"/>
          <w:szCs w:val="18"/>
        </w:rPr>
      </w:pPr>
      <w:r w:rsidRPr="00F528C1">
        <w:rPr>
          <w:sz w:val="18"/>
          <w:szCs w:val="18"/>
        </w:rPr>
        <w:t>(основание: статьи 38.2,41,62,161 БК РФ).</w:t>
      </w:r>
    </w:p>
    <w:p w:rsidR="00141027" w:rsidRPr="00F528C1" w:rsidRDefault="00141027" w:rsidP="00011E0F">
      <w:pPr>
        <w:pStyle w:val="34"/>
        <w:suppressAutoHyphens/>
        <w:ind w:firstLine="708"/>
        <w:jc w:val="both"/>
        <w:rPr>
          <w:sz w:val="18"/>
          <w:szCs w:val="18"/>
        </w:rPr>
      </w:pPr>
      <w:r w:rsidRPr="00F528C1">
        <w:rPr>
          <w:sz w:val="18"/>
          <w:szCs w:val="18"/>
        </w:rPr>
        <w:t xml:space="preserve">12. Администрация </w:t>
      </w:r>
      <w:r w:rsidRPr="00F528C1">
        <w:rPr>
          <w:bCs/>
          <w:sz w:val="18"/>
          <w:szCs w:val="18"/>
        </w:rPr>
        <w:t>Дружногорского городского   поселения</w:t>
      </w:r>
      <w:r w:rsidRPr="00F528C1">
        <w:rPr>
          <w:sz w:val="18"/>
          <w:szCs w:val="18"/>
        </w:rPr>
        <w:t xml:space="preserve"> утверждает лимиты бюджетных обязательств в качестве источников финансового обеспечения осуществления оказываемых казенными учреждениями платных услуг (основание: статьи 35,62,158 БК РФ).</w:t>
      </w:r>
    </w:p>
    <w:p w:rsidR="00141027" w:rsidRPr="00F528C1" w:rsidRDefault="00141027" w:rsidP="00011E0F">
      <w:pPr>
        <w:pStyle w:val="34"/>
        <w:suppressAutoHyphens/>
        <w:jc w:val="both"/>
        <w:rPr>
          <w:sz w:val="18"/>
          <w:szCs w:val="18"/>
        </w:rPr>
      </w:pPr>
      <w:r w:rsidRPr="00F528C1">
        <w:rPr>
          <w:sz w:val="18"/>
          <w:szCs w:val="18"/>
        </w:rPr>
        <w:t xml:space="preserve">13. Утвердить объем бюджетных ассигнований дорожного фонда </w:t>
      </w:r>
      <w:r w:rsidRPr="00F528C1">
        <w:rPr>
          <w:bCs/>
          <w:sz w:val="18"/>
          <w:szCs w:val="18"/>
        </w:rPr>
        <w:t>Дружногорского городского  поселения</w:t>
      </w:r>
      <w:r w:rsidRPr="00F528C1">
        <w:rPr>
          <w:sz w:val="18"/>
          <w:szCs w:val="18"/>
        </w:rPr>
        <w:t xml:space="preserve"> на 2016 год в сумме 2 277,90 тыс.руб.</w:t>
      </w:r>
    </w:p>
    <w:p w:rsidR="00141027" w:rsidRPr="00F528C1" w:rsidRDefault="00141027" w:rsidP="00011E0F">
      <w:pPr>
        <w:autoSpaceDE w:val="0"/>
        <w:autoSpaceDN w:val="0"/>
        <w:adjustRightInd w:val="0"/>
        <w:ind w:firstLine="709"/>
        <w:jc w:val="both"/>
      </w:pPr>
      <w:r w:rsidRPr="00F528C1">
        <w:t>14.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w:t>
      </w:r>
    </w:p>
    <w:p w:rsidR="00141027" w:rsidRPr="00F528C1" w:rsidRDefault="00141027" w:rsidP="00011E0F">
      <w:pPr>
        <w:autoSpaceDE w:val="0"/>
        <w:autoSpaceDN w:val="0"/>
        <w:adjustRightInd w:val="0"/>
        <w:ind w:firstLine="540"/>
        <w:jc w:val="both"/>
      </w:pPr>
      <w:r w:rsidRPr="00F528C1">
        <w:t>в случае исполнения судебных актов, предусматривающих обращение взыскания на средства бюджетов бюджетной системы Российской Федерации;</w:t>
      </w:r>
    </w:p>
    <w:p w:rsidR="00141027" w:rsidRPr="00F528C1" w:rsidRDefault="00141027" w:rsidP="00011E0F">
      <w:pPr>
        <w:autoSpaceDE w:val="0"/>
        <w:autoSpaceDN w:val="0"/>
        <w:adjustRightInd w:val="0"/>
        <w:ind w:firstLine="540"/>
        <w:jc w:val="both"/>
      </w:pPr>
      <w:r w:rsidRPr="00F528C1">
        <w:lastRenderedPageBreak/>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41027" w:rsidRPr="00F528C1" w:rsidRDefault="00141027" w:rsidP="00011E0F">
      <w:pPr>
        <w:autoSpaceDE w:val="0"/>
        <w:autoSpaceDN w:val="0"/>
        <w:adjustRightInd w:val="0"/>
        <w:ind w:firstLine="540"/>
        <w:jc w:val="both"/>
      </w:pPr>
      <w:r w:rsidRPr="00F528C1">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41027" w:rsidRPr="00F528C1" w:rsidRDefault="00141027" w:rsidP="00011E0F">
      <w:pPr>
        <w:autoSpaceDE w:val="0"/>
        <w:autoSpaceDN w:val="0"/>
        <w:adjustRightInd w:val="0"/>
        <w:ind w:firstLine="709"/>
        <w:jc w:val="both"/>
      </w:pPr>
      <w:r w:rsidRPr="00F528C1">
        <w:t>в случае изменения типа муниципальных учреждений;</w:t>
      </w:r>
    </w:p>
    <w:p w:rsidR="00141027" w:rsidRPr="00F528C1" w:rsidRDefault="00141027" w:rsidP="00011E0F">
      <w:pPr>
        <w:autoSpaceDE w:val="0"/>
        <w:autoSpaceDN w:val="0"/>
        <w:adjustRightInd w:val="0"/>
        <w:ind w:firstLine="540"/>
        <w:jc w:val="both"/>
      </w:pPr>
      <w:r w:rsidRPr="00F528C1">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141027" w:rsidRPr="00F528C1" w:rsidRDefault="00141027" w:rsidP="00011E0F">
      <w:pPr>
        <w:autoSpaceDE w:val="0"/>
        <w:autoSpaceDN w:val="0"/>
        <w:adjustRightInd w:val="0"/>
        <w:ind w:firstLine="540"/>
        <w:jc w:val="both"/>
      </w:pPr>
      <w:r w:rsidRPr="00F528C1">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w:t>
      </w:r>
    </w:p>
    <w:p w:rsidR="00141027" w:rsidRPr="00F528C1" w:rsidRDefault="00141027" w:rsidP="00011E0F">
      <w:pPr>
        <w:ind w:firstLine="709"/>
        <w:jc w:val="both"/>
        <w:rPr>
          <w:b/>
          <w:bCs/>
        </w:rPr>
      </w:pPr>
    </w:p>
    <w:p w:rsidR="00141027" w:rsidRPr="00F528C1" w:rsidRDefault="00141027" w:rsidP="00011E0F">
      <w:pPr>
        <w:ind w:firstLine="709"/>
        <w:jc w:val="both"/>
        <w:rPr>
          <w:b/>
        </w:rPr>
      </w:pPr>
      <w:r w:rsidRPr="00F528C1">
        <w:rPr>
          <w:b/>
          <w:bCs/>
        </w:rPr>
        <w:t xml:space="preserve">Статья 6. </w:t>
      </w:r>
      <w:bookmarkEnd w:id="6"/>
      <w:r w:rsidRPr="00F528C1">
        <w:rPr>
          <w:b/>
          <w:bCs/>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F528C1">
        <w:rPr>
          <w:b/>
        </w:rPr>
        <w:t>Дружногорского городского   поселения и муниципальных учреждений Дружногорского городского</w:t>
      </w:r>
      <w:r w:rsidRPr="00F528C1">
        <w:rPr>
          <w:bCs/>
        </w:rPr>
        <w:t xml:space="preserve">   </w:t>
      </w:r>
      <w:r w:rsidRPr="00F528C1">
        <w:rPr>
          <w:b/>
        </w:rPr>
        <w:t>поселения.</w:t>
      </w:r>
    </w:p>
    <w:p w:rsidR="00141027" w:rsidRPr="00F528C1" w:rsidRDefault="00141027" w:rsidP="00011E0F">
      <w:pPr>
        <w:ind w:firstLine="709"/>
        <w:jc w:val="both"/>
        <w:rPr>
          <w:b/>
        </w:rPr>
      </w:pPr>
    </w:p>
    <w:p w:rsidR="00141027" w:rsidRPr="00F528C1" w:rsidRDefault="00141027" w:rsidP="00011E0F">
      <w:pPr>
        <w:autoSpaceDE w:val="0"/>
        <w:autoSpaceDN w:val="0"/>
        <w:adjustRightInd w:val="0"/>
        <w:jc w:val="both"/>
        <w:rPr>
          <w:b/>
        </w:rPr>
      </w:pPr>
      <w:r w:rsidRPr="00F528C1">
        <w:rPr>
          <w:bCs/>
        </w:rPr>
        <w:t>1.</w:t>
      </w:r>
      <w:r w:rsidRPr="00F528C1">
        <w:rPr>
          <w:b/>
        </w:rPr>
        <w:t xml:space="preserve"> </w:t>
      </w:r>
      <w:r w:rsidRPr="00F528C1">
        <w:t xml:space="preserve">Установить, что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w:t>
      </w:r>
      <w:r w:rsidRPr="00F528C1">
        <w:rPr>
          <w:bCs/>
        </w:rPr>
        <w:t>Дружногорского городского   поселения  от 26 октября 2011 года № 48 «Об оплате труда работников муниципальных бюджетных  и  муниципальных  казенных учреждений Дружногорского городского поселения Гатчинского муниципального района  Ленинградской области»</w:t>
      </w:r>
      <w:r w:rsidRPr="00F528C1">
        <w:t>, с 01 января 2016 года применяется расчетная величина в  размере 7800 рублей, с 01 апреля 2016 года в размере 8050 рублей, с 01 сентября 2016 года 8350 рублей.</w:t>
      </w:r>
    </w:p>
    <w:p w:rsidR="00141027" w:rsidRPr="00F528C1" w:rsidRDefault="00141027" w:rsidP="00011E0F">
      <w:pPr>
        <w:jc w:val="both"/>
      </w:pPr>
      <w:r w:rsidRPr="00F528C1">
        <w:rPr>
          <w:bCs/>
        </w:rPr>
        <w:t>2.</w:t>
      </w:r>
      <w:r w:rsidRPr="00F528C1">
        <w:rPr>
          <w:b/>
        </w:rPr>
        <w:t xml:space="preserve"> </w:t>
      </w:r>
      <w:r w:rsidRPr="00F528C1">
        <w:t xml:space="preserve">Утвердить расходы на обеспечение деятельности Совета депутатов </w:t>
      </w:r>
      <w:r w:rsidRPr="00F528C1">
        <w:rPr>
          <w:bCs/>
        </w:rPr>
        <w:t>Дружногорского городского   поселения</w:t>
      </w:r>
      <w:r w:rsidRPr="00F528C1">
        <w:t xml:space="preserve">  </w:t>
      </w:r>
      <w:r w:rsidRPr="00F528C1">
        <w:rPr>
          <w:b/>
        </w:rPr>
        <w:t xml:space="preserve"> </w:t>
      </w:r>
      <w:r w:rsidRPr="00F528C1">
        <w:t>на 2016 год в сумме 468,0  тысяч рублей;</w:t>
      </w:r>
    </w:p>
    <w:p w:rsidR="00141027" w:rsidRPr="00F528C1" w:rsidRDefault="00141027" w:rsidP="00011E0F">
      <w:pPr>
        <w:jc w:val="both"/>
      </w:pPr>
      <w:r w:rsidRPr="00F528C1">
        <w:rPr>
          <w:rStyle w:val="aff4"/>
          <w:b w:val="0"/>
          <w:bCs/>
        </w:rPr>
        <w:t>3.</w:t>
      </w:r>
      <w:r w:rsidRPr="00F528C1">
        <w:rPr>
          <w:rStyle w:val="aff4"/>
        </w:rPr>
        <w:t xml:space="preserve"> </w:t>
      </w:r>
      <w:r w:rsidRPr="00F528C1">
        <w:t xml:space="preserve">Утвердить расходы на обеспечение деятельности администрации </w:t>
      </w:r>
      <w:r w:rsidRPr="00F528C1">
        <w:rPr>
          <w:bCs/>
        </w:rPr>
        <w:t>Дружногорского городского   поселения</w:t>
      </w:r>
      <w:r w:rsidRPr="00F528C1">
        <w:t xml:space="preserve">  на 2016 год в сумме 8421,60 тысяч рублей;</w:t>
      </w:r>
    </w:p>
    <w:p w:rsidR="00141027" w:rsidRPr="00F528C1" w:rsidRDefault="00141027" w:rsidP="00011E0F">
      <w:pPr>
        <w:ind w:right="201"/>
        <w:jc w:val="both"/>
      </w:pPr>
      <w:r w:rsidRPr="00F528C1">
        <w:t xml:space="preserve">4. Утвердить размер индексации размеров должностных окладов  муниципальных служащих </w:t>
      </w:r>
      <w:r w:rsidRPr="00F528C1">
        <w:rPr>
          <w:bCs/>
        </w:rPr>
        <w:t>Дружногорского городского   поселения</w:t>
      </w:r>
      <w:r w:rsidRPr="00F528C1">
        <w:t xml:space="preserve">  и работников, не отнесенных к должностям муниципальной службы  с 1 октября 2016 года в 1,06 раза.</w:t>
      </w:r>
      <w:bookmarkStart w:id="7" w:name="sub_707"/>
    </w:p>
    <w:bookmarkEnd w:id="7"/>
    <w:p w:rsidR="00141027" w:rsidRPr="00F528C1" w:rsidRDefault="00141027" w:rsidP="00011E0F">
      <w:pPr>
        <w:tabs>
          <w:tab w:val="left" w:pos="900"/>
        </w:tabs>
        <w:jc w:val="both"/>
      </w:pPr>
    </w:p>
    <w:p w:rsidR="00141027" w:rsidRPr="00F528C1" w:rsidRDefault="00141027" w:rsidP="00011E0F">
      <w:pPr>
        <w:ind w:firstLine="709"/>
        <w:jc w:val="both"/>
        <w:rPr>
          <w:b/>
          <w:bCs/>
        </w:rPr>
      </w:pPr>
      <w:r w:rsidRPr="00F528C1">
        <w:rPr>
          <w:b/>
          <w:bCs/>
        </w:rPr>
        <w:t>Статья 7. Межбюджетные трансферты</w:t>
      </w:r>
    </w:p>
    <w:p w:rsidR="00141027" w:rsidRPr="00F528C1" w:rsidRDefault="00141027" w:rsidP="00011E0F">
      <w:pPr>
        <w:ind w:firstLine="709"/>
        <w:jc w:val="both"/>
        <w:rPr>
          <w:b/>
          <w:bCs/>
        </w:rPr>
      </w:pPr>
    </w:p>
    <w:p w:rsidR="00141027" w:rsidRPr="00F528C1" w:rsidRDefault="00141027" w:rsidP="00011E0F">
      <w:pPr>
        <w:jc w:val="both"/>
      </w:pPr>
      <w:r w:rsidRPr="00F528C1">
        <w:t>1. Утвердить  в бюджете Дружногорского городского поселения на 2016 год иные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380 тысяч рублей согласно приложению 11.</w:t>
      </w:r>
    </w:p>
    <w:p w:rsidR="00141027" w:rsidRPr="00F528C1" w:rsidRDefault="00141027" w:rsidP="00011E0F">
      <w:pPr>
        <w:ind w:firstLine="540"/>
        <w:jc w:val="both"/>
      </w:pPr>
      <w:r w:rsidRPr="00F528C1">
        <w:t>Предоставление иных межбюджетных трансфертов, осуществляется в соответствии с   порядком, утвержденным  приложением 11.1 к настоящему решению.</w:t>
      </w:r>
    </w:p>
    <w:p w:rsidR="00141027" w:rsidRPr="00F528C1" w:rsidRDefault="00141027" w:rsidP="00011E0F">
      <w:pPr>
        <w:ind w:firstLine="708"/>
        <w:jc w:val="both"/>
      </w:pPr>
    </w:p>
    <w:p w:rsidR="00141027" w:rsidRPr="00F528C1" w:rsidRDefault="00141027" w:rsidP="00011E0F">
      <w:pPr>
        <w:ind w:firstLine="708"/>
        <w:jc w:val="both"/>
        <w:rPr>
          <w:b/>
        </w:rPr>
      </w:pPr>
      <w:r w:rsidRPr="00F528C1">
        <w:rPr>
          <w:b/>
        </w:rPr>
        <w:t>Статья 8. Муниципальный внутренний долг Дружногорского городского поселения.</w:t>
      </w:r>
    </w:p>
    <w:p w:rsidR="00141027" w:rsidRPr="00F528C1" w:rsidRDefault="00141027" w:rsidP="00011E0F">
      <w:pPr>
        <w:ind w:firstLine="708"/>
        <w:jc w:val="both"/>
        <w:rPr>
          <w:b/>
        </w:rPr>
      </w:pPr>
    </w:p>
    <w:p w:rsidR="00141027" w:rsidRPr="00F528C1" w:rsidRDefault="00141027" w:rsidP="00011E0F">
      <w:pPr>
        <w:ind w:firstLine="709"/>
        <w:jc w:val="both"/>
        <w:rPr>
          <w:bCs/>
        </w:rPr>
      </w:pPr>
      <w:r w:rsidRPr="00F528C1">
        <w:rPr>
          <w:bCs/>
        </w:rPr>
        <w:t>1. Установить предельный объем муниципального долга по состоянию на 01 января 2017 года в сумме 155  тыс. рублей.</w:t>
      </w:r>
    </w:p>
    <w:p w:rsidR="00141027" w:rsidRPr="00F528C1" w:rsidRDefault="00141027" w:rsidP="00011E0F">
      <w:pPr>
        <w:ind w:firstLine="708"/>
        <w:jc w:val="both"/>
      </w:pPr>
    </w:p>
    <w:p w:rsidR="00141027" w:rsidRPr="00F528C1" w:rsidRDefault="00141027" w:rsidP="00011E0F">
      <w:pPr>
        <w:ind w:firstLine="708"/>
        <w:jc w:val="both"/>
        <w:rPr>
          <w:b/>
        </w:rPr>
      </w:pPr>
      <w:r w:rsidRPr="00F528C1">
        <w:rPr>
          <w:b/>
        </w:rPr>
        <w:t>Статья 9. Особенности исполнения бюджета  Дружногорского городского поселения.</w:t>
      </w:r>
    </w:p>
    <w:p w:rsidR="00141027" w:rsidRPr="00F528C1" w:rsidRDefault="00141027" w:rsidP="00011E0F">
      <w:pPr>
        <w:ind w:firstLine="708"/>
        <w:jc w:val="both"/>
        <w:rPr>
          <w:b/>
        </w:rPr>
      </w:pPr>
    </w:p>
    <w:p w:rsidR="00141027" w:rsidRPr="00F528C1" w:rsidRDefault="00141027" w:rsidP="00011E0F">
      <w:pPr>
        <w:numPr>
          <w:ilvl w:val="0"/>
          <w:numId w:val="36"/>
        </w:numPr>
        <w:jc w:val="both"/>
        <w:rPr>
          <w:bCs/>
        </w:rPr>
      </w:pPr>
      <w:r w:rsidRPr="00F528C1">
        <w:rPr>
          <w:bCs/>
        </w:rPr>
        <w:t>Установить, что к приоритетным расходам бюджета Дружногорского городского поселения относятся:</w:t>
      </w:r>
    </w:p>
    <w:p w:rsidR="00141027" w:rsidRPr="00F528C1" w:rsidRDefault="00141027" w:rsidP="00011E0F">
      <w:pPr>
        <w:ind w:right="201" w:firstLine="540"/>
        <w:jc w:val="both"/>
      </w:pPr>
      <w:r w:rsidRPr="00F528C1">
        <w:rPr>
          <w:bCs/>
        </w:rPr>
        <w:t xml:space="preserve">- </w:t>
      </w:r>
      <w:r w:rsidRPr="00F528C1">
        <w:t>расходы, осуществляемые во исполнение публичных нормативных обязательств;</w:t>
      </w:r>
    </w:p>
    <w:p w:rsidR="00141027" w:rsidRPr="00F528C1" w:rsidRDefault="00141027" w:rsidP="00011E0F">
      <w:pPr>
        <w:numPr>
          <w:ilvl w:val="0"/>
          <w:numId w:val="37"/>
        </w:numPr>
        <w:jc w:val="both"/>
        <w:rPr>
          <w:bCs/>
        </w:rPr>
      </w:pPr>
      <w:r w:rsidRPr="00F528C1">
        <w:rPr>
          <w:bCs/>
        </w:rPr>
        <w:t>расходы, направленные на реализацию приоритетных направлений в сфере культуры, массового спорта, образования, в том числе обеспечение выполнения функций бюджетных учреждений по оказанию муниципальных услуг;</w:t>
      </w:r>
    </w:p>
    <w:p w:rsidR="00141027" w:rsidRPr="00F528C1" w:rsidRDefault="00141027" w:rsidP="00011E0F">
      <w:pPr>
        <w:numPr>
          <w:ilvl w:val="0"/>
          <w:numId w:val="37"/>
        </w:numPr>
        <w:jc w:val="both"/>
        <w:rPr>
          <w:bCs/>
        </w:rPr>
      </w:pPr>
      <w:r w:rsidRPr="00F528C1">
        <w:rPr>
          <w:bCs/>
        </w:rPr>
        <w:t xml:space="preserve">расходы, направленные на предоставление иных межбюджетных трансфертов </w:t>
      </w:r>
      <w:r w:rsidRPr="00F528C1">
        <w:t>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r w:rsidRPr="00F528C1">
        <w:rPr>
          <w:bCs/>
        </w:rPr>
        <w:t>;</w:t>
      </w:r>
    </w:p>
    <w:p w:rsidR="00141027" w:rsidRPr="00F528C1" w:rsidRDefault="00141027" w:rsidP="00011E0F">
      <w:pPr>
        <w:ind w:left="360"/>
        <w:jc w:val="both"/>
        <w:rPr>
          <w:bCs/>
        </w:rPr>
      </w:pPr>
      <w:r w:rsidRPr="00F528C1">
        <w:rPr>
          <w:bCs/>
        </w:rPr>
        <w:t>В случае уменьшения объема поступлений доходов в бюджет Дружногорского городского поселения в процессе исполнения бюджета по сравнению с утвержденным настоящим Решением, финансирование приоритетных расходов осуществляется в полном объеме, а расходы, не отнесенные настоящей статьей к приоритетным, осуществляются в пределах фактически полученных доходов.</w:t>
      </w:r>
    </w:p>
    <w:p w:rsidR="00141027" w:rsidRPr="00F528C1" w:rsidRDefault="00141027" w:rsidP="00011E0F">
      <w:pPr>
        <w:ind w:firstLine="708"/>
        <w:jc w:val="both"/>
        <w:rPr>
          <w:b/>
        </w:rPr>
      </w:pPr>
    </w:p>
    <w:p w:rsidR="00141027" w:rsidRPr="00F528C1" w:rsidRDefault="00141027" w:rsidP="00011E0F">
      <w:pPr>
        <w:ind w:firstLine="708"/>
        <w:jc w:val="both"/>
        <w:rPr>
          <w:b/>
        </w:rPr>
      </w:pPr>
      <w:r w:rsidRPr="00F528C1">
        <w:rPr>
          <w:b/>
        </w:rPr>
        <w:t>Статья 10. Вступление в силу  настоящего Решения.</w:t>
      </w:r>
    </w:p>
    <w:p w:rsidR="00141027" w:rsidRPr="00F528C1" w:rsidRDefault="00141027" w:rsidP="00011E0F">
      <w:pPr>
        <w:ind w:firstLine="708"/>
        <w:jc w:val="both"/>
        <w:rPr>
          <w:b/>
        </w:rPr>
      </w:pPr>
    </w:p>
    <w:p w:rsidR="00141027" w:rsidRPr="00F528C1" w:rsidRDefault="00141027" w:rsidP="00011E0F">
      <w:pPr>
        <w:ind w:firstLine="708"/>
        <w:jc w:val="both"/>
      </w:pPr>
      <w:r w:rsidRPr="00F528C1">
        <w:t>Настоящее Решение вступает в силу с 1 января  2016  года  и  подлежит официальному опубликованию.</w:t>
      </w:r>
    </w:p>
    <w:p w:rsidR="00141027" w:rsidRPr="00F528C1" w:rsidRDefault="00141027" w:rsidP="00011E0F">
      <w:pPr>
        <w:ind w:firstLine="708"/>
        <w:jc w:val="both"/>
      </w:pPr>
    </w:p>
    <w:p w:rsidR="00141027" w:rsidRPr="00F528C1" w:rsidRDefault="00141027" w:rsidP="00011E0F">
      <w:pPr>
        <w:ind w:firstLine="708"/>
        <w:jc w:val="both"/>
      </w:pPr>
    </w:p>
    <w:p w:rsidR="00141027" w:rsidRPr="00F528C1" w:rsidRDefault="00141027" w:rsidP="00011E0F">
      <w:pPr>
        <w:ind w:firstLine="142"/>
        <w:jc w:val="both"/>
      </w:pPr>
      <w:r w:rsidRPr="00F528C1">
        <w:t>Глава  Дружногорского городского поселения</w:t>
      </w:r>
      <w:r w:rsidRPr="00F528C1">
        <w:tab/>
        <w:t xml:space="preserve">                          </w:t>
      </w:r>
      <w:r w:rsidR="00011E0F">
        <w:t xml:space="preserve">              </w:t>
      </w:r>
      <w:r w:rsidR="000928E1">
        <w:t xml:space="preserve">                        </w:t>
      </w:r>
      <w:r w:rsidRPr="00F528C1">
        <w:t>С.И. Тарновский</w:t>
      </w:r>
    </w:p>
    <w:p w:rsidR="00141027" w:rsidRPr="00F528C1" w:rsidRDefault="00141027" w:rsidP="00011E0F">
      <w:pPr>
        <w:ind w:left="-567" w:hanging="284"/>
        <w:jc w:val="both"/>
      </w:pPr>
    </w:p>
    <w:p w:rsidR="00465EBB" w:rsidRPr="000A5C4F" w:rsidRDefault="00465EBB" w:rsidP="00465EBB">
      <w:pPr>
        <w:jc w:val="right"/>
        <w:rPr>
          <w:b/>
        </w:rPr>
      </w:pPr>
      <w:r w:rsidRPr="000A5C4F">
        <w:rPr>
          <w:b/>
        </w:rPr>
        <w:t>Приложение № 1</w:t>
      </w:r>
    </w:p>
    <w:p w:rsidR="00465EBB" w:rsidRPr="000A5C4F" w:rsidRDefault="00465EBB" w:rsidP="00465EBB">
      <w:r w:rsidRPr="000A5C4F">
        <w:rPr>
          <w:b/>
        </w:rPr>
        <w:tab/>
      </w:r>
      <w:r w:rsidRPr="000A5C4F">
        <w:rPr>
          <w:b/>
        </w:rPr>
        <w:tab/>
      </w:r>
      <w:r w:rsidRPr="000A5C4F">
        <w:rPr>
          <w:b/>
        </w:rPr>
        <w:tab/>
      </w:r>
      <w:r w:rsidRPr="000A5C4F">
        <w:rPr>
          <w:b/>
        </w:rPr>
        <w:tab/>
      </w:r>
      <w:r w:rsidRPr="000A5C4F">
        <w:rPr>
          <w:b/>
        </w:rPr>
        <w:tab/>
      </w:r>
      <w:r w:rsidRPr="000A5C4F">
        <w:rPr>
          <w:b/>
        </w:rPr>
        <w:tab/>
      </w:r>
      <w:r w:rsidRPr="000A5C4F">
        <w:rPr>
          <w:b/>
        </w:rPr>
        <w:tab/>
      </w:r>
      <w:r w:rsidRPr="000A5C4F">
        <w:t>к решению Совета депутатов</w:t>
      </w:r>
    </w:p>
    <w:p w:rsidR="00465EBB" w:rsidRPr="000A5C4F" w:rsidRDefault="00465EBB" w:rsidP="00465EBB">
      <w:r w:rsidRPr="000A5C4F">
        <w:tab/>
      </w:r>
      <w:r w:rsidRPr="000A5C4F">
        <w:tab/>
      </w:r>
      <w:r w:rsidRPr="000A5C4F">
        <w:tab/>
      </w:r>
      <w:r w:rsidRPr="000A5C4F">
        <w:tab/>
      </w:r>
      <w:r w:rsidRPr="000A5C4F">
        <w:tab/>
      </w:r>
      <w:r w:rsidRPr="000A5C4F">
        <w:tab/>
      </w:r>
      <w:r w:rsidRPr="000A5C4F">
        <w:tab/>
        <w:t>Дружногорского городского поселения</w:t>
      </w:r>
    </w:p>
    <w:p w:rsidR="00465EBB" w:rsidRPr="000A5C4F" w:rsidRDefault="00465EBB" w:rsidP="00465EBB">
      <w:pPr>
        <w:jc w:val="both"/>
      </w:pPr>
      <w:r w:rsidRPr="000A5C4F">
        <w:t xml:space="preserve">                                                                   </w:t>
      </w:r>
      <w:r>
        <w:t xml:space="preserve">                                             </w:t>
      </w:r>
      <w:r w:rsidRPr="000A5C4F">
        <w:t xml:space="preserve">№ ____ от _______________ </w:t>
      </w:r>
      <w:smartTag w:uri="urn:schemas-microsoft-com:office:smarttags" w:element="metricconverter">
        <w:smartTagPr>
          <w:attr w:name="ProductID" w:val="2015 г"/>
        </w:smartTagPr>
        <w:r w:rsidRPr="000A5C4F">
          <w:t>2015 г</w:t>
        </w:r>
      </w:smartTag>
      <w:r w:rsidRPr="000A5C4F">
        <w:t>.</w:t>
      </w:r>
    </w:p>
    <w:p w:rsidR="00465EBB" w:rsidRPr="000A5C4F" w:rsidRDefault="00465EBB" w:rsidP="00465EBB">
      <w:r w:rsidRPr="000A5C4F">
        <w:tab/>
      </w:r>
      <w:r w:rsidRPr="000A5C4F">
        <w:tab/>
      </w:r>
      <w:r w:rsidRPr="000A5C4F">
        <w:tab/>
      </w:r>
      <w:r w:rsidRPr="000A5C4F">
        <w:tab/>
      </w:r>
      <w:r w:rsidRPr="000A5C4F">
        <w:tab/>
      </w:r>
      <w:r w:rsidRPr="000A5C4F">
        <w:tab/>
      </w:r>
      <w:r w:rsidRPr="000A5C4F">
        <w:tab/>
      </w:r>
    </w:p>
    <w:p w:rsidR="00465EBB" w:rsidRPr="000A5C4F" w:rsidRDefault="00465EBB" w:rsidP="00465EBB">
      <w:pPr>
        <w:ind w:left="2832" w:firstLine="708"/>
        <w:jc w:val="both"/>
      </w:pPr>
    </w:p>
    <w:p w:rsidR="00465EBB" w:rsidRPr="000A5C4F" w:rsidRDefault="00465EBB" w:rsidP="00465EBB">
      <w:pPr>
        <w:ind w:left="2832" w:firstLine="708"/>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685"/>
        <w:gridCol w:w="2835"/>
      </w:tblGrid>
      <w:tr w:rsidR="00465EBB" w:rsidRPr="000A5C4F" w:rsidTr="00465EBB">
        <w:trPr>
          <w:cantSplit/>
          <w:trHeight w:val="687"/>
        </w:trPr>
        <w:tc>
          <w:tcPr>
            <w:tcW w:w="9180" w:type="dxa"/>
            <w:gridSpan w:val="3"/>
            <w:tcBorders>
              <w:top w:val="nil"/>
              <w:left w:val="nil"/>
              <w:bottom w:val="single" w:sz="4" w:space="0" w:color="auto"/>
              <w:right w:val="nil"/>
            </w:tcBorders>
          </w:tcPr>
          <w:p w:rsidR="00465EBB" w:rsidRPr="000A5C4F" w:rsidRDefault="00465EBB" w:rsidP="00465EBB">
            <w:pPr>
              <w:jc w:val="center"/>
              <w:rPr>
                <w:b/>
              </w:rPr>
            </w:pPr>
            <w:r w:rsidRPr="000A5C4F">
              <w:rPr>
                <w:b/>
              </w:rPr>
              <w:t xml:space="preserve">Источники  финансирования дефицита </w:t>
            </w:r>
          </w:p>
          <w:p w:rsidR="00465EBB" w:rsidRPr="000A5C4F" w:rsidRDefault="00465EBB" w:rsidP="00465EBB">
            <w:pPr>
              <w:jc w:val="center"/>
              <w:rPr>
                <w:b/>
              </w:rPr>
            </w:pPr>
            <w:r w:rsidRPr="000A5C4F">
              <w:rPr>
                <w:b/>
              </w:rPr>
              <w:t>бюджета Дружногорского  городского поселения</w:t>
            </w:r>
          </w:p>
          <w:p w:rsidR="00465EBB" w:rsidRPr="000A5C4F" w:rsidRDefault="00465EBB" w:rsidP="00465EBB">
            <w:pPr>
              <w:jc w:val="center"/>
              <w:rPr>
                <w:b/>
              </w:rPr>
            </w:pPr>
            <w:r w:rsidRPr="000A5C4F">
              <w:rPr>
                <w:b/>
              </w:rPr>
              <w:t>на 2016 год</w:t>
            </w:r>
          </w:p>
          <w:p w:rsidR="00465EBB" w:rsidRPr="000A5C4F" w:rsidRDefault="00465EBB" w:rsidP="00465EBB">
            <w:pPr>
              <w:jc w:val="right"/>
            </w:pPr>
          </w:p>
        </w:tc>
      </w:tr>
      <w:tr w:rsidR="00465EBB" w:rsidRPr="000A5C4F" w:rsidTr="00465EBB">
        <w:trPr>
          <w:trHeight w:val="521"/>
        </w:trPr>
        <w:tc>
          <w:tcPr>
            <w:tcW w:w="2660" w:type="dxa"/>
            <w:tcBorders>
              <w:top w:val="single" w:sz="4" w:space="0" w:color="auto"/>
            </w:tcBorders>
          </w:tcPr>
          <w:p w:rsidR="00465EBB" w:rsidRPr="00465EBB" w:rsidRDefault="00465EBB" w:rsidP="00465EBB">
            <w:pPr>
              <w:jc w:val="center"/>
              <w:rPr>
                <w:b/>
              </w:rPr>
            </w:pPr>
            <w:r w:rsidRPr="00465EBB">
              <w:rPr>
                <w:b/>
              </w:rPr>
              <w:t>Код</w:t>
            </w:r>
          </w:p>
        </w:tc>
        <w:tc>
          <w:tcPr>
            <w:tcW w:w="3685" w:type="dxa"/>
            <w:tcBorders>
              <w:top w:val="single" w:sz="4" w:space="0" w:color="auto"/>
            </w:tcBorders>
          </w:tcPr>
          <w:p w:rsidR="00465EBB" w:rsidRPr="00465EBB" w:rsidRDefault="00465EBB" w:rsidP="00465EBB">
            <w:pPr>
              <w:pStyle w:val="1"/>
              <w:rPr>
                <w:rFonts w:ascii="Times New Roman" w:hAnsi="Times New Roman" w:cs="Times New Roman"/>
                <w:sz w:val="18"/>
                <w:szCs w:val="18"/>
              </w:rPr>
            </w:pPr>
            <w:r w:rsidRPr="00465EBB">
              <w:rPr>
                <w:rFonts w:ascii="Times New Roman" w:hAnsi="Times New Roman" w:cs="Times New Roman"/>
                <w:sz w:val="18"/>
                <w:szCs w:val="18"/>
              </w:rPr>
              <w:t>Наименование</w:t>
            </w:r>
          </w:p>
        </w:tc>
        <w:tc>
          <w:tcPr>
            <w:tcW w:w="2835" w:type="dxa"/>
            <w:tcBorders>
              <w:top w:val="single" w:sz="4" w:space="0" w:color="auto"/>
            </w:tcBorders>
          </w:tcPr>
          <w:p w:rsidR="00465EBB" w:rsidRPr="00465EBB" w:rsidRDefault="00465EBB" w:rsidP="00465EBB">
            <w:pPr>
              <w:pStyle w:val="1"/>
              <w:rPr>
                <w:rFonts w:ascii="Times New Roman" w:hAnsi="Times New Roman" w:cs="Times New Roman"/>
                <w:sz w:val="18"/>
                <w:szCs w:val="18"/>
              </w:rPr>
            </w:pPr>
            <w:r w:rsidRPr="00465EBB">
              <w:rPr>
                <w:rFonts w:ascii="Times New Roman" w:hAnsi="Times New Roman" w:cs="Times New Roman"/>
                <w:sz w:val="18"/>
                <w:szCs w:val="18"/>
              </w:rPr>
              <w:t>Сумма</w:t>
            </w:r>
          </w:p>
          <w:p w:rsidR="00465EBB" w:rsidRPr="00465EBB" w:rsidRDefault="00465EBB" w:rsidP="00465EBB">
            <w:pPr>
              <w:jc w:val="center"/>
              <w:rPr>
                <w:b/>
              </w:rPr>
            </w:pPr>
            <w:r w:rsidRPr="00465EBB">
              <w:rPr>
                <w:b/>
              </w:rPr>
              <w:t>(тысяч рублей)</w:t>
            </w:r>
          </w:p>
        </w:tc>
      </w:tr>
      <w:tr w:rsidR="00465EBB" w:rsidRPr="000A5C4F" w:rsidTr="00465EBB">
        <w:trPr>
          <w:trHeight w:val="365"/>
        </w:trPr>
        <w:tc>
          <w:tcPr>
            <w:tcW w:w="2660" w:type="dxa"/>
            <w:tcBorders>
              <w:top w:val="single" w:sz="4" w:space="0" w:color="auto"/>
              <w:bottom w:val="nil"/>
            </w:tcBorders>
          </w:tcPr>
          <w:p w:rsidR="00465EBB" w:rsidRPr="00465EBB" w:rsidRDefault="00465EBB" w:rsidP="00465EBB">
            <w:pPr>
              <w:jc w:val="center"/>
            </w:pPr>
            <w:r w:rsidRPr="00465EBB">
              <w:t>000 01 05 00 00 00 0000 000</w:t>
            </w:r>
          </w:p>
        </w:tc>
        <w:tc>
          <w:tcPr>
            <w:tcW w:w="3685" w:type="dxa"/>
            <w:tcBorders>
              <w:top w:val="single" w:sz="4" w:space="0" w:color="auto"/>
              <w:bottom w:val="nil"/>
            </w:tcBorders>
            <w:vAlign w:val="bottom"/>
          </w:tcPr>
          <w:p w:rsidR="00465EBB" w:rsidRPr="00465EBB" w:rsidRDefault="00465EBB" w:rsidP="00465EBB">
            <w:r w:rsidRPr="00465EBB">
              <w:t xml:space="preserve">Изменение остатков средств на счетах по учету средств  бюджета </w:t>
            </w:r>
          </w:p>
        </w:tc>
        <w:tc>
          <w:tcPr>
            <w:tcW w:w="2835" w:type="dxa"/>
            <w:tcBorders>
              <w:top w:val="single" w:sz="4" w:space="0" w:color="auto"/>
              <w:bottom w:val="nil"/>
            </w:tcBorders>
          </w:tcPr>
          <w:p w:rsidR="00465EBB" w:rsidRPr="00465EBB" w:rsidRDefault="00465EBB" w:rsidP="00465EBB">
            <w:pPr>
              <w:jc w:val="center"/>
            </w:pPr>
            <w:r w:rsidRPr="00465EBB">
              <w:t>2 160,40</w:t>
            </w:r>
          </w:p>
          <w:p w:rsidR="00465EBB" w:rsidRPr="00465EBB" w:rsidRDefault="00465EBB" w:rsidP="00465EBB">
            <w:pPr>
              <w:jc w:val="center"/>
            </w:pPr>
          </w:p>
        </w:tc>
      </w:tr>
      <w:tr w:rsidR="00465EBB" w:rsidRPr="000A5C4F" w:rsidTr="00465EBB">
        <w:trPr>
          <w:trHeight w:val="507"/>
        </w:trPr>
        <w:tc>
          <w:tcPr>
            <w:tcW w:w="2660" w:type="dxa"/>
            <w:vAlign w:val="bottom"/>
          </w:tcPr>
          <w:p w:rsidR="00465EBB" w:rsidRPr="00465EBB" w:rsidRDefault="00465EBB" w:rsidP="00465EBB"/>
        </w:tc>
        <w:tc>
          <w:tcPr>
            <w:tcW w:w="3685" w:type="dxa"/>
            <w:vAlign w:val="bottom"/>
          </w:tcPr>
          <w:p w:rsidR="00465EBB" w:rsidRPr="00465EBB" w:rsidRDefault="00465EBB" w:rsidP="00465EBB">
            <w:pPr>
              <w:rPr>
                <w:b/>
              </w:rPr>
            </w:pPr>
            <w:r w:rsidRPr="00465EBB">
              <w:rPr>
                <w:b/>
              </w:rPr>
              <w:t>Всего источников внутреннего финансирования дефицита</w:t>
            </w:r>
          </w:p>
        </w:tc>
        <w:tc>
          <w:tcPr>
            <w:tcW w:w="2835" w:type="dxa"/>
          </w:tcPr>
          <w:p w:rsidR="00465EBB" w:rsidRPr="00465EBB" w:rsidRDefault="00465EBB" w:rsidP="00465EBB">
            <w:pPr>
              <w:rPr>
                <w:b/>
              </w:rPr>
            </w:pPr>
            <w:r w:rsidRPr="00465EBB">
              <w:t xml:space="preserve">       2 160,40</w:t>
            </w:r>
          </w:p>
        </w:tc>
      </w:tr>
    </w:tbl>
    <w:p w:rsidR="00141027" w:rsidRDefault="00141027" w:rsidP="00011E0F">
      <w:pPr>
        <w:jc w:val="both"/>
      </w:pPr>
    </w:p>
    <w:tbl>
      <w:tblPr>
        <w:tblW w:w="9085" w:type="dxa"/>
        <w:tblInd w:w="95" w:type="dxa"/>
        <w:tblLook w:val="04A0"/>
      </w:tblPr>
      <w:tblGrid>
        <w:gridCol w:w="2940"/>
        <w:gridCol w:w="4140"/>
        <w:gridCol w:w="2005"/>
      </w:tblGrid>
      <w:tr w:rsidR="00465EBB" w:rsidRPr="00465EBB" w:rsidTr="00465EBB">
        <w:trPr>
          <w:trHeight w:val="255"/>
        </w:trPr>
        <w:tc>
          <w:tcPr>
            <w:tcW w:w="2940" w:type="dxa"/>
            <w:tcBorders>
              <w:top w:val="nil"/>
              <w:left w:val="nil"/>
              <w:bottom w:val="nil"/>
              <w:right w:val="nil"/>
            </w:tcBorders>
            <w:shd w:val="clear" w:color="auto" w:fill="auto"/>
            <w:noWrap/>
            <w:vAlign w:val="bottom"/>
            <w:hideMark/>
          </w:tcPr>
          <w:p w:rsidR="00465EBB" w:rsidRPr="00465EBB" w:rsidRDefault="00465EBB" w:rsidP="00465EBB">
            <w:bookmarkStart w:id="8" w:name="RANGE!A1:C50"/>
            <w:bookmarkEnd w:id="8"/>
          </w:p>
        </w:tc>
        <w:tc>
          <w:tcPr>
            <w:tcW w:w="4140" w:type="dxa"/>
            <w:tcBorders>
              <w:top w:val="nil"/>
              <w:left w:val="nil"/>
              <w:bottom w:val="nil"/>
              <w:right w:val="nil"/>
            </w:tcBorders>
            <w:shd w:val="clear" w:color="auto" w:fill="auto"/>
            <w:noWrap/>
            <w:vAlign w:val="bottom"/>
            <w:hideMark/>
          </w:tcPr>
          <w:p w:rsidR="00465EBB" w:rsidRPr="00465EBB" w:rsidRDefault="00465EBB" w:rsidP="00465EBB"/>
        </w:tc>
        <w:tc>
          <w:tcPr>
            <w:tcW w:w="2005" w:type="dxa"/>
            <w:tcBorders>
              <w:top w:val="nil"/>
              <w:left w:val="nil"/>
              <w:bottom w:val="nil"/>
              <w:right w:val="nil"/>
            </w:tcBorders>
            <w:shd w:val="clear" w:color="auto" w:fill="auto"/>
            <w:noWrap/>
            <w:vAlign w:val="bottom"/>
            <w:hideMark/>
          </w:tcPr>
          <w:p w:rsidR="00465EBB" w:rsidRPr="00465EBB" w:rsidRDefault="00465EBB" w:rsidP="00465EBB">
            <w:pPr>
              <w:jc w:val="right"/>
            </w:pPr>
            <w:r w:rsidRPr="00465EBB">
              <w:t>Приложение № 2</w:t>
            </w:r>
          </w:p>
        </w:tc>
      </w:tr>
      <w:tr w:rsidR="00465EBB" w:rsidRPr="00465EBB" w:rsidTr="00465EBB">
        <w:trPr>
          <w:trHeight w:val="255"/>
        </w:trPr>
        <w:tc>
          <w:tcPr>
            <w:tcW w:w="2940" w:type="dxa"/>
            <w:tcBorders>
              <w:top w:val="nil"/>
              <w:left w:val="nil"/>
              <w:bottom w:val="nil"/>
              <w:right w:val="nil"/>
            </w:tcBorders>
            <w:shd w:val="clear" w:color="auto" w:fill="auto"/>
            <w:noWrap/>
            <w:vAlign w:val="bottom"/>
            <w:hideMark/>
          </w:tcPr>
          <w:p w:rsidR="00465EBB" w:rsidRPr="00465EBB" w:rsidRDefault="00465EBB" w:rsidP="00465EBB"/>
        </w:tc>
        <w:tc>
          <w:tcPr>
            <w:tcW w:w="4140" w:type="dxa"/>
            <w:tcBorders>
              <w:top w:val="nil"/>
              <w:left w:val="nil"/>
              <w:bottom w:val="nil"/>
              <w:right w:val="nil"/>
            </w:tcBorders>
            <w:shd w:val="clear" w:color="auto" w:fill="auto"/>
            <w:noWrap/>
            <w:vAlign w:val="bottom"/>
            <w:hideMark/>
          </w:tcPr>
          <w:p w:rsidR="00465EBB" w:rsidRPr="00465EBB" w:rsidRDefault="00465EBB" w:rsidP="00465EBB">
            <w:pPr>
              <w:jc w:val="right"/>
            </w:pPr>
          </w:p>
        </w:tc>
        <w:tc>
          <w:tcPr>
            <w:tcW w:w="2005" w:type="dxa"/>
            <w:tcBorders>
              <w:top w:val="nil"/>
              <w:left w:val="nil"/>
              <w:bottom w:val="nil"/>
              <w:right w:val="nil"/>
            </w:tcBorders>
            <w:shd w:val="clear" w:color="auto" w:fill="auto"/>
            <w:noWrap/>
            <w:vAlign w:val="bottom"/>
            <w:hideMark/>
          </w:tcPr>
          <w:p w:rsidR="00465EBB" w:rsidRPr="00465EBB" w:rsidRDefault="00465EBB" w:rsidP="00465EBB">
            <w:pPr>
              <w:jc w:val="right"/>
            </w:pPr>
            <w:r w:rsidRPr="00465EBB">
              <w:t>к решению Совета депутатов</w:t>
            </w:r>
          </w:p>
        </w:tc>
      </w:tr>
      <w:tr w:rsidR="00465EBB" w:rsidRPr="00465EBB" w:rsidTr="00465EBB">
        <w:trPr>
          <w:trHeight w:val="263"/>
        </w:trPr>
        <w:tc>
          <w:tcPr>
            <w:tcW w:w="9085" w:type="dxa"/>
            <w:gridSpan w:val="3"/>
            <w:tcBorders>
              <w:top w:val="nil"/>
              <w:left w:val="nil"/>
              <w:bottom w:val="nil"/>
              <w:right w:val="nil"/>
            </w:tcBorders>
            <w:shd w:val="clear" w:color="auto" w:fill="auto"/>
            <w:noWrap/>
            <w:vAlign w:val="bottom"/>
            <w:hideMark/>
          </w:tcPr>
          <w:p w:rsidR="00465EBB" w:rsidRPr="00465EBB" w:rsidRDefault="00465EBB" w:rsidP="00465EBB">
            <w:pPr>
              <w:jc w:val="right"/>
            </w:pPr>
            <w:r w:rsidRPr="00465EBB">
              <w:t xml:space="preserve"> Дружногорского городского поселения</w:t>
            </w:r>
          </w:p>
        </w:tc>
      </w:tr>
      <w:tr w:rsidR="00465EBB" w:rsidRPr="00465EBB" w:rsidTr="00465EBB">
        <w:trPr>
          <w:trHeight w:val="255"/>
        </w:trPr>
        <w:tc>
          <w:tcPr>
            <w:tcW w:w="2940" w:type="dxa"/>
            <w:tcBorders>
              <w:top w:val="nil"/>
              <w:left w:val="nil"/>
              <w:bottom w:val="nil"/>
              <w:right w:val="nil"/>
            </w:tcBorders>
            <w:shd w:val="clear" w:color="auto" w:fill="auto"/>
            <w:noWrap/>
            <w:vAlign w:val="bottom"/>
            <w:hideMark/>
          </w:tcPr>
          <w:p w:rsidR="00465EBB" w:rsidRPr="00465EBB" w:rsidRDefault="00465EBB" w:rsidP="00465EBB"/>
        </w:tc>
        <w:tc>
          <w:tcPr>
            <w:tcW w:w="6145" w:type="dxa"/>
            <w:gridSpan w:val="2"/>
            <w:tcBorders>
              <w:top w:val="nil"/>
              <w:left w:val="nil"/>
              <w:bottom w:val="nil"/>
              <w:right w:val="nil"/>
            </w:tcBorders>
            <w:shd w:val="clear" w:color="auto" w:fill="auto"/>
            <w:noWrap/>
            <w:vAlign w:val="bottom"/>
            <w:hideMark/>
          </w:tcPr>
          <w:p w:rsidR="00465EBB" w:rsidRPr="00465EBB" w:rsidRDefault="00465EBB" w:rsidP="00465EBB">
            <w:pPr>
              <w:jc w:val="right"/>
            </w:pPr>
            <w:r w:rsidRPr="00465EBB">
              <w:t>№____ от ______________ 2015 г.</w:t>
            </w:r>
          </w:p>
        </w:tc>
      </w:tr>
      <w:tr w:rsidR="00465EBB" w:rsidRPr="00465EBB" w:rsidTr="00465EBB">
        <w:trPr>
          <w:trHeight w:val="630"/>
        </w:trPr>
        <w:tc>
          <w:tcPr>
            <w:tcW w:w="9085" w:type="dxa"/>
            <w:gridSpan w:val="3"/>
            <w:tcBorders>
              <w:top w:val="nil"/>
              <w:left w:val="nil"/>
              <w:bottom w:val="nil"/>
              <w:right w:val="nil"/>
            </w:tcBorders>
            <w:shd w:val="clear" w:color="auto" w:fill="auto"/>
            <w:noWrap/>
            <w:vAlign w:val="bottom"/>
            <w:hideMark/>
          </w:tcPr>
          <w:p w:rsidR="00465EBB" w:rsidRPr="00465EBB" w:rsidRDefault="00465EBB" w:rsidP="00465EBB">
            <w:pPr>
              <w:jc w:val="center"/>
              <w:rPr>
                <w:b/>
                <w:bCs/>
              </w:rPr>
            </w:pPr>
            <w:r w:rsidRPr="00465EBB">
              <w:rPr>
                <w:b/>
                <w:bCs/>
              </w:rPr>
              <w:t>Прогнозируемые поступления доходов в бюджет Дружногорского городского поселения на 2016 год</w:t>
            </w:r>
          </w:p>
        </w:tc>
      </w:tr>
      <w:tr w:rsidR="00465EBB" w:rsidRPr="00465EBB" w:rsidTr="00465EBB">
        <w:trPr>
          <w:trHeight w:val="195"/>
        </w:trPr>
        <w:tc>
          <w:tcPr>
            <w:tcW w:w="2940" w:type="dxa"/>
            <w:tcBorders>
              <w:top w:val="nil"/>
              <w:left w:val="nil"/>
              <w:bottom w:val="nil"/>
              <w:right w:val="nil"/>
            </w:tcBorders>
            <w:shd w:val="clear" w:color="auto" w:fill="auto"/>
            <w:noWrap/>
            <w:vAlign w:val="bottom"/>
            <w:hideMark/>
          </w:tcPr>
          <w:p w:rsidR="00465EBB" w:rsidRPr="00465EBB" w:rsidRDefault="00465EBB" w:rsidP="00465EBB">
            <w:pPr>
              <w:jc w:val="center"/>
              <w:rPr>
                <w:b/>
                <w:bCs/>
              </w:rPr>
            </w:pPr>
          </w:p>
        </w:tc>
        <w:tc>
          <w:tcPr>
            <w:tcW w:w="4140" w:type="dxa"/>
            <w:tcBorders>
              <w:top w:val="nil"/>
              <w:left w:val="nil"/>
              <w:bottom w:val="nil"/>
              <w:right w:val="nil"/>
            </w:tcBorders>
            <w:shd w:val="clear" w:color="auto" w:fill="auto"/>
            <w:noWrap/>
            <w:vAlign w:val="bottom"/>
            <w:hideMark/>
          </w:tcPr>
          <w:p w:rsidR="00465EBB" w:rsidRPr="00465EBB" w:rsidRDefault="00465EBB" w:rsidP="00465EBB">
            <w:pPr>
              <w:jc w:val="center"/>
              <w:rPr>
                <w:b/>
                <w:bCs/>
              </w:rPr>
            </w:pPr>
          </w:p>
        </w:tc>
        <w:tc>
          <w:tcPr>
            <w:tcW w:w="2005" w:type="dxa"/>
            <w:tcBorders>
              <w:top w:val="nil"/>
              <w:left w:val="nil"/>
              <w:bottom w:val="nil"/>
              <w:right w:val="nil"/>
            </w:tcBorders>
            <w:shd w:val="clear" w:color="auto" w:fill="auto"/>
            <w:noWrap/>
            <w:vAlign w:val="bottom"/>
            <w:hideMark/>
          </w:tcPr>
          <w:p w:rsidR="00465EBB" w:rsidRPr="00465EBB" w:rsidRDefault="00465EBB" w:rsidP="00465EBB">
            <w:pPr>
              <w:jc w:val="center"/>
              <w:rPr>
                <w:b/>
                <w:bCs/>
              </w:rPr>
            </w:pPr>
          </w:p>
        </w:tc>
      </w:tr>
      <w:tr w:rsidR="00465EBB" w:rsidRPr="00465EBB" w:rsidTr="00465EBB">
        <w:trPr>
          <w:trHeight w:val="5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Код бюджетной классификации</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465EBB" w:rsidRPr="00465EBB" w:rsidRDefault="00465EBB" w:rsidP="00465EBB">
            <w:pPr>
              <w:jc w:val="center"/>
              <w:rPr>
                <w:b/>
                <w:bCs/>
              </w:rPr>
            </w:pPr>
            <w:r w:rsidRPr="00465EBB">
              <w:rPr>
                <w:b/>
                <w:bCs/>
              </w:rPr>
              <w:t>Источник доходов</w:t>
            </w:r>
          </w:p>
        </w:tc>
        <w:tc>
          <w:tcPr>
            <w:tcW w:w="2005" w:type="dxa"/>
            <w:tcBorders>
              <w:top w:val="single" w:sz="4" w:space="0" w:color="auto"/>
              <w:left w:val="nil"/>
              <w:bottom w:val="nil"/>
              <w:right w:val="single" w:sz="4" w:space="0" w:color="auto"/>
            </w:tcBorders>
            <w:shd w:val="clear" w:color="auto" w:fill="auto"/>
            <w:vAlign w:val="center"/>
            <w:hideMark/>
          </w:tcPr>
          <w:p w:rsidR="00465EBB" w:rsidRPr="00465EBB" w:rsidRDefault="00465EBB" w:rsidP="00465EBB">
            <w:pPr>
              <w:jc w:val="center"/>
              <w:rPr>
                <w:b/>
                <w:bCs/>
              </w:rPr>
            </w:pPr>
            <w:r w:rsidRPr="00465EBB">
              <w:rPr>
                <w:b/>
                <w:bCs/>
              </w:rPr>
              <w:t>Сумма бюджета на 2016 год (тыс.руб.)</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 </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color w:val="000000"/>
              </w:rPr>
            </w:pPr>
            <w:r w:rsidRPr="00465EBB">
              <w:rPr>
                <w:color w:val="000000"/>
              </w:rPr>
              <w:t>НАЛОГОВЫЕ И НЕНАЛОГОВЫЕ ДОХОДЫ</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26 009,90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 </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color w:val="000000"/>
              </w:rPr>
            </w:pPr>
            <w:r w:rsidRPr="00465EBB">
              <w:rPr>
                <w:color w:val="000000"/>
              </w:rPr>
              <w:t xml:space="preserve">налоговые доходы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19 589,90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000 1 01 02000 01 0000 110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Налог на доходы физических лиц</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2 184,00</w:t>
            </w:r>
          </w:p>
        </w:tc>
      </w:tr>
      <w:tr w:rsidR="00465EBB" w:rsidRPr="00465EBB" w:rsidTr="00465EB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000 1 01 02010 01 0000 110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2 184,00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000 1 03 02000 01 0000 110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Акцизы по подакцизным товарам (продукции), производимым на территории Российской Федерации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957,90</w:t>
            </w:r>
          </w:p>
        </w:tc>
      </w:tr>
      <w:tr w:rsidR="00465EBB" w:rsidRPr="00465EBB" w:rsidTr="00465EB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000 1 03 02230 01 0000 110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457,90</w:t>
            </w:r>
          </w:p>
        </w:tc>
      </w:tr>
      <w:tr w:rsidR="00465EBB" w:rsidRPr="00465EBB" w:rsidTr="00465EB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000 1 03 02250 01 0000 110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lastRenderedPageBreak/>
              <w:t>000 1 05 03 00 0 01 0000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 xml:space="preserve">Единый сельскохозяйственный налог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139,00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000 1 05 03 01 0 01 0000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 xml:space="preserve">Единый сельскохозяйственный налог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139,00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000 1 06 01000 00 0000 110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Налог на имущество физических лиц</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1 094,00</w:t>
            </w:r>
          </w:p>
        </w:tc>
      </w:tr>
      <w:tr w:rsidR="00465EBB" w:rsidRPr="00465EBB" w:rsidTr="00465EB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000 1 06 01030 13 0000 110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1 094,00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000 1 06 06000 00 0000 110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Земельный налог</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15 215,00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000 1 06 06030 00 0000 110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 xml:space="preserve">Земельный налог с организаций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6 000,00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000 1 06 06033 13 0000 110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Земельный налог с организаций, обладающих земельным участком, расположенным в границах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6 000,00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000 1 06 06040 00 0000 110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Земельный налог с физических лиц</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9 215,00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000 1 06 06043 13 0000 110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Земельный налог с физических лиц, обладающих земельным участком, расположенным в границах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9 215,00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 </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color w:val="000000"/>
              </w:rPr>
            </w:pPr>
            <w:r w:rsidRPr="00465EBB">
              <w:rPr>
                <w:color w:val="000000"/>
              </w:rPr>
              <w:t>неналоговые доходы</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6 420,00</w:t>
            </w:r>
          </w:p>
        </w:tc>
      </w:tr>
      <w:tr w:rsidR="00465EBB" w:rsidRPr="00465EBB" w:rsidTr="00465EB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000 1 11 00000 00 0000 000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ДОХОДЫ ОТ ИСПОЛЬЗОВАНИЯ ИМУЩЕСТВА, НАХОДЯЩЕГОСЯ В ГОСУДАРСТВЕННОЙ И МУНИЦИПАЛЬНОЙ СОБСТВЕННОСТИ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2 630,00</w:t>
            </w:r>
          </w:p>
        </w:tc>
      </w:tr>
      <w:tr w:rsidR="00465EBB" w:rsidRPr="00465EBB" w:rsidTr="00465EB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000 1 11 05013 13 0000 120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1 500,00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000 1 11 05075 13 0000 120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330,00</w:t>
            </w:r>
          </w:p>
        </w:tc>
      </w:tr>
      <w:tr w:rsidR="00465EBB" w:rsidRPr="00465EBB" w:rsidTr="00465EB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000 1 11 09045 13 0000 120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000 1 13 00000 00 0000 000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ДОХОДЫ ОТ ОКАЗАНИЯ ПЛАТНЫХ УСЛУГ (РАБОТ) И КОМПЕНСАЦИИ ЗАТРАТ ГОСУДАРСТВА</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1 150,00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000 1 13 01995 13 0000 130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Прочие доходы от оказания платных услуг (работ) получателями средств бюджетов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1 150,00</w:t>
            </w:r>
          </w:p>
        </w:tc>
      </w:tr>
      <w:tr w:rsidR="00465EBB" w:rsidRPr="00465EBB" w:rsidTr="00465EB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000 1 14 00000 00 0000 000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ДОХОДЫ ОТ ПРОДАЖИ МАТЕРИАЛЬНЫХ И НЕМАТЕРИАЛЬНЫХ АКТИВОВ</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2 400,00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000 1 14 06000 00 0000 430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Доходы от продажи земельных участков, находящихся в государственной и муниципальной собственности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2 400,00</w:t>
            </w:r>
          </w:p>
        </w:tc>
      </w:tr>
      <w:tr w:rsidR="00465EBB" w:rsidRPr="00465EBB" w:rsidTr="00465EB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000 1 14 06013 13 0000 430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2 400,00</w:t>
            </w:r>
          </w:p>
        </w:tc>
      </w:tr>
      <w:tr w:rsidR="00465EBB" w:rsidRPr="00465EBB" w:rsidTr="00465EB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000 1 16 00000 00 0000 000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ШТРАФЫ, САНКЦИИ, ВОЗМЕЩЕНИЕ УЩЕРБА</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0,00</w:t>
            </w:r>
          </w:p>
        </w:tc>
      </w:tr>
      <w:tr w:rsidR="00465EBB" w:rsidRPr="00465EBB" w:rsidTr="00465EBB">
        <w:trPr>
          <w:trHeight w:val="14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000 1 16 33050 13 0000 140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0,00</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lastRenderedPageBreak/>
              <w:t>000 1 16 90050 13 0000 140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Прочие поступления от денежных взысканий (штрафов) и иных сумм в возмещение ущерба, зачисляемые в бюджеты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000 1 17 00000 00 0000 000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ПРОЧИЕ НЕНАЛОГОВЫЕ ДОХОДЫ</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240,00</w:t>
            </w:r>
          </w:p>
        </w:tc>
      </w:tr>
      <w:tr w:rsidR="00465EBB" w:rsidRPr="00465EBB" w:rsidTr="00465EB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000 1 17 05050 13 0000 180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Прочие неналоговые доходы бюджетов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240,00</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000 2 00 00000 00 0000 000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БЕЗВОЗМЕЗДНЫЕ ПОСТУПЛЕНИЯ</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14 141,43</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000 2 02 00000 00 0000 000</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БЕЗВОЗМЕЗДНЫЕ ПОСТУПЛЕНИЯ ОТ ДРУГИХ БЮДЖЕТОВ БЮДЖЕТНОЙ СИСТЕМЫ РОССИЙСКОЙ ФЕДЕРАЦИИ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14 141,43</w:t>
            </w:r>
          </w:p>
        </w:tc>
      </w:tr>
      <w:tr w:rsidR="00465EBB" w:rsidRPr="00465EBB" w:rsidTr="00465EB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000 2 02 01001 13 0000 151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Дотации бюджетам городских поселений на выравнивание бюджетной обеспеченности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7 085,30</w:t>
            </w:r>
          </w:p>
        </w:tc>
      </w:tr>
      <w:tr w:rsidR="00465EBB" w:rsidRPr="00465EBB" w:rsidTr="00465EB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000 2 02 02000 00 0000 151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color w:val="000000"/>
              </w:rPr>
            </w:pPr>
            <w:r w:rsidRPr="00465EBB">
              <w:rPr>
                <w:color w:val="000000"/>
              </w:rPr>
              <w:t>Субсидии бюджетам бюджетной системы  Российской Федерации (межбюджетные субсидии)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677,90</w:t>
            </w:r>
          </w:p>
        </w:tc>
      </w:tr>
      <w:tr w:rsidR="00465EBB" w:rsidRPr="00465EBB" w:rsidTr="00465EBB">
        <w:trPr>
          <w:trHeight w:val="16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000 2 02 02216 13 0000 151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677,90</w:t>
            </w:r>
          </w:p>
        </w:tc>
      </w:tr>
      <w:tr w:rsidR="00465EBB" w:rsidRPr="00465EBB" w:rsidTr="00465EBB">
        <w:trPr>
          <w:trHeight w:val="24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000 2 02 02999 13 0000 151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Прочие субсидии бюджетам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0,00</w:t>
            </w:r>
          </w:p>
        </w:tc>
      </w:tr>
      <w:tr w:rsidR="00465EBB" w:rsidRPr="00465EBB" w:rsidTr="00465EB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000 2 02 03000 00 0000 151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color w:val="000000"/>
              </w:rPr>
            </w:pPr>
            <w:r w:rsidRPr="00465EBB">
              <w:rPr>
                <w:color w:val="000000"/>
              </w:rPr>
              <w:t xml:space="preserve">Субвенции бюджетам субъектов Российской Федерации и муниципальных образований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783,95</w:t>
            </w:r>
          </w:p>
        </w:tc>
      </w:tr>
      <w:tr w:rsidR="00465EBB" w:rsidRPr="00465EBB" w:rsidTr="00465EBB">
        <w:trPr>
          <w:trHeight w:val="96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000 2 02 03015 13 0000 151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465EBB">
        <w:trPr>
          <w:trHeight w:val="72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000 2 02 03024 13 0000 151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Субвенции бюджетам городских поселений на выполнение передаваемых полномочий субъектов Российской Федерации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560,78</w:t>
            </w:r>
          </w:p>
        </w:tc>
      </w:tr>
      <w:tr w:rsidR="00465EBB" w:rsidRPr="00465EBB" w:rsidTr="00465EBB">
        <w:trPr>
          <w:trHeight w:val="255"/>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000 2 02 04000 00 0000 151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jc w:val="center"/>
              <w:rPr>
                <w:b/>
                <w:bCs/>
                <w:color w:val="000000"/>
              </w:rPr>
            </w:pPr>
            <w:r w:rsidRPr="00465EBB">
              <w:rPr>
                <w:b/>
                <w:bCs/>
                <w:color w:val="000000"/>
              </w:rPr>
              <w:t>Иные межбюджетные трансферты</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5 594,28</w:t>
            </w:r>
          </w:p>
        </w:tc>
      </w:tr>
      <w:tr w:rsidR="00465EBB" w:rsidRPr="00465EBB" w:rsidTr="00465EBB">
        <w:trPr>
          <w:trHeight w:val="480"/>
        </w:trPr>
        <w:tc>
          <w:tcPr>
            <w:tcW w:w="2940" w:type="dxa"/>
            <w:tcBorders>
              <w:top w:val="nil"/>
              <w:left w:val="single" w:sz="4" w:space="0" w:color="000000"/>
              <w:bottom w:val="single" w:sz="4" w:space="0" w:color="000000"/>
              <w:right w:val="single" w:sz="4" w:space="0" w:color="000000"/>
            </w:tcBorders>
            <w:shd w:val="clear" w:color="auto" w:fill="auto"/>
            <w:vAlign w:val="center"/>
            <w:hideMark/>
          </w:tcPr>
          <w:p w:rsidR="00465EBB" w:rsidRPr="00465EBB" w:rsidRDefault="00465EBB" w:rsidP="00465EBB">
            <w:pPr>
              <w:rPr>
                <w:color w:val="000000"/>
              </w:rPr>
            </w:pPr>
            <w:r w:rsidRPr="00465EBB">
              <w:rPr>
                <w:color w:val="000000"/>
              </w:rPr>
              <w:t>000 2 02 04999 13 0000 151</w:t>
            </w:r>
          </w:p>
        </w:tc>
        <w:tc>
          <w:tcPr>
            <w:tcW w:w="4140" w:type="dxa"/>
            <w:tcBorders>
              <w:top w:val="nil"/>
              <w:left w:val="nil"/>
              <w:bottom w:val="single" w:sz="4" w:space="0" w:color="000000"/>
              <w:right w:val="nil"/>
            </w:tcBorders>
            <w:shd w:val="clear" w:color="auto" w:fill="auto"/>
            <w:vAlign w:val="center"/>
            <w:hideMark/>
          </w:tcPr>
          <w:p w:rsidR="00465EBB" w:rsidRPr="00465EBB" w:rsidRDefault="00465EBB" w:rsidP="00465EBB">
            <w:pPr>
              <w:rPr>
                <w:color w:val="000000"/>
              </w:rPr>
            </w:pPr>
            <w:r w:rsidRPr="00465EBB">
              <w:rPr>
                <w:color w:val="000000"/>
              </w:rPr>
              <w:t>Прочие межбюджетные трансферты, передаваемые бюджетам городских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5 594,28</w:t>
            </w:r>
          </w:p>
        </w:tc>
      </w:tr>
      <w:tr w:rsidR="00465EBB" w:rsidRPr="00465EBB" w:rsidTr="00465EBB">
        <w:trPr>
          <w:trHeight w:val="255"/>
        </w:trPr>
        <w:tc>
          <w:tcPr>
            <w:tcW w:w="2940" w:type="dxa"/>
            <w:tcBorders>
              <w:top w:val="nil"/>
              <w:left w:val="single" w:sz="4" w:space="0" w:color="000000"/>
              <w:bottom w:val="single" w:sz="4" w:space="0" w:color="auto"/>
              <w:right w:val="single" w:sz="4" w:space="0" w:color="000000"/>
            </w:tcBorders>
            <w:shd w:val="clear" w:color="auto" w:fill="auto"/>
            <w:vAlign w:val="center"/>
            <w:hideMark/>
          </w:tcPr>
          <w:p w:rsidR="00465EBB" w:rsidRPr="00465EBB" w:rsidRDefault="00465EBB" w:rsidP="00465EBB">
            <w:pPr>
              <w:rPr>
                <w:b/>
                <w:bCs/>
                <w:color w:val="000000"/>
              </w:rPr>
            </w:pPr>
            <w:r w:rsidRPr="00465EBB">
              <w:rPr>
                <w:b/>
                <w:bCs/>
                <w:color w:val="000000"/>
              </w:rPr>
              <w:t> </w:t>
            </w:r>
          </w:p>
        </w:tc>
        <w:tc>
          <w:tcPr>
            <w:tcW w:w="4140" w:type="dxa"/>
            <w:tcBorders>
              <w:top w:val="nil"/>
              <w:left w:val="nil"/>
              <w:bottom w:val="single" w:sz="4" w:space="0" w:color="auto"/>
              <w:right w:val="nil"/>
            </w:tcBorders>
            <w:shd w:val="clear" w:color="auto" w:fill="auto"/>
            <w:vAlign w:val="center"/>
            <w:hideMark/>
          </w:tcPr>
          <w:p w:rsidR="00465EBB" w:rsidRPr="00465EBB" w:rsidRDefault="00465EBB" w:rsidP="00465EBB">
            <w:pPr>
              <w:rPr>
                <w:b/>
                <w:bCs/>
                <w:color w:val="000000"/>
              </w:rPr>
            </w:pPr>
            <w:r w:rsidRPr="00465EBB">
              <w:rPr>
                <w:b/>
                <w:bCs/>
                <w:color w:val="000000"/>
              </w:rPr>
              <w:t>Доходы бюджета - Всего</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40 151,33</w:t>
            </w:r>
          </w:p>
        </w:tc>
      </w:tr>
    </w:tbl>
    <w:p w:rsidR="00465EBB" w:rsidRDefault="00465EBB" w:rsidP="00011E0F">
      <w:pPr>
        <w:jc w:val="both"/>
      </w:pPr>
    </w:p>
    <w:p w:rsidR="00465EBB" w:rsidRPr="007E5CF2" w:rsidRDefault="00465EBB" w:rsidP="00465EBB">
      <w:pPr>
        <w:rPr>
          <w:b/>
        </w:rPr>
      </w:pPr>
      <w:r w:rsidRPr="007E5CF2">
        <w:rPr>
          <w:b/>
        </w:rPr>
        <w:t xml:space="preserve">                                                                                                                    </w:t>
      </w:r>
      <w:r w:rsidR="000928E1">
        <w:rPr>
          <w:b/>
        </w:rPr>
        <w:t xml:space="preserve">                                  </w:t>
      </w:r>
      <w:r w:rsidRPr="007E5CF2">
        <w:rPr>
          <w:b/>
        </w:rPr>
        <w:t>Приложение № 3</w:t>
      </w:r>
    </w:p>
    <w:p w:rsidR="00465EBB" w:rsidRPr="007E5CF2" w:rsidRDefault="000928E1" w:rsidP="000928E1">
      <w:pPr>
        <w:ind w:firstLine="2052"/>
        <w:jc w:val="center"/>
      </w:pPr>
      <w:r>
        <w:t xml:space="preserve">                                                                         </w:t>
      </w:r>
      <w:r w:rsidR="00465EBB" w:rsidRPr="007E5CF2">
        <w:t>к решению Совета депутатов</w:t>
      </w:r>
    </w:p>
    <w:p w:rsidR="00465EBB" w:rsidRPr="007E5CF2" w:rsidRDefault="000928E1" w:rsidP="000928E1">
      <w:pPr>
        <w:ind w:firstLine="2052"/>
        <w:jc w:val="center"/>
      </w:pPr>
      <w:r>
        <w:t xml:space="preserve">                                                                       </w:t>
      </w:r>
      <w:r w:rsidR="00465EBB" w:rsidRPr="007E5CF2">
        <w:t>Дружногорского городского</w:t>
      </w:r>
    </w:p>
    <w:p w:rsidR="00465EBB" w:rsidRPr="007E5CF2" w:rsidRDefault="000928E1" w:rsidP="000928E1">
      <w:pPr>
        <w:ind w:firstLine="2052"/>
        <w:jc w:val="center"/>
      </w:pPr>
      <w:r>
        <w:t xml:space="preserve">                                            </w:t>
      </w:r>
      <w:r w:rsidR="00465EBB" w:rsidRPr="007E5CF2">
        <w:t>поселения</w:t>
      </w:r>
    </w:p>
    <w:p w:rsidR="00465EBB" w:rsidRPr="007E5CF2" w:rsidRDefault="000928E1" w:rsidP="000928E1">
      <w:pPr>
        <w:ind w:firstLine="2052"/>
        <w:jc w:val="center"/>
      </w:pPr>
      <w:r>
        <w:t xml:space="preserve">                                                                                  </w:t>
      </w:r>
      <w:r w:rsidR="00465EBB" w:rsidRPr="007E5CF2">
        <w:t xml:space="preserve">№ _____ от ______________ </w:t>
      </w:r>
      <w:smartTag w:uri="urn:schemas-microsoft-com:office:smarttags" w:element="metricconverter">
        <w:smartTagPr>
          <w:attr w:name="ProductID" w:val="2015 г"/>
        </w:smartTagPr>
        <w:r w:rsidR="00465EBB" w:rsidRPr="007E5CF2">
          <w:t>2015 г</w:t>
        </w:r>
      </w:smartTag>
      <w:r w:rsidR="00465EBB" w:rsidRPr="007E5CF2">
        <w:t>.</w:t>
      </w:r>
    </w:p>
    <w:p w:rsidR="00465EBB" w:rsidRPr="007E5CF2" w:rsidRDefault="00465EBB" w:rsidP="00465EBB">
      <w:pPr>
        <w:ind w:left="2832" w:firstLine="708"/>
        <w:jc w:val="both"/>
      </w:pPr>
    </w:p>
    <w:p w:rsidR="00465EBB" w:rsidRPr="007E5CF2" w:rsidRDefault="00465EBB" w:rsidP="00465EBB">
      <w:pPr>
        <w:pStyle w:val="af0"/>
        <w:jc w:val="center"/>
        <w:rPr>
          <w:sz w:val="18"/>
          <w:szCs w:val="18"/>
        </w:rPr>
      </w:pPr>
      <w:r w:rsidRPr="007E5CF2">
        <w:rPr>
          <w:b/>
          <w:sz w:val="18"/>
          <w:szCs w:val="18"/>
        </w:rPr>
        <w:t>Межбюджетные  трансферты, получаемые из других бюджетов в 2016 году</w:t>
      </w:r>
    </w:p>
    <w:p w:rsidR="00465EBB" w:rsidRPr="007E5CF2" w:rsidRDefault="00465EBB" w:rsidP="00465EBB">
      <w:pPr>
        <w:pStyle w:val="af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3"/>
        <w:gridCol w:w="2980"/>
        <w:gridCol w:w="2881"/>
      </w:tblGrid>
      <w:tr w:rsidR="00465EBB" w:rsidRPr="007E5CF2" w:rsidTr="00465EBB">
        <w:tc>
          <w:tcPr>
            <w:tcW w:w="3354" w:type="dxa"/>
          </w:tcPr>
          <w:p w:rsidR="00465EBB" w:rsidRPr="007E5CF2" w:rsidRDefault="00465EBB" w:rsidP="00465EBB">
            <w:r w:rsidRPr="007E5CF2">
              <w:t>Код бюджетной классификации</w:t>
            </w:r>
          </w:p>
        </w:tc>
        <w:tc>
          <w:tcPr>
            <w:tcW w:w="3355" w:type="dxa"/>
          </w:tcPr>
          <w:p w:rsidR="00465EBB" w:rsidRPr="007E5CF2" w:rsidRDefault="00465EBB" w:rsidP="00465EBB">
            <w:r w:rsidRPr="007E5CF2">
              <w:t>Источники доходов</w:t>
            </w:r>
          </w:p>
        </w:tc>
        <w:tc>
          <w:tcPr>
            <w:tcW w:w="3355" w:type="dxa"/>
          </w:tcPr>
          <w:p w:rsidR="00465EBB" w:rsidRPr="007E5CF2" w:rsidRDefault="00465EBB" w:rsidP="00465EBB">
            <w:r w:rsidRPr="007E5CF2">
              <w:t>Сумма(тысяч рублей)</w:t>
            </w:r>
          </w:p>
        </w:tc>
      </w:tr>
      <w:tr w:rsidR="00465EBB" w:rsidRPr="007E5CF2" w:rsidTr="00465EBB">
        <w:tc>
          <w:tcPr>
            <w:tcW w:w="3354" w:type="dxa"/>
          </w:tcPr>
          <w:p w:rsidR="00465EBB" w:rsidRPr="007E5CF2" w:rsidRDefault="00465EBB" w:rsidP="00465EBB">
            <w:r w:rsidRPr="007E5CF2">
              <w:t xml:space="preserve">000 2 02 01001 10 0000 151   </w:t>
            </w:r>
          </w:p>
        </w:tc>
        <w:tc>
          <w:tcPr>
            <w:tcW w:w="3355" w:type="dxa"/>
          </w:tcPr>
          <w:p w:rsidR="00465EBB" w:rsidRPr="007E5CF2" w:rsidRDefault="00465EBB" w:rsidP="00465EBB">
            <w:pPr>
              <w:autoSpaceDE w:val="0"/>
              <w:autoSpaceDN w:val="0"/>
              <w:adjustRightInd w:val="0"/>
              <w:jc w:val="center"/>
            </w:pPr>
            <w:r w:rsidRPr="007E5CF2">
              <w:t>Дотации  бюджетам   поселений   на   выравнивание</w:t>
            </w:r>
          </w:p>
          <w:p w:rsidR="00465EBB" w:rsidRPr="007E5CF2" w:rsidRDefault="00465EBB" w:rsidP="00465EBB">
            <w:pPr>
              <w:autoSpaceDE w:val="0"/>
              <w:autoSpaceDN w:val="0"/>
              <w:adjustRightInd w:val="0"/>
              <w:jc w:val="center"/>
            </w:pPr>
            <w:r w:rsidRPr="007E5CF2">
              <w:t>бюджетной обеспеченности</w:t>
            </w:r>
          </w:p>
          <w:p w:rsidR="00465EBB" w:rsidRPr="007E5CF2" w:rsidRDefault="00465EBB" w:rsidP="00465EBB">
            <w:pPr>
              <w:pStyle w:val="ab"/>
              <w:tabs>
                <w:tab w:val="clear" w:pos="4677"/>
                <w:tab w:val="clear" w:pos="9355"/>
              </w:tabs>
              <w:jc w:val="center"/>
            </w:pPr>
          </w:p>
          <w:p w:rsidR="00465EBB" w:rsidRPr="007E5CF2" w:rsidRDefault="00465EBB" w:rsidP="00465EBB">
            <w:pPr>
              <w:pStyle w:val="ConsPlusNonformat"/>
              <w:jc w:val="center"/>
              <w:rPr>
                <w:rFonts w:ascii="Times New Roman" w:hAnsi="Times New Roman"/>
                <w:sz w:val="18"/>
                <w:szCs w:val="18"/>
              </w:rPr>
            </w:pPr>
          </w:p>
        </w:tc>
        <w:tc>
          <w:tcPr>
            <w:tcW w:w="3355" w:type="dxa"/>
          </w:tcPr>
          <w:p w:rsidR="00465EBB" w:rsidRPr="007E5CF2" w:rsidRDefault="00465EBB" w:rsidP="00465EBB">
            <w:pPr>
              <w:jc w:val="center"/>
            </w:pPr>
            <w:r w:rsidRPr="007E5CF2">
              <w:t>7085,30</w:t>
            </w:r>
          </w:p>
        </w:tc>
      </w:tr>
      <w:tr w:rsidR="00465EBB" w:rsidRPr="007E5CF2" w:rsidTr="00465EBB">
        <w:tc>
          <w:tcPr>
            <w:tcW w:w="6709" w:type="dxa"/>
            <w:gridSpan w:val="2"/>
          </w:tcPr>
          <w:p w:rsidR="00465EBB" w:rsidRPr="007E5CF2" w:rsidRDefault="00465EBB" w:rsidP="00465EBB">
            <w:pPr>
              <w:autoSpaceDE w:val="0"/>
              <w:autoSpaceDN w:val="0"/>
              <w:adjustRightInd w:val="0"/>
              <w:jc w:val="center"/>
            </w:pPr>
            <w:r w:rsidRPr="007E5CF2">
              <w:t>В том числе областной бюджет</w:t>
            </w:r>
          </w:p>
        </w:tc>
        <w:tc>
          <w:tcPr>
            <w:tcW w:w="3355" w:type="dxa"/>
          </w:tcPr>
          <w:p w:rsidR="00465EBB" w:rsidRPr="007E5CF2" w:rsidRDefault="00465EBB" w:rsidP="00465EBB">
            <w:pPr>
              <w:jc w:val="center"/>
            </w:pPr>
            <w:r w:rsidRPr="007E5CF2">
              <w:t>5844,90</w:t>
            </w:r>
          </w:p>
        </w:tc>
      </w:tr>
      <w:tr w:rsidR="00465EBB" w:rsidRPr="007E5CF2" w:rsidTr="00465EBB">
        <w:tc>
          <w:tcPr>
            <w:tcW w:w="6709" w:type="dxa"/>
            <w:gridSpan w:val="2"/>
          </w:tcPr>
          <w:p w:rsidR="00465EBB" w:rsidRPr="007E5CF2" w:rsidRDefault="00465EBB" w:rsidP="00465EBB">
            <w:pPr>
              <w:autoSpaceDE w:val="0"/>
              <w:autoSpaceDN w:val="0"/>
              <w:adjustRightInd w:val="0"/>
            </w:pPr>
            <w:r w:rsidRPr="007E5CF2">
              <w:t xml:space="preserve">                                                 районный бюджет</w:t>
            </w:r>
          </w:p>
        </w:tc>
        <w:tc>
          <w:tcPr>
            <w:tcW w:w="3355" w:type="dxa"/>
          </w:tcPr>
          <w:p w:rsidR="00465EBB" w:rsidRPr="007E5CF2" w:rsidRDefault="00465EBB" w:rsidP="00465EBB">
            <w:pPr>
              <w:jc w:val="center"/>
            </w:pPr>
            <w:r w:rsidRPr="007E5CF2">
              <w:t>1240,40</w:t>
            </w:r>
          </w:p>
        </w:tc>
      </w:tr>
      <w:tr w:rsidR="00465EBB" w:rsidRPr="007E5CF2" w:rsidTr="00465EBB">
        <w:tc>
          <w:tcPr>
            <w:tcW w:w="3354" w:type="dxa"/>
          </w:tcPr>
          <w:p w:rsidR="00465EBB" w:rsidRPr="007E5CF2" w:rsidRDefault="00465EBB" w:rsidP="00465EBB">
            <w:pPr>
              <w:rPr>
                <w:color w:val="000000"/>
              </w:rPr>
            </w:pPr>
            <w:r w:rsidRPr="007E5CF2">
              <w:rPr>
                <w:color w:val="000000"/>
              </w:rPr>
              <w:t>000 2 02 02000 00 0000 151</w:t>
            </w:r>
          </w:p>
          <w:p w:rsidR="00465EBB" w:rsidRPr="007E5CF2" w:rsidRDefault="00465EBB" w:rsidP="00465EBB"/>
        </w:tc>
        <w:tc>
          <w:tcPr>
            <w:tcW w:w="3355" w:type="dxa"/>
          </w:tcPr>
          <w:p w:rsidR="00465EBB" w:rsidRPr="007E5CF2" w:rsidRDefault="00465EBB" w:rsidP="00465EBB">
            <w:r w:rsidRPr="007E5CF2">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Pr="007E5CF2">
              <w:lastRenderedPageBreak/>
              <w:t>населенных пунктов</w:t>
            </w:r>
          </w:p>
        </w:tc>
        <w:tc>
          <w:tcPr>
            <w:tcW w:w="3355" w:type="dxa"/>
          </w:tcPr>
          <w:p w:rsidR="00465EBB" w:rsidRPr="007E5CF2" w:rsidRDefault="00465EBB" w:rsidP="00465EBB">
            <w:pPr>
              <w:pStyle w:val="ab"/>
              <w:tabs>
                <w:tab w:val="clear" w:pos="4677"/>
                <w:tab w:val="clear" w:pos="9355"/>
              </w:tabs>
              <w:jc w:val="center"/>
            </w:pPr>
            <w:r w:rsidRPr="007E5CF2">
              <w:lastRenderedPageBreak/>
              <w:t>677,90</w:t>
            </w:r>
          </w:p>
        </w:tc>
      </w:tr>
      <w:tr w:rsidR="00465EBB" w:rsidRPr="007E5CF2" w:rsidTr="00465EBB">
        <w:tc>
          <w:tcPr>
            <w:tcW w:w="3354" w:type="dxa"/>
          </w:tcPr>
          <w:p w:rsidR="00465EBB" w:rsidRPr="007E5CF2" w:rsidRDefault="00465EBB" w:rsidP="00465EBB">
            <w:r w:rsidRPr="007E5CF2">
              <w:lastRenderedPageBreak/>
              <w:t xml:space="preserve">000 2 02 03015 10 0000 151   </w:t>
            </w:r>
          </w:p>
        </w:tc>
        <w:tc>
          <w:tcPr>
            <w:tcW w:w="3355" w:type="dxa"/>
          </w:tcPr>
          <w:p w:rsidR="00465EBB" w:rsidRPr="007E5CF2" w:rsidRDefault="00465EBB" w:rsidP="00465EBB">
            <w:pPr>
              <w:autoSpaceDE w:val="0"/>
              <w:autoSpaceDN w:val="0"/>
              <w:adjustRightInd w:val="0"/>
              <w:jc w:val="center"/>
            </w:pPr>
            <w:r w:rsidRPr="007E5CF2">
              <w:t>Субвенции  бюджетам  поселений  на  осуществление</w:t>
            </w:r>
          </w:p>
          <w:p w:rsidR="00465EBB" w:rsidRPr="007E5CF2" w:rsidRDefault="00465EBB" w:rsidP="00465EBB">
            <w:pPr>
              <w:autoSpaceDE w:val="0"/>
              <w:autoSpaceDN w:val="0"/>
              <w:adjustRightInd w:val="0"/>
              <w:jc w:val="center"/>
            </w:pPr>
            <w:r w:rsidRPr="007E5CF2">
              <w:t>первичного воинского учета  на  территориях,  где</w:t>
            </w:r>
          </w:p>
          <w:p w:rsidR="00465EBB" w:rsidRPr="007E5CF2" w:rsidRDefault="00465EBB" w:rsidP="00465EBB">
            <w:pPr>
              <w:autoSpaceDE w:val="0"/>
              <w:autoSpaceDN w:val="0"/>
              <w:adjustRightInd w:val="0"/>
              <w:jc w:val="center"/>
            </w:pPr>
            <w:r w:rsidRPr="007E5CF2">
              <w:t>отсутствуют военные комиссариаты</w:t>
            </w:r>
          </w:p>
          <w:p w:rsidR="00465EBB" w:rsidRPr="007E5CF2" w:rsidRDefault="00465EBB" w:rsidP="00465EBB"/>
        </w:tc>
        <w:tc>
          <w:tcPr>
            <w:tcW w:w="3355" w:type="dxa"/>
          </w:tcPr>
          <w:p w:rsidR="00465EBB" w:rsidRPr="007E5CF2" w:rsidRDefault="00465EBB" w:rsidP="00465EBB">
            <w:pPr>
              <w:pStyle w:val="ab"/>
              <w:tabs>
                <w:tab w:val="clear" w:pos="4677"/>
                <w:tab w:val="clear" w:pos="9355"/>
              </w:tabs>
              <w:jc w:val="center"/>
            </w:pPr>
            <w:r w:rsidRPr="007E5CF2">
              <w:t>223,17</w:t>
            </w:r>
          </w:p>
        </w:tc>
      </w:tr>
      <w:tr w:rsidR="00465EBB" w:rsidRPr="007E5CF2" w:rsidTr="00465EBB">
        <w:tc>
          <w:tcPr>
            <w:tcW w:w="3354" w:type="dxa"/>
          </w:tcPr>
          <w:p w:rsidR="00465EBB" w:rsidRPr="007E5CF2" w:rsidRDefault="00465EBB" w:rsidP="00465EBB">
            <w:r w:rsidRPr="007E5CF2">
              <w:t xml:space="preserve">000 2 02 03024 10 0000 151   </w:t>
            </w:r>
          </w:p>
        </w:tc>
        <w:tc>
          <w:tcPr>
            <w:tcW w:w="3355" w:type="dxa"/>
          </w:tcPr>
          <w:p w:rsidR="00465EBB" w:rsidRPr="007E5CF2" w:rsidRDefault="00465EBB" w:rsidP="00465EBB">
            <w:pPr>
              <w:autoSpaceDE w:val="0"/>
              <w:autoSpaceDN w:val="0"/>
              <w:adjustRightInd w:val="0"/>
              <w:jc w:val="center"/>
            </w:pPr>
            <w:r w:rsidRPr="007E5CF2">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p w:rsidR="00465EBB" w:rsidRPr="007E5CF2" w:rsidRDefault="00465EBB" w:rsidP="00465EBB">
            <w:pPr>
              <w:autoSpaceDE w:val="0"/>
              <w:autoSpaceDN w:val="0"/>
              <w:adjustRightInd w:val="0"/>
              <w:jc w:val="center"/>
            </w:pPr>
          </w:p>
        </w:tc>
        <w:tc>
          <w:tcPr>
            <w:tcW w:w="3355" w:type="dxa"/>
          </w:tcPr>
          <w:p w:rsidR="00465EBB" w:rsidRPr="007E5CF2" w:rsidRDefault="00465EBB" w:rsidP="00465EBB">
            <w:pPr>
              <w:pStyle w:val="ab"/>
              <w:tabs>
                <w:tab w:val="clear" w:pos="4677"/>
                <w:tab w:val="clear" w:pos="9355"/>
              </w:tabs>
              <w:jc w:val="center"/>
            </w:pPr>
            <w:r w:rsidRPr="007E5CF2">
              <w:t>560,78</w:t>
            </w:r>
          </w:p>
        </w:tc>
      </w:tr>
      <w:tr w:rsidR="00465EBB" w:rsidRPr="007E5CF2" w:rsidTr="00465EBB">
        <w:tc>
          <w:tcPr>
            <w:tcW w:w="3354" w:type="dxa"/>
          </w:tcPr>
          <w:p w:rsidR="00465EBB" w:rsidRPr="007E5CF2" w:rsidRDefault="00465EBB" w:rsidP="00465EBB">
            <w:r w:rsidRPr="007E5CF2">
              <w:t>000 2.02.04.99.9.10.0.000 151</w:t>
            </w:r>
          </w:p>
        </w:tc>
        <w:tc>
          <w:tcPr>
            <w:tcW w:w="3355" w:type="dxa"/>
          </w:tcPr>
          <w:p w:rsidR="00465EBB" w:rsidRPr="007E5CF2" w:rsidRDefault="00465EBB" w:rsidP="00465EBB">
            <w:pPr>
              <w:pStyle w:val="ConsPlusNonformat"/>
              <w:jc w:val="center"/>
              <w:rPr>
                <w:rFonts w:ascii="Times New Roman" w:hAnsi="Times New Roman"/>
                <w:sz w:val="18"/>
                <w:szCs w:val="18"/>
              </w:rPr>
            </w:pPr>
            <w:r w:rsidRPr="007E5CF2">
              <w:rPr>
                <w:rFonts w:ascii="Times New Roman" w:hAnsi="Times New Roman"/>
                <w:sz w:val="18"/>
                <w:szCs w:val="18"/>
              </w:rPr>
              <w:t>Прочие межбюджетные трансферты, передаваемые бюджетам поселений</w:t>
            </w:r>
          </w:p>
        </w:tc>
        <w:tc>
          <w:tcPr>
            <w:tcW w:w="3355" w:type="dxa"/>
          </w:tcPr>
          <w:p w:rsidR="00465EBB" w:rsidRPr="007E5CF2" w:rsidRDefault="00465EBB" w:rsidP="00465EBB">
            <w:pPr>
              <w:jc w:val="center"/>
            </w:pPr>
            <w:r w:rsidRPr="007E5CF2">
              <w:t>5594,28</w:t>
            </w:r>
          </w:p>
        </w:tc>
      </w:tr>
      <w:tr w:rsidR="00465EBB" w:rsidRPr="007E5CF2" w:rsidTr="00465EBB">
        <w:tc>
          <w:tcPr>
            <w:tcW w:w="3354" w:type="dxa"/>
          </w:tcPr>
          <w:p w:rsidR="00465EBB" w:rsidRPr="007E5CF2" w:rsidRDefault="00465EBB" w:rsidP="00465EBB"/>
        </w:tc>
        <w:tc>
          <w:tcPr>
            <w:tcW w:w="3355" w:type="dxa"/>
          </w:tcPr>
          <w:p w:rsidR="00465EBB" w:rsidRPr="007E5CF2" w:rsidRDefault="00465EBB" w:rsidP="00465EBB">
            <w:r w:rsidRPr="007E5CF2">
              <w:t>итого</w:t>
            </w:r>
          </w:p>
        </w:tc>
        <w:tc>
          <w:tcPr>
            <w:tcW w:w="3355" w:type="dxa"/>
          </w:tcPr>
          <w:p w:rsidR="00465EBB" w:rsidRPr="007E5CF2" w:rsidRDefault="00465EBB" w:rsidP="00465EBB">
            <w:pPr>
              <w:jc w:val="center"/>
            </w:pPr>
            <w:r w:rsidRPr="007E5CF2">
              <w:t>14 141,43</w:t>
            </w:r>
          </w:p>
        </w:tc>
      </w:tr>
    </w:tbl>
    <w:p w:rsidR="00465EBB" w:rsidRPr="007E5CF2" w:rsidRDefault="00465EBB" w:rsidP="00465EBB"/>
    <w:p w:rsidR="00465EBB" w:rsidRPr="007E5CF2" w:rsidRDefault="00465EBB" w:rsidP="00465EBB"/>
    <w:p w:rsidR="00465EBB" w:rsidRPr="00335B5A" w:rsidRDefault="00465EBB" w:rsidP="00465EBB">
      <w:pPr>
        <w:jc w:val="right"/>
        <w:rPr>
          <w:b/>
        </w:rPr>
      </w:pPr>
      <w:r w:rsidRPr="00335B5A">
        <w:rPr>
          <w:b/>
        </w:rPr>
        <w:t>Приложение № 4</w:t>
      </w:r>
    </w:p>
    <w:p w:rsidR="00465EBB" w:rsidRPr="00335B5A" w:rsidRDefault="00465EBB" w:rsidP="00465EBB">
      <w:pPr>
        <w:jc w:val="right"/>
      </w:pPr>
      <w:r w:rsidRPr="00335B5A">
        <w:rPr>
          <w:b/>
        </w:rPr>
        <w:tab/>
      </w:r>
      <w:r w:rsidRPr="00335B5A">
        <w:rPr>
          <w:b/>
        </w:rPr>
        <w:tab/>
      </w:r>
      <w:r w:rsidRPr="00335B5A">
        <w:rPr>
          <w:b/>
        </w:rPr>
        <w:tab/>
      </w:r>
      <w:r w:rsidRPr="00335B5A">
        <w:rPr>
          <w:b/>
        </w:rPr>
        <w:tab/>
      </w:r>
      <w:r w:rsidRPr="00335B5A">
        <w:rPr>
          <w:b/>
        </w:rPr>
        <w:tab/>
      </w:r>
      <w:r w:rsidRPr="00335B5A">
        <w:rPr>
          <w:b/>
        </w:rPr>
        <w:tab/>
      </w:r>
      <w:r w:rsidRPr="00335B5A">
        <w:rPr>
          <w:b/>
        </w:rPr>
        <w:tab/>
      </w:r>
      <w:r w:rsidRPr="00335B5A">
        <w:t>к решению Совета депутатов</w:t>
      </w:r>
    </w:p>
    <w:p w:rsidR="00465EBB" w:rsidRPr="00335B5A" w:rsidRDefault="00465EBB" w:rsidP="00465EBB">
      <w:pPr>
        <w:jc w:val="right"/>
      </w:pPr>
      <w:r w:rsidRPr="00335B5A">
        <w:tab/>
      </w:r>
      <w:r w:rsidRPr="00335B5A">
        <w:tab/>
      </w:r>
      <w:r w:rsidRPr="00335B5A">
        <w:tab/>
      </w:r>
      <w:r w:rsidRPr="00335B5A">
        <w:tab/>
      </w:r>
      <w:r w:rsidRPr="00335B5A">
        <w:tab/>
      </w:r>
      <w:r w:rsidRPr="00335B5A">
        <w:tab/>
      </w:r>
      <w:r w:rsidRPr="00335B5A">
        <w:tab/>
        <w:t>Дружногорского городского поселения</w:t>
      </w:r>
    </w:p>
    <w:p w:rsidR="00465EBB" w:rsidRPr="00335B5A" w:rsidRDefault="00465EBB" w:rsidP="00465EBB">
      <w:pPr>
        <w:jc w:val="center"/>
        <w:rPr>
          <w:b/>
        </w:rPr>
      </w:pPr>
      <w:r w:rsidRPr="00335B5A">
        <w:t xml:space="preserve">                                                                                                    № ____ от ____________ </w:t>
      </w:r>
      <w:smartTag w:uri="urn:schemas-microsoft-com:office:smarttags" w:element="metricconverter">
        <w:smartTagPr>
          <w:attr w:name="ProductID" w:val="2015 г"/>
        </w:smartTagPr>
        <w:r w:rsidRPr="00335B5A">
          <w:t>2015 г</w:t>
        </w:r>
      </w:smartTag>
      <w:r w:rsidRPr="00335B5A">
        <w:t>.</w:t>
      </w:r>
      <w:r w:rsidRPr="00335B5A">
        <w:tab/>
      </w:r>
      <w:r w:rsidRPr="00335B5A">
        <w:tab/>
      </w:r>
      <w:r w:rsidRPr="00335B5A">
        <w:tab/>
      </w:r>
      <w:r w:rsidRPr="00335B5A">
        <w:tab/>
      </w:r>
    </w:p>
    <w:p w:rsidR="00465EBB" w:rsidRPr="00335B5A" w:rsidRDefault="00465EBB" w:rsidP="00465EBB">
      <w:pPr>
        <w:jc w:val="center"/>
        <w:rPr>
          <w:b/>
        </w:rPr>
      </w:pPr>
      <w:r w:rsidRPr="00335B5A">
        <w:rPr>
          <w:b/>
        </w:rPr>
        <w:t xml:space="preserve">Главные администраторы (администраторы) доходов бюджета  </w:t>
      </w:r>
    </w:p>
    <w:p w:rsidR="00465EBB" w:rsidRPr="00335B5A" w:rsidRDefault="00465EBB" w:rsidP="00465EBB">
      <w:pPr>
        <w:jc w:val="center"/>
        <w:rPr>
          <w:b/>
        </w:rPr>
      </w:pPr>
      <w:r w:rsidRPr="00335B5A">
        <w:rPr>
          <w:b/>
        </w:rPr>
        <w:t>Дружногорского городского поселения на 2016  год</w:t>
      </w:r>
    </w:p>
    <w:p w:rsidR="00465EBB" w:rsidRPr="00335B5A" w:rsidRDefault="00465EBB" w:rsidP="00465EBB"/>
    <w:p w:rsidR="00465EBB" w:rsidRPr="00335B5A" w:rsidRDefault="00465EBB" w:rsidP="00465EB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012"/>
      </w:tblGrid>
      <w:tr w:rsidR="00465EBB" w:rsidRPr="00335B5A" w:rsidTr="00465EBB">
        <w:tc>
          <w:tcPr>
            <w:tcW w:w="4068" w:type="dxa"/>
          </w:tcPr>
          <w:p w:rsidR="00465EBB" w:rsidRPr="00335B5A" w:rsidRDefault="00465EBB" w:rsidP="00465EBB">
            <w:pPr>
              <w:ind w:left="-360" w:right="-242" w:firstLine="360"/>
              <w:jc w:val="center"/>
            </w:pPr>
            <w:r w:rsidRPr="00335B5A">
              <w:t>Код бюджетной</w:t>
            </w:r>
          </w:p>
          <w:p w:rsidR="00465EBB" w:rsidRPr="00335B5A" w:rsidRDefault="00465EBB" w:rsidP="00465EBB">
            <w:pPr>
              <w:jc w:val="center"/>
            </w:pPr>
            <w:r w:rsidRPr="00335B5A">
              <w:t>классификации</w:t>
            </w:r>
          </w:p>
        </w:tc>
        <w:tc>
          <w:tcPr>
            <w:tcW w:w="6012" w:type="dxa"/>
          </w:tcPr>
          <w:p w:rsidR="00465EBB" w:rsidRPr="00335B5A" w:rsidRDefault="00465EBB" w:rsidP="00465EBB">
            <w:pPr>
              <w:ind w:left="-108" w:right="-5"/>
              <w:jc w:val="center"/>
            </w:pPr>
            <w:r w:rsidRPr="00335B5A">
              <w:rPr>
                <w:b/>
              </w:rPr>
              <w:t>Наименование кода бюджетной классификации</w:t>
            </w:r>
          </w:p>
        </w:tc>
      </w:tr>
      <w:tr w:rsidR="00465EBB" w:rsidRPr="00335B5A" w:rsidTr="00465EBB">
        <w:tc>
          <w:tcPr>
            <w:tcW w:w="4068" w:type="dxa"/>
          </w:tcPr>
          <w:p w:rsidR="00465EBB" w:rsidRPr="00335B5A" w:rsidRDefault="00465EBB" w:rsidP="00465EBB">
            <w:pPr>
              <w:jc w:val="center"/>
            </w:pPr>
            <w:r w:rsidRPr="00335B5A">
              <w:t>606</w:t>
            </w:r>
          </w:p>
        </w:tc>
        <w:tc>
          <w:tcPr>
            <w:tcW w:w="6012" w:type="dxa"/>
          </w:tcPr>
          <w:p w:rsidR="00465EBB" w:rsidRPr="00335B5A" w:rsidRDefault="00465EBB" w:rsidP="00465EBB">
            <w:pPr>
              <w:ind w:left="-108" w:right="-5"/>
              <w:jc w:val="both"/>
            </w:pPr>
            <w:r w:rsidRPr="00335B5A">
              <w:t xml:space="preserve"> </w:t>
            </w:r>
            <w:r w:rsidRPr="00335B5A">
              <w:rPr>
                <w:snapToGrid w:val="0"/>
              </w:rPr>
              <w:t>администрация муниципального образования Дружногорское городское поселение Гатчинского муниципального района Ленинградской области</w:t>
            </w:r>
          </w:p>
        </w:tc>
      </w:tr>
      <w:tr w:rsidR="00465EBB" w:rsidRPr="00335B5A" w:rsidTr="00465EBB">
        <w:trPr>
          <w:trHeight w:val="824"/>
        </w:trPr>
        <w:tc>
          <w:tcPr>
            <w:tcW w:w="4068" w:type="dxa"/>
          </w:tcPr>
          <w:p w:rsidR="00465EBB" w:rsidRPr="00335B5A" w:rsidRDefault="00465EBB" w:rsidP="00465EBB">
            <w:pPr>
              <w:jc w:val="both"/>
              <w:rPr>
                <w:snapToGrid w:val="0"/>
              </w:rPr>
            </w:pPr>
            <w:r w:rsidRPr="00335B5A">
              <w:rPr>
                <w:snapToGrid w:val="0"/>
              </w:rPr>
              <w:t>606 1 11 09045 13 0111 120</w:t>
            </w:r>
          </w:p>
          <w:p w:rsidR="00465EBB" w:rsidRPr="00335B5A" w:rsidRDefault="00465EBB" w:rsidP="00465EBB">
            <w:pPr>
              <w:jc w:val="both"/>
              <w:rPr>
                <w:snapToGrid w:val="0"/>
              </w:rPr>
            </w:pPr>
            <w:r w:rsidRPr="00335B5A">
              <w:rPr>
                <w:snapToGrid w:val="0"/>
              </w:rPr>
              <w:t>Плата за наем жилого помещения</w:t>
            </w:r>
          </w:p>
        </w:tc>
        <w:tc>
          <w:tcPr>
            <w:tcW w:w="6012" w:type="dxa"/>
          </w:tcPr>
          <w:p w:rsidR="00465EBB" w:rsidRPr="00335B5A" w:rsidRDefault="00465EBB" w:rsidP="00465EBB">
            <w:pPr>
              <w:jc w:val="both"/>
              <w:rPr>
                <w:snapToGrid w:val="0"/>
              </w:rPr>
            </w:pPr>
            <w:r w:rsidRPr="00335B5A">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65EBB" w:rsidRPr="00335B5A" w:rsidTr="00465EBB">
        <w:trPr>
          <w:trHeight w:val="824"/>
        </w:trPr>
        <w:tc>
          <w:tcPr>
            <w:tcW w:w="4068" w:type="dxa"/>
            <w:tcBorders>
              <w:bottom w:val="single" w:sz="4" w:space="0" w:color="auto"/>
            </w:tcBorders>
          </w:tcPr>
          <w:p w:rsidR="00465EBB" w:rsidRPr="00335B5A" w:rsidRDefault="00465EBB" w:rsidP="00465EBB">
            <w:pPr>
              <w:jc w:val="both"/>
              <w:rPr>
                <w:snapToGrid w:val="0"/>
              </w:rPr>
            </w:pPr>
            <w:r w:rsidRPr="00335B5A">
              <w:rPr>
                <w:snapToGrid w:val="0"/>
              </w:rPr>
              <w:t>606 1 13 02995 13 0000 130</w:t>
            </w:r>
          </w:p>
          <w:p w:rsidR="00465EBB" w:rsidRPr="00335B5A" w:rsidRDefault="00465EBB" w:rsidP="00465EBB">
            <w:pPr>
              <w:jc w:val="both"/>
              <w:rPr>
                <w:snapToGrid w:val="0"/>
              </w:rPr>
            </w:pPr>
          </w:p>
        </w:tc>
        <w:tc>
          <w:tcPr>
            <w:tcW w:w="6012" w:type="dxa"/>
          </w:tcPr>
          <w:p w:rsidR="00465EBB" w:rsidRPr="00335B5A" w:rsidRDefault="00465EBB" w:rsidP="00465EBB">
            <w:pPr>
              <w:jc w:val="both"/>
              <w:rPr>
                <w:snapToGrid w:val="0"/>
              </w:rPr>
            </w:pPr>
            <w:r w:rsidRPr="00335B5A">
              <w:rPr>
                <w:snapToGrid w:val="0"/>
              </w:rPr>
              <w:t xml:space="preserve">Прочие доходы от компенсации затрат бюджетов </w:t>
            </w:r>
            <w:r w:rsidRPr="00335B5A">
              <w:t>городских</w:t>
            </w:r>
            <w:r w:rsidRPr="00335B5A">
              <w:rPr>
                <w:snapToGrid w:val="0"/>
              </w:rPr>
              <w:t xml:space="preserve"> поселений</w:t>
            </w:r>
          </w:p>
        </w:tc>
      </w:tr>
      <w:tr w:rsidR="00465EBB" w:rsidRPr="00335B5A" w:rsidTr="00465EBB">
        <w:trPr>
          <w:trHeight w:val="824"/>
        </w:trPr>
        <w:tc>
          <w:tcPr>
            <w:tcW w:w="4068" w:type="dxa"/>
            <w:tcBorders>
              <w:top w:val="single" w:sz="4" w:space="0" w:color="auto"/>
              <w:left w:val="single" w:sz="4" w:space="0" w:color="auto"/>
              <w:bottom w:val="nil"/>
              <w:right w:val="single" w:sz="4" w:space="0" w:color="auto"/>
            </w:tcBorders>
          </w:tcPr>
          <w:p w:rsidR="00465EBB" w:rsidRPr="00335B5A" w:rsidRDefault="00465EBB" w:rsidP="00465EBB">
            <w:pPr>
              <w:jc w:val="both"/>
              <w:rPr>
                <w:snapToGrid w:val="0"/>
              </w:rPr>
            </w:pPr>
            <w:r w:rsidRPr="00335B5A">
              <w:rPr>
                <w:snapToGrid w:val="0"/>
              </w:rPr>
              <w:t>606 1 13 01995 13 0539 130</w:t>
            </w:r>
          </w:p>
          <w:p w:rsidR="00465EBB" w:rsidRPr="00335B5A" w:rsidRDefault="00465EBB" w:rsidP="00465EBB">
            <w:pPr>
              <w:jc w:val="both"/>
              <w:rPr>
                <w:snapToGrid w:val="0"/>
              </w:rPr>
            </w:pPr>
            <w:r w:rsidRPr="00335B5A">
              <w:rPr>
                <w:snapToGrid w:val="0"/>
              </w:rPr>
              <w:t>МКУ «ДРУЖНОГОРСКИЙ ФИЗКУЛЬТУРНО-СПОРТИВНЫЙ ЦЕНТР «РОСИЧ»</w:t>
            </w:r>
          </w:p>
        </w:tc>
        <w:tc>
          <w:tcPr>
            <w:tcW w:w="6012" w:type="dxa"/>
            <w:vMerge w:val="restart"/>
            <w:tcBorders>
              <w:left w:val="single" w:sz="4" w:space="0" w:color="auto"/>
            </w:tcBorders>
            <w:vAlign w:val="center"/>
          </w:tcPr>
          <w:p w:rsidR="00465EBB" w:rsidRPr="00335B5A" w:rsidRDefault="00465EBB" w:rsidP="00465EBB">
            <w:pPr>
              <w:jc w:val="center"/>
              <w:rPr>
                <w:snapToGrid w:val="0"/>
              </w:rPr>
            </w:pPr>
            <w:r w:rsidRPr="00335B5A">
              <w:t>Прочие доходы от оказания платных услуг (работ) получателями средств бюджетов городских поселений</w:t>
            </w:r>
          </w:p>
        </w:tc>
      </w:tr>
      <w:tr w:rsidR="00465EBB" w:rsidRPr="00335B5A" w:rsidTr="00465EBB">
        <w:trPr>
          <w:trHeight w:val="824"/>
        </w:trPr>
        <w:tc>
          <w:tcPr>
            <w:tcW w:w="4068" w:type="dxa"/>
            <w:tcBorders>
              <w:top w:val="nil"/>
              <w:left w:val="single" w:sz="4" w:space="0" w:color="auto"/>
              <w:bottom w:val="nil"/>
              <w:right w:val="single" w:sz="4" w:space="0" w:color="auto"/>
            </w:tcBorders>
          </w:tcPr>
          <w:p w:rsidR="00465EBB" w:rsidRPr="00335B5A" w:rsidRDefault="00465EBB" w:rsidP="00465EBB">
            <w:pPr>
              <w:rPr>
                <w:snapToGrid w:val="0"/>
              </w:rPr>
            </w:pPr>
            <w:r w:rsidRPr="00335B5A">
              <w:rPr>
                <w:snapToGrid w:val="0"/>
              </w:rPr>
              <w:t>606 1 13 01995 13 0526 130</w:t>
            </w:r>
          </w:p>
          <w:p w:rsidR="00465EBB" w:rsidRPr="00335B5A" w:rsidRDefault="00465EBB" w:rsidP="00465EBB">
            <w:pPr>
              <w:jc w:val="both"/>
              <w:rPr>
                <w:snapToGrid w:val="0"/>
              </w:rPr>
            </w:pPr>
            <w:r w:rsidRPr="00335B5A">
              <w:rPr>
                <w:color w:val="000000"/>
              </w:rPr>
              <w:t>МКУК «ДРУЖНОГОРСКИЙ КУЛЬТУРНО-ДОСУГОВЫЙ ЦЕНТР»</w:t>
            </w:r>
          </w:p>
        </w:tc>
        <w:tc>
          <w:tcPr>
            <w:tcW w:w="6012" w:type="dxa"/>
            <w:vMerge/>
            <w:tcBorders>
              <w:left w:val="single" w:sz="4" w:space="0" w:color="auto"/>
            </w:tcBorders>
          </w:tcPr>
          <w:p w:rsidR="00465EBB" w:rsidRPr="00335B5A" w:rsidRDefault="00465EBB" w:rsidP="00465EBB">
            <w:pPr>
              <w:jc w:val="both"/>
              <w:rPr>
                <w:snapToGrid w:val="0"/>
              </w:rPr>
            </w:pPr>
          </w:p>
        </w:tc>
      </w:tr>
      <w:tr w:rsidR="00465EBB" w:rsidRPr="00335B5A" w:rsidTr="00465EBB">
        <w:trPr>
          <w:trHeight w:val="824"/>
        </w:trPr>
        <w:tc>
          <w:tcPr>
            <w:tcW w:w="4068" w:type="dxa"/>
            <w:tcBorders>
              <w:top w:val="nil"/>
              <w:left w:val="single" w:sz="4" w:space="0" w:color="auto"/>
              <w:bottom w:val="nil"/>
              <w:right w:val="single" w:sz="4" w:space="0" w:color="auto"/>
            </w:tcBorders>
          </w:tcPr>
          <w:p w:rsidR="00465EBB" w:rsidRPr="00335B5A" w:rsidRDefault="00465EBB" w:rsidP="00465EBB">
            <w:pPr>
              <w:rPr>
                <w:snapToGrid w:val="0"/>
              </w:rPr>
            </w:pPr>
            <w:r w:rsidRPr="00335B5A">
              <w:rPr>
                <w:snapToGrid w:val="0"/>
              </w:rPr>
              <w:t>606 1 13 01995 13 0536 130</w:t>
            </w:r>
          </w:p>
          <w:p w:rsidR="00465EBB" w:rsidRPr="00335B5A" w:rsidRDefault="00465EBB" w:rsidP="00465EBB">
            <w:pPr>
              <w:rPr>
                <w:snapToGrid w:val="0"/>
              </w:rPr>
            </w:pPr>
            <w:r w:rsidRPr="00335B5A">
              <w:rPr>
                <w:color w:val="000000"/>
              </w:rPr>
              <w:t>МКУ «Центр бытового обслуживания и благоустройства»</w:t>
            </w:r>
          </w:p>
          <w:p w:rsidR="00465EBB" w:rsidRPr="00335B5A" w:rsidRDefault="00465EBB" w:rsidP="00465EBB">
            <w:pPr>
              <w:jc w:val="both"/>
              <w:rPr>
                <w:snapToGrid w:val="0"/>
              </w:rPr>
            </w:pPr>
          </w:p>
        </w:tc>
        <w:tc>
          <w:tcPr>
            <w:tcW w:w="6012" w:type="dxa"/>
            <w:vMerge/>
            <w:tcBorders>
              <w:left w:val="single" w:sz="4" w:space="0" w:color="auto"/>
            </w:tcBorders>
          </w:tcPr>
          <w:p w:rsidR="00465EBB" w:rsidRPr="00335B5A" w:rsidRDefault="00465EBB" w:rsidP="00465EBB">
            <w:pPr>
              <w:jc w:val="both"/>
              <w:rPr>
                <w:snapToGrid w:val="0"/>
              </w:rPr>
            </w:pPr>
          </w:p>
        </w:tc>
      </w:tr>
      <w:tr w:rsidR="00465EBB" w:rsidRPr="00335B5A" w:rsidTr="00465EBB">
        <w:trPr>
          <w:trHeight w:val="824"/>
        </w:trPr>
        <w:tc>
          <w:tcPr>
            <w:tcW w:w="4068" w:type="dxa"/>
          </w:tcPr>
          <w:p w:rsidR="00465EBB" w:rsidRPr="00335B5A" w:rsidRDefault="00465EBB" w:rsidP="00465EBB">
            <w:pPr>
              <w:jc w:val="both"/>
              <w:rPr>
                <w:snapToGrid w:val="0"/>
              </w:rPr>
            </w:pPr>
            <w:r w:rsidRPr="00335B5A">
              <w:rPr>
                <w:snapToGrid w:val="0"/>
              </w:rPr>
              <w:t>606 1 17 05050 13 0000 180</w:t>
            </w:r>
          </w:p>
          <w:p w:rsidR="00465EBB" w:rsidRPr="00335B5A" w:rsidRDefault="00465EBB" w:rsidP="00465EBB">
            <w:pPr>
              <w:jc w:val="both"/>
              <w:rPr>
                <w:snapToGrid w:val="0"/>
              </w:rPr>
            </w:pPr>
          </w:p>
        </w:tc>
        <w:tc>
          <w:tcPr>
            <w:tcW w:w="6012" w:type="dxa"/>
          </w:tcPr>
          <w:p w:rsidR="00465EBB" w:rsidRPr="00335B5A" w:rsidRDefault="00465EBB" w:rsidP="00465EBB">
            <w:pPr>
              <w:jc w:val="both"/>
              <w:rPr>
                <w:snapToGrid w:val="0"/>
              </w:rPr>
            </w:pPr>
            <w:r w:rsidRPr="00335B5A">
              <w:t>Прочие неналоговые доходы бюджетов городских поселений</w:t>
            </w:r>
          </w:p>
        </w:tc>
      </w:tr>
      <w:tr w:rsidR="00465EBB" w:rsidRPr="00335B5A" w:rsidTr="00465EBB">
        <w:trPr>
          <w:trHeight w:val="824"/>
        </w:trPr>
        <w:tc>
          <w:tcPr>
            <w:tcW w:w="4068" w:type="dxa"/>
          </w:tcPr>
          <w:p w:rsidR="00465EBB" w:rsidRPr="00335B5A" w:rsidRDefault="00465EBB" w:rsidP="00465EBB">
            <w:pPr>
              <w:jc w:val="both"/>
              <w:rPr>
                <w:snapToGrid w:val="0"/>
              </w:rPr>
            </w:pPr>
            <w:r w:rsidRPr="00335B5A">
              <w:rPr>
                <w:snapToGrid w:val="0"/>
              </w:rPr>
              <w:t>606 1 17 01050 13 0</w:t>
            </w:r>
            <w:r w:rsidRPr="00335B5A">
              <w:rPr>
                <w:snapToGrid w:val="0"/>
                <w:lang w:val="en-US"/>
              </w:rPr>
              <w:t>0</w:t>
            </w:r>
            <w:r w:rsidRPr="00335B5A">
              <w:rPr>
                <w:snapToGrid w:val="0"/>
              </w:rPr>
              <w:t>0</w:t>
            </w:r>
            <w:r w:rsidRPr="00335B5A">
              <w:rPr>
                <w:snapToGrid w:val="0"/>
                <w:lang w:val="en-US"/>
              </w:rPr>
              <w:t>0</w:t>
            </w:r>
            <w:r w:rsidRPr="00335B5A">
              <w:rPr>
                <w:snapToGrid w:val="0"/>
              </w:rPr>
              <w:t xml:space="preserve"> 180</w:t>
            </w:r>
          </w:p>
        </w:tc>
        <w:tc>
          <w:tcPr>
            <w:tcW w:w="6012" w:type="dxa"/>
          </w:tcPr>
          <w:p w:rsidR="00465EBB" w:rsidRPr="00335B5A" w:rsidRDefault="00465EBB" w:rsidP="00465EBB">
            <w:pPr>
              <w:jc w:val="both"/>
              <w:rPr>
                <w:snapToGrid w:val="0"/>
              </w:rPr>
            </w:pPr>
            <w:r w:rsidRPr="00335B5A">
              <w:t>Невыясненные поступления, зачисляемые в бюджеты городских поселений</w:t>
            </w:r>
          </w:p>
        </w:tc>
      </w:tr>
      <w:tr w:rsidR="00465EBB" w:rsidRPr="00335B5A" w:rsidTr="00465EBB">
        <w:trPr>
          <w:trHeight w:val="824"/>
        </w:trPr>
        <w:tc>
          <w:tcPr>
            <w:tcW w:w="4068" w:type="dxa"/>
          </w:tcPr>
          <w:p w:rsidR="00465EBB" w:rsidRPr="00335B5A" w:rsidRDefault="00465EBB" w:rsidP="00465EBB">
            <w:pPr>
              <w:rPr>
                <w:snapToGrid w:val="0"/>
              </w:rPr>
            </w:pPr>
            <w:r w:rsidRPr="00335B5A">
              <w:rPr>
                <w:snapToGrid w:val="0"/>
              </w:rPr>
              <w:t>606 1 17 05050 13 0524  180</w:t>
            </w:r>
          </w:p>
          <w:p w:rsidR="00465EBB" w:rsidRPr="00335B5A" w:rsidRDefault="00465EBB" w:rsidP="00465EBB">
            <w:pPr>
              <w:rPr>
                <w:color w:val="000000"/>
              </w:rPr>
            </w:pPr>
            <w:r w:rsidRPr="00335B5A">
              <w:t xml:space="preserve">администрация </w:t>
            </w:r>
            <w:r w:rsidRPr="00335B5A">
              <w:rPr>
                <w:color w:val="000000"/>
              </w:rPr>
              <w:t>Дружногорского городского поселения</w:t>
            </w:r>
          </w:p>
          <w:p w:rsidR="00465EBB" w:rsidRPr="00335B5A" w:rsidRDefault="00465EBB" w:rsidP="00465EBB">
            <w:pPr>
              <w:rPr>
                <w:snapToGrid w:val="0"/>
              </w:rPr>
            </w:pPr>
          </w:p>
          <w:p w:rsidR="00465EBB" w:rsidRPr="00335B5A" w:rsidRDefault="00465EBB" w:rsidP="00465EBB">
            <w:pPr>
              <w:jc w:val="both"/>
            </w:pPr>
          </w:p>
        </w:tc>
        <w:tc>
          <w:tcPr>
            <w:tcW w:w="6012" w:type="dxa"/>
            <w:vMerge w:val="restart"/>
            <w:vAlign w:val="center"/>
          </w:tcPr>
          <w:p w:rsidR="00465EBB" w:rsidRPr="00335B5A" w:rsidRDefault="00465EBB" w:rsidP="00465EBB">
            <w:pPr>
              <w:jc w:val="center"/>
              <w:rPr>
                <w:iCs/>
              </w:rPr>
            </w:pPr>
            <w:r w:rsidRPr="00335B5A">
              <w:t>Прочие неналоговые доходы бюджетов городских поселений</w:t>
            </w:r>
          </w:p>
        </w:tc>
      </w:tr>
      <w:tr w:rsidR="00465EBB" w:rsidRPr="00335B5A" w:rsidTr="00465EBB">
        <w:trPr>
          <w:trHeight w:val="824"/>
        </w:trPr>
        <w:tc>
          <w:tcPr>
            <w:tcW w:w="4068" w:type="dxa"/>
          </w:tcPr>
          <w:p w:rsidR="00465EBB" w:rsidRPr="00335B5A" w:rsidRDefault="00465EBB" w:rsidP="00465EBB">
            <w:pPr>
              <w:rPr>
                <w:snapToGrid w:val="0"/>
              </w:rPr>
            </w:pPr>
            <w:r w:rsidRPr="00335B5A">
              <w:rPr>
                <w:snapToGrid w:val="0"/>
              </w:rPr>
              <w:lastRenderedPageBreak/>
              <w:t>606 1 17 05050 13 0539 180</w:t>
            </w:r>
          </w:p>
          <w:p w:rsidR="00465EBB" w:rsidRPr="00335B5A" w:rsidRDefault="00465EBB" w:rsidP="00465EBB">
            <w:pPr>
              <w:rPr>
                <w:snapToGrid w:val="0"/>
              </w:rPr>
            </w:pPr>
            <w:r w:rsidRPr="00335B5A">
              <w:rPr>
                <w:snapToGrid w:val="0"/>
              </w:rPr>
              <w:t>МКУ «ДРУЖНОГОРСКИЙ ФИЗКУЛЬТУРНО-СПОРТИВНЫЙ ЦЕНТР «РОСИЧ»</w:t>
            </w:r>
          </w:p>
          <w:p w:rsidR="00465EBB" w:rsidRPr="00335B5A" w:rsidRDefault="00465EBB" w:rsidP="00465EBB">
            <w:pPr>
              <w:jc w:val="both"/>
              <w:rPr>
                <w:snapToGrid w:val="0"/>
              </w:rPr>
            </w:pPr>
          </w:p>
        </w:tc>
        <w:tc>
          <w:tcPr>
            <w:tcW w:w="6012" w:type="dxa"/>
            <w:vMerge/>
          </w:tcPr>
          <w:p w:rsidR="00465EBB" w:rsidRPr="00335B5A" w:rsidRDefault="00465EBB" w:rsidP="00465EBB">
            <w:pPr>
              <w:jc w:val="both"/>
              <w:rPr>
                <w:snapToGrid w:val="0"/>
              </w:rPr>
            </w:pPr>
          </w:p>
        </w:tc>
      </w:tr>
      <w:tr w:rsidR="00465EBB" w:rsidRPr="00335B5A" w:rsidTr="00465EBB">
        <w:trPr>
          <w:trHeight w:val="824"/>
        </w:trPr>
        <w:tc>
          <w:tcPr>
            <w:tcW w:w="4068" w:type="dxa"/>
          </w:tcPr>
          <w:p w:rsidR="00465EBB" w:rsidRPr="00335B5A" w:rsidRDefault="00465EBB" w:rsidP="00465EBB">
            <w:pPr>
              <w:rPr>
                <w:snapToGrid w:val="0"/>
              </w:rPr>
            </w:pPr>
            <w:r w:rsidRPr="00335B5A">
              <w:rPr>
                <w:snapToGrid w:val="0"/>
              </w:rPr>
              <w:t>606 1 17 05050 13</w:t>
            </w:r>
          </w:p>
          <w:p w:rsidR="00465EBB" w:rsidRPr="00335B5A" w:rsidRDefault="00465EBB" w:rsidP="00465EBB">
            <w:pPr>
              <w:rPr>
                <w:snapToGrid w:val="0"/>
              </w:rPr>
            </w:pPr>
            <w:r w:rsidRPr="00335B5A">
              <w:rPr>
                <w:snapToGrid w:val="0"/>
              </w:rPr>
              <w:t xml:space="preserve"> 0526 180</w:t>
            </w:r>
          </w:p>
          <w:p w:rsidR="00465EBB" w:rsidRPr="00335B5A" w:rsidRDefault="00465EBB" w:rsidP="00465EBB">
            <w:pPr>
              <w:rPr>
                <w:snapToGrid w:val="0"/>
              </w:rPr>
            </w:pPr>
            <w:r w:rsidRPr="00335B5A">
              <w:rPr>
                <w:color w:val="000000"/>
              </w:rPr>
              <w:t>МКУК «ДРУЖНОГОРСКИЙ КУЛЬТУРНО-ДОСУГОВЫЙ ЦЕНТР»</w:t>
            </w:r>
          </w:p>
          <w:p w:rsidR="00465EBB" w:rsidRPr="00335B5A" w:rsidRDefault="00465EBB" w:rsidP="00465EBB">
            <w:pPr>
              <w:jc w:val="both"/>
              <w:rPr>
                <w:snapToGrid w:val="0"/>
              </w:rPr>
            </w:pPr>
          </w:p>
        </w:tc>
        <w:tc>
          <w:tcPr>
            <w:tcW w:w="6012" w:type="dxa"/>
            <w:vMerge/>
          </w:tcPr>
          <w:p w:rsidR="00465EBB" w:rsidRPr="00335B5A" w:rsidRDefault="00465EBB" w:rsidP="00465EBB">
            <w:pPr>
              <w:jc w:val="both"/>
              <w:rPr>
                <w:snapToGrid w:val="0"/>
              </w:rPr>
            </w:pPr>
          </w:p>
        </w:tc>
      </w:tr>
      <w:tr w:rsidR="00465EBB" w:rsidRPr="00335B5A" w:rsidTr="00465EBB">
        <w:trPr>
          <w:trHeight w:val="824"/>
        </w:trPr>
        <w:tc>
          <w:tcPr>
            <w:tcW w:w="4068" w:type="dxa"/>
          </w:tcPr>
          <w:p w:rsidR="00465EBB" w:rsidRPr="00335B5A" w:rsidRDefault="00465EBB" w:rsidP="00465EBB">
            <w:pPr>
              <w:rPr>
                <w:snapToGrid w:val="0"/>
              </w:rPr>
            </w:pPr>
            <w:r w:rsidRPr="00335B5A">
              <w:rPr>
                <w:snapToGrid w:val="0"/>
              </w:rPr>
              <w:t>606 1 17 05050 13 0 536 180</w:t>
            </w:r>
          </w:p>
          <w:p w:rsidR="00465EBB" w:rsidRPr="00335B5A" w:rsidRDefault="00465EBB" w:rsidP="00465EBB">
            <w:pPr>
              <w:rPr>
                <w:snapToGrid w:val="0"/>
              </w:rPr>
            </w:pPr>
            <w:r w:rsidRPr="00335B5A">
              <w:rPr>
                <w:color w:val="000000"/>
              </w:rPr>
              <w:t>МКУ «Центр бытового обслуживания и благоустройства»</w:t>
            </w:r>
          </w:p>
          <w:p w:rsidR="00465EBB" w:rsidRPr="00335B5A" w:rsidRDefault="00465EBB" w:rsidP="00465EBB">
            <w:pPr>
              <w:jc w:val="both"/>
              <w:rPr>
                <w:snapToGrid w:val="0"/>
              </w:rPr>
            </w:pPr>
          </w:p>
        </w:tc>
        <w:tc>
          <w:tcPr>
            <w:tcW w:w="6012" w:type="dxa"/>
            <w:vMerge/>
          </w:tcPr>
          <w:p w:rsidR="00465EBB" w:rsidRPr="00335B5A" w:rsidRDefault="00465EBB" w:rsidP="00465EBB">
            <w:pPr>
              <w:jc w:val="both"/>
              <w:rPr>
                <w:snapToGrid w:val="0"/>
              </w:rPr>
            </w:pPr>
          </w:p>
        </w:tc>
      </w:tr>
      <w:tr w:rsidR="00465EBB" w:rsidRPr="00335B5A" w:rsidTr="00465EBB">
        <w:trPr>
          <w:trHeight w:val="690"/>
        </w:trPr>
        <w:tc>
          <w:tcPr>
            <w:tcW w:w="4068" w:type="dxa"/>
          </w:tcPr>
          <w:p w:rsidR="00465EBB" w:rsidRPr="00335B5A" w:rsidRDefault="00465EBB" w:rsidP="00465EBB">
            <w:pPr>
              <w:jc w:val="both"/>
              <w:rPr>
                <w:lang w:val="en-US"/>
              </w:rPr>
            </w:pPr>
            <w:r w:rsidRPr="00335B5A">
              <w:t>606</w:t>
            </w:r>
            <w:r w:rsidRPr="00335B5A">
              <w:rPr>
                <w:lang w:val="en-US"/>
              </w:rPr>
              <w:t xml:space="preserve"> 2 02 01001 1</w:t>
            </w:r>
            <w:r w:rsidRPr="00335B5A">
              <w:t>3</w:t>
            </w:r>
            <w:r w:rsidRPr="00335B5A">
              <w:rPr>
                <w:lang w:val="en-US"/>
              </w:rPr>
              <w:t xml:space="preserve"> 0000 151</w:t>
            </w:r>
          </w:p>
        </w:tc>
        <w:tc>
          <w:tcPr>
            <w:tcW w:w="6012" w:type="dxa"/>
          </w:tcPr>
          <w:p w:rsidR="00465EBB" w:rsidRPr="00335B5A" w:rsidRDefault="00465EBB" w:rsidP="00465EBB">
            <w:pPr>
              <w:jc w:val="both"/>
              <w:rPr>
                <w:snapToGrid w:val="0"/>
              </w:rPr>
            </w:pPr>
            <w:r w:rsidRPr="00335B5A">
              <w:t>Дотации бюджетам городских поселений на выравнивание бюджетной обеспеченности</w:t>
            </w:r>
          </w:p>
        </w:tc>
      </w:tr>
      <w:tr w:rsidR="00465EBB" w:rsidRPr="00335B5A" w:rsidTr="00465EBB">
        <w:trPr>
          <w:trHeight w:val="690"/>
        </w:trPr>
        <w:tc>
          <w:tcPr>
            <w:tcW w:w="4068" w:type="dxa"/>
          </w:tcPr>
          <w:p w:rsidR="00465EBB" w:rsidRPr="00335B5A" w:rsidRDefault="00465EBB" w:rsidP="00465EBB">
            <w:pPr>
              <w:jc w:val="both"/>
              <w:rPr>
                <w:lang w:val="en-US"/>
              </w:rPr>
            </w:pPr>
            <w:r w:rsidRPr="00335B5A">
              <w:t>606</w:t>
            </w:r>
            <w:r w:rsidRPr="00335B5A">
              <w:rPr>
                <w:lang w:val="en-US"/>
              </w:rPr>
              <w:t xml:space="preserve"> 2 02 01003 1</w:t>
            </w:r>
            <w:r w:rsidRPr="00335B5A">
              <w:t>3</w:t>
            </w:r>
            <w:r w:rsidRPr="00335B5A">
              <w:rPr>
                <w:lang w:val="en-US"/>
              </w:rPr>
              <w:t xml:space="preserve"> 0000 151</w:t>
            </w:r>
          </w:p>
        </w:tc>
        <w:tc>
          <w:tcPr>
            <w:tcW w:w="6012" w:type="dxa"/>
          </w:tcPr>
          <w:p w:rsidR="00465EBB" w:rsidRPr="00335B5A" w:rsidRDefault="00465EBB" w:rsidP="00465EBB">
            <w:pPr>
              <w:jc w:val="both"/>
              <w:rPr>
                <w:snapToGrid w:val="0"/>
              </w:rPr>
            </w:pPr>
            <w:r w:rsidRPr="00335B5A">
              <w:t>Дотации бюджетам городских поселений на поддержку мер по обеспечению сбалансированности бюджетов</w:t>
            </w:r>
          </w:p>
        </w:tc>
      </w:tr>
      <w:tr w:rsidR="00465EBB" w:rsidRPr="00335B5A" w:rsidTr="00465EBB">
        <w:trPr>
          <w:trHeight w:val="827"/>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w:t>
            </w:r>
            <w:r w:rsidRPr="00335B5A">
              <w:rPr>
                <w:snapToGrid w:val="0"/>
              </w:rPr>
              <w:t>2</w:t>
            </w:r>
            <w:r w:rsidRPr="00335B5A">
              <w:rPr>
                <w:snapToGrid w:val="0"/>
                <w:lang w:val="en-US"/>
              </w:rPr>
              <w:t xml:space="preserve"> </w:t>
            </w:r>
            <w:r w:rsidRPr="00335B5A">
              <w:rPr>
                <w:snapToGrid w:val="0"/>
              </w:rPr>
              <w:t>02</w:t>
            </w:r>
            <w:r w:rsidRPr="00335B5A">
              <w:rPr>
                <w:snapToGrid w:val="0"/>
                <w:lang w:val="en-US"/>
              </w:rPr>
              <w:t xml:space="preserve"> </w:t>
            </w:r>
            <w:r w:rsidRPr="00335B5A">
              <w:rPr>
                <w:snapToGrid w:val="0"/>
              </w:rPr>
              <w:t>02999</w:t>
            </w:r>
            <w:r w:rsidRPr="00335B5A">
              <w:rPr>
                <w:snapToGrid w:val="0"/>
                <w:lang w:val="en-US"/>
              </w:rPr>
              <w:t xml:space="preserve"> 1</w:t>
            </w:r>
            <w:r w:rsidRPr="00335B5A">
              <w:rPr>
                <w:snapToGrid w:val="0"/>
              </w:rPr>
              <w:t>3</w:t>
            </w:r>
            <w:r w:rsidRPr="00335B5A">
              <w:rPr>
                <w:snapToGrid w:val="0"/>
                <w:lang w:val="en-US"/>
              </w:rPr>
              <w:t xml:space="preserve"> </w:t>
            </w:r>
            <w:r w:rsidRPr="00335B5A">
              <w:rPr>
                <w:snapToGrid w:val="0"/>
              </w:rPr>
              <w:t>0000</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Прочие субсидии бюджетам городских поселений</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w:t>
            </w:r>
            <w:r w:rsidRPr="00335B5A">
              <w:rPr>
                <w:snapToGrid w:val="0"/>
              </w:rPr>
              <w:t>02051 13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t>Субсидии бюджетам городских поселений на реализацию федеральных целевых программ</w:t>
            </w:r>
          </w:p>
        </w:tc>
      </w:tr>
      <w:tr w:rsidR="00465EBB" w:rsidRPr="00335B5A" w:rsidTr="00465EBB">
        <w:trPr>
          <w:trHeight w:val="690"/>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2 02 02041 </w:t>
            </w:r>
            <w:r w:rsidRPr="00335B5A">
              <w:rPr>
                <w:snapToGrid w:val="0"/>
              </w:rPr>
              <w:t>13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65EBB" w:rsidRPr="00335B5A" w:rsidTr="00465EBB">
        <w:trPr>
          <w:trHeight w:val="690"/>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w:t>
            </w:r>
            <w:r w:rsidRPr="00335B5A">
              <w:rPr>
                <w:snapToGrid w:val="0"/>
              </w:rPr>
              <w:t>2</w:t>
            </w:r>
            <w:r w:rsidRPr="00335B5A">
              <w:rPr>
                <w:snapToGrid w:val="0"/>
                <w:lang w:val="en-US"/>
              </w:rPr>
              <w:t xml:space="preserve"> </w:t>
            </w:r>
            <w:r w:rsidRPr="00335B5A">
              <w:rPr>
                <w:snapToGrid w:val="0"/>
              </w:rPr>
              <w:t>02</w:t>
            </w:r>
            <w:r w:rsidRPr="00335B5A">
              <w:rPr>
                <w:snapToGrid w:val="0"/>
                <w:lang w:val="en-US"/>
              </w:rPr>
              <w:t xml:space="preserve"> </w:t>
            </w:r>
            <w:r w:rsidRPr="00335B5A">
              <w:rPr>
                <w:snapToGrid w:val="0"/>
              </w:rPr>
              <w:t>02077</w:t>
            </w:r>
            <w:r w:rsidRPr="00335B5A">
              <w:rPr>
                <w:snapToGrid w:val="0"/>
                <w:lang w:val="en-US"/>
              </w:rPr>
              <w:t xml:space="preserve"> </w:t>
            </w:r>
            <w:r w:rsidRPr="00335B5A">
              <w:rPr>
                <w:snapToGrid w:val="0"/>
              </w:rPr>
              <w:t>13</w:t>
            </w:r>
            <w:r w:rsidRPr="00335B5A">
              <w:rPr>
                <w:snapToGrid w:val="0"/>
                <w:lang w:val="en-US"/>
              </w:rPr>
              <w:t xml:space="preserve"> </w:t>
            </w:r>
            <w:r w:rsidRPr="00335B5A">
              <w:rPr>
                <w:snapToGrid w:val="0"/>
              </w:rPr>
              <w:t>0000</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Субсидии бюджетам городских поселений на софинансирование капитальных вложений в объекты муниципальной собственности</w:t>
            </w:r>
          </w:p>
        </w:tc>
      </w:tr>
      <w:tr w:rsidR="00465EBB" w:rsidRPr="00335B5A" w:rsidTr="00465EBB">
        <w:trPr>
          <w:trHeight w:val="690"/>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w:t>
            </w:r>
            <w:r w:rsidRPr="00335B5A">
              <w:rPr>
                <w:snapToGrid w:val="0"/>
              </w:rPr>
              <w:t>2</w:t>
            </w:r>
            <w:r w:rsidRPr="00335B5A">
              <w:rPr>
                <w:snapToGrid w:val="0"/>
                <w:lang w:val="en-US"/>
              </w:rPr>
              <w:t xml:space="preserve"> </w:t>
            </w:r>
            <w:r w:rsidRPr="00335B5A">
              <w:rPr>
                <w:snapToGrid w:val="0"/>
              </w:rPr>
              <w:t>02</w:t>
            </w:r>
            <w:r w:rsidRPr="00335B5A">
              <w:rPr>
                <w:snapToGrid w:val="0"/>
                <w:lang w:val="en-US"/>
              </w:rPr>
              <w:t xml:space="preserve"> </w:t>
            </w:r>
            <w:r w:rsidRPr="00335B5A">
              <w:rPr>
                <w:snapToGrid w:val="0"/>
              </w:rPr>
              <w:t>02078</w:t>
            </w:r>
            <w:r w:rsidRPr="00335B5A">
              <w:rPr>
                <w:snapToGrid w:val="0"/>
                <w:lang w:val="en-US"/>
              </w:rPr>
              <w:t xml:space="preserve"> </w:t>
            </w:r>
            <w:r w:rsidRPr="00335B5A">
              <w:rPr>
                <w:snapToGrid w:val="0"/>
              </w:rPr>
              <w:t>13</w:t>
            </w:r>
            <w:r w:rsidRPr="00335B5A">
              <w:rPr>
                <w:snapToGrid w:val="0"/>
                <w:lang w:val="en-US"/>
              </w:rPr>
              <w:t xml:space="preserve"> </w:t>
            </w:r>
            <w:r w:rsidRPr="00335B5A">
              <w:rPr>
                <w:snapToGrid w:val="0"/>
              </w:rPr>
              <w:t>0000</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Субсидии бюджетам городских поселений на бюджетные инвестиции для модернизации объектов коммунальной инфраструктуры</w:t>
            </w:r>
          </w:p>
        </w:tc>
      </w:tr>
      <w:tr w:rsidR="00465EBB" w:rsidRPr="00335B5A" w:rsidTr="00465EBB">
        <w:trPr>
          <w:trHeight w:val="690"/>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2 02 </w:t>
            </w:r>
            <w:r w:rsidRPr="00335B5A">
              <w:rPr>
                <w:snapToGrid w:val="0"/>
              </w:rPr>
              <w:t>02102 13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t>Субсидии бюджетам городских поселений на закупку автотранспортных средств и коммунальной техники</w:t>
            </w:r>
          </w:p>
        </w:tc>
      </w:tr>
      <w:tr w:rsidR="00465EBB" w:rsidRPr="00335B5A" w:rsidTr="00465EBB">
        <w:trPr>
          <w:trHeight w:val="690"/>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2 02 </w:t>
            </w:r>
            <w:r w:rsidRPr="00335B5A">
              <w:rPr>
                <w:snapToGrid w:val="0"/>
              </w:rPr>
              <w:t>02105 13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rPr>
                <w:snapToGrid w:val="0"/>
              </w:rPr>
              <w:t>Субсидии бюджетам поселений на проведение противоаварийных мероприятий в зданиях государственных и муниципальных общеобразовательных учреждений</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2 02 0</w:t>
            </w:r>
            <w:r w:rsidRPr="00335B5A">
              <w:rPr>
                <w:snapToGrid w:val="0"/>
              </w:rPr>
              <w:t>2080</w:t>
            </w:r>
            <w:r w:rsidRPr="00335B5A">
              <w:rPr>
                <w:snapToGrid w:val="0"/>
                <w:lang w:val="en-US"/>
              </w:rPr>
              <w:t xml:space="preserve"> 1</w:t>
            </w:r>
            <w:r w:rsidRPr="00335B5A">
              <w:rPr>
                <w:snapToGrid w:val="0"/>
              </w:rPr>
              <w:t>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2 02 0</w:t>
            </w:r>
            <w:r w:rsidRPr="00335B5A">
              <w:rPr>
                <w:snapToGrid w:val="0"/>
              </w:rPr>
              <w:t>2089</w:t>
            </w:r>
            <w:r w:rsidRPr="00335B5A">
              <w:rPr>
                <w:snapToGrid w:val="0"/>
                <w:lang w:val="en-US"/>
              </w:rPr>
              <w:t xml:space="preserve"> 1</w:t>
            </w:r>
            <w:r w:rsidRPr="00335B5A">
              <w:rPr>
                <w:snapToGrid w:val="0"/>
              </w:rPr>
              <w:t>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t>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2 02 0</w:t>
            </w:r>
            <w:r w:rsidRPr="00335B5A">
              <w:rPr>
                <w:snapToGrid w:val="0"/>
              </w:rPr>
              <w:t>2089</w:t>
            </w:r>
            <w:r w:rsidRPr="00335B5A">
              <w:rPr>
                <w:snapToGrid w:val="0"/>
                <w:lang w:val="en-US"/>
              </w:rPr>
              <w:t xml:space="preserve"> </w:t>
            </w:r>
            <w:r w:rsidRPr="00335B5A">
              <w:rPr>
                <w:snapToGrid w:val="0"/>
              </w:rPr>
              <w:t>13</w:t>
            </w:r>
            <w:r w:rsidRPr="00335B5A">
              <w:rPr>
                <w:snapToGrid w:val="0"/>
                <w:lang w:val="en-US"/>
              </w:rPr>
              <w:t xml:space="preserve"> 000</w:t>
            </w:r>
            <w:r w:rsidRPr="00335B5A">
              <w:rPr>
                <w:snapToGrid w:val="0"/>
              </w:rPr>
              <w:t>1</w:t>
            </w:r>
            <w:r w:rsidRPr="00335B5A">
              <w:rPr>
                <w:snapToGrid w:val="0"/>
                <w:lang w:val="en-US"/>
              </w:rPr>
              <w:t xml:space="preserve"> 151</w:t>
            </w:r>
          </w:p>
        </w:tc>
        <w:tc>
          <w:tcPr>
            <w:tcW w:w="6012" w:type="dxa"/>
          </w:tcPr>
          <w:p w:rsidR="00465EBB" w:rsidRPr="00335B5A" w:rsidRDefault="00465EBB" w:rsidP="00465EBB">
            <w:pPr>
              <w:jc w:val="both"/>
              <w:rPr>
                <w:snapToGrid w:val="0"/>
                <w:highlight w:val="yellow"/>
              </w:rPr>
            </w:pPr>
            <w:r w:rsidRPr="00335B5A">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2 02 0</w:t>
            </w:r>
            <w:r w:rsidRPr="00335B5A">
              <w:rPr>
                <w:snapToGrid w:val="0"/>
              </w:rPr>
              <w:t>2089</w:t>
            </w:r>
            <w:r w:rsidRPr="00335B5A">
              <w:rPr>
                <w:snapToGrid w:val="0"/>
                <w:lang w:val="en-US"/>
              </w:rPr>
              <w:t xml:space="preserve"> </w:t>
            </w:r>
            <w:r w:rsidRPr="00335B5A">
              <w:rPr>
                <w:snapToGrid w:val="0"/>
              </w:rPr>
              <w:t>13</w:t>
            </w:r>
            <w:r w:rsidRPr="00335B5A">
              <w:rPr>
                <w:snapToGrid w:val="0"/>
                <w:lang w:val="en-US"/>
              </w:rPr>
              <w:t xml:space="preserve"> 000</w:t>
            </w:r>
            <w:r w:rsidRPr="00335B5A">
              <w:rPr>
                <w:snapToGrid w:val="0"/>
              </w:rPr>
              <w:t>2</w:t>
            </w:r>
            <w:r w:rsidRPr="00335B5A">
              <w:rPr>
                <w:snapToGrid w:val="0"/>
                <w:lang w:val="en-US"/>
              </w:rPr>
              <w:t xml:space="preserve"> 151</w:t>
            </w:r>
          </w:p>
        </w:tc>
        <w:tc>
          <w:tcPr>
            <w:tcW w:w="6012" w:type="dxa"/>
          </w:tcPr>
          <w:p w:rsidR="00465EBB" w:rsidRPr="00335B5A" w:rsidRDefault="00465EBB" w:rsidP="00465EBB">
            <w:pPr>
              <w:jc w:val="both"/>
              <w:rPr>
                <w:snapToGrid w:val="0"/>
                <w:highlight w:val="yellow"/>
              </w:rPr>
            </w:pPr>
            <w:r w:rsidRPr="00335B5A">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2 02 0</w:t>
            </w:r>
            <w:r w:rsidRPr="00335B5A">
              <w:rPr>
                <w:snapToGrid w:val="0"/>
              </w:rPr>
              <w:t>2089</w:t>
            </w:r>
            <w:r w:rsidRPr="00335B5A">
              <w:rPr>
                <w:snapToGrid w:val="0"/>
                <w:lang w:val="en-US"/>
              </w:rPr>
              <w:t xml:space="preserve"> </w:t>
            </w:r>
            <w:r w:rsidRPr="00335B5A">
              <w:rPr>
                <w:snapToGrid w:val="0"/>
              </w:rPr>
              <w:t>13</w:t>
            </w:r>
            <w:r w:rsidRPr="00335B5A">
              <w:rPr>
                <w:snapToGrid w:val="0"/>
                <w:lang w:val="en-US"/>
              </w:rPr>
              <w:t xml:space="preserve"> 000</w:t>
            </w:r>
            <w:r w:rsidRPr="00335B5A">
              <w:rPr>
                <w:snapToGrid w:val="0"/>
              </w:rPr>
              <w:t>4</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2 02 0</w:t>
            </w:r>
            <w:r w:rsidRPr="00335B5A">
              <w:rPr>
                <w:snapToGrid w:val="0"/>
              </w:rPr>
              <w:t>2089</w:t>
            </w:r>
            <w:r w:rsidRPr="00335B5A">
              <w:rPr>
                <w:snapToGrid w:val="0"/>
                <w:lang w:val="en-US"/>
              </w:rPr>
              <w:t xml:space="preserve"> </w:t>
            </w:r>
            <w:r w:rsidRPr="00335B5A">
              <w:rPr>
                <w:snapToGrid w:val="0"/>
              </w:rPr>
              <w:t>13</w:t>
            </w:r>
            <w:r w:rsidRPr="00335B5A">
              <w:rPr>
                <w:snapToGrid w:val="0"/>
                <w:lang w:val="en-US"/>
              </w:rPr>
              <w:t xml:space="preserve"> 000</w:t>
            </w:r>
            <w:r w:rsidRPr="00335B5A">
              <w:rPr>
                <w:snapToGrid w:val="0"/>
              </w:rPr>
              <w:t>5</w:t>
            </w:r>
            <w:r w:rsidRPr="00335B5A">
              <w:rPr>
                <w:snapToGrid w:val="0"/>
                <w:lang w:val="en-US"/>
              </w:rPr>
              <w:t xml:space="preserve"> 151</w:t>
            </w:r>
          </w:p>
        </w:tc>
        <w:tc>
          <w:tcPr>
            <w:tcW w:w="6012" w:type="dxa"/>
          </w:tcPr>
          <w:p w:rsidR="00465EBB" w:rsidRPr="00335B5A" w:rsidRDefault="00465EBB" w:rsidP="00465EBB">
            <w:pPr>
              <w:autoSpaceDE w:val="0"/>
              <w:autoSpaceDN w:val="0"/>
              <w:adjustRightInd w:val="0"/>
              <w:jc w:val="both"/>
              <w:rPr>
                <w:snapToGrid w:val="0"/>
              </w:rPr>
            </w:pPr>
            <w:r w:rsidRPr="00335B5A">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w:t>
            </w:r>
            <w:r w:rsidRPr="00335B5A">
              <w:rPr>
                <w:snapToGrid w:val="0"/>
                <w:lang w:val="en-US"/>
              </w:rPr>
              <w:t xml:space="preserve"> 2 02 0</w:t>
            </w:r>
            <w:r w:rsidRPr="00335B5A">
              <w:rPr>
                <w:snapToGrid w:val="0"/>
              </w:rPr>
              <w:t>2088</w:t>
            </w:r>
            <w:r w:rsidRPr="00335B5A">
              <w:rPr>
                <w:snapToGrid w:val="0"/>
                <w:lang w:val="en-US"/>
              </w:rPr>
              <w:t xml:space="preserve"> 1</w:t>
            </w:r>
            <w:r w:rsidRPr="00335B5A">
              <w:rPr>
                <w:snapToGrid w:val="0"/>
              </w:rPr>
              <w:t>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t xml:space="preserve">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w:t>
            </w:r>
            <w:r w:rsidRPr="00335B5A">
              <w:lastRenderedPageBreak/>
              <w:t>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lastRenderedPageBreak/>
              <w:t>606 2 02 02088 13 0001 151</w:t>
            </w:r>
          </w:p>
        </w:tc>
        <w:tc>
          <w:tcPr>
            <w:tcW w:w="6012" w:type="dxa"/>
          </w:tcPr>
          <w:p w:rsidR="00465EBB" w:rsidRPr="00335B5A" w:rsidRDefault="00465EBB" w:rsidP="00465EBB">
            <w:pPr>
              <w:jc w:val="both"/>
              <w:rPr>
                <w:snapToGrid w:val="0"/>
              </w:rPr>
            </w:pPr>
            <w:r w:rsidRPr="00335B5A">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606 2 02 02088 13 0002 151</w:t>
            </w:r>
          </w:p>
        </w:tc>
        <w:tc>
          <w:tcPr>
            <w:tcW w:w="6012" w:type="dxa"/>
          </w:tcPr>
          <w:p w:rsidR="00465EBB" w:rsidRPr="00335B5A" w:rsidRDefault="00465EBB" w:rsidP="00465EBB">
            <w:pPr>
              <w:jc w:val="both"/>
              <w:rPr>
                <w:snapToGrid w:val="0"/>
              </w:rPr>
            </w:pPr>
            <w:r w:rsidRPr="00335B5A">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606 2 02 02088 13 0004 151</w:t>
            </w:r>
          </w:p>
        </w:tc>
        <w:tc>
          <w:tcPr>
            <w:tcW w:w="6012" w:type="dxa"/>
          </w:tcPr>
          <w:p w:rsidR="00465EBB" w:rsidRPr="00335B5A" w:rsidRDefault="00465EBB" w:rsidP="00465EBB">
            <w:pPr>
              <w:jc w:val="both"/>
              <w:rPr>
                <w:snapToGrid w:val="0"/>
              </w:rPr>
            </w:pPr>
            <w:r w:rsidRPr="00335B5A">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65EBB" w:rsidRPr="00335B5A" w:rsidTr="00465EBB">
        <w:trPr>
          <w:trHeight w:val="690"/>
        </w:trPr>
        <w:tc>
          <w:tcPr>
            <w:tcW w:w="4068" w:type="dxa"/>
          </w:tcPr>
          <w:p w:rsidR="00465EBB" w:rsidRPr="00335B5A" w:rsidRDefault="00465EBB" w:rsidP="00465EBB">
            <w:pPr>
              <w:jc w:val="both"/>
              <w:rPr>
                <w:snapToGrid w:val="0"/>
              </w:rPr>
            </w:pPr>
            <w:r w:rsidRPr="00335B5A">
              <w:rPr>
                <w:snapToGrid w:val="0"/>
              </w:rPr>
              <w:t>606 2 02 02088 13 0005 151</w:t>
            </w:r>
          </w:p>
        </w:tc>
        <w:tc>
          <w:tcPr>
            <w:tcW w:w="6012" w:type="dxa"/>
          </w:tcPr>
          <w:p w:rsidR="00465EBB" w:rsidRPr="00335B5A" w:rsidRDefault="00465EBB" w:rsidP="00465EBB">
            <w:pPr>
              <w:autoSpaceDE w:val="0"/>
              <w:autoSpaceDN w:val="0"/>
              <w:adjustRightInd w:val="0"/>
              <w:jc w:val="both"/>
              <w:rPr>
                <w:snapToGrid w:val="0"/>
              </w:rPr>
            </w:pPr>
            <w:r w:rsidRPr="00335B5A">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465EBB" w:rsidRPr="00335B5A" w:rsidTr="00465EBB">
        <w:trPr>
          <w:trHeight w:val="690"/>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w:t>
            </w:r>
            <w:r w:rsidRPr="00335B5A">
              <w:rPr>
                <w:snapToGrid w:val="0"/>
              </w:rPr>
              <w:t>2</w:t>
            </w:r>
            <w:r w:rsidRPr="00335B5A">
              <w:rPr>
                <w:snapToGrid w:val="0"/>
                <w:lang w:val="en-US"/>
              </w:rPr>
              <w:t xml:space="preserve"> </w:t>
            </w:r>
            <w:r w:rsidRPr="00335B5A">
              <w:rPr>
                <w:snapToGrid w:val="0"/>
              </w:rPr>
              <w:t>02</w:t>
            </w:r>
            <w:r w:rsidRPr="00335B5A">
              <w:rPr>
                <w:snapToGrid w:val="0"/>
                <w:lang w:val="en-US"/>
              </w:rPr>
              <w:t xml:space="preserve"> </w:t>
            </w:r>
            <w:r w:rsidRPr="00335B5A">
              <w:rPr>
                <w:snapToGrid w:val="0"/>
              </w:rPr>
              <w:t>02044</w:t>
            </w:r>
            <w:r w:rsidRPr="00335B5A">
              <w:rPr>
                <w:snapToGrid w:val="0"/>
                <w:lang w:val="en-US"/>
              </w:rPr>
              <w:t xml:space="preserve"> </w:t>
            </w:r>
            <w:r w:rsidRPr="00335B5A">
              <w:rPr>
                <w:snapToGrid w:val="0"/>
              </w:rPr>
              <w:t>13</w:t>
            </w:r>
            <w:r w:rsidRPr="00335B5A">
              <w:rPr>
                <w:snapToGrid w:val="0"/>
                <w:lang w:val="en-US"/>
              </w:rPr>
              <w:t xml:space="preserve"> </w:t>
            </w:r>
            <w:r w:rsidRPr="00335B5A">
              <w:rPr>
                <w:snapToGrid w:val="0"/>
              </w:rPr>
              <w:t>0000</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Субсидии бюджетам городских поселений на обеспечение автомобильными дорогами новых микрорайонов</w:t>
            </w:r>
          </w:p>
        </w:tc>
      </w:tr>
      <w:tr w:rsidR="00465EBB" w:rsidRPr="00335B5A" w:rsidTr="00465EBB">
        <w:trPr>
          <w:trHeight w:val="690"/>
        </w:trPr>
        <w:tc>
          <w:tcPr>
            <w:tcW w:w="4068" w:type="dxa"/>
          </w:tcPr>
          <w:p w:rsidR="00465EBB" w:rsidRPr="00335B5A" w:rsidRDefault="00465EBB" w:rsidP="00465EBB">
            <w:pPr>
              <w:jc w:val="both"/>
            </w:pPr>
          </w:p>
          <w:p w:rsidR="00465EBB" w:rsidRPr="00335B5A" w:rsidRDefault="00465EBB" w:rsidP="00465EBB">
            <w:pPr>
              <w:jc w:val="both"/>
              <w:rPr>
                <w:lang w:val="en-US"/>
              </w:rPr>
            </w:pPr>
            <w:r w:rsidRPr="00335B5A">
              <w:t>606</w:t>
            </w:r>
            <w:r w:rsidRPr="00335B5A">
              <w:rPr>
                <w:lang w:val="en-US"/>
              </w:rPr>
              <w:t xml:space="preserve"> </w:t>
            </w:r>
            <w:r w:rsidRPr="00335B5A">
              <w:t>2 02 02116 13 0000 151</w:t>
            </w:r>
          </w:p>
          <w:p w:rsidR="00465EBB" w:rsidRPr="00335B5A" w:rsidRDefault="00465EBB" w:rsidP="00465EBB">
            <w:pPr>
              <w:jc w:val="both"/>
              <w:rPr>
                <w:lang w:val="en-US"/>
              </w:rPr>
            </w:pPr>
          </w:p>
          <w:p w:rsidR="00465EBB" w:rsidRPr="00335B5A" w:rsidRDefault="00465EBB" w:rsidP="00465EBB">
            <w:pPr>
              <w:jc w:val="both"/>
              <w:rPr>
                <w:lang w:val="en-US"/>
              </w:rPr>
            </w:pPr>
          </w:p>
        </w:tc>
        <w:tc>
          <w:tcPr>
            <w:tcW w:w="6012" w:type="dxa"/>
          </w:tcPr>
          <w:p w:rsidR="00465EBB" w:rsidRPr="00335B5A" w:rsidRDefault="00465EBB" w:rsidP="00465EBB">
            <w:pPr>
              <w:ind w:left="-108"/>
              <w:jc w:val="both"/>
            </w:pPr>
            <w:r w:rsidRPr="00335B5A">
              <w:t>Субсидии бюджетам городских поселений на капитальный ремонт и ремонт автомобильных дорог общего пользования административных центров субъектов Российской Федерации</w:t>
            </w:r>
          </w:p>
        </w:tc>
      </w:tr>
      <w:tr w:rsidR="00465EBB" w:rsidRPr="00335B5A" w:rsidTr="00465EBB">
        <w:trPr>
          <w:trHeight w:val="690"/>
        </w:trPr>
        <w:tc>
          <w:tcPr>
            <w:tcW w:w="4068" w:type="dxa"/>
          </w:tcPr>
          <w:p w:rsidR="00465EBB" w:rsidRPr="00335B5A" w:rsidRDefault="00465EBB" w:rsidP="00465EBB">
            <w:pPr>
              <w:jc w:val="both"/>
              <w:rPr>
                <w:lang w:val="en-US"/>
              </w:rPr>
            </w:pPr>
            <w:r w:rsidRPr="00335B5A">
              <w:t>606</w:t>
            </w:r>
            <w:r w:rsidRPr="00335B5A">
              <w:rPr>
                <w:lang w:val="en-US"/>
              </w:rPr>
              <w:t xml:space="preserve"> </w:t>
            </w:r>
            <w:r w:rsidRPr="00335B5A">
              <w:t>2 02 02137 13 0000 151</w:t>
            </w:r>
          </w:p>
        </w:tc>
        <w:tc>
          <w:tcPr>
            <w:tcW w:w="6012" w:type="dxa"/>
          </w:tcPr>
          <w:p w:rsidR="00465EBB" w:rsidRPr="00335B5A" w:rsidRDefault="00465EBB" w:rsidP="00465EBB">
            <w:pPr>
              <w:ind w:left="-108"/>
              <w:jc w:val="both"/>
            </w:pPr>
            <w:r w:rsidRPr="00335B5A">
              <w:t>Субсидии бюджетам городских поселений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r>
      <w:tr w:rsidR="00465EBB" w:rsidRPr="00335B5A" w:rsidTr="00465EBB">
        <w:trPr>
          <w:trHeight w:val="690"/>
        </w:trPr>
        <w:tc>
          <w:tcPr>
            <w:tcW w:w="4068" w:type="dxa"/>
          </w:tcPr>
          <w:p w:rsidR="00465EBB" w:rsidRPr="00335B5A" w:rsidRDefault="00465EBB" w:rsidP="00465EBB">
            <w:pPr>
              <w:jc w:val="both"/>
              <w:rPr>
                <w:lang w:val="en-US"/>
              </w:rPr>
            </w:pPr>
            <w:r w:rsidRPr="00335B5A">
              <w:t>606</w:t>
            </w:r>
            <w:r w:rsidRPr="00335B5A">
              <w:rPr>
                <w:lang w:val="en-US"/>
              </w:rPr>
              <w:t xml:space="preserve"> 2 02 03999 1</w:t>
            </w:r>
            <w:r w:rsidRPr="00335B5A">
              <w:t>3</w:t>
            </w:r>
            <w:r w:rsidRPr="00335B5A">
              <w:rPr>
                <w:lang w:val="en-US"/>
              </w:rPr>
              <w:t xml:space="preserve"> 0000 151</w:t>
            </w:r>
          </w:p>
        </w:tc>
        <w:tc>
          <w:tcPr>
            <w:tcW w:w="6012" w:type="dxa"/>
          </w:tcPr>
          <w:p w:rsidR="00465EBB" w:rsidRPr="00335B5A" w:rsidRDefault="00465EBB" w:rsidP="00465EBB">
            <w:pPr>
              <w:jc w:val="both"/>
              <w:rPr>
                <w:snapToGrid w:val="0"/>
              </w:rPr>
            </w:pPr>
            <w:r w:rsidRPr="00335B5A">
              <w:t>Прочие субвенции бюджетам городских поселений</w:t>
            </w:r>
          </w:p>
        </w:tc>
      </w:tr>
      <w:tr w:rsidR="00465EBB" w:rsidRPr="00335B5A" w:rsidTr="00465EBB">
        <w:trPr>
          <w:trHeight w:val="690"/>
        </w:trPr>
        <w:tc>
          <w:tcPr>
            <w:tcW w:w="4068" w:type="dxa"/>
          </w:tcPr>
          <w:p w:rsidR="00465EBB" w:rsidRPr="00335B5A" w:rsidRDefault="00465EBB" w:rsidP="00465EBB">
            <w:pPr>
              <w:jc w:val="both"/>
              <w:rPr>
                <w:lang w:val="en-US"/>
              </w:rPr>
            </w:pPr>
            <w:r w:rsidRPr="00335B5A">
              <w:t xml:space="preserve">606 </w:t>
            </w:r>
            <w:r w:rsidRPr="00335B5A">
              <w:rPr>
                <w:lang w:val="en-US"/>
              </w:rPr>
              <w:t>2 02 03015 1</w:t>
            </w:r>
            <w:r w:rsidRPr="00335B5A">
              <w:t>3</w:t>
            </w:r>
            <w:r w:rsidRPr="00335B5A">
              <w:rPr>
                <w:lang w:val="en-US"/>
              </w:rPr>
              <w:t xml:space="preserve"> 0000 151</w:t>
            </w:r>
          </w:p>
        </w:tc>
        <w:tc>
          <w:tcPr>
            <w:tcW w:w="6012" w:type="dxa"/>
          </w:tcPr>
          <w:p w:rsidR="00465EBB" w:rsidRPr="00335B5A" w:rsidRDefault="00465EBB" w:rsidP="00465EBB">
            <w:pPr>
              <w:jc w:val="both"/>
              <w:rPr>
                <w:snapToGrid w:val="0"/>
              </w:rPr>
            </w:pPr>
            <w:r w:rsidRPr="00335B5A">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465EBB" w:rsidRPr="00335B5A" w:rsidTr="00465EBB">
        <w:trPr>
          <w:trHeight w:val="690"/>
        </w:trPr>
        <w:tc>
          <w:tcPr>
            <w:tcW w:w="4068" w:type="dxa"/>
          </w:tcPr>
          <w:p w:rsidR="00465EBB" w:rsidRPr="00335B5A" w:rsidRDefault="00465EBB" w:rsidP="00465EBB">
            <w:pPr>
              <w:jc w:val="both"/>
              <w:rPr>
                <w:lang w:val="en-US"/>
              </w:rPr>
            </w:pPr>
            <w:r w:rsidRPr="00335B5A">
              <w:t>606</w:t>
            </w:r>
            <w:r w:rsidRPr="00335B5A">
              <w:rPr>
                <w:lang w:val="en-US"/>
              </w:rPr>
              <w:t xml:space="preserve"> </w:t>
            </w:r>
            <w:r w:rsidRPr="00335B5A">
              <w:t>2</w:t>
            </w:r>
            <w:r w:rsidRPr="00335B5A">
              <w:rPr>
                <w:lang w:val="en-US"/>
              </w:rPr>
              <w:t xml:space="preserve"> </w:t>
            </w:r>
            <w:r w:rsidRPr="00335B5A">
              <w:t>02</w:t>
            </w:r>
            <w:r w:rsidRPr="00335B5A">
              <w:rPr>
                <w:lang w:val="en-US"/>
              </w:rPr>
              <w:t xml:space="preserve"> </w:t>
            </w:r>
            <w:r w:rsidRPr="00335B5A">
              <w:t>03007</w:t>
            </w:r>
            <w:r w:rsidRPr="00335B5A">
              <w:rPr>
                <w:lang w:val="en-US"/>
              </w:rPr>
              <w:t xml:space="preserve"> </w:t>
            </w:r>
            <w:r w:rsidRPr="00335B5A">
              <w:t>13</w:t>
            </w:r>
            <w:r w:rsidRPr="00335B5A">
              <w:rPr>
                <w:lang w:val="en-US"/>
              </w:rPr>
              <w:t xml:space="preserve"> </w:t>
            </w:r>
            <w:r w:rsidRPr="00335B5A">
              <w:t>0000</w:t>
            </w:r>
            <w:r w:rsidRPr="00335B5A">
              <w:rPr>
                <w:lang w:val="en-US"/>
              </w:rPr>
              <w:t xml:space="preserve"> 151</w:t>
            </w:r>
          </w:p>
        </w:tc>
        <w:tc>
          <w:tcPr>
            <w:tcW w:w="6012" w:type="dxa"/>
          </w:tcPr>
          <w:p w:rsidR="00465EBB" w:rsidRPr="00335B5A" w:rsidRDefault="00465EBB" w:rsidP="00465EBB">
            <w:pPr>
              <w:jc w:val="both"/>
              <w:rPr>
                <w:snapToGrid w:val="0"/>
              </w:rPr>
            </w:pPr>
            <w:r w:rsidRPr="00335B5A">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465EBB" w:rsidRPr="00335B5A" w:rsidTr="00465EBB">
        <w:trPr>
          <w:trHeight w:val="750"/>
        </w:trPr>
        <w:tc>
          <w:tcPr>
            <w:tcW w:w="4068" w:type="dxa"/>
          </w:tcPr>
          <w:p w:rsidR="00465EBB" w:rsidRPr="00335B5A" w:rsidRDefault="00465EBB" w:rsidP="00465EBB">
            <w:pPr>
              <w:jc w:val="both"/>
            </w:pPr>
          </w:p>
          <w:p w:rsidR="00465EBB" w:rsidRPr="00335B5A" w:rsidRDefault="00465EBB" w:rsidP="00465EBB">
            <w:pPr>
              <w:jc w:val="both"/>
              <w:rPr>
                <w:lang w:val="en-US"/>
              </w:rPr>
            </w:pPr>
            <w:r w:rsidRPr="00335B5A">
              <w:t>606</w:t>
            </w:r>
            <w:r w:rsidRPr="00335B5A">
              <w:rPr>
                <w:lang w:val="en-US"/>
              </w:rPr>
              <w:t xml:space="preserve"> </w:t>
            </w:r>
            <w:r w:rsidRPr="00335B5A">
              <w:t>2</w:t>
            </w:r>
            <w:r w:rsidRPr="00335B5A">
              <w:rPr>
                <w:lang w:val="en-US"/>
              </w:rPr>
              <w:t xml:space="preserve"> </w:t>
            </w:r>
            <w:r w:rsidRPr="00335B5A">
              <w:t>02</w:t>
            </w:r>
            <w:r w:rsidRPr="00335B5A">
              <w:rPr>
                <w:lang w:val="en-US"/>
              </w:rPr>
              <w:t xml:space="preserve"> </w:t>
            </w:r>
            <w:r w:rsidRPr="00335B5A">
              <w:t>03024 13 0000</w:t>
            </w:r>
            <w:r w:rsidRPr="00335B5A">
              <w:rPr>
                <w:lang w:val="en-US"/>
              </w:rPr>
              <w:t xml:space="preserve"> 151</w:t>
            </w:r>
          </w:p>
        </w:tc>
        <w:tc>
          <w:tcPr>
            <w:tcW w:w="6012" w:type="dxa"/>
          </w:tcPr>
          <w:p w:rsidR="00465EBB" w:rsidRPr="00335B5A" w:rsidRDefault="00465EBB" w:rsidP="00465EBB">
            <w:pPr>
              <w:jc w:val="both"/>
              <w:rPr>
                <w:snapToGrid w:val="0"/>
              </w:rPr>
            </w:pPr>
            <w:r w:rsidRPr="00335B5A">
              <w:t>Субвенции бюджетам городских поселений на выполнение передаваемых полномочий субъектов Российской Федерации</w:t>
            </w:r>
          </w:p>
        </w:tc>
      </w:tr>
      <w:tr w:rsidR="00465EBB" w:rsidRPr="00335B5A" w:rsidTr="00465EBB">
        <w:trPr>
          <w:trHeight w:val="750"/>
        </w:trPr>
        <w:tc>
          <w:tcPr>
            <w:tcW w:w="4068" w:type="dxa"/>
          </w:tcPr>
          <w:p w:rsidR="00465EBB" w:rsidRPr="00335B5A" w:rsidRDefault="00465EBB" w:rsidP="00465EBB">
            <w:pPr>
              <w:jc w:val="both"/>
              <w:rPr>
                <w:lang w:val="en-US"/>
              </w:rPr>
            </w:pPr>
            <w:r w:rsidRPr="00335B5A">
              <w:t>606</w:t>
            </w:r>
            <w:r w:rsidRPr="00335B5A">
              <w:rPr>
                <w:lang w:val="en-US"/>
              </w:rPr>
              <w:t xml:space="preserve"> 2 02 0</w:t>
            </w:r>
            <w:r w:rsidRPr="00335B5A">
              <w:t>4</w:t>
            </w:r>
            <w:r w:rsidRPr="00335B5A">
              <w:rPr>
                <w:lang w:val="en-US"/>
              </w:rPr>
              <w:t>999 1</w:t>
            </w:r>
            <w:r w:rsidRPr="00335B5A">
              <w:t>3</w:t>
            </w:r>
            <w:r w:rsidRPr="00335B5A">
              <w:rPr>
                <w:lang w:val="en-US"/>
              </w:rPr>
              <w:t xml:space="preserve"> 0000 151</w:t>
            </w:r>
          </w:p>
        </w:tc>
        <w:tc>
          <w:tcPr>
            <w:tcW w:w="6012" w:type="dxa"/>
          </w:tcPr>
          <w:p w:rsidR="00465EBB" w:rsidRPr="00335B5A" w:rsidRDefault="00465EBB" w:rsidP="00465EBB">
            <w:pPr>
              <w:jc w:val="both"/>
              <w:rPr>
                <w:snapToGrid w:val="0"/>
              </w:rPr>
            </w:pPr>
            <w:r w:rsidRPr="00335B5A">
              <w:t>Прочие межбюджетные трансферты, передаваемые бюджетам городских поселений</w:t>
            </w:r>
          </w:p>
        </w:tc>
      </w:tr>
      <w:tr w:rsidR="00465EBB" w:rsidRPr="00335B5A" w:rsidTr="00465EBB">
        <w:trPr>
          <w:trHeight w:val="720"/>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2 02 04012 1</w:t>
            </w:r>
            <w:r w:rsidRPr="00335B5A">
              <w:rPr>
                <w:snapToGrid w:val="0"/>
              </w:rPr>
              <w:t>3</w:t>
            </w:r>
            <w:r w:rsidRPr="00335B5A">
              <w:rPr>
                <w:snapToGrid w:val="0"/>
                <w:lang w:val="en-US"/>
              </w:rPr>
              <w:t xml:space="preserve"> 0000 151</w:t>
            </w:r>
          </w:p>
        </w:tc>
        <w:tc>
          <w:tcPr>
            <w:tcW w:w="6012" w:type="dxa"/>
          </w:tcPr>
          <w:p w:rsidR="00465EBB" w:rsidRPr="00335B5A" w:rsidRDefault="00465EBB" w:rsidP="00465EBB">
            <w:pPr>
              <w:jc w:val="both"/>
              <w:rPr>
                <w:snapToGrid w:val="0"/>
              </w:rPr>
            </w:pPr>
            <w:r w:rsidRPr="00335B5A">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465EBB" w:rsidRPr="00335B5A" w:rsidTr="00465EBB">
        <w:trPr>
          <w:trHeight w:val="1425"/>
        </w:trPr>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w:t>
            </w:r>
            <w:r w:rsidRPr="00335B5A">
              <w:rPr>
                <w:snapToGrid w:val="0"/>
              </w:rPr>
              <w:t>2</w:t>
            </w:r>
            <w:r w:rsidRPr="00335B5A">
              <w:rPr>
                <w:snapToGrid w:val="0"/>
                <w:lang w:val="en-US"/>
              </w:rPr>
              <w:t xml:space="preserve"> </w:t>
            </w:r>
            <w:r w:rsidRPr="00335B5A">
              <w:rPr>
                <w:snapToGrid w:val="0"/>
              </w:rPr>
              <w:t>02</w:t>
            </w:r>
            <w:r w:rsidRPr="00335B5A">
              <w:rPr>
                <w:snapToGrid w:val="0"/>
                <w:lang w:val="en-US"/>
              </w:rPr>
              <w:t xml:space="preserve"> </w:t>
            </w:r>
            <w:r w:rsidRPr="00335B5A">
              <w:rPr>
                <w:snapToGrid w:val="0"/>
              </w:rPr>
              <w:t>04014</w:t>
            </w:r>
            <w:r w:rsidRPr="00335B5A">
              <w:rPr>
                <w:snapToGrid w:val="0"/>
                <w:lang w:val="en-US"/>
              </w:rPr>
              <w:t xml:space="preserve"> </w:t>
            </w:r>
            <w:r w:rsidRPr="00335B5A">
              <w:rPr>
                <w:snapToGrid w:val="0"/>
              </w:rPr>
              <w:t>13</w:t>
            </w:r>
            <w:r w:rsidRPr="00335B5A">
              <w:rPr>
                <w:snapToGrid w:val="0"/>
                <w:lang w:val="en-US"/>
              </w:rPr>
              <w:t xml:space="preserve"> </w:t>
            </w:r>
            <w:r w:rsidRPr="00335B5A">
              <w:rPr>
                <w:snapToGrid w:val="0"/>
              </w:rPr>
              <w:t>0000</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606 2 07 05000 13 0000 180</w:t>
            </w:r>
          </w:p>
          <w:p w:rsidR="00465EBB" w:rsidRPr="00335B5A" w:rsidRDefault="00465EBB" w:rsidP="00465EBB">
            <w:pPr>
              <w:jc w:val="both"/>
              <w:rPr>
                <w:snapToGrid w:val="0"/>
              </w:rPr>
            </w:pPr>
          </w:p>
        </w:tc>
        <w:tc>
          <w:tcPr>
            <w:tcW w:w="6012" w:type="dxa"/>
          </w:tcPr>
          <w:p w:rsidR="00465EBB" w:rsidRPr="00335B5A" w:rsidRDefault="00465EBB" w:rsidP="00465EBB">
            <w:pPr>
              <w:jc w:val="both"/>
              <w:rPr>
                <w:snapToGrid w:val="0"/>
              </w:rPr>
            </w:pPr>
            <w:r w:rsidRPr="00335B5A">
              <w:t>Прочие безвозмездные поступления в бюджеты городских поселений</w:t>
            </w:r>
          </w:p>
        </w:tc>
      </w:tr>
      <w:tr w:rsidR="00465EBB" w:rsidRPr="00335B5A" w:rsidTr="00465EBB">
        <w:tc>
          <w:tcPr>
            <w:tcW w:w="4068" w:type="dxa"/>
          </w:tcPr>
          <w:p w:rsidR="00465EBB" w:rsidRPr="00335B5A" w:rsidRDefault="00465EBB" w:rsidP="00465EBB">
            <w:pPr>
              <w:jc w:val="both"/>
            </w:pPr>
            <w:r w:rsidRPr="00335B5A">
              <w:t>606</w:t>
            </w:r>
            <w:r w:rsidRPr="00335B5A">
              <w:rPr>
                <w:lang w:val="en-US"/>
              </w:rPr>
              <w:t xml:space="preserve"> </w:t>
            </w:r>
            <w:r w:rsidRPr="00335B5A">
              <w:t>2 18 05000 13 0000 151</w:t>
            </w:r>
          </w:p>
          <w:p w:rsidR="00465EBB" w:rsidRPr="00335B5A" w:rsidRDefault="00465EBB" w:rsidP="00465EBB">
            <w:pPr>
              <w:jc w:val="both"/>
              <w:rPr>
                <w:snapToGrid w:val="0"/>
              </w:rPr>
            </w:pPr>
          </w:p>
        </w:tc>
        <w:tc>
          <w:tcPr>
            <w:tcW w:w="6012" w:type="dxa"/>
          </w:tcPr>
          <w:p w:rsidR="00465EBB" w:rsidRPr="00335B5A" w:rsidRDefault="00465EBB" w:rsidP="00465EBB">
            <w:pPr>
              <w:ind w:right="252"/>
              <w:jc w:val="both"/>
              <w:rPr>
                <w:snapToGrid w:val="0"/>
              </w:rPr>
            </w:pPr>
            <w:r w:rsidRPr="00335B5A">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465EBB" w:rsidRPr="00335B5A" w:rsidTr="00465EBB">
        <w:tc>
          <w:tcPr>
            <w:tcW w:w="4068" w:type="dxa"/>
          </w:tcPr>
          <w:p w:rsidR="00465EBB" w:rsidRPr="00335B5A" w:rsidRDefault="00465EBB" w:rsidP="00465EBB">
            <w:pPr>
              <w:jc w:val="both"/>
            </w:pPr>
            <w:r w:rsidRPr="00335B5A">
              <w:t>606</w:t>
            </w:r>
            <w:r w:rsidRPr="00335B5A">
              <w:rPr>
                <w:lang w:val="en-US"/>
              </w:rPr>
              <w:t xml:space="preserve"> </w:t>
            </w:r>
            <w:r w:rsidRPr="00335B5A">
              <w:t>2 18 05010 13 0000 151</w:t>
            </w:r>
          </w:p>
        </w:tc>
        <w:tc>
          <w:tcPr>
            <w:tcW w:w="6012" w:type="dxa"/>
          </w:tcPr>
          <w:p w:rsidR="00465EBB" w:rsidRPr="00335B5A" w:rsidRDefault="00465EBB" w:rsidP="00465EBB">
            <w:pPr>
              <w:ind w:right="252"/>
              <w:jc w:val="both"/>
              <w:rPr>
                <w:snapToGrid w:val="0"/>
              </w:rPr>
            </w:pPr>
            <w:r w:rsidRPr="00335B5A">
              <w:t xml:space="preserve">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w:t>
            </w:r>
            <w:r w:rsidRPr="00335B5A">
              <w:lastRenderedPageBreak/>
              <w:t>районов</w:t>
            </w:r>
          </w:p>
        </w:tc>
      </w:tr>
      <w:tr w:rsidR="00465EBB" w:rsidRPr="00335B5A" w:rsidTr="00465EBB">
        <w:tc>
          <w:tcPr>
            <w:tcW w:w="4068" w:type="dxa"/>
          </w:tcPr>
          <w:p w:rsidR="00465EBB" w:rsidRPr="00335B5A" w:rsidRDefault="00465EBB" w:rsidP="00465EBB">
            <w:pPr>
              <w:jc w:val="both"/>
            </w:pPr>
            <w:r w:rsidRPr="00335B5A">
              <w:lastRenderedPageBreak/>
              <w:t>606</w:t>
            </w:r>
            <w:r w:rsidRPr="00335B5A">
              <w:rPr>
                <w:lang w:val="en-US"/>
              </w:rPr>
              <w:t xml:space="preserve"> </w:t>
            </w:r>
            <w:r w:rsidRPr="00335B5A">
              <w:t>2 18 05010 13 0000 180</w:t>
            </w:r>
          </w:p>
        </w:tc>
        <w:tc>
          <w:tcPr>
            <w:tcW w:w="6012" w:type="dxa"/>
          </w:tcPr>
          <w:p w:rsidR="00465EBB" w:rsidRPr="00335B5A" w:rsidRDefault="00465EBB" w:rsidP="00465EBB">
            <w:pPr>
              <w:ind w:right="252"/>
              <w:jc w:val="both"/>
            </w:pPr>
            <w:r w:rsidRPr="00335B5A">
              <w:t>Доходы бюджетов городских поселений от возврата бюджетными учреждениями остатков субсидий прошлых лет</w:t>
            </w:r>
          </w:p>
        </w:tc>
      </w:tr>
      <w:tr w:rsidR="00465EBB" w:rsidRPr="00335B5A" w:rsidTr="00465EBB">
        <w:tc>
          <w:tcPr>
            <w:tcW w:w="4068" w:type="dxa"/>
          </w:tcPr>
          <w:p w:rsidR="00465EBB" w:rsidRPr="00335B5A" w:rsidRDefault="00465EBB" w:rsidP="00465EBB">
            <w:pPr>
              <w:jc w:val="both"/>
            </w:pPr>
            <w:r w:rsidRPr="00335B5A">
              <w:t>606</w:t>
            </w:r>
            <w:r w:rsidRPr="00335B5A">
              <w:rPr>
                <w:lang w:val="en-US"/>
              </w:rPr>
              <w:t xml:space="preserve"> </w:t>
            </w:r>
            <w:r w:rsidRPr="00335B5A">
              <w:t>2 19 05000 13 0000 151</w:t>
            </w:r>
          </w:p>
        </w:tc>
        <w:tc>
          <w:tcPr>
            <w:tcW w:w="6012" w:type="dxa"/>
          </w:tcPr>
          <w:p w:rsidR="00465EBB" w:rsidRPr="00335B5A" w:rsidRDefault="00465EBB" w:rsidP="00465EBB">
            <w:pPr>
              <w:ind w:right="252"/>
              <w:jc w:val="both"/>
              <w:rPr>
                <w:snapToGrid w:val="0"/>
              </w:rPr>
            </w:pPr>
            <w:r w:rsidRPr="00335B5A">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465EBB" w:rsidRPr="00335B5A" w:rsidTr="00465EBB">
        <w:tc>
          <w:tcPr>
            <w:tcW w:w="4068" w:type="dxa"/>
          </w:tcPr>
          <w:p w:rsidR="00465EBB" w:rsidRPr="00335B5A" w:rsidRDefault="00465EBB" w:rsidP="00465EBB">
            <w:pPr>
              <w:jc w:val="both"/>
            </w:pPr>
            <w:r w:rsidRPr="00335B5A">
              <w:t>606 2 08 05000 13 0000 180</w:t>
            </w:r>
          </w:p>
        </w:tc>
        <w:tc>
          <w:tcPr>
            <w:tcW w:w="6012" w:type="dxa"/>
          </w:tcPr>
          <w:p w:rsidR="00465EBB" w:rsidRPr="00335B5A" w:rsidRDefault="00465EBB" w:rsidP="00465EBB">
            <w:pPr>
              <w:ind w:right="252"/>
              <w:jc w:val="both"/>
            </w:pPr>
            <w:r w:rsidRPr="00335B5A">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65EBB" w:rsidRPr="00335B5A" w:rsidTr="00465EBB">
        <w:tc>
          <w:tcPr>
            <w:tcW w:w="4068" w:type="dxa"/>
          </w:tcPr>
          <w:p w:rsidR="00465EBB" w:rsidRPr="00335B5A" w:rsidRDefault="00465EBB" w:rsidP="00465EBB">
            <w:pPr>
              <w:jc w:val="both"/>
            </w:pPr>
            <w:r w:rsidRPr="00335B5A">
              <w:t>606 1 16 90050 13 0000 140</w:t>
            </w:r>
          </w:p>
        </w:tc>
        <w:tc>
          <w:tcPr>
            <w:tcW w:w="6012" w:type="dxa"/>
          </w:tcPr>
          <w:p w:rsidR="00465EBB" w:rsidRPr="00335B5A" w:rsidRDefault="00465EBB" w:rsidP="00465EBB">
            <w:pPr>
              <w:ind w:right="252"/>
              <w:jc w:val="both"/>
            </w:pPr>
            <w:r w:rsidRPr="00335B5A">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606 1 11 05013 13 0000 120</w:t>
            </w:r>
          </w:p>
          <w:p w:rsidR="00465EBB" w:rsidRPr="00335B5A" w:rsidRDefault="00465EBB" w:rsidP="00465EBB">
            <w:pPr>
              <w:jc w:val="both"/>
            </w:pPr>
          </w:p>
          <w:p w:rsidR="00465EBB" w:rsidRPr="00335B5A" w:rsidRDefault="00465EBB" w:rsidP="00465EBB">
            <w:pPr>
              <w:jc w:val="both"/>
            </w:pPr>
          </w:p>
          <w:p w:rsidR="00465EBB" w:rsidRPr="00335B5A" w:rsidRDefault="00465EBB" w:rsidP="00465EBB">
            <w:pPr>
              <w:jc w:val="both"/>
            </w:pPr>
          </w:p>
        </w:tc>
        <w:tc>
          <w:tcPr>
            <w:tcW w:w="6012" w:type="dxa"/>
          </w:tcPr>
          <w:p w:rsidR="00465EBB" w:rsidRPr="00335B5A" w:rsidRDefault="00465EBB" w:rsidP="00465EBB">
            <w:pPr>
              <w:jc w:val="both"/>
            </w:pPr>
            <w:r w:rsidRPr="00335B5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606 1 11 05025 13 0000 120</w:t>
            </w:r>
          </w:p>
          <w:p w:rsidR="00465EBB" w:rsidRPr="00335B5A" w:rsidRDefault="00465EBB" w:rsidP="00465EBB">
            <w:pPr>
              <w:jc w:val="both"/>
              <w:rPr>
                <w:snapToGrid w:val="0"/>
              </w:rPr>
            </w:pPr>
          </w:p>
        </w:tc>
        <w:tc>
          <w:tcPr>
            <w:tcW w:w="6012" w:type="dxa"/>
          </w:tcPr>
          <w:p w:rsidR="00465EBB" w:rsidRPr="00335B5A" w:rsidRDefault="00465EBB" w:rsidP="00465EBB">
            <w:pPr>
              <w:jc w:val="both"/>
            </w:pPr>
            <w:r w:rsidRPr="00335B5A">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606 1 11 05035 13 0000 120</w:t>
            </w:r>
          </w:p>
        </w:tc>
        <w:tc>
          <w:tcPr>
            <w:tcW w:w="6012" w:type="dxa"/>
          </w:tcPr>
          <w:p w:rsidR="00465EBB" w:rsidRPr="00335B5A" w:rsidRDefault="00465EBB" w:rsidP="00465EBB">
            <w:pPr>
              <w:jc w:val="both"/>
              <w:rPr>
                <w:snapToGrid w:val="0"/>
              </w:rPr>
            </w:pPr>
            <w:r w:rsidRPr="00335B5A">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465EBB" w:rsidRPr="00335B5A" w:rsidTr="00465EBB">
        <w:tc>
          <w:tcPr>
            <w:tcW w:w="4068" w:type="dxa"/>
          </w:tcPr>
          <w:p w:rsidR="00465EBB" w:rsidRPr="00335B5A" w:rsidRDefault="00465EBB" w:rsidP="00465EBB">
            <w:pPr>
              <w:jc w:val="both"/>
              <w:rPr>
                <w:snapToGrid w:val="0"/>
              </w:rPr>
            </w:pPr>
            <w:r w:rsidRPr="00335B5A">
              <w:rPr>
                <w:b/>
              </w:rPr>
              <w:t xml:space="preserve">606 </w:t>
            </w:r>
            <w:r w:rsidRPr="00335B5A">
              <w:t>1 11 05075 13 0000 120</w:t>
            </w:r>
          </w:p>
        </w:tc>
        <w:tc>
          <w:tcPr>
            <w:tcW w:w="6012" w:type="dxa"/>
          </w:tcPr>
          <w:p w:rsidR="00465EBB" w:rsidRPr="00335B5A" w:rsidRDefault="00465EBB" w:rsidP="00465EBB">
            <w:pPr>
              <w:autoSpaceDE w:val="0"/>
              <w:autoSpaceDN w:val="0"/>
              <w:adjustRightInd w:val="0"/>
              <w:jc w:val="both"/>
            </w:pPr>
            <w:r w:rsidRPr="00335B5A">
              <w:t>Доходы от сдачи в аренду имущества, составляющего казну городских поселений (за исключением земельных участков)</w:t>
            </w:r>
          </w:p>
          <w:p w:rsidR="00465EBB" w:rsidRPr="00335B5A" w:rsidRDefault="00465EBB" w:rsidP="00465EBB">
            <w:pPr>
              <w:jc w:val="both"/>
            </w:pP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606 1 11 09045 13 0000 120</w:t>
            </w:r>
          </w:p>
        </w:tc>
        <w:tc>
          <w:tcPr>
            <w:tcW w:w="6012" w:type="dxa"/>
          </w:tcPr>
          <w:p w:rsidR="00465EBB" w:rsidRPr="00335B5A" w:rsidRDefault="00465EBB" w:rsidP="00465EBB">
            <w:pPr>
              <w:jc w:val="both"/>
              <w:rPr>
                <w:snapToGrid w:val="0"/>
              </w:rPr>
            </w:pPr>
            <w:r w:rsidRPr="00335B5A">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606 1 14 02052 13 0000 410</w:t>
            </w:r>
          </w:p>
        </w:tc>
        <w:tc>
          <w:tcPr>
            <w:tcW w:w="6012" w:type="dxa"/>
          </w:tcPr>
          <w:p w:rsidR="00465EBB" w:rsidRPr="00335B5A" w:rsidRDefault="00465EBB" w:rsidP="00465EBB">
            <w:pPr>
              <w:jc w:val="both"/>
              <w:rPr>
                <w:snapToGrid w:val="0"/>
              </w:rPr>
            </w:pPr>
            <w:r w:rsidRPr="00335B5A">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606 1 14 02053 13 0000 410</w:t>
            </w:r>
          </w:p>
        </w:tc>
        <w:tc>
          <w:tcPr>
            <w:tcW w:w="6012" w:type="dxa"/>
          </w:tcPr>
          <w:p w:rsidR="00465EBB" w:rsidRPr="00335B5A" w:rsidRDefault="00465EBB" w:rsidP="00465EBB">
            <w:pPr>
              <w:jc w:val="both"/>
              <w:rPr>
                <w:snapToGrid w:val="0"/>
              </w:rPr>
            </w:pPr>
            <w:r w:rsidRPr="00335B5A">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606 1 14 06013 13 0000 430</w:t>
            </w:r>
          </w:p>
          <w:p w:rsidR="00465EBB" w:rsidRPr="00335B5A" w:rsidRDefault="00465EBB" w:rsidP="00465EBB">
            <w:pPr>
              <w:jc w:val="both"/>
              <w:rPr>
                <w:snapToGrid w:val="0"/>
              </w:rPr>
            </w:pPr>
          </w:p>
        </w:tc>
        <w:tc>
          <w:tcPr>
            <w:tcW w:w="6012" w:type="dxa"/>
          </w:tcPr>
          <w:p w:rsidR="00465EBB" w:rsidRPr="00335B5A" w:rsidRDefault="00465EBB" w:rsidP="00465EBB">
            <w:pPr>
              <w:jc w:val="both"/>
            </w:pPr>
            <w:r w:rsidRPr="00335B5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606 1 14 06025 13 0000 430</w:t>
            </w:r>
          </w:p>
          <w:p w:rsidR="00465EBB" w:rsidRPr="00335B5A" w:rsidRDefault="00465EBB" w:rsidP="00465EBB">
            <w:pPr>
              <w:jc w:val="both"/>
              <w:rPr>
                <w:snapToGrid w:val="0"/>
              </w:rPr>
            </w:pPr>
          </w:p>
        </w:tc>
        <w:tc>
          <w:tcPr>
            <w:tcW w:w="6012" w:type="dxa"/>
          </w:tcPr>
          <w:p w:rsidR="00465EBB" w:rsidRPr="00335B5A" w:rsidRDefault="00465EBB" w:rsidP="00465EBB">
            <w:pPr>
              <w:jc w:val="both"/>
            </w:pPr>
            <w:r w:rsidRPr="00335B5A">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465EBB" w:rsidRPr="00335B5A" w:rsidTr="00465EBB">
        <w:tc>
          <w:tcPr>
            <w:tcW w:w="4068" w:type="dxa"/>
          </w:tcPr>
          <w:p w:rsidR="00465EBB" w:rsidRPr="00335B5A" w:rsidRDefault="00465EBB" w:rsidP="00465EBB">
            <w:pPr>
              <w:jc w:val="both"/>
              <w:rPr>
                <w:snapToGrid w:val="0"/>
              </w:rPr>
            </w:pPr>
            <w:r w:rsidRPr="00335B5A">
              <w:rPr>
                <w:snapToGrid w:val="0"/>
              </w:rPr>
              <w:t>606 1 16 23051 13 0000 140</w:t>
            </w:r>
          </w:p>
          <w:p w:rsidR="00465EBB" w:rsidRPr="00335B5A" w:rsidRDefault="00465EBB" w:rsidP="00465EBB">
            <w:pPr>
              <w:jc w:val="both"/>
              <w:rPr>
                <w:snapToGrid w:val="0"/>
              </w:rPr>
            </w:pPr>
          </w:p>
        </w:tc>
        <w:tc>
          <w:tcPr>
            <w:tcW w:w="6012" w:type="dxa"/>
          </w:tcPr>
          <w:p w:rsidR="00465EBB" w:rsidRPr="00335B5A" w:rsidRDefault="00465EBB" w:rsidP="00465EBB">
            <w:pPr>
              <w:jc w:val="both"/>
            </w:pPr>
            <w:r w:rsidRPr="00335B5A">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465EBB" w:rsidRPr="00335B5A" w:rsidTr="00465EBB">
        <w:tc>
          <w:tcPr>
            <w:tcW w:w="4068" w:type="dxa"/>
          </w:tcPr>
          <w:p w:rsidR="00465EBB" w:rsidRPr="00335B5A" w:rsidRDefault="00465EBB" w:rsidP="00465EBB">
            <w:pPr>
              <w:jc w:val="both"/>
            </w:pPr>
          </w:p>
          <w:p w:rsidR="00465EBB" w:rsidRPr="00335B5A" w:rsidRDefault="00465EBB" w:rsidP="00465EBB">
            <w:pPr>
              <w:jc w:val="both"/>
              <w:rPr>
                <w:lang w:val="en-US"/>
              </w:rPr>
            </w:pPr>
            <w:r w:rsidRPr="00335B5A">
              <w:t>606</w:t>
            </w:r>
            <w:r w:rsidRPr="00335B5A">
              <w:rPr>
                <w:lang w:val="en-US"/>
              </w:rPr>
              <w:t xml:space="preserve"> </w:t>
            </w:r>
            <w:r w:rsidRPr="00335B5A">
              <w:t>2 02 02216 13 0000 151</w:t>
            </w:r>
          </w:p>
          <w:p w:rsidR="00465EBB" w:rsidRPr="00335B5A" w:rsidRDefault="00465EBB" w:rsidP="00465EBB">
            <w:pPr>
              <w:jc w:val="both"/>
              <w:rPr>
                <w:lang w:val="en-US"/>
              </w:rPr>
            </w:pPr>
          </w:p>
          <w:p w:rsidR="00465EBB" w:rsidRPr="00335B5A" w:rsidRDefault="00465EBB" w:rsidP="00465EBB">
            <w:pPr>
              <w:jc w:val="both"/>
              <w:rPr>
                <w:lang w:val="en-US"/>
              </w:rPr>
            </w:pPr>
          </w:p>
        </w:tc>
        <w:tc>
          <w:tcPr>
            <w:tcW w:w="6012" w:type="dxa"/>
          </w:tcPr>
          <w:p w:rsidR="00465EBB" w:rsidRPr="00335B5A" w:rsidRDefault="00465EBB" w:rsidP="00465EBB">
            <w:pPr>
              <w:ind w:left="-108"/>
              <w:jc w:val="both"/>
            </w:pPr>
            <w:r w:rsidRPr="00335B5A">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65EBB" w:rsidRPr="00335B5A" w:rsidTr="00465EBB">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w:t>
            </w:r>
            <w:r w:rsidRPr="00335B5A">
              <w:rPr>
                <w:snapToGrid w:val="0"/>
              </w:rPr>
              <w:t>2</w:t>
            </w:r>
            <w:r w:rsidRPr="00335B5A">
              <w:rPr>
                <w:snapToGrid w:val="0"/>
                <w:lang w:val="en-US"/>
              </w:rPr>
              <w:t xml:space="preserve"> </w:t>
            </w:r>
            <w:r w:rsidRPr="00335B5A">
              <w:rPr>
                <w:snapToGrid w:val="0"/>
              </w:rPr>
              <w:t>02</w:t>
            </w:r>
            <w:r w:rsidRPr="00335B5A">
              <w:rPr>
                <w:snapToGrid w:val="0"/>
                <w:lang w:val="en-US"/>
              </w:rPr>
              <w:t xml:space="preserve"> </w:t>
            </w:r>
            <w:r w:rsidRPr="00335B5A">
              <w:rPr>
                <w:snapToGrid w:val="0"/>
              </w:rPr>
              <w:t>04052</w:t>
            </w:r>
            <w:r w:rsidRPr="00335B5A">
              <w:rPr>
                <w:snapToGrid w:val="0"/>
                <w:lang w:val="en-US"/>
              </w:rPr>
              <w:t xml:space="preserve"> </w:t>
            </w:r>
            <w:r w:rsidRPr="00335B5A">
              <w:rPr>
                <w:snapToGrid w:val="0"/>
              </w:rPr>
              <w:t>13</w:t>
            </w:r>
            <w:r w:rsidRPr="00335B5A">
              <w:rPr>
                <w:snapToGrid w:val="0"/>
                <w:lang w:val="en-US"/>
              </w:rPr>
              <w:t xml:space="preserve"> </w:t>
            </w:r>
            <w:r w:rsidRPr="00335B5A">
              <w:rPr>
                <w:snapToGrid w:val="0"/>
              </w:rPr>
              <w:t>0000</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Межбюджетные трансферты, передаваемые бюджетам городских поселений на государственную поддержку муниципальных учреждений культуры, находящихся на территориях сельских поселений</w:t>
            </w:r>
          </w:p>
        </w:tc>
      </w:tr>
      <w:tr w:rsidR="00465EBB" w:rsidRPr="00335B5A" w:rsidTr="00465EBB">
        <w:tc>
          <w:tcPr>
            <w:tcW w:w="4068" w:type="dxa"/>
          </w:tcPr>
          <w:p w:rsidR="00465EBB" w:rsidRPr="00335B5A" w:rsidRDefault="00465EBB" w:rsidP="00465EBB">
            <w:pPr>
              <w:jc w:val="both"/>
              <w:rPr>
                <w:snapToGrid w:val="0"/>
                <w:lang w:val="en-US"/>
              </w:rPr>
            </w:pPr>
            <w:r w:rsidRPr="00335B5A">
              <w:rPr>
                <w:snapToGrid w:val="0"/>
              </w:rPr>
              <w:t>606</w:t>
            </w:r>
            <w:r w:rsidRPr="00335B5A">
              <w:rPr>
                <w:snapToGrid w:val="0"/>
                <w:lang w:val="en-US"/>
              </w:rPr>
              <w:t xml:space="preserve"> </w:t>
            </w:r>
            <w:r w:rsidRPr="00335B5A">
              <w:rPr>
                <w:snapToGrid w:val="0"/>
              </w:rPr>
              <w:t>2</w:t>
            </w:r>
            <w:r w:rsidRPr="00335B5A">
              <w:rPr>
                <w:snapToGrid w:val="0"/>
                <w:lang w:val="en-US"/>
              </w:rPr>
              <w:t xml:space="preserve"> </w:t>
            </w:r>
            <w:r w:rsidRPr="00335B5A">
              <w:rPr>
                <w:snapToGrid w:val="0"/>
              </w:rPr>
              <w:t>02</w:t>
            </w:r>
            <w:r w:rsidRPr="00335B5A">
              <w:rPr>
                <w:snapToGrid w:val="0"/>
                <w:lang w:val="en-US"/>
              </w:rPr>
              <w:t xml:space="preserve"> </w:t>
            </w:r>
            <w:r w:rsidRPr="00335B5A">
              <w:rPr>
                <w:snapToGrid w:val="0"/>
              </w:rPr>
              <w:t>04053</w:t>
            </w:r>
            <w:r w:rsidRPr="00335B5A">
              <w:rPr>
                <w:snapToGrid w:val="0"/>
                <w:lang w:val="en-US"/>
              </w:rPr>
              <w:t xml:space="preserve"> </w:t>
            </w:r>
            <w:r w:rsidRPr="00335B5A">
              <w:rPr>
                <w:snapToGrid w:val="0"/>
              </w:rPr>
              <w:t>13</w:t>
            </w:r>
            <w:r w:rsidRPr="00335B5A">
              <w:rPr>
                <w:snapToGrid w:val="0"/>
                <w:lang w:val="en-US"/>
              </w:rPr>
              <w:t xml:space="preserve"> </w:t>
            </w:r>
            <w:r w:rsidRPr="00335B5A">
              <w:rPr>
                <w:snapToGrid w:val="0"/>
              </w:rPr>
              <w:t>0000</w:t>
            </w:r>
            <w:r w:rsidRPr="00335B5A">
              <w:rPr>
                <w:snapToGrid w:val="0"/>
                <w:lang w:val="en-US"/>
              </w:rPr>
              <w:t xml:space="preserve"> 151</w:t>
            </w:r>
          </w:p>
        </w:tc>
        <w:tc>
          <w:tcPr>
            <w:tcW w:w="6012" w:type="dxa"/>
          </w:tcPr>
          <w:p w:rsidR="00465EBB" w:rsidRPr="00335B5A" w:rsidRDefault="00465EBB" w:rsidP="00465EBB">
            <w:pPr>
              <w:jc w:val="both"/>
              <w:rPr>
                <w:snapToGrid w:val="0"/>
              </w:rPr>
            </w:pPr>
            <w:r w:rsidRPr="00335B5A">
              <w:t xml:space="preserve">Межбюджетные трансферты, передаваемые бюджетам городских поселений на государственную поддержку лучших работников муниципальных учреждений культуры, находящихся на территориях </w:t>
            </w:r>
            <w:r w:rsidRPr="00335B5A">
              <w:lastRenderedPageBreak/>
              <w:t>сельских поселений</w:t>
            </w:r>
          </w:p>
        </w:tc>
      </w:tr>
      <w:tr w:rsidR="00465EBB" w:rsidRPr="00335B5A" w:rsidTr="00465EBB">
        <w:tc>
          <w:tcPr>
            <w:tcW w:w="4068" w:type="dxa"/>
          </w:tcPr>
          <w:p w:rsidR="00465EBB" w:rsidRPr="00335B5A" w:rsidRDefault="00465EBB" w:rsidP="00465EBB">
            <w:pPr>
              <w:jc w:val="both"/>
              <w:rPr>
                <w:lang w:val="en-US"/>
              </w:rPr>
            </w:pPr>
            <w:r w:rsidRPr="00335B5A">
              <w:lastRenderedPageBreak/>
              <w:t>606</w:t>
            </w:r>
            <w:r w:rsidRPr="00335B5A">
              <w:rPr>
                <w:lang w:val="en-US"/>
              </w:rPr>
              <w:t xml:space="preserve"> </w:t>
            </w:r>
            <w:r w:rsidRPr="00335B5A">
              <w:t>2 02 02217 13 0000 151</w:t>
            </w:r>
          </w:p>
          <w:p w:rsidR="00465EBB" w:rsidRPr="00335B5A" w:rsidRDefault="00465EBB" w:rsidP="00465EBB">
            <w:pPr>
              <w:jc w:val="both"/>
              <w:rPr>
                <w:lang w:val="en-US"/>
              </w:rPr>
            </w:pPr>
          </w:p>
          <w:p w:rsidR="00465EBB" w:rsidRPr="00335B5A" w:rsidRDefault="00465EBB" w:rsidP="00465EBB">
            <w:pPr>
              <w:jc w:val="both"/>
              <w:rPr>
                <w:lang w:val="en-US"/>
              </w:rPr>
            </w:pPr>
          </w:p>
        </w:tc>
        <w:tc>
          <w:tcPr>
            <w:tcW w:w="6012" w:type="dxa"/>
          </w:tcPr>
          <w:p w:rsidR="00465EBB" w:rsidRPr="00335B5A" w:rsidRDefault="00465EBB" w:rsidP="00465EBB">
            <w:pPr>
              <w:ind w:left="-108"/>
              <w:jc w:val="both"/>
            </w:pPr>
            <w:r w:rsidRPr="00335B5A">
              <w:t>Субсидии бюджетам городских поселений на поддержку региональных проектов в сфере информационных технологий</w:t>
            </w:r>
          </w:p>
        </w:tc>
      </w:tr>
      <w:tr w:rsidR="00465EBB" w:rsidRPr="00335B5A" w:rsidTr="00465EBB">
        <w:tc>
          <w:tcPr>
            <w:tcW w:w="4068" w:type="dxa"/>
          </w:tcPr>
          <w:p w:rsidR="00465EBB" w:rsidRPr="00335B5A" w:rsidRDefault="00465EBB" w:rsidP="00465EBB">
            <w:pPr>
              <w:jc w:val="both"/>
            </w:pPr>
            <w:r w:rsidRPr="00335B5A">
              <w:t>606 116 33050 13 0000 140</w:t>
            </w:r>
          </w:p>
        </w:tc>
        <w:tc>
          <w:tcPr>
            <w:tcW w:w="6012" w:type="dxa"/>
          </w:tcPr>
          <w:p w:rsidR="00465EBB" w:rsidRPr="00335B5A" w:rsidRDefault="00465EBB" w:rsidP="00465EBB">
            <w:pPr>
              <w:ind w:right="252"/>
              <w:jc w:val="both"/>
            </w:pPr>
            <w:r w:rsidRPr="00335B5A">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w:t>
            </w:r>
          </w:p>
        </w:tc>
      </w:tr>
    </w:tbl>
    <w:p w:rsidR="00465EBB" w:rsidRPr="00335B5A" w:rsidRDefault="00465EBB" w:rsidP="00465EBB"/>
    <w:p w:rsidR="00465EBB" w:rsidRDefault="00465EBB" w:rsidP="00465EBB">
      <w:pPr>
        <w:jc w:val="right"/>
        <w:rPr>
          <w:b/>
        </w:rPr>
      </w:pPr>
    </w:p>
    <w:p w:rsidR="00465EBB" w:rsidRDefault="00465EBB" w:rsidP="00465EBB">
      <w:pPr>
        <w:jc w:val="right"/>
        <w:rPr>
          <w:b/>
        </w:rPr>
      </w:pPr>
    </w:p>
    <w:p w:rsidR="00465EBB" w:rsidRPr="00DC6C31" w:rsidRDefault="00465EBB" w:rsidP="00465EBB">
      <w:pPr>
        <w:jc w:val="right"/>
        <w:rPr>
          <w:b/>
        </w:rPr>
      </w:pPr>
      <w:r w:rsidRPr="00DC6C31">
        <w:rPr>
          <w:b/>
        </w:rPr>
        <w:t>Приложение № 5</w:t>
      </w:r>
    </w:p>
    <w:p w:rsidR="00465EBB" w:rsidRPr="00DC6C31" w:rsidRDefault="00465EBB" w:rsidP="00465EBB">
      <w:pPr>
        <w:jc w:val="right"/>
      </w:pPr>
      <w:r w:rsidRPr="00DC6C31">
        <w:rPr>
          <w:b/>
        </w:rPr>
        <w:tab/>
      </w:r>
      <w:r w:rsidRPr="00DC6C31">
        <w:rPr>
          <w:b/>
        </w:rPr>
        <w:tab/>
      </w:r>
      <w:r w:rsidRPr="00DC6C31">
        <w:rPr>
          <w:b/>
        </w:rPr>
        <w:tab/>
      </w:r>
      <w:r w:rsidRPr="00DC6C31">
        <w:rPr>
          <w:b/>
        </w:rPr>
        <w:tab/>
      </w:r>
      <w:r w:rsidRPr="00DC6C31">
        <w:rPr>
          <w:b/>
        </w:rPr>
        <w:tab/>
      </w:r>
      <w:r w:rsidRPr="00DC6C31">
        <w:rPr>
          <w:b/>
        </w:rPr>
        <w:tab/>
      </w:r>
      <w:r w:rsidRPr="00DC6C31">
        <w:rPr>
          <w:b/>
        </w:rPr>
        <w:tab/>
      </w:r>
      <w:r w:rsidRPr="00DC6C31">
        <w:t>к решению Совета депутатов</w:t>
      </w:r>
    </w:p>
    <w:p w:rsidR="00465EBB" w:rsidRPr="00DC6C31" w:rsidRDefault="00465EBB" w:rsidP="00465EBB">
      <w:pPr>
        <w:jc w:val="right"/>
      </w:pPr>
      <w:r w:rsidRPr="00DC6C31">
        <w:tab/>
      </w:r>
      <w:r w:rsidRPr="00DC6C31">
        <w:tab/>
      </w:r>
      <w:r w:rsidRPr="00DC6C31">
        <w:tab/>
      </w:r>
      <w:r w:rsidRPr="00DC6C31">
        <w:tab/>
      </w:r>
      <w:r w:rsidRPr="00DC6C31">
        <w:tab/>
      </w:r>
      <w:r w:rsidRPr="00DC6C31">
        <w:tab/>
      </w:r>
      <w:r w:rsidRPr="00DC6C31">
        <w:tab/>
        <w:t>Дружногорского городского поселения</w:t>
      </w:r>
    </w:p>
    <w:p w:rsidR="00465EBB" w:rsidRPr="00DC6C31" w:rsidRDefault="00465EBB" w:rsidP="00465EBB">
      <w:pPr>
        <w:jc w:val="right"/>
      </w:pPr>
      <w:r w:rsidRPr="00DC6C31">
        <w:t xml:space="preserve">№ _____ от ________________ </w:t>
      </w:r>
      <w:smartTag w:uri="urn:schemas-microsoft-com:office:smarttags" w:element="metricconverter">
        <w:smartTagPr>
          <w:attr w:name="ProductID" w:val="2015 г"/>
        </w:smartTagPr>
        <w:r w:rsidRPr="00DC6C31">
          <w:t>2015 г</w:t>
        </w:r>
      </w:smartTag>
      <w:r w:rsidRPr="00DC6C31">
        <w:t>.</w:t>
      </w:r>
    </w:p>
    <w:p w:rsidR="00465EBB" w:rsidRPr="00DC6C31" w:rsidRDefault="00465EBB" w:rsidP="00465EBB">
      <w:pPr>
        <w:jc w:val="right"/>
      </w:pPr>
      <w:r w:rsidRPr="00DC6C31">
        <w:tab/>
      </w:r>
      <w:r w:rsidRPr="00DC6C31">
        <w:tab/>
      </w:r>
      <w:r w:rsidRPr="00DC6C31">
        <w:tab/>
      </w:r>
      <w:r w:rsidRPr="00DC6C31">
        <w:tab/>
      </w:r>
      <w:r w:rsidRPr="00DC6C31">
        <w:tab/>
      </w:r>
      <w:r w:rsidRPr="00DC6C31">
        <w:tab/>
      </w:r>
    </w:p>
    <w:p w:rsidR="00465EBB" w:rsidRPr="00DC6C31" w:rsidRDefault="00465EBB" w:rsidP="00465EBB">
      <w:pPr>
        <w:jc w:val="center"/>
        <w:rPr>
          <w:b/>
        </w:rPr>
      </w:pPr>
      <w:r w:rsidRPr="00DC6C31">
        <w:rPr>
          <w:b/>
        </w:rPr>
        <w:t>Главные администраторы источников финансирования дефицита бюджета  Дружногорского городского поселения на 2016  год</w:t>
      </w:r>
    </w:p>
    <w:p w:rsidR="00465EBB" w:rsidRPr="00DC6C31" w:rsidRDefault="00465EBB" w:rsidP="00465EBB">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3144"/>
        <w:gridCol w:w="4123"/>
      </w:tblGrid>
      <w:tr w:rsidR="00465EBB" w:rsidRPr="00DC6C31" w:rsidTr="00465EBB">
        <w:trPr>
          <w:cantSplit/>
          <w:trHeight w:val="237"/>
        </w:trPr>
        <w:tc>
          <w:tcPr>
            <w:tcW w:w="5448" w:type="dxa"/>
            <w:gridSpan w:val="2"/>
          </w:tcPr>
          <w:p w:rsidR="00465EBB" w:rsidRPr="00DC6C31" w:rsidRDefault="00465EBB" w:rsidP="00465EBB">
            <w:pPr>
              <w:jc w:val="center"/>
              <w:rPr>
                <w:b/>
              </w:rPr>
            </w:pPr>
            <w:r w:rsidRPr="00DC6C31">
              <w:rPr>
                <w:b/>
              </w:rPr>
              <w:t>Код бюджетной</w:t>
            </w:r>
          </w:p>
          <w:p w:rsidR="00465EBB" w:rsidRPr="00DC6C31" w:rsidRDefault="00465EBB" w:rsidP="00465EBB">
            <w:pPr>
              <w:jc w:val="center"/>
              <w:rPr>
                <w:b/>
              </w:rPr>
            </w:pPr>
            <w:r w:rsidRPr="00DC6C31">
              <w:rPr>
                <w:b/>
              </w:rPr>
              <w:t>классификации</w:t>
            </w:r>
          </w:p>
          <w:p w:rsidR="00465EBB" w:rsidRPr="00DC6C31" w:rsidRDefault="00465EBB" w:rsidP="00465EBB">
            <w:pPr>
              <w:jc w:val="center"/>
              <w:rPr>
                <w:b/>
              </w:rPr>
            </w:pPr>
          </w:p>
        </w:tc>
        <w:tc>
          <w:tcPr>
            <w:tcW w:w="4123" w:type="dxa"/>
            <w:vMerge w:val="restart"/>
          </w:tcPr>
          <w:p w:rsidR="00465EBB" w:rsidRPr="00DC6C31" w:rsidRDefault="00465EBB" w:rsidP="00465EBB">
            <w:pPr>
              <w:ind w:left="-108"/>
              <w:jc w:val="center"/>
              <w:rPr>
                <w:b/>
              </w:rPr>
            </w:pPr>
          </w:p>
          <w:p w:rsidR="00465EBB" w:rsidRPr="00DC6C31" w:rsidRDefault="00465EBB" w:rsidP="00465EBB">
            <w:pPr>
              <w:ind w:left="-108"/>
              <w:jc w:val="center"/>
              <w:rPr>
                <w:b/>
              </w:rPr>
            </w:pPr>
          </w:p>
          <w:p w:rsidR="00465EBB" w:rsidRPr="00DC6C31" w:rsidRDefault="00465EBB" w:rsidP="00465EBB">
            <w:pPr>
              <w:ind w:left="-108" w:right="-648"/>
              <w:jc w:val="center"/>
              <w:rPr>
                <w:b/>
              </w:rPr>
            </w:pPr>
          </w:p>
          <w:p w:rsidR="00465EBB" w:rsidRPr="00DC6C31" w:rsidRDefault="00465EBB" w:rsidP="00465EBB">
            <w:pPr>
              <w:ind w:left="-108"/>
              <w:jc w:val="center"/>
              <w:rPr>
                <w:b/>
              </w:rPr>
            </w:pPr>
            <w:r w:rsidRPr="00DC6C31">
              <w:rPr>
                <w:b/>
              </w:rPr>
              <w:t>Наименование</w:t>
            </w:r>
          </w:p>
          <w:p w:rsidR="00465EBB" w:rsidRPr="00DC6C31" w:rsidRDefault="00465EBB" w:rsidP="00465EBB">
            <w:pPr>
              <w:ind w:firstLine="708"/>
            </w:pPr>
          </w:p>
        </w:tc>
      </w:tr>
      <w:tr w:rsidR="00465EBB" w:rsidRPr="00DC6C31" w:rsidTr="00465EBB">
        <w:trPr>
          <w:cantSplit/>
        </w:trPr>
        <w:tc>
          <w:tcPr>
            <w:tcW w:w="2304" w:type="dxa"/>
          </w:tcPr>
          <w:p w:rsidR="00465EBB" w:rsidRPr="00DC6C31" w:rsidRDefault="00465EBB" w:rsidP="00465EBB">
            <w:pPr>
              <w:jc w:val="both"/>
              <w:rPr>
                <w:b/>
              </w:rPr>
            </w:pPr>
            <w:r w:rsidRPr="00DC6C31">
              <w:rPr>
                <w:b/>
              </w:rPr>
              <w:t>администратора</w:t>
            </w:r>
          </w:p>
        </w:tc>
        <w:tc>
          <w:tcPr>
            <w:tcW w:w="3144" w:type="dxa"/>
          </w:tcPr>
          <w:p w:rsidR="00465EBB" w:rsidRPr="00DC6C31" w:rsidRDefault="00465EBB" w:rsidP="00465EBB">
            <w:pPr>
              <w:jc w:val="center"/>
              <w:rPr>
                <w:b/>
              </w:rPr>
            </w:pPr>
            <w:r w:rsidRPr="00DC6C31">
              <w:rPr>
                <w:b/>
              </w:rPr>
              <w:t xml:space="preserve">источников финансирования дефицита бюджета  </w:t>
            </w:r>
          </w:p>
        </w:tc>
        <w:tc>
          <w:tcPr>
            <w:tcW w:w="4123" w:type="dxa"/>
            <w:vMerge/>
          </w:tcPr>
          <w:p w:rsidR="00465EBB" w:rsidRPr="00DC6C31" w:rsidRDefault="00465EBB" w:rsidP="00465EBB">
            <w:pPr>
              <w:jc w:val="center"/>
              <w:rPr>
                <w:b/>
              </w:rPr>
            </w:pPr>
          </w:p>
        </w:tc>
      </w:tr>
      <w:tr w:rsidR="00465EBB" w:rsidRPr="00DC6C31" w:rsidTr="00465EBB">
        <w:trPr>
          <w:trHeight w:val="357"/>
        </w:trPr>
        <w:tc>
          <w:tcPr>
            <w:tcW w:w="2304" w:type="dxa"/>
          </w:tcPr>
          <w:p w:rsidR="00465EBB" w:rsidRPr="00DC6C31" w:rsidRDefault="00465EBB" w:rsidP="00465EBB">
            <w:pPr>
              <w:rPr>
                <w:b/>
                <w:snapToGrid w:val="0"/>
              </w:rPr>
            </w:pPr>
          </w:p>
          <w:p w:rsidR="00465EBB" w:rsidRPr="00DC6C31" w:rsidRDefault="00465EBB" w:rsidP="00465EBB">
            <w:pPr>
              <w:jc w:val="center"/>
            </w:pPr>
            <w:r w:rsidRPr="00DC6C31">
              <w:t>1</w:t>
            </w:r>
          </w:p>
        </w:tc>
        <w:tc>
          <w:tcPr>
            <w:tcW w:w="3144" w:type="dxa"/>
          </w:tcPr>
          <w:p w:rsidR="00465EBB" w:rsidRPr="00DC6C31" w:rsidRDefault="00465EBB" w:rsidP="00465EBB">
            <w:pPr>
              <w:rPr>
                <w:snapToGrid w:val="0"/>
              </w:rPr>
            </w:pPr>
          </w:p>
          <w:p w:rsidR="00465EBB" w:rsidRPr="00DC6C31" w:rsidRDefault="00465EBB" w:rsidP="00465EBB">
            <w:pPr>
              <w:jc w:val="center"/>
            </w:pPr>
            <w:r w:rsidRPr="00DC6C31">
              <w:t>2</w:t>
            </w:r>
          </w:p>
        </w:tc>
        <w:tc>
          <w:tcPr>
            <w:tcW w:w="4123" w:type="dxa"/>
          </w:tcPr>
          <w:p w:rsidR="00465EBB" w:rsidRPr="00DC6C31" w:rsidRDefault="00465EBB" w:rsidP="00465EBB">
            <w:pPr>
              <w:rPr>
                <w:snapToGrid w:val="0"/>
              </w:rPr>
            </w:pPr>
          </w:p>
          <w:p w:rsidR="00465EBB" w:rsidRPr="00DC6C31" w:rsidRDefault="00465EBB" w:rsidP="00465EBB">
            <w:pPr>
              <w:jc w:val="center"/>
            </w:pPr>
            <w:r w:rsidRPr="00DC6C31">
              <w:t>3</w:t>
            </w:r>
          </w:p>
        </w:tc>
      </w:tr>
      <w:tr w:rsidR="00465EBB" w:rsidRPr="00DC6C31" w:rsidTr="00465EBB">
        <w:trPr>
          <w:trHeight w:val="357"/>
        </w:trPr>
        <w:tc>
          <w:tcPr>
            <w:tcW w:w="2304" w:type="dxa"/>
          </w:tcPr>
          <w:p w:rsidR="00465EBB" w:rsidRPr="00DC6C31" w:rsidRDefault="00465EBB" w:rsidP="00465EBB">
            <w:pPr>
              <w:rPr>
                <w:b/>
                <w:snapToGrid w:val="0"/>
              </w:rPr>
            </w:pPr>
            <w:r w:rsidRPr="00DC6C31">
              <w:rPr>
                <w:b/>
                <w:snapToGrid w:val="0"/>
              </w:rPr>
              <w:t xml:space="preserve">            606</w:t>
            </w:r>
          </w:p>
        </w:tc>
        <w:tc>
          <w:tcPr>
            <w:tcW w:w="7267" w:type="dxa"/>
            <w:gridSpan w:val="2"/>
          </w:tcPr>
          <w:p w:rsidR="00465EBB" w:rsidRPr="00DC6C31" w:rsidRDefault="00465EBB" w:rsidP="00465EBB">
            <w:pPr>
              <w:rPr>
                <w:snapToGrid w:val="0"/>
              </w:rPr>
            </w:pPr>
            <w:r w:rsidRPr="00DC6C31">
              <w:rPr>
                <w:snapToGrid w:val="0"/>
              </w:rPr>
              <w:t>администрация муниципального образования Дружногорское городское поселение Гатчинского муниципального района Ленинградской области</w:t>
            </w:r>
          </w:p>
        </w:tc>
      </w:tr>
      <w:tr w:rsidR="00465EBB" w:rsidRPr="00DC6C31" w:rsidTr="00465EBB">
        <w:trPr>
          <w:trHeight w:val="824"/>
        </w:trPr>
        <w:tc>
          <w:tcPr>
            <w:tcW w:w="2304" w:type="dxa"/>
          </w:tcPr>
          <w:p w:rsidR="00465EBB" w:rsidRPr="00DC6C31" w:rsidRDefault="00465EBB" w:rsidP="00465EBB">
            <w:pPr>
              <w:jc w:val="center"/>
              <w:rPr>
                <w:b/>
                <w:snapToGrid w:val="0"/>
              </w:rPr>
            </w:pPr>
          </w:p>
          <w:p w:rsidR="00465EBB" w:rsidRPr="00DC6C31" w:rsidRDefault="00465EBB" w:rsidP="00465EBB">
            <w:pPr>
              <w:jc w:val="center"/>
            </w:pPr>
            <w:r w:rsidRPr="00DC6C31">
              <w:t>606</w:t>
            </w:r>
          </w:p>
        </w:tc>
        <w:tc>
          <w:tcPr>
            <w:tcW w:w="3144" w:type="dxa"/>
          </w:tcPr>
          <w:p w:rsidR="00465EBB" w:rsidRPr="00DC6C31" w:rsidRDefault="00465EBB" w:rsidP="00465EBB">
            <w:pPr>
              <w:rPr>
                <w:snapToGrid w:val="0"/>
              </w:rPr>
            </w:pPr>
          </w:p>
          <w:p w:rsidR="00465EBB" w:rsidRPr="00DC6C31" w:rsidRDefault="00465EBB" w:rsidP="00465EBB">
            <w:r w:rsidRPr="00DC6C31">
              <w:t>01 05 02 01 13 0000 510</w:t>
            </w:r>
          </w:p>
        </w:tc>
        <w:tc>
          <w:tcPr>
            <w:tcW w:w="4123" w:type="dxa"/>
          </w:tcPr>
          <w:p w:rsidR="00465EBB" w:rsidRPr="00DC6C31" w:rsidRDefault="00465EBB" w:rsidP="00465EBB">
            <w:pPr>
              <w:rPr>
                <w:snapToGrid w:val="0"/>
              </w:rPr>
            </w:pPr>
            <w:r w:rsidRPr="00DC6C31">
              <w:rPr>
                <w:rStyle w:val="f"/>
              </w:rPr>
              <w:t>Увеличение</w:t>
            </w:r>
            <w:r w:rsidRPr="00DC6C31">
              <w:rPr>
                <w:rStyle w:val="blk"/>
              </w:rPr>
              <w:t xml:space="preserve"> </w:t>
            </w:r>
            <w:r w:rsidRPr="00DC6C31">
              <w:rPr>
                <w:rStyle w:val="f"/>
              </w:rPr>
              <w:t>прочих</w:t>
            </w:r>
            <w:r w:rsidRPr="00DC6C31">
              <w:rPr>
                <w:rStyle w:val="blk"/>
              </w:rPr>
              <w:t xml:space="preserve"> </w:t>
            </w:r>
            <w:r w:rsidRPr="00DC6C31">
              <w:rPr>
                <w:rStyle w:val="f"/>
              </w:rPr>
              <w:t>остатков</w:t>
            </w:r>
            <w:r w:rsidRPr="00DC6C31">
              <w:rPr>
                <w:rStyle w:val="blk"/>
              </w:rPr>
              <w:t xml:space="preserve"> </w:t>
            </w:r>
            <w:r w:rsidRPr="00DC6C31">
              <w:rPr>
                <w:rStyle w:val="f"/>
              </w:rPr>
              <w:t>денежных</w:t>
            </w:r>
            <w:r w:rsidRPr="00DC6C31">
              <w:rPr>
                <w:rStyle w:val="blk"/>
              </w:rPr>
              <w:t xml:space="preserve"> </w:t>
            </w:r>
            <w:r w:rsidRPr="00DC6C31">
              <w:rPr>
                <w:rStyle w:val="f"/>
              </w:rPr>
              <w:t>средств</w:t>
            </w:r>
            <w:r w:rsidRPr="00DC6C31">
              <w:rPr>
                <w:rStyle w:val="blk"/>
              </w:rPr>
              <w:t xml:space="preserve"> </w:t>
            </w:r>
            <w:r w:rsidRPr="00DC6C31">
              <w:rPr>
                <w:rStyle w:val="f"/>
              </w:rPr>
              <w:t>бюджетов</w:t>
            </w:r>
            <w:r w:rsidRPr="00DC6C31">
              <w:rPr>
                <w:rStyle w:val="blk"/>
              </w:rPr>
              <w:t xml:space="preserve"> городских поселений</w:t>
            </w:r>
          </w:p>
        </w:tc>
      </w:tr>
      <w:tr w:rsidR="00465EBB" w:rsidRPr="00DC6C31" w:rsidTr="00465EBB">
        <w:trPr>
          <w:trHeight w:val="690"/>
        </w:trPr>
        <w:tc>
          <w:tcPr>
            <w:tcW w:w="2304" w:type="dxa"/>
          </w:tcPr>
          <w:p w:rsidR="00465EBB" w:rsidRPr="00DC6C31" w:rsidRDefault="00465EBB" w:rsidP="00465EBB">
            <w:pPr>
              <w:rPr>
                <w:b/>
                <w:snapToGrid w:val="0"/>
              </w:rPr>
            </w:pPr>
          </w:p>
          <w:p w:rsidR="00465EBB" w:rsidRPr="00DC6C31" w:rsidRDefault="00465EBB" w:rsidP="00465EBB">
            <w:pPr>
              <w:jc w:val="center"/>
            </w:pPr>
            <w:r w:rsidRPr="00DC6C31">
              <w:t>606</w:t>
            </w:r>
          </w:p>
        </w:tc>
        <w:tc>
          <w:tcPr>
            <w:tcW w:w="3144" w:type="dxa"/>
          </w:tcPr>
          <w:p w:rsidR="00465EBB" w:rsidRPr="00DC6C31" w:rsidRDefault="00465EBB" w:rsidP="00465EBB">
            <w:pPr>
              <w:rPr>
                <w:snapToGrid w:val="0"/>
              </w:rPr>
            </w:pPr>
          </w:p>
          <w:p w:rsidR="00465EBB" w:rsidRPr="00DC6C31" w:rsidRDefault="00465EBB" w:rsidP="00465EBB">
            <w:r w:rsidRPr="00DC6C31">
              <w:t>01 05 02 01 13 0000 610</w:t>
            </w:r>
          </w:p>
        </w:tc>
        <w:tc>
          <w:tcPr>
            <w:tcW w:w="4123" w:type="dxa"/>
          </w:tcPr>
          <w:p w:rsidR="00465EBB" w:rsidRPr="00DC6C31" w:rsidRDefault="00465EBB" w:rsidP="00465EBB">
            <w:pPr>
              <w:rPr>
                <w:snapToGrid w:val="0"/>
              </w:rPr>
            </w:pPr>
            <w:r w:rsidRPr="00DC6C31">
              <w:rPr>
                <w:snapToGrid w:val="0"/>
              </w:rPr>
              <w:t xml:space="preserve">Уменьшение прочих остатков денежных средств бюджетов </w:t>
            </w:r>
            <w:r w:rsidRPr="00DC6C31">
              <w:rPr>
                <w:rStyle w:val="blk"/>
              </w:rPr>
              <w:t xml:space="preserve">городских </w:t>
            </w:r>
            <w:r w:rsidRPr="00DC6C31">
              <w:rPr>
                <w:snapToGrid w:val="0"/>
              </w:rPr>
              <w:t>поселений</w:t>
            </w:r>
          </w:p>
        </w:tc>
      </w:tr>
    </w:tbl>
    <w:p w:rsidR="00465EBB" w:rsidRPr="00DC6C31" w:rsidRDefault="00465EBB" w:rsidP="00465EBB"/>
    <w:tbl>
      <w:tblPr>
        <w:tblW w:w="9511" w:type="dxa"/>
        <w:tblInd w:w="95" w:type="dxa"/>
        <w:tblLook w:val="04A0"/>
      </w:tblPr>
      <w:tblGrid>
        <w:gridCol w:w="3557"/>
        <w:gridCol w:w="1276"/>
        <w:gridCol w:w="707"/>
        <w:gridCol w:w="569"/>
        <w:gridCol w:w="771"/>
        <w:gridCol w:w="1600"/>
        <w:gridCol w:w="1031"/>
      </w:tblGrid>
      <w:tr w:rsidR="00465EBB" w:rsidRPr="00465EBB" w:rsidTr="00465EBB">
        <w:trPr>
          <w:trHeight w:val="255"/>
        </w:trPr>
        <w:tc>
          <w:tcPr>
            <w:tcW w:w="5540" w:type="dxa"/>
            <w:gridSpan w:val="3"/>
            <w:tcBorders>
              <w:top w:val="nil"/>
              <w:left w:val="nil"/>
              <w:bottom w:val="nil"/>
              <w:right w:val="nil"/>
            </w:tcBorders>
            <w:shd w:val="clear" w:color="auto" w:fill="auto"/>
            <w:noWrap/>
            <w:vAlign w:val="bottom"/>
            <w:hideMark/>
          </w:tcPr>
          <w:p w:rsidR="00465EBB" w:rsidRPr="00465EBB" w:rsidRDefault="00465EBB" w:rsidP="00465EBB">
            <w:bookmarkStart w:id="9" w:name="RANGE!A1:D41"/>
            <w:bookmarkEnd w:id="9"/>
          </w:p>
        </w:tc>
        <w:tc>
          <w:tcPr>
            <w:tcW w:w="1340" w:type="dxa"/>
            <w:gridSpan w:val="2"/>
            <w:tcBorders>
              <w:top w:val="nil"/>
              <w:left w:val="nil"/>
              <w:bottom w:val="nil"/>
              <w:right w:val="nil"/>
            </w:tcBorders>
            <w:shd w:val="clear" w:color="auto" w:fill="auto"/>
            <w:noWrap/>
            <w:vAlign w:val="bottom"/>
            <w:hideMark/>
          </w:tcPr>
          <w:p w:rsidR="00465EBB" w:rsidRPr="00465EBB" w:rsidRDefault="00465EBB" w:rsidP="00465EBB"/>
        </w:tc>
        <w:tc>
          <w:tcPr>
            <w:tcW w:w="2631" w:type="dxa"/>
            <w:gridSpan w:val="2"/>
            <w:tcBorders>
              <w:top w:val="nil"/>
              <w:left w:val="nil"/>
              <w:bottom w:val="nil"/>
              <w:right w:val="nil"/>
            </w:tcBorders>
            <w:shd w:val="clear" w:color="auto" w:fill="auto"/>
            <w:noWrap/>
            <w:vAlign w:val="bottom"/>
            <w:hideMark/>
          </w:tcPr>
          <w:p w:rsidR="00465EBB" w:rsidRPr="00465EBB" w:rsidRDefault="00465EBB" w:rsidP="00465EBB">
            <w:pPr>
              <w:jc w:val="right"/>
            </w:pPr>
            <w:r w:rsidRPr="00465EBB">
              <w:t>Приложение № 6</w:t>
            </w:r>
          </w:p>
        </w:tc>
      </w:tr>
      <w:tr w:rsidR="00465EBB" w:rsidRPr="00465EBB" w:rsidTr="00465EBB">
        <w:trPr>
          <w:trHeight w:val="255"/>
        </w:trPr>
        <w:tc>
          <w:tcPr>
            <w:tcW w:w="5540" w:type="dxa"/>
            <w:gridSpan w:val="3"/>
            <w:tcBorders>
              <w:top w:val="nil"/>
              <w:left w:val="nil"/>
              <w:bottom w:val="nil"/>
              <w:right w:val="nil"/>
            </w:tcBorders>
            <w:shd w:val="clear" w:color="auto" w:fill="auto"/>
            <w:noWrap/>
            <w:vAlign w:val="bottom"/>
            <w:hideMark/>
          </w:tcPr>
          <w:p w:rsidR="00465EBB" w:rsidRPr="00465EBB" w:rsidRDefault="00465EBB" w:rsidP="00465EBB">
            <w:pPr>
              <w:jc w:val="right"/>
            </w:pPr>
          </w:p>
        </w:tc>
        <w:tc>
          <w:tcPr>
            <w:tcW w:w="1340" w:type="dxa"/>
            <w:gridSpan w:val="2"/>
            <w:tcBorders>
              <w:top w:val="nil"/>
              <w:left w:val="nil"/>
              <w:bottom w:val="nil"/>
              <w:right w:val="nil"/>
            </w:tcBorders>
            <w:shd w:val="clear" w:color="auto" w:fill="auto"/>
            <w:noWrap/>
            <w:vAlign w:val="bottom"/>
            <w:hideMark/>
          </w:tcPr>
          <w:p w:rsidR="00465EBB" w:rsidRPr="00465EBB" w:rsidRDefault="00465EBB" w:rsidP="00465EBB"/>
        </w:tc>
        <w:tc>
          <w:tcPr>
            <w:tcW w:w="2631" w:type="dxa"/>
            <w:gridSpan w:val="2"/>
            <w:tcBorders>
              <w:top w:val="nil"/>
              <w:left w:val="nil"/>
              <w:bottom w:val="nil"/>
              <w:right w:val="nil"/>
            </w:tcBorders>
            <w:shd w:val="clear" w:color="auto" w:fill="auto"/>
            <w:vAlign w:val="bottom"/>
            <w:hideMark/>
          </w:tcPr>
          <w:p w:rsidR="00465EBB" w:rsidRPr="00465EBB" w:rsidRDefault="00465EBB" w:rsidP="00465EBB">
            <w:pPr>
              <w:jc w:val="right"/>
            </w:pPr>
            <w:r w:rsidRPr="00465EBB">
              <w:t>к решению Совета  Депутатов</w:t>
            </w:r>
          </w:p>
        </w:tc>
      </w:tr>
      <w:tr w:rsidR="00465EBB" w:rsidRPr="00465EBB" w:rsidTr="00465EBB">
        <w:trPr>
          <w:trHeight w:val="255"/>
        </w:trPr>
        <w:tc>
          <w:tcPr>
            <w:tcW w:w="5540" w:type="dxa"/>
            <w:gridSpan w:val="3"/>
            <w:tcBorders>
              <w:top w:val="nil"/>
              <w:left w:val="nil"/>
              <w:bottom w:val="nil"/>
              <w:right w:val="nil"/>
            </w:tcBorders>
            <w:shd w:val="clear" w:color="auto" w:fill="auto"/>
            <w:noWrap/>
            <w:vAlign w:val="bottom"/>
            <w:hideMark/>
          </w:tcPr>
          <w:p w:rsidR="00465EBB" w:rsidRPr="00465EBB" w:rsidRDefault="00465EBB" w:rsidP="00465EBB"/>
        </w:tc>
        <w:tc>
          <w:tcPr>
            <w:tcW w:w="1340" w:type="dxa"/>
            <w:gridSpan w:val="2"/>
            <w:tcBorders>
              <w:top w:val="nil"/>
              <w:left w:val="nil"/>
              <w:bottom w:val="nil"/>
              <w:right w:val="nil"/>
            </w:tcBorders>
            <w:shd w:val="clear" w:color="auto" w:fill="auto"/>
            <w:noWrap/>
            <w:vAlign w:val="bottom"/>
            <w:hideMark/>
          </w:tcPr>
          <w:p w:rsidR="00465EBB" w:rsidRPr="00465EBB" w:rsidRDefault="00465EBB" w:rsidP="00465EBB"/>
        </w:tc>
        <w:tc>
          <w:tcPr>
            <w:tcW w:w="2631" w:type="dxa"/>
            <w:gridSpan w:val="2"/>
            <w:tcBorders>
              <w:top w:val="nil"/>
              <w:left w:val="nil"/>
              <w:bottom w:val="nil"/>
              <w:right w:val="nil"/>
            </w:tcBorders>
            <w:shd w:val="clear" w:color="auto" w:fill="auto"/>
            <w:noWrap/>
            <w:vAlign w:val="bottom"/>
            <w:hideMark/>
          </w:tcPr>
          <w:p w:rsidR="00465EBB" w:rsidRPr="00465EBB" w:rsidRDefault="00465EBB" w:rsidP="00465EBB">
            <w:pPr>
              <w:jc w:val="right"/>
            </w:pPr>
            <w:r w:rsidRPr="00465EBB">
              <w:t>Дружногорского городского поселения</w:t>
            </w:r>
          </w:p>
        </w:tc>
      </w:tr>
      <w:tr w:rsidR="00465EBB" w:rsidRPr="00465EBB" w:rsidTr="00465EBB">
        <w:trPr>
          <w:trHeight w:val="135"/>
        </w:trPr>
        <w:tc>
          <w:tcPr>
            <w:tcW w:w="5540" w:type="dxa"/>
            <w:gridSpan w:val="3"/>
            <w:tcBorders>
              <w:top w:val="nil"/>
              <w:left w:val="nil"/>
              <w:bottom w:val="nil"/>
              <w:right w:val="nil"/>
            </w:tcBorders>
            <w:shd w:val="clear" w:color="auto" w:fill="auto"/>
            <w:noWrap/>
            <w:vAlign w:val="bottom"/>
            <w:hideMark/>
          </w:tcPr>
          <w:p w:rsidR="00465EBB" w:rsidRPr="00465EBB" w:rsidRDefault="00465EBB" w:rsidP="00465EBB"/>
        </w:tc>
        <w:tc>
          <w:tcPr>
            <w:tcW w:w="1340" w:type="dxa"/>
            <w:gridSpan w:val="2"/>
            <w:tcBorders>
              <w:top w:val="nil"/>
              <w:left w:val="nil"/>
              <w:bottom w:val="nil"/>
              <w:right w:val="nil"/>
            </w:tcBorders>
            <w:shd w:val="clear" w:color="auto" w:fill="auto"/>
            <w:noWrap/>
            <w:vAlign w:val="bottom"/>
            <w:hideMark/>
          </w:tcPr>
          <w:p w:rsidR="00465EBB" w:rsidRPr="00465EBB" w:rsidRDefault="00465EBB" w:rsidP="00465EBB"/>
        </w:tc>
        <w:tc>
          <w:tcPr>
            <w:tcW w:w="1600" w:type="dxa"/>
            <w:tcBorders>
              <w:top w:val="nil"/>
              <w:left w:val="nil"/>
              <w:bottom w:val="nil"/>
              <w:right w:val="nil"/>
            </w:tcBorders>
            <w:shd w:val="clear" w:color="auto" w:fill="auto"/>
            <w:noWrap/>
            <w:vAlign w:val="bottom"/>
            <w:hideMark/>
          </w:tcPr>
          <w:p w:rsidR="00465EBB" w:rsidRPr="00465EBB" w:rsidRDefault="00465EBB" w:rsidP="00465EBB">
            <w:pPr>
              <w:jc w:val="right"/>
            </w:pPr>
          </w:p>
        </w:tc>
        <w:tc>
          <w:tcPr>
            <w:tcW w:w="1031" w:type="dxa"/>
            <w:tcBorders>
              <w:top w:val="nil"/>
              <w:left w:val="nil"/>
              <w:bottom w:val="nil"/>
              <w:right w:val="nil"/>
            </w:tcBorders>
            <w:shd w:val="clear" w:color="auto" w:fill="auto"/>
            <w:noWrap/>
            <w:vAlign w:val="bottom"/>
            <w:hideMark/>
          </w:tcPr>
          <w:p w:rsidR="00465EBB" w:rsidRPr="00465EBB" w:rsidRDefault="00465EBB" w:rsidP="00465EBB">
            <w:pPr>
              <w:jc w:val="right"/>
            </w:pPr>
          </w:p>
        </w:tc>
      </w:tr>
      <w:tr w:rsidR="00465EBB" w:rsidRPr="00465EBB" w:rsidTr="00465EBB">
        <w:trPr>
          <w:trHeight w:val="255"/>
        </w:trPr>
        <w:tc>
          <w:tcPr>
            <w:tcW w:w="5540" w:type="dxa"/>
            <w:gridSpan w:val="3"/>
            <w:tcBorders>
              <w:top w:val="nil"/>
              <w:left w:val="nil"/>
              <w:bottom w:val="nil"/>
              <w:right w:val="nil"/>
            </w:tcBorders>
            <w:shd w:val="clear" w:color="auto" w:fill="auto"/>
            <w:noWrap/>
            <w:vAlign w:val="bottom"/>
            <w:hideMark/>
          </w:tcPr>
          <w:p w:rsidR="00465EBB" w:rsidRPr="00465EBB" w:rsidRDefault="00465EBB" w:rsidP="00465EBB"/>
        </w:tc>
        <w:tc>
          <w:tcPr>
            <w:tcW w:w="1340" w:type="dxa"/>
            <w:gridSpan w:val="2"/>
            <w:tcBorders>
              <w:top w:val="nil"/>
              <w:left w:val="nil"/>
              <w:bottom w:val="nil"/>
              <w:right w:val="nil"/>
            </w:tcBorders>
            <w:shd w:val="clear" w:color="auto" w:fill="auto"/>
            <w:noWrap/>
            <w:vAlign w:val="bottom"/>
            <w:hideMark/>
          </w:tcPr>
          <w:p w:rsidR="00465EBB" w:rsidRPr="00465EBB" w:rsidRDefault="00465EBB" w:rsidP="00465EBB"/>
        </w:tc>
        <w:tc>
          <w:tcPr>
            <w:tcW w:w="2631" w:type="dxa"/>
            <w:gridSpan w:val="2"/>
            <w:tcBorders>
              <w:top w:val="nil"/>
              <w:left w:val="nil"/>
              <w:bottom w:val="nil"/>
              <w:right w:val="nil"/>
            </w:tcBorders>
            <w:shd w:val="clear" w:color="auto" w:fill="auto"/>
            <w:noWrap/>
            <w:vAlign w:val="bottom"/>
            <w:hideMark/>
          </w:tcPr>
          <w:p w:rsidR="00465EBB" w:rsidRPr="00465EBB" w:rsidRDefault="00465EBB" w:rsidP="00465EBB">
            <w:pPr>
              <w:jc w:val="right"/>
            </w:pPr>
            <w:r w:rsidRPr="00465EBB">
              <w:t>№_____ от _______________ 2015 г.</w:t>
            </w:r>
          </w:p>
        </w:tc>
      </w:tr>
      <w:tr w:rsidR="00465EBB" w:rsidRPr="00465EBB" w:rsidTr="00465EBB">
        <w:trPr>
          <w:trHeight w:val="255"/>
        </w:trPr>
        <w:tc>
          <w:tcPr>
            <w:tcW w:w="5540" w:type="dxa"/>
            <w:gridSpan w:val="3"/>
            <w:tcBorders>
              <w:top w:val="nil"/>
              <w:left w:val="nil"/>
              <w:bottom w:val="nil"/>
              <w:right w:val="nil"/>
            </w:tcBorders>
            <w:shd w:val="clear" w:color="auto" w:fill="auto"/>
            <w:noWrap/>
            <w:vAlign w:val="bottom"/>
            <w:hideMark/>
          </w:tcPr>
          <w:p w:rsidR="00465EBB" w:rsidRPr="00465EBB" w:rsidRDefault="00465EBB" w:rsidP="00465EBB"/>
        </w:tc>
        <w:tc>
          <w:tcPr>
            <w:tcW w:w="1340" w:type="dxa"/>
            <w:gridSpan w:val="2"/>
            <w:tcBorders>
              <w:top w:val="nil"/>
              <w:left w:val="nil"/>
              <w:bottom w:val="nil"/>
              <w:right w:val="nil"/>
            </w:tcBorders>
            <w:shd w:val="clear" w:color="auto" w:fill="auto"/>
            <w:noWrap/>
            <w:vAlign w:val="bottom"/>
            <w:hideMark/>
          </w:tcPr>
          <w:p w:rsidR="00465EBB" w:rsidRPr="00465EBB" w:rsidRDefault="00465EBB" w:rsidP="00465EBB"/>
        </w:tc>
        <w:tc>
          <w:tcPr>
            <w:tcW w:w="1600" w:type="dxa"/>
            <w:tcBorders>
              <w:top w:val="nil"/>
              <w:left w:val="nil"/>
              <w:bottom w:val="nil"/>
              <w:right w:val="nil"/>
            </w:tcBorders>
            <w:shd w:val="clear" w:color="auto" w:fill="auto"/>
            <w:noWrap/>
            <w:vAlign w:val="bottom"/>
            <w:hideMark/>
          </w:tcPr>
          <w:p w:rsidR="00465EBB" w:rsidRPr="00465EBB" w:rsidRDefault="00465EBB" w:rsidP="00465EBB">
            <w:pPr>
              <w:jc w:val="right"/>
            </w:pPr>
          </w:p>
        </w:tc>
        <w:tc>
          <w:tcPr>
            <w:tcW w:w="1031" w:type="dxa"/>
            <w:tcBorders>
              <w:top w:val="nil"/>
              <w:left w:val="nil"/>
              <w:bottom w:val="nil"/>
              <w:right w:val="nil"/>
            </w:tcBorders>
            <w:shd w:val="clear" w:color="auto" w:fill="auto"/>
            <w:noWrap/>
            <w:vAlign w:val="bottom"/>
            <w:hideMark/>
          </w:tcPr>
          <w:p w:rsidR="00465EBB" w:rsidRPr="00465EBB" w:rsidRDefault="00465EBB" w:rsidP="00465EBB">
            <w:pPr>
              <w:jc w:val="right"/>
            </w:pPr>
          </w:p>
        </w:tc>
      </w:tr>
      <w:tr w:rsidR="00465EBB" w:rsidRPr="00465EBB" w:rsidTr="00465EBB">
        <w:trPr>
          <w:trHeight w:val="360"/>
        </w:trPr>
        <w:tc>
          <w:tcPr>
            <w:tcW w:w="9511" w:type="dxa"/>
            <w:gridSpan w:val="7"/>
            <w:tcBorders>
              <w:top w:val="nil"/>
              <w:left w:val="nil"/>
              <w:bottom w:val="nil"/>
              <w:right w:val="nil"/>
            </w:tcBorders>
            <w:shd w:val="clear" w:color="auto" w:fill="auto"/>
            <w:noWrap/>
            <w:vAlign w:val="bottom"/>
            <w:hideMark/>
          </w:tcPr>
          <w:p w:rsidR="00465EBB" w:rsidRPr="00465EBB" w:rsidRDefault="00465EBB" w:rsidP="00465EBB">
            <w:pPr>
              <w:jc w:val="center"/>
              <w:rPr>
                <w:b/>
                <w:bCs/>
              </w:rPr>
            </w:pPr>
            <w:r w:rsidRPr="00465EBB">
              <w:rPr>
                <w:b/>
                <w:bCs/>
              </w:rPr>
              <w:t>Распределение бюджетных ассигнований</w:t>
            </w:r>
          </w:p>
        </w:tc>
      </w:tr>
      <w:tr w:rsidR="00465EBB" w:rsidRPr="00465EBB" w:rsidTr="00465EBB">
        <w:trPr>
          <w:trHeight w:val="600"/>
        </w:trPr>
        <w:tc>
          <w:tcPr>
            <w:tcW w:w="9511" w:type="dxa"/>
            <w:gridSpan w:val="7"/>
            <w:tcBorders>
              <w:top w:val="nil"/>
              <w:left w:val="nil"/>
              <w:bottom w:val="nil"/>
              <w:right w:val="nil"/>
            </w:tcBorders>
            <w:shd w:val="clear" w:color="auto" w:fill="auto"/>
            <w:vAlign w:val="bottom"/>
            <w:hideMark/>
          </w:tcPr>
          <w:p w:rsidR="00465EBB" w:rsidRPr="00465EBB" w:rsidRDefault="00465EBB" w:rsidP="00465EBB">
            <w:pPr>
              <w:jc w:val="center"/>
              <w:rPr>
                <w:b/>
                <w:bCs/>
              </w:rPr>
            </w:pPr>
            <w:r w:rsidRPr="00465EBB">
              <w:rPr>
                <w:b/>
                <w:bCs/>
              </w:rPr>
              <w:t>по разделам и подразделам, классификации расходов бюджета Дружногорского городского поселения на  2016год</w:t>
            </w:r>
          </w:p>
        </w:tc>
      </w:tr>
      <w:tr w:rsidR="00465EBB" w:rsidRPr="00465EBB" w:rsidTr="00465EBB">
        <w:trPr>
          <w:trHeight w:val="375"/>
        </w:trPr>
        <w:tc>
          <w:tcPr>
            <w:tcW w:w="3557"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1276"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1276" w:type="dxa"/>
            <w:gridSpan w:val="2"/>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3402" w:type="dxa"/>
            <w:gridSpan w:val="3"/>
            <w:tcBorders>
              <w:top w:val="nil"/>
              <w:left w:val="nil"/>
              <w:bottom w:val="nil"/>
              <w:right w:val="nil"/>
            </w:tcBorders>
            <w:shd w:val="clear" w:color="auto" w:fill="auto"/>
            <w:noWrap/>
            <w:vAlign w:val="bottom"/>
            <w:hideMark/>
          </w:tcPr>
          <w:p w:rsidR="00465EBB" w:rsidRPr="00465EBB" w:rsidRDefault="00465EBB" w:rsidP="00465EBB"/>
        </w:tc>
      </w:tr>
      <w:tr w:rsidR="00465EBB" w:rsidRPr="00465EBB" w:rsidTr="00465EBB">
        <w:trPr>
          <w:trHeight w:val="420"/>
        </w:trPr>
        <w:tc>
          <w:tcPr>
            <w:tcW w:w="3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EBB" w:rsidRPr="00465EBB" w:rsidRDefault="00465EBB" w:rsidP="00465EBB">
            <w:pPr>
              <w:jc w:val="center"/>
            </w:pPr>
            <w:r w:rsidRPr="00465EBB">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EBB" w:rsidRPr="00465EBB" w:rsidRDefault="00465EBB" w:rsidP="00465EBB">
            <w:pPr>
              <w:jc w:val="center"/>
            </w:pPr>
            <w:r w:rsidRPr="00465EBB">
              <w:t>Код раздела</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EBB" w:rsidRPr="00465EBB" w:rsidRDefault="00465EBB" w:rsidP="00465EBB">
            <w:pPr>
              <w:jc w:val="center"/>
            </w:pPr>
            <w:r w:rsidRPr="00465EBB">
              <w:t>Код подраздела</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EBB" w:rsidRPr="00465EBB" w:rsidRDefault="00465EBB" w:rsidP="00465EBB">
            <w:pPr>
              <w:jc w:val="center"/>
            </w:pPr>
            <w:r w:rsidRPr="00465EBB">
              <w:t>Бюджет на  2016 г.тысяч рублей</w:t>
            </w:r>
          </w:p>
        </w:tc>
      </w:tr>
      <w:tr w:rsidR="00465EBB" w:rsidRPr="00465EBB" w:rsidTr="00465EBB">
        <w:trPr>
          <w:trHeight w:val="330"/>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c>
          <w:tcPr>
            <w:tcW w:w="3402" w:type="dxa"/>
            <w:gridSpan w:val="3"/>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r>
      <w:tr w:rsidR="00465EBB" w:rsidRPr="00465EBB" w:rsidTr="00465EBB">
        <w:trPr>
          <w:trHeight w:val="207"/>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c>
          <w:tcPr>
            <w:tcW w:w="3402" w:type="dxa"/>
            <w:gridSpan w:val="3"/>
            <w:vMerge/>
            <w:tcBorders>
              <w:top w:val="single" w:sz="4" w:space="0" w:color="auto"/>
              <w:left w:val="single" w:sz="4" w:space="0" w:color="auto"/>
              <w:bottom w:val="single" w:sz="4" w:space="0" w:color="000000"/>
              <w:right w:val="single" w:sz="4" w:space="0" w:color="auto"/>
            </w:tcBorders>
            <w:vAlign w:val="center"/>
            <w:hideMark/>
          </w:tcPr>
          <w:p w:rsidR="00465EBB" w:rsidRPr="00465EBB" w:rsidRDefault="00465EBB" w:rsidP="00465EBB"/>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0100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10 470,38</w:t>
            </w:r>
          </w:p>
        </w:tc>
      </w:tr>
      <w:tr w:rsidR="00465EBB" w:rsidRPr="00465EBB" w:rsidTr="00465EBB">
        <w:trPr>
          <w:trHeight w:val="51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Функционирование представительных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0103</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468,00</w:t>
            </w:r>
          </w:p>
        </w:tc>
      </w:tr>
      <w:tr w:rsidR="00465EBB" w:rsidRPr="00465EBB" w:rsidTr="00465EBB">
        <w:trPr>
          <w:trHeight w:val="30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Функционирование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8 421,60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Резервные фонды</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0111</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1 480,78</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Национальная оборона</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0200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223,17</w:t>
            </w:r>
          </w:p>
        </w:tc>
      </w:tr>
      <w:tr w:rsidR="00465EBB" w:rsidRPr="00465EBB" w:rsidTr="00465EBB">
        <w:trPr>
          <w:trHeight w:val="31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0203</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223,17</w:t>
            </w:r>
          </w:p>
        </w:tc>
      </w:tr>
      <w:tr w:rsidR="00465EBB" w:rsidRPr="00465EBB" w:rsidTr="00465EBB">
        <w:trPr>
          <w:trHeight w:val="48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lastRenderedPageBreak/>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0300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400,00</w:t>
            </w:r>
          </w:p>
        </w:tc>
      </w:tr>
      <w:tr w:rsidR="00465EBB" w:rsidRPr="00465EBB" w:rsidTr="00465EBB">
        <w:trPr>
          <w:trHeight w:val="540"/>
        </w:trPr>
        <w:tc>
          <w:tcPr>
            <w:tcW w:w="3557" w:type="dxa"/>
            <w:tcBorders>
              <w:top w:val="nil"/>
              <w:left w:val="nil"/>
              <w:bottom w:val="nil"/>
              <w:right w:val="nil"/>
            </w:tcBorders>
            <w:shd w:val="clear" w:color="auto" w:fill="auto"/>
            <w:vAlign w:val="bottom"/>
            <w:hideMark/>
          </w:tcPr>
          <w:p w:rsidR="00465EBB" w:rsidRPr="00465EBB" w:rsidRDefault="00465EBB" w:rsidP="00465EBB">
            <w:r w:rsidRPr="00465EBB">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0309</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250,00</w:t>
            </w:r>
          </w:p>
        </w:tc>
      </w:tr>
      <w:tr w:rsidR="00465EBB" w:rsidRPr="00465EBB" w:rsidTr="00465EBB">
        <w:trPr>
          <w:trHeight w:val="255"/>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0310</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150,00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Национальная экономика</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0400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2 703,90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Общеэкономические расходы</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0401</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24,00</w:t>
            </w:r>
          </w:p>
        </w:tc>
      </w:tr>
      <w:tr w:rsidR="00465EBB" w:rsidRPr="00465EBB" w:rsidTr="00465EBB">
        <w:trPr>
          <w:trHeight w:val="24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0409</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2 277,90</w:t>
            </w:r>
          </w:p>
        </w:tc>
      </w:tr>
      <w:tr w:rsidR="00465EBB" w:rsidRPr="00465EBB" w:rsidTr="00465EBB">
        <w:trPr>
          <w:trHeight w:val="24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Связь и информатика</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0410</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350,00</w:t>
            </w:r>
          </w:p>
        </w:tc>
      </w:tr>
      <w:tr w:rsidR="00465EBB" w:rsidRPr="00465EBB" w:rsidTr="00465EBB">
        <w:trPr>
          <w:trHeight w:val="24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52,00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0500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15 994,28</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Жилищное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7 094,28</w:t>
            </w:r>
          </w:p>
        </w:tc>
      </w:tr>
      <w:tr w:rsidR="00465EBB" w:rsidRPr="00465EBB" w:rsidTr="00465EBB">
        <w:trPr>
          <w:trHeight w:val="28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0502</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1 400,00</w:t>
            </w:r>
          </w:p>
        </w:tc>
      </w:tr>
      <w:tr w:rsidR="00465EBB" w:rsidRPr="00465EBB" w:rsidTr="00465EBB">
        <w:trPr>
          <w:trHeight w:val="28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Благоустройство</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3 500,00</w:t>
            </w:r>
          </w:p>
        </w:tc>
      </w:tr>
      <w:tr w:rsidR="00465EBB" w:rsidRPr="00465EBB" w:rsidTr="00465EBB">
        <w:trPr>
          <w:trHeight w:val="28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Другие вопросы в области ЖКХ</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4 000,00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Образование</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0700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120,00</w:t>
            </w:r>
          </w:p>
        </w:tc>
      </w:tr>
      <w:tr w:rsidR="00465EBB" w:rsidRPr="00465EBB" w:rsidTr="00465EBB">
        <w:trPr>
          <w:trHeight w:val="330"/>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0707</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120,00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Культура, кинематография, 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0800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7 750,00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Культура</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7 750,00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Социальное обеспечение</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1000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800,00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Пенсионное обеспечение</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1001</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800,00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1100</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3 850,00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Физическая культура</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1101</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3 850,00</w:t>
            </w:r>
          </w:p>
        </w:tc>
      </w:tr>
      <w:tr w:rsidR="00465EBB" w:rsidRPr="00465EBB" w:rsidTr="00465EBB">
        <w:trPr>
          <w:trHeight w:val="255"/>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ВСЕГО РАСХОДОВ</w:t>
            </w:r>
          </w:p>
        </w:tc>
        <w:tc>
          <w:tcPr>
            <w:tcW w:w="1276"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3402" w:type="dxa"/>
            <w:gridSpan w:val="3"/>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42 311,73</w:t>
            </w:r>
          </w:p>
        </w:tc>
      </w:tr>
    </w:tbl>
    <w:p w:rsidR="00465EBB" w:rsidRDefault="00465EBB" w:rsidP="00465EBB">
      <w:pPr>
        <w:ind w:right="1134"/>
        <w:jc w:val="both"/>
      </w:pPr>
    </w:p>
    <w:tbl>
      <w:tblPr>
        <w:tblW w:w="9511" w:type="dxa"/>
        <w:tblInd w:w="95" w:type="dxa"/>
        <w:tblLook w:val="04A0"/>
      </w:tblPr>
      <w:tblGrid>
        <w:gridCol w:w="222"/>
        <w:gridCol w:w="4469"/>
        <w:gridCol w:w="1559"/>
        <w:gridCol w:w="136"/>
        <w:gridCol w:w="715"/>
        <w:gridCol w:w="997"/>
        <w:gridCol w:w="1413"/>
      </w:tblGrid>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bookmarkStart w:id="10" w:name="RANGE!A1:F165"/>
            <w:bookmarkEnd w:id="10"/>
          </w:p>
        </w:tc>
        <w:tc>
          <w:tcPr>
            <w:tcW w:w="6164" w:type="dxa"/>
            <w:gridSpan w:val="3"/>
            <w:tcBorders>
              <w:top w:val="nil"/>
              <w:left w:val="nil"/>
              <w:bottom w:val="nil"/>
              <w:right w:val="nil"/>
            </w:tcBorders>
            <w:shd w:val="clear" w:color="auto" w:fill="auto"/>
            <w:vAlign w:val="bottom"/>
            <w:hideMark/>
          </w:tcPr>
          <w:p w:rsidR="00465EBB" w:rsidRPr="00465EBB" w:rsidRDefault="00465EBB" w:rsidP="00465EBB"/>
        </w:tc>
        <w:tc>
          <w:tcPr>
            <w:tcW w:w="3125" w:type="dxa"/>
            <w:gridSpan w:val="3"/>
            <w:tcBorders>
              <w:top w:val="nil"/>
              <w:left w:val="nil"/>
              <w:bottom w:val="nil"/>
              <w:right w:val="nil"/>
            </w:tcBorders>
            <w:shd w:val="clear" w:color="auto" w:fill="auto"/>
            <w:noWrap/>
            <w:vAlign w:val="bottom"/>
            <w:hideMark/>
          </w:tcPr>
          <w:p w:rsidR="00465EBB" w:rsidRPr="00465EBB" w:rsidRDefault="00465EBB" w:rsidP="00465EBB">
            <w:pPr>
              <w:jc w:val="center"/>
            </w:pPr>
            <w:r w:rsidRPr="00465EBB">
              <w:t>Приложение № 6.1</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6164" w:type="dxa"/>
            <w:gridSpan w:val="3"/>
            <w:tcBorders>
              <w:top w:val="nil"/>
              <w:left w:val="nil"/>
              <w:bottom w:val="nil"/>
              <w:right w:val="nil"/>
            </w:tcBorders>
            <w:shd w:val="clear" w:color="auto" w:fill="auto"/>
            <w:vAlign w:val="bottom"/>
            <w:hideMark/>
          </w:tcPr>
          <w:p w:rsidR="00465EBB" w:rsidRPr="00465EBB" w:rsidRDefault="00465EBB" w:rsidP="00465EBB"/>
        </w:tc>
        <w:tc>
          <w:tcPr>
            <w:tcW w:w="3125" w:type="dxa"/>
            <w:gridSpan w:val="3"/>
            <w:tcBorders>
              <w:top w:val="nil"/>
              <w:left w:val="nil"/>
              <w:bottom w:val="nil"/>
              <w:right w:val="nil"/>
            </w:tcBorders>
            <w:shd w:val="clear" w:color="auto" w:fill="auto"/>
            <w:noWrap/>
            <w:vAlign w:val="bottom"/>
            <w:hideMark/>
          </w:tcPr>
          <w:p w:rsidR="00465EBB" w:rsidRPr="00465EBB" w:rsidRDefault="00465EBB" w:rsidP="00465EBB">
            <w:pPr>
              <w:jc w:val="center"/>
            </w:pPr>
            <w:r w:rsidRPr="00465EBB">
              <w:t>к решению Совета  Депутатов</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6164" w:type="dxa"/>
            <w:gridSpan w:val="3"/>
            <w:tcBorders>
              <w:top w:val="nil"/>
              <w:left w:val="nil"/>
              <w:bottom w:val="nil"/>
              <w:right w:val="nil"/>
            </w:tcBorders>
            <w:shd w:val="clear" w:color="auto" w:fill="auto"/>
            <w:vAlign w:val="bottom"/>
            <w:hideMark/>
          </w:tcPr>
          <w:p w:rsidR="00465EBB" w:rsidRPr="00465EBB" w:rsidRDefault="00465EBB" w:rsidP="00465EBB"/>
        </w:tc>
        <w:tc>
          <w:tcPr>
            <w:tcW w:w="3125" w:type="dxa"/>
            <w:gridSpan w:val="3"/>
            <w:tcBorders>
              <w:top w:val="nil"/>
              <w:left w:val="nil"/>
              <w:bottom w:val="nil"/>
              <w:right w:val="nil"/>
            </w:tcBorders>
            <w:shd w:val="clear" w:color="auto" w:fill="auto"/>
            <w:noWrap/>
            <w:vAlign w:val="bottom"/>
            <w:hideMark/>
          </w:tcPr>
          <w:p w:rsidR="00465EBB" w:rsidRPr="00465EBB" w:rsidRDefault="00465EBB" w:rsidP="00465EBB">
            <w:pPr>
              <w:jc w:val="center"/>
            </w:pPr>
            <w:r w:rsidRPr="00465EBB">
              <w:t>Дружногорского городского поселения</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6164" w:type="dxa"/>
            <w:gridSpan w:val="3"/>
            <w:tcBorders>
              <w:top w:val="nil"/>
              <w:left w:val="nil"/>
              <w:bottom w:val="nil"/>
              <w:right w:val="nil"/>
            </w:tcBorders>
            <w:shd w:val="clear" w:color="auto" w:fill="auto"/>
            <w:vAlign w:val="bottom"/>
            <w:hideMark/>
          </w:tcPr>
          <w:p w:rsidR="00465EBB" w:rsidRPr="00465EBB" w:rsidRDefault="00465EBB" w:rsidP="00465EBB"/>
        </w:tc>
        <w:tc>
          <w:tcPr>
            <w:tcW w:w="3125" w:type="dxa"/>
            <w:gridSpan w:val="3"/>
            <w:tcBorders>
              <w:top w:val="nil"/>
              <w:left w:val="nil"/>
              <w:bottom w:val="nil"/>
              <w:right w:val="nil"/>
            </w:tcBorders>
            <w:shd w:val="clear" w:color="auto" w:fill="auto"/>
            <w:noWrap/>
            <w:vAlign w:val="bottom"/>
            <w:hideMark/>
          </w:tcPr>
          <w:p w:rsidR="00465EBB" w:rsidRPr="00465EBB" w:rsidRDefault="00465EBB" w:rsidP="00465EBB">
            <w:pPr>
              <w:ind w:right="980"/>
              <w:jc w:val="center"/>
            </w:pPr>
            <w:r w:rsidRPr="00465EBB">
              <w:t>№___ от ______________ 2015 г.</w:t>
            </w:r>
          </w:p>
        </w:tc>
      </w:tr>
      <w:tr w:rsidR="00465EBB" w:rsidRPr="00465EBB" w:rsidTr="00465EBB">
        <w:trPr>
          <w:trHeight w:val="1470"/>
        </w:trPr>
        <w:tc>
          <w:tcPr>
            <w:tcW w:w="9511" w:type="dxa"/>
            <w:gridSpan w:val="7"/>
            <w:tcBorders>
              <w:top w:val="nil"/>
              <w:left w:val="nil"/>
              <w:bottom w:val="nil"/>
              <w:right w:val="nil"/>
            </w:tcBorders>
            <w:shd w:val="clear" w:color="000000" w:fill="FFFFFF"/>
            <w:vAlign w:val="center"/>
            <w:hideMark/>
          </w:tcPr>
          <w:p w:rsidR="00465EBB" w:rsidRDefault="00465EBB" w:rsidP="00465EBB">
            <w:pPr>
              <w:jc w:val="center"/>
              <w:rPr>
                <w:b/>
                <w:bCs/>
                <w:color w:val="000000"/>
              </w:rPr>
            </w:pPr>
            <w:r w:rsidRPr="00465EBB">
              <w:rPr>
                <w:b/>
                <w:bCs/>
                <w:color w:val="000000"/>
              </w:rPr>
              <w:t>РАСПРЕДЕЛЕНИЕ</w:t>
            </w:r>
            <w:r w:rsidRPr="00465EBB">
              <w:rPr>
                <w:b/>
                <w:bCs/>
                <w:color w:val="000000"/>
              </w:rPr>
              <w:br/>
              <w:t xml:space="preserve">бюджетных ассигнований по целевым статьям (муниципальным программам и непрограммным направлениям </w:t>
            </w:r>
          </w:p>
          <w:p w:rsidR="00465EBB" w:rsidRDefault="00465EBB" w:rsidP="00465EBB">
            <w:pPr>
              <w:jc w:val="center"/>
              <w:rPr>
                <w:b/>
                <w:bCs/>
                <w:color w:val="000000"/>
              </w:rPr>
            </w:pPr>
            <w:r w:rsidRPr="00465EBB">
              <w:rPr>
                <w:b/>
                <w:bCs/>
                <w:color w:val="000000"/>
              </w:rPr>
              <w:t xml:space="preserve">деятельности), группам и подгруппам видов расходов классификации расходов бюджетов, а также по разделам и </w:t>
            </w:r>
          </w:p>
          <w:p w:rsidR="00465EBB" w:rsidRPr="00465EBB" w:rsidRDefault="00465EBB" w:rsidP="00465EBB">
            <w:pPr>
              <w:ind w:right="318"/>
              <w:jc w:val="center"/>
              <w:rPr>
                <w:b/>
                <w:bCs/>
                <w:color w:val="000000"/>
              </w:rPr>
            </w:pPr>
            <w:r w:rsidRPr="00465EBB">
              <w:rPr>
                <w:b/>
                <w:bCs/>
                <w:color w:val="000000"/>
              </w:rPr>
              <w:t xml:space="preserve">подразделам классификации расходов бюджетов бюджета Дружногорского городского поселения на 2016 год </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EBB" w:rsidRPr="00465EBB" w:rsidRDefault="00465EBB" w:rsidP="00465EBB">
            <w:pPr>
              <w:jc w:val="center"/>
            </w:pPr>
            <w:r w:rsidRPr="00465EBB">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Целевая статья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Вид расхода</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Раздел, подраздел</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Бюджет на 2016 год, тыс.руб.</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1559"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997"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1413"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000000" w:fill="FFFFFF"/>
            <w:vAlign w:val="center"/>
            <w:hideMark/>
          </w:tcPr>
          <w:p w:rsidR="00465EBB" w:rsidRPr="00465EBB" w:rsidRDefault="00465EBB" w:rsidP="00465EBB">
            <w:pPr>
              <w:jc w:val="both"/>
              <w:rPr>
                <w:b/>
                <w:bCs/>
              </w:rPr>
            </w:pPr>
            <w:r w:rsidRPr="00465EBB">
              <w:rPr>
                <w:b/>
                <w:bCs/>
              </w:rPr>
              <w:t>Программная часть</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30 868,18</w:t>
            </w:r>
          </w:p>
        </w:tc>
      </w:tr>
      <w:tr w:rsidR="00465EBB" w:rsidRPr="00465EBB" w:rsidTr="00465EBB">
        <w:trPr>
          <w:trHeight w:val="93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30 868,18</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Подпрграмма № 1 «Создание условий для устойчивого экономического развития»</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81.1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476,00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Оценка недвижимости, признание прав и регулирование отношений по муниципальной собственности</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81.1.1503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81.1.1503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Реализация мероприятий, направленных на снижение напряженности на рынке труда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81.1.1533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81.1.1533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123</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по развитию и поддержке предпринимательства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81.1.1551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81.1.1551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0412</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w:t>
            </w:r>
          </w:p>
        </w:tc>
      </w:tr>
      <w:tr w:rsidR="00465EBB" w:rsidRPr="00465EBB" w:rsidTr="00465EBB">
        <w:trPr>
          <w:trHeight w:val="37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в области строительства, архитектуры и градостроительства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81.1.1517</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81.1.1517</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0412</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Подпрограмма № 2. «Обеспечение безопасности»</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81.2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400,00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Организация мероприятий по предупреждению и ли</w:t>
            </w:r>
            <w:r>
              <w:rPr>
                <w:b/>
                <w:bCs/>
              </w:rPr>
              <w:t>к</w:t>
            </w:r>
            <w:r w:rsidRPr="00465EBB">
              <w:rPr>
                <w:b/>
                <w:bCs/>
              </w:rPr>
              <w:t>видации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81.2.1510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81.2.1510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0309</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по обеспечению первичных мер пожарной безопасности</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81.2.1512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81.2.1512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0310</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465EBB">
        <w:trPr>
          <w:trHeight w:val="73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000000" w:fill="FFFFFF"/>
            <w:vAlign w:val="center"/>
            <w:hideMark/>
          </w:tcPr>
          <w:p w:rsidR="00465EBB" w:rsidRPr="00465EBB" w:rsidRDefault="00465EBB" w:rsidP="00465EBB">
            <w:pPr>
              <w:jc w:val="both"/>
              <w:rPr>
                <w:b/>
                <w:bCs/>
              </w:rPr>
            </w:pPr>
            <w:r w:rsidRPr="00465EBB">
              <w:rPr>
                <w:b/>
                <w:bCs/>
              </w:rPr>
              <w:t>Подпрограмма № 3. «Содержание и развитие улично-дорожной сети»</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81.3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2 277,90</w:t>
            </w:r>
          </w:p>
        </w:tc>
      </w:tr>
      <w:tr w:rsidR="00465EBB" w:rsidRPr="00465EBB" w:rsidTr="00465EBB">
        <w:trPr>
          <w:trHeight w:val="174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8131560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800,00</w:t>
            </w:r>
          </w:p>
        </w:tc>
      </w:tr>
      <w:tr w:rsidR="00465EBB" w:rsidRPr="00465EBB" w:rsidTr="00465EBB">
        <w:trPr>
          <w:trHeight w:val="52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8131560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0409</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465EBB">
        <w:trPr>
          <w:trHeight w:val="147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8137014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677,90</w:t>
            </w:r>
          </w:p>
        </w:tc>
      </w:tr>
      <w:tr w:rsidR="00465EBB" w:rsidRPr="00465EBB" w:rsidTr="00465EBB">
        <w:trPr>
          <w:trHeight w:val="54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8137014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0409</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677,90</w:t>
            </w:r>
          </w:p>
        </w:tc>
      </w:tr>
      <w:tr w:rsidR="00465EBB" w:rsidRPr="00465EBB" w:rsidTr="00465EBB">
        <w:trPr>
          <w:trHeight w:val="16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Капитальный ремонт и ремонт дворовых территорий многоквартирных домов, проездов к дворовым территориям многоквартирных домов в населенных пунктах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8131561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200,00</w:t>
            </w:r>
          </w:p>
        </w:tc>
      </w:tr>
      <w:tr w:rsidR="00465EBB" w:rsidRPr="00465EBB" w:rsidTr="00465EBB">
        <w:trPr>
          <w:trHeight w:val="5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8131561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0409</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465EBB">
        <w:trPr>
          <w:trHeight w:val="171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Проведение мероприятий по обеспечению безопасности дорожного движения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8131554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100,00</w:t>
            </w:r>
          </w:p>
        </w:tc>
      </w:tr>
      <w:tr w:rsidR="00465EBB" w:rsidRPr="00465EBB" w:rsidTr="00465EBB">
        <w:trPr>
          <w:trHeight w:val="54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8131554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0409</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96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Реализация проектов местных инициатив граждан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8131567</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50,00</w:t>
            </w:r>
          </w:p>
        </w:tc>
      </w:tr>
      <w:tr w:rsidR="00465EBB" w:rsidRPr="00465EBB" w:rsidTr="00465EBB">
        <w:trPr>
          <w:trHeight w:val="54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8131567</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0409</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465EBB">
        <w:trPr>
          <w:trHeight w:val="57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Строительство и содержание автомобильных дорог и инженерных сооружений на них в границах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81.3.1539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81.3.1539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0409</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450,00</w:t>
            </w:r>
          </w:p>
        </w:tc>
      </w:tr>
      <w:tr w:rsidR="00465EBB" w:rsidRPr="00465EBB" w:rsidTr="00465EBB">
        <w:trPr>
          <w:trHeight w:val="36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000000" w:fill="FFFFFF"/>
            <w:vAlign w:val="center"/>
            <w:hideMark/>
          </w:tcPr>
          <w:p w:rsidR="00465EBB" w:rsidRPr="00465EBB" w:rsidRDefault="00465EBB" w:rsidP="00465EBB">
            <w:pPr>
              <w:jc w:val="both"/>
              <w:rPr>
                <w:b/>
                <w:bCs/>
              </w:rPr>
            </w:pPr>
            <w:r w:rsidRPr="00465EBB">
              <w:rPr>
                <w:b/>
                <w:bCs/>
              </w:rPr>
              <w:t>Подпрограмма № 4 «ЖКХ и благоустройство территории»</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81.4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15 994,28</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810</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60,00</w:t>
            </w:r>
          </w:p>
        </w:tc>
      </w:tr>
      <w:tr w:rsidR="00465EBB" w:rsidRPr="00465EBB" w:rsidTr="00465EBB">
        <w:trPr>
          <w:trHeight w:val="144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"Жилищно-коммунальное хозяйство и благоустройство территории городского поселения"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8141646</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8141646</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810</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rPr>
                <w:b/>
                <w:bCs/>
              </w:rPr>
            </w:pPr>
            <w:r w:rsidRPr="00465EBB">
              <w:rPr>
                <w:b/>
                <w:bCs/>
              </w:rPr>
              <w:t>Содержание муниципального жилищного фонда, в том числе капитальный ремонт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81.4.1520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1 000,00</w:t>
            </w:r>
          </w:p>
        </w:tc>
      </w:tr>
      <w:tr w:rsidR="00465EBB" w:rsidRPr="00465EBB" w:rsidTr="00465EBB">
        <w:trPr>
          <w:trHeight w:val="63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Закупка товаров, работ, услуг в целях капитального ремонта государственного(муниципального) имущества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81.4.1520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243</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Прочие мероприятия в области жилищного хозяйства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81.4.1521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340,00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81.4.1521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340,00</w:t>
            </w:r>
          </w:p>
        </w:tc>
      </w:tr>
      <w:tr w:rsidR="00465EBB" w:rsidRPr="00465EBB" w:rsidTr="00465EBB">
        <w:trPr>
          <w:trHeight w:val="120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городского поселения"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8149602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5 594,28</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8149602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5 594,28</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в области коммунального хозяйства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81.4.1522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1 400,00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81.4.1522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0502</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nil"/>
              <w:right w:val="single" w:sz="4" w:space="0" w:color="auto"/>
            </w:tcBorders>
            <w:shd w:val="clear" w:color="auto" w:fill="auto"/>
            <w:vAlign w:val="center"/>
            <w:hideMark/>
          </w:tcPr>
          <w:p w:rsidR="00465EBB" w:rsidRPr="00465EBB" w:rsidRDefault="00465EBB" w:rsidP="00465EBB">
            <w:r w:rsidRPr="00465EBB">
              <w:t>МЕРОПРИЯТИЯ ПО ГАЗОФИКАЦИИ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8141619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8141619</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0502</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Проведение мероприятий по организации уличного освещения</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81.4.1538</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2 000,00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81.4.1538</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2 000,00</w:t>
            </w:r>
          </w:p>
        </w:tc>
      </w:tr>
      <w:tr w:rsidR="00465EBB" w:rsidRPr="00465EBB" w:rsidTr="00465EBB">
        <w:trPr>
          <w:trHeight w:val="120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и благоустройство территории городского поселения"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8141553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8141553</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Проведение мероприятий по озеленению территории поселения</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81.4.1540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81.4.1540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по организации и содержанию мест захоронений</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81.4.1541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81.4.1541</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Прочие 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81.4.1542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910,00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81.4.1542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123</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81.4.1542</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710,00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 xml:space="preserve">Мероприятия по уничтожению борщевика Сосновского   </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Мероприятия по реализации 42-оз 12.05.2015 г. (Общественные советы)содействие развитию на части территорий административных центров иных форм местного самоуправления</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Обеспечение деятельности подведомственных учреждений (ПРОЧИЕ)</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81.4.1290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4 000,00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81.4.1290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111</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0505</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3 754,00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81.4.1290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112</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0505</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81.4.1290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0505</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205,00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81.4.1290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852</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0505</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w:t>
            </w:r>
          </w:p>
        </w:tc>
      </w:tr>
      <w:tr w:rsidR="00465EBB" w:rsidRPr="00465EBB" w:rsidTr="00465EBB">
        <w:trPr>
          <w:trHeight w:val="5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Подпрограмма № 5. «Развитие культуры, организация праздничных мероприятий»</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81.5</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7 750,00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по обеспечению деятельности подведомственных учреждений культуры</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81.5.1250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5 000,00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81.5.1250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111</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3 350,00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81.5.1250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112</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81.5.1250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1 629,00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81.5.1250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852</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16,00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по обеспечению деятельности муниципальных библиотек</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81.5.1260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2 350,00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81.5.1260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111</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1 675,00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81.5.1260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112</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81.5.1260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672,00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rPr>
                <w:b/>
                <w:bCs/>
              </w:rPr>
            </w:pPr>
            <w:r w:rsidRPr="00465EBB">
              <w:rPr>
                <w:b/>
                <w:bCs/>
              </w:rPr>
              <w:t>Проведение культурно-массовых мероприятий к праздничным и памятным датам</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81.5.1563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81.5.1563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0801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rPr>
                <w:b/>
                <w:bCs/>
              </w:rPr>
            </w:pPr>
            <w:r w:rsidRPr="00465EBB">
              <w:rPr>
                <w:b/>
                <w:bCs/>
              </w:rPr>
              <w:t>Подпрограмма № 6. «Развитие физической культуры, спорта молодежной политики»</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rPr>
                <w:b/>
                <w:bCs/>
              </w:rPr>
            </w:pPr>
            <w:r w:rsidRPr="00465EBB">
              <w:rPr>
                <w:b/>
                <w:bCs/>
              </w:rPr>
              <w:t>81.6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3 970,00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по обеспечению деятельности подведомственных учреждений физкультуры и спорта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3 500,00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2 995,00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112</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497,00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852</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Проведение мероприятий в области спорта и физической культуры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81.6.1534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81.6.1534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113</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81.6.1534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1101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Организация временных оплачиваемых рабочих мест для несовершеннолетних граждан</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81.6.1566</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81.6.1566</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123</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0707</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465EBB">
        <w:trPr>
          <w:trHeight w:val="52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000000" w:fill="FFFFFF"/>
            <w:vAlign w:val="center"/>
            <w:hideMark/>
          </w:tcPr>
          <w:p w:rsidR="00465EBB" w:rsidRPr="00465EBB" w:rsidRDefault="00465EBB" w:rsidP="00465EBB">
            <w:pPr>
              <w:jc w:val="both"/>
              <w:rPr>
                <w:b/>
                <w:bCs/>
              </w:rPr>
            </w:pPr>
            <w:r w:rsidRPr="00465EBB">
              <w:rPr>
                <w:b/>
                <w:bCs/>
              </w:rPr>
              <w:t>Непрограммная часть</w:t>
            </w:r>
          </w:p>
        </w:tc>
        <w:tc>
          <w:tcPr>
            <w:tcW w:w="1559"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000000" w:fill="FFFFFF"/>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11 443,55</w:t>
            </w:r>
          </w:p>
        </w:tc>
      </w:tr>
      <w:tr w:rsidR="00465EBB" w:rsidRPr="00465EBB" w:rsidTr="00465EBB">
        <w:trPr>
          <w:trHeight w:val="37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Обеспечение деятельности органов управления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9 450,38</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Расходы на выплаты муниципальным служащим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61.7.0000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6 800,78</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Муниципальные служащие органов местного самоуправления (ФОТ)</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61.7.1102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5 200,00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5 200,00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0104</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5 200,00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Глава местной администрации (исполнительно-распорядительного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61.7.1104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1 040,00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1 040,00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0104</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1 040,00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61.7.7134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560,78</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61.7.7134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560,78</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61.7.7134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560,78</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Содержание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61.8.0000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2 649,60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Содержание органов местного самоуправления,  том числе оплата труда немуниципальных служащих</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2 181,60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1 185,00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0104</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1 185,00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122</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120,30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122</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0104</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120,30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836,30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0104</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836,30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Уплата иных платежей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853</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0104</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852</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0104</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Депутаты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61.8.1105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468,00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61.8.1105</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123</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468,00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61.8.1105</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123</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468,00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Прочие расходы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1 993,17</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Прочие непрограммные расходы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1 993,17</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муниципальному жилищному контролю</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107,70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107,70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107,70</w:t>
            </w:r>
          </w:p>
        </w:tc>
      </w:tr>
      <w:tr w:rsidR="00465EBB" w:rsidRPr="00465EBB" w:rsidTr="00465EBB">
        <w:trPr>
          <w:trHeight w:val="45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казначейскому исполнению бюджетов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60,56</w:t>
            </w:r>
          </w:p>
        </w:tc>
      </w:tr>
      <w:tr w:rsidR="00465EBB" w:rsidRPr="00465EBB" w:rsidTr="00465EBB">
        <w:trPr>
          <w:trHeight w:val="45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60,56</w:t>
            </w:r>
          </w:p>
        </w:tc>
      </w:tr>
      <w:tr w:rsidR="00465EBB" w:rsidRPr="00465EBB" w:rsidTr="00465EBB">
        <w:trPr>
          <w:trHeight w:val="45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60,56</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некоторым жилищным вопросам</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регулированию тарифов на товары и услуги организаций коммунального комплекса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33,88</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33,88</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33,88</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осуществлению финансового контроля бюджетов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44,10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44,10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44,10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организации централизованных коммунальных услуг</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101,66</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101,66</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101,66</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62.9.1502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Резервные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870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Резервные фонды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870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Проведение мероприятий, осуществляемых органами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62.9.1505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720"/>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62.9.1506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Премии и гранты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Диспансеризация муниципальных и немуниципальных служащих</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62.9.1507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Мероприятия в области информационно-коммуникационных технологий и связи в рамках непрограммных расходов ОМСУ</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62.9.1516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r w:rsidRPr="00465EBB">
              <w:t>Связь и информатика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0410</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rPr>
                <w:b/>
                <w:bCs/>
              </w:rPr>
            </w:pPr>
            <w:r w:rsidRPr="00465EBB">
              <w:rPr>
                <w:b/>
                <w:bCs/>
              </w:rPr>
              <w:t>Доплаты к пенсиям государственных служащих субъектов Российской Федерации и муниципальных служащих</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62.9.1528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Пенсионное обеспечение</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62.9.1528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1001</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62.9.5118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223,17</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62.9.5118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62.9.5118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0203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both"/>
              <w:rPr>
                <w:b/>
                <w:bCs/>
              </w:rPr>
            </w:pPr>
            <w:r w:rsidRPr="00465EBB">
              <w:rPr>
                <w:b/>
                <w:bCs/>
              </w:rPr>
              <w:t>Развитие муниципальной службы в Гатчинском муниципальном районе</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62.9.9548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30,00</w:t>
            </w:r>
          </w:p>
        </w:tc>
      </w:tr>
      <w:tr w:rsidR="00465EBB" w:rsidRPr="00465EBB" w:rsidTr="00465EBB">
        <w:trPr>
          <w:trHeight w:val="480"/>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62.9.9548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25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62.9.9548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0113</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465EBB">
        <w:trPr>
          <w:trHeight w:val="435"/>
        </w:trPr>
        <w:tc>
          <w:tcPr>
            <w:tcW w:w="222" w:type="dxa"/>
            <w:tcBorders>
              <w:top w:val="nil"/>
              <w:left w:val="nil"/>
              <w:bottom w:val="nil"/>
              <w:right w:val="nil"/>
            </w:tcBorders>
            <w:shd w:val="clear" w:color="auto" w:fill="auto"/>
            <w:noWrap/>
            <w:vAlign w:val="bottom"/>
            <w:hideMark/>
          </w:tcPr>
          <w:p w:rsidR="00465EBB" w:rsidRPr="00465EBB" w:rsidRDefault="00465EBB" w:rsidP="00465EBB"/>
        </w:tc>
        <w:tc>
          <w:tcPr>
            <w:tcW w:w="446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997"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413"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42 311,73</w:t>
            </w:r>
          </w:p>
        </w:tc>
      </w:tr>
    </w:tbl>
    <w:p w:rsidR="00465EBB" w:rsidRDefault="00465EBB" w:rsidP="00465EBB">
      <w:pPr>
        <w:ind w:right="1134"/>
        <w:jc w:val="both"/>
      </w:pPr>
    </w:p>
    <w:tbl>
      <w:tblPr>
        <w:tblW w:w="9652" w:type="dxa"/>
        <w:tblInd w:w="95" w:type="dxa"/>
        <w:tblLook w:val="04A0"/>
      </w:tblPr>
      <w:tblGrid>
        <w:gridCol w:w="520"/>
        <w:gridCol w:w="4171"/>
        <w:gridCol w:w="1559"/>
        <w:gridCol w:w="150"/>
        <w:gridCol w:w="701"/>
        <w:gridCol w:w="850"/>
        <w:gridCol w:w="1701"/>
      </w:tblGrid>
      <w:tr w:rsidR="00465EBB" w:rsidRPr="00465EBB" w:rsidTr="000928E1">
        <w:trPr>
          <w:trHeight w:val="255"/>
        </w:trPr>
        <w:tc>
          <w:tcPr>
            <w:tcW w:w="520" w:type="dxa"/>
            <w:tcBorders>
              <w:top w:val="nil"/>
              <w:left w:val="nil"/>
              <w:bottom w:val="nil"/>
              <w:right w:val="nil"/>
            </w:tcBorders>
            <w:shd w:val="clear" w:color="auto" w:fill="auto"/>
            <w:noWrap/>
            <w:hideMark/>
          </w:tcPr>
          <w:p w:rsidR="00465EBB" w:rsidRPr="00465EBB" w:rsidRDefault="00465EBB" w:rsidP="00465EBB">
            <w:pPr>
              <w:jc w:val="center"/>
            </w:pPr>
            <w:bookmarkStart w:id="11" w:name="RANGE!A1:F230"/>
            <w:bookmarkEnd w:id="11"/>
          </w:p>
        </w:tc>
        <w:tc>
          <w:tcPr>
            <w:tcW w:w="5880" w:type="dxa"/>
            <w:gridSpan w:val="3"/>
            <w:tcBorders>
              <w:top w:val="nil"/>
              <w:left w:val="nil"/>
              <w:bottom w:val="nil"/>
              <w:right w:val="nil"/>
            </w:tcBorders>
            <w:shd w:val="clear" w:color="auto" w:fill="auto"/>
            <w:vAlign w:val="bottom"/>
            <w:hideMark/>
          </w:tcPr>
          <w:p w:rsidR="00465EBB" w:rsidRPr="00465EBB" w:rsidRDefault="00465EBB" w:rsidP="00465EBB">
            <w:pPr>
              <w:jc w:val="center"/>
            </w:pPr>
          </w:p>
        </w:tc>
        <w:tc>
          <w:tcPr>
            <w:tcW w:w="3252" w:type="dxa"/>
            <w:gridSpan w:val="3"/>
            <w:tcBorders>
              <w:top w:val="nil"/>
              <w:left w:val="nil"/>
              <w:bottom w:val="nil"/>
              <w:right w:val="nil"/>
            </w:tcBorders>
            <w:shd w:val="clear" w:color="auto" w:fill="auto"/>
            <w:noWrap/>
            <w:vAlign w:val="center"/>
            <w:hideMark/>
          </w:tcPr>
          <w:p w:rsidR="00465EBB" w:rsidRPr="00465EBB" w:rsidRDefault="00465EBB" w:rsidP="00465EBB">
            <w:pPr>
              <w:jc w:val="center"/>
            </w:pPr>
            <w:r w:rsidRPr="00465EBB">
              <w:t>Приложение № 7</w:t>
            </w:r>
          </w:p>
        </w:tc>
      </w:tr>
      <w:tr w:rsidR="00465EBB" w:rsidRPr="00465EBB" w:rsidTr="000928E1">
        <w:trPr>
          <w:trHeight w:val="255"/>
        </w:trPr>
        <w:tc>
          <w:tcPr>
            <w:tcW w:w="520" w:type="dxa"/>
            <w:tcBorders>
              <w:top w:val="nil"/>
              <w:left w:val="nil"/>
              <w:bottom w:val="nil"/>
              <w:right w:val="nil"/>
            </w:tcBorders>
            <w:shd w:val="clear" w:color="auto" w:fill="auto"/>
            <w:noWrap/>
            <w:hideMark/>
          </w:tcPr>
          <w:p w:rsidR="00465EBB" w:rsidRPr="00465EBB" w:rsidRDefault="00465EBB" w:rsidP="00465EBB">
            <w:pPr>
              <w:jc w:val="center"/>
            </w:pPr>
          </w:p>
        </w:tc>
        <w:tc>
          <w:tcPr>
            <w:tcW w:w="5880" w:type="dxa"/>
            <w:gridSpan w:val="3"/>
            <w:tcBorders>
              <w:top w:val="nil"/>
              <w:left w:val="nil"/>
              <w:bottom w:val="nil"/>
              <w:right w:val="nil"/>
            </w:tcBorders>
            <w:shd w:val="clear" w:color="auto" w:fill="auto"/>
            <w:vAlign w:val="bottom"/>
            <w:hideMark/>
          </w:tcPr>
          <w:p w:rsidR="00465EBB" w:rsidRPr="00465EBB" w:rsidRDefault="00465EBB" w:rsidP="00465EBB"/>
        </w:tc>
        <w:tc>
          <w:tcPr>
            <w:tcW w:w="3252" w:type="dxa"/>
            <w:gridSpan w:val="3"/>
            <w:tcBorders>
              <w:top w:val="nil"/>
              <w:left w:val="nil"/>
              <w:bottom w:val="nil"/>
              <w:right w:val="nil"/>
            </w:tcBorders>
            <w:shd w:val="clear" w:color="auto" w:fill="auto"/>
            <w:noWrap/>
            <w:vAlign w:val="center"/>
            <w:hideMark/>
          </w:tcPr>
          <w:p w:rsidR="00465EBB" w:rsidRPr="00465EBB" w:rsidRDefault="00465EBB" w:rsidP="00465EBB">
            <w:pPr>
              <w:jc w:val="center"/>
            </w:pPr>
            <w:r w:rsidRPr="00465EBB">
              <w:t>к решению Совета депутатов</w:t>
            </w:r>
          </w:p>
        </w:tc>
      </w:tr>
      <w:tr w:rsidR="00465EBB" w:rsidRPr="00465EBB" w:rsidTr="000928E1">
        <w:trPr>
          <w:trHeight w:val="255"/>
        </w:trPr>
        <w:tc>
          <w:tcPr>
            <w:tcW w:w="520" w:type="dxa"/>
            <w:tcBorders>
              <w:top w:val="nil"/>
              <w:left w:val="nil"/>
              <w:bottom w:val="nil"/>
              <w:right w:val="nil"/>
            </w:tcBorders>
            <w:shd w:val="clear" w:color="auto" w:fill="auto"/>
            <w:noWrap/>
            <w:hideMark/>
          </w:tcPr>
          <w:p w:rsidR="00465EBB" w:rsidRPr="00465EBB" w:rsidRDefault="00465EBB" w:rsidP="00465EBB">
            <w:pPr>
              <w:jc w:val="center"/>
            </w:pPr>
          </w:p>
        </w:tc>
        <w:tc>
          <w:tcPr>
            <w:tcW w:w="5880" w:type="dxa"/>
            <w:gridSpan w:val="3"/>
            <w:tcBorders>
              <w:top w:val="nil"/>
              <w:left w:val="nil"/>
              <w:bottom w:val="nil"/>
              <w:right w:val="nil"/>
            </w:tcBorders>
            <w:shd w:val="clear" w:color="auto" w:fill="auto"/>
            <w:vAlign w:val="bottom"/>
            <w:hideMark/>
          </w:tcPr>
          <w:p w:rsidR="00465EBB" w:rsidRPr="00465EBB" w:rsidRDefault="00465EBB" w:rsidP="00465EBB"/>
        </w:tc>
        <w:tc>
          <w:tcPr>
            <w:tcW w:w="3252" w:type="dxa"/>
            <w:gridSpan w:val="3"/>
            <w:tcBorders>
              <w:top w:val="nil"/>
              <w:left w:val="nil"/>
              <w:bottom w:val="nil"/>
              <w:right w:val="nil"/>
            </w:tcBorders>
            <w:shd w:val="clear" w:color="auto" w:fill="auto"/>
            <w:noWrap/>
            <w:vAlign w:val="center"/>
            <w:hideMark/>
          </w:tcPr>
          <w:p w:rsidR="00465EBB" w:rsidRPr="00465EBB" w:rsidRDefault="00465EBB" w:rsidP="00465EBB">
            <w:pPr>
              <w:jc w:val="center"/>
            </w:pPr>
            <w:r w:rsidRPr="00465EBB">
              <w:t>Дружногорского городского поселения</w:t>
            </w:r>
          </w:p>
        </w:tc>
      </w:tr>
      <w:tr w:rsidR="00465EBB" w:rsidRPr="00465EBB" w:rsidTr="000928E1">
        <w:trPr>
          <w:trHeight w:val="255"/>
        </w:trPr>
        <w:tc>
          <w:tcPr>
            <w:tcW w:w="520" w:type="dxa"/>
            <w:tcBorders>
              <w:top w:val="nil"/>
              <w:left w:val="nil"/>
              <w:bottom w:val="nil"/>
              <w:right w:val="nil"/>
            </w:tcBorders>
            <w:shd w:val="clear" w:color="auto" w:fill="auto"/>
            <w:noWrap/>
            <w:hideMark/>
          </w:tcPr>
          <w:p w:rsidR="00465EBB" w:rsidRPr="00465EBB" w:rsidRDefault="00465EBB" w:rsidP="00465EBB">
            <w:pPr>
              <w:jc w:val="center"/>
            </w:pPr>
          </w:p>
        </w:tc>
        <w:tc>
          <w:tcPr>
            <w:tcW w:w="5880" w:type="dxa"/>
            <w:gridSpan w:val="3"/>
            <w:tcBorders>
              <w:top w:val="nil"/>
              <w:left w:val="nil"/>
              <w:bottom w:val="nil"/>
              <w:right w:val="nil"/>
            </w:tcBorders>
            <w:shd w:val="clear" w:color="auto" w:fill="auto"/>
            <w:vAlign w:val="bottom"/>
            <w:hideMark/>
          </w:tcPr>
          <w:p w:rsidR="00465EBB" w:rsidRPr="00465EBB" w:rsidRDefault="00465EBB" w:rsidP="00465EBB"/>
        </w:tc>
        <w:tc>
          <w:tcPr>
            <w:tcW w:w="3252" w:type="dxa"/>
            <w:gridSpan w:val="3"/>
            <w:tcBorders>
              <w:top w:val="nil"/>
              <w:left w:val="nil"/>
              <w:bottom w:val="nil"/>
              <w:right w:val="nil"/>
            </w:tcBorders>
            <w:shd w:val="clear" w:color="auto" w:fill="auto"/>
            <w:noWrap/>
            <w:vAlign w:val="center"/>
            <w:hideMark/>
          </w:tcPr>
          <w:p w:rsidR="00465EBB" w:rsidRPr="00465EBB" w:rsidRDefault="00465EBB" w:rsidP="00465EBB">
            <w:pPr>
              <w:jc w:val="center"/>
            </w:pPr>
            <w:r w:rsidRPr="00465EBB">
              <w:t>№ ____ от _______________ 2015 г.</w:t>
            </w:r>
          </w:p>
        </w:tc>
      </w:tr>
      <w:tr w:rsidR="00465EBB" w:rsidRPr="00465EBB" w:rsidTr="000928E1">
        <w:trPr>
          <w:trHeight w:val="255"/>
        </w:trPr>
        <w:tc>
          <w:tcPr>
            <w:tcW w:w="9652" w:type="dxa"/>
            <w:gridSpan w:val="7"/>
            <w:tcBorders>
              <w:top w:val="nil"/>
              <w:left w:val="nil"/>
              <w:bottom w:val="nil"/>
              <w:right w:val="nil"/>
            </w:tcBorders>
            <w:shd w:val="clear" w:color="auto" w:fill="auto"/>
            <w:vAlign w:val="bottom"/>
            <w:hideMark/>
          </w:tcPr>
          <w:p w:rsidR="00465EBB" w:rsidRPr="00465EBB" w:rsidRDefault="00465EBB" w:rsidP="00465EBB">
            <w:pPr>
              <w:jc w:val="center"/>
              <w:rPr>
                <w:b/>
                <w:bCs/>
              </w:rPr>
            </w:pPr>
            <w:r w:rsidRPr="00465EBB">
              <w:rPr>
                <w:b/>
                <w:bCs/>
              </w:rPr>
              <w:t>Ведомственная структура  расходов бюджета Дружногорского городского поселения на 2016 год</w:t>
            </w:r>
          </w:p>
        </w:tc>
      </w:tr>
      <w:tr w:rsidR="00465EBB" w:rsidRPr="00465EBB" w:rsidTr="000928E1">
        <w:trPr>
          <w:trHeight w:val="255"/>
        </w:trPr>
        <w:tc>
          <w:tcPr>
            <w:tcW w:w="520" w:type="dxa"/>
            <w:tcBorders>
              <w:top w:val="nil"/>
              <w:left w:val="nil"/>
              <w:bottom w:val="nil"/>
              <w:right w:val="nil"/>
            </w:tcBorders>
            <w:shd w:val="clear" w:color="auto" w:fill="auto"/>
            <w:noWrap/>
            <w:hideMark/>
          </w:tcPr>
          <w:p w:rsidR="00465EBB" w:rsidRPr="00465EBB" w:rsidRDefault="00465EBB" w:rsidP="00465EBB">
            <w:pPr>
              <w:jc w:val="center"/>
            </w:pPr>
          </w:p>
        </w:tc>
        <w:tc>
          <w:tcPr>
            <w:tcW w:w="4171" w:type="dxa"/>
            <w:tcBorders>
              <w:top w:val="nil"/>
              <w:left w:val="nil"/>
              <w:bottom w:val="nil"/>
              <w:right w:val="nil"/>
            </w:tcBorders>
            <w:shd w:val="clear" w:color="auto" w:fill="auto"/>
            <w:vAlign w:val="bottom"/>
            <w:hideMark/>
          </w:tcPr>
          <w:p w:rsidR="00465EBB" w:rsidRPr="00465EBB" w:rsidRDefault="00465EBB" w:rsidP="00465EBB">
            <w:pPr>
              <w:jc w:val="center"/>
            </w:pPr>
          </w:p>
        </w:tc>
        <w:tc>
          <w:tcPr>
            <w:tcW w:w="1559" w:type="dxa"/>
            <w:tcBorders>
              <w:top w:val="nil"/>
              <w:left w:val="nil"/>
              <w:bottom w:val="nil"/>
              <w:right w:val="nil"/>
            </w:tcBorders>
            <w:shd w:val="clear" w:color="auto" w:fill="auto"/>
            <w:noWrap/>
            <w:hideMark/>
          </w:tcPr>
          <w:p w:rsidR="00465EBB" w:rsidRPr="00465EBB" w:rsidRDefault="00465EBB" w:rsidP="00465EBB">
            <w:pPr>
              <w:jc w:val="center"/>
            </w:pPr>
          </w:p>
        </w:tc>
        <w:tc>
          <w:tcPr>
            <w:tcW w:w="851" w:type="dxa"/>
            <w:gridSpan w:val="2"/>
            <w:tcBorders>
              <w:top w:val="nil"/>
              <w:left w:val="nil"/>
              <w:bottom w:val="nil"/>
              <w:right w:val="nil"/>
            </w:tcBorders>
            <w:shd w:val="clear" w:color="auto" w:fill="auto"/>
            <w:noWrap/>
            <w:hideMark/>
          </w:tcPr>
          <w:p w:rsidR="00465EBB" w:rsidRPr="00465EBB" w:rsidRDefault="00465EBB" w:rsidP="00465EBB">
            <w:pPr>
              <w:jc w:val="center"/>
            </w:pPr>
          </w:p>
        </w:tc>
        <w:tc>
          <w:tcPr>
            <w:tcW w:w="850" w:type="dxa"/>
            <w:tcBorders>
              <w:top w:val="nil"/>
              <w:left w:val="nil"/>
              <w:bottom w:val="nil"/>
              <w:right w:val="nil"/>
            </w:tcBorders>
            <w:shd w:val="clear" w:color="auto" w:fill="auto"/>
            <w:noWrap/>
            <w:hideMark/>
          </w:tcPr>
          <w:p w:rsidR="00465EBB" w:rsidRPr="00465EBB" w:rsidRDefault="00465EBB" w:rsidP="00465EBB">
            <w:pPr>
              <w:jc w:val="center"/>
            </w:pPr>
          </w:p>
        </w:tc>
        <w:tc>
          <w:tcPr>
            <w:tcW w:w="1701" w:type="dxa"/>
            <w:tcBorders>
              <w:top w:val="nil"/>
              <w:left w:val="nil"/>
              <w:bottom w:val="nil"/>
              <w:right w:val="nil"/>
            </w:tcBorders>
            <w:shd w:val="clear" w:color="auto" w:fill="auto"/>
            <w:noWrap/>
            <w:hideMark/>
          </w:tcPr>
          <w:p w:rsidR="00465EBB" w:rsidRPr="00465EBB" w:rsidRDefault="00465EBB" w:rsidP="00465EBB">
            <w:pPr>
              <w:jc w:val="center"/>
            </w:pPr>
          </w:p>
        </w:tc>
      </w:tr>
      <w:tr w:rsidR="00465EBB" w:rsidRPr="00465EBB" w:rsidTr="000928E1">
        <w:trPr>
          <w:trHeight w:val="111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465EBB" w:rsidRPr="00465EBB" w:rsidRDefault="00465EBB" w:rsidP="00465EBB">
            <w:pPr>
              <w:jc w:val="center"/>
            </w:pPr>
            <w:r w:rsidRPr="00465EBB">
              <w:t> </w:t>
            </w:r>
          </w:p>
        </w:tc>
        <w:tc>
          <w:tcPr>
            <w:tcW w:w="4171" w:type="dxa"/>
            <w:tcBorders>
              <w:top w:val="single" w:sz="4" w:space="0" w:color="auto"/>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Наименование разделов и подразделов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Раздел Подраздел</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Целевая  статья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Вид расхода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Сумма (тысяч рублей) 2016год</w:t>
            </w:r>
          </w:p>
        </w:tc>
      </w:tr>
      <w:tr w:rsidR="00465EBB" w:rsidRPr="00465EBB" w:rsidTr="000928E1">
        <w:trPr>
          <w:trHeight w:val="4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1</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Администрация Дружногорского городского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rPr>
                <w:b/>
                <w:bCs/>
              </w:rPr>
            </w:pPr>
            <w:r w:rsidRPr="00465EBB">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rPr>
                <w:b/>
                <w:bCs/>
              </w:rPr>
            </w:pPr>
            <w:r w:rsidRPr="00465EBB">
              <w:rPr>
                <w:b/>
                <w:bCs/>
              </w:rPr>
              <w:t>27 623,73</w:t>
            </w:r>
          </w:p>
        </w:tc>
      </w:tr>
      <w:tr w:rsidR="00465EBB" w:rsidRPr="00465EBB" w:rsidTr="000928E1">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10 470,38</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Функционирование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468,00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Содержание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468,00</w:t>
            </w:r>
          </w:p>
        </w:tc>
      </w:tr>
      <w:tr w:rsidR="00465EBB" w:rsidRPr="00465EBB" w:rsidTr="000928E1">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Депутаты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6181105</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468,00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6181105</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123</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468,00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Функционирование местных администраций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8 421,60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Обеспечение деятельности органов 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8 421,60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Расходы на выплаты муниципальным служащим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6 240,00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Муниципальные служащие органов местного самоуправления (ФОТ)</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5 200,00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5 200,00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Глава местной администрации (исполнительно-распорядительного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1 040,00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6171104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1 040,00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Содержание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2 181,60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Содержание органов местного самоуправления,  том числе оплата труда немуниципальных служащих</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2 181,60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1 185,00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120,30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836,30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852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Уплата иных платежей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6181103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853</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w:t>
            </w:r>
          </w:p>
        </w:tc>
      </w:tr>
      <w:tr w:rsidR="00465EBB" w:rsidRPr="00465EBB" w:rsidTr="000928E1">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Резервные фонды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Резервные средства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870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4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1 480,78</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Расходы на выплаты муниципальным служащим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560,78</w:t>
            </w:r>
          </w:p>
        </w:tc>
      </w:tr>
      <w:tr w:rsidR="00465EBB" w:rsidRPr="00465EBB" w:rsidTr="000928E1">
        <w:trPr>
          <w:trHeight w:val="4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6171734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560,78</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6177134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560,78</w:t>
            </w:r>
          </w:p>
        </w:tc>
      </w:tr>
      <w:tr w:rsidR="00465EBB" w:rsidRPr="00465EBB" w:rsidTr="000928E1">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520,00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непрограммные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520,00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муниципальному жилищному контролю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107,70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107,70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казначейскому исполнению бюджетов поселений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60,56</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60,56</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некоторым жилищным вопросам</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регулированию тарифов на товары и услуги организаций коммунального комплекса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33,88</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33,88</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осуществлению финансового контроля бюджетов поселений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44,10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44,10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Передача полномочий по организации централизованных коммунальных услуг</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6291307</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101,66</w:t>
            </w:r>
          </w:p>
        </w:tc>
      </w:tr>
      <w:tr w:rsidR="00465EBB" w:rsidRPr="00465EBB" w:rsidTr="000928E1">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6291307</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540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101,66</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Проведение мероприятий, осуществляемых органами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6291505</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6291505</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Премии и гранты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Диспансеризация муниципальных и немуниципальных служащих</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6291507</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6291507</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Развитие муниципальной службы в Гатчинском муниципальном районе</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6299548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6299548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Создание условий для экономического развития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 xml:space="preserve">Оценка недвижимости, признание прав и регулирование отношений по муниципальной </w:t>
            </w:r>
            <w:r w:rsidRPr="00465EBB">
              <w:lastRenderedPageBreak/>
              <w:t>собственности</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lastRenderedPageBreak/>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8111503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8111503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Национальная оборона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непрограммные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6295118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6295118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223,17</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6295118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Обеспечение безопасности на территории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8120000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Организация мероприятий по предупреждению и ли</w:t>
            </w:r>
            <w:r w:rsidR="00AA5DA9">
              <w:t>к</w:t>
            </w:r>
            <w:r w:rsidRPr="00465EBB">
              <w:t>видации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8121510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8121510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Обеспечение безопасности на территории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8120000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обеспечению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8121512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0310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8121512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2 703,90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Общеэкономические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Создание условий для экономического развития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Реализация мероприятий, направленных на снижение напряженности на рынке труда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8111533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123</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2 277,90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2 277,90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Содержание и развитие улично-дорожной сети</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8130000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2 277,90</w:t>
            </w:r>
          </w:p>
        </w:tc>
      </w:tr>
      <w:tr w:rsidR="00465EBB" w:rsidRPr="00465EBB" w:rsidTr="000928E1">
        <w:trPr>
          <w:trHeight w:val="1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8131560</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8131560</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1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8137014</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677,90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8137014</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677,90</w:t>
            </w:r>
          </w:p>
        </w:tc>
      </w:tr>
      <w:tr w:rsidR="00465EBB" w:rsidRPr="00465EBB" w:rsidTr="000928E1">
        <w:trPr>
          <w:trHeight w:val="14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Капитальный ремонт и ремонт дворовых территорий многоквартирных домов, проездов к дворовым территориям многоквартирных домов в населенных пунктах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8131561</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8131561</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0928E1">
        <w:trPr>
          <w:trHeight w:val="1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Проведение мероприятий по обеспечению безопасности дорожного движения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8131554</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8131554</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1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Реализация проектов местных инициатив граждан в рамках подпрограммы "Содержание и развитие улично-дорожной сети"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8131567</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8131567</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5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Строительство и содержание автомобильных дорог и инженерных сооружений на них в границах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8131539</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8131539</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Связь и информатика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непрограммные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в области информационно-коммуникационных технологий и связи в рамках непрограммных расходов ОМСУ</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6291516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6291516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52,00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Создание условий для экономического развития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развитию и поддержке предпринимательства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8111551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8111551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Создание условий для экономического развития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в области строительства, архитектуры и градостроительства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8111517</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0412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8111517</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11 024,28</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Жилищное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6 874,28</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6 874,28</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Жилищно-коммунальное хозяйство и благоустройство территории городского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6 874,28</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8141519</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8141519</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60,00</w:t>
            </w:r>
          </w:p>
        </w:tc>
      </w:tr>
      <w:tr w:rsidR="00465EBB" w:rsidRPr="00465EBB" w:rsidTr="000928E1">
        <w:trPr>
          <w:trHeight w:val="16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"Жилищно-коммунальное хозяйство и благоустройство территории городского поселения"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8141646</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r w:rsidRPr="00465EBB">
              <w:t>Субсидии юридическим лицам (кроме некоммерческих организаций), индивидуальным предпринимателям, физическим лицам</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8141646</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Содержание муниципального жилищного фонда, в том числе капитальный ремонт муниципального жилищного фонда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1 000,00</w:t>
            </w:r>
          </w:p>
        </w:tc>
      </w:tr>
      <w:tr w:rsidR="00465EBB" w:rsidRPr="00465EBB" w:rsidTr="000928E1">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Закупка товаров, работ, услуг в целях капитального ремонта государственного(муниципального) имущества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243</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1 000,00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мероприятия в области жилищного хозяйства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14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городского поселения"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8149602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5594,28</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8149602</w:t>
            </w:r>
          </w:p>
        </w:tc>
        <w:tc>
          <w:tcPr>
            <w:tcW w:w="85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5594,28</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1 400,00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1 400,00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Жилищно-коммунальное хозяйство и благоустройство территории городского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в области коммунального хозяйства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1 100,00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single" w:sz="4" w:space="0" w:color="auto"/>
              <w:bottom w:val="nil"/>
              <w:right w:val="single" w:sz="4" w:space="0" w:color="auto"/>
            </w:tcBorders>
            <w:shd w:val="clear" w:color="auto" w:fill="auto"/>
            <w:vAlign w:val="center"/>
            <w:hideMark/>
          </w:tcPr>
          <w:p w:rsidR="00465EBB" w:rsidRPr="00465EBB" w:rsidRDefault="00465EBB" w:rsidP="00465EBB">
            <w:r w:rsidRPr="00465EBB">
              <w:t>МЕРОПРИЯТИЯ ПО ГАЗОФИКАЦИИ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8141619</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single" w:sz="4" w:space="0" w:color="auto"/>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8141619</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Благоустройство</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2 750,00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2 750,00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Жилищно-коммунальное хозяйство и благоустройство территории городского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2 750,00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Проведение мероприятий по организации уличного освещения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8141538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2 000,00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8141538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2 000,00</w:t>
            </w:r>
          </w:p>
        </w:tc>
      </w:tr>
      <w:tr w:rsidR="00465EBB" w:rsidRPr="00465EBB" w:rsidTr="000928E1">
        <w:trPr>
          <w:trHeight w:val="14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и благоустройство территории городского поселения" муниципальной программы городского поселения "Социально-экономическое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8141553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8141553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Мероприятия по организации и содержанию мест захоронений</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150,00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Мероприятия по реализации 42-оз 12.05.2015 г. (Общественные советы)содействие развитию на части территорий административных центров иных форм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r w:rsidRPr="00465EBB">
              <w:t xml:space="preserve">Мероприятия по уничтожению борщевика Сосновского   </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280,00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noWrap/>
            <w:vAlign w:val="center"/>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123</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0503</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Образование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0700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0707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0707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Развитие физической культуры, спорта и молодежной политики на территории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0707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8160000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Организация временных оплачиваемых рабочих мест для несовершеннолетних граждан</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0707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8161566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0707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8161566</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123</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Культура, кинематография, 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1 632,00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Культура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1 632,00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1 632,00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Развитие культуры, организация праздничных мероприятий на территории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1 632,00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обеспечению деятельности подведомственных учреждений культуры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8151250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1 366,00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8151250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1 366,00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обеспечению деятельности муниципальных библиотек</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8151260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266,00</w:t>
            </w:r>
          </w:p>
        </w:tc>
      </w:tr>
      <w:tr w:rsidR="00465EBB" w:rsidRPr="00465EBB" w:rsidTr="000928E1">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8151260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266,00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Социальное обеспечение</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Пенсионное обеспечение</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непрограммные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Доплаты к пенсиям государственных служащих субъектов Российской Федерации и муниципальных служащих</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6291528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6291528</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Физическая культура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Развитие физической культуры, спорта и молодежной политики на территории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обеспечению деятельности подведомственных учреждений физкультуры и 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2</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МКУ «Центр бытового обслуживания и благоустройства»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4 970,00</w:t>
            </w:r>
          </w:p>
        </w:tc>
      </w:tr>
      <w:tr w:rsidR="00465EBB" w:rsidRPr="00465EBB" w:rsidTr="000928E1">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Жилищное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Жилищно-коммунальное хозяйство и благоустройство территории городского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мероприятия в области жилищного хозяйства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8141521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220,00</w:t>
            </w:r>
          </w:p>
        </w:tc>
      </w:tr>
      <w:tr w:rsidR="00465EBB" w:rsidRPr="00465EBB" w:rsidTr="000928E1">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Благоустройство</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750,00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750,00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Жилищно-коммунальное хозяйство и благоустройство территории городского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750,00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Проведение мероприятий по озеленению территории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организации и содержанию мест захоронений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8141541</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Прочие 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630,00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8141542</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630,00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Другие вопросы в области ЖКХ</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4 000,00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4 000,00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Жилищно-коммунальное хозяйство и благоустройство территории городского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4 000,00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Обеспечение деятельности подведомственных учреждений (ПРОЧИЕ)</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8141290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4 000,00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8141290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3 754,00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8141290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8141290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205,00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8141290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852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МКУК "Дружногорский культурно-досуговый центр"</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6 118,00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Культура, кинематография, средства массовой информации</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6 118,00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Культура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6 118,00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6 118,00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Развитие культуры, организация праздничных мероприятий на территории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6 118,00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обеспечению деятельности подведомственных учреждений культуры</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8151250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3 634,00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8151250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3 350,00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8151250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8151250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263,00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8151250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852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16,00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обеспечению деятельности муниципальных библиотек</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8151260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2 084,00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8151260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1 675,00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8151260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8151260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406,00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Проведение культурно-массовых мероприятий к праздничным и памятным датам</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8151563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8151563</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4</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МКУ «Дружногорский физкультурно-спортивный центр «Росич»</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rPr>
                <w:b/>
                <w:bCs/>
              </w:rPr>
            </w:pPr>
            <w:r w:rsidRPr="00465EBB">
              <w:rPr>
                <w:b/>
                <w:bCs/>
              </w:rPr>
              <w:t>3 600,00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3 600,00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Физическая культура</w:t>
            </w:r>
          </w:p>
        </w:tc>
        <w:tc>
          <w:tcPr>
            <w:tcW w:w="1559"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3 600,00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Социально-экономическое развитие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8100000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3 600,00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Развитие физической культуры, спорта и молодежной политики на территории городского поселения Гатчинского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8160000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3 600,00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Мероприятия по обеспечению деятельности подведомственных учреждений физкультуры и 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3 250,00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Фонд оплаты труда казенных учреждений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111</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2 995,00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персоналу казенных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247,00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8161280</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852</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5,00</w:t>
            </w:r>
          </w:p>
        </w:tc>
      </w:tr>
      <w:tr w:rsidR="00465EBB" w:rsidRPr="00465EBB" w:rsidTr="000928E1">
        <w:trPr>
          <w:trHeight w:val="49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Проведение мероприятий в области спорта и физической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8161534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350,00</w:t>
            </w:r>
          </w:p>
        </w:tc>
      </w:tr>
      <w:tr w:rsidR="00465EBB" w:rsidRPr="00465EBB" w:rsidTr="000928E1">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r w:rsidRPr="00465EBB">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8161534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113</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320,00</w:t>
            </w:r>
          </w:p>
        </w:tc>
      </w:tr>
      <w:tr w:rsidR="00465EBB" w:rsidRPr="00465EBB" w:rsidTr="000928E1">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1101</w:t>
            </w:r>
          </w:p>
        </w:tc>
        <w:tc>
          <w:tcPr>
            <w:tcW w:w="851" w:type="dxa"/>
            <w:gridSpan w:val="2"/>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8161534</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244</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30,00</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nil"/>
              <w:left w:val="nil"/>
              <w:bottom w:val="nil"/>
              <w:right w:val="nil"/>
            </w:tcBorders>
            <w:shd w:val="clear" w:color="auto" w:fill="auto"/>
            <w:noWrap/>
            <w:vAlign w:val="bottom"/>
            <w:hideMark/>
          </w:tcPr>
          <w:p w:rsidR="00465EBB" w:rsidRPr="00465EBB" w:rsidRDefault="00465EBB" w:rsidP="00465EBB"/>
        </w:tc>
        <w:tc>
          <w:tcPr>
            <w:tcW w:w="1559"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r>
      <w:tr w:rsidR="00465EBB" w:rsidRPr="00465EBB" w:rsidTr="000928E1">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4171" w:type="dxa"/>
            <w:tcBorders>
              <w:top w:val="single" w:sz="4" w:space="0" w:color="auto"/>
              <w:left w:val="nil"/>
              <w:bottom w:val="single" w:sz="4" w:space="0" w:color="auto"/>
              <w:right w:val="single" w:sz="4" w:space="0" w:color="auto"/>
            </w:tcBorders>
            <w:shd w:val="clear" w:color="auto" w:fill="auto"/>
            <w:vAlign w:val="bottom"/>
            <w:hideMark/>
          </w:tcPr>
          <w:p w:rsidR="00465EBB" w:rsidRPr="00465EBB" w:rsidRDefault="00465EBB" w:rsidP="00465EBB">
            <w:r w:rsidRPr="00465EBB">
              <w:t>Итого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850"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1701" w:type="dxa"/>
            <w:tcBorders>
              <w:top w:val="nil"/>
              <w:left w:val="nil"/>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42 311,73</w:t>
            </w:r>
          </w:p>
        </w:tc>
      </w:tr>
    </w:tbl>
    <w:p w:rsidR="00465EBB" w:rsidRDefault="00465EBB" w:rsidP="00465EBB">
      <w:pPr>
        <w:ind w:right="1134"/>
        <w:jc w:val="both"/>
      </w:pPr>
    </w:p>
    <w:tbl>
      <w:tblPr>
        <w:tblW w:w="9660" w:type="dxa"/>
        <w:tblInd w:w="95" w:type="dxa"/>
        <w:tblLook w:val="04A0"/>
      </w:tblPr>
      <w:tblGrid>
        <w:gridCol w:w="540"/>
        <w:gridCol w:w="3600"/>
        <w:gridCol w:w="2620"/>
        <w:gridCol w:w="1120"/>
        <w:gridCol w:w="1791"/>
      </w:tblGrid>
      <w:tr w:rsidR="00465EBB" w:rsidRPr="00465EBB" w:rsidTr="00465EBB">
        <w:trPr>
          <w:trHeight w:val="255"/>
        </w:trPr>
        <w:tc>
          <w:tcPr>
            <w:tcW w:w="540" w:type="dxa"/>
            <w:tcBorders>
              <w:top w:val="nil"/>
              <w:left w:val="nil"/>
              <w:bottom w:val="nil"/>
              <w:right w:val="nil"/>
            </w:tcBorders>
            <w:shd w:val="clear" w:color="auto" w:fill="auto"/>
            <w:noWrap/>
            <w:vAlign w:val="bottom"/>
            <w:hideMark/>
          </w:tcPr>
          <w:p w:rsidR="00465EBB" w:rsidRPr="00465EBB" w:rsidRDefault="00465EBB" w:rsidP="00465EBB">
            <w:pPr>
              <w:jc w:val="center"/>
            </w:pPr>
            <w:bookmarkStart w:id="12" w:name="RANGE!A1:E19"/>
            <w:bookmarkEnd w:id="12"/>
          </w:p>
        </w:tc>
        <w:tc>
          <w:tcPr>
            <w:tcW w:w="3600" w:type="dxa"/>
            <w:tcBorders>
              <w:top w:val="nil"/>
              <w:left w:val="nil"/>
              <w:bottom w:val="nil"/>
              <w:right w:val="nil"/>
            </w:tcBorders>
            <w:shd w:val="clear" w:color="auto" w:fill="auto"/>
            <w:noWrap/>
            <w:vAlign w:val="bottom"/>
            <w:hideMark/>
          </w:tcPr>
          <w:p w:rsidR="00465EBB" w:rsidRPr="00465EBB" w:rsidRDefault="00465EBB" w:rsidP="00465EBB">
            <w:pPr>
              <w:jc w:val="right"/>
            </w:pPr>
          </w:p>
        </w:tc>
        <w:tc>
          <w:tcPr>
            <w:tcW w:w="2620" w:type="dxa"/>
            <w:tcBorders>
              <w:top w:val="nil"/>
              <w:left w:val="nil"/>
              <w:bottom w:val="nil"/>
              <w:right w:val="nil"/>
            </w:tcBorders>
            <w:shd w:val="clear" w:color="auto" w:fill="auto"/>
            <w:noWrap/>
            <w:vAlign w:val="bottom"/>
            <w:hideMark/>
          </w:tcPr>
          <w:p w:rsidR="00465EBB" w:rsidRPr="00465EBB" w:rsidRDefault="00465EBB" w:rsidP="00465EBB"/>
        </w:tc>
        <w:tc>
          <w:tcPr>
            <w:tcW w:w="2900" w:type="dxa"/>
            <w:gridSpan w:val="2"/>
            <w:tcBorders>
              <w:top w:val="nil"/>
              <w:left w:val="nil"/>
              <w:bottom w:val="nil"/>
              <w:right w:val="nil"/>
            </w:tcBorders>
            <w:shd w:val="clear" w:color="auto" w:fill="auto"/>
            <w:noWrap/>
            <w:vAlign w:val="bottom"/>
            <w:hideMark/>
          </w:tcPr>
          <w:p w:rsidR="00465EBB" w:rsidRPr="00465EBB" w:rsidRDefault="00465EBB" w:rsidP="00465EBB">
            <w:r w:rsidRPr="00465EBB">
              <w:t>Приложение № 8</w:t>
            </w:r>
          </w:p>
        </w:tc>
      </w:tr>
      <w:tr w:rsidR="00465EBB" w:rsidRPr="00465EBB" w:rsidTr="00465EBB">
        <w:trPr>
          <w:trHeight w:val="255"/>
        </w:trPr>
        <w:tc>
          <w:tcPr>
            <w:tcW w:w="540"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3600" w:type="dxa"/>
            <w:tcBorders>
              <w:top w:val="nil"/>
              <w:left w:val="nil"/>
              <w:bottom w:val="nil"/>
              <w:right w:val="nil"/>
            </w:tcBorders>
            <w:shd w:val="clear" w:color="auto" w:fill="auto"/>
            <w:noWrap/>
            <w:vAlign w:val="bottom"/>
            <w:hideMark/>
          </w:tcPr>
          <w:p w:rsidR="00465EBB" w:rsidRPr="00465EBB" w:rsidRDefault="00465EBB" w:rsidP="00465EBB">
            <w:pPr>
              <w:jc w:val="right"/>
            </w:pPr>
          </w:p>
        </w:tc>
        <w:tc>
          <w:tcPr>
            <w:tcW w:w="2620" w:type="dxa"/>
            <w:tcBorders>
              <w:top w:val="nil"/>
              <w:left w:val="nil"/>
              <w:bottom w:val="nil"/>
              <w:right w:val="nil"/>
            </w:tcBorders>
            <w:shd w:val="clear" w:color="auto" w:fill="auto"/>
            <w:noWrap/>
            <w:vAlign w:val="bottom"/>
            <w:hideMark/>
          </w:tcPr>
          <w:p w:rsidR="00465EBB" w:rsidRPr="00465EBB" w:rsidRDefault="00465EBB" w:rsidP="00465EBB"/>
        </w:tc>
        <w:tc>
          <w:tcPr>
            <w:tcW w:w="2900" w:type="dxa"/>
            <w:gridSpan w:val="2"/>
            <w:tcBorders>
              <w:top w:val="nil"/>
              <w:left w:val="nil"/>
              <w:bottom w:val="nil"/>
              <w:right w:val="nil"/>
            </w:tcBorders>
            <w:shd w:val="clear" w:color="auto" w:fill="auto"/>
            <w:noWrap/>
            <w:vAlign w:val="bottom"/>
            <w:hideMark/>
          </w:tcPr>
          <w:p w:rsidR="00465EBB" w:rsidRPr="00465EBB" w:rsidRDefault="00465EBB" w:rsidP="00465EBB">
            <w:r w:rsidRPr="00465EBB">
              <w:t>к решению Совета  Депутатов</w:t>
            </w:r>
          </w:p>
        </w:tc>
      </w:tr>
      <w:tr w:rsidR="00465EBB" w:rsidRPr="00465EBB" w:rsidTr="00465EBB">
        <w:trPr>
          <w:trHeight w:val="255"/>
        </w:trPr>
        <w:tc>
          <w:tcPr>
            <w:tcW w:w="540"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3600" w:type="dxa"/>
            <w:tcBorders>
              <w:top w:val="nil"/>
              <w:left w:val="nil"/>
              <w:bottom w:val="nil"/>
              <w:right w:val="nil"/>
            </w:tcBorders>
            <w:shd w:val="clear" w:color="auto" w:fill="auto"/>
            <w:noWrap/>
            <w:vAlign w:val="bottom"/>
            <w:hideMark/>
          </w:tcPr>
          <w:p w:rsidR="00465EBB" w:rsidRPr="00465EBB" w:rsidRDefault="00465EBB" w:rsidP="00465EBB"/>
        </w:tc>
        <w:tc>
          <w:tcPr>
            <w:tcW w:w="5520" w:type="dxa"/>
            <w:gridSpan w:val="3"/>
            <w:tcBorders>
              <w:top w:val="nil"/>
              <w:left w:val="nil"/>
              <w:bottom w:val="nil"/>
              <w:right w:val="nil"/>
            </w:tcBorders>
            <w:shd w:val="clear" w:color="auto" w:fill="auto"/>
            <w:noWrap/>
            <w:vAlign w:val="bottom"/>
            <w:hideMark/>
          </w:tcPr>
          <w:p w:rsidR="00465EBB" w:rsidRPr="00465EBB" w:rsidRDefault="00465EBB" w:rsidP="00465EBB">
            <w:pPr>
              <w:jc w:val="right"/>
            </w:pPr>
            <w:r w:rsidRPr="00465EBB">
              <w:t>Дружногорского городского поселения</w:t>
            </w:r>
          </w:p>
        </w:tc>
      </w:tr>
      <w:tr w:rsidR="00465EBB" w:rsidRPr="00465EBB" w:rsidTr="00465EBB">
        <w:trPr>
          <w:trHeight w:val="255"/>
        </w:trPr>
        <w:tc>
          <w:tcPr>
            <w:tcW w:w="540"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3600" w:type="dxa"/>
            <w:tcBorders>
              <w:top w:val="nil"/>
              <w:left w:val="nil"/>
              <w:bottom w:val="nil"/>
              <w:right w:val="nil"/>
            </w:tcBorders>
            <w:shd w:val="clear" w:color="auto" w:fill="auto"/>
            <w:noWrap/>
            <w:vAlign w:val="bottom"/>
            <w:hideMark/>
          </w:tcPr>
          <w:p w:rsidR="00465EBB" w:rsidRPr="00465EBB" w:rsidRDefault="00465EBB" w:rsidP="00465EBB"/>
        </w:tc>
        <w:tc>
          <w:tcPr>
            <w:tcW w:w="5520" w:type="dxa"/>
            <w:gridSpan w:val="3"/>
            <w:tcBorders>
              <w:top w:val="nil"/>
              <w:left w:val="nil"/>
              <w:bottom w:val="nil"/>
              <w:right w:val="nil"/>
            </w:tcBorders>
            <w:shd w:val="clear" w:color="auto" w:fill="auto"/>
            <w:noWrap/>
            <w:vAlign w:val="bottom"/>
            <w:hideMark/>
          </w:tcPr>
          <w:p w:rsidR="00465EBB" w:rsidRPr="00465EBB" w:rsidRDefault="00465EBB" w:rsidP="00465EBB">
            <w:pPr>
              <w:jc w:val="right"/>
            </w:pPr>
            <w:r w:rsidRPr="00465EBB">
              <w:t>№______ от _____________________ 2015 г.</w:t>
            </w:r>
          </w:p>
        </w:tc>
      </w:tr>
      <w:tr w:rsidR="00465EBB" w:rsidRPr="00465EBB" w:rsidTr="00465EBB">
        <w:trPr>
          <w:trHeight w:val="360"/>
        </w:trPr>
        <w:tc>
          <w:tcPr>
            <w:tcW w:w="540"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9120" w:type="dxa"/>
            <w:gridSpan w:val="4"/>
            <w:tcBorders>
              <w:top w:val="nil"/>
              <w:left w:val="nil"/>
              <w:bottom w:val="nil"/>
              <w:right w:val="nil"/>
            </w:tcBorders>
            <w:shd w:val="clear" w:color="auto" w:fill="auto"/>
            <w:noWrap/>
            <w:vAlign w:val="bottom"/>
            <w:hideMark/>
          </w:tcPr>
          <w:p w:rsidR="00465EBB" w:rsidRPr="00465EBB" w:rsidRDefault="00465EBB" w:rsidP="00465EBB">
            <w:pPr>
              <w:jc w:val="center"/>
              <w:rPr>
                <w:b/>
                <w:bCs/>
              </w:rPr>
            </w:pPr>
            <w:r w:rsidRPr="00465EBB">
              <w:rPr>
                <w:b/>
                <w:bCs/>
              </w:rPr>
              <w:t>Распределение бюджетных ассигнований на реализацию муниципальных</w:t>
            </w:r>
          </w:p>
        </w:tc>
      </w:tr>
      <w:tr w:rsidR="00465EBB" w:rsidRPr="00465EBB" w:rsidTr="00465EBB">
        <w:trPr>
          <w:trHeight w:val="375"/>
        </w:trPr>
        <w:tc>
          <w:tcPr>
            <w:tcW w:w="540"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9120" w:type="dxa"/>
            <w:gridSpan w:val="4"/>
            <w:tcBorders>
              <w:top w:val="nil"/>
              <w:left w:val="nil"/>
              <w:bottom w:val="nil"/>
              <w:right w:val="nil"/>
            </w:tcBorders>
            <w:shd w:val="clear" w:color="auto" w:fill="auto"/>
            <w:noWrap/>
            <w:vAlign w:val="bottom"/>
            <w:hideMark/>
          </w:tcPr>
          <w:p w:rsidR="00465EBB" w:rsidRPr="00465EBB" w:rsidRDefault="00465EBB" w:rsidP="00465EBB">
            <w:pPr>
              <w:jc w:val="center"/>
              <w:rPr>
                <w:b/>
                <w:bCs/>
              </w:rPr>
            </w:pPr>
            <w:r w:rsidRPr="00465EBB">
              <w:rPr>
                <w:b/>
                <w:bCs/>
              </w:rPr>
              <w:t xml:space="preserve"> программ на 2016 год.</w:t>
            </w:r>
          </w:p>
        </w:tc>
      </w:tr>
      <w:tr w:rsidR="00465EBB" w:rsidRPr="00465EBB" w:rsidTr="00465EBB">
        <w:trPr>
          <w:trHeight w:val="105"/>
        </w:trPr>
        <w:tc>
          <w:tcPr>
            <w:tcW w:w="540"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3600"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2620" w:type="dxa"/>
            <w:tcBorders>
              <w:top w:val="nil"/>
              <w:left w:val="nil"/>
              <w:bottom w:val="nil"/>
              <w:right w:val="nil"/>
            </w:tcBorders>
            <w:shd w:val="clear" w:color="auto" w:fill="auto"/>
            <w:noWrap/>
            <w:vAlign w:val="bottom"/>
            <w:hideMark/>
          </w:tcPr>
          <w:p w:rsidR="00465EBB" w:rsidRPr="00465EBB" w:rsidRDefault="00465EBB" w:rsidP="00465EBB">
            <w:pPr>
              <w:rPr>
                <w:b/>
                <w:bCs/>
              </w:rPr>
            </w:pPr>
          </w:p>
        </w:tc>
        <w:tc>
          <w:tcPr>
            <w:tcW w:w="1120" w:type="dxa"/>
            <w:tcBorders>
              <w:top w:val="nil"/>
              <w:left w:val="nil"/>
              <w:bottom w:val="nil"/>
              <w:right w:val="nil"/>
            </w:tcBorders>
            <w:shd w:val="clear" w:color="auto" w:fill="auto"/>
            <w:noWrap/>
            <w:vAlign w:val="bottom"/>
            <w:hideMark/>
          </w:tcPr>
          <w:p w:rsidR="00465EBB" w:rsidRPr="00465EBB" w:rsidRDefault="00465EBB" w:rsidP="00465EBB">
            <w:pPr>
              <w:jc w:val="center"/>
            </w:pPr>
          </w:p>
        </w:tc>
        <w:tc>
          <w:tcPr>
            <w:tcW w:w="1780" w:type="dxa"/>
            <w:tcBorders>
              <w:top w:val="nil"/>
              <w:left w:val="nil"/>
              <w:bottom w:val="nil"/>
              <w:right w:val="nil"/>
            </w:tcBorders>
            <w:shd w:val="clear" w:color="auto" w:fill="auto"/>
            <w:noWrap/>
            <w:vAlign w:val="bottom"/>
            <w:hideMark/>
          </w:tcPr>
          <w:p w:rsidR="00465EBB" w:rsidRPr="00465EBB" w:rsidRDefault="00465EBB" w:rsidP="00465EBB"/>
        </w:tc>
      </w:tr>
      <w:tr w:rsidR="00465EBB" w:rsidRPr="00465EBB" w:rsidTr="00465EBB">
        <w:trPr>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пп</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Наименование муниципальной программы</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Дата и номер НПА</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Прогноз на 2016 год</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Раздел</w:t>
            </w:r>
          </w:p>
        </w:tc>
      </w:tr>
      <w:tr w:rsidR="00465EBB" w:rsidRPr="00465EBB" w:rsidTr="00465EBB">
        <w:trPr>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360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262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112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178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r>
      <w:tr w:rsidR="00465EBB" w:rsidRPr="00465EBB" w:rsidTr="00465EBB">
        <w:trPr>
          <w:trHeight w:val="20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360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262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112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c>
          <w:tcPr>
            <w:tcW w:w="1780" w:type="dxa"/>
            <w:vMerge/>
            <w:tcBorders>
              <w:top w:val="single" w:sz="4" w:space="0" w:color="auto"/>
              <w:left w:val="single" w:sz="4" w:space="0" w:color="auto"/>
              <w:bottom w:val="single" w:sz="4" w:space="0" w:color="auto"/>
              <w:right w:val="single" w:sz="4" w:space="0" w:color="auto"/>
            </w:tcBorders>
            <w:vAlign w:val="center"/>
            <w:hideMark/>
          </w:tcPr>
          <w:p w:rsidR="00465EBB" w:rsidRPr="00465EBB" w:rsidRDefault="00465EBB" w:rsidP="00465EBB"/>
        </w:tc>
      </w:tr>
      <w:tr w:rsidR="00465EBB" w:rsidRPr="00465EBB" w:rsidTr="00465EBB">
        <w:trPr>
          <w:trHeight w:val="2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1</w:t>
            </w:r>
          </w:p>
        </w:tc>
        <w:tc>
          <w:tcPr>
            <w:tcW w:w="360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rPr>
                <w:b/>
                <w:bCs/>
              </w:rPr>
            </w:pPr>
            <w:r w:rsidRPr="00465EBB">
              <w:rPr>
                <w:b/>
                <w:bCs/>
              </w:rPr>
              <w:t>«Социально-экономическое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EBB" w:rsidRPr="00465EBB" w:rsidRDefault="00465EBB" w:rsidP="00465EBB">
            <w:pPr>
              <w:jc w:val="center"/>
            </w:pPr>
            <w:r w:rsidRPr="00465EBB">
              <w:t xml:space="preserve">Постановление администрации Дружногорского городского поселения № 275  от 09.10.14 г. в редакции 328 от 27.11.2014, № 61 от 12.03.2015, </w:t>
            </w:r>
            <w:r w:rsidRPr="00465EBB">
              <w:br/>
              <w:t>№ 162 от 18.05.2015 г., № 185 от 15.06.2015г., № 329 от 30.09.2015 г., № 356 от 12.10.2015г.</w:t>
            </w:r>
          </w:p>
        </w:tc>
        <w:tc>
          <w:tcPr>
            <w:tcW w:w="112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30 868,18</w:t>
            </w:r>
          </w:p>
        </w:tc>
        <w:tc>
          <w:tcPr>
            <w:tcW w:w="178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r>
      <w:tr w:rsidR="00465EBB" w:rsidRPr="00465EBB" w:rsidTr="00465EBB">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360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в том числе</w:t>
            </w:r>
          </w:p>
        </w:tc>
        <w:tc>
          <w:tcPr>
            <w:tcW w:w="2620" w:type="dxa"/>
            <w:vMerge/>
            <w:tcBorders>
              <w:top w:val="nil"/>
              <w:left w:val="single" w:sz="4" w:space="0" w:color="auto"/>
              <w:bottom w:val="single" w:sz="4" w:space="0" w:color="000000"/>
              <w:right w:val="single" w:sz="4" w:space="0" w:color="auto"/>
            </w:tcBorders>
            <w:vAlign w:val="center"/>
            <w:hideMark/>
          </w:tcPr>
          <w:p w:rsidR="00465EBB" w:rsidRPr="00465EBB" w:rsidRDefault="00465EBB" w:rsidP="00465EBB"/>
        </w:tc>
        <w:tc>
          <w:tcPr>
            <w:tcW w:w="112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c>
          <w:tcPr>
            <w:tcW w:w="178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center"/>
            </w:pPr>
            <w:r w:rsidRPr="00465EBB">
              <w:t> </w:t>
            </w:r>
          </w:p>
        </w:tc>
      </w:tr>
      <w:tr w:rsidR="00465EBB" w:rsidRPr="00465EBB" w:rsidTr="00465EBB">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lastRenderedPageBreak/>
              <w:t>1.1</w:t>
            </w:r>
          </w:p>
        </w:tc>
        <w:tc>
          <w:tcPr>
            <w:tcW w:w="360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right"/>
            </w:pPr>
            <w:r w:rsidRPr="00465EBB">
              <w:t>Подпрграмма № 1 «Создание условий для устойчивого экономического развития»</w:t>
            </w:r>
          </w:p>
        </w:tc>
        <w:tc>
          <w:tcPr>
            <w:tcW w:w="2620" w:type="dxa"/>
            <w:vMerge/>
            <w:tcBorders>
              <w:top w:val="nil"/>
              <w:left w:val="single" w:sz="4" w:space="0" w:color="auto"/>
              <w:bottom w:val="single" w:sz="4" w:space="0" w:color="000000"/>
              <w:right w:val="single" w:sz="4" w:space="0" w:color="auto"/>
            </w:tcBorders>
            <w:vAlign w:val="center"/>
            <w:hideMark/>
          </w:tcPr>
          <w:p w:rsidR="00465EBB" w:rsidRPr="00465EBB" w:rsidRDefault="00465EBB" w:rsidP="00465EBB"/>
        </w:tc>
        <w:tc>
          <w:tcPr>
            <w:tcW w:w="112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476,00</w:t>
            </w:r>
          </w:p>
        </w:tc>
        <w:tc>
          <w:tcPr>
            <w:tcW w:w="178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0113,0401,0412</w:t>
            </w:r>
          </w:p>
        </w:tc>
      </w:tr>
      <w:tr w:rsidR="00465EBB" w:rsidRPr="00465EBB" w:rsidTr="00465EBB">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1.2</w:t>
            </w:r>
          </w:p>
        </w:tc>
        <w:tc>
          <w:tcPr>
            <w:tcW w:w="360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right"/>
            </w:pPr>
            <w:r w:rsidRPr="00465EBB">
              <w:t>Подпрограмма № 2. «Обеспечение безопасности»</w:t>
            </w:r>
          </w:p>
        </w:tc>
        <w:tc>
          <w:tcPr>
            <w:tcW w:w="2620" w:type="dxa"/>
            <w:vMerge/>
            <w:tcBorders>
              <w:top w:val="nil"/>
              <w:left w:val="single" w:sz="4" w:space="0" w:color="auto"/>
              <w:bottom w:val="single" w:sz="4" w:space="0" w:color="000000"/>
              <w:right w:val="single" w:sz="4" w:space="0" w:color="auto"/>
            </w:tcBorders>
            <w:vAlign w:val="center"/>
            <w:hideMark/>
          </w:tcPr>
          <w:p w:rsidR="00465EBB" w:rsidRPr="00465EBB" w:rsidRDefault="00465EBB" w:rsidP="00465EBB"/>
        </w:tc>
        <w:tc>
          <w:tcPr>
            <w:tcW w:w="1120" w:type="dxa"/>
            <w:tcBorders>
              <w:top w:val="nil"/>
              <w:left w:val="nil"/>
              <w:bottom w:val="nil"/>
              <w:right w:val="single" w:sz="4" w:space="0" w:color="auto"/>
            </w:tcBorders>
            <w:shd w:val="clear" w:color="auto" w:fill="auto"/>
            <w:vAlign w:val="bottom"/>
            <w:hideMark/>
          </w:tcPr>
          <w:p w:rsidR="00465EBB" w:rsidRPr="00465EBB" w:rsidRDefault="00465EBB" w:rsidP="00465EBB">
            <w:pPr>
              <w:jc w:val="center"/>
            </w:pPr>
            <w:r w:rsidRPr="00465EBB">
              <w:t>400,00</w:t>
            </w:r>
          </w:p>
        </w:tc>
        <w:tc>
          <w:tcPr>
            <w:tcW w:w="178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309,0310</w:t>
            </w:r>
          </w:p>
        </w:tc>
      </w:tr>
      <w:tr w:rsidR="00465EBB" w:rsidRPr="00465EBB" w:rsidTr="00465EBB">
        <w:trPr>
          <w:trHeight w:val="10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1.3</w:t>
            </w:r>
          </w:p>
        </w:tc>
        <w:tc>
          <w:tcPr>
            <w:tcW w:w="3600" w:type="dxa"/>
            <w:tcBorders>
              <w:top w:val="nil"/>
              <w:left w:val="nil"/>
              <w:bottom w:val="single" w:sz="4" w:space="0" w:color="auto"/>
              <w:right w:val="single" w:sz="4" w:space="0" w:color="auto"/>
            </w:tcBorders>
            <w:shd w:val="clear" w:color="000000" w:fill="FFFFFF"/>
            <w:vAlign w:val="center"/>
            <w:hideMark/>
          </w:tcPr>
          <w:p w:rsidR="00465EBB" w:rsidRPr="00465EBB" w:rsidRDefault="00465EBB" w:rsidP="00465EBB">
            <w:pPr>
              <w:jc w:val="both"/>
            </w:pPr>
            <w:r w:rsidRPr="00465EBB">
              <w:t>Подпрограмма № 3. «Содержание и развитие улично-дорожной сети»</w:t>
            </w:r>
          </w:p>
        </w:tc>
        <w:tc>
          <w:tcPr>
            <w:tcW w:w="2620" w:type="dxa"/>
            <w:vMerge/>
            <w:tcBorders>
              <w:top w:val="nil"/>
              <w:left w:val="single" w:sz="4" w:space="0" w:color="auto"/>
              <w:bottom w:val="single" w:sz="4" w:space="0" w:color="000000"/>
              <w:right w:val="single" w:sz="4" w:space="0" w:color="auto"/>
            </w:tcBorders>
            <w:vAlign w:val="center"/>
            <w:hideMark/>
          </w:tcPr>
          <w:p w:rsidR="00465EBB" w:rsidRPr="00465EBB" w:rsidRDefault="00465EBB" w:rsidP="00465EBB"/>
        </w:tc>
        <w:tc>
          <w:tcPr>
            <w:tcW w:w="1120" w:type="dxa"/>
            <w:tcBorders>
              <w:top w:val="single" w:sz="4" w:space="0" w:color="auto"/>
              <w:left w:val="nil"/>
              <w:bottom w:val="nil"/>
              <w:right w:val="single" w:sz="4" w:space="0" w:color="auto"/>
            </w:tcBorders>
            <w:shd w:val="clear" w:color="auto" w:fill="auto"/>
            <w:vAlign w:val="center"/>
            <w:hideMark/>
          </w:tcPr>
          <w:p w:rsidR="00465EBB" w:rsidRPr="00465EBB" w:rsidRDefault="00465EBB" w:rsidP="00465EBB">
            <w:pPr>
              <w:jc w:val="center"/>
            </w:pPr>
            <w:r w:rsidRPr="00465EBB">
              <w:t>2 277,90</w:t>
            </w:r>
          </w:p>
        </w:tc>
        <w:tc>
          <w:tcPr>
            <w:tcW w:w="1780" w:type="dxa"/>
            <w:tcBorders>
              <w:top w:val="nil"/>
              <w:left w:val="nil"/>
              <w:bottom w:val="nil"/>
              <w:right w:val="single" w:sz="4" w:space="0" w:color="auto"/>
            </w:tcBorders>
            <w:shd w:val="clear" w:color="auto" w:fill="auto"/>
            <w:vAlign w:val="center"/>
            <w:hideMark/>
          </w:tcPr>
          <w:p w:rsidR="00465EBB" w:rsidRPr="00465EBB" w:rsidRDefault="00465EBB" w:rsidP="00465EBB">
            <w:pPr>
              <w:jc w:val="center"/>
            </w:pPr>
            <w:r w:rsidRPr="00465EBB">
              <w:t>0409</w:t>
            </w:r>
          </w:p>
        </w:tc>
      </w:tr>
      <w:tr w:rsidR="00465EBB" w:rsidRPr="00465EBB" w:rsidTr="00465EBB">
        <w:trPr>
          <w:trHeight w:val="9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1.4</w:t>
            </w:r>
          </w:p>
        </w:tc>
        <w:tc>
          <w:tcPr>
            <w:tcW w:w="3600" w:type="dxa"/>
            <w:tcBorders>
              <w:top w:val="nil"/>
              <w:left w:val="nil"/>
              <w:bottom w:val="single" w:sz="4" w:space="0" w:color="auto"/>
              <w:right w:val="single" w:sz="4" w:space="0" w:color="auto"/>
            </w:tcBorders>
            <w:shd w:val="clear" w:color="000000" w:fill="FFFFFF"/>
            <w:vAlign w:val="center"/>
            <w:hideMark/>
          </w:tcPr>
          <w:p w:rsidR="00465EBB" w:rsidRPr="00465EBB" w:rsidRDefault="00465EBB" w:rsidP="00465EBB">
            <w:pPr>
              <w:jc w:val="both"/>
            </w:pPr>
            <w:r w:rsidRPr="00465EBB">
              <w:t>Подпрограмма № 4 «ЖКХ и благоустройство территории»</w:t>
            </w:r>
          </w:p>
        </w:tc>
        <w:tc>
          <w:tcPr>
            <w:tcW w:w="2620" w:type="dxa"/>
            <w:vMerge/>
            <w:tcBorders>
              <w:top w:val="nil"/>
              <w:left w:val="single" w:sz="4" w:space="0" w:color="auto"/>
              <w:bottom w:val="single" w:sz="4" w:space="0" w:color="000000"/>
              <w:right w:val="single" w:sz="4" w:space="0" w:color="auto"/>
            </w:tcBorders>
            <w:vAlign w:val="center"/>
            <w:hideMark/>
          </w:tcPr>
          <w:p w:rsidR="00465EBB" w:rsidRPr="00465EBB" w:rsidRDefault="00465EBB" w:rsidP="00465EBB"/>
        </w:tc>
        <w:tc>
          <w:tcPr>
            <w:tcW w:w="1120" w:type="dxa"/>
            <w:tcBorders>
              <w:top w:val="single" w:sz="4" w:space="0" w:color="auto"/>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15 994,28</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0501,0502,0503,0505</w:t>
            </w:r>
          </w:p>
        </w:tc>
      </w:tr>
      <w:tr w:rsidR="00465EBB" w:rsidRPr="00465EBB" w:rsidTr="00465EBB">
        <w:trPr>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1.5</w:t>
            </w:r>
          </w:p>
        </w:tc>
        <w:tc>
          <w:tcPr>
            <w:tcW w:w="360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both"/>
            </w:pPr>
            <w:r w:rsidRPr="00465EBB">
              <w:t>Подпрограмма № 5. «Развитие культуры, организация праздничных мероприятий»</w:t>
            </w:r>
          </w:p>
        </w:tc>
        <w:tc>
          <w:tcPr>
            <w:tcW w:w="2620" w:type="dxa"/>
            <w:vMerge/>
            <w:tcBorders>
              <w:top w:val="nil"/>
              <w:left w:val="single" w:sz="4" w:space="0" w:color="auto"/>
              <w:bottom w:val="single" w:sz="4" w:space="0" w:color="000000"/>
              <w:right w:val="single" w:sz="4" w:space="0" w:color="auto"/>
            </w:tcBorders>
            <w:vAlign w:val="center"/>
            <w:hideMark/>
          </w:tcPr>
          <w:p w:rsidR="00465EBB" w:rsidRPr="00465EBB" w:rsidRDefault="00465EBB" w:rsidP="00465EBB"/>
        </w:tc>
        <w:tc>
          <w:tcPr>
            <w:tcW w:w="112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7 750,00</w:t>
            </w:r>
          </w:p>
        </w:tc>
        <w:tc>
          <w:tcPr>
            <w:tcW w:w="178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0801</w:t>
            </w:r>
          </w:p>
        </w:tc>
      </w:tr>
      <w:tr w:rsidR="00465EBB" w:rsidRPr="00465EBB" w:rsidTr="00465EBB">
        <w:trPr>
          <w:trHeight w:val="11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1.6</w:t>
            </w:r>
          </w:p>
        </w:tc>
        <w:tc>
          <w:tcPr>
            <w:tcW w:w="3600" w:type="dxa"/>
            <w:tcBorders>
              <w:top w:val="nil"/>
              <w:left w:val="nil"/>
              <w:bottom w:val="single" w:sz="4" w:space="0" w:color="auto"/>
              <w:right w:val="single" w:sz="4" w:space="0" w:color="auto"/>
            </w:tcBorders>
            <w:shd w:val="clear" w:color="auto" w:fill="auto"/>
            <w:vAlign w:val="center"/>
            <w:hideMark/>
          </w:tcPr>
          <w:p w:rsidR="00465EBB" w:rsidRPr="00465EBB" w:rsidRDefault="00465EBB" w:rsidP="00465EBB">
            <w:pPr>
              <w:jc w:val="both"/>
            </w:pPr>
            <w:r w:rsidRPr="00465EBB">
              <w:t>Подпрограмма № 6. «Развитие физической культуры, спорта молодежной политики»</w:t>
            </w:r>
          </w:p>
        </w:tc>
        <w:tc>
          <w:tcPr>
            <w:tcW w:w="2620" w:type="dxa"/>
            <w:vMerge/>
            <w:tcBorders>
              <w:top w:val="nil"/>
              <w:left w:val="single" w:sz="4" w:space="0" w:color="auto"/>
              <w:bottom w:val="single" w:sz="4" w:space="0" w:color="000000"/>
              <w:right w:val="single" w:sz="4" w:space="0" w:color="auto"/>
            </w:tcBorders>
            <w:vAlign w:val="center"/>
            <w:hideMark/>
          </w:tcPr>
          <w:p w:rsidR="00465EBB" w:rsidRPr="00465EBB" w:rsidRDefault="00465EBB" w:rsidP="00465EBB"/>
        </w:tc>
        <w:tc>
          <w:tcPr>
            <w:tcW w:w="1120" w:type="dxa"/>
            <w:tcBorders>
              <w:top w:val="nil"/>
              <w:left w:val="nil"/>
              <w:bottom w:val="nil"/>
              <w:right w:val="single" w:sz="4" w:space="0" w:color="auto"/>
            </w:tcBorders>
            <w:shd w:val="clear" w:color="auto" w:fill="auto"/>
            <w:vAlign w:val="bottom"/>
            <w:hideMark/>
          </w:tcPr>
          <w:p w:rsidR="00465EBB" w:rsidRPr="00465EBB" w:rsidRDefault="00465EBB" w:rsidP="00465EBB">
            <w:pPr>
              <w:jc w:val="center"/>
            </w:pPr>
            <w:r w:rsidRPr="00465EBB">
              <w:t>3 970,00</w:t>
            </w:r>
          </w:p>
        </w:tc>
        <w:tc>
          <w:tcPr>
            <w:tcW w:w="178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1101,0707</w:t>
            </w:r>
          </w:p>
        </w:tc>
      </w:tr>
      <w:tr w:rsidR="00465EBB" w:rsidRPr="00465EBB" w:rsidTr="00465EBB">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65EBB" w:rsidRPr="00465EBB" w:rsidRDefault="00465EBB" w:rsidP="00465EBB">
            <w:pPr>
              <w:jc w:val="center"/>
            </w:pPr>
            <w:r w:rsidRPr="00465EBB">
              <w:t> </w:t>
            </w:r>
          </w:p>
        </w:tc>
        <w:tc>
          <w:tcPr>
            <w:tcW w:w="360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 </w:t>
            </w:r>
          </w:p>
        </w:tc>
        <w:tc>
          <w:tcPr>
            <w:tcW w:w="262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итого</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30 868,18</w:t>
            </w:r>
          </w:p>
        </w:tc>
        <w:tc>
          <w:tcPr>
            <w:tcW w:w="1780" w:type="dxa"/>
            <w:tcBorders>
              <w:top w:val="nil"/>
              <w:left w:val="nil"/>
              <w:bottom w:val="single" w:sz="4" w:space="0" w:color="auto"/>
              <w:right w:val="single" w:sz="4" w:space="0" w:color="auto"/>
            </w:tcBorders>
            <w:shd w:val="clear" w:color="auto" w:fill="auto"/>
            <w:vAlign w:val="bottom"/>
            <w:hideMark/>
          </w:tcPr>
          <w:p w:rsidR="00465EBB" w:rsidRPr="00465EBB" w:rsidRDefault="00465EBB" w:rsidP="00465EBB">
            <w:pPr>
              <w:jc w:val="center"/>
            </w:pPr>
            <w:r w:rsidRPr="00465EBB">
              <w:t> </w:t>
            </w:r>
          </w:p>
        </w:tc>
      </w:tr>
    </w:tbl>
    <w:p w:rsidR="00465EBB" w:rsidRDefault="00465EBB" w:rsidP="00465EBB">
      <w:pPr>
        <w:ind w:right="1134"/>
        <w:jc w:val="both"/>
      </w:pPr>
    </w:p>
    <w:tbl>
      <w:tblPr>
        <w:tblW w:w="13271" w:type="dxa"/>
        <w:tblInd w:w="95" w:type="dxa"/>
        <w:tblLook w:val="04A0"/>
      </w:tblPr>
      <w:tblGrid>
        <w:gridCol w:w="700"/>
        <w:gridCol w:w="3600"/>
        <w:gridCol w:w="108"/>
        <w:gridCol w:w="3312"/>
        <w:gridCol w:w="1791"/>
        <w:gridCol w:w="960"/>
        <w:gridCol w:w="620"/>
        <w:gridCol w:w="440"/>
        <w:gridCol w:w="620"/>
        <w:gridCol w:w="580"/>
        <w:gridCol w:w="540"/>
      </w:tblGrid>
      <w:tr w:rsidR="00AE4E69" w:rsidRPr="00AE4E69" w:rsidTr="000928E1">
        <w:trPr>
          <w:gridAfter w:val="6"/>
          <w:wAfter w:w="3760" w:type="dxa"/>
          <w:trHeight w:val="285"/>
        </w:trPr>
        <w:tc>
          <w:tcPr>
            <w:tcW w:w="700" w:type="dxa"/>
            <w:tcBorders>
              <w:top w:val="nil"/>
              <w:left w:val="nil"/>
              <w:bottom w:val="nil"/>
              <w:right w:val="nil"/>
            </w:tcBorders>
            <w:shd w:val="clear" w:color="auto" w:fill="auto"/>
            <w:noWrap/>
            <w:vAlign w:val="bottom"/>
            <w:hideMark/>
          </w:tcPr>
          <w:p w:rsidR="00AE4E69" w:rsidRPr="00AE4E69" w:rsidRDefault="00AE4E69" w:rsidP="00AE4E69">
            <w:bookmarkStart w:id="13" w:name="RANGE!A1:F52"/>
            <w:bookmarkEnd w:id="13"/>
          </w:p>
        </w:tc>
        <w:tc>
          <w:tcPr>
            <w:tcW w:w="8811" w:type="dxa"/>
            <w:gridSpan w:val="4"/>
            <w:tcBorders>
              <w:top w:val="nil"/>
              <w:left w:val="nil"/>
              <w:bottom w:val="nil"/>
              <w:right w:val="nil"/>
            </w:tcBorders>
            <w:shd w:val="clear" w:color="auto" w:fill="auto"/>
            <w:noWrap/>
            <w:vAlign w:val="bottom"/>
            <w:hideMark/>
          </w:tcPr>
          <w:p w:rsidR="00AE4E69" w:rsidRPr="00AE4E69" w:rsidRDefault="00AE4E69" w:rsidP="00AE4E69">
            <w:r>
              <w:t xml:space="preserve">                                                                                                                                                           </w:t>
            </w:r>
            <w:r w:rsidRPr="00AE4E69">
              <w:t>Приложение № 9</w:t>
            </w:r>
          </w:p>
        </w:tc>
      </w:tr>
      <w:tr w:rsidR="00AE4E69" w:rsidRPr="00AE4E69" w:rsidTr="000928E1">
        <w:trPr>
          <w:gridAfter w:val="6"/>
          <w:wAfter w:w="3760" w:type="dxa"/>
          <w:trHeight w:val="315"/>
        </w:trPr>
        <w:tc>
          <w:tcPr>
            <w:tcW w:w="700" w:type="dxa"/>
            <w:tcBorders>
              <w:top w:val="nil"/>
              <w:left w:val="nil"/>
              <w:bottom w:val="nil"/>
              <w:right w:val="nil"/>
            </w:tcBorders>
            <w:shd w:val="clear" w:color="auto" w:fill="auto"/>
            <w:noWrap/>
            <w:vAlign w:val="bottom"/>
            <w:hideMark/>
          </w:tcPr>
          <w:p w:rsidR="00AE4E69" w:rsidRPr="00AE4E69" w:rsidRDefault="00AE4E69" w:rsidP="00AE4E69"/>
        </w:tc>
        <w:tc>
          <w:tcPr>
            <w:tcW w:w="8811" w:type="dxa"/>
            <w:gridSpan w:val="4"/>
            <w:tcBorders>
              <w:top w:val="nil"/>
              <w:left w:val="nil"/>
              <w:bottom w:val="nil"/>
              <w:right w:val="nil"/>
            </w:tcBorders>
            <w:shd w:val="clear" w:color="auto" w:fill="auto"/>
            <w:noWrap/>
            <w:vAlign w:val="bottom"/>
            <w:hideMark/>
          </w:tcPr>
          <w:p w:rsidR="00AE4E69" w:rsidRPr="00AE4E69" w:rsidRDefault="00AE4E69" w:rsidP="00AE4E69">
            <w:r>
              <w:t xml:space="preserve">                                                                                                                          </w:t>
            </w:r>
            <w:r w:rsidRPr="00AE4E69">
              <w:t>к решению Совета  Депутатов</w:t>
            </w:r>
          </w:p>
        </w:tc>
      </w:tr>
      <w:tr w:rsidR="00AE4E69" w:rsidRPr="00AE4E69" w:rsidTr="000928E1">
        <w:trPr>
          <w:gridAfter w:val="6"/>
          <w:wAfter w:w="3760" w:type="dxa"/>
          <w:trHeight w:val="315"/>
        </w:trPr>
        <w:tc>
          <w:tcPr>
            <w:tcW w:w="700" w:type="dxa"/>
            <w:tcBorders>
              <w:top w:val="nil"/>
              <w:left w:val="nil"/>
              <w:bottom w:val="nil"/>
              <w:right w:val="nil"/>
            </w:tcBorders>
            <w:shd w:val="clear" w:color="auto" w:fill="auto"/>
            <w:noWrap/>
            <w:vAlign w:val="bottom"/>
            <w:hideMark/>
          </w:tcPr>
          <w:p w:rsidR="00AE4E69" w:rsidRPr="00AE4E69" w:rsidRDefault="00AE4E69" w:rsidP="00AE4E69"/>
        </w:tc>
        <w:tc>
          <w:tcPr>
            <w:tcW w:w="8811" w:type="dxa"/>
            <w:gridSpan w:val="4"/>
            <w:tcBorders>
              <w:top w:val="nil"/>
              <w:left w:val="nil"/>
              <w:bottom w:val="nil"/>
              <w:right w:val="nil"/>
            </w:tcBorders>
            <w:shd w:val="clear" w:color="auto" w:fill="auto"/>
            <w:noWrap/>
            <w:vAlign w:val="bottom"/>
            <w:hideMark/>
          </w:tcPr>
          <w:p w:rsidR="00AE4E69" w:rsidRPr="00AE4E69" w:rsidRDefault="00AE4E69" w:rsidP="00AE4E69">
            <w:r>
              <w:t xml:space="preserve">                                                                                                                          </w:t>
            </w:r>
            <w:r w:rsidRPr="00AE4E69">
              <w:t>Дружногорского городского поселения</w:t>
            </w:r>
          </w:p>
        </w:tc>
      </w:tr>
      <w:tr w:rsidR="00AE4E69" w:rsidRPr="00AE4E69" w:rsidTr="000928E1">
        <w:trPr>
          <w:gridAfter w:val="6"/>
          <w:wAfter w:w="3760" w:type="dxa"/>
          <w:trHeight w:val="315"/>
        </w:trPr>
        <w:tc>
          <w:tcPr>
            <w:tcW w:w="700" w:type="dxa"/>
            <w:tcBorders>
              <w:top w:val="nil"/>
              <w:left w:val="nil"/>
              <w:bottom w:val="nil"/>
              <w:right w:val="nil"/>
            </w:tcBorders>
            <w:shd w:val="clear" w:color="auto" w:fill="auto"/>
            <w:noWrap/>
            <w:vAlign w:val="bottom"/>
            <w:hideMark/>
          </w:tcPr>
          <w:p w:rsidR="00AE4E69" w:rsidRPr="00AE4E69" w:rsidRDefault="00AE4E69" w:rsidP="00AE4E69"/>
        </w:tc>
        <w:tc>
          <w:tcPr>
            <w:tcW w:w="7020" w:type="dxa"/>
            <w:gridSpan w:val="3"/>
            <w:tcBorders>
              <w:top w:val="nil"/>
              <w:left w:val="nil"/>
              <w:bottom w:val="nil"/>
              <w:right w:val="nil"/>
            </w:tcBorders>
            <w:shd w:val="clear" w:color="auto" w:fill="auto"/>
            <w:noWrap/>
            <w:vAlign w:val="bottom"/>
            <w:hideMark/>
          </w:tcPr>
          <w:p w:rsidR="00AE4E69" w:rsidRPr="00AE4E69" w:rsidRDefault="00AE4E69" w:rsidP="00AE4E69"/>
        </w:tc>
        <w:tc>
          <w:tcPr>
            <w:tcW w:w="1791" w:type="dxa"/>
            <w:tcBorders>
              <w:top w:val="nil"/>
              <w:left w:val="nil"/>
              <w:bottom w:val="nil"/>
              <w:right w:val="nil"/>
            </w:tcBorders>
            <w:shd w:val="clear" w:color="auto" w:fill="auto"/>
            <w:noWrap/>
            <w:vAlign w:val="bottom"/>
            <w:hideMark/>
          </w:tcPr>
          <w:p w:rsidR="00AE4E69" w:rsidRPr="00AE4E69" w:rsidRDefault="00AE4E69" w:rsidP="00AE4E69">
            <w:r>
              <w:t>№___от_____2015 г.</w:t>
            </w:r>
          </w:p>
        </w:tc>
      </w:tr>
      <w:tr w:rsidR="00AE4E69" w:rsidRPr="00AE4E69" w:rsidTr="000928E1">
        <w:trPr>
          <w:gridAfter w:val="6"/>
          <w:wAfter w:w="3760" w:type="dxa"/>
          <w:trHeight w:val="615"/>
        </w:trPr>
        <w:tc>
          <w:tcPr>
            <w:tcW w:w="9511" w:type="dxa"/>
            <w:gridSpan w:val="5"/>
            <w:tcBorders>
              <w:top w:val="nil"/>
              <w:left w:val="nil"/>
              <w:bottom w:val="nil"/>
              <w:right w:val="nil"/>
            </w:tcBorders>
            <w:shd w:val="clear" w:color="auto" w:fill="auto"/>
            <w:vAlign w:val="bottom"/>
            <w:hideMark/>
          </w:tcPr>
          <w:p w:rsidR="00AE4E69" w:rsidRPr="00AE4E69" w:rsidRDefault="00AE4E69" w:rsidP="00AE4E69">
            <w:pPr>
              <w:jc w:val="center"/>
              <w:rPr>
                <w:b/>
                <w:bCs/>
              </w:rPr>
            </w:pPr>
            <w:r w:rsidRPr="00AE4E69">
              <w:rPr>
                <w:b/>
                <w:bCs/>
              </w:rPr>
              <w:t>Сводный перечень видов продукции (товаров, работ, услуг) для нужд Дружногорского городского поселения на 2016 год</w:t>
            </w:r>
          </w:p>
        </w:tc>
      </w:tr>
      <w:tr w:rsidR="00AE4E69" w:rsidRPr="00AE4E69" w:rsidTr="000928E1">
        <w:trPr>
          <w:gridAfter w:val="6"/>
          <w:wAfter w:w="3760" w:type="dxa"/>
          <w:trHeight w:val="165"/>
        </w:trPr>
        <w:tc>
          <w:tcPr>
            <w:tcW w:w="700" w:type="dxa"/>
            <w:tcBorders>
              <w:top w:val="nil"/>
              <w:left w:val="nil"/>
              <w:bottom w:val="nil"/>
              <w:right w:val="nil"/>
            </w:tcBorders>
            <w:shd w:val="clear" w:color="auto" w:fill="auto"/>
            <w:vAlign w:val="bottom"/>
            <w:hideMark/>
          </w:tcPr>
          <w:p w:rsidR="00AE4E69" w:rsidRPr="00AE4E69" w:rsidRDefault="00AE4E69" w:rsidP="00AE4E69">
            <w:pPr>
              <w:jc w:val="center"/>
              <w:rPr>
                <w:b/>
                <w:bCs/>
              </w:rPr>
            </w:pPr>
          </w:p>
        </w:tc>
        <w:tc>
          <w:tcPr>
            <w:tcW w:w="3708" w:type="dxa"/>
            <w:gridSpan w:val="2"/>
            <w:tcBorders>
              <w:top w:val="nil"/>
              <w:left w:val="nil"/>
              <w:bottom w:val="nil"/>
              <w:right w:val="nil"/>
            </w:tcBorders>
            <w:shd w:val="clear" w:color="auto" w:fill="auto"/>
            <w:vAlign w:val="bottom"/>
            <w:hideMark/>
          </w:tcPr>
          <w:p w:rsidR="00AE4E69" w:rsidRPr="00AE4E69" w:rsidRDefault="00AE4E69" w:rsidP="00AE4E69">
            <w:pPr>
              <w:jc w:val="center"/>
              <w:rPr>
                <w:b/>
                <w:bCs/>
              </w:rPr>
            </w:pPr>
          </w:p>
        </w:tc>
        <w:tc>
          <w:tcPr>
            <w:tcW w:w="5103" w:type="dxa"/>
            <w:gridSpan w:val="2"/>
            <w:tcBorders>
              <w:top w:val="nil"/>
              <w:left w:val="nil"/>
              <w:bottom w:val="nil"/>
              <w:right w:val="nil"/>
            </w:tcBorders>
            <w:shd w:val="clear" w:color="auto" w:fill="auto"/>
            <w:vAlign w:val="bottom"/>
            <w:hideMark/>
          </w:tcPr>
          <w:p w:rsidR="00AE4E69" w:rsidRPr="00AE4E69" w:rsidRDefault="00AE4E69" w:rsidP="00AE4E69">
            <w:pPr>
              <w:jc w:val="center"/>
              <w:rPr>
                <w:b/>
                <w:bCs/>
              </w:rPr>
            </w:pPr>
          </w:p>
        </w:tc>
      </w:tr>
      <w:tr w:rsidR="00AE4E69" w:rsidRPr="00AE4E69" w:rsidTr="000928E1">
        <w:trPr>
          <w:gridAfter w:val="6"/>
          <w:wAfter w:w="3760" w:type="dxa"/>
          <w:trHeight w:val="34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4E69" w:rsidRPr="00AE4E69" w:rsidRDefault="00AE4E69" w:rsidP="00AE4E69">
            <w:pPr>
              <w:jc w:val="center"/>
            </w:pPr>
            <w:r w:rsidRPr="00AE4E69">
              <w:t xml:space="preserve">номер п/п </w:t>
            </w:r>
          </w:p>
        </w:tc>
        <w:tc>
          <w:tcPr>
            <w:tcW w:w="3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4E69" w:rsidRPr="00AE4E69" w:rsidRDefault="00AE4E69" w:rsidP="00AE4E69">
            <w:pPr>
              <w:jc w:val="center"/>
            </w:pPr>
            <w:r w:rsidRPr="00AE4E69">
              <w:t>Наименование видов продукции</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Общая сумма</w:t>
            </w:r>
          </w:p>
        </w:tc>
      </w:tr>
      <w:tr w:rsidR="00AE4E69" w:rsidRPr="00AE4E69" w:rsidTr="000928E1">
        <w:trPr>
          <w:gridAfter w:val="6"/>
          <w:wAfter w:w="3760" w:type="dxa"/>
          <w:trHeight w:val="39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E4E69" w:rsidRPr="00AE4E69" w:rsidRDefault="00AE4E69" w:rsidP="00AE4E69"/>
        </w:tc>
        <w:tc>
          <w:tcPr>
            <w:tcW w:w="3708" w:type="dxa"/>
            <w:gridSpan w:val="2"/>
            <w:vMerge/>
            <w:tcBorders>
              <w:top w:val="single" w:sz="4" w:space="0" w:color="auto"/>
              <w:left w:val="single" w:sz="4" w:space="0" w:color="auto"/>
              <w:bottom w:val="single" w:sz="4" w:space="0" w:color="auto"/>
              <w:right w:val="single" w:sz="4" w:space="0" w:color="auto"/>
            </w:tcBorders>
            <w:vAlign w:val="center"/>
            <w:hideMark/>
          </w:tcPr>
          <w:p w:rsidR="00AE4E69" w:rsidRPr="00AE4E69" w:rsidRDefault="00AE4E69" w:rsidP="00AE4E69"/>
        </w:tc>
        <w:tc>
          <w:tcPr>
            <w:tcW w:w="5103"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pPr>
              <w:jc w:val="center"/>
            </w:pPr>
            <w:r w:rsidRPr="00AE4E69">
              <w:t>тысяч рублей</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Ремонт и содержание автодорог и дорожных сооружений</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3 438,0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Мероприятия по БДД</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100,0</w:t>
            </w:r>
          </w:p>
        </w:tc>
      </w:tr>
      <w:tr w:rsidR="00AE4E69" w:rsidRPr="00AE4E69" w:rsidTr="000928E1">
        <w:trPr>
          <w:gridAfter w:val="6"/>
          <w:wAfter w:w="3760" w:type="dxa"/>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Содержание зданий и сооружений(услуги по ремонту, дератизация)</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260,0</w:t>
            </w:r>
          </w:p>
        </w:tc>
      </w:tr>
      <w:tr w:rsidR="00AE4E69" w:rsidRPr="00AE4E69" w:rsidTr="000928E1">
        <w:trPr>
          <w:gridAfter w:val="6"/>
          <w:wAfter w:w="3760" w:type="dxa"/>
          <w:trHeight w:val="5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4</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Водоснабжение, водоотведение, теплоэнергия, электроэнергия(в том числе уличное освещение), другие коммунальные услуги</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4 188,0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Услуги связи, почты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230,0</w:t>
            </w:r>
          </w:p>
        </w:tc>
      </w:tr>
      <w:tr w:rsidR="00AE4E69" w:rsidRPr="00AE4E69" w:rsidTr="000928E1">
        <w:trPr>
          <w:gridAfter w:val="6"/>
          <w:wAfter w:w="3760"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6</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интернет</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110,0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7</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Горюче-смазочные материалы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8</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Полиграфическая и печатная продукция</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60,0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9</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Услуги транспорта(доставка грузов)</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Услуги транспорта(вывоз тбо и размещение)</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11</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Услуги ЕИРЦ</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90,0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12</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Информатизация</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13</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материалы для ремонта жилого фонда</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14</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Материалы для ремонта освещения</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15</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Дрова</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16</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Мебель</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lastRenderedPageBreak/>
              <w:t>17</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Оборудование , инвентарь</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18</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Библиотечный фонд</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19</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Оргтехника</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 xml:space="preserve">Мягкий инвентарь </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21</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Призы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22</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Проведение мероприятий</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23</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Хозяйственные товары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24</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Канцелярские изделия</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25</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расходные материалы к оргтехнике</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26</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Запасные части для автотранспорта</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27</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ТО пожарной сигнализации</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90,0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28</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Ремонт оф.рехники и заправка картриджей</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60,0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29</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ТО системы охраны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170,0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30</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Уборка деревъев "угрозы"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80,0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31</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Очис</w:t>
            </w:r>
            <w:r>
              <w:t>т</w:t>
            </w:r>
            <w:r w:rsidRPr="00AE4E69">
              <w:t>ка пожарных водоемов</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110,0</w:t>
            </w:r>
          </w:p>
        </w:tc>
      </w:tr>
      <w:tr w:rsidR="00AE4E69" w:rsidRPr="00AE4E69" w:rsidTr="000928E1">
        <w:trPr>
          <w:gridAfter w:val="6"/>
          <w:wAfter w:w="3760" w:type="dxa"/>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32</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Техническое обслуживание и ремонт автотранспорта</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33</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Страхование автотранспорта</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34</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Оценочные тработы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35</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Кадастровые работы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200,0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36</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проверка ПСД</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37</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технадзор</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38</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Квартиры</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5 594,3</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39</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Схема газификации</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300,0</w:t>
            </w:r>
          </w:p>
        </w:tc>
      </w:tr>
      <w:tr w:rsidR="00AE4E69" w:rsidRPr="00AE4E69" w:rsidTr="000928E1">
        <w:trPr>
          <w:gridAfter w:val="6"/>
          <w:wAfter w:w="3760" w:type="dxa"/>
          <w:trHeight w:val="5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40</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Благоустройство (уборка несанкц.свалок, озеленение,содержание мест захоронений, прочее благоустройство)</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980,0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41</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Повышение квалификации</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30,0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42</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Диспансеризация</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50,0</w:t>
            </w:r>
          </w:p>
        </w:tc>
      </w:tr>
      <w:tr w:rsidR="00AE4E69" w:rsidRPr="00AE4E69" w:rsidTr="000928E1">
        <w:trPr>
          <w:gridAfter w:val="6"/>
          <w:wAfter w:w="3760" w:type="dxa"/>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E4E69" w:rsidRPr="00AE4E69" w:rsidRDefault="00AE4E69" w:rsidP="00AE4E69">
            <w:r w:rsidRPr="00AE4E69">
              <w:t> </w:t>
            </w:r>
          </w:p>
        </w:tc>
        <w:tc>
          <w:tcPr>
            <w:tcW w:w="3708" w:type="dxa"/>
            <w:gridSpan w:val="2"/>
            <w:tcBorders>
              <w:top w:val="nil"/>
              <w:left w:val="nil"/>
              <w:bottom w:val="single" w:sz="4" w:space="0" w:color="auto"/>
              <w:right w:val="single" w:sz="4" w:space="0" w:color="auto"/>
            </w:tcBorders>
            <w:shd w:val="clear" w:color="auto" w:fill="auto"/>
            <w:vAlign w:val="bottom"/>
            <w:hideMark/>
          </w:tcPr>
          <w:p w:rsidR="00AE4E69" w:rsidRPr="00AE4E69" w:rsidRDefault="00AE4E69" w:rsidP="00AE4E69">
            <w:r w:rsidRPr="00AE4E69">
              <w:t>Итого:</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18 490,3</w:t>
            </w:r>
          </w:p>
        </w:tc>
      </w:tr>
      <w:tr w:rsidR="00AE4E69" w:rsidRPr="00AE4E69" w:rsidTr="000928E1">
        <w:trPr>
          <w:gridAfter w:val="6"/>
          <w:wAfter w:w="3760" w:type="dxa"/>
          <w:trHeight w:val="255"/>
        </w:trPr>
        <w:tc>
          <w:tcPr>
            <w:tcW w:w="700" w:type="dxa"/>
            <w:tcBorders>
              <w:top w:val="nil"/>
              <w:left w:val="nil"/>
              <w:bottom w:val="nil"/>
              <w:right w:val="nil"/>
            </w:tcBorders>
            <w:shd w:val="clear" w:color="auto" w:fill="auto"/>
            <w:noWrap/>
            <w:vAlign w:val="bottom"/>
            <w:hideMark/>
          </w:tcPr>
          <w:p w:rsidR="00AE4E69" w:rsidRPr="00AE4E69" w:rsidRDefault="00AE4E69" w:rsidP="00AE4E69"/>
        </w:tc>
        <w:tc>
          <w:tcPr>
            <w:tcW w:w="3708" w:type="dxa"/>
            <w:gridSpan w:val="2"/>
            <w:tcBorders>
              <w:top w:val="nil"/>
              <w:left w:val="nil"/>
              <w:bottom w:val="nil"/>
              <w:right w:val="nil"/>
            </w:tcBorders>
            <w:shd w:val="clear" w:color="auto" w:fill="auto"/>
            <w:noWrap/>
            <w:vAlign w:val="bottom"/>
            <w:hideMark/>
          </w:tcPr>
          <w:p w:rsidR="00AE4E69" w:rsidRPr="00AE4E69" w:rsidRDefault="00AE4E69" w:rsidP="00AE4E69"/>
        </w:tc>
        <w:tc>
          <w:tcPr>
            <w:tcW w:w="5103" w:type="dxa"/>
            <w:gridSpan w:val="2"/>
            <w:tcBorders>
              <w:top w:val="nil"/>
              <w:left w:val="nil"/>
              <w:bottom w:val="nil"/>
              <w:right w:val="nil"/>
            </w:tcBorders>
            <w:shd w:val="clear" w:color="auto" w:fill="auto"/>
            <w:noWrap/>
            <w:vAlign w:val="bottom"/>
            <w:hideMark/>
          </w:tcPr>
          <w:p w:rsidR="00AE4E69" w:rsidRPr="00AE4E69" w:rsidRDefault="00AE4E69" w:rsidP="00AE4E69">
            <w:pPr>
              <w:jc w:val="center"/>
            </w:pPr>
          </w:p>
        </w:tc>
      </w:tr>
      <w:tr w:rsidR="00AE4E69" w:rsidRPr="00AE4E69" w:rsidTr="000928E1">
        <w:trPr>
          <w:trHeight w:val="435"/>
        </w:trPr>
        <w:tc>
          <w:tcPr>
            <w:tcW w:w="700" w:type="dxa"/>
            <w:tcBorders>
              <w:top w:val="nil"/>
              <w:left w:val="nil"/>
              <w:bottom w:val="nil"/>
              <w:right w:val="nil"/>
            </w:tcBorders>
            <w:shd w:val="clear" w:color="auto" w:fill="auto"/>
            <w:noWrap/>
            <w:vAlign w:val="bottom"/>
            <w:hideMark/>
          </w:tcPr>
          <w:p w:rsidR="00AE4E69" w:rsidRPr="00AE4E69" w:rsidRDefault="00AE4E69" w:rsidP="00AE4E69">
            <w:bookmarkStart w:id="14" w:name="RANGE!A1:F9"/>
            <w:bookmarkEnd w:id="14"/>
          </w:p>
        </w:tc>
        <w:tc>
          <w:tcPr>
            <w:tcW w:w="3600" w:type="dxa"/>
            <w:tcBorders>
              <w:top w:val="nil"/>
              <w:left w:val="nil"/>
              <w:bottom w:val="nil"/>
              <w:right w:val="nil"/>
            </w:tcBorders>
            <w:shd w:val="clear" w:color="auto" w:fill="auto"/>
            <w:noWrap/>
            <w:vAlign w:val="bottom"/>
            <w:hideMark/>
          </w:tcPr>
          <w:p w:rsidR="00AE4E69" w:rsidRPr="00AE4E69" w:rsidRDefault="00AE4E69" w:rsidP="00AE4E69">
            <w:pPr>
              <w:jc w:val="center"/>
            </w:pPr>
          </w:p>
        </w:tc>
        <w:tc>
          <w:tcPr>
            <w:tcW w:w="6171" w:type="dxa"/>
            <w:gridSpan w:val="4"/>
            <w:tcBorders>
              <w:top w:val="nil"/>
              <w:left w:val="nil"/>
              <w:bottom w:val="nil"/>
              <w:right w:val="nil"/>
            </w:tcBorders>
            <w:shd w:val="clear" w:color="auto" w:fill="auto"/>
            <w:noWrap/>
            <w:vAlign w:val="bottom"/>
            <w:hideMark/>
          </w:tcPr>
          <w:p w:rsidR="00AE4E69" w:rsidRPr="00AE4E69" w:rsidRDefault="00AE4E69" w:rsidP="00AE4E69">
            <w:pPr>
              <w:jc w:val="center"/>
            </w:pPr>
            <w:r w:rsidRPr="00AE4E69">
              <w:t>Приложение № 10</w:t>
            </w: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r>
      <w:tr w:rsidR="00AE4E69" w:rsidRPr="00AE4E69" w:rsidTr="000928E1">
        <w:trPr>
          <w:trHeight w:val="450"/>
        </w:trPr>
        <w:tc>
          <w:tcPr>
            <w:tcW w:w="700" w:type="dxa"/>
            <w:tcBorders>
              <w:top w:val="nil"/>
              <w:left w:val="nil"/>
              <w:bottom w:val="nil"/>
              <w:right w:val="nil"/>
            </w:tcBorders>
            <w:shd w:val="clear" w:color="auto" w:fill="auto"/>
            <w:noWrap/>
            <w:vAlign w:val="bottom"/>
            <w:hideMark/>
          </w:tcPr>
          <w:p w:rsidR="00AE4E69" w:rsidRPr="00AE4E69" w:rsidRDefault="00AE4E69" w:rsidP="00AE4E69"/>
        </w:tc>
        <w:tc>
          <w:tcPr>
            <w:tcW w:w="3600" w:type="dxa"/>
            <w:tcBorders>
              <w:top w:val="nil"/>
              <w:left w:val="nil"/>
              <w:bottom w:val="nil"/>
              <w:right w:val="nil"/>
            </w:tcBorders>
            <w:shd w:val="clear" w:color="auto" w:fill="auto"/>
            <w:noWrap/>
            <w:vAlign w:val="bottom"/>
            <w:hideMark/>
          </w:tcPr>
          <w:p w:rsidR="00AE4E69" w:rsidRPr="00AE4E69" w:rsidRDefault="00AE4E69" w:rsidP="00AE4E69">
            <w:pPr>
              <w:jc w:val="center"/>
            </w:pPr>
          </w:p>
        </w:tc>
        <w:tc>
          <w:tcPr>
            <w:tcW w:w="5211" w:type="dxa"/>
            <w:gridSpan w:val="3"/>
            <w:tcBorders>
              <w:top w:val="nil"/>
              <w:left w:val="nil"/>
              <w:bottom w:val="nil"/>
              <w:right w:val="nil"/>
            </w:tcBorders>
            <w:shd w:val="clear" w:color="auto" w:fill="auto"/>
            <w:noWrap/>
            <w:vAlign w:val="bottom"/>
            <w:hideMark/>
          </w:tcPr>
          <w:p w:rsidR="00AE4E69" w:rsidRPr="00AE4E69" w:rsidRDefault="00AE4E69" w:rsidP="00AE4E69">
            <w:pPr>
              <w:jc w:val="center"/>
            </w:pPr>
            <w:r w:rsidRPr="00AE4E69">
              <w:t>к решению Совета  Депутатов</w:t>
            </w:r>
          </w:p>
        </w:tc>
        <w:tc>
          <w:tcPr>
            <w:tcW w:w="960" w:type="dxa"/>
            <w:tcBorders>
              <w:top w:val="nil"/>
              <w:left w:val="nil"/>
              <w:bottom w:val="nil"/>
              <w:right w:val="nil"/>
            </w:tcBorders>
            <w:shd w:val="clear" w:color="auto" w:fill="auto"/>
            <w:noWrap/>
            <w:vAlign w:val="bottom"/>
            <w:hideMark/>
          </w:tcPr>
          <w:p w:rsidR="00AE4E69" w:rsidRPr="00AE4E69" w:rsidRDefault="00AE4E69" w:rsidP="00AE4E69">
            <w:pPr>
              <w:jc w:val="right"/>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r>
      <w:tr w:rsidR="00AE4E69" w:rsidRPr="00AE4E69" w:rsidTr="000928E1">
        <w:trPr>
          <w:trHeight w:val="540"/>
        </w:trPr>
        <w:tc>
          <w:tcPr>
            <w:tcW w:w="700" w:type="dxa"/>
            <w:tcBorders>
              <w:top w:val="nil"/>
              <w:left w:val="nil"/>
              <w:bottom w:val="nil"/>
              <w:right w:val="nil"/>
            </w:tcBorders>
            <w:shd w:val="clear" w:color="auto" w:fill="auto"/>
            <w:noWrap/>
            <w:vAlign w:val="bottom"/>
            <w:hideMark/>
          </w:tcPr>
          <w:p w:rsidR="00AE4E69" w:rsidRPr="00AE4E69" w:rsidRDefault="00AE4E69" w:rsidP="00AE4E69"/>
        </w:tc>
        <w:tc>
          <w:tcPr>
            <w:tcW w:w="3600" w:type="dxa"/>
            <w:tcBorders>
              <w:top w:val="nil"/>
              <w:left w:val="nil"/>
              <w:bottom w:val="nil"/>
              <w:right w:val="nil"/>
            </w:tcBorders>
            <w:shd w:val="clear" w:color="auto" w:fill="auto"/>
            <w:noWrap/>
            <w:vAlign w:val="bottom"/>
            <w:hideMark/>
          </w:tcPr>
          <w:p w:rsidR="00AE4E69" w:rsidRPr="00AE4E69" w:rsidRDefault="00AE4E69" w:rsidP="00AE4E69">
            <w:pPr>
              <w:jc w:val="center"/>
            </w:pPr>
          </w:p>
        </w:tc>
        <w:tc>
          <w:tcPr>
            <w:tcW w:w="6171" w:type="dxa"/>
            <w:gridSpan w:val="4"/>
            <w:tcBorders>
              <w:top w:val="nil"/>
              <w:left w:val="nil"/>
              <w:bottom w:val="nil"/>
              <w:right w:val="nil"/>
            </w:tcBorders>
            <w:shd w:val="clear" w:color="auto" w:fill="auto"/>
            <w:noWrap/>
            <w:vAlign w:val="bottom"/>
            <w:hideMark/>
          </w:tcPr>
          <w:p w:rsidR="00AE4E69" w:rsidRPr="00AE4E69" w:rsidRDefault="00AE4E69" w:rsidP="00AE4E69">
            <w:pPr>
              <w:jc w:val="center"/>
            </w:pPr>
            <w:r w:rsidRPr="00AE4E69">
              <w:t>Дружногорского городског</w:t>
            </w:r>
            <w:r>
              <w:t>о</w:t>
            </w:r>
            <w:r w:rsidRPr="00AE4E69">
              <w:t xml:space="preserve"> поселения</w:t>
            </w: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r>
      <w:tr w:rsidR="00AE4E69" w:rsidRPr="00AE4E69" w:rsidTr="000928E1">
        <w:trPr>
          <w:trHeight w:val="660"/>
        </w:trPr>
        <w:tc>
          <w:tcPr>
            <w:tcW w:w="700" w:type="dxa"/>
            <w:tcBorders>
              <w:top w:val="nil"/>
              <w:left w:val="nil"/>
              <w:bottom w:val="nil"/>
              <w:right w:val="nil"/>
            </w:tcBorders>
            <w:shd w:val="clear" w:color="auto" w:fill="auto"/>
            <w:noWrap/>
            <w:vAlign w:val="bottom"/>
            <w:hideMark/>
          </w:tcPr>
          <w:p w:rsidR="00AE4E69" w:rsidRPr="00AE4E69" w:rsidRDefault="00AE4E69" w:rsidP="00AE4E69"/>
        </w:tc>
        <w:tc>
          <w:tcPr>
            <w:tcW w:w="3600" w:type="dxa"/>
            <w:tcBorders>
              <w:top w:val="nil"/>
              <w:left w:val="nil"/>
              <w:bottom w:val="nil"/>
              <w:right w:val="nil"/>
            </w:tcBorders>
            <w:shd w:val="clear" w:color="auto" w:fill="auto"/>
            <w:noWrap/>
            <w:vAlign w:val="bottom"/>
            <w:hideMark/>
          </w:tcPr>
          <w:p w:rsidR="00AE4E69" w:rsidRPr="00AE4E69" w:rsidRDefault="00AE4E69" w:rsidP="00AE4E69">
            <w:pPr>
              <w:jc w:val="center"/>
            </w:pPr>
          </w:p>
        </w:tc>
        <w:tc>
          <w:tcPr>
            <w:tcW w:w="6171" w:type="dxa"/>
            <w:gridSpan w:val="4"/>
            <w:tcBorders>
              <w:top w:val="nil"/>
              <w:left w:val="nil"/>
              <w:bottom w:val="nil"/>
              <w:right w:val="nil"/>
            </w:tcBorders>
            <w:shd w:val="clear" w:color="auto" w:fill="auto"/>
            <w:noWrap/>
            <w:vAlign w:val="bottom"/>
            <w:hideMark/>
          </w:tcPr>
          <w:p w:rsidR="00AE4E69" w:rsidRPr="00AE4E69" w:rsidRDefault="00AE4E69" w:rsidP="00AE4E69">
            <w:pPr>
              <w:jc w:val="center"/>
            </w:pPr>
            <w:r w:rsidRPr="00AE4E69">
              <w:t>№ _____ от _________________ 2015 г.</w:t>
            </w: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r>
      <w:tr w:rsidR="00AE4E69" w:rsidRPr="00AE4E69" w:rsidTr="000928E1">
        <w:trPr>
          <w:trHeight w:val="1200"/>
        </w:trPr>
        <w:tc>
          <w:tcPr>
            <w:tcW w:w="9511" w:type="dxa"/>
            <w:gridSpan w:val="5"/>
            <w:tcBorders>
              <w:top w:val="nil"/>
              <w:left w:val="nil"/>
              <w:bottom w:val="nil"/>
              <w:right w:val="nil"/>
            </w:tcBorders>
            <w:shd w:val="clear" w:color="auto" w:fill="auto"/>
            <w:vAlign w:val="bottom"/>
            <w:hideMark/>
          </w:tcPr>
          <w:p w:rsidR="00AE4E69" w:rsidRPr="00AE4E69" w:rsidRDefault="00AE4E69" w:rsidP="00AE4E69">
            <w:pPr>
              <w:jc w:val="center"/>
              <w:rPr>
                <w:b/>
                <w:bCs/>
              </w:rPr>
            </w:pPr>
            <w:r w:rsidRPr="00AE4E69">
              <w:rPr>
                <w:b/>
                <w:bCs/>
              </w:rPr>
              <w:t>Перечень главных распорядителей бюджетных средств Дружногорского городского поселения на 2016 год</w:t>
            </w:r>
          </w:p>
        </w:tc>
        <w:tc>
          <w:tcPr>
            <w:tcW w:w="3760" w:type="dxa"/>
            <w:gridSpan w:val="6"/>
            <w:tcBorders>
              <w:top w:val="nil"/>
              <w:left w:val="nil"/>
              <w:bottom w:val="nil"/>
              <w:right w:val="nil"/>
            </w:tcBorders>
            <w:shd w:val="clear" w:color="auto" w:fill="auto"/>
            <w:vAlign w:val="bottom"/>
            <w:hideMark/>
          </w:tcPr>
          <w:p w:rsidR="00AE4E69" w:rsidRPr="00AE4E69" w:rsidRDefault="00AE4E69" w:rsidP="00AE4E69">
            <w:pPr>
              <w:jc w:val="center"/>
              <w:rPr>
                <w:rFonts w:ascii="Arial CYR" w:hAnsi="Arial CYR" w:cs="Arial CYR"/>
                <w:b/>
                <w:bCs/>
              </w:rPr>
            </w:pPr>
          </w:p>
        </w:tc>
      </w:tr>
      <w:tr w:rsidR="00AE4E69" w:rsidRPr="00AE4E69" w:rsidTr="000928E1">
        <w:trPr>
          <w:trHeight w:val="465"/>
        </w:trPr>
        <w:tc>
          <w:tcPr>
            <w:tcW w:w="700" w:type="dxa"/>
            <w:tcBorders>
              <w:top w:val="nil"/>
              <w:left w:val="nil"/>
              <w:bottom w:val="nil"/>
              <w:right w:val="nil"/>
            </w:tcBorders>
            <w:shd w:val="clear" w:color="auto" w:fill="auto"/>
            <w:vAlign w:val="bottom"/>
            <w:hideMark/>
          </w:tcPr>
          <w:p w:rsidR="00AE4E69" w:rsidRPr="00AE4E69" w:rsidRDefault="00AE4E69" w:rsidP="00AE4E69">
            <w:pPr>
              <w:jc w:val="center"/>
              <w:rPr>
                <w:b/>
                <w:bCs/>
              </w:rPr>
            </w:pPr>
          </w:p>
        </w:tc>
        <w:tc>
          <w:tcPr>
            <w:tcW w:w="3600" w:type="dxa"/>
            <w:tcBorders>
              <w:top w:val="nil"/>
              <w:left w:val="nil"/>
              <w:bottom w:val="nil"/>
              <w:right w:val="nil"/>
            </w:tcBorders>
            <w:shd w:val="clear" w:color="auto" w:fill="auto"/>
            <w:vAlign w:val="bottom"/>
            <w:hideMark/>
          </w:tcPr>
          <w:p w:rsidR="00AE4E69" w:rsidRPr="00AE4E69" w:rsidRDefault="00AE4E69" w:rsidP="00AE4E69">
            <w:pPr>
              <w:jc w:val="center"/>
              <w:rPr>
                <w:b/>
                <w:bCs/>
              </w:rPr>
            </w:pPr>
          </w:p>
        </w:tc>
        <w:tc>
          <w:tcPr>
            <w:tcW w:w="5211" w:type="dxa"/>
            <w:gridSpan w:val="3"/>
            <w:tcBorders>
              <w:top w:val="nil"/>
              <w:left w:val="nil"/>
              <w:bottom w:val="nil"/>
              <w:right w:val="nil"/>
            </w:tcBorders>
            <w:shd w:val="clear" w:color="auto" w:fill="auto"/>
            <w:vAlign w:val="bottom"/>
            <w:hideMark/>
          </w:tcPr>
          <w:p w:rsidR="00AE4E69" w:rsidRPr="00AE4E69" w:rsidRDefault="00AE4E69" w:rsidP="00AE4E69">
            <w:pPr>
              <w:jc w:val="center"/>
              <w:rPr>
                <w:b/>
                <w:bCs/>
              </w:rPr>
            </w:pPr>
          </w:p>
        </w:tc>
        <w:tc>
          <w:tcPr>
            <w:tcW w:w="96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r>
      <w:tr w:rsidR="00AE4E69" w:rsidRPr="00AE4E69" w:rsidTr="000928E1">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E69" w:rsidRPr="00AE4E69" w:rsidRDefault="00AE4E69" w:rsidP="00AE4E69">
            <w:pPr>
              <w:jc w:val="center"/>
            </w:pPr>
            <w:r w:rsidRPr="00AE4E69">
              <w:t xml:space="preserve">номер п/п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AE4E69" w:rsidRPr="00AE4E69" w:rsidRDefault="00AE4E69" w:rsidP="00AE4E69">
            <w:pPr>
              <w:jc w:val="center"/>
            </w:pPr>
            <w:r w:rsidRPr="00AE4E69">
              <w:t>Код ГРБС</w:t>
            </w:r>
          </w:p>
        </w:tc>
        <w:tc>
          <w:tcPr>
            <w:tcW w:w="5211" w:type="dxa"/>
            <w:gridSpan w:val="3"/>
            <w:tcBorders>
              <w:top w:val="single" w:sz="4" w:space="0" w:color="auto"/>
              <w:left w:val="nil"/>
              <w:bottom w:val="single" w:sz="4" w:space="0" w:color="auto"/>
              <w:right w:val="single" w:sz="4" w:space="0" w:color="auto"/>
            </w:tcBorders>
            <w:shd w:val="clear" w:color="auto" w:fill="auto"/>
            <w:noWrap/>
            <w:vAlign w:val="bottom"/>
            <w:hideMark/>
          </w:tcPr>
          <w:p w:rsidR="00AE4E69" w:rsidRPr="00AE4E69" w:rsidRDefault="00AE4E69" w:rsidP="00AE4E69">
            <w:pPr>
              <w:jc w:val="center"/>
            </w:pPr>
            <w:r w:rsidRPr="00AE4E69">
              <w:t>Полное наименование ГРБС</w:t>
            </w:r>
          </w:p>
        </w:tc>
        <w:tc>
          <w:tcPr>
            <w:tcW w:w="96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r>
      <w:tr w:rsidR="00AE4E69" w:rsidRPr="00AE4E69" w:rsidTr="000928E1">
        <w:trPr>
          <w:trHeight w:val="24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E4E69" w:rsidRPr="00AE4E69" w:rsidRDefault="00AE4E69" w:rsidP="00AE4E69">
            <w:pPr>
              <w:jc w:val="center"/>
            </w:pPr>
            <w:r w:rsidRPr="00AE4E69">
              <w:lastRenderedPageBreak/>
              <w:t>1</w:t>
            </w:r>
          </w:p>
        </w:tc>
        <w:tc>
          <w:tcPr>
            <w:tcW w:w="3600" w:type="dxa"/>
            <w:tcBorders>
              <w:top w:val="nil"/>
              <w:left w:val="nil"/>
              <w:bottom w:val="single" w:sz="4" w:space="0" w:color="auto"/>
              <w:right w:val="single" w:sz="4" w:space="0" w:color="auto"/>
            </w:tcBorders>
            <w:shd w:val="clear" w:color="auto" w:fill="auto"/>
            <w:vAlign w:val="center"/>
            <w:hideMark/>
          </w:tcPr>
          <w:p w:rsidR="00AE4E69" w:rsidRPr="00AE4E69" w:rsidRDefault="00AE4E69" w:rsidP="00AE4E69">
            <w:pPr>
              <w:jc w:val="center"/>
              <w:rPr>
                <w:color w:val="000000"/>
              </w:rPr>
            </w:pPr>
            <w:r w:rsidRPr="00AE4E69">
              <w:rPr>
                <w:color w:val="000000"/>
              </w:rPr>
              <w:t>606</w:t>
            </w:r>
          </w:p>
        </w:tc>
        <w:tc>
          <w:tcPr>
            <w:tcW w:w="5211" w:type="dxa"/>
            <w:gridSpan w:val="3"/>
            <w:tcBorders>
              <w:top w:val="nil"/>
              <w:left w:val="nil"/>
              <w:bottom w:val="single" w:sz="4" w:space="0" w:color="auto"/>
              <w:right w:val="single" w:sz="4" w:space="0" w:color="auto"/>
            </w:tcBorders>
            <w:shd w:val="clear" w:color="auto" w:fill="auto"/>
            <w:vAlign w:val="center"/>
            <w:hideMark/>
          </w:tcPr>
          <w:p w:rsidR="00AE4E69" w:rsidRPr="00AE4E69" w:rsidRDefault="00AE4E69" w:rsidP="00AE4E69">
            <w:pPr>
              <w:jc w:val="center"/>
            </w:pPr>
            <w:r w:rsidRPr="00AE4E69">
              <w:t>администрация муниципального образования Дружногорское городское поселение Гатчинского муниципального района Ленинградской области</w:t>
            </w:r>
          </w:p>
        </w:tc>
        <w:tc>
          <w:tcPr>
            <w:tcW w:w="96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4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62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c>
          <w:tcPr>
            <w:tcW w:w="540" w:type="dxa"/>
            <w:tcBorders>
              <w:top w:val="nil"/>
              <w:left w:val="nil"/>
              <w:bottom w:val="nil"/>
              <w:right w:val="nil"/>
            </w:tcBorders>
            <w:shd w:val="clear" w:color="auto" w:fill="auto"/>
            <w:noWrap/>
            <w:vAlign w:val="bottom"/>
            <w:hideMark/>
          </w:tcPr>
          <w:p w:rsidR="00AE4E69" w:rsidRPr="00AE4E69" w:rsidRDefault="00AE4E69" w:rsidP="00AE4E69">
            <w:pPr>
              <w:rPr>
                <w:rFonts w:ascii="Arial CYR" w:hAnsi="Arial CYR" w:cs="Arial CYR"/>
              </w:rPr>
            </w:pPr>
          </w:p>
        </w:tc>
      </w:tr>
    </w:tbl>
    <w:p w:rsidR="00465EBB" w:rsidRDefault="00465EBB" w:rsidP="00465EBB">
      <w:pPr>
        <w:ind w:right="1134"/>
        <w:jc w:val="both"/>
      </w:pPr>
    </w:p>
    <w:p w:rsidR="00AE4E69" w:rsidRPr="00CB70F1" w:rsidRDefault="00AE4E69" w:rsidP="00AE4E69">
      <w:pPr>
        <w:jc w:val="both"/>
        <w:rPr>
          <w:b/>
        </w:rPr>
      </w:pPr>
      <w:r w:rsidRPr="00CB70F1">
        <w:rPr>
          <w:b/>
        </w:rPr>
        <w:t xml:space="preserve">                                                                                                                   Приложение № 11</w:t>
      </w:r>
    </w:p>
    <w:p w:rsidR="00AE4E69" w:rsidRPr="00CB70F1" w:rsidRDefault="00AE4E69" w:rsidP="00AE4E69">
      <w:pPr>
        <w:ind w:firstLine="2052"/>
        <w:jc w:val="both"/>
      </w:pPr>
      <w:r w:rsidRPr="00CB70F1">
        <w:rPr>
          <w:b/>
        </w:rPr>
        <w:tab/>
      </w:r>
      <w:r w:rsidRPr="00CB70F1">
        <w:rPr>
          <w:b/>
        </w:rPr>
        <w:tab/>
      </w:r>
      <w:r w:rsidRPr="00CB70F1">
        <w:rPr>
          <w:b/>
        </w:rPr>
        <w:tab/>
      </w:r>
      <w:r w:rsidRPr="00CB70F1">
        <w:rPr>
          <w:b/>
        </w:rPr>
        <w:tab/>
      </w:r>
      <w:r w:rsidRPr="00CB70F1">
        <w:rPr>
          <w:b/>
        </w:rPr>
        <w:tab/>
      </w:r>
      <w:r w:rsidRPr="00CB70F1">
        <w:rPr>
          <w:b/>
        </w:rPr>
        <w:tab/>
      </w:r>
      <w:r w:rsidRPr="00CB70F1">
        <w:t>к решению Совета депутатов</w:t>
      </w:r>
    </w:p>
    <w:p w:rsidR="00AE4E69" w:rsidRPr="00CB70F1" w:rsidRDefault="00AE4E69" w:rsidP="00AE4E69">
      <w:pPr>
        <w:ind w:firstLine="2052"/>
        <w:jc w:val="both"/>
      </w:pPr>
      <w:r>
        <w:tab/>
      </w:r>
      <w:r>
        <w:tab/>
      </w:r>
      <w:r>
        <w:tab/>
      </w:r>
      <w:r>
        <w:tab/>
      </w:r>
      <w:r>
        <w:tab/>
      </w:r>
      <w:r>
        <w:tab/>
      </w:r>
      <w:r w:rsidRPr="00CB70F1">
        <w:t xml:space="preserve">Дружногорского городского   </w:t>
      </w:r>
    </w:p>
    <w:p w:rsidR="00AE4E69" w:rsidRPr="00CB70F1" w:rsidRDefault="00AE4E69" w:rsidP="00AE4E69">
      <w:pPr>
        <w:ind w:firstLine="2052"/>
        <w:jc w:val="both"/>
      </w:pPr>
      <w:r w:rsidRPr="00CB70F1">
        <w:t xml:space="preserve">                                                       </w:t>
      </w:r>
      <w:r>
        <w:t xml:space="preserve">                 </w:t>
      </w:r>
      <w:r w:rsidRPr="00CB70F1">
        <w:t>поселения</w:t>
      </w:r>
    </w:p>
    <w:p w:rsidR="00AE4E69" w:rsidRPr="00CB70F1" w:rsidRDefault="00AE4E69" w:rsidP="00AE4E69">
      <w:pPr>
        <w:ind w:firstLine="2052"/>
        <w:jc w:val="both"/>
      </w:pPr>
      <w:r>
        <w:tab/>
      </w:r>
      <w:r>
        <w:tab/>
      </w:r>
      <w:r>
        <w:tab/>
      </w:r>
      <w:r>
        <w:tab/>
      </w:r>
      <w:r>
        <w:tab/>
      </w:r>
      <w:r>
        <w:tab/>
      </w:r>
      <w:r w:rsidRPr="00CB70F1">
        <w:t>№ _____ от ____________  2015 года</w:t>
      </w:r>
    </w:p>
    <w:p w:rsidR="00AE4E69" w:rsidRPr="00CB70F1" w:rsidRDefault="00AE4E69" w:rsidP="00AE4E69">
      <w:pPr>
        <w:ind w:left="2832" w:firstLine="708"/>
        <w:jc w:val="both"/>
      </w:pPr>
    </w:p>
    <w:p w:rsidR="00AE4E69" w:rsidRPr="00CB70F1" w:rsidRDefault="00AE4E69" w:rsidP="00AE4E69">
      <w:pPr>
        <w:ind w:left="2832" w:firstLine="708"/>
        <w:jc w:val="both"/>
      </w:pPr>
    </w:p>
    <w:p w:rsidR="00AE4E69" w:rsidRPr="00CB70F1" w:rsidRDefault="00AE4E69" w:rsidP="00AE4E69">
      <w:pPr>
        <w:pStyle w:val="af0"/>
        <w:jc w:val="center"/>
        <w:rPr>
          <w:sz w:val="18"/>
          <w:szCs w:val="18"/>
        </w:rPr>
      </w:pPr>
      <w:r w:rsidRPr="00CB70F1">
        <w:rPr>
          <w:sz w:val="18"/>
          <w:szCs w:val="18"/>
        </w:rPr>
        <w:t>Распределение межбюджетных  трансфертов,  передаваемых  бюджету Гатчинского муниципального  района  из бюджета Дружногорского городского поселения на осуществление   части   полномочий   по   решению вопросов  местного  значения</w:t>
      </w:r>
      <w:r w:rsidRPr="00CB70F1">
        <w:rPr>
          <w:bCs/>
          <w:sz w:val="18"/>
          <w:szCs w:val="18"/>
        </w:rPr>
        <w:t xml:space="preserve"> на 2016 год.</w:t>
      </w:r>
    </w:p>
    <w:p w:rsidR="00AE4E69" w:rsidRPr="00CB70F1" w:rsidRDefault="00AE4E69" w:rsidP="00AE4E69">
      <w:pPr>
        <w:pStyle w:val="af0"/>
        <w:rPr>
          <w:sz w:val="18"/>
          <w:szCs w:val="18"/>
        </w:rPr>
      </w:pP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220"/>
        <w:gridCol w:w="2240"/>
      </w:tblGrid>
      <w:tr w:rsidR="00AE4E69" w:rsidRPr="00CB70F1" w:rsidTr="0050697B">
        <w:trPr>
          <w:trHeight w:val="861"/>
        </w:trPr>
        <w:tc>
          <w:tcPr>
            <w:tcW w:w="6220" w:type="dxa"/>
            <w:tcBorders>
              <w:top w:val="single" w:sz="6" w:space="0" w:color="auto"/>
              <w:bottom w:val="single" w:sz="6" w:space="0" w:color="auto"/>
            </w:tcBorders>
          </w:tcPr>
          <w:p w:rsidR="00AE4E69" w:rsidRPr="00CB70F1" w:rsidRDefault="00AE4E69" w:rsidP="00AA5DA9">
            <w:pPr>
              <w:jc w:val="center"/>
              <w:rPr>
                <w:b/>
                <w:snapToGrid w:val="0"/>
                <w:color w:val="000000"/>
              </w:rPr>
            </w:pPr>
          </w:p>
          <w:p w:rsidR="00AE4E69" w:rsidRPr="00CB70F1" w:rsidRDefault="00AE4E69" w:rsidP="00AA5DA9">
            <w:pPr>
              <w:jc w:val="center"/>
              <w:rPr>
                <w:b/>
                <w:snapToGrid w:val="0"/>
                <w:color w:val="000000"/>
              </w:rPr>
            </w:pPr>
          </w:p>
          <w:p w:rsidR="00AE4E69" w:rsidRPr="00CB70F1" w:rsidRDefault="00AE4E69" w:rsidP="00AA5DA9">
            <w:pPr>
              <w:jc w:val="center"/>
              <w:rPr>
                <w:b/>
                <w:snapToGrid w:val="0"/>
                <w:color w:val="000000"/>
              </w:rPr>
            </w:pPr>
            <w:r w:rsidRPr="00CB70F1">
              <w:rPr>
                <w:b/>
                <w:snapToGrid w:val="0"/>
                <w:color w:val="000000"/>
              </w:rPr>
              <w:t xml:space="preserve">Наименование </w:t>
            </w: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Сумма тысяч рублей</w:t>
            </w:r>
          </w:p>
        </w:tc>
      </w:tr>
      <w:tr w:rsidR="00AE4E69" w:rsidRPr="00CB70F1" w:rsidTr="00AA5DA9">
        <w:trPr>
          <w:trHeight w:val="705"/>
        </w:trPr>
        <w:tc>
          <w:tcPr>
            <w:tcW w:w="622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snapToGrid w:val="0"/>
                <w:color w:val="000000"/>
              </w:rPr>
              <w:t>Полномочие по казначейскому исполнению бюджета поселения</w:t>
            </w: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60,56</w:t>
            </w:r>
          </w:p>
        </w:tc>
      </w:tr>
      <w:tr w:rsidR="00AE4E69" w:rsidRPr="00CB70F1" w:rsidTr="00AA5DA9">
        <w:trPr>
          <w:trHeight w:val="1106"/>
        </w:trPr>
        <w:tc>
          <w:tcPr>
            <w:tcW w:w="6220" w:type="dxa"/>
            <w:tcBorders>
              <w:top w:val="single" w:sz="6" w:space="0" w:color="auto"/>
              <w:bottom w:val="single" w:sz="6" w:space="0" w:color="auto"/>
            </w:tcBorders>
          </w:tcPr>
          <w:p w:rsidR="00AE4E69" w:rsidRPr="00CB70F1" w:rsidRDefault="00AE4E69" w:rsidP="00AA5DA9">
            <w:pPr>
              <w:jc w:val="center"/>
            </w:pPr>
            <w:r w:rsidRPr="00CB70F1">
              <w:rPr>
                <w:snapToGrid w:val="0"/>
                <w:color w:val="000000"/>
              </w:rPr>
              <w:t>Полномочие по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32,1</w:t>
            </w:r>
          </w:p>
        </w:tc>
      </w:tr>
      <w:tr w:rsidR="00AE4E69" w:rsidRPr="00CB70F1" w:rsidTr="00AA5DA9">
        <w:trPr>
          <w:trHeight w:val="1106"/>
        </w:trPr>
        <w:tc>
          <w:tcPr>
            <w:tcW w:w="6220" w:type="dxa"/>
            <w:tcBorders>
              <w:top w:val="single" w:sz="6" w:space="0" w:color="auto"/>
              <w:bottom w:val="single" w:sz="6" w:space="0" w:color="auto"/>
            </w:tcBorders>
          </w:tcPr>
          <w:p w:rsidR="00AE4E69" w:rsidRPr="00CB70F1" w:rsidRDefault="00AE4E69" w:rsidP="00AA5DA9">
            <w:pPr>
              <w:pStyle w:val="ConsTitle"/>
              <w:widowControl/>
              <w:ind w:right="0"/>
              <w:jc w:val="center"/>
              <w:rPr>
                <w:rFonts w:ascii="Times New Roman" w:hAnsi="Times New Roman" w:cs="Times New Roman"/>
                <w:b w:val="0"/>
                <w:sz w:val="18"/>
                <w:szCs w:val="18"/>
              </w:rPr>
            </w:pPr>
            <w:r w:rsidRPr="00CB70F1">
              <w:rPr>
                <w:rFonts w:ascii="Times New Roman" w:hAnsi="Times New Roman" w:cs="Times New Roman"/>
                <w:b w:val="0"/>
                <w:sz w:val="18"/>
                <w:szCs w:val="18"/>
              </w:rPr>
              <w:t>Полномочие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E4E69" w:rsidRPr="00CB70F1" w:rsidRDefault="00AE4E69" w:rsidP="00AA5DA9">
            <w:pPr>
              <w:jc w:val="center"/>
            </w:pP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33,88</w:t>
            </w:r>
          </w:p>
        </w:tc>
      </w:tr>
      <w:tr w:rsidR="00AE4E69" w:rsidRPr="00CB70F1" w:rsidTr="00AA5DA9">
        <w:trPr>
          <w:trHeight w:val="743"/>
        </w:trPr>
        <w:tc>
          <w:tcPr>
            <w:tcW w:w="6220" w:type="dxa"/>
            <w:tcBorders>
              <w:top w:val="single" w:sz="6" w:space="0" w:color="auto"/>
              <w:bottom w:val="single" w:sz="6" w:space="0" w:color="auto"/>
            </w:tcBorders>
          </w:tcPr>
          <w:p w:rsidR="00AE4E69" w:rsidRPr="00CB70F1" w:rsidRDefault="00AE4E69" w:rsidP="00AA5DA9">
            <w:pPr>
              <w:jc w:val="center"/>
            </w:pPr>
            <w:r w:rsidRPr="00CB70F1">
              <w:t>Полномочие по осуществлению финансового контроля  бюджета поселения</w:t>
            </w: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44,1</w:t>
            </w:r>
          </w:p>
          <w:p w:rsidR="00AE4E69" w:rsidRPr="00CB70F1" w:rsidRDefault="00AE4E69" w:rsidP="00AA5DA9">
            <w:pPr>
              <w:jc w:val="center"/>
              <w:rPr>
                <w:b/>
                <w:snapToGrid w:val="0"/>
                <w:color w:val="000000"/>
              </w:rPr>
            </w:pPr>
          </w:p>
        </w:tc>
      </w:tr>
      <w:tr w:rsidR="00AE4E69" w:rsidRPr="00CB70F1" w:rsidTr="00AA5DA9">
        <w:trPr>
          <w:trHeight w:val="1068"/>
        </w:trPr>
        <w:tc>
          <w:tcPr>
            <w:tcW w:w="6220" w:type="dxa"/>
            <w:tcBorders>
              <w:top w:val="single" w:sz="6" w:space="0" w:color="auto"/>
              <w:bottom w:val="single" w:sz="6" w:space="0" w:color="auto"/>
            </w:tcBorders>
          </w:tcPr>
          <w:p w:rsidR="00AE4E69" w:rsidRPr="00CB70F1" w:rsidRDefault="00AE4E69" w:rsidP="00AA5DA9">
            <w:pPr>
              <w:jc w:val="center"/>
            </w:pPr>
            <w:r w:rsidRPr="00CB70F1">
              <w:t>Полномочие по организации в границах Дружногорского городского поселения централизованного   тепло-,газо-,водоснабжения населения и водоотведения.</w:t>
            </w: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101,66</w:t>
            </w:r>
          </w:p>
        </w:tc>
      </w:tr>
      <w:tr w:rsidR="00AE4E69" w:rsidRPr="00CB70F1" w:rsidTr="00AA5DA9">
        <w:trPr>
          <w:trHeight w:val="1068"/>
        </w:trPr>
        <w:tc>
          <w:tcPr>
            <w:tcW w:w="6220" w:type="dxa"/>
            <w:tcBorders>
              <w:top w:val="single" w:sz="6" w:space="0" w:color="auto"/>
              <w:bottom w:val="single" w:sz="6" w:space="0" w:color="auto"/>
            </w:tcBorders>
          </w:tcPr>
          <w:p w:rsidR="00AE4E69" w:rsidRPr="00CB70F1" w:rsidRDefault="00AE4E69" w:rsidP="00AA5DA9">
            <w:pPr>
              <w:jc w:val="center"/>
            </w:pPr>
            <w:r w:rsidRPr="00CB70F1">
              <w:t xml:space="preserve">Полномочие по осуществлению муниципального жилищного контроля  </w:t>
            </w: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107,7</w:t>
            </w:r>
          </w:p>
        </w:tc>
      </w:tr>
      <w:tr w:rsidR="00AE4E69" w:rsidRPr="00CB70F1" w:rsidTr="00AA5DA9">
        <w:trPr>
          <w:trHeight w:val="554"/>
        </w:trPr>
        <w:tc>
          <w:tcPr>
            <w:tcW w:w="6220" w:type="dxa"/>
            <w:tcBorders>
              <w:top w:val="single" w:sz="6" w:space="0" w:color="auto"/>
              <w:bottom w:val="single" w:sz="6" w:space="0" w:color="auto"/>
            </w:tcBorders>
          </w:tcPr>
          <w:p w:rsidR="00AE4E69" w:rsidRPr="00CB70F1" w:rsidRDefault="00AE4E69" w:rsidP="00AA5DA9">
            <w:pPr>
              <w:jc w:val="center"/>
              <w:rPr>
                <w:snapToGrid w:val="0"/>
                <w:color w:val="000000"/>
              </w:rPr>
            </w:pPr>
            <w:r w:rsidRPr="00CB70F1">
              <w:rPr>
                <w:snapToGrid w:val="0"/>
                <w:color w:val="000000"/>
              </w:rPr>
              <w:t>итого</w:t>
            </w:r>
          </w:p>
        </w:tc>
        <w:tc>
          <w:tcPr>
            <w:tcW w:w="2240" w:type="dxa"/>
            <w:tcBorders>
              <w:top w:val="single" w:sz="6" w:space="0" w:color="auto"/>
              <w:bottom w:val="single" w:sz="6" w:space="0" w:color="auto"/>
            </w:tcBorders>
          </w:tcPr>
          <w:p w:rsidR="00AE4E69" w:rsidRPr="00CB70F1" w:rsidRDefault="00AE4E69" w:rsidP="00AA5DA9">
            <w:pPr>
              <w:jc w:val="center"/>
              <w:rPr>
                <w:b/>
                <w:snapToGrid w:val="0"/>
                <w:color w:val="000000"/>
              </w:rPr>
            </w:pPr>
            <w:r w:rsidRPr="00CB70F1">
              <w:rPr>
                <w:b/>
                <w:snapToGrid w:val="0"/>
                <w:color w:val="000000"/>
              </w:rPr>
              <w:t>380</w:t>
            </w:r>
          </w:p>
        </w:tc>
      </w:tr>
    </w:tbl>
    <w:p w:rsidR="00AE4E69" w:rsidRPr="00CB70F1" w:rsidRDefault="00AE4E69" w:rsidP="00AE4E69"/>
    <w:tbl>
      <w:tblPr>
        <w:tblW w:w="9482" w:type="dxa"/>
        <w:tblInd w:w="95" w:type="dxa"/>
        <w:tblLook w:val="04A0"/>
      </w:tblPr>
      <w:tblGrid>
        <w:gridCol w:w="9482"/>
      </w:tblGrid>
      <w:tr w:rsidR="0050697B" w:rsidRPr="00AE4E69" w:rsidTr="0050697B">
        <w:trPr>
          <w:trHeight w:val="390"/>
        </w:trPr>
        <w:tc>
          <w:tcPr>
            <w:tcW w:w="9482" w:type="dxa"/>
            <w:tcBorders>
              <w:top w:val="nil"/>
              <w:left w:val="nil"/>
              <w:bottom w:val="nil"/>
              <w:right w:val="nil"/>
            </w:tcBorders>
            <w:shd w:val="clear" w:color="auto" w:fill="auto"/>
            <w:noWrap/>
            <w:vAlign w:val="bottom"/>
            <w:hideMark/>
          </w:tcPr>
          <w:tbl>
            <w:tblPr>
              <w:tblW w:w="8694" w:type="dxa"/>
              <w:tblLook w:val="04A0"/>
            </w:tblPr>
            <w:tblGrid>
              <w:gridCol w:w="5298"/>
              <w:gridCol w:w="3396"/>
            </w:tblGrid>
            <w:tr w:rsidR="0050697B" w:rsidRPr="00AE4E69" w:rsidTr="00AE4E69">
              <w:trPr>
                <w:trHeight w:val="390"/>
              </w:trPr>
              <w:tc>
                <w:tcPr>
                  <w:tcW w:w="5180" w:type="dxa"/>
                  <w:tcBorders>
                    <w:top w:val="nil"/>
                    <w:left w:val="nil"/>
                    <w:bottom w:val="nil"/>
                    <w:right w:val="nil"/>
                  </w:tcBorders>
                  <w:shd w:val="clear" w:color="auto" w:fill="auto"/>
                  <w:noWrap/>
                  <w:vAlign w:val="bottom"/>
                  <w:hideMark/>
                </w:tcPr>
                <w:p w:rsidR="0050697B" w:rsidRPr="00AE4E69" w:rsidRDefault="0050697B" w:rsidP="00AE4E69">
                  <w:bookmarkStart w:id="15" w:name="RANGE!A1:D19"/>
                  <w:bookmarkEnd w:id="15"/>
                </w:p>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right"/>
                  </w:pPr>
                  <w:r w:rsidRPr="00AE4E69">
                    <w:t>Приложение № 12</w:t>
                  </w:r>
                </w:p>
              </w:tc>
            </w:tr>
            <w:tr w:rsidR="0050697B" w:rsidRPr="00AE4E69" w:rsidTr="00AE4E69">
              <w:trPr>
                <w:trHeight w:val="420"/>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right"/>
                  </w:pPr>
                  <w:r w:rsidRPr="00AE4E69">
                    <w:t>к решению Совета  Депутатов</w:t>
                  </w:r>
                </w:p>
              </w:tc>
            </w:tr>
            <w:tr w:rsidR="0050697B" w:rsidRPr="00AE4E69" w:rsidTr="00AE4E69">
              <w:trPr>
                <w:trHeight w:val="405"/>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right"/>
                  </w:pPr>
                  <w:r w:rsidRPr="00AE4E69">
                    <w:t>Дружногорского городского поселения</w:t>
                  </w:r>
                </w:p>
              </w:tc>
            </w:tr>
            <w:tr w:rsidR="0050697B" w:rsidRPr="00AE4E69" w:rsidTr="00AE4E69">
              <w:trPr>
                <w:trHeight w:val="525"/>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50697B">
                  <w:pPr>
                    <w:jc w:val="right"/>
                  </w:pPr>
                  <w:r w:rsidRPr="00AE4E69">
                    <w:t>№ ______  от ___________________2015 .</w:t>
                  </w:r>
                </w:p>
              </w:tc>
            </w:tr>
            <w:tr w:rsidR="0050697B" w:rsidRPr="00AE4E69" w:rsidTr="00AE4E69">
              <w:trPr>
                <w:trHeight w:val="915"/>
              </w:trPr>
              <w:tc>
                <w:tcPr>
                  <w:tcW w:w="8501" w:type="dxa"/>
                  <w:gridSpan w:val="2"/>
                  <w:tcBorders>
                    <w:top w:val="nil"/>
                    <w:left w:val="nil"/>
                    <w:bottom w:val="nil"/>
                    <w:right w:val="nil"/>
                  </w:tcBorders>
                  <w:shd w:val="clear" w:color="auto" w:fill="auto"/>
                  <w:vAlign w:val="bottom"/>
                  <w:hideMark/>
                </w:tcPr>
                <w:p w:rsidR="0050697B" w:rsidRPr="00AE4E69" w:rsidRDefault="0050697B" w:rsidP="00AE4E69">
                  <w:pPr>
                    <w:jc w:val="center"/>
                    <w:rPr>
                      <w:b/>
                      <w:bCs/>
                    </w:rPr>
                  </w:pPr>
                  <w:r w:rsidRPr="00AE4E69">
                    <w:rPr>
                      <w:b/>
                      <w:bCs/>
                    </w:rPr>
                    <w:lastRenderedPageBreak/>
                    <w:t>Нормативы распределения доходов, которые не утверждены Бюджетным Кодексом Российской Федерации, Федеральными Законами и Законами субъекта Российской Федерации на 2016 год.</w:t>
                  </w:r>
                </w:p>
              </w:tc>
            </w:tr>
            <w:tr w:rsidR="0050697B" w:rsidRPr="00AE4E69" w:rsidTr="00AE4E69">
              <w:trPr>
                <w:trHeight w:val="150"/>
              </w:trPr>
              <w:tc>
                <w:tcPr>
                  <w:tcW w:w="5180" w:type="dxa"/>
                  <w:tcBorders>
                    <w:top w:val="nil"/>
                    <w:left w:val="nil"/>
                    <w:bottom w:val="nil"/>
                    <w:right w:val="nil"/>
                  </w:tcBorders>
                  <w:shd w:val="clear" w:color="auto" w:fill="auto"/>
                  <w:vAlign w:val="bottom"/>
                  <w:hideMark/>
                </w:tcPr>
                <w:p w:rsidR="0050697B" w:rsidRPr="00AE4E69" w:rsidRDefault="0050697B" w:rsidP="00AE4E69">
                  <w:pPr>
                    <w:jc w:val="center"/>
                    <w:rPr>
                      <w:b/>
                      <w:bCs/>
                    </w:rPr>
                  </w:pPr>
                </w:p>
              </w:tc>
              <w:tc>
                <w:tcPr>
                  <w:tcW w:w="3321" w:type="dxa"/>
                  <w:tcBorders>
                    <w:top w:val="nil"/>
                    <w:left w:val="nil"/>
                    <w:bottom w:val="nil"/>
                    <w:right w:val="nil"/>
                  </w:tcBorders>
                  <w:shd w:val="clear" w:color="auto" w:fill="auto"/>
                  <w:vAlign w:val="bottom"/>
                  <w:hideMark/>
                </w:tcPr>
                <w:p w:rsidR="0050697B" w:rsidRPr="00AE4E69" w:rsidRDefault="0050697B" w:rsidP="00AE4E69">
                  <w:pPr>
                    <w:jc w:val="center"/>
                    <w:rPr>
                      <w:b/>
                      <w:bCs/>
                    </w:rPr>
                  </w:pPr>
                </w:p>
              </w:tc>
            </w:tr>
            <w:tr w:rsidR="0050697B" w:rsidRPr="00AE4E69" w:rsidTr="00AE4E69">
              <w:trPr>
                <w:trHeight w:val="345"/>
              </w:trPr>
              <w:tc>
                <w:tcPr>
                  <w:tcW w:w="5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0697B" w:rsidRPr="00AE4E69" w:rsidRDefault="0050697B" w:rsidP="00AE4E69">
                  <w:pPr>
                    <w:jc w:val="center"/>
                  </w:pPr>
                  <w:r w:rsidRPr="00AE4E69">
                    <w:t>Наименование вида дохода</w:t>
                  </w:r>
                </w:p>
              </w:tc>
              <w:tc>
                <w:tcPr>
                  <w:tcW w:w="33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0697B" w:rsidRPr="00AE4E69" w:rsidRDefault="0050697B" w:rsidP="00AE4E69">
                  <w:pPr>
                    <w:jc w:val="center"/>
                  </w:pPr>
                  <w:r w:rsidRPr="00AE4E69">
                    <w:t>Нормативы (процент) распределения отчислений в бюджет</w:t>
                  </w:r>
                </w:p>
              </w:tc>
            </w:tr>
            <w:tr w:rsidR="0050697B" w:rsidRPr="00AE4E69" w:rsidTr="00AE4E69">
              <w:trPr>
                <w:trHeight w:val="915"/>
              </w:trPr>
              <w:tc>
                <w:tcPr>
                  <w:tcW w:w="5180" w:type="dxa"/>
                  <w:vMerge/>
                  <w:tcBorders>
                    <w:top w:val="single" w:sz="4" w:space="0" w:color="auto"/>
                    <w:left w:val="single" w:sz="4" w:space="0" w:color="auto"/>
                    <w:bottom w:val="single" w:sz="4" w:space="0" w:color="000000"/>
                    <w:right w:val="single" w:sz="4" w:space="0" w:color="auto"/>
                  </w:tcBorders>
                  <w:vAlign w:val="center"/>
                  <w:hideMark/>
                </w:tcPr>
                <w:p w:rsidR="0050697B" w:rsidRPr="00AE4E69" w:rsidRDefault="0050697B" w:rsidP="00AE4E69"/>
              </w:tc>
              <w:tc>
                <w:tcPr>
                  <w:tcW w:w="3514" w:type="dxa"/>
                  <w:vMerge/>
                  <w:tcBorders>
                    <w:top w:val="single" w:sz="4" w:space="0" w:color="auto"/>
                    <w:left w:val="single" w:sz="4" w:space="0" w:color="auto"/>
                    <w:bottom w:val="single" w:sz="4" w:space="0" w:color="000000"/>
                    <w:right w:val="single" w:sz="4" w:space="0" w:color="auto"/>
                  </w:tcBorders>
                  <w:vAlign w:val="center"/>
                  <w:hideMark/>
                </w:tcPr>
                <w:p w:rsidR="0050697B" w:rsidRPr="00AE4E69" w:rsidRDefault="0050697B" w:rsidP="00AE4E69"/>
              </w:tc>
            </w:tr>
            <w:tr w:rsidR="0050697B" w:rsidRPr="00AE4E69" w:rsidTr="00AE4E69">
              <w:trPr>
                <w:trHeight w:val="1125"/>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50697B" w:rsidRPr="00AE4E69" w:rsidRDefault="0050697B" w:rsidP="00AE4E69">
                  <w:r w:rsidRPr="00AE4E69">
                    <w:t>Земельный налог (по обязательствам, возникшим до 1 января 2006 года) мобилизуемый  на территори</w:t>
                  </w:r>
                  <w:r w:rsidR="000928E1">
                    <w:t>я</w:t>
                  </w:r>
                  <w:r w:rsidRPr="00AE4E69">
                    <w:t>х поселений</w:t>
                  </w:r>
                </w:p>
              </w:tc>
              <w:tc>
                <w:tcPr>
                  <w:tcW w:w="3321" w:type="dxa"/>
                  <w:tcBorders>
                    <w:top w:val="nil"/>
                    <w:left w:val="nil"/>
                    <w:bottom w:val="single" w:sz="4" w:space="0" w:color="auto"/>
                    <w:right w:val="single" w:sz="4" w:space="0" w:color="auto"/>
                  </w:tcBorders>
                  <w:shd w:val="clear" w:color="auto" w:fill="auto"/>
                  <w:noWrap/>
                  <w:vAlign w:val="bottom"/>
                  <w:hideMark/>
                </w:tcPr>
                <w:p w:rsidR="0050697B" w:rsidRPr="00AE4E69" w:rsidRDefault="0050697B" w:rsidP="00AE4E69">
                  <w:pPr>
                    <w:jc w:val="center"/>
                  </w:pPr>
                  <w:r w:rsidRPr="00AE4E69">
                    <w:t>100</w:t>
                  </w:r>
                </w:p>
              </w:tc>
            </w:tr>
            <w:tr w:rsidR="0050697B" w:rsidRPr="00AE4E69" w:rsidTr="00AE4E69">
              <w:trPr>
                <w:trHeight w:val="780"/>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50697B" w:rsidRPr="00AE4E69" w:rsidRDefault="0050697B" w:rsidP="00AE4E69">
                  <w:r w:rsidRPr="00AE4E69">
                    <w:t>Прочие доходы от  компенсации затрат бюджетов поселений</w:t>
                  </w:r>
                </w:p>
              </w:tc>
              <w:tc>
                <w:tcPr>
                  <w:tcW w:w="3321" w:type="dxa"/>
                  <w:tcBorders>
                    <w:top w:val="nil"/>
                    <w:left w:val="nil"/>
                    <w:bottom w:val="single" w:sz="4" w:space="0" w:color="auto"/>
                    <w:right w:val="single" w:sz="4" w:space="0" w:color="auto"/>
                  </w:tcBorders>
                  <w:shd w:val="clear" w:color="auto" w:fill="auto"/>
                  <w:noWrap/>
                  <w:vAlign w:val="bottom"/>
                  <w:hideMark/>
                </w:tcPr>
                <w:p w:rsidR="0050697B" w:rsidRPr="00AE4E69" w:rsidRDefault="0050697B" w:rsidP="00AE4E69">
                  <w:pPr>
                    <w:jc w:val="center"/>
                  </w:pPr>
                  <w:r w:rsidRPr="00AE4E69">
                    <w:t>100</w:t>
                  </w:r>
                </w:p>
              </w:tc>
            </w:tr>
            <w:tr w:rsidR="0050697B" w:rsidRPr="00AE4E69" w:rsidTr="00AE4E69">
              <w:trPr>
                <w:trHeight w:val="1005"/>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50697B" w:rsidRPr="00AE4E69" w:rsidRDefault="0050697B" w:rsidP="00AE4E69">
                  <w:r w:rsidRPr="00AE4E69">
                    <w:t>Прочие доходы от оказания платных услуг (работ) получателями средств бюджетов поселений</w:t>
                  </w:r>
                </w:p>
              </w:tc>
              <w:tc>
                <w:tcPr>
                  <w:tcW w:w="3321" w:type="dxa"/>
                  <w:tcBorders>
                    <w:top w:val="nil"/>
                    <w:left w:val="nil"/>
                    <w:bottom w:val="single" w:sz="4" w:space="0" w:color="auto"/>
                    <w:right w:val="single" w:sz="4" w:space="0" w:color="auto"/>
                  </w:tcBorders>
                  <w:shd w:val="clear" w:color="auto" w:fill="auto"/>
                  <w:noWrap/>
                  <w:vAlign w:val="bottom"/>
                  <w:hideMark/>
                </w:tcPr>
                <w:p w:rsidR="0050697B" w:rsidRPr="00AE4E69" w:rsidRDefault="0050697B" w:rsidP="00AE4E69">
                  <w:pPr>
                    <w:jc w:val="center"/>
                  </w:pPr>
                  <w:r w:rsidRPr="00AE4E69">
                    <w:t>100</w:t>
                  </w:r>
                </w:p>
              </w:tc>
            </w:tr>
            <w:tr w:rsidR="0050697B" w:rsidRPr="00AE4E69" w:rsidTr="00AE4E69">
              <w:trPr>
                <w:trHeight w:val="780"/>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50697B" w:rsidRPr="00AE4E69" w:rsidRDefault="0050697B" w:rsidP="00AE4E69">
                  <w:r w:rsidRPr="00AE4E69">
                    <w:t>Невыясненные поступления, зачисляемые в бюджеты поселений</w:t>
                  </w:r>
                </w:p>
              </w:tc>
              <w:tc>
                <w:tcPr>
                  <w:tcW w:w="3321" w:type="dxa"/>
                  <w:tcBorders>
                    <w:top w:val="nil"/>
                    <w:left w:val="nil"/>
                    <w:bottom w:val="single" w:sz="4" w:space="0" w:color="auto"/>
                    <w:right w:val="single" w:sz="4" w:space="0" w:color="auto"/>
                  </w:tcBorders>
                  <w:shd w:val="clear" w:color="auto" w:fill="auto"/>
                  <w:noWrap/>
                  <w:vAlign w:val="bottom"/>
                  <w:hideMark/>
                </w:tcPr>
                <w:p w:rsidR="0050697B" w:rsidRPr="00AE4E69" w:rsidRDefault="0050697B" w:rsidP="00AE4E69">
                  <w:pPr>
                    <w:jc w:val="center"/>
                  </w:pPr>
                  <w:r w:rsidRPr="00AE4E69">
                    <w:t>100</w:t>
                  </w:r>
                </w:p>
              </w:tc>
            </w:tr>
            <w:tr w:rsidR="0050697B" w:rsidRPr="00AE4E69" w:rsidTr="00AE4E69">
              <w:trPr>
                <w:trHeight w:val="705"/>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50697B" w:rsidRPr="00AE4E69" w:rsidRDefault="0050697B" w:rsidP="00AE4E69">
                  <w:r w:rsidRPr="00AE4E69">
                    <w:t>Прочие неналоговые доходы бюджетов поселений</w:t>
                  </w:r>
                </w:p>
              </w:tc>
              <w:tc>
                <w:tcPr>
                  <w:tcW w:w="3321" w:type="dxa"/>
                  <w:tcBorders>
                    <w:top w:val="nil"/>
                    <w:left w:val="nil"/>
                    <w:bottom w:val="single" w:sz="4" w:space="0" w:color="auto"/>
                    <w:right w:val="single" w:sz="4" w:space="0" w:color="auto"/>
                  </w:tcBorders>
                  <w:shd w:val="clear" w:color="auto" w:fill="auto"/>
                  <w:noWrap/>
                  <w:vAlign w:val="bottom"/>
                  <w:hideMark/>
                </w:tcPr>
                <w:p w:rsidR="0050697B" w:rsidRPr="00AE4E69" w:rsidRDefault="0050697B" w:rsidP="00AE4E69">
                  <w:pPr>
                    <w:jc w:val="center"/>
                  </w:pPr>
                  <w:r w:rsidRPr="00AE4E69">
                    <w:t>100</w:t>
                  </w:r>
                </w:p>
              </w:tc>
            </w:tr>
            <w:tr w:rsidR="0050697B" w:rsidRPr="00AE4E69" w:rsidTr="00AE4E69">
              <w:trPr>
                <w:trHeight w:val="480"/>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50697B" w:rsidRPr="00AE4E69" w:rsidRDefault="0050697B" w:rsidP="00AE4E69">
                  <w:r w:rsidRPr="00AE4E69">
                    <w:t>Прочие поступления от денежных взысканий (штрафов) и иных сумм в возмещение ущерба, зачисляемые в бюджеты поселений</w:t>
                  </w:r>
                </w:p>
              </w:tc>
              <w:tc>
                <w:tcPr>
                  <w:tcW w:w="3321" w:type="dxa"/>
                  <w:tcBorders>
                    <w:top w:val="nil"/>
                    <w:left w:val="nil"/>
                    <w:bottom w:val="single" w:sz="4" w:space="0" w:color="auto"/>
                    <w:right w:val="single" w:sz="4" w:space="0" w:color="auto"/>
                  </w:tcBorders>
                  <w:shd w:val="clear" w:color="auto" w:fill="auto"/>
                  <w:noWrap/>
                  <w:vAlign w:val="bottom"/>
                  <w:hideMark/>
                </w:tcPr>
                <w:p w:rsidR="0050697B" w:rsidRPr="00AE4E69" w:rsidRDefault="0050697B" w:rsidP="00AE4E69">
                  <w:pPr>
                    <w:jc w:val="center"/>
                  </w:pPr>
                  <w:r w:rsidRPr="00AE4E69">
                    <w:t>100</w:t>
                  </w:r>
                </w:p>
              </w:tc>
            </w:tr>
            <w:tr w:rsidR="0050697B" w:rsidRPr="00AE4E69" w:rsidTr="00AE4E69">
              <w:trPr>
                <w:trHeight w:val="255"/>
              </w:trPr>
              <w:tc>
                <w:tcPr>
                  <w:tcW w:w="5180" w:type="dxa"/>
                  <w:tcBorders>
                    <w:top w:val="nil"/>
                    <w:left w:val="nil"/>
                    <w:bottom w:val="nil"/>
                    <w:right w:val="nil"/>
                  </w:tcBorders>
                  <w:shd w:val="clear" w:color="auto" w:fill="auto"/>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AE4E69">
              <w:trPr>
                <w:trHeight w:val="255"/>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AE4E69">
              <w:trPr>
                <w:trHeight w:val="255"/>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AE4E69">
              <w:trPr>
                <w:trHeight w:val="255"/>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AE4E69">
              <w:trPr>
                <w:trHeight w:val="255"/>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0928E1">
              <w:trPr>
                <w:trHeight w:val="70"/>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0928E1">
              <w:trPr>
                <w:trHeight w:val="70"/>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0928E1">
              <w:trPr>
                <w:trHeight w:val="70"/>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0928E1">
              <w:trPr>
                <w:trHeight w:val="70"/>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r w:rsidR="0050697B" w:rsidRPr="00AE4E69" w:rsidTr="000928E1">
              <w:trPr>
                <w:trHeight w:val="70"/>
              </w:trPr>
              <w:tc>
                <w:tcPr>
                  <w:tcW w:w="5180" w:type="dxa"/>
                  <w:tcBorders>
                    <w:top w:val="nil"/>
                    <w:left w:val="nil"/>
                    <w:bottom w:val="nil"/>
                    <w:right w:val="nil"/>
                  </w:tcBorders>
                  <w:shd w:val="clear" w:color="auto" w:fill="auto"/>
                  <w:noWrap/>
                  <w:vAlign w:val="bottom"/>
                  <w:hideMark/>
                </w:tcPr>
                <w:p w:rsidR="0050697B" w:rsidRPr="00AE4E69" w:rsidRDefault="0050697B" w:rsidP="00AE4E69"/>
              </w:tc>
              <w:tc>
                <w:tcPr>
                  <w:tcW w:w="3321" w:type="dxa"/>
                  <w:tcBorders>
                    <w:top w:val="nil"/>
                    <w:left w:val="nil"/>
                    <w:bottom w:val="nil"/>
                    <w:right w:val="nil"/>
                  </w:tcBorders>
                  <w:shd w:val="clear" w:color="auto" w:fill="auto"/>
                  <w:noWrap/>
                  <w:vAlign w:val="bottom"/>
                  <w:hideMark/>
                </w:tcPr>
                <w:p w:rsidR="0050697B" w:rsidRPr="00AE4E69" w:rsidRDefault="0050697B" w:rsidP="00AE4E69">
                  <w:pPr>
                    <w:jc w:val="center"/>
                  </w:pPr>
                </w:p>
              </w:tc>
            </w:tr>
          </w:tbl>
          <w:p w:rsidR="0050697B" w:rsidRPr="00AE4E69" w:rsidRDefault="0050697B" w:rsidP="00AE4E69"/>
        </w:tc>
      </w:tr>
      <w:tr w:rsidR="0050697B" w:rsidRPr="00AE4E69" w:rsidTr="00391B00">
        <w:trPr>
          <w:trHeight w:val="70"/>
        </w:trPr>
        <w:tc>
          <w:tcPr>
            <w:tcW w:w="9482" w:type="dxa"/>
            <w:tcBorders>
              <w:top w:val="nil"/>
              <w:left w:val="nil"/>
              <w:bottom w:val="nil"/>
              <w:right w:val="nil"/>
            </w:tcBorders>
            <w:shd w:val="clear" w:color="auto" w:fill="auto"/>
            <w:noWrap/>
            <w:vAlign w:val="bottom"/>
            <w:hideMark/>
          </w:tcPr>
          <w:p w:rsidR="0050697B" w:rsidRPr="00AE4E69" w:rsidRDefault="0050697B" w:rsidP="00AE4E69"/>
        </w:tc>
      </w:tr>
      <w:tr w:rsidR="0050697B" w:rsidRPr="00AE4E69" w:rsidTr="00391B00">
        <w:trPr>
          <w:trHeight w:val="106"/>
        </w:trPr>
        <w:tc>
          <w:tcPr>
            <w:tcW w:w="9482" w:type="dxa"/>
            <w:tcBorders>
              <w:top w:val="nil"/>
              <w:left w:val="nil"/>
              <w:bottom w:val="nil"/>
              <w:right w:val="nil"/>
            </w:tcBorders>
            <w:shd w:val="clear" w:color="auto" w:fill="auto"/>
            <w:vAlign w:val="bottom"/>
            <w:hideMark/>
          </w:tcPr>
          <w:p w:rsidR="0050697B" w:rsidRPr="00AE4E69" w:rsidRDefault="0050697B" w:rsidP="00AE4E69"/>
        </w:tc>
      </w:tr>
      <w:tr w:rsidR="0050697B" w:rsidRPr="00AE4E69" w:rsidTr="0050697B">
        <w:trPr>
          <w:trHeight w:val="255"/>
        </w:trPr>
        <w:tc>
          <w:tcPr>
            <w:tcW w:w="9482" w:type="dxa"/>
            <w:tcBorders>
              <w:top w:val="nil"/>
              <w:left w:val="nil"/>
              <w:bottom w:val="nil"/>
              <w:right w:val="nil"/>
            </w:tcBorders>
            <w:shd w:val="clear" w:color="auto" w:fill="auto"/>
            <w:noWrap/>
            <w:vAlign w:val="bottom"/>
            <w:hideMark/>
          </w:tcPr>
          <w:p w:rsidR="0050697B" w:rsidRPr="00AE4E69" w:rsidRDefault="0050697B" w:rsidP="00AE4E69"/>
        </w:tc>
      </w:tr>
      <w:tr w:rsidR="0050697B" w:rsidRPr="00AE4E69" w:rsidTr="0050697B">
        <w:trPr>
          <w:trHeight w:val="70"/>
        </w:trPr>
        <w:tc>
          <w:tcPr>
            <w:tcW w:w="9482" w:type="dxa"/>
            <w:tcBorders>
              <w:top w:val="nil"/>
              <w:left w:val="nil"/>
              <w:bottom w:val="nil"/>
              <w:right w:val="nil"/>
            </w:tcBorders>
            <w:shd w:val="clear" w:color="auto" w:fill="auto"/>
            <w:noWrap/>
            <w:vAlign w:val="bottom"/>
            <w:hideMark/>
          </w:tcPr>
          <w:p w:rsidR="0050697B" w:rsidRPr="00AE4E69" w:rsidRDefault="0050697B" w:rsidP="00AE4E69"/>
        </w:tc>
      </w:tr>
      <w:tr w:rsidR="0050697B" w:rsidRPr="00AE4E69" w:rsidTr="0050697B">
        <w:trPr>
          <w:trHeight w:val="255"/>
        </w:trPr>
        <w:tc>
          <w:tcPr>
            <w:tcW w:w="9482" w:type="dxa"/>
            <w:tcBorders>
              <w:top w:val="nil"/>
              <w:left w:val="nil"/>
              <w:bottom w:val="nil"/>
              <w:right w:val="nil"/>
            </w:tcBorders>
            <w:shd w:val="clear" w:color="auto" w:fill="auto"/>
            <w:noWrap/>
            <w:vAlign w:val="bottom"/>
            <w:hideMark/>
          </w:tcPr>
          <w:p w:rsidR="0050697B" w:rsidRPr="00AE4E69" w:rsidRDefault="0050697B" w:rsidP="00AE4E69">
            <w:pPr>
              <w:ind w:firstLine="5103"/>
              <w:rPr>
                <w:bCs/>
              </w:rPr>
            </w:pPr>
            <w:r w:rsidRPr="00AE4E69">
              <w:rPr>
                <w:bCs/>
              </w:rPr>
              <w:t xml:space="preserve">                                     Приложение   13</w:t>
            </w:r>
          </w:p>
          <w:p w:rsidR="0050697B" w:rsidRPr="00AE4E69" w:rsidRDefault="0050697B" w:rsidP="00AE4E69">
            <w:pPr>
              <w:ind w:firstLine="5103"/>
              <w:rPr>
                <w:bCs/>
              </w:rPr>
            </w:pPr>
            <w:r w:rsidRPr="00AE4E69">
              <w:t xml:space="preserve">                                     к решению Совета депутатов</w:t>
            </w:r>
          </w:p>
          <w:p w:rsidR="0050697B" w:rsidRPr="00AE4E69" w:rsidRDefault="0050697B" w:rsidP="00AE4E69">
            <w:r w:rsidRPr="00AE4E69">
              <w:tab/>
            </w:r>
            <w:r w:rsidRPr="00AE4E69">
              <w:tab/>
            </w:r>
            <w:r w:rsidRPr="00AE4E69">
              <w:tab/>
            </w:r>
            <w:r w:rsidRPr="00AE4E69">
              <w:tab/>
            </w:r>
            <w:r w:rsidRPr="00AE4E69">
              <w:tab/>
            </w:r>
            <w:r w:rsidRPr="00AE4E69">
              <w:tab/>
            </w:r>
            <w:r w:rsidRPr="00AE4E69">
              <w:tab/>
              <w:t>Дружногорского городского поселения</w:t>
            </w:r>
          </w:p>
          <w:p w:rsidR="0050697B" w:rsidRPr="00AE4E69" w:rsidRDefault="0050697B" w:rsidP="00AE4E69">
            <w:r w:rsidRPr="00AE4E69">
              <w:tab/>
            </w:r>
            <w:r w:rsidRPr="00AE4E69">
              <w:tab/>
            </w:r>
            <w:r w:rsidRPr="00AE4E69">
              <w:tab/>
            </w:r>
            <w:r w:rsidRPr="00AE4E69">
              <w:tab/>
            </w:r>
            <w:r w:rsidRPr="00AE4E69">
              <w:tab/>
            </w:r>
            <w:r w:rsidRPr="00AE4E69">
              <w:tab/>
            </w:r>
            <w:r w:rsidRPr="00AE4E69">
              <w:tab/>
              <w:t>№_____ от ______________ 2015  года</w:t>
            </w:r>
          </w:p>
          <w:p w:rsidR="0050697B" w:rsidRPr="00AE4E69" w:rsidRDefault="0050697B" w:rsidP="00AE4E69"/>
          <w:p w:rsidR="0050697B" w:rsidRPr="00AE4E69" w:rsidRDefault="0050697B" w:rsidP="00AE4E69">
            <w:pPr>
              <w:jc w:val="center"/>
            </w:pPr>
            <w:r w:rsidRPr="00AE4E69">
              <w:t>ПЕРЕЧЕНЬ</w:t>
            </w:r>
          </w:p>
          <w:p w:rsidR="0050697B" w:rsidRPr="00AE4E69" w:rsidRDefault="0050697B" w:rsidP="00AE4E69">
            <w:pPr>
              <w:jc w:val="center"/>
            </w:pPr>
            <w:r w:rsidRPr="00AE4E69">
              <w:t xml:space="preserve">Учреждений, участников  бюджетного процесса  Дружногорского городского поселения  на 2016 год </w:t>
            </w:r>
          </w:p>
          <w:p w:rsidR="0050697B" w:rsidRPr="00AE4E69" w:rsidRDefault="0050697B" w:rsidP="00AE4E69">
            <w:pPr>
              <w:jc w:val="cente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4808"/>
              <w:gridCol w:w="3686"/>
            </w:tblGrid>
            <w:tr w:rsidR="0050697B" w:rsidRPr="00AE4E69" w:rsidTr="0050697B">
              <w:trPr>
                <w:trHeight w:val="528"/>
              </w:trPr>
              <w:tc>
                <w:tcPr>
                  <w:tcW w:w="762" w:type="dxa"/>
                  <w:vAlign w:val="center"/>
                </w:tcPr>
                <w:p w:rsidR="0050697B" w:rsidRPr="00AE4E69" w:rsidRDefault="0050697B" w:rsidP="00AA5DA9">
                  <w:pPr>
                    <w:ind w:left="-93" w:right="-108"/>
                    <w:jc w:val="center"/>
                  </w:pPr>
                  <w:r w:rsidRPr="00AE4E69">
                    <w:t>№№ ПП</w:t>
                  </w:r>
                </w:p>
              </w:tc>
              <w:tc>
                <w:tcPr>
                  <w:tcW w:w="4808" w:type="dxa"/>
                  <w:vAlign w:val="center"/>
                </w:tcPr>
                <w:p w:rsidR="0050697B" w:rsidRPr="00AE4E69" w:rsidRDefault="0050697B" w:rsidP="00AA5DA9">
                  <w:pPr>
                    <w:ind w:left="-93" w:right="-108"/>
                    <w:jc w:val="center"/>
                  </w:pPr>
                  <w:r w:rsidRPr="00AE4E69">
                    <w:t xml:space="preserve">Полное наименование  учреждения </w:t>
                  </w:r>
                </w:p>
              </w:tc>
              <w:tc>
                <w:tcPr>
                  <w:tcW w:w="3686" w:type="dxa"/>
                  <w:vAlign w:val="bottom"/>
                </w:tcPr>
                <w:p w:rsidR="0050697B" w:rsidRPr="00AE4E69" w:rsidRDefault="0050697B" w:rsidP="00AA5DA9">
                  <w:pPr>
                    <w:ind w:left="-93" w:right="-108"/>
                    <w:jc w:val="center"/>
                  </w:pPr>
                  <w:r w:rsidRPr="00AE4E69">
                    <w:t>Тип учреждения</w:t>
                  </w:r>
                </w:p>
              </w:tc>
            </w:tr>
            <w:tr w:rsidR="0050697B" w:rsidRPr="00AE4E69" w:rsidTr="0050697B">
              <w:trPr>
                <w:trHeight w:val="322"/>
              </w:trPr>
              <w:tc>
                <w:tcPr>
                  <w:tcW w:w="0" w:type="auto"/>
                  <w:vAlign w:val="center"/>
                </w:tcPr>
                <w:p w:rsidR="0050697B" w:rsidRPr="00AE4E69" w:rsidRDefault="0050697B" w:rsidP="00AA5DA9">
                  <w:pPr>
                    <w:ind w:left="-93" w:right="-108"/>
                    <w:jc w:val="center"/>
                  </w:pPr>
                  <w:r w:rsidRPr="00AE4E69">
                    <w:t>1</w:t>
                  </w:r>
                </w:p>
              </w:tc>
              <w:tc>
                <w:tcPr>
                  <w:tcW w:w="4808" w:type="dxa"/>
                  <w:vAlign w:val="center"/>
                </w:tcPr>
                <w:p w:rsidR="0050697B" w:rsidRPr="00AE4E69" w:rsidRDefault="0050697B" w:rsidP="00AA5DA9">
                  <w:pPr>
                    <w:ind w:left="-5"/>
                  </w:pPr>
                  <w:r w:rsidRPr="00AE4E69">
                    <w:t xml:space="preserve"> Администрация Дружногорского городского поселения</w:t>
                  </w:r>
                </w:p>
              </w:tc>
              <w:tc>
                <w:tcPr>
                  <w:tcW w:w="3686" w:type="dxa"/>
                  <w:vAlign w:val="center"/>
                </w:tcPr>
                <w:p w:rsidR="0050697B" w:rsidRPr="00AE4E69" w:rsidRDefault="0050697B" w:rsidP="00AA5DA9">
                  <w:pPr>
                    <w:ind w:left="-360" w:right="-108"/>
                    <w:jc w:val="center"/>
                  </w:pPr>
                  <w:r w:rsidRPr="00AE4E69">
                    <w:t xml:space="preserve">Казенное </w:t>
                  </w:r>
                </w:p>
                <w:p w:rsidR="0050697B" w:rsidRPr="00AE4E69" w:rsidRDefault="0050697B" w:rsidP="00AA5DA9">
                  <w:pPr>
                    <w:ind w:left="-360" w:right="-108"/>
                    <w:jc w:val="center"/>
                  </w:pPr>
                  <w:r w:rsidRPr="00AE4E69">
                    <w:t>учреждение</w:t>
                  </w:r>
                </w:p>
              </w:tc>
            </w:tr>
            <w:tr w:rsidR="0050697B" w:rsidRPr="00AE4E69" w:rsidTr="0050697B">
              <w:trPr>
                <w:trHeight w:val="322"/>
              </w:trPr>
              <w:tc>
                <w:tcPr>
                  <w:tcW w:w="0" w:type="auto"/>
                  <w:vAlign w:val="center"/>
                </w:tcPr>
                <w:p w:rsidR="0050697B" w:rsidRPr="00AE4E69" w:rsidRDefault="0050697B" w:rsidP="00AA5DA9">
                  <w:pPr>
                    <w:ind w:left="-93" w:right="-108"/>
                    <w:jc w:val="center"/>
                  </w:pPr>
                  <w:r w:rsidRPr="00AE4E69">
                    <w:t>2</w:t>
                  </w:r>
                </w:p>
              </w:tc>
              <w:tc>
                <w:tcPr>
                  <w:tcW w:w="4808" w:type="dxa"/>
                  <w:vAlign w:val="center"/>
                </w:tcPr>
                <w:p w:rsidR="0050697B" w:rsidRPr="00AE4E69" w:rsidRDefault="0050697B" w:rsidP="00AA5DA9">
                  <w:pPr>
                    <w:ind w:left="-5"/>
                  </w:pPr>
                  <w:r w:rsidRPr="00AE4E69">
                    <w:t>МУНИЦИПАЛЬНОЕ КАЗЕННОЕ УЧРЕЖДЕНИЕ КУЛЬТУРЫ «ДРУЖНОГОРСКИЙ КУЛЬТУРНО-ДОСУГОВЫЙ ЦЕНТР»</w:t>
                  </w:r>
                </w:p>
              </w:tc>
              <w:tc>
                <w:tcPr>
                  <w:tcW w:w="3686" w:type="dxa"/>
                  <w:vAlign w:val="center"/>
                </w:tcPr>
                <w:p w:rsidR="0050697B" w:rsidRPr="00AE4E69" w:rsidRDefault="0050697B" w:rsidP="00AA5DA9">
                  <w:pPr>
                    <w:ind w:left="-360" w:right="-108"/>
                    <w:jc w:val="center"/>
                  </w:pPr>
                  <w:r w:rsidRPr="00AE4E69">
                    <w:t xml:space="preserve">Казенное </w:t>
                  </w:r>
                </w:p>
                <w:p w:rsidR="0050697B" w:rsidRPr="00AE4E69" w:rsidRDefault="0050697B" w:rsidP="00AA5DA9">
                  <w:pPr>
                    <w:ind w:left="-360" w:right="-108"/>
                    <w:jc w:val="center"/>
                  </w:pPr>
                  <w:r w:rsidRPr="00AE4E69">
                    <w:t>учреждение</w:t>
                  </w:r>
                </w:p>
              </w:tc>
            </w:tr>
            <w:tr w:rsidR="0050697B" w:rsidRPr="00AE4E69" w:rsidTr="0050697B">
              <w:trPr>
                <w:trHeight w:val="322"/>
              </w:trPr>
              <w:tc>
                <w:tcPr>
                  <w:tcW w:w="0" w:type="auto"/>
                  <w:vAlign w:val="center"/>
                </w:tcPr>
                <w:p w:rsidR="0050697B" w:rsidRPr="00AE4E69" w:rsidRDefault="0050697B" w:rsidP="00AA5DA9">
                  <w:pPr>
                    <w:ind w:left="-93" w:right="-108"/>
                    <w:jc w:val="center"/>
                  </w:pPr>
                  <w:r w:rsidRPr="00AE4E69">
                    <w:t>3</w:t>
                  </w:r>
                </w:p>
              </w:tc>
              <w:tc>
                <w:tcPr>
                  <w:tcW w:w="4808" w:type="dxa"/>
                  <w:vAlign w:val="center"/>
                </w:tcPr>
                <w:p w:rsidR="0050697B" w:rsidRPr="00AE4E69" w:rsidRDefault="0050697B" w:rsidP="00AA5DA9">
                  <w:pPr>
                    <w:ind w:left="-5"/>
                  </w:pPr>
                  <w:r w:rsidRPr="00AE4E69">
                    <w:t>МУНИЦИПАЛЬНОЕ КАЗЕННОЕ УЧРЕЖДЕНИЕ</w:t>
                  </w:r>
                  <w:r w:rsidRPr="00AE4E69">
                    <w:rPr>
                      <w:snapToGrid w:val="0"/>
                    </w:rPr>
                    <w:t xml:space="preserve"> «ДРУЖНОГОРСКИЙ ФИЗКУЛЬТУРНО-СПОРТИВНЫЙ ЦЕНТР «РОСИЧ»</w:t>
                  </w:r>
                </w:p>
              </w:tc>
              <w:tc>
                <w:tcPr>
                  <w:tcW w:w="3686" w:type="dxa"/>
                  <w:vAlign w:val="center"/>
                </w:tcPr>
                <w:p w:rsidR="0050697B" w:rsidRPr="00AE4E69" w:rsidRDefault="0050697B" w:rsidP="00AA5DA9">
                  <w:pPr>
                    <w:ind w:left="-360" w:right="-108"/>
                    <w:jc w:val="center"/>
                  </w:pPr>
                  <w:r w:rsidRPr="00AE4E69">
                    <w:t>Казенное</w:t>
                  </w:r>
                </w:p>
                <w:p w:rsidR="0050697B" w:rsidRPr="00AE4E69" w:rsidRDefault="0050697B" w:rsidP="00AA5DA9">
                  <w:pPr>
                    <w:ind w:left="-360" w:right="-108"/>
                    <w:jc w:val="center"/>
                  </w:pPr>
                  <w:r w:rsidRPr="00AE4E69">
                    <w:t xml:space="preserve"> учреждение</w:t>
                  </w:r>
                </w:p>
              </w:tc>
            </w:tr>
            <w:tr w:rsidR="0050697B" w:rsidRPr="00AE4E69" w:rsidTr="0050697B">
              <w:trPr>
                <w:trHeight w:val="322"/>
              </w:trPr>
              <w:tc>
                <w:tcPr>
                  <w:tcW w:w="0" w:type="auto"/>
                  <w:vAlign w:val="center"/>
                </w:tcPr>
                <w:p w:rsidR="0050697B" w:rsidRPr="00AE4E69" w:rsidRDefault="0050697B" w:rsidP="00AA5DA9">
                  <w:pPr>
                    <w:ind w:left="-93" w:right="-108"/>
                    <w:jc w:val="center"/>
                  </w:pPr>
                  <w:r w:rsidRPr="00AE4E69">
                    <w:t>4</w:t>
                  </w:r>
                </w:p>
              </w:tc>
              <w:tc>
                <w:tcPr>
                  <w:tcW w:w="4808" w:type="dxa"/>
                  <w:vAlign w:val="center"/>
                </w:tcPr>
                <w:p w:rsidR="0050697B" w:rsidRPr="00AE4E69" w:rsidRDefault="0050697B" w:rsidP="00AA5DA9">
                  <w:pPr>
                    <w:ind w:left="-5"/>
                  </w:pPr>
                  <w:r w:rsidRPr="00AE4E69">
                    <w:t>Муниципальное казенное учреждение «Центр бытового обслуживания и благоустройства»</w:t>
                  </w:r>
                </w:p>
              </w:tc>
              <w:tc>
                <w:tcPr>
                  <w:tcW w:w="3686" w:type="dxa"/>
                  <w:vAlign w:val="center"/>
                </w:tcPr>
                <w:p w:rsidR="0050697B" w:rsidRPr="00AE4E69" w:rsidRDefault="0050697B" w:rsidP="00AA5DA9">
                  <w:pPr>
                    <w:ind w:left="-360" w:right="-108"/>
                    <w:jc w:val="center"/>
                  </w:pPr>
                  <w:r w:rsidRPr="00AE4E69">
                    <w:t>Казенное</w:t>
                  </w:r>
                </w:p>
                <w:p w:rsidR="0050697B" w:rsidRPr="00AE4E69" w:rsidRDefault="0050697B" w:rsidP="00AA5DA9">
                  <w:pPr>
                    <w:ind w:left="-360" w:right="-108"/>
                    <w:jc w:val="center"/>
                  </w:pPr>
                  <w:r w:rsidRPr="00AE4E69">
                    <w:t xml:space="preserve"> учреждение</w:t>
                  </w:r>
                </w:p>
              </w:tc>
            </w:tr>
          </w:tbl>
          <w:p w:rsidR="0050697B" w:rsidRPr="00AE4E69" w:rsidRDefault="0050697B" w:rsidP="00AE4E69"/>
        </w:tc>
      </w:tr>
      <w:tr w:rsidR="0050697B" w:rsidRPr="00AE4E69" w:rsidTr="0050697B">
        <w:trPr>
          <w:trHeight w:val="255"/>
        </w:trPr>
        <w:tc>
          <w:tcPr>
            <w:tcW w:w="9482" w:type="dxa"/>
            <w:tcBorders>
              <w:top w:val="nil"/>
              <w:left w:val="nil"/>
              <w:bottom w:val="nil"/>
              <w:right w:val="nil"/>
            </w:tcBorders>
            <w:shd w:val="clear" w:color="auto" w:fill="auto"/>
            <w:noWrap/>
            <w:vAlign w:val="bottom"/>
            <w:hideMark/>
          </w:tcPr>
          <w:p w:rsidR="0050697B" w:rsidRPr="00AE4E69" w:rsidRDefault="0050697B" w:rsidP="00AE4E69"/>
        </w:tc>
      </w:tr>
      <w:tr w:rsidR="0050697B" w:rsidRPr="00391B00" w:rsidTr="0050697B">
        <w:trPr>
          <w:trHeight w:val="255"/>
        </w:trPr>
        <w:tc>
          <w:tcPr>
            <w:tcW w:w="9482" w:type="dxa"/>
            <w:tcBorders>
              <w:top w:val="nil"/>
              <w:left w:val="nil"/>
              <w:bottom w:val="nil"/>
              <w:right w:val="nil"/>
            </w:tcBorders>
            <w:shd w:val="clear" w:color="auto" w:fill="auto"/>
            <w:noWrap/>
            <w:vAlign w:val="bottom"/>
            <w:hideMark/>
          </w:tcPr>
          <w:p w:rsidR="00391B00" w:rsidRPr="00391B00" w:rsidRDefault="00391B00" w:rsidP="00391B00">
            <w:pPr>
              <w:pStyle w:val="a7"/>
              <w:jc w:val="center"/>
              <w:rPr>
                <w:rFonts w:ascii="Times New Roman" w:hAnsi="Times New Roman" w:cs="Times New Roman"/>
                <w:b/>
                <w:sz w:val="18"/>
                <w:szCs w:val="18"/>
              </w:rPr>
            </w:pPr>
            <w:r w:rsidRPr="00391B00">
              <w:rPr>
                <w:rFonts w:ascii="Times New Roman" w:hAnsi="Times New Roman" w:cs="Times New Roman"/>
                <w:b/>
                <w:sz w:val="18"/>
                <w:szCs w:val="18"/>
              </w:rPr>
              <w:t>АДМИНИСТРАЦИЯ  ДРУЖНОГОРСКОГО ГОРОДСКОГО ПОСЕЛЕНИЯ  ГАТЧИНСКОГО МУНИЦИПАЛЬНОГО РАЙОНА ЛЕНИНГРАДСКОЙ ОБЛАСТИ</w:t>
            </w:r>
          </w:p>
          <w:p w:rsidR="00391B00" w:rsidRPr="00391B00" w:rsidRDefault="00391B00" w:rsidP="00391B00">
            <w:pPr>
              <w:pStyle w:val="1"/>
              <w:jc w:val="center"/>
              <w:rPr>
                <w:rFonts w:ascii="Times New Roman" w:hAnsi="Times New Roman" w:cs="Times New Roman"/>
                <w:sz w:val="18"/>
                <w:szCs w:val="18"/>
              </w:rPr>
            </w:pPr>
            <w:r w:rsidRPr="00391B00">
              <w:rPr>
                <w:rFonts w:ascii="Times New Roman" w:hAnsi="Times New Roman" w:cs="Times New Roman"/>
                <w:sz w:val="18"/>
                <w:szCs w:val="18"/>
              </w:rPr>
              <w:lastRenderedPageBreak/>
              <w:t>П О С Т А Н О В Л Е Н И Е</w:t>
            </w:r>
          </w:p>
          <w:p w:rsidR="00391B00" w:rsidRPr="00391B00" w:rsidRDefault="00391B00" w:rsidP="00391B00">
            <w:pPr>
              <w:jc w:val="center"/>
              <w:rPr>
                <w:b/>
              </w:rPr>
            </w:pPr>
          </w:p>
          <w:p w:rsidR="00391B00" w:rsidRPr="00391B00" w:rsidRDefault="00391B00" w:rsidP="00391B00">
            <w:pPr>
              <w:pStyle w:val="2"/>
              <w:rPr>
                <w:rFonts w:cs="Times New Roman"/>
                <w:sz w:val="18"/>
                <w:szCs w:val="18"/>
              </w:rPr>
            </w:pPr>
            <w:r w:rsidRPr="00391B00">
              <w:rPr>
                <w:rFonts w:cs="Times New Roman"/>
                <w:sz w:val="18"/>
                <w:szCs w:val="18"/>
              </w:rPr>
              <w:t xml:space="preserve">от  29.10.2015 г.                                                                                                                   </w:t>
            </w:r>
            <w:r>
              <w:rPr>
                <w:rFonts w:cs="Times New Roman"/>
                <w:sz w:val="18"/>
                <w:szCs w:val="18"/>
              </w:rPr>
              <w:t xml:space="preserve">                        </w:t>
            </w:r>
            <w:r w:rsidRPr="00391B00">
              <w:rPr>
                <w:rFonts w:cs="Times New Roman"/>
                <w:sz w:val="18"/>
                <w:szCs w:val="18"/>
              </w:rPr>
              <w:t>№ 390</w:t>
            </w:r>
          </w:p>
          <w:p w:rsidR="00391B00" w:rsidRPr="00391B00" w:rsidRDefault="00391B00" w:rsidP="00391B00">
            <w:pPr>
              <w:rPr>
                <w:b/>
              </w:rPr>
            </w:pPr>
          </w:p>
          <w:p w:rsidR="00391B00" w:rsidRPr="00391B00" w:rsidRDefault="00391B00" w:rsidP="00391B00">
            <w:pPr>
              <w:ind w:firstLine="284"/>
              <w:jc w:val="both"/>
              <w:rPr>
                <w:b/>
              </w:rPr>
            </w:pPr>
            <w:r w:rsidRPr="00391B00">
              <w:rPr>
                <w:b/>
              </w:rPr>
              <w:t>О проведении аукциона</w:t>
            </w:r>
          </w:p>
          <w:p w:rsidR="00391B00" w:rsidRPr="00391B00" w:rsidRDefault="00391B00" w:rsidP="00391B00">
            <w:pPr>
              <w:jc w:val="both"/>
              <w:rPr>
                <w:b/>
              </w:rPr>
            </w:pPr>
          </w:p>
          <w:p w:rsidR="00391B00" w:rsidRPr="00391B00" w:rsidRDefault="00391B00" w:rsidP="00391B00">
            <w:pPr>
              <w:ind w:firstLine="284"/>
              <w:jc w:val="both"/>
            </w:pPr>
            <w:r w:rsidRPr="00391B00">
              <w:rPr>
                <w:color w:val="FF0000"/>
              </w:rPr>
              <w:t xml:space="preserve">В соответствии с п. 2 ст. 3.3 Федерального закона от 25.10.2001 № 137-ФЗ «О введении в действие Земельного кодекса Российской Федерации», </w:t>
            </w:r>
            <w:r w:rsidRPr="00391B00">
              <w:t xml:space="preserve">ст. 22, 39.6, 39.8, </w:t>
            </w:r>
            <w:r w:rsidRPr="00391B00">
              <w:rPr>
                <w:color w:val="FF0000"/>
              </w:rPr>
              <w:t xml:space="preserve">39.11, 39.12, </w:t>
            </w:r>
            <w:r w:rsidRPr="00391B00">
              <w:t>Земельного кодекса Российской Федерации, Решением Совета депутатов Дружногорского городского поселения от 31.10.2006 № 96 «Об утверждении Положения об организации и проведении аукционов по продаже земельных участков» и Уставом муниципального образования, учитывая  отчет об оценке № 2015/217 от 01.10.2015, администрация Дружногорского городского поселения</w:t>
            </w:r>
          </w:p>
          <w:p w:rsidR="00391B00" w:rsidRPr="00391B00" w:rsidRDefault="00391B00" w:rsidP="00391B00">
            <w:pPr>
              <w:ind w:firstLine="284"/>
              <w:jc w:val="both"/>
            </w:pPr>
          </w:p>
          <w:p w:rsidR="00391B00" w:rsidRPr="00391B00" w:rsidRDefault="00391B00" w:rsidP="00391B00">
            <w:pPr>
              <w:jc w:val="center"/>
              <w:rPr>
                <w:b/>
              </w:rPr>
            </w:pPr>
            <w:r w:rsidRPr="00391B00">
              <w:rPr>
                <w:b/>
              </w:rPr>
              <w:t>П О С Т А Н О В Л Я Е Т:</w:t>
            </w:r>
          </w:p>
          <w:p w:rsidR="00391B00" w:rsidRPr="00391B00" w:rsidRDefault="00391B00" w:rsidP="00391B00">
            <w:pPr>
              <w:jc w:val="center"/>
              <w:rPr>
                <w:b/>
              </w:rPr>
            </w:pP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1. Провести аукцион, открытый по составу участников и форме подачи предложений, на право заключения договора аренды земельного участка, государственная собственность на который не разграничена, по одному лоту:</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ЛОТ № 1 – Право на заключение договора аренды земельного участка, площадью 6238 кв.м., расположенного по адресу: Ленинградская область, Гатчинский муниципальный район, Дружногорское городское поселение, г.п. Дружная Горка, ул. Введенского, уч.7; кадастровый номер 47:23:1001001:322; категория земель: земли населенных пунктов; разрешенное использование: среднеэтажная жилая застройка.</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2. Установить:</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2.1. Срок аренды: ЛОТ № 1 –  10 лет.</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2.2. Начальную (минимальную) цену договора (цену лота) в размере:</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ЛОТ № 1 – 353 105 (Триста пятьдесят три тысячи сто пять) рублей 00 копеек  (размер ежегодного платежа арендной платы).</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2.3. «Шаг аукциона» равный трём процентам начальной цены предмета аукциона, что составляет: ЛОТ № 1 – 10 593 (Десять тысяч пятьсот девяносто три) рубля 00 копеек.</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2.4. Задаток в размере 100 % начальной цены предмета аукциона.</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3. Назначить проведение  аукциона на 02.12.2015 года.</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4. Определить организатором аукциона администрацию Дружногорского городского поселения с возложением на нее обязанностей по его подготовке и проведению.</w:t>
            </w:r>
          </w:p>
          <w:p w:rsidR="00391B00" w:rsidRPr="00391B00" w:rsidRDefault="00391B00" w:rsidP="00391B00">
            <w:pPr>
              <w:pStyle w:val="a7"/>
              <w:ind w:firstLine="284"/>
              <w:jc w:val="both"/>
              <w:rPr>
                <w:rFonts w:ascii="Times New Roman" w:hAnsi="Times New Roman" w:cs="Times New Roman"/>
                <w:sz w:val="18"/>
                <w:szCs w:val="18"/>
              </w:rPr>
            </w:pPr>
            <w:r w:rsidRPr="00391B00">
              <w:rPr>
                <w:rFonts w:ascii="Times New Roman" w:hAnsi="Times New Roman" w:cs="Times New Roman"/>
                <w:sz w:val="18"/>
                <w:szCs w:val="18"/>
              </w:rPr>
              <w:t>5. Отделу градостроительства, земельных и имущественных отношений администрации Дружногорского городского поселения разместить извещение о проведении аукциона с проектом договора аренды земельного участка на официальном сайте  торгов  www.torgi.gov.ru, на официальном сайте муниципального образования  www.drgp.ru и в печатном средстве массовой информации «Официальный вестник Дружногорского городского поселения».</w:t>
            </w:r>
          </w:p>
          <w:p w:rsidR="00391B00" w:rsidRPr="00391B00" w:rsidRDefault="00391B00" w:rsidP="00391B00">
            <w:pPr>
              <w:pStyle w:val="a7"/>
              <w:jc w:val="both"/>
              <w:rPr>
                <w:rFonts w:ascii="Times New Roman" w:hAnsi="Times New Roman" w:cs="Times New Roman"/>
                <w:sz w:val="18"/>
                <w:szCs w:val="18"/>
              </w:rPr>
            </w:pPr>
            <w:r w:rsidRPr="00391B00">
              <w:rPr>
                <w:rFonts w:ascii="Times New Roman" w:hAnsi="Times New Roman" w:cs="Times New Roman"/>
                <w:sz w:val="18"/>
                <w:szCs w:val="18"/>
              </w:rPr>
              <w:t>Глава администрации</w:t>
            </w:r>
          </w:p>
          <w:p w:rsidR="00391B00" w:rsidRPr="00391B00" w:rsidRDefault="00391B00" w:rsidP="00391B00">
            <w:r w:rsidRPr="00391B00">
              <w:t xml:space="preserve">Дружногорского городского  поселения                                                     </w:t>
            </w:r>
            <w:r>
              <w:t xml:space="preserve">                                                       </w:t>
            </w:r>
            <w:r w:rsidRPr="00391B00">
              <w:t>В.В. Володкович</w:t>
            </w:r>
          </w:p>
          <w:p w:rsidR="0050697B" w:rsidRPr="00391B00" w:rsidRDefault="0050697B" w:rsidP="00AE4E69"/>
        </w:tc>
      </w:tr>
      <w:tr w:rsidR="0050697B" w:rsidRPr="00391B00" w:rsidTr="0050697B">
        <w:trPr>
          <w:trHeight w:val="255"/>
        </w:trPr>
        <w:tc>
          <w:tcPr>
            <w:tcW w:w="9482" w:type="dxa"/>
            <w:tcBorders>
              <w:top w:val="nil"/>
              <w:left w:val="nil"/>
              <w:bottom w:val="nil"/>
              <w:right w:val="nil"/>
            </w:tcBorders>
            <w:shd w:val="clear" w:color="auto" w:fill="auto"/>
            <w:noWrap/>
            <w:vAlign w:val="bottom"/>
            <w:hideMark/>
          </w:tcPr>
          <w:p w:rsidR="0050697B" w:rsidRPr="00391B00" w:rsidRDefault="0050697B" w:rsidP="00AE4E69"/>
        </w:tc>
      </w:tr>
      <w:tr w:rsidR="0050697B" w:rsidRPr="00391B00" w:rsidTr="0050697B">
        <w:trPr>
          <w:trHeight w:val="255"/>
        </w:trPr>
        <w:tc>
          <w:tcPr>
            <w:tcW w:w="9482" w:type="dxa"/>
            <w:tcBorders>
              <w:top w:val="nil"/>
              <w:left w:val="nil"/>
              <w:bottom w:val="nil"/>
              <w:right w:val="nil"/>
            </w:tcBorders>
            <w:shd w:val="clear" w:color="auto" w:fill="auto"/>
            <w:noWrap/>
            <w:vAlign w:val="bottom"/>
            <w:hideMark/>
          </w:tcPr>
          <w:p w:rsidR="0050697B" w:rsidRPr="00391B00" w:rsidRDefault="0050697B" w:rsidP="00AE4E69"/>
        </w:tc>
      </w:tr>
      <w:tr w:rsidR="0050697B" w:rsidRPr="00391B00" w:rsidTr="0050697B">
        <w:trPr>
          <w:trHeight w:val="255"/>
        </w:trPr>
        <w:tc>
          <w:tcPr>
            <w:tcW w:w="9482" w:type="dxa"/>
            <w:tcBorders>
              <w:top w:val="nil"/>
              <w:left w:val="nil"/>
              <w:bottom w:val="nil"/>
              <w:right w:val="nil"/>
            </w:tcBorders>
            <w:shd w:val="clear" w:color="auto" w:fill="auto"/>
            <w:noWrap/>
            <w:vAlign w:val="bottom"/>
            <w:hideMark/>
          </w:tcPr>
          <w:p w:rsidR="0050697B" w:rsidRPr="00391B00" w:rsidRDefault="0050697B" w:rsidP="00AE4E69"/>
        </w:tc>
      </w:tr>
      <w:tr w:rsidR="0050697B" w:rsidRPr="00391B00" w:rsidTr="0050697B">
        <w:trPr>
          <w:trHeight w:val="255"/>
        </w:trPr>
        <w:tc>
          <w:tcPr>
            <w:tcW w:w="9482" w:type="dxa"/>
            <w:tcBorders>
              <w:top w:val="nil"/>
              <w:left w:val="nil"/>
              <w:bottom w:val="nil"/>
              <w:right w:val="nil"/>
            </w:tcBorders>
            <w:shd w:val="clear" w:color="auto" w:fill="auto"/>
            <w:noWrap/>
            <w:vAlign w:val="bottom"/>
            <w:hideMark/>
          </w:tcPr>
          <w:p w:rsidR="0050697B" w:rsidRPr="00391B00" w:rsidRDefault="0050697B" w:rsidP="00AE4E69"/>
        </w:tc>
      </w:tr>
    </w:tbl>
    <w:p w:rsidR="000928E1" w:rsidRPr="009673C1" w:rsidRDefault="000928E1" w:rsidP="000928E1">
      <w:pPr>
        <w:widowControl w:val="0"/>
        <w:autoSpaceDE w:val="0"/>
        <w:autoSpaceDN w:val="0"/>
        <w:adjustRightInd w:val="0"/>
        <w:spacing w:before="60"/>
        <w:jc w:val="center"/>
        <w:rPr>
          <w:b/>
          <w:bCs/>
          <w:color w:val="000000"/>
        </w:rPr>
      </w:pPr>
      <w:r w:rsidRPr="009673C1">
        <w:rPr>
          <w:b/>
          <w:bCs/>
          <w:color w:val="000000"/>
        </w:rPr>
        <w:t>Извещение о проведении торгов</w:t>
      </w:r>
    </w:p>
    <w:p w:rsidR="000928E1" w:rsidRPr="009673C1" w:rsidRDefault="000928E1" w:rsidP="000928E1">
      <w:pPr>
        <w:widowControl w:val="0"/>
        <w:autoSpaceDE w:val="0"/>
        <w:autoSpaceDN w:val="0"/>
        <w:adjustRightInd w:val="0"/>
        <w:spacing w:before="60" w:after="300"/>
        <w:jc w:val="center"/>
        <w:rPr>
          <w:b/>
          <w:bCs/>
          <w:color w:val="000000"/>
        </w:rPr>
      </w:pPr>
      <w:r w:rsidRPr="009673C1">
        <w:rPr>
          <w:b/>
          <w:bCs/>
          <w:color w:val="000000"/>
        </w:rPr>
        <w:t>№ 311015/1793656/01</w:t>
      </w:r>
    </w:p>
    <w:p w:rsidR="000928E1" w:rsidRPr="009673C1" w:rsidRDefault="000928E1" w:rsidP="000928E1">
      <w:pPr>
        <w:tabs>
          <w:tab w:val="left" w:pos="1498"/>
        </w:tabs>
      </w:pPr>
    </w:p>
    <w:tbl>
      <w:tblPr>
        <w:tblW w:w="0" w:type="auto"/>
        <w:tblLayout w:type="fixed"/>
        <w:tblCellMar>
          <w:left w:w="0" w:type="dxa"/>
          <w:right w:w="0" w:type="dxa"/>
        </w:tblCellMar>
        <w:tblLook w:val="0000"/>
      </w:tblPr>
      <w:tblGrid>
        <w:gridCol w:w="3968"/>
        <w:gridCol w:w="4535"/>
      </w:tblGrid>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p>
          <w:p w:rsidR="000928E1" w:rsidRPr="009673C1" w:rsidRDefault="000928E1" w:rsidP="00AA5DA9">
            <w:pPr>
              <w:widowControl w:val="0"/>
              <w:autoSpaceDE w:val="0"/>
              <w:autoSpaceDN w:val="0"/>
              <w:adjustRightInd w:val="0"/>
              <w:spacing w:after="120"/>
              <w:rPr>
                <w:i/>
                <w:iCs/>
                <w:color w:val="000000"/>
              </w:rPr>
            </w:pPr>
            <w:r w:rsidRPr="009673C1">
              <w:rPr>
                <w:i/>
                <w:iCs/>
                <w:color w:val="000000"/>
              </w:rPr>
              <w:t>Форма проведения торгов:</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p>
          <w:p w:rsidR="000928E1" w:rsidRPr="009673C1" w:rsidRDefault="000928E1" w:rsidP="00AA5DA9">
            <w:pPr>
              <w:widowControl w:val="0"/>
              <w:autoSpaceDE w:val="0"/>
              <w:autoSpaceDN w:val="0"/>
              <w:adjustRightInd w:val="0"/>
              <w:spacing w:after="120"/>
              <w:rPr>
                <w:color w:val="000000"/>
              </w:rPr>
            </w:pPr>
            <w:r w:rsidRPr="009673C1">
              <w:rPr>
                <w:color w:val="000000"/>
              </w:rPr>
              <w:t>Открытый аукцион</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Сайт размещения извещения:</w:t>
            </w:r>
          </w:p>
        </w:tc>
        <w:tc>
          <w:tcPr>
            <w:tcW w:w="4535" w:type="dxa"/>
            <w:tcBorders>
              <w:top w:val="nil"/>
              <w:left w:val="nil"/>
              <w:bottom w:val="nil"/>
              <w:right w:val="nil"/>
            </w:tcBorders>
          </w:tcPr>
          <w:p w:rsidR="000928E1" w:rsidRPr="009673C1" w:rsidRDefault="009A2E74" w:rsidP="00AA5DA9">
            <w:pPr>
              <w:widowControl w:val="0"/>
              <w:autoSpaceDE w:val="0"/>
              <w:autoSpaceDN w:val="0"/>
              <w:adjustRightInd w:val="0"/>
              <w:spacing w:after="120"/>
              <w:rPr>
                <w:color w:val="000000"/>
              </w:rPr>
            </w:pPr>
            <w:hyperlink r:id="rId9" w:history="1">
              <w:r w:rsidR="000928E1" w:rsidRPr="009673C1">
                <w:rPr>
                  <w:rStyle w:val="ae"/>
                </w:rPr>
                <w:t>http://torgi.gov.ru/</w:t>
              </w:r>
            </w:hyperlink>
            <w:r w:rsidR="000928E1" w:rsidRPr="009673C1">
              <w:rPr>
                <w:color w:val="000000"/>
              </w:rPr>
              <w:t xml:space="preserve">, </w:t>
            </w:r>
            <w:hyperlink r:id="rId10" w:history="1">
              <w:r w:rsidR="000928E1" w:rsidRPr="009673C1">
                <w:rPr>
                  <w:rStyle w:val="ae"/>
                  <w:rFonts w:cstheme="minorBidi"/>
                  <w:lang w:val="en-US"/>
                </w:rPr>
                <w:t>http</w:t>
              </w:r>
              <w:r w:rsidR="000928E1" w:rsidRPr="009673C1">
                <w:rPr>
                  <w:rStyle w:val="ae"/>
                  <w:rFonts w:cstheme="minorBidi"/>
                </w:rPr>
                <w:t>://</w:t>
              </w:r>
              <w:r w:rsidR="000928E1" w:rsidRPr="009673C1">
                <w:rPr>
                  <w:rStyle w:val="ae"/>
                  <w:rFonts w:cstheme="minorBidi"/>
                  <w:lang w:val="en-US"/>
                </w:rPr>
                <w:t>drgp</w:t>
              </w:r>
              <w:r w:rsidR="000928E1" w:rsidRPr="009673C1">
                <w:rPr>
                  <w:rStyle w:val="ae"/>
                  <w:rFonts w:cstheme="minorBidi"/>
                </w:rPr>
                <w:t>.</w:t>
              </w:r>
              <w:r w:rsidR="000928E1" w:rsidRPr="009673C1">
                <w:rPr>
                  <w:rStyle w:val="ae"/>
                  <w:rFonts w:cstheme="minorBidi"/>
                  <w:lang w:val="en-US"/>
                </w:rPr>
                <w:t>ru</w:t>
              </w:r>
              <w:r w:rsidR="000928E1" w:rsidRPr="009673C1">
                <w:rPr>
                  <w:rStyle w:val="ae"/>
                  <w:rFonts w:cstheme="minorBidi"/>
                </w:rPr>
                <w:t>/</w:t>
              </w:r>
            </w:hyperlink>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Количество лотов:</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1 (</w:t>
            </w:r>
            <w:r w:rsidRPr="009673C1">
              <w:rPr>
                <w:i/>
                <w:color w:val="000000"/>
              </w:rPr>
              <w:t>Согласно приложению к извещению</w:t>
            </w:r>
            <w:r w:rsidRPr="009673C1">
              <w:rPr>
                <w:color w:val="000000"/>
              </w:rPr>
              <w:t>)</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Дата публикации извещения:</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31.10.2015</w:t>
            </w:r>
          </w:p>
        </w:tc>
      </w:tr>
    </w:tbl>
    <w:p w:rsidR="000928E1" w:rsidRPr="009673C1" w:rsidRDefault="000928E1" w:rsidP="000928E1">
      <w:pPr>
        <w:widowControl w:val="0"/>
        <w:autoSpaceDE w:val="0"/>
        <w:autoSpaceDN w:val="0"/>
        <w:adjustRightInd w:val="0"/>
        <w:spacing w:before="300" w:after="300"/>
        <w:rPr>
          <w:b/>
          <w:bCs/>
          <w:i/>
          <w:iCs/>
          <w:color w:val="000000"/>
        </w:rPr>
      </w:pPr>
      <w:r w:rsidRPr="009673C1">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8"/>
        <w:gridCol w:w="4535"/>
      </w:tblGrid>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Наименование организации:</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 xml:space="preserve">АДМИНИСТРАЦИЯ МУНИЦИПАЛЬНОГО ОБРАЗОВАНИЯ ДРУЖНОГОРСКОЕ ГОРОДСКОЕ </w:t>
            </w:r>
            <w:r w:rsidRPr="009673C1">
              <w:rPr>
                <w:color w:val="000000"/>
              </w:rPr>
              <w:lastRenderedPageBreak/>
              <w:t>ПОСЕЛЕНИЕ ГАТЧИНСКОГО МУНИЦИПАЛЬНОГО РАЙОНА ЛЕНИНГРАДСКОЙ ОБЛАСТИ</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lastRenderedPageBreak/>
              <w:t>Адрес:</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188377, Ленинградская обл, Гатчинский р-он, г.п. Дружная Горка, ул. Садовая, д. 4</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Телефон:</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8(81371) 65-134</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E-mail:</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zem.drgp@ya.ru</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Контактное лицо:</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Виноградов Олег Игоревич</w:t>
            </w:r>
          </w:p>
        </w:tc>
      </w:tr>
    </w:tbl>
    <w:p w:rsidR="000928E1" w:rsidRPr="009673C1" w:rsidRDefault="000928E1" w:rsidP="000928E1">
      <w:pPr>
        <w:widowControl w:val="0"/>
        <w:autoSpaceDE w:val="0"/>
        <w:autoSpaceDN w:val="0"/>
        <w:adjustRightInd w:val="0"/>
        <w:spacing w:before="300" w:after="300"/>
        <w:rPr>
          <w:b/>
          <w:bCs/>
          <w:i/>
          <w:iCs/>
          <w:color w:val="000000"/>
        </w:rPr>
      </w:pPr>
      <w:r w:rsidRPr="009673C1">
        <w:rPr>
          <w:b/>
          <w:bCs/>
          <w:i/>
          <w:iCs/>
          <w:color w:val="000000"/>
        </w:rPr>
        <w:t>Условия проведения торгов</w:t>
      </w:r>
    </w:p>
    <w:tbl>
      <w:tblPr>
        <w:tblW w:w="9072" w:type="dxa"/>
        <w:tblLayout w:type="fixed"/>
        <w:tblCellMar>
          <w:left w:w="0" w:type="dxa"/>
          <w:right w:w="0" w:type="dxa"/>
        </w:tblCellMar>
        <w:tblLook w:val="0000"/>
      </w:tblPr>
      <w:tblGrid>
        <w:gridCol w:w="3968"/>
        <w:gridCol w:w="5104"/>
      </w:tblGrid>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Дата и время начала приема заявок:</w:t>
            </w:r>
          </w:p>
        </w:tc>
        <w:tc>
          <w:tcPr>
            <w:tcW w:w="5104"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02.11.2015 09:00</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Дата и время окончания приема заявок:</w:t>
            </w:r>
          </w:p>
        </w:tc>
        <w:tc>
          <w:tcPr>
            <w:tcW w:w="5104"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27.11.2015 18:00</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Порядок приема заявок, адрес места приема заявок:</w:t>
            </w:r>
          </w:p>
        </w:tc>
        <w:tc>
          <w:tcPr>
            <w:tcW w:w="5104"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Заявки о намерении участвовать в аукционе принимаются в рабочие дни с 9 до 17 часов (с 13.00-14.00 часов – перерыв) по адресу: Ленинградская область, Гатчинский район, г.п. Дружная Горка, ул. Садовая, д. 4, каб. 8 Либо направляются по указанному адресу заказным письмом.</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Требования к содержанию и форме заявок:</w:t>
            </w:r>
          </w:p>
        </w:tc>
        <w:tc>
          <w:tcPr>
            <w:tcW w:w="5104"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По установленной форме согласно приложению к извещению. Помимо заявки заявители предоставляют: 1) копии документов, удостоверяющих личность заявителя (для граждан);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3) документы, подтверждающие внесение задатка.</w:t>
            </w:r>
            <w:r w:rsidRPr="009673C1">
              <w:rPr>
                <w:i/>
                <w:iCs/>
                <w:color w:val="000000"/>
              </w:rPr>
              <w:t xml:space="preserve"> </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Порядок проведения аукциона:</w:t>
            </w:r>
          </w:p>
        </w:tc>
        <w:tc>
          <w:tcPr>
            <w:tcW w:w="5104"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Аукцион проводится в порядке, регламентированном ст. 39.12 Земельного кодекса РФ и Решением Совета депутатов Дружногорского городского поселения от 31.10.2006 № 96 «Об утверждении Положения об организации и проведении аукционов по продаже земельных участков».</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Дата и время проведения аукциона:</w:t>
            </w:r>
          </w:p>
        </w:tc>
        <w:tc>
          <w:tcPr>
            <w:tcW w:w="5104"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02.12.2015 10:00</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Место проведения аукциона:</w:t>
            </w:r>
          </w:p>
        </w:tc>
        <w:tc>
          <w:tcPr>
            <w:tcW w:w="5104"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Ленинградская область, Гатчинский район, г.п. Дружная Горка, ул. Садовая, д. 4, каб. 2</w:t>
            </w:r>
          </w:p>
        </w:tc>
      </w:tr>
    </w:tbl>
    <w:p w:rsidR="000928E1" w:rsidRPr="009673C1" w:rsidRDefault="000928E1" w:rsidP="000928E1">
      <w:pPr>
        <w:jc w:val="both"/>
      </w:pPr>
      <w:r w:rsidRPr="009673C1">
        <w:t xml:space="preserve">Приложение: </w:t>
      </w:r>
    </w:p>
    <w:p w:rsidR="000928E1" w:rsidRPr="009673C1" w:rsidRDefault="000928E1" w:rsidP="000928E1">
      <w:pPr>
        <w:jc w:val="both"/>
      </w:pPr>
      <w:r w:rsidRPr="009673C1">
        <w:t>1. Информация о предмете (о Лоте) аукциона</w:t>
      </w:r>
    </w:p>
    <w:p w:rsidR="000928E1" w:rsidRPr="009673C1" w:rsidRDefault="000928E1" w:rsidP="000928E1">
      <w:pPr>
        <w:jc w:val="both"/>
      </w:pPr>
      <w:r w:rsidRPr="009673C1">
        <w:t>2. Форма заявки на участие в аукционе</w:t>
      </w:r>
    </w:p>
    <w:p w:rsidR="000928E1" w:rsidRPr="009673C1" w:rsidRDefault="000928E1" w:rsidP="000928E1">
      <w:pPr>
        <w:jc w:val="both"/>
      </w:pPr>
      <w:r w:rsidRPr="009673C1">
        <w:t>3. Проект договора аренды земельного участка</w:t>
      </w:r>
    </w:p>
    <w:p w:rsidR="000928E1" w:rsidRDefault="000928E1" w:rsidP="000928E1">
      <w:pPr>
        <w:jc w:val="both"/>
      </w:pPr>
    </w:p>
    <w:p w:rsidR="000928E1" w:rsidRPr="009673C1" w:rsidRDefault="000928E1" w:rsidP="000928E1">
      <w:pPr>
        <w:jc w:val="both"/>
      </w:pPr>
    </w:p>
    <w:p w:rsidR="000928E1" w:rsidRPr="009673C1" w:rsidRDefault="000928E1" w:rsidP="000928E1">
      <w:pPr>
        <w:jc w:val="both"/>
      </w:pPr>
      <w:r w:rsidRPr="009673C1">
        <w:t>Глава администрации</w:t>
      </w:r>
    </w:p>
    <w:p w:rsidR="000928E1" w:rsidRPr="009673C1" w:rsidRDefault="000928E1" w:rsidP="000928E1">
      <w:r w:rsidRPr="009673C1">
        <w:t>Дружногорского городского  поселения                          В.В. Володкович</w:t>
      </w:r>
    </w:p>
    <w:p w:rsidR="000928E1" w:rsidRPr="009673C1" w:rsidRDefault="000928E1" w:rsidP="000928E1">
      <w:pPr>
        <w:widowControl w:val="0"/>
        <w:autoSpaceDE w:val="0"/>
        <w:autoSpaceDN w:val="0"/>
        <w:adjustRightInd w:val="0"/>
        <w:spacing w:before="60" w:after="300"/>
        <w:jc w:val="center"/>
        <w:rPr>
          <w:b/>
          <w:bCs/>
          <w:color w:val="000000"/>
        </w:rPr>
      </w:pPr>
    </w:p>
    <w:p w:rsidR="000928E1" w:rsidRPr="009673C1" w:rsidRDefault="000928E1" w:rsidP="000928E1">
      <w:pPr>
        <w:widowControl w:val="0"/>
        <w:autoSpaceDE w:val="0"/>
        <w:autoSpaceDN w:val="0"/>
        <w:adjustRightInd w:val="0"/>
        <w:spacing w:before="60" w:after="300"/>
        <w:rPr>
          <w:b/>
          <w:bCs/>
          <w:color w:val="000000"/>
        </w:rPr>
        <w:sectPr w:rsidR="000928E1" w:rsidRPr="009673C1" w:rsidSect="000928E1">
          <w:headerReference w:type="default" r:id="rId11"/>
          <w:footerReference w:type="default" r:id="rId12"/>
          <w:type w:val="continuous"/>
          <w:pgSz w:w="11905" w:h="16837"/>
          <w:pgMar w:top="1133" w:right="1273" w:bottom="850" w:left="1984" w:header="510" w:footer="720" w:gutter="0"/>
          <w:cols w:space="720"/>
          <w:noEndnote/>
          <w:docGrid w:linePitch="299"/>
        </w:sectPr>
      </w:pPr>
    </w:p>
    <w:p w:rsidR="000928E1" w:rsidRPr="009673C1" w:rsidRDefault="000928E1" w:rsidP="000928E1">
      <w:pPr>
        <w:widowControl w:val="0"/>
        <w:autoSpaceDE w:val="0"/>
        <w:autoSpaceDN w:val="0"/>
        <w:adjustRightInd w:val="0"/>
        <w:spacing w:before="60" w:after="300"/>
        <w:jc w:val="center"/>
        <w:rPr>
          <w:b/>
          <w:bCs/>
          <w:color w:val="000000"/>
        </w:rPr>
      </w:pPr>
      <w:r w:rsidRPr="009673C1">
        <w:rPr>
          <w:b/>
          <w:bCs/>
          <w:color w:val="000000"/>
        </w:rPr>
        <w:lastRenderedPageBreak/>
        <w:t>Лот № 1</w:t>
      </w:r>
    </w:p>
    <w:p w:rsidR="000928E1" w:rsidRPr="009673C1" w:rsidRDefault="000928E1" w:rsidP="000928E1">
      <w:pPr>
        <w:widowControl w:val="0"/>
        <w:autoSpaceDE w:val="0"/>
        <w:autoSpaceDN w:val="0"/>
        <w:adjustRightInd w:val="0"/>
        <w:spacing w:before="300" w:after="300"/>
        <w:rPr>
          <w:b/>
          <w:bCs/>
          <w:i/>
          <w:iCs/>
          <w:color w:val="000000"/>
        </w:rPr>
      </w:pPr>
      <w:r w:rsidRPr="009673C1">
        <w:rPr>
          <w:b/>
          <w:bCs/>
          <w:i/>
          <w:iCs/>
          <w:color w:val="000000"/>
        </w:rPr>
        <w:t>Общая информация по лоту:</w:t>
      </w:r>
    </w:p>
    <w:tbl>
      <w:tblPr>
        <w:tblW w:w="0" w:type="auto"/>
        <w:tblLayout w:type="fixed"/>
        <w:tblCellMar>
          <w:left w:w="0" w:type="dxa"/>
          <w:right w:w="0" w:type="dxa"/>
        </w:tblCellMar>
        <w:tblLook w:val="0000"/>
      </w:tblPr>
      <w:tblGrid>
        <w:gridCol w:w="3968"/>
        <w:gridCol w:w="4535"/>
      </w:tblGrid>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Тип торгов:</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Аренда</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Форма собственности:</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Неразграниченная</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Реквизиты решения о проведении торгов:</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Постановление администрации Дружногорского городского поселения от 29.10.2015 № 390 “О проведении аукциона”</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Кадастровый номер:</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47:23:1001001:322</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Категория земель:</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Земли населенных пунктов</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Вид разрешенного использования:</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Среднеэтажная жилая застройка</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Местоположение:</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Ленинградская область, Гатчинский муниципальный район, Дружногорское городское поселение, г.п. Дружная Горка, ул. Введенского, уч.7</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Площадь (Квадратный метр):</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6 238</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Параметры разрешенного строительства объекта:</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В соответствии с градостроительным регламентом территориальной зоны Ж-1 Правил землепользования и застройки Дружногорского городского поселения</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Возможность технологического присоединения: к сетям газоснабжения - имеется; к сетям электроснабжения - имеется; к сетям водоснабжения и водоотведения - имеется; к сетям теплоснабжения - имеется.</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Срок аренды:</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Лет: 10, месяцев: 0</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Предмет торга:</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Ежегодная арендная плата</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Начальная цена в валюте лота:</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353 105 руб.</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Ежемесячная начальная цена 1 кв.м в валюте лота:</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4,72 руб.</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Шаг аукциона:</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10 593</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Размер задатка в валюте лота:</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353 105 руб.</w:t>
            </w:r>
          </w:p>
        </w:tc>
      </w:tr>
      <w:tr w:rsidR="000928E1" w:rsidRPr="009673C1" w:rsidTr="00AA5DA9">
        <w:tc>
          <w:tcPr>
            <w:tcW w:w="3968" w:type="dxa"/>
            <w:tcBorders>
              <w:top w:val="nil"/>
              <w:left w:val="nil"/>
              <w:bottom w:val="nil"/>
              <w:right w:val="nil"/>
            </w:tcBorders>
          </w:tcPr>
          <w:p w:rsidR="000928E1" w:rsidRPr="009673C1" w:rsidRDefault="000928E1" w:rsidP="00AA5DA9">
            <w:pPr>
              <w:widowControl w:val="0"/>
              <w:autoSpaceDE w:val="0"/>
              <w:autoSpaceDN w:val="0"/>
              <w:adjustRightInd w:val="0"/>
              <w:spacing w:after="120"/>
              <w:rPr>
                <w:i/>
                <w:iCs/>
                <w:color w:val="000000"/>
              </w:rPr>
            </w:pPr>
            <w:r w:rsidRPr="009673C1">
              <w:rPr>
                <w:i/>
                <w:iCs/>
                <w:color w:val="000000"/>
              </w:rPr>
              <w:t>Порядок внесения и возврата задатка:</w:t>
            </w:r>
          </w:p>
        </w:tc>
        <w:tc>
          <w:tcPr>
            <w:tcW w:w="4535" w:type="dxa"/>
            <w:tcBorders>
              <w:top w:val="nil"/>
              <w:left w:val="nil"/>
              <w:bottom w:val="nil"/>
              <w:right w:val="nil"/>
            </w:tcBorders>
          </w:tcPr>
          <w:p w:rsidR="000928E1" w:rsidRPr="009673C1" w:rsidRDefault="000928E1" w:rsidP="00AA5DA9">
            <w:pPr>
              <w:widowControl w:val="0"/>
              <w:autoSpaceDE w:val="0"/>
              <w:autoSpaceDN w:val="0"/>
              <w:adjustRightInd w:val="0"/>
              <w:spacing w:after="120"/>
              <w:rPr>
                <w:color w:val="000000"/>
              </w:rPr>
            </w:pPr>
            <w:r w:rsidRPr="009673C1">
              <w:rPr>
                <w:color w:val="000000"/>
              </w:rPr>
              <w:t>Денежные средства в качестве задатка для участия в аукционе вносятся по банковским реквизитам указанным в бланке заявки на аукцион. Порядок возврата регламентирован ст. 39.12 Земельного кодекса РФ.</w:t>
            </w:r>
          </w:p>
        </w:tc>
      </w:tr>
    </w:tbl>
    <w:p w:rsidR="000928E1" w:rsidRPr="009673C1" w:rsidRDefault="000928E1" w:rsidP="000928E1">
      <w:bookmarkStart w:id="16" w:name="last-page"/>
      <w:bookmarkEnd w:id="16"/>
    </w:p>
    <w:p w:rsidR="000928E1" w:rsidRPr="0085527C" w:rsidRDefault="000928E1" w:rsidP="000928E1">
      <w:pPr>
        <w:spacing w:line="192" w:lineRule="auto"/>
        <w:jc w:val="center"/>
        <w:rPr>
          <w:b/>
        </w:rPr>
      </w:pPr>
      <w:r w:rsidRPr="0085527C">
        <w:rPr>
          <w:b/>
        </w:rPr>
        <w:t>ЗАЯВКА НА УЧАСТИЕ В АУКЦИОНЕ</w:t>
      </w:r>
    </w:p>
    <w:p w:rsidR="000928E1" w:rsidRPr="0085527C" w:rsidRDefault="000928E1" w:rsidP="000928E1">
      <w:pPr>
        <w:spacing w:line="192" w:lineRule="auto"/>
        <w:ind w:left="5580"/>
        <w:rPr>
          <w:b/>
        </w:rPr>
      </w:pPr>
    </w:p>
    <w:p w:rsidR="000928E1" w:rsidRPr="0085527C" w:rsidRDefault="000928E1" w:rsidP="000928E1">
      <w:pPr>
        <w:spacing w:line="192" w:lineRule="auto"/>
        <w:jc w:val="center"/>
        <w:rPr>
          <w:b/>
          <w:bCs/>
        </w:rPr>
      </w:pPr>
      <w:r w:rsidRPr="0085527C">
        <w:rPr>
          <w:b/>
          <w:bCs/>
        </w:rPr>
        <w:t>В администрацию Дружногорского городского поселения</w:t>
      </w:r>
    </w:p>
    <w:p w:rsidR="000928E1" w:rsidRPr="0085527C" w:rsidRDefault="000928E1" w:rsidP="000928E1">
      <w:pPr>
        <w:spacing w:line="192" w:lineRule="auto"/>
        <w:jc w:val="center"/>
        <w:rPr>
          <w:b/>
        </w:rPr>
      </w:pPr>
      <w:r w:rsidRPr="0085527C">
        <w:rPr>
          <w:b/>
          <w:bCs/>
        </w:rPr>
        <w:t>Гатчинского муниципального района Ленинградской области</w:t>
      </w:r>
    </w:p>
    <w:p w:rsidR="000928E1" w:rsidRPr="0085527C" w:rsidRDefault="000928E1" w:rsidP="000928E1">
      <w:pPr>
        <w:spacing w:line="192" w:lineRule="auto"/>
        <w:ind w:left="6480"/>
      </w:pPr>
    </w:p>
    <w:p w:rsidR="000928E1" w:rsidRPr="0085527C" w:rsidRDefault="000928E1" w:rsidP="000928E1">
      <w:pPr>
        <w:spacing w:line="204" w:lineRule="auto"/>
      </w:pPr>
      <w:r w:rsidRPr="0085527C">
        <w:t>1.</w:t>
      </w:r>
      <w:r w:rsidRPr="0085527C">
        <w:rPr>
          <w:b/>
        </w:rPr>
        <w:t xml:space="preserve"> Заявитель</w:t>
      </w:r>
      <w:r w:rsidRPr="0085527C">
        <w:t xml:space="preserve"> </w:t>
      </w:r>
    </w:p>
    <w:p w:rsidR="000928E1" w:rsidRPr="0085527C" w:rsidRDefault="000928E1" w:rsidP="000928E1">
      <w:pPr>
        <w:spacing w:line="204" w:lineRule="auto"/>
        <w:jc w:val="both"/>
        <w:rPr>
          <w:b/>
          <w:bCs/>
        </w:rPr>
      </w:pPr>
      <w:r w:rsidRPr="0085527C">
        <w:t>___________________________________________________________________________________________________________________________</w:t>
      </w:r>
    </w:p>
    <w:p w:rsidR="000928E1" w:rsidRPr="0085527C" w:rsidRDefault="000928E1" w:rsidP="000928E1">
      <w:pPr>
        <w:spacing w:line="204" w:lineRule="auto"/>
        <w:jc w:val="center"/>
      </w:pPr>
      <w:r w:rsidRPr="0085527C">
        <w:t xml:space="preserve"> (</w:t>
      </w:r>
      <w:r w:rsidRPr="0085527C">
        <w:rPr>
          <w:bCs/>
        </w:rPr>
        <w:t>Ф.И.О. для физического лица или ИП, наименование для юридического лица с указанием организационно-правовой формы</w:t>
      </w:r>
      <w:r w:rsidRPr="0085527C">
        <w:t>)</w:t>
      </w:r>
    </w:p>
    <w:p w:rsidR="000928E1" w:rsidRPr="0085527C" w:rsidRDefault="000928E1" w:rsidP="000928E1">
      <w:pPr>
        <w:spacing w:line="204" w:lineRule="auto"/>
        <w:rPr>
          <w:b/>
        </w:rPr>
      </w:pPr>
      <w:r w:rsidRPr="0085527C">
        <w:rPr>
          <w:b/>
        </w:rPr>
        <w:t xml:space="preserve">в лице </w:t>
      </w:r>
    </w:p>
    <w:p w:rsidR="000928E1" w:rsidRPr="0085527C" w:rsidRDefault="000928E1" w:rsidP="000928E1">
      <w:pPr>
        <w:pBdr>
          <w:between w:val="single" w:sz="4" w:space="1" w:color="auto"/>
        </w:pBdr>
        <w:spacing w:line="204" w:lineRule="auto"/>
        <w:rPr>
          <w:b/>
        </w:rPr>
      </w:pPr>
    </w:p>
    <w:p w:rsidR="000928E1" w:rsidRPr="0085527C" w:rsidRDefault="000928E1" w:rsidP="000928E1">
      <w:pPr>
        <w:pBdr>
          <w:top w:val="single" w:sz="4" w:space="1" w:color="auto"/>
        </w:pBdr>
        <w:spacing w:line="204" w:lineRule="auto"/>
        <w:jc w:val="center"/>
        <w:rPr>
          <w:b/>
        </w:rPr>
      </w:pPr>
      <w:r w:rsidRPr="0085527C">
        <w:rPr>
          <w:bCs/>
        </w:rPr>
        <w:t xml:space="preserve">(Ф.И.О. руководителя </w:t>
      </w:r>
      <w:r w:rsidRPr="0085527C">
        <w:t xml:space="preserve">(с указанием должности) </w:t>
      </w:r>
      <w:r w:rsidRPr="0085527C">
        <w:rPr>
          <w:bCs/>
        </w:rPr>
        <w:t>для юридического лица)</w:t>
      </w:r>
    </w:p>
    <w:p w:rsidR="000928E1" w:rsidRPr="0085527C" w:rsidRDefault="000928E1" w:rsidP="000928E1">
      <w:pPr>
        <w:spacing w:line="204" w:lineRule="auto"/>
        <w:jc w:val="both"/>
        <w:rPr>
          <w:b/>
          <w:bCs/>
        </w:rPr>
      </w:pPr>
      <w:r w:rsidRPr="0085527C">
        <w:rPr>
          <w:b/>
          <w:bCs/>
        </w:rPr>
        <w:t>действующий на основании</w:t>
      </w:r>
      <w:r w:rsidRPr="0085527C">
        <w:rPr>
          <w:b/>
          <w:bCs/>
          <w:vertAlign w:val="superscript"/>
        </w:rPr>
        <w:t>1</w:t>
      </w:r>
      <w:r w:rsidRPr="0085527C">
        <w:rPr>
          <w:b/>
          <w:bCs/>
        </w:rPr>
        <w:t xml:space="preserve"> </w:t>
      </w:r>
      <w:r w:rsidRPr="0085527C">
        <w:t>_________________________________________________________________________________________</w:t>
      </w:r>
    </w:p>
    <w:p w:rsidR="000928E1" w:rsidRPr="0085527C" w:rsidRDefault="000928E1" w:rsidP="000928E1">
      <w:pPr>
        <w:jc w:val="center"/>
        <w:rPr>
          <w:b/>
        </w:rPr>
      </w:pPr>
      <w:r w:rsidRPr="0085527C">
        <w:t>(Устав, Положение и т.д.)</w:t>
      </w:r>
    </w:p>
    <w:tbl>
      <w:tblPr>
        <w:tblW w:w="0" w:type="auto"/>
        <w:tblInd w:w="-76" w:type="dxa"/>
        <w:tblLayout w:type="fixed"/>
        <w:tblLook w:val="04A0"/>
      </w:tblPr>
      <w:tblGrid>
        <w:gridCol w:w="10496"/>
      </w:tblGrid>
      <w:tr w:rsidR="000928E1" w:rsidRPr="0085527C" w:rsidTr="00AA5DA9">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0928E1" w:rsidRPr="0085527C" w:rsidRDefault="000928E1" w:rsidP="00AA5DA9">
            <w:r w:rsidRPr="0085527C">
              <w:rPr>
                <w:b/>
              </w:rPr>
              <w:t>(заполняется</w:t>
            </w:r>
            <w:r w:rsidRPr="0085527C">
              <w:t xml:space="preserve"> </w:t>
            </w:r>
            <w:r w:rsidRPr="0085527C">
              <w:rPr>
                <w:b/>
              </w:rPr>
              <w:t>индивидуальным предпринимателем, физическим лицом)</w:t>
            </w:r>
          </w:p>
          <w:p w:rsidR="000928E1" w:rsidRPr="0085527C" w:rsidRDefault="000928E1" w:rsidP="00AA5DA9">
            <w:pPr>
              <w:spacing w:line="192" w:lineRule="auto"/>
            </w:pPr>
            <w:r w:rsidRPr="0085527C">
              <w:t>Паспортные данные: серия……………………№ ………………………………., дата выдачи «…....» ………………..….г.</w:t>
            </w:r>
          </w:p>
          <w:p w:rsidR="000928E1" w:rsidRPr="0085527C" w:rsidRDefault="000928E1" w:rsidP="00AA5DA9">
            <w:pPr>
              <w:spacing w:line="192" w:lineRule="auto"/>
            </w:pPr>
            <w:r w:rsidRPr="0085527C">
              <w:t>кем выдан………………………………………………………………………………………………………………………….</w:t>
            </w:r>
          </w:p>
          <w:p w:rsidR="000928E1" w:rsidRPr="0085527C" w:rsidRDefault="000928E1" w:rsidP="00AA5DA9">
            <w:pPr>
              <w:spacing w:line="192" w:lineRule="auto"/>
            </w:pPr>
            <w:r w:rsidRPr="0085527C">
              <w:t>Место жительства ………………………………………………………………………………………………………………...</w:t>
            </w:r>
          </w:p>
          <w:p w:rsidR="000928E1" w:rsidRPr="0085527C" w:rsidRDefault="000928E1" w:rsidP="00AA5DA9">
            <w:pPr>
              <w:spacing w:line="192" w:lineRule="auto"/>
            </w:pPr>
            <w:r w:rsidRPr="0085527C">
              <w:t>Контактный телефон ……………………………………………………………………………………………………………..</w:t>
            </w:r>
          </w:p>
          <w:p w:rsidR="000928E1" w:rsidRPr="0085527C" w:rsidRDefault="000928E1" w:rsidP="00AA5DA9">
            <w:pPr>
              <w:spacing w:line="192" w:lineRule="auto"/>
              <w:rPr>
                <w:b/>
              </w:rPr>
            </w:pPr>
            <w:r w:rsidRPr="0085527C">
              <w:t>Свидетельство о государственной регистрации (для индивидуального предпринимателя): от «…....» …………г. №………</w:t>
            </w:r>
          </w:p>
        </w:tc>
      </w:tr>
      <w:tr w:rsidR="000928E1" w:rsidRPr="0085527C" w:rsidTr="00AA5DA9">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0928E1" w:rsidRPr="0085527C" w:rsidRDefault="000928E1" w:rsidP="00AA5DA9">
            <w:pPr>
              <w:spacing w:line="192" w:lineRule="auto"/>
            </w:pPr>
            <w:r w:rsidRPr="0085527C">
              <w:rPr>
                <w:b/>
              </w:rPr>
              <w:t>(заполняется юридическим лицом)</w:t>
            </w:r>
          </w:p>
          <w:p w:rsidR="000928E1" w:rsidRPr="0085527C" w:rsidRDefault="000928E1" w:rsidP="00AA5DA9">
            <w:pPr>
              <w:spacing w:line="192" w:lineRule="auto"/>
            </w:pPr>
            <w:r w:rsidRPr="0085527C">
              <w:t>Местонахождения, адрес Заявителя……………………………………………………………………………………………..........................................</w:t>
            </w:r>
          </w:p>
          <w:p w:rsidR="000928E1" w:rsidRPr="0085527C" w:rsidRDefault="000928E1" w:rsidP="00AA5DA9">
            <w:pPr>
              <w:spacing w:line="192" w:lineRule="auto"/>
              <w:rPr>
                <w:b/>
              </w:rPr>
            </w:pPr>
            <w:r w:rsidRPr="0085527C">
              <w:t>Контактный телефон….…..……………………………………………………………………………………………………</w:t>
            </w:r>
          </w:p>
        </w:tc>
      </w:tr>
      <w:tr w:rsidR="000928E1" w:rsidRPr="0085527C" w:rsidTr="00AA5DA9">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8E1" w:rsidRPr="0085527C" w:rsidRDefault="000928E1" w:rsidP="00AA5DA9">
            <w:pPr>
              <w:spacing w:line="192" w:lineRule="auto"/>
              <w:rPr>
                <w:b/>
              </w:rPr>
            </w:pPr>
            <w:r w:rsidRPr="0085527C">
              <w:rPr>
                <w:b/>
              </w:rPr>
              <w:lastRenderedPageBreak/>
              <w:t>Представитель Заявителя</w:t>
            </w:r>
            <w:r w:rsidRPr="0085527C">
              <w:rPr>
                <w:b/>
                <w:vertAlign w:val="superscript"/>
              </w:rPr>
              <w:t>2</w:t>
            </w:r>
            <w:r w:rsidRPr="0085527C">
              <w:t>……………………………………………………………………………………………………………………</w:t>
            </w:r>
          </w:p>
          <w:p w:rsidR="000928E1" w:rsidRPr="0085527C" w:rsidRDefault="000928E1" w:rsidP="00AA5DA9">
            <w:pPr>
              <w:spacing w:line="192" w:lineRule="auto"/>
              <w:jc w:val="center"/>
            </w:pPr>
            <w:r w:rsidRPr="0085527C">
              <w:rPr>
                <w:b/>
              </w:rPr>
              <w:t>(Ф.И.О.)</w:t>
            </w:r>
          </w:p>
          <w:p w:rsidR="000928E1" w:rsidRPr="0085527C" w:rsidRDefault="000928E1" w:rsidP="00AA5DA9">
            <w:pPr>
              <w:spacing w:line="192" w:lineRule="auto"/>
            </w:pPr>
            <w:r w:rsidRPr="0085527C">
              <w:t>Действует на основании доверенности от «…..»…………20..….г., № …………………………………………………….</w:t>
            </w:r>
          </w:p>
          <w:p w:rsidR="000928E1" w:rsidRPr="0085527C" w:rsidRDefault="000928E1" w:rsidP="00AA5DA9">
            <w:pPr>
              <w:spacing w:line="192" w:lineRule="auto"/>
            </w:pPr>
            <w:r w:rsidRPr="0085527C">
              <w:t>Паспортные данные представителя: серия …………....……№ ………………., дата выдачи «…....» ……...…… .…....г.</w:t>
            </w:r>
          </w:p>
          <w:p w:rsidR="000928E1" w:rsidRPr="0085527C" w:rsidRDefault="000928E1" w:rsidP="00AA5DA9">
            <w:pPr>
              <w:spacing w:line="192" w:lineRule="auto"/>
            </w:pPr>
            <w:r w:rsidRPr="0085527C">
              <w:t>кем выдан..……………………………………………….……………………………..………………………………………</w:t>
            </w:r>
          </w:p>
          <w:p w:rsidR="000928E1" w:rsidRPr="0085527C" w:rsidRDefault="000928E1" w:rsidP="00AA5DA9">
            <w:pPr>
              <w:spacing w:line="192" w:lineRule="auto"/>
            </w:pPr>
            <w:r w:rsidRPr="0085527C">
              <w:t xml:space="preserve">Место жительства …………………………………………………………………………………………………………….. </w:t>
            </w:r>
          </w:p>
          <w:p w:rsidR="000928E1" w:rsidRPr="0085527C" w:rsidRDefault="000928E1" w:rsidP="00AA5DA9">
            <w:pPr>
              <w:spacing w:line="192" w:lineRule="auto"/>
            </w:pPr>
            <w:r w:rsidRPr="0085527C">
              <w:t>Контактный телефон……..…………………………………………………………………………………………………….</w:t>
            </w:r>
          </w:p>
        </w:tc>
      </w:tr>
    </w:tbl>
    <w:p w:rsidR="000928E1" w:rsidRPr="0085527C" w:rsidRDefault="000928E1" w:rsidP="000928E1">
      <w:pPr>
        <w:widowControl w:val="0"/>
        <w:autoSpaceDE w:val="0"/>
        <w:spacing w:before="1" w:after="1"/>
        <w:ind w:left="1" w:right="1" w:hanging="1"/>
        <w:jc w:val="both"/>
      </w:pPr>
      <w:r w:rsidRPr="0085527C">
        <w:tab/>
      </w:r>
      <w:r w:rsidRPr="0085527C">
        <w:rPr>
          <w:b/>
        </w:rPr>
        <w:t>принял решение об участии в аукционе:</w:t>
      </w:r>
    </w:p>
    <w:p w:rsidR="000928E1" w:rsidRPr="0085527C" w:rsidRDefault="000928E1" w:rsidP="000928E1">
      <w:pPr>
        <w:widowControl w:val="0"/>
        <w:autoSpaceDE w:val="0"/>
        <w:spacing w:before="1" w:after="1"/>
        <w:ind w:left="1" w:right="1" w:hanging="1"/>
        <w:jc w:val="both"/>
      </w:pPr>
    </w:p>
    <w:tbl>
      <w:tblPr>
        <w:tblW w:w="10521" w:type="dxa"/>
        <w:tblInd w:w="-76" w:type="dxa"/>
        <w:tblLayout w:type="fixed"/>
        <w:tblLook w:val="04A0"/>
      </w:tblPr>
      <w:tblGrid>
        <w:gridCol w:w="10521"/>
      </w:tblGrid>
      <w:tr w:rsidR="000928E1" w:rsidRPr="0085527C" w:rsidTr="00AA5DA9">
        <w:trPr>
          <w:trHeight w:val="487"/>
        </w:trPr>
        <w:tc>
          <w:tcPr>
            <w:tcW w:w="10521" w:type="dxa"/>
            <w:tcBorders>
              <w:top w:val="thickThinLargeGap" w:sz="6" w:space="0" w:color="C0C0C0"/>
              <w:left w:val="thickThinLargeGap" w:sz="6" w:space="0" w:color="C0C0C0"/>
              <w:bottom w:val="thickThinLargeGap" w:sz="6" w:space="0" w:color="C0C0C0"/>
              <w:right w:val="thickThinLargeGap" w:sz="6" w:space="0" w:color="C0C0C0"/>
            </w:tcBorders>
            <w:hideMark/>
          </w:tcPr>
          <w:p w:rsidR="000928E1" w:rsidRPr="0085527C" w:rsidRDefault="000928E1" w:rsidP="00AA5DA9">
            <w:pPr>
              <w:jc w:val="both"/>
            </w:pPr>
            <w:r w:rsidRPr="0085527C">
              <w:t>Дата и номер аукциона:………..……………. …………№ Лота................. Наименование Лота ………………..................,</w:t>
            </w:r>
          </w:p>
          <w:p w:rsidR="000928E1" w:rsidRPr="0085527C" w:rsidRDefault="000928E1" w:rsidP="00AA5DA9">
            <w:pPr>
              <w:jc w:val="both"/>
              <w:rPr>
                <w:b/>
              </w:rPr>
            </w:pPr>
            <w:r w:rsidRPr="0085527C">
              <w:t xml:space="preserve">Местоположение лота аукциона ……..………………………………………………………...……….……………………… </w:t>
            </w:r>
          </w:p>
        </w:tc>
      </w:tr>
    </w:tbl>
    <w:p w:rsidR="000928E1" w:rsidRPr="0085527C" w:rsidRDefault="000928E1" w:rsidP="000928E1">
      <w:pPr>
        <w:widowControl w:val="0"/>
        <w:autoSpaceDE w:val="0"/>
        <w:spacing w:before="1" w:after="1" w:line="192" w:lineRule="auto"/>
        <w:jc w:val="both"/>
        <w:rPr>
          <w:b/>
        </w:rPr>
      </w:pPr>
      <w:r w:rsidRPr="0085527C">
        <w:rPr>
          <w:b/>
        </w:rPr>
        <w:t>и обязуется обеспечить поступление задатка в размере</w:t>
      </w:r>
    </w:p>
    <w:p w:rsidR="000928E1" w:rsidRPr="0085527C" w:rsidRDefault="000928E1" w:rsidP="000928E1">
      <w:pPr>
        <w:widowControl w:val="0"/>
        <w:autoSpaceDE w:val="0"/>
        <w:spacing w:before="1" w:after="1" w:line="192" w:lineRule="auto"/>
        <w:jc w:val="both"/>
        <w:rPr>
          <w:b/>
        </w:rPr>
      </w:pPr>
      <w:r w:rsidRPr="0085527C">
        <w:rPr>
          <w:b/>
        </w:rPr>
        <w:t xml:space="preserve">______________ руб. </w:t>
      </w:r>
      <w:r w:rsidRPr="0085527C">
        <w:t xml:space="preserve">_________________________________________________________________(сумма прописью), </w:t>
      </w:r>
    </w:p>
    <w:p w:rsidR="000928E1" w:rsidRPr="0085527C" w:rsidRDefault="000928E1" w:rsidP="000928E1">
      <w:pPr>
        <w:widowControl w:val="0"/>
        <w:autoSpaceDE w:val="0"/>
        <w:spacing w:before="1" w:after="1" w:line="192" w:lineRule="auto"/>
        <w:jc w:val="both"/>
        <w:rPr>
          <w:b/>
        </w:rPr>
      </w:pPr>
      <w:r w:rsidRPr="0085527C">
        <w:rPr>
          <w:b/>
        </w:rPr>
        <w:t>на нижеуказанные банковские реквизиты до окончания срока приёма заявок установленного в Извещении о проведении аукциона на указанный лот.</w:t>
      </w:r>
    </w:p>
    <w:p w:rsidR="000928E1" w:rsidRPr="0085527C" w:rsidRDefault="000928E1" w:rsidP="000928E1">
      <w:pPr>
        <w:pBdr>
          <w:top w:val="single" w:sz="4" w:space="1" w:color="auto"/>
          <w:left w:val="single" w:sz="4" w:space="4" w:color="auto"/>
          <w:bottom w:val="single" w:sz="4" w:space="1" w:color="auto"/>
          <w:right w:val="single" w:sz="4" w:space="4" w:color="auto"/>
        </w:pBdr>
        <w:jc w:val="center"/>
        <w:outlineLvl w:val="0"/>
        <w:rPr>
          <w:b/>
        </w:rPr>
      </w:pPr>
      <w:r w:rsidRPr="0085527C">
        <w:rPr>
          <w:b/>
        </w:rPr>
        <w:t>Реквизиты для перечисления задатка:</w:t>
      </w:r>
    </w:p>
    <w:p w:rsidR="000928E1" w:rsidRPr="0085527C" w:rsidRDefault="000928E1" w:rsidP="000928E1">
      <w:pPr>
        <w:pBdr>
          <w:top w:val="single" w:sz="4" w:space="1" w:color="auto"/>
          <w:left w:val="single" w:sz="4" w:space="4" w:color="auto"/>
          <w:bottom w:val="single" w:sz="4" w:space="1" w:color="auto"/>
          <w:right w:val="single" w:sz="4" w:space="4" w:color="auto"/>
        </w:pBdr>
      </w:pPr>
      <w:r w:rsidRPr="0085527C">
        <w:t>р/с №_</w:t>
      </w:r>
      <w:r w:rsidRPr="0085527C">
        <w:rPr>
          <w:u w:val="single"/>
        </w:rPr>
        <w:t>40302810400003002416</w:t>
      </w:r>
      <w:r w:rsidRPr="0085527C">
        <w:t xml:space="preserve">  УФК по  Ленинградской области (администрация Дружногорского городского поселения л/с 04453000530)  ИНН </w:t>
      </w:r>
      <w:r w:rsidRPr="0085527C">
        <w:rPr>
          <w:u w:val="single"/>
        </w:rPr>
        <w:t>4705031100</w:t>
      </w:r>
      <w:r w:rsidRPr="0085527C">
        <w:t xml:space="preserve">, КПП </w:t>
      </w:r>
      <w:r w:rsidRPr="0085527C">
        <w:rPr>
          <w:u w:val="single"/>
        </w:rPr>
        <w:t>470501001</w:t>
      </w:r>
      <w:r w:rsidRPr="0085527C">
        <w:t xml:space="preserve">, БИК </w:t>
      </w:r>
      <w:r w:rsidRPr="0085527C">
        <w:rPr>
          <w:u w:val="single"/>
        </w:rPr>
        <w:t>044106001</w:t>
      </w:r>
    </w:p>
    <w:p w:rsidR="000928E1" w:rsidRPr="0085527C" w:rsidRDefault="000928E1" w:rsidP="000928E1">
      <w:pPr>
        <w:widowControl w:val="0"/>
        <w:autoSpaceDE w:val="0"/>
        <w:spacing w:before="1" w:after="1" w:line="192" w:lineRule="auto"/>
        <w:jc w:val="both"/>
      </w:pPr>
    </w:p>
    <w:p w:rsidR="000928E1" w:rsidRPr="0085527C" w:rsidRDefault="000928E1" w:rsidP="000928E1">
      <w:pPr>
        <w:numPr>
          <w:ilvl w:val="0"/>
          <w:numId w:val="38"/>
        </w:numPr>
        <w:suppressAutoHyphens/>
        <w:jc w:val="both"/>
      </w:pPr>
      <w:r w:rsidRPr="0085527C">
        <w:t>Заявитель обязуется:</w:t>
      </w:r>
    </w:p>
    <w:p w:rsidR="000928E1" w:rsidRPr="0085527C" w:rsidRDefault="000928E1" w:rsidP="000928E1">
      <w:pPr>
        <w:numPr>
          <w:ilvl w:val="1"/>
          <w:numId w:val="38"/>
        </w:numPr>
        <w:suppressAutoHyphens/>
        <w:ind w:hanging="360"/>
        <w:jc w:val="both"/>
      </w:pPr>
      <w:r w:rsidRPr="0085527C">
        <w:t>Соблюдать условия и порядок проведения аукциона.</w:t>
      </w:r>
    </w:p>
    <w:p w:rsidR="000928E1" w:rsidRPr="0085527C" w:rsidRDefault="000928E1" w:rsidP="000928E1">
      <w:pPr>
        <w:numPr>
          <w:ilvl w:val="1"/>
          <w:numId w:val="38"/>
        </w:numPr>
        <w:suppressAutoHyphens/>
        <w:autoSpaceDE w:val="0"/>
        <w:ind w:hanging="360"/>
        <w:jc w:val="both"/>
      </w:pPr>
      <w:r w:rsidRPr="0085527C">
        <w:t xml:space="preserve">В случае признания Победителем аукциона заключить договор аренды с Арендодателем, подписать акт приема-передачи  в соответствии с порядком, сроками и требованиями, установленными законодательством и договором аренды. </w:t>
      </w:r>
    </w:p>
    <w:p w:rsidR="000928E1" w:rsidRPr="0085527C" w:rsidRDefault="000928E1" w:rsidP="000928E1">
      <w:pPr>
        <w:numPr>
          <w:ilvl w:val="1"/>
          <w:numId w:val="38"/>
        </w:numPr>
        <w:suppressAutoHyphens/>
        <w:ind w:hanging="360"/>
        <w:jc w:val="both"/>
      </w:pPr>
      <w:r w:rsidRPr="0085527C">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rsidR="000928E1" w:rsidRPr="0085527C" w:rsidRDefault="000928E1" w:rsidP="000928E1">
      <w:pPr>
        <w:numPr>
          <w:ilvl w:val="0"/>
          <w:numId w:val="38"/>
        </w:numPr>
        <w:suppressAutoHyphens/>
        <w:jc w:val="both"/>
      </w:pPr>
      <w:r w:rsidRPr="0085527C">
        <w:t>Заявителю</w:t>
      </w:r>
      <w:r w:rsidRPr="0085527C">
        <w:rPr>
          <w:b/>
        </w:rPr>
        <w:t xml:space="preserve"> </w:t>
      </w:r>
      <w:r w:rsidRPr="0085527C">
        <w:t>понятны все требования и положения Извещения о проведении аукциона.</w:t>
      </w:r>
    </w:p>
    <w:p w:rsidR="000928E1" w:rsidRPr="0085527C" w:rsidRDefault="000928E1" w:rsidP="000928E1">
      <w:pPr>
        <w:numPr>
          <w:ilvl w:val="0"/>
          <w:numId w:val="38"/>
        </w:numPr>
        <w:suppressAutoHyphens/>
        <w:jc w:val="both"/>
      </w:pPr>
      <w:r w:rsidRPr="0085527C">
        <w:t>Заявитель извещён о том, что он вправе отозвать Заявку в любое время до установленных даты и времени окончания подачи заявок на участие в аукционе.</w:t>
      </w:r>
    </w:p>
    <w:p w:rsidR="000928E1" w:rsidRPr="0085527C" w:rsidRDefault="000928E1" w:rsidP="000928E1">
      <w:pPr>
        <w:numPr>
          <w:ilvl w:val="0"/>
          <w:numId w:val="38"/>
        </w:numPr>
        <w:suppressAutoHyphens/>
        <w:jc w:val="both"/>
      </w:pPr>
      <w:r w:rsidRPr="0085527C">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0928E1" w:rsidRPr="0085527C" w:rsidRDefault="000928E1" w:rsidP="000928E1">
      <w:pPr>
        <w:numPr>
          <w:ilvl w:val="0"/>
          <w:numId w:val="38"/>
        </w:numPr>
        <w:suppressAutoHyphens/>
        <w:jc w:val="both"/>
      </w:pPr>
      <w:r w:rsidRPr="0085527C">
        <w:t>Ответственность за достоверность представленных документов и информации несет Заявитель.</w:t>
      </w:r>
    </w:p>
    <w:p w:rsidR="000928E1" w:rsidRPr="0085527C" w:rsidRDefault="000928E1" w:rsidP="000928E1">
      <w:pPr>
        <w:numPr>
          <w:ilvl w:val="0"/>
          <w:numId w:val="38"/>
        </w:numPr>
        <w:suppressAutoHyphens/>
        <w:jc w:val="both"/>
      </w:pPr>
      <w:r w:rsidRPr="0085527C">
        <w:t xml:space="preserve">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0928E1" w:rsidRPr="0085527C" w:rsidRDefault="000928E1" w:rsidP="000928E1">
      <w:pPr>
        <w:numPr>
          <w:ilvl w:val="0"/>
          <w:numId w:val="38"/>
        </w:numPr>
        <w:suppressAutoHyphens/>
        <w:jc w:val="both"/>
      </w:pPr>
      <w:r w:rsidRPr="0085527C">
        <w:t>Заявитель осведомлен и согласен с тем, что организатор аукциона не несёт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0928E1" w:rsidRPr="0085527C" w:rsidRDefault="000928E1" w:rsidP="000928E1">
      <w:pPr>
        <w:ind w:left="360"/>
        <w:jc w:val="both"/>
      </w:pPr>
      <w:r w:rsidRPr="0085527C">
        <w:t>_________________________________________________________________________________________________</w:t>
      </w:r>
    </w:p>
    <w:p w:rsidR="000928E1" w:rsidRPr="0085527C" w:rsidRDefault="000928E1" w:rsidP="000928E1">
      <w:pPr>
        <w:ind w:left="360"/>
        <w:jc w:val="both"/>
      </w:pPr>
      <w:r w:rsidRPr="0085527C">
        <w:rPr>
          <w:b/>
        </w:rPr>
        <w:t>1</w:t>
      </w:r>
      <w:r w:rsidRPr="0085527C">
        <w:t xml:space="preserve"> Заполняется при подаче Заявки </w:t>
      </w:r>
      <w:r w:rsidRPr="0085527C">
        <w:rPr>
          <w:bCs/>
        </w:rPr>
        <w:t>юридическим лицом</w:t>
      </w:r>
    </w:p>
    <w:p w:rsidR="000928E1" w:rsidRPr="0085527C" w:rsidRDefault="000928E1" w:rsidP="000928E1">
      <w:pPr>
        <w:ind w:left="360"/>
        <w:jc w:val="both"/>
      </w:pPr>
      <w:r w:rsidRPr="0085527C">
        <w:rPr>
          <w:b/>
        </w:rPr>
        <w:t xml:space="preserve">2 </w:t>
      </w:r>
      <w:r w:rsidRPr="0085527C">
        <w:t>Заполняется при подаче Заявки лицом, действующим по доверенности</w:t>
      </w:r>
    </w:p>
    <w:p w:rsidR="000928E1" w:rsidRPr="0085527C" w:rsidRDefault="000928E1" w:rsidP="000928E1">
      <w:pPr>
        <w:ind w:left="360"/>
        <w:jc w:val="both"/>
      </w:pPr>
    </w:p>
    <w:p w:rsidR="000928E1" w:rsidRPr="0085527C" w:rsidRDefault="000928E1" w:rsidP="000928E1">
      <w:pPr>
        <w:numPr>
          <w:ilvl w:val="0"/>
          <w:numId w:val="38"/>
        </w:numPr>
        <w:suppressAutoHyphens/>
        <w:jc w:val="both"/>
      </w:pPr>
      <w:r w:rsidRPr="0085527C">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928E1" w:rsidRPr="0085527C" w:rsidRDefault="000928E1" w:rsidP="000928E1">
      <w:pPr>
        <w:numPr>
          <w:ilvl w:val="0"/>
          <w:numId w:val="38"/>
        </w:numPr>
        <w:suppressAutoHyphens/>
        <w:jc w:val="both"/>
      </w:pPr>
      <w:r w:rsidRPr="0085527C">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0928E1" w:rsidRPr="0085527C" w:rsidRDefault="000928E1" w:rsidP="000928E1">
      <w:pPr>
        <w:pStyle w:val="ad"/>
        <w:numPr>
          <w:ilvl w:val="0"/>
          <w:numId w:val="38"/>
        </w:numPr>
        <w:suppressAutoHyphens/>
        <w:contextualSpacing/>
        <w:jc w:val="both"/>
        <w:rPr>
          <w:lang w:eastAsia="ar-SA"/>
        </w:rPr>
      </w:pPr>
      <w:r w:rsidRPr="0085527C">
        <w:rPr>
          <w:lang w:eastAsia="ar-SA"/>
        </w:rPr>
        <w:t>Заявителем предоставлен необходимый перечень документов для участия в аукционе, согласно прилагаемой описи.</w:t>
      </w:r>
      <w:r w:rsidRPr="0085527C">
        <w:rPr>
          <w:b/>
          <w:bCs/>
        </w:rPr>
        <w:t>                                                </w:t>
      </w:r>
    </w:p>
    <w:p w:rsidR="000928E1" w:rsidRPr="0085527C" w:rsidRDefault="000928E1" w:rsidP="000928E1">
      <w:pPr>
        <w:jc w:val="both"/>
      </w:pPr>
    </w:p>
    <w:p w:rsidR="000928E1" w:rsidRPr="0085527C" w:rsidRDefault="000928E1" w:rsidP="000928E1">
      <w:pPr>
        <w:jc w:val="both"/>
      </w:pPr>
    </w:p>
    <w:p w:rsidR="000928E1" w:rsidRPr="0085527C" w:rsidRDefault="000928E1" w:rsidP="000928E1">
      <w:pPr>
        <w:jc w:val="both"/>
      </w:pPr>
      <w:r w:rsidRPr="0085527C">
        <w:rPr>
          <w:b/>
        </w:rPr>
        <w:t>Платежные реквизиты Заявителя:</w:t>
      </w:r>
    </w:p>
    <w:p w:rsidR="000928E1" w:rsidRPr="0085527C" w:rsidRDefault="000928E1" w:rsidP="000928E1">
      <w:pPr>
        <w:jc w:val="both"/>
      </w:pPr>
      <w:r w:rsidRPr="0085527C">
        <w:t>_______________________________________________________________________________________________________________</w:t>
      </w:r>
    </w:p>
    <w:p w:rsidR="000928E1" w:rsidRPr="0085527C" w:rsidRDefault="000928E1" w:rsidP="000928E1">
      <w:pPr>
        <w:jc w:val="center"/>
        <w:rPr>
          <w:b/>
          <w:bCs/>
        </w:rPr>
      </w:pPr>
      <w:r w:rsidRPr="0085527C">
        <w:t>(Ф.И.О. для физического лица или ИП, наименование для юридического лица)</w:t>
      </w:r>
    </w:p>
    <w:tbl>
      <w:tblPr>
        <w:tblW w:w="0" w:type="auto"/>
        <w:tblInd w:w="-76" w:type="dxa"/>
        <w:tblLayout w:type="fixed"/>
        <w:tblLook w:val="04A0"/>
      </w:tblPr>
      <w:tblGrid>
        <w:gridCol w:w="2033"/>
        <w:gridCol w:w="689"/>
        <w:gridCol w:w="689"/>
        <w:gridCol w:w="689"/>
        <w:gridCol w:w="689"/>
        <w:gridCol w:w="689"/>
        <w:gridCol w:w="689"/>
        <w:gridCol w:w="689"/>
        <w:gridCol w:w="689"/>
        <w:gridCol w:w="689"/>
        <w:gridCol w:w="689"/>
        <w:gridCol w:w="689"/>
        <w:gridCol w:w="754"/>
      </w:tblGrid>
      <w:tr w:rsidR="000928E1" w:rsidRPr="0085527C" w:rsidTr="00AA5DA9">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0928E1" w:rsidRPr="0085527C" w:rsidRDefault="000928E1" w:rsidP="00AA5DA9">
            <w:r w:rsidRPr="0085527C">
              <w:t>ИНН</w:t>
            </w:r>
            <w:r w:rsidRPr="0085527C">
              <w:rPr>
                <w:vertAlign w:val="superscript"/>
              </w:rPr>
              <w:t>3</w:t>
            </w:r>
            <w:r w:rsidRPr="0085527C">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928E1" w:rsidRPr="0085527C" w:rsidRDefault="000928E1" w:rsidP="00AA5DA9">
            <w:pPr>
              <w:snapToGrid w:val="0"/>
              <w:jc w:val="center"/>
            </w:pPr>
          </w:p>
        </w:tc>
      </w:tr>
      <w:tr w:rsidR="000928E1" w:rsidRPr="0085527C" w:rsidTr="00AA5DA9">
        <w:tc>
          <w:tcPr>
            <w:tcW w:w="2033" w:type="dxa"/>
            <w:tcBorders>
              <w:top w:val="thickThinLargeGap" w:sz="6" w:space="0" w:color="C0C0C0"/>
              <w:left w:val="thickThinLargeGap" w:sz="6" w:space="0" w:color="C0C0C0"/>
              <w:bottom w:val="thickThinLargeGap" w:sz="6" w:space="0" w:color="C0C0C0"/>
              <w:right w:val="nil"/>
            </w:tcBorders>
            <w:hideMark/>
          </w:tcPr>
          <w:p w:rsidR="000928E1" w:rsidRPr="0085527C" w:rsidRDefault="000928E1" w:rsidP="00AA5DA9">
            <w:r w:rsidRPr="0085527C">
              <w:t>КПП</w:t>
            </w:r>
            <w:r w:rsidRPr="0085527C">
              <w:rPr>
                <w:vertAlign w:val="superscript"/>
              </w:rPr>
              <w:t>4</w:t>
            </w:r>
            <w:r w:rsidRPr="0085527C">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928E1" w:rsidRPr="0085527C" w:rsidRDefault="000928E1" w:rsidP="00AA5DA9">
            <w:pPr>
              <w:snapToGrid w:val="0"/>
              <w:jc w:val="center"/>
            </w:pPr>
          </w:p>
        </w:tc>
      </w:tr>
    </w:tbl>
    <w:p w:rsidR="000928E1" w:rsidRPr="0085527C" w:rsidRDefault="000928E1" w:rsidP="000928E1">
      <w:pPr>
        <w:jc w:val="both"/>
        <w:rPr>
          <w:b/>
          <w:bCs/>
        </w:rPr>
      </w:pPr>
    </w:p>
    <w:p w:rsidR="000928E1" w:rsidRPr="0085527C" w:rsidRDefault="000928E1" w:rsidP="000928E1">
      <w:pPr>
        <w:jc w:val="both"/>
        <w:rPr>
          <w:b/>
          <w:bCs/>
        </w:rPr>
      </w:pPr>
      <w:r w:rsidRPr="0085527C">
        <w:t xml:space="preserve">_______________________________________________________________________________________________________________ (Наименование Банка в котором у </w:t>
      </w:r>
      <w:r w:rsidRPr="0085527C">
        <w:rPr>
          <w:bCs/>
        </w:rPr>
        <w:t>Заявителя</w:t>
      </w:r>
      <w:r w:rsidRPr="0085527C">
        <w:t xml:space="preserve"> открыт счет; название города, где находится банк)</w:t>
      </w:r>
    </w:p>
    <w:p w:rsidR="000928E1" w:rsidRPr="0085527C" w:rsidRDefault="000928E1" w:rsidP="000928E1">
      <w:pPr>
        <w:jc w:val="both"/>
      </w:pPr>
    </w:p>
    <w:tbl>
      <w:tblPr>
        <w:tblW w:w="0" w:type="auto"/>
        <w:tblInd w:w="-76" w:type="dxa"/>
        <w:tblLayout w:type="fixed"/>
        <w:tblLook w:val="04A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501"/>
        <w:gridCol w:w="30"/>
      </w:tblGrid>
      <w:tr w:rsidR="000928E1" w:rsidRPr="0085527C" w:rsidTr="00AA5DA9">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0928E1" w:rsidRPr="0085527C" w:rsidRDefault="000928E1" w:rsidP="00AA5DA9">
            <w:pPr>
              <w:tabs>
                <w:tab w:val="left" w:pos="900"/>
              </w:tabs>
              <w:jc w:val="both"/>
            </w:pPr>
            <w:r w:rsidRPr="0085527C">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928E1" w:rsidRPr="0085527C" w:rsidRDefault="000928E1" w:rsidP="00AA5DA9">
            <w:pPr>
              <w:snapToGrid w:val="0"/>
              <w:jc w:val="center"/>
            </w:pPr>
          </w:p>
        </w:tc>
      </w:tr>
      <w:tr w:rsidR="000928E1" w:rsidRPr="0085527C" w:rsidTr="00AA5DA9">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0928E1" w:rsidRPr="0085527C" w:rsidRDefault="000928E1" w:rsidP="00AA5DA9">
            <w:pPr>
              <w:tabs>
                <w:tab w:val="left" w:pos="900"/>
              </w:tabs>
              <w:jc w:val="both"/>
            </w:pPr>
            <w:r w:rsidRPr="0085527C">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928E1" w:rsidRPr="0085527C" w:rsidRDefault="000928E1" w:rsidP="00AA5DA9">
            <w:pPr>
              <w:snapToGrid w:val="0"/>
              <w:jc w:val="center"/>
            </w:pPr>
          </w:p>
        </w:tc>
      </w:tr>
      <w:tr w:rsidR="000928E1" w:rsidRPr="0085527C" w:rsidTr="00AA5DA9">
        <w:trPr>
          <w:gridAfter w:val="1"/>
          <w:wAfter w:w="30"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0928E1" w:rsidRPr="0085527C" w:rsidRDefault="000928E1" w:rsidP="00AA5DA9">
            <w:pPr>
              <w:jc w:val="both"/>
            </w:pPr>
            <w:r w:rsidRPr="0085527C">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475" w:type="dxa"/>
            <w:gridSpan w:val="3"/>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0928E1" w:rsidRPr="0085527C" w:rsidRDefault="000928E1" w:rsidP="00AA5DA9">
            <w:pPr>
              <w:snapToGrid w:val="0"/>
              <w:jc w:val="center"/>
            </w:pPr>
          </w:p>
        </w:tc>
        <w:tc>
          <w:tcPr>
            <w:tcW w:w="5227" w:type="dxa"/>
            <w:gridSpan w:val="20"/>
            <w:tcBorders>
              <w:top w:val="nil"/>
              <w:left w:val="thickThinLargeGap" w:sz="6" w:space="0" w:color="C0C0C0"/>
              <w:bottom w:val="nil"/>
              <w:right w:val="nil"/>
            </w:tcBorders>
            <w:tcMar>
              <w:top w:w="0" w:type="dxa"/>
              <w:left w:w="0" w:type="dxa"/>
              <w:bottom w:w="0" w:type="dxa"/>
              <w:right w:w="0" w:type="dxa"/>
            </w:tcMar>
          </w:tcPr>
          <w:p w:rsidR="000928E1" w:rsidRPr="0085527C" w:rsidRDefault="000928E1" w:rsidP="00AA5DA9">
            <w:pPr>
              <w:snapToGrid w:val="0"/>
            </w:pPr>
          </w:p>
        </w:tc>
      </w:tr>
      <w:tr w:rsidR="000928E1" w:rsidRPr="0085527C" w:rsidTr="00AA5DA9">
        <w:trPr>
          <w:trHeight w:val="419"/>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0928E1" w:rsidRPr="0085527C" w:rsidRDefault="000928E1" w:rsidP="00AA5DA9">
            <w:pPr>
              <w:jc w:val="both"/>
            </w:pPr>
            <w:r w:rsidRPr="0085527C">
              <w:t>ИНН отделения Банка</w:t>
            </w:r>
            <w:r w:rsidRPr="0085527C">
              <w:rPr>
                <w:b/>
              </w:rPr>
              <w:t xml:space="preserve"> </w:t>
            </w:r>
            <w:r w:rsidRPr="0085527C">
              <w:t>(для физических лиц – клиентов ОАО Сбербанк России</w:t>
            </w:r>
            <w:r w:rsidRPr="0085527C">
              <w:rPr>
                <w:bCs/>
              </w:rPr>
              <w:t>)</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0928E1" w:rsidRPr="0085527C" w:rsidRDefault="000928E1" w:rsidP="00AA5DA9">
            <w:pPr>
              <w:snapToGrid w:val="0"/>
              <w:jc w:val="cente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928E1" w:rsidRPr="0085527C" w:rsidRDefault="000928E1" w:rsidP="00AA5DA9">
            <w:pPr>
              <w:snapToGrid w:val="0"/>
              <w:jc w:val="center"/>
            </w:pPr>
          </w:p>
        </w:tc>
      </w:tr>
    </w:tbl>
    <w:p w:rsidR="000928E1" w:rsidRPr="0085527C" w:rsidRDefault="000928E1" w:rsidP="000928E1">
      <w:pPr>
        <w:jc w:val="both"/>
      </w:pPr>
      <w:r w:rsidRPr="0085527C">
        <w:t>_______________________________________________________________________________________</w:t>
      </w:r>
      <w:r>
        <w:t>________________________</w:t>
      </w:r>
    </w:p>
    <w:p w:rsidR="000928E1" w:rsidRPr="0085527C" w:rsidRDefault="000928E1" w:rsidP="000928E1">
      <w:pPr>
        <w:jc w:val="center"/>
        <w:rPr>
          <w:b/>
          <w:bCs/>
        </w:rPr>
      </w:pPr>
      <w:r w:rsidRPr="0085527C">
        <w:t>(</w:t>
      </w:r>
      <w:r w:rsidRPr="0085527C">
        <w:rPr>
          <w:bCs/>
        </w:rPr>
        <w:t>название отделения Банка указывается физическими лицами - клиентами ОАО Сбербанк России</w:t>
      </w:r>
      <w:r w:rsidRPr="0085527C">
        <w:t>)</w:t>
      </w:r>
    </w:p>
    <w:p w:rsidR="000928E1" w:rsidRPr="0085527C" w:rsidRDefault="000928E1" w:rsidP="000928E1">
      <w:pPr>
        <w:rPr>
          <w:b/>
        </w:rPr>
      </w:pPr>
      <w:r w:rsidRPr="0085527C">
        <w:rPr>
          <w:b/>
        </w:rPr>
        <w:t>Заявитель</w:t>
      </w:r>
    </w:p>
    <w:p w:rsidR="000928E1" w:rsidRPr="0085527C" w:rsidRDefault="000928E1" w:rsidP="000928E1">
      <w:r w:rsidRPr="0085527C">
        <w:rPr>
          <w:b/>
        </w:rPr>
        <w:t>(представитель Заявителя, действующий по доверенности): ______________________</w:t>
      </w:r>
      <w:r w:rsidRPr="0085527C">
        <w:t>_________________________________________________________</w:t>
      </w:r>
    </w:p>
    <w:p w:rsidR="000928E1" w:rsidRPr="0085527C" w:rsidRDefault="000928E1" w:rsidP="000928E1">
      <w:pPr>
        <w:jc w:val="center"/>
        <w:rPr>
          <w:b/>
        </w:rPr>
      </w:pPr>
      <w:r w:rsidRPr="0085527C">
        <w:lastRenderedPageBreak/>
        <w:t>(Должность и подпись Заявителя или его уполномоченного представителя, индивидуального предпринимателя или юридического лица)</w:t>
      </w:r>
    </w:p>
    <w:p w:rsidR="000928E1" w:rsidRPr="0085527C" w:rsidRDefault="000928E1" w:rsidP="000928E1">
      <w:pPr>
        <w:jc w:val="both"/>
        <w:rPr>
          <w:b/>
        </w:rPr>
      </w:pPr>
      <w:r>
        <w:rPr>
          <w:b/>
        </w:rPr>
        <w:t>М</w:t>
      </w:r>
      <w:r w:rsidRPr="0085527C">
        <w:rPr>
          <w:b/>
        </w:rPr>
        <w:t xml:space="preserve">.П. </w:t>
      </w:r>
      <w:r w:rsidRPr="0085527C">
        <w:t>(при наличии)</w:t>
      </w:r>
    </w:p>
    <w:p w:rsidR="000928E1" w:rsidRPr="0085527C" w:rsidRDefault="000928E1" w:rsidP="000928E1">
      <w:pPr>
        <w:jc w:val="both"/>
        <w:rPr>
          <w:b/>
        </w:rPr>
      </w:pPr>
    </w:p>
    <w:p w:rsidR="000928E1" w:rsidRPr="0085527C" w:rsidRDefault="000928E1" w:rsidP="000928E1">
      <w:pPr>
        <w:jc w:val="both"/>
        <w:rPr>
          <w:b/>
        </w:rPr>
      </w:pPr>
      <w:r w:rsidRPr="0085527C">
        <w:rPr>
          <w:b/>
        </w:rPr>
        <w:t>_______________________________________________________________________________</w:t>
      </w:r>
    </w:p>
    <w:p w:rsidR="000928E1" w:rsidRPr="0085527C" w:rsidRDefault="000928E1" w:rsidP="000928E1">
      <w:pPr>
        <w:jc w:val="both"/>
      </w:pPr>
      <w:r w:rsidRPr="0085527C">
        <w:rPr>
          <w:b/>
        </w:rPr>
        <w:t>3</w:t>
      </w:r>
      <w:r w:rsidRPr="0085527C">
        <w:t xml:space="preserve"> ИНН для физических лиц (при наличии)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0928E1" w:rsidRPr="0085527C" w:rsidRDefault="000928E1" w:rsidP="000928E1">
      <w:pPr>
        <w:jc w:val="both"/>
        <w:rPr>
          <w:b/>
        </w:rPr>
      </w:pPr>
      <w:r w:rsidRPr="0085527C">
        <w:rPr>
          <w:vertAlign w:val="superscript"/>
        </w:rPr>
        <w:t xml:space="preserve">4 </w:t>
      </w:r>
      <w:r w:rsidRPr="0085527C">
        <w:t>КПП для юридических лиц и индивидуальных предпринимателей.</w:t>
      </w:r>
    </w:p>
    <w:p w:rsidR="000928E1" w:rsidRPr="0085527C" w:rsidRDefault="000928E1" w:rsidP="000928E1">
      <w:pPr>
        <w:sectPr w:rsidR="000928E1" w:rsidRPr="0085527C" w:rsidSect="000928E1">
          <w:headerReference w:type="default" r:id="rId13"/>
          <w:type w:val="continuous"/>
          <w:pgSz w:w="11906" w:h="16838"/>
          <w:pgMar w:top="1134" w:right="850" w:bottom="1134" w:left="993" w:header="567" w:footer="708" w:gutter="0"/>
          <w:cols w:space="708"/>
          <w:docGrid w:linePitch="360"/>
        </w:sectPr>
      </w:pPr>
    </w:p>
    <w:p w:rsidR="000928E1" w:rsidRPr="0085527C" w:rsidRDefault="000928E1" w:rsidP="000928E1">
      <w:pPr>
        <w:jc w:val="both"/>
      </w:pPr>
    </w:p>
    <w:p w:rsidR="000928E1" w:rsidRPr="0085527C" w:rsidRDefault="000928E1" w:rsidP="000928E1">
      <w:pPr>
        <w:jc w:val="center"/>
        <w:rPr>
          <w:b/>
        </w:rPr>
      </w:pPr>
      <w:r w:rsidRPr="0085527C">
        <w:rPr>
          <w:b/>
        </w:rPr>
        <w:t>ОПИСЬ ДОКУМЕНТОВ, ПРЕДОСТАВЛЯЕМЫХ ДЛЯ УЧАСТИЯ В АУКЦИОНЕ</w:t>
      </w:r>
    </w:p>
    <w:p w:rsidR="000928E1" w:rsidRPr="0085527C" w:rsidRDefault="000928E1" w:rsidP="000928E1">
      <w:pPr>
        <w:jc w:val="both"/>
      </w:pPr>
    </w:p>
    <w:tbl>
      <w:tblPr>
        <w:tblW w:w="9781" w:type="dxa"/>
        <w:tblInd w:w="108" w:type="dxa"/>
        <w:tblLayout w:type="fixed"/>
        <w:tblLook w:val="0000"/>
      </w:tblPr>
      <w:tblGrid>
        <w:gridCol w:w="5276"/>
        <w:gridCol w:w="1387"/>
        <w:gridCol w:w="1701"/>
        <w:gridCol w:w="99"/>
        <w:gridCol w:w="1318"/>
      </w:tblGrid>
      <w:tr w:rsidR="000928E1" w:rsidRPr="0085527C" w:rsidTr="000928E1">
        <w:trPr>
          <w:cantSplit/>
          <w:trHeight w:hRule="exact" w:val="286"/>
        </w:trPr>
        <w:tc>
          <w:tcPr>
            <w:tcW w:w="5276" w:type="dxa"/>
            <w:vMerge w:val="restart"/>
            <w:tcBorders>
              <w:top w:val="single" w:sz="4" w:space="0" w:color="000000"/>
              <w:left w:val="single" w:sz="4" w:space="0" w:color="000000"/>
              <w:bottom w:val="single" w:sz="4" w:space="0" w:color="000000"/>
            </w:tcBorders>
          </w:tcPr>
          <w:p w:rsidR="000928E1" w:rsidRPr="0085527C" w:rsidRDefault="000928E1" w:rsidP="00AA5DA9">
            <w:pPr>
              <w:snapToGrid w:val="0"/>
              <w:jc w:val="both"/>
              <w:rPr>
                <w:b/>
              </w:rPr>
            </w:pPr>
          </w:p>
          <w:p w:rsidR="000928E1" w:rsidRPr="0085527C" w:rsidRDefault="000928E1" w:rsidP="00AA5DA9">
            <w:pPr>
              <w:jc w:val="center"/>
            </w:pPr>
            <w:r w:rsidRPr="0085527C">
              <w:t>Наименование документа</w:t>
            </w:r>
          </w:p>
        </w:tc>
        <w:tc>
          <w:tcPr>
            <w:tcW w:w="4505" w:type="dxa"/>
            <w:gridSpan w:val="4"/>
            <w:tcBorders>
              <w:top w:val="single" w:sz="4" w:space="0" w:color="000000"/>
              <w:left w:val="single" w:sz="4" w:space="0" w:color="000000"/>
              <w:bottom w:val="single" w:sz="4" w:space="0" w:color="000000"/>
              <w:right w:val="single" w:sz="4" w:space="0" w:color="000000"/>
            </w:tcBorders>
          </w:tcPr>
          <w:p w:rsidR="000928E1" w:rsidRPr="0085527C" w:rsidRDefault="000928E1" w:rsidP="00AA5DA9">
            <w:pPr>
              <w:snapToGrid w:val="0"/>
              <w:jc w:val="center"/>
            </w:pPr>
            <w:r w:rsidRPr="0085527C">
              <w:t>Форма представления</w:t>
            </w:r>
          </w:p>
        </w:tc>
      </w:tr>
      <w:tr w:rsidR="000928E1" w:rsidRPr="0085527C" w:rsidTr="000928E1">
        <w:trPr>
          <w:cantSplit/>
        </w:trPr>
        <w:tc>
          <w:tcPr>
            <w:tcW w:w="5276" w:type="dxa"/>
            <w:vMerge/>
            <w:tcBorders>
              <w:top w:val="single" w:sz="4" w:space="0" w:color="000000"/>
              <w:left w:val="single" w:sz="4" w:space="0" w:color="000000"/>
              <w:bottom w:val="single" w:sz="4" w:space="0" w:color="000000"/>
            </w:tcBorders>
          </w:tcPr>
          <w:p w:rsidR="000928E1" w:rsidRPr="0085527C" w:rsidRDefault="000928E1" w:rsidP="00AA5DA9"/>
        </w:tc>
        <w:tc>
          <w:tcPr>
            <w:tcW w:w="1387" w:type="dxa"/>
            <w:tcBorders>
              <w:left w:val="single" w:sz="4" w:space="0" w:color="000000"/>
              <w:bottom w:val="single" w:sz="4" w:space="0" w:color="000000"/>
            </w:tcBorders>
          </w:tcPr>
          <w:p w:rsidR="000928E1" w:rsidRPr="0085527C" w:rsidRDefault="000928E1" w:rsidP="00AA5DA9">
            <w:pPr>
              <w:snapToGrid w:val="0"/>
              <w:jc w:val="center"/>
            </w:pPr>
            <w:r w:rsidRPr="0085527C">
              <w:t>Подлинник</w:t>
            </w:r>
          </w:p>
        </w:tc>
        <w:tc>
          <w:tcPr>
            <w:tcW w:w="1701" w:type="dxa"/>
            <w:tcBorders>
              <w:left w:val="single" w:sz="4" w:space="0" w:color="000000"/>
              <w:bottom w:val="single" w:sz="4" w:space="0" w:color="000000"/>
            </w:tcBorders>
          </w:tcPr>
          <w:p w:rsidR="000928E1" w:rsidRPr="0085527C" w:rsidRDefault="000928E1" w:rsidP="00AA5DA9">
            <w:pPr>
              <w:snapToGrid w:val="0"/>
              <w:jc w:val="center"/>
              <w:rPr>
                <w:b/>
              </w:rPr>
            </w:pPr>
            <w:r w:rsidRPr="0085527C">
              <w:t>Копия заверенная</w:t>
            </w:r>
            <w:r w:rsidRPr="0085527C">
              <w:rPr>
                <w:b/>
              </w:rPr>
              <w:t xml:space="preserve"> </w:t>
            </w:r>
            <w:r w:rsidRPr="0085527C">
              <w:t>нотариально</w:t>
            </w:r>
          </w:p>
        </w:tc>
        <w:tc>
          <w:tcPr>
            <w:tcW w:w="1417" w:type="dxa"/>
            <w:gridSpan w:val="2"/>
            <w:tcBorders>
              <w:left w:val="single" w:sz="4" w:space="0" w:color="000000"/>
              <w:bottom w:val="single" w:sz="4" w:space="0" w:color="000000"/>
              <w:right w:val="single" w:sz="4" w:space="0" w:color="000000"/>
            </w:tcBorders>
          </w:tcPr>
          <w:p w:rsidR="000928E1" w:rsidRPr="0085527C" w:rsidRDefault="000928E1" w:rsidP="00AA5DA9">
            <w:pPr>
              <w:snapToGrid w:val="0"/>
              <w:jc w:val="center"/>
            </w:pPr>
            <w:r w:rsidRPr="0085527C">
              <w:t>Копия,</w:t>
            </w:r>
            <w:r w:rsidRPr="0085527C">
              <w:rPr>
                <w:b/>
              </w:rPr>
              <w:t xml:space="preserve"> </w:t>
            </w:r>
            <w:r w:rsidRPr="0085527C">
              <w:t>заверенная</w:t>
            </w:r>
            <w:r w:rsidRPr="0085527C">
              <w:rPr>
                <w:b/>
              </w:rPr>
              <w:t xml:space="preserve"> </w:t>
            </w:r>
            <w:r w:rsidRPr="0085527C">
              <w:t>Претендентом</w:t>
            </w: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snapToGrid w:val="0"/>
              <w:jc w:val="both"/>
            </w:pPr>
            <w:r w:rsidRPr="0085527C">
              <w:t>1. Заявка (заявление) на участие в аукционе в установленной форме.</w:t>
            </w:r>
          </w:p>
        </w:tc>
        <w:tc>
          <w:tcPr>
            <w:tcW w:w="1387" w:type="dxa"/>
            <w:tcBorders>
              <w:left w:val="single" w:sz="4" w:space="0" w:color="000000"/>
              <w:bottom w:val="single" w:sz="4" w:space="0" w:color="000000"/>
            </w:tcBorders>
            <w:vAlign w:val="center"/>
          </w:tcPr>
          <w:p w:rsidR="000928E1" w:rsidRPr="0085527C" w:rsidRDefault="000928E1" w:rsidP="00AA5DA9">
            <w:pPr>
              <w:autoSpaceDE w:val="0"/>
              <w:autoSpaceDN w:val="0"/>
              <w:adjustRightInd w:val="0"/>
              <w:jc w:val="center"/>
              <w:rPr>
                <w:lang w:val="en-US"/>
              </w:rPr>
            </w:pPr>
            <w:r w:rsidRPr="0085527C">
              <w:t>□</w:t>
            </w:r>
          </w:p>
        </w:tc>
        <w:tc>
          <w:tcPr>
            <w:tcW w:w="1701" w:type="dxa"/>
            <w:tcBorders>
              <w:left w:val="single" w:sz="4" w:space="0" w:color="000000"/>
              <w:bottom w:val="single" w:sz="4" w:space="0" w:color="000000"/>
            </w:tcBorders>
            <w:vAlign w:val="center"/>
          </w:tcPr>
          <w:p w:rsidR="000928E1" w:rsidRPr="0085527C" w:rsidRDefault="000928E1" w:rsidP="00AA5DA9">
            <w:pPr>
              <w:snapToGrid w:val="0"/>
              <w:jc w:val="center"/>
            </w:pPr>
          </w:p>
        </w:tc>
        <w:tc>
          <w:tcPr>
            <w:tcW w:w="1417" w:type="dxa"/>
            <w:gridSpan w:val="2"/>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pP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snapToGrid w:val="0"/>
              <w:jc w:val="both"/>
            </w:pPr>
            <w:r w:rsidRPr="0085527C">
              <w:t>2. Доверенность, выданная лицу, имеющему право действовать от имени заявителя</w:t>
            </w:r>
          </w:p>
        </w:tc>
        <w:tc>
          <w:tcPr>
            <w:tcW w:w="1387" w:type="dxa"/>
            <w:tcBorders>
              <w:left w:val="single" w:sz="4" w:space="0" w:color="000000"/>
              <w:bottom w:val="single" w:sz="4" w:space="0" w:color="000000"/>
            </w:tcBorders>
            <w:vAlign w:val="center"/>
          </w:tcPr>
          <w:p w:rsidR="000928E1" w:rsidRPr="0085527C" w:rsidRDefault="000928E1" w:rsidP="00AA5DA9">
            <w:pPr>
              <w:snapToGrid w:val="0"/>
              <w:jc w:val="center"/>
              <w:rPr>
                <w:b/>
              </w:rPr>
            </w:pPr>
            <w:r w:rsidRPr="0085527C">
              <w:t>□</w:t>
            </w:r>
          </w:p>
        </w:tc>
        <w:tc>
          <w:tcPr>
            <w:tcW w:w="1701" w:type="dxa"/>
            <w:tcBorders>
              <w:left w:val="single" w:sz="4" w:space="0" w:color="000000"/>
              <w:bottom w:val="single" w:sz="4" w:space="0" w:color="000000"/>
            </w:tcBorders>
            <w:vAlign w:val="center"/>
          </w:tcPr>
          <w:p w:rsidR="000928E1" w:rsidRPr="0085527C" w:rsidRDefault="000928E1" w:rsidP="00AA5DA9">
            <w:pPr>
              <w:snapToGrid w:val="0"/>
              <w:jc w:val="center"/>
            </w:pPr>
          </w:p>
        </w:tc>
        <w:tc>
          <w:tcPr>
            <w:tcW w:w="1417" w:type="dxa"/>
            <w:gridSpan w:val="2"/>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pP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snapToGrid w:val="0"/>
              <w:jc w:val="both"/>
            </w:pPr>
            <w:r w:rsidRPr="0085527C">
              <w:t>3. Копия документа, удостоверяющего личность физического лица или руководителя юридического лица - заявителя на участие в аукционе, или уполномоченного лица, действующего по доверенности от имени юридического или физического лица - заявителя.</w:t>
            </w:r>
          </w:p>
        </w:tc>
        <w:tc>
          <w:tcPr>
            <w:tcW w:w="4505" w:type="dxa"/>
            <w:gridSpan w:val="4"/>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pPr>
            <w:r w:rsidRPr="0085527C">
              <w:t xml:space="preserve">    □ Представляется копия, которая заверяется Организатором аукциона по предъявлению паспорта.</w:t>
            </w: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snapToGrid w:val="0"/>
              <w:jc w:val="both"/>
            </w:pPr>
            <w:r w:rsidRPr="0085527C">
              <w:t>4.</w:t>
            </w:r>
            <w:r w:rsidRPr="0085527C">
              <w:rPr>
                <w:bCs/>
              </w:rPr>
              <w:t xml:space="preserve"> </w:t>
            </w:r>
            <w:r w:rsidRPr="0085527C">
              <w:t>Документы, подтверждающие полномочия лица на осуществление деятельности от имени заявителя (копия решения о назначении или об избрании либо приказа о назначении на должность, в соответствии с которым лицо обладает правом действовать от имени заявителя без доверенности).</w:t>
            </w:r>
          </w:p>
        </w:tc>
        <w:tc>
          <w:tcPr>
            <w:tcW w:w="1387" w:type="dxa"/>
            <w:tcBorders>
              <w:left w:val="single" w:sz="4" w:space="0" w:color="000000"/>
              <w:bottom w:val="single" w:sz="4" w:space="0" w:color="000000"/>
            </w:tcBorders>
            <w:vAlign w:val="center"/>
          </w:tcPr>
          <w:p w:rsidR="000928E1" w:rsidRPr="0085527C" w:rsidRDefault="000928E1" w:rsidP="00AA5DA9">
            <w:pPr>
              <w:snapToGrid w:val="0"/>
              <w:jc w:val="center"/>
            </w:pPr>
          </w:p>
        </w:tc>
        <w:tc>
          <w:tcPr>
            <w:tcW w:w="1800" w:type="dxa"/>
            <w:gridSpan w:val="2"/>
            <w:tcBorders>
              <w:left w:val="single" w:sz="4" w:space="0" w:color="000000"/>
              <w:bottom w:val="single" w:sz="4" w:space="0" w:color="000000"/>
            </w:tcBorders>
            <w:vAlign w:val="center"/>
          </w:tcPr>
          <w:p w:rsidR="000928E1" w:rsidRPr="0085527C" w:rsidRDefault="000928E1" w:rsidP="00AA5DA9">
            <w:pPr>
              <w:snapToGrid w:val="0"/>
              <w:jc w:val="center"/>
            </w:pPr>
          </w:p>
        </w:tc>
        <w:tc>
          <w:tcPr>
            <w:tcW w:w="1318" w:type="dxa"/>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rPr>
                <w:b/>
              </w:rPr>
            </w:pPr>
            <w:r w:rsidRPr="0085527C">
              <w:t>□</w:t>
            </w: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snapToGrid w:val="0"/>
              <w:jc w:val="both"/>
            </w:pPr>
            <w:r w:rsidRPr="0085527C">
              <w:t xml:space="preserve">5. Письменное решение соответствующего органа управления заявителя об одобрении или о совершении крупной сделки, </w:t>
            </w:r>
            <w:r w:rsidRPr="0085527C">
              <w:rPr>
                <w:b/>
              </w:rPr>
              <w:t>если это необходимо в соответствии с учредительными документами</w:t>
            </w:r>
            <w:r w:rsidRPr="0085527C">
              <w:t xml:space="preserve"> заявителя, подписанное уполномоченными лицами, с проставлением печати юридического лица.</w:t>
            </w:r>
          </w:p>
        </w:tc>
        <w:tc>
          <w:tcPr>
            <w:tcW w:w="1387" w:type="dxa"/>
            <w:tcBorders>
              <w:left w:val="single" w:sz="4" w:space="0" w:color="000000"/>
              <w:bottom w:val="single" w:sz="4" w:space="0" w:color="000000"/>
            </w:tcBorders>
            <w:vAlign w:val="center"/>
          </w:tcPr>
          <w:p w:rsidR="000928E1" w:rsidRPr="0085527C" w:rsidRDefault="000928E1" w:rsidP="00AA5DA9">
            <w:pPr>
              <w:snapToGrid w:val="0"/>
              <w:jc w:val="center"/>
              <w:rPr>
                <w:b/>
              </w:rPr>
            </w:pPr>
            <w:r w:rsidRPr="0085527C">
              <w:t>□</w:t>
            </w:r>
          </w:p>
        </w:tc>
        <w:tc>
          <w:tcPr>
            <w:tcW w:w="1800" w:type="dxa"/>
            <w:gridSpan w:val="2"/>
            <w:tcBorders>
              <w:left w:val="single" w:sz="4" w:space="0" w:color="000000"/>
              <w:bottom w:val="single" w:sz="4" w:space="0" w:color="000000"/>
            </w:tcBorders>
            <w:vAlign w:val="center"/>
          </w:tcPr>
          <w:p w:rsidR="000928E1" w:rsidRPr="0085527C" w:rsidRDefault="000928E1" w:rsidP="00AA5DA9">
            <w:pPr>
              <w:snapToGrid w:val="0"/>
              <w:jc w:val="center"/>
              <w:rPr>
                <w:b/>
              </w:rPr>
            </w:pPr>
            <w:r w:rsidRPr="0085527C">
              <w:t>□</w:t>
            </w:r>
          </w:p>
        </w:tc>
        <w:tc>
          <w:tcPr>
            <w:tcW w:w="1318" w:type="dxa"/>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pP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snapToGrid w:val="0"/>
              <w:jc w:val="both"/>
            </w:pPr>
            <w:r w:rsidRPr="0085527C">
              <w:t>6. Копии учредительных документов юридического лица</w:t>
            </w:r>
          </w:p>
        </w:tc>
        <w:tc>
          <w:tcPr>
            <w:tcW w:w="1387" w:type="dxa"/>
            <w:tcBorders>
              <w:left w:val="single" w:sz="4" w:space="0" w:color="000000"/>
              <w:bottom w:val="single" w:sz="4" w:space="0" w:color="000000"/>
            </w:tcBorders>
            <w:vAlign w:val="center"/>
          </w:tcPr>
          <w:p w:rsidR="000928E1" w:rsidRPr="0085527C" w:rsidRDefault="000928E1" w:rsidP="00AA5DA9">
            <w:pPr>
              <w:snapToGrid w:val="0"/>
              <w:jc w:val="center"/>
            </w:pPr>
          </w:p>
        </w:tc>
        <w:tc>
          <w:tcPr>
            <w:tcW w:w="1800" w:type="dxa"/>
            <w:gridSpan w:val="2"/>
            <w:tcBorders>
              <w:left w:val="single" w:sz="4" w:space="0" w:color="000000"/>
              <w:bottom w:val="single" w:sz="4" w:space="0" w:color="000000"/>
            </w:tcBorders>
            <w:vAlign w:val="center"/>
          </w:tcPr>
          <w:p w:rsidR="000928E1" w:rsidRPr="0085527C" w:rsidRDefault="000928E1" w:rsidP="00AA5DA9">
            <w:pPr>
              <w:snapToGrid w:val="0"/>
              <w:jc w:val="center"/>
              <w:rPr>
                <w:b/>
              </w:rPr>
            </w:pPr>
          </w:p>
        </w:tc>
        <w:tc>
          <w:tcPr>
            <w:tcW w:w="1318" w:type="dxa"/>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rPr>
                <w:b/>
              </w:rPr>
            </w:pPr>
            <w:r w:rsidRPr="0085527C">
              <w:t>□</w:t>
            </w: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widowControl w:val="0"/>
              <w:autoSpaceDE w:val="0"/>
              <w:snapToGrid w:val="0"/>
              <w:jc w:val="both"/>
            </w:pPr>
            <w:r w:rsidRPr="0085527C">
              <w:t>7. Выписка из ЕГРЮЛ или выписка из ЕГРИП (выданная не ранее чем за 6 (шесть) месяцев до даты размещения извещения о проведении аукциона),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Торгов извещения о проведении аукциона;</w:t>
            </w:r>
          </w:p>
          <w:p w:rsidR="000928E1" w:rsidRPr="0085527C" w:rsidRDefault="000928E1" w:rsidP="00AA5DA9">
            <w:pPr>
              <w:jc w:val="both"/>
            </w:pPr>
          </w:p>
        </w:tc>
        <w:tc>
          <w:tcPr>
            <w:tcW w:w="1387" w:type="dxa"/>
            <w:tcBorders>
              <w:left w:val="single" w:sz="4" w:space="0" w:color="000000"/>
              <w:bottom w:val="single" w:sz="4" w:space="0" w:color="000000"/>
            </w:tcBorders>
            <w:vAlign w:val="center"/>
          </w:tcPr>
          <w:p w:rsidR="000928E1" w:rsidRPr="0085527C" w:rsidRDefault="000928E1" w:rsidP="00AA5DA9">
            <w:pPr>
              <w:snapToGrid w:val="0"/>
              <w:jc w:val="center"/>
              <w:rPr>
                <w:b/>
              </w:rPr>
            </w:pPr>
            <w:r w:rsidRPr="0085527C">
              <w:t>□</w:t>
            </w:r>
          </w:p>
        </w:tc>
        <w:tc>
          <w:tcPr>
            <w:tcW w:w="1800" w:type="dxa"/>
            <w:gridSpan w:val="2"/>
            <w:tcBorders>
              <w:left w:val="single" w:sz="4" w:space="0" w:color="000000"/>
              <w:bottom w:val="single" w:sz="4" w:space="0" w:color="000000"/>
            </w:tcBorders>
            <w:vAlign w:val="center"/>
          </w:tcPr>
          <w:p w:rsidR="000928E1" w:rsidRPr="0085527C" w:rsidRDefault="000928E1" w:rsidP="00AA5DA9">
            <w:pPr>
              <w:snapToGrid w:val="0"/>
              <w:jc w:val="center"/>
              <w:rPr>
                <w:b/>
              </w:rPr>
            </w:pPr>
            <w:r w:rsidRPr="0085527C">
              <w:t>□</w:t>
            </w:r>
          </w:p>
        </w:tc>
        <w:tc>
          <w:tcPr>
            <w:tcW w:w="1318" w:type="dxa"/>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pPr>
          </w:p>
        </w:tc>
      </w:tr>
      <w:tr w:rsidR="000928E1" w:rsidRPr="0085527C" w:rsidTr="000928E1">
        <w:tc>
          <w:tcPr>
            <w:tcW w:w="5276" w:type="dxa"/>
            <w:tcBorders>
              <w:left w:val="single" w:sz="4" w:space="0" w:color="000000"/>
              <w:bottom w:val="single" w:sz="4" w:space="0" w:color="000000"/>
            </w:tcBorders>
          </w:tcPr>
          <w:p w:rsidR="000928E1" w:rsidRPr="0085527C" w:rsidRDefault="000928E1" w:rsidP="00AA5DA9">
            <w:pPr>
              <w:widowControl w:val="0"/>
              <w:autoSpaceDE w:val="0"/>
              <w:snapToGrid w:val="0"/>
              <w:jc w:val="both"/>
            </w:pPr>
            <w:r w:rsidRPr="0085527C">
              <w:t>8. Заявления об отсутствии:</w:t>
            </w:r>
          </w:p>
          <w:p w:rsidR="000928E1" w:rsidRPr="0085527C" w:rsidRDefault="000928E1" w:rsidP="00AA5DA9">
            <w:pPr>
              <w:widowControl w:val="0"/>
              <w:tabs>
                <w:tab w:val="left" w:pos="1440"/>
                <w:tab w:val="left" w:pos="1800"/>
              </w:tabs>
              <w:autoSpaceDE w:val="0"/>
              <w:jc w:val="both"/>
            </w:pPr>
            <w:r w:rsidRPr="0085527C">
              <w:t>-  решения о ликвидации заявителя - юридического лица;</w:t>
            </w:r>
          </w:p>
          <w:p w:rsidR="000928E1" w:rsidRPr="0085527C" w:rsidRDefault="000928E1" w:rsidP="00AA5DA9">
            <w:pPr>
              <w:widowControl w:val="0"/>
              <w:tabs>
                <w:tab w:val="left" w:pos="1440"/>
                <w:tab w:val="left" w:pos="1800"/>
              </w:tabs>
              <w:autoSpaceDE w:val="0"/>
              <w:jc w:val="both"/>
            </w:pPr>
            <w:r w:rsidRPr="0085527C">
              <w:t>-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28E1" w:rsidRPr="0085527C" w:rsidRDefault="000928E1" w:rsidP="00AA5DA9">
            <w:pPr>
              <w:jc w:val="both"/>
            </w:pPr>
            <w:r w:rsidRPr="0085527C">
              <w:t>-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387" w:type="dxa"/>
            <w:tcBorders>
              <w:left w:val="single" w:sz="4" w:space="0" w:color="000000"/>
              <w:bottom w:val="single" w:sz="4" w:space="0" w:color="000000"/>
            </w:tcBorders>
            <w:vAlign w:val="center"/>
          </w:tcPr>
          <w:p w:rsidR="000928E1" w:rsidRPr="0085527C" w:rsidRDefault="000928E1" w:rsidP="00AA5DA9">
            <w:pPr>
              <w:snapToGrid w:val="0"/>
              <w:jc w:val="center"/>
              <w:rPr>
                <w:b/>
              </w:rPr>
            </w:pPr>
            <w:r w:rsidRPr="0085527C">
              <w:t>□</w:t>
            </w:r>
          </w:p>
        </w:tc>
        <w:tc>
          <w:tcPr>
            <w:tcW w:w="1800" w:type="dxa"/>
            <w:gridSpan w:val="2"/>
            <w:tcBorders>
              <w:left w:val="single" w:sz="4" w:space="0" w:color="000000"/>
              <w:bottom w:val="single" w:sz="4" w:space="0" w:color="000000"/>
            </w:tcBorders>
            <w:vAlign w:val="center"/>
          </w:tcPr>
          <w:p w:rsidR="000928E1" w:rsidRPr="0085527C" w:rsidRDefault="000928E1" w:rsidP="00AA5DA9">
            <w:pPr>
              <w:snapToGrid w:val="0"/>
              <w:jc w:val="center"/>
              <w:rPr>
                <w:b/>
              </w:rPr>
            </w:pPr>
          </w:p>
        </w:tc>
        <w:tc>
          <w:tcPr>
            <w:tcW w:w="1318" w:type="dxa"/>
            <w:tcBorders>
              <w:left w:val="single" w:sz="4" w:space="0" w:color="000000"/>
              <w:bottom w:val="single" w:sz="4" w:space="0" w:color="000000"/>
              <w:right w:val="single" w:sz="4" w:space="0" w:color="000000"/>
            </w:tcBorders>
            <w:vAlign w:val="center"/>
          </w:tcPr>
          <w:p w:rsidR="000928E1" w:rsidRPr="0085527C" w:rsidRDefault="000928E1" w:rsidP="00AA5DA9">
            <w:pPr>
              <w:snapToGrid w:val="0"/>
              <w:jc w:val="center"/>
            </w:pPr>
          </w:p>
        </w:tc>
      </w:tr>
    </w:tbl>
    <w:p w:rsidR="000928E1" w:rsidRPr="0085527C" w:rsidRDefault="000928E1" w:rsidP="000928E1">
      <w:pPr>
        <w:jc w:val="both"/>
      </w:pPr>
    </w:p>
    <w:p w:rsidR="000928E1" w:rsidRPr="0085527C" w:rsidRDefault="000928E1" w:rsidP="000928E1">
      <w:pPr>
        <w:jc w:val="both"/>
      </w:pPr>
      <w:r w:rsidRPr="0085527C">
        <w:t>_____________________                                                                         __________________</w:t>
      </w:r>
    </w:p>
    <w:p w:rsidR="000928E1" w:rsidRPr="0085527C" w:rsidRDefault="000928E1" w:rsidP="000928E1">
      <w:pPr>
        <w:jc w:val="both"/>
      </w:pPr>
      <w:r w:rsidRPr="0085527C">
        <w:t xml:space="preserve">              (дата)                                                                                             (подпись заявителя)</w:t>
      </w:r>
    </w:p>
    <w:p w:rsidR="000928E1" w:rsidRPr="0085527C" w:rsidRDefault="000928E1" w:rsidP="000928E1">
      <w:pPr>
        <w:jc w:val="both"/>
      </w:pPr>
    </w:p>
    <w:p w:rsidR="000928E1" w:rsidRPr="0085527C" w:rsidRDefault="000928E1" w:rsidP="000928E1">
      <w:pPr>
        <w:jc w:val="both"/>
      </w:pPr>
      <w:r w:rsidRPr="0085527C">
        <w:t xml:space="preserve">Заявка принята «___»____________2015г.       ____ч.____мин.  </w:t>
      </w:r>
    </w:p>
    <w:p w:rsidR="000928E1" w:rsidRPr="0085527C" w:rsidRDefault="000928E1" w:rsidP="000928E1">
      <w:pPr>
        <w:jc w:val="both"/>
      </w:pPr>
      <w:r w:rsidRPr="0085527C">
        <w:t xml:space="preserve">                   </w:t>
      </w:r>
    </w:p>
    <w:p w:rsidR="000928E1" w:rsidRPr="0085527C" w:rsidRDefault="000928E1" w:rsidP="000928E1">
      <w:pPr>
        <w:jc w:val="both"/>
      </w:pPr>
      <w:r w:rsidRPr="0085527C">
        <w:t>Член аукционной комиссии                             ________________________________________</w:t>
      </w:r>
    </w:p>
    <w:p w:rsidR="000928E1" w:rsidRPr="0085527C" w:rsidRDefault="000928E1" w:rsidP="000928E1">
      <w:pPr>
        <w:jc w:val="both"/>
      </w:pPr>
      <w:r w:rsidRPr="0085527C">
        <w:t xml:space="preserve">                                                                                                    Ф.И.О.       (подпись)</w:t>
      </w:r>
    </w:p>
    <w:p w:rsidR="000928E1" w:rsidRPr="006F0B12" w:rsidRDefault="000928E1" w:rsidP="000928E1">
      <w:pPr>
        <w:ind w:firstLine="284"/>
        <w:jc w:val="right"/>
      </w:pPr>
      <w:r w:rsidRPr="006F0B12">
        <w:t>ПРОЕКТ</w:t>
      </w:r>
    </w:p>
    <w:p w:rsidR="000928E1" w:rsidRPr="006F0B12" w:rsidRDefault="000928E1" w:rsidP="000928E1">
      <w:pPr>
        <w:ind w:firstLine="284"/>
        <w:jc w:val="center"/>
        <w:rPr>
          <w:b/>
        </w:rPr>
      </w:pPr>
      <w:r w:rsidRPr="006F0B12">
        <w:rPr>
          <w:b/>
        </w:rPr>
        <w:t>ДОГОВОР № ______</w:t>
      </w:r>
    </w:p>
    <w:p w:rsidR="000928E1" w:rsidRPr="006F0B12" w:rsidRDefault="000928E1" w:rsidP="000928E1">
      <w:pPr>
        <w:ind w:firstLine="284"/>
        <w:jc w:val="center"/>
        <w:rPr>
          <w:b/>
        </w:rPr>
      </w:pPr>
      <w:r w:rsidRPr="006F0B12">
        <w:rPr>
          <w:b/>
        </w:rPr>
        <w:t>АРЕНДЫ ЗЕМЕЛЬНОГО УЧАСТКА</w:t>
      </w:r>
    </w:p>
    <w:p w:rsidR="000928E1" w:rsidRPr="006F0B12" w:rsidRDefault="000928E1" w:rsidP="000928E1">
      <w:pPr>
        <w:ind w:firstLine="284"/>
        <w:jc w:val="both"/>
      </w:pPr>
    </w:p>
    <w:p w:rsidR="000928E1" w:rsidRPr="006F0B12" w:rsidRDefault="000928E1" w:rsidP="000928E1">
      <w:pPr>
        <w:ind w:firstLine="284"/>
        <w:jc w:val="both"/>
      </w:pPr>
      <w:r w:rsidRPr="006F0B12">
        <w:t>г.п. Дружная Горка Гатчинского района</w:t>
      </w:r>
    </w:p>
    <w:p w:rsidR="000928E1" w:rsidRPr="006F0B12" w:rsidRDefault="000928E1" w:rsidP="000928E1">
      <w:pPr>
        <w:ind w:firstLine="284"/>
        <w:jc w:val="both"/>
      </w:pPr>
      <w:r w:rsidRPr="006F0B12">
        <w:t xml:space="preserve">Ленинградской области                                                                                   дата ___________ </w:t>
      </w:r>
    </w:p>
    <w:p w:rsidR="000928E1" w:rsidRPr="006F0B12" w:rsidRDefault="000928E1" w:rsidP="000928E1">
      <w:pPr>
        <w:ind w:firstLine="284"/>
        <w:jc w:val="both"/>
      </w:pPr>
    </w:p>
    <w:p w:rsidR="000928E1" w:rsidRPr="006F0B12" w:rsidRDefault="000928E1" w:rsidP="000928E1">
      <w:pPr>
        <w:ind w:firstLine="284"/>
        <w:jc w:val="both"/>
      </w:pPr>
      <w:r w:rsidRPr="006F0B12">
        <w:lastRenderedPageBreak/>
        <w:t xml:space="preserve">В соответствии с протоколом о результатах аукциона/протоколом рассмотрения заявок от _____ № ___________ </w:t>
      </w:r>
      <w:r w:rsidRPr="006F0B12">
        <w:rPr>
          <w:b/>
        </w:rPr>
        <w:t xml:space="preserve">Администрация Дружногорского городского поселения, </w:t>
      </w:r>
      <w:r w:rsidRPr="006F0B12">
        <w:t>действующая от имени МО Дружногорское городское поселение Гатчинского муниципального района Ленинградской области, в лице</w:t>
      </w:r>
      <w:r w:rsidRPr="006F0B12">
        <w:rPr>
          <w:b/>
        </w:rPr>
        <w:t xml:space="preserve"> </w:t>
      </w:r>
      <w:r w:rsidRPr="006F0B12">
        <w:t xml:space="preserve">Главы администрации Володковича Вячеслава Владимировича, действующего на основании Положения, утверждённого  решением Совета депутатов Дружногорского городского поселения Гатчинского муниципального района № 10 от 11 марта 2011 года, именуемая в дальнейшем Арендодатель, с одной и__________________________ _______________________________________________________ в лице _______________________ ___________________________________________________________________, действующего на основании _________________________________________________________________, </w:t>
      </w:r>
    </w:p>
    <w:p w:rsidR="000928E1" w:rsidRPr="006F0B12" w:rsidRDefault="000928E1" w:rsidP="000928E1">
      <w:pPr>
        <w:ind w:firstLine="284"/>
        <w:jc w:val="both"/>
      </w:pPr>
      <w:r w:rsidRPr="006F0B12">
        <w:t>именуемый (ая) в дальнейшем Арендатор с другой стороны, совместно далее по договору именуемые Стороны, заключили настоящий Договор аренды земельного участка (далее - Договор) о нижеследующем.</w:t>
      </w:r>
    </w:p>
    <w:p w:rsidR="000928E1" w:rsidRPr="006F0B12" w:rsidRDefault="000928E1" w:rsidP="000928E1">
      <w:pPr>
        <w:ind w:firstLine="284"/>
        <w:jc w:val="center"/>
        <w:rPr>
          <w:b/>
        </w:rPr>
      </w:pPr>
      <w:r w:rsidRPr="006F0B12">
        <w:rPr>
          <w:b/>
        </w:rPr>
        <w:t>1. Предмет Договора</w:t>
      </w:r>
    </w:p>
    <w:p w:rsidR="000928E1" w:rsidRPr="006F0B12" w:rsidRDefault="000928E1" w:rsidP="000928E1">
      <w:pPr>
        <w:ind w:firstLine="284"/>
        <w:jc w:val="both"/>
      </w:pPr>
      <w:r w:rsidRPr="006F0B12">
        <w:t>1.1. Арендодатель передает, а Арендатор принимает в аренду земельный участок, государственная собственность на который не разграничена, общей площадью _____ кв. м, с кадастровым номером 47:23:________________,</w:t>
      </w:r>
    </w:p>
    <w:p w:rsidR="000928E1" w:rsidRPr="006F0B12" w:rsidRDefault="000928E1" w:rsidP="000928E1">
      <w:pPr>
        <w:ind w:firstLine="284"/>
        <w:jc w:val="both"/>
      </w:pPr>
      <w:r w:rsidRPr="006F0B12">
        <w:t>местоположение:______________________________________________________________</w:t>
      </w:r>
    </w:p>
    <w:p w:rsidR="000928E1" w:rsidRPr="006F0B12" w:rsidRDefault="000928E1" w:rsidP="000928E1">
      <w:pPr>
        <w:ind w:firstLine="284"/>
        <w:jc w:val="both"/>
      </w:pPr>
      <w:r w:rsidRPr="006F0B12">
        <w:t>_____________________________________________________________________________,</w:t>
      </w:r>
    </w:p>
    <w:p w:rsidR="000928E1" w:rsidRPr="006F0B12" w:rsidRDefault="000928E1" w:rsidP="000928E1">
      <w:pPr>
        <w:ind w:firstLine="284"/>
        <w:jc w:val="both"/>
      </w:pPr>
      <w:r w:rsidRPr="006F0B12">
        <w:t>категория земель – земли населенных пунктов,</w:t>
      </w:r>
    </w:p>
    <w:p w:rsidR="000928E1" w:rsidRPr="006F0B12" w:rsidRDefault="000928E1" w:rsidP="000928E1">
      <w:pPr>
        <w:ind w:firstLine="284"/>
        <w:jc w:val="both"/>
      </w:pPr>
      <w:r w:rsidRPr="006F0B12">
        <w:t>вид разрешенного использования: ______________________________________</w:t>
      </w:r>
    </w:p>
    <w:p w:rsidR="000928E1" w:rsidRPr="006F0B12" w:rsidRDefault="000928E1" w:rsidP="000928E1">
      <w:pPr>
        <w:ind w:firstLine="284"/>
        <w:jc w:val="both"/>
      </w:pPr>
      <w:r w:rsidRPr="006F0B12">
        <w:t>(далее – Земельный участок).</w:t>
      </w:r>
    </w:p>
    <w:p w:rsidR="000928E1" w:rsidRPr="006F0B12" w:rsidRDefault="000928E1" w:rsidP="000928E1">
      <w:pPr>
        <w:ind w:firstLine="284"/>
        <w:jc w:val="both"/>
      </w:pPr>
      <w:r w:rsidRPr="006F0B12">
        <w:t>1.2. На Земельном участке отсутствуют зарегистрированные объекты недвижимого имущества.</w:t>
      </w:r>
    </w:p>
    <w:p w:rsidR="000928E1" w:rsidRPr="006F0B12" w:rsidRDefault="000928E1" w:rsidP="000928E1">
      <w:pPr>
        <w:ind w:firstLine="284"/>
        <w:jc w:val="both"/>
      </w:pPr>
      <w:r w:rsidRPr="006F0B12">
        <w:t>1.3. Обременения и ограничения в использовании Земельного участка не зарегистрированы.</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2. Срок Договора</w:t>
      </w:r>
    </w:p>
    <w:p w:rsidR="000928E1" w:rsidRPr="006F0B12" w:rsidRDefault="000928E1" w:rsidP="000928E1">
      <w:pPr>
        <w:ind w:firstLine="284"/>
        <w:jc w:val="both"/>
      </w:pPr>
      <w:r w:rsidRPr="006F0B12">
        <w:t xml:space="preserve">2.1. Договор заключается сроком на </w:t>
      </w:r>
      <w:r w:rsidRPr="006F0B12">
        <w:rPr>
          <w:color w:val="FF0000"/>
        </w:rPr>
        <w:t>10 (Десять)</w:t>
      </w:r>
      <w:r w:rsidRPr="006F0B12">
        <w:t xml:space="preserve"> лет, с ___________ по ______________.</w:t>
      </w:r>
    </w:p>
    <w:p w:rsidR="000928E1" w:rsidRPr="006F0B12" w:rsidRDefault="000928E1" w:rsidP="000928E1">
      <w:pPr>
        <w:ind w:firstLine="284"/>
        <w:jc w:val="both"/>
      </w:pPr>
      <w:r w:rsidRPr="006F0B12">
        <w:t>2.2. Земельный участок считается переданным Арендодателем в аренду Арендатору с даты подписания акта приема-передачи (Приложение).</w:t>
      </w:r>
    </w:p>
    <w:p w:rsidR="000928E1" w:rsidRPr="006F0B12" w:rsidRDefault="000928E1" w:rsidP="000928E1">
      <w:pPr>
        <w:ind w:firstLine="284"/>
        <w:jc w:val="both"/>
      </w:pPr>
      <w:r w:rsidRPr="006F0B12">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3. Размер и условия внесения арендной платы</w:t>
      </w:r>
    </w:p>
    <w:p w:rsidR="000928E1" w:rsidRPr="006F0B12" w:rsidRDefault="000928E1" w:rsidP="000928E1">
      <w:pPr>
        <w:ind w:firstLine="284"/>
        <w:jc w:val="both"/>
      </w:pPr>
      <w:r w:rsidRPr="006F0B12">
        <w:t>3.1. Размер годовой арендной платы за Земельный участок устанавливается по результатам аукциона в соответствии с протоколом о результатах аукциона/протоколом рассмотрения заявок от _____ № ___________ в размере ___________ (__________________________________________ _________________________) рублей.</w:t>
      </w:r>
    </w:p>
    <w:p w:rsidR="000928E1" w:rsidRPr="006F0B12" w:rsidRDefault="000928E1" w:rsidP="000928E1">
      <w:pPr>
        <w:ind w:firstLine="284"/>
        <w:jc w:val="both"/>
      </w:pPr>
      <w:r w:rsidRPr="006F0B12">
        <w:t>Арендная плата может быть изменена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0928E1" w:rsidRPr="006F0B12" w:rsidRDefault="000928E1" w:rsidP="000928E1">
      <w:pPr>
        <w:ind w:firstLine="284"/>
        <w:jc w:val="both"/>
      </w:pPr>
      <w:r w:rsidRPr="006F0B12">
        <w:t>Размер арендной платы за неполный период (месяц) исчисляется пропорционально количеству календарных дней аренды в данном месяце.</w:t>
      </w:r>
    </w:p>
    <w:p w:rsidR="000928E1" w:rsidRPr="006F0B12" w:rsidRDefault="000928E1" w:rsidP="000928E1">
      <w:pPr>
        <w:ind w:firstLine="284"/>
        <w:jc w:val="both"/>
      </w:pPr>
      <w:r w:rsidRPr="006F0B12">
        <w:t>3.2. Арендная плата вносится в Управление Федерального казначейства по Ленинградской области  (администрация Дружногорского городского поселения Гатчинского муниципального района Ленинградской области л/с 04453000530) ИНН 4705031100, КПП 470501001, Р/счёт 40101810200000010022  Отделение Ленинградское, БИК 044106001, КБК  60611105013130000120, ОКТМО 41618156 (Аренда земельного участка), (Реквизиты могут изменяться).</w:t>
      </w:r>
    </w:p>
    <w:p w:rsidR="000928E1" w:rsidRPr="006F0B12" w:rsidRDefault="000928E1" w:rsidP="000928E1">
      <w:pPr>
        <w:ind w:firstLine="284"/>
        <w:jc w:val="both"/>
      </w:pPr>
      <w:r w:rsidRPr="006F0B12">
        <w:t>3.3. Арендная плата вносится Арендатором ежеквартально до 15 числа последнего месяца текущего квартала, если иное не установлено законодательством.</w:t>
      </w:r>
    </w:p>
    <w:p w:rsidR="000928E1" w:rsidRPr="006F0B12" w:rsidRDefault="000928E1" w:rsidP="000928E1">
      <w:pPr>
        <w:ind w:firstLine="284"/>
        <w:jc w:val="both"/>
      </w:pPr>
      <w:r w:rsidRPr="006F0B12">
        <w:t>3.4. Арендная плата начисляется с даты подписания акта приема – передачи земельного участка, указанного в пункте 2.2 настоящего Договора.</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4. Права и обязанности Сторон</w:t>
      </w:r>
    </w:p>
    <w:p w:rsidR="000928E1" w:rsidRPr="006F0B12" w:rsidRDefault="000928E1" w:rsidP="000928E1">
      <w:pPr>
        <w:ind w:firstLine="284"/>
        <w:jc w:val="both"/>
      </w:pPr>
      <w:r w:rsidRPr="006F0B12">
        <w:t>4.1. Арендодатель имеет право:</w:t>
      </w:r>
    </w:p>
    <w:p w:rsidR="000928E1" w:rsidRPr="006F0B12" w:rsidRDefault="000928E1" w:rsidP="000928E1">
      <w:pPr>
        <w:ind w:firstLine="284"/>
        <w:jc w:val="both"/>
      </w:pPr>
      <w:r w:rsidRPr="006F0B12">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0928E1" w:rsidRPr="006F0B12" w:rsidRDefault="000928E1" w:rsidP="000928E1">
      <w:pPr>
        <w:ind w:firstLine="284"/>
        <w:jc w:val="both"/>
      </w:pPr>
      <w:r w:rsidRPr="006F0B12">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0928E1" w:rsidRPr="006F0B12" w:rsidRDefault="000928E1" w:rsidP="000928E1">
      <w:pPr>
        <w:ind w:firstLine="284"/>
        <w:jc w:val="both"/>
      </w:pPr>
      <w:r w:rsidRPr="006F0B12">
        <w:t>4.1.3. Требовать надлежащего исполнения Арендатором обязательств, предусмотренных п. 4.4. настоящего Договора.</w:t>
      </w:r>
    </w:p>
    <w:p w:rsidR="000928E1" w:rsidRPr="006F0B12" w:rsidRDefault="000928E1" w:rsidP="000928E1">
      <w:pPr>
        <w:ind w:firstLine="284"/>
        <w:jc w:val="both"/>
      </w:pPr>
      <w:r w:rsidRPr="006F0B12">
        <w:t>4.1.4.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настоящего Договора.</w:t>
      </w:r>
    </w:p>
    <w:p w:rsidR="000928E1" w:rsidRPr="006F0B12" w:rsidRDefault="000928E1" w:rsidP="000928E1">
      <w:pPr>
        <w:ind w:firstLine="284"/>
        <w:jc w:val="both"/>
      </w:pPr>
      <w:r w:rsidRPr="006F0B12">
        <w:t>4.1.5. Изъять Земельный участок в порядке, установленном законодательством либо муниципальными правовыми актами.</w:t>
      </w:r>
    </w:p>
    <w:p w:rsidR="000928E1" w:rsidRPr="006F0B12" w:rsidRDefault="000928E1" w:rsidP="000928E1">
      <w:pPr>
        <w:ind w:firstLine="284"/>
        <w:jc w:val="both"/>
      </w:pPr>
      <w:r w:rsidRPr="006F0B12">
        <w:t>4.1.6. В соответствии с п. 3 ст. 450 Гражданского кодекса Российской Федерации досрочно в одностороннем порядке полностью или частично отказаться от исполнения Договора в случаях:</w:t>
      </w:r>
    </w:p>
    <w:p w:rsidR="000928E1" w:rsidRPr="006F0B12" w:rsidRDefault="000928E1" w:rsidP="000928E1">
      <w:pPr>
        <w:ind w:firstLine="284"/>
        <w:jc w:val="both"/>
      </w:pPr>
      <w:r w:rsidRPr="006F0B12">
        <w:t>а) двукратного невнесения Арендатором в полном объеме арендной платы в порядке, установленном пунктом 3.2 настоящего Договора, по истечении установленного Договором срока платежа. При этом Арендодатель уведомляет Арендатора о необходимости погашения задолженности и вправе отказаться от исполнения Договора по истечении 30 (тридцати) дней с момента направления такого уведомления в случае его неисполнения Арендатором;</w:t>
      </w:r>
    </w:p>
    <w:p w:rsidR="000928E1" w:rsidRPr="006F0B12" w:rsidRDefault="000928E1" w:rsidP="000928E1">
      <w:pPr>
        <w:ind w:firstLine="284"/>
        <w:jc w:val="both"/>
      </w:pPr>
      <w:r w:rsidRPr="006F0B12">
        <w:t>б) неисполнения и (или) ненадлежащего исполнения Арендатором обязанности по внесению арендной платы, указанной в п. 3.3 Договора;</w:t>
      </w:r>
    </w:p>
    <w:p w:rsidR="000928E1" w:rsidRPr="006F0B12" w:rsidRDefault="000928E1" w:rsidP="000928E1">
      <w:pPr>
        <w:ind w:firstLine="284"/>
        <w:jc w:val="both"/>
      </w:pPr>
      <w:r w:rsidRPr="006F0B12">
        <w:lastRenderedPageBreak/>
        <w:t>в) использования Арендатором Земельного участка не в соответствии с его целевым назначением и разрешенным использованием, в том числе изменение вида разрешенного использования Земельного участка без согласования с Арендодателем;</w:t>
      </w:r>
    </w:p>
    <w:p w:rsidR="000928E1" w:rsidRPr="006F0B12" w:rsidRDefault="000928E1" w:rsidP="000928E1">
      <w:pPr>
        <w:ind w:firstLine="284"/>
        <w:jc w:val="both"/>
      </w:pPr>
      <w:r w:rsidRPr="006F0B12">
        <w:t>г)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928E1" w:rsidRPr="006F0B12" w:rsidRDefault="000928E1" w:rsidP="000928E1">
      <w:pPr>
        <w:ind w:firstLine="284"/>
        <w:jc w:val="both"/>
      </w:pPr>
      <w:r w:rsidRPr="006F0B12">
        <w:t>д) неиспользования (неосвоения) Земельного участка;</w:t>
      </w:r>
    </w:p>
    <w:p w:rsidR="000928E1" w:rsidRPr="006F0B12" w:rsidRDefault="000928E1" w:rsidP="000928E1">
      <w:pPr>
        <w:ind w:firstLine="284"/>
        <w:jc w:val="both"/>
      </w:pPr>
      <w:r w:rsidRPr="006F0B12">
        <w:t>е) отказа Арендатора от подписания соглашения о внесении изменений в Договор при пересчете Арендодателем арендной платы, указанной п. 3.1 Договора;</w:t>
      </w:r>
    </w:p>
    <w:p w:rsidR="000928E1" w:rsidRPr="006F0B12" w:rsidRDefault="000928E1" w:rsidP="000928E1">
      <w:pPr>
        <w:ind w:firstLine="284"/>
        <w:jc w:val="both"/>
      </w:pPr>
      <w:r w:rsidRPr="006F0B12">
        <w:t>ж) неисполнения и (или) ненадлежащего исполнения Арендатором любого из обязательств, предусмотренных пп. 4.4.1-4.4.27 настоящего Договора;</w:t>
      </w:r>
    </w:p>
    <w:p w:rsidR="000928E1" w:rsidRPr="006F0B12" w:rsidRDefault="000928E1" w:rsidP="000928E1">
      <w:pPr>
        <w:ind w:firstLine="284"/>
        <w:jc w:val="both"/>
      </w:pPr>
      <w:r w:rsidRPr="006F0B12">
        <w:t>з) по иным основаниям, предусмотренным законодательством.</w:t>
      </w:r>
    </w:p>
    <w:p w:rsidR="000928E1" w:rsidRPr="006F0B12" w:rsidRDefault="000928E1" w:rsidP="000928E1">
      <w:pPr>
        <w:ind w:firstLine="284"/>
        <w:jc w:val="both"/>
      </w:pPr>
      <w:r w:rsidRPr="006F0B12">
        <w:t>При отказе Арендодателя от исполнения Договора по одному из оснований, указанному в п. 4.1.6 настоящего Договора, Договор считается полностью расторгнутым и прекращенным с момента принятия Арендодателем решения о расторжении Договора. В этом случае условия возврата Земельного участка определяются в порядке, предусмотренном главой 6 настоящего Договора.</w:t>
      </w:r>
    </w:p>
    <w:p w:rsidR="000928E1" w:rsidRPr="006F0B12" w:rsidRDefault="000928E1" w:rsidP="000928E1">
      <w:pPr>
        <w:ind w:firstLine="284"/>
        <w:jc w:val="both"/>
      </w:pPr>
      <w:r w:rsidRPr="006F0B12">
        <w:t>4.1.7. Осуществлять иные права, предусмотренные действующим законодательством и настоящим Договором.</w:t>
      </w:r>
    </w:p>
    <w:p w:rsidR="000928E1" w:rsidRPr="006F0B12" w:rsidRDefault="000928E1" w:rsidP="000928E1">
      <w:pPr>
        <w:ind w:firstLine="284"/>
        <w:jc w:val="both"/>
      </w:pPr>
      <w:r w:rsidRPr="006F0B12">
        <w:t>4.2. Арендодатель обязан:</w:t>
      </w:r>
    </w:p>
    <w:p w:rsidR="000928E1" w:rsidRPr="006F0B12" w:rsidRDefault="000928E1" w:rsidP="000928E1">
      <w:pPr>
        <w:ind w:firstLine="284"/>
        <w:jc w:val="both"/>
      </w:pPr>
      <w:r w:rsidRPr="006F0B12">
        <w:t>4.2.1. Выполнять в полном объеме все условия Договора.</w:t>
      </w:r>
    </w:p>
    <w:p w:rsidR="000928E1" w:rsidRPr="006F0B12" w:rsidRDefault="000928E1" w:rsidP="000928E1">
      <w:pPr>
        <w:ind w:firstLine="284"/>
        <w:jc w:val="both"/>
      </w:pPr>
      <w:r w:rsidRPr="006F0B12">
        <w:t>4.2.2. Передать Арендатору Земельный участок по акту приема-передачи.</w:t>
      </w:r>
    </w:p>
    <w:p w:rsidR="000928E1" w:rsidRPr="006F0B12" w:rsidRDefault="000928E1" w:rsidP="000928E1">
      <w:pPr>
        <w:ind w:firstLine="284"/>
        <w:jc w:val="both"/>
      </w:pPr>
      <w:r w:rsidRPr="006F0B12">
        <w:t>4.2.3. Письменно уведомить Арендатора об изменении реквизитов, указанных в п. 3.2 настоящего Договора, для перечисления арендной платы.</w:t>
      </w:r>
    </w:p>
    <w:p w:rsidR="000928E1" w:rsidRPr="006F0B12" w:rsidRDefault="000928E1" w:rsidP="000928E1">
      <w:pPr>
        <w:ind w:firstLine="284"/>
        <w:jc w:val="both"/>
      </w:pPr>
      <w:r w:rsidRPr="006F0B12">
        <w:t>4.2.4. Своевременно производить перерасчет арендной платы.</w:t>
      </w:r>
    </w:p>
    <w:p w:rsidR="000928E1" w:rsidRPr="006F0B12" w:rsidRDefault="000928E1" w:rsidP="000928E1">
      <w:pPr>
        <w:ind w:firstLine="284"/>
        <w:jc w:val="both"/>
      </w:pPr>
      <w:r w:rsidRPr="006F0B12">
        <w:t>4.2.5. Не вмешиваться в хозяйственную деятельность Арендатора, если она не противоречит условиям Договора и действующему законодательству.</w:t>
      </w:r>
    </w:p>
    <w:p w:rsidR="000928E1" w:rsidRPr="006F0B12" w:rsidRDefault="000928E1" w:rsidP="000928E1">
      <w:pPr>
        <w:ind w:firstLine="284"/>
        <w:jc w:val="both"/>
      </w:pPr>
      <w:r w:rsidRPr="006F0B12">
        <w:t>4.3. Арендатор имеет право:</w:t>
      </w:r>
    </w:p>
    <w:p w:rsidR="000928E1" w:rsidRPr="006F0B12" w:rsidRDefault="000928E1" w:rsidP="000928E1">
      <w:pPr>
        <w:ind w:firstLine="284"/>
        <w:jc w:val="both"/>
      </w:pPr>
      <w:r w:rsidRPr="006F0B12">
        <w:t>4.3.1. Использовать Земельный участок на условиях, установленных настоящим Договором.</w:t>
      </w:r>
    </w:p>
    <w:p w:rsidR="000928E1" w:rsidRPr="006F0B12" w:rsidRDefault="000928E1" w:rsidP="000928E1">
      <w:pPr>
        <w:ind w:firstLine="284"/>
        <w:jc w:val="both"/>
      </w:pPr>
      <w:r w:rsidRPr="006F0B12">
        <w:t>4.3.2. С согласия Арендодателя сдавать Земельный участок в субаренду, а также с согласия Арендодателя передавать свои права и обязанности по Договору третьим лицам.</w:t>
      </w:r>
    </w:p>
    <w:p w:rsidR="000928E1" w:rsidRPr="006F0B12" w:rsidRDefault="000928E1" w:rsidP="000928E1">
      <w:pPr>
        <w:ind w:firstLine="284"/>
        <w:jc w:val="both"/>
      </w:pPr>
      <w:r w:rsidRPr="006F0B12">
        <w:t>4.4. Арендатор обязан:</w:t>
      </w:r>
    </w:p>
    <w:p w:rsidR="000928E1" w:rsidRPr="006F0B12" w:rsidRDefault="000928E1" w:rsidP="000928E1">
      <w:pPr>
        <w:ind w:firstLine="284"/>
        <w:jc w:val="both"/>
      </w:pPr>
      <w:r w:rsidRPr="006F0B12">
        <w:t>4.4.1. Выполнять в полном объеме все условия настоящего Договора.</w:t>
      </w:r>
    </w:p>
    <w:p w:rsidR="000928E1" w:rsidRPr="006F0B12" w:rsidRDefault="000928E1" w:rsidP="000928E1">
      <w:pPr>
        <w:ind w:firstLine="284"/>
        <w:jc w:val="both"/>
      </w:pPr>
      <w:r w:rsidRPr="006F0B12">
        <w:t>4.4.2. Получать письменное согласие Арендодателя для совершения действий направленных на изменение вида разрешенного использования Земельного участка.</w:t>
      </w:r>
    </w:p>
    <w:p w:rsidR="000928E1" w:rsidRPr="006F0B12" w:rsidRDefault="000928E1" w:rsidP="000928E1">
      <w:pPr>
        <w:ind w:firstLine="284"/>
        <w:jc w:val="both"/>
      </w:pPr>
      <w:r w:rsidRPr="006F0B12">
        <w:t>4.4.3. Использовать Земельный участок в соответствии с целевым назначением и видом разрешенного использования.</w:t>
      </w:r>
    </w:p>
    <w:p w:rsidR="000928E1" w:rsidRPr="006F0B12" w:rsidRDefault="000928E1" w:rsidP="000928E1">
      <w:pPr>
        <w:ind w:firstLine="284"/>
        <w:jc w:val="both"/>
      </w:pPr>
      <w:r w:rsidRPr="006F0B12">
        <w:t xml:space="preserve">4.4.4. Регулярно производить уборку Земельного участка и прилегающей территории, осуществлять вывоз мусора с целью его утилизации и обезвреживания в порядке, установленном федеральным законодательством и законодательством Ленинградской области. Прилегающей территорией является территория на расстоянии 5 (пять) метров от границ Земельного участка. </w:t>
      </w:r>
    </w:p>
    <w:p w:rsidR="000928E1" w:rsidRPr="006F0B12" w:rsidRDefault="000928E1" w:rsidP="000928E1">
      <w:pPr>
        <w:ind w:firstLine="284"/>
        <w:jc w:val="both"/>
      </w:pPr>
      <w:r w:rsidRPr="006F0B12">
        <w:t>4.4.5. При наличии на Земельном участке или прилегающей территории зеленых насаждений обеспечивать их сохранность и квалифицированный уход, не допускать складирования на зеленые насаждения мусора, материалов, изделий, конструкций и т.п., производить систематический покос.</w:t>
      </w:r>
    </w:p>
    <w:p w:rsidR="000928E1" w:rsidRPr="006F0B12" w:rsidRDefault="000928E1" w:rsidP="000928E1">
      <w:pPr>
        <w:ind w:firstLine="284"/>
        <w:jc w:val="both"/>
      </w:pPr>
      <w:r w:rsidRPr="006F0B12">
        <w:t>4.4.6. Принять Земельный участок по акту приема-передачи.</w:t>
      </w:r>
    </w:p>
    <w:p w:rsidR="000928E1" w:rsidRPr="006F0B12" w:rsidRDefault="000928E1" w:rsidP="000928E1">
      <w:pPr>
        <w:ind w:firstLine="284"/>
        <w:jc w:val="both"/>
      </w:pPr>
      <w:r w:rsidRPr="006F0B12">
        <w:t>4.4.7. Уплачивать арендную плату в размере и сроки,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w:t>
      </w:r>
    </w:p>
    <w:p w:rsidR="000928E1" w:rsidRPr="006F0B12" w:rsidRDefault="000928E1" w:rsidP="000928E1">
      <w:pPr>
        <w:ind w:firstLine="284"/>
        <w:jc w:val="both"/>
      </w:pPr>
      <w:r w:rsidRPr="006F0B12">
        <w:t>4.4.8. Обеспечить Арендодателю доступ на Земельный участок по его требованию в целях контроля выполнения Арендатором условий настоящего Договора. Обеспечить доступ на Земельный участок представителям органов местного самоуправления городских поселений, наделенных полномочиями по осуществлению муниципального земельного контроля.</w:t>
      </w:r>
    </w:p>
    <w:p w:rsidR="000928E1" w:rsidRPr="006F0B12" w:rsidRDefault="000928E1" w:rsidP="000928E1">
      <w:pPr>
        <w:ind w:firstLine="284"/>
        <w:jc w:val="both"/>
      </w:pPr>
      <w:r w:rsidRPr="006F0B12">
        <w:t>4.4.9. После подписания настоящего Договора (изменений и дополнений к</w:t>
      </w:r>
      <w:r>
        <w:t xml:space="preserve">                                                                                                                                          </w:t>
      </w:r>
      <w:r w:rsidRPr="006F0B12">
        <w:t>нему) в течение 7 (семи) календарных дней обеспечить проведение его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0928E1" w:rsidRPr="006F0B12" w:rsidRDefault="000928E1" w:rsidP="000928E1">
      <w:pPr>
        <w:ind w:firstLine="284"/>
        <w:jc w:val="both"/>
      </w:pPr>
      <w:r w:rsidRPr="006F0B12">
        <w:t>4.4.10. В течение 7 (семи) календарных дней с даты получения зарегистрированного Договора направить Арендодателю 1 (один) экземпляр.</w:t>
      </w:r>
    </w:p>
    <w:p w:rsidR="000928E1" w:rsidRPr="006F0B12" w:rsidRDefault="000928E1" w:rsidP="000928E1">
      <w:pPr>
        <w:ind w:firstLine="284"/>
        <w:jc w:val="both"/>
      </w:pPr>
      <w:r w:rsidRPr="006F0B12">
        <w:t>4.4.11.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0928E1" w:rsidRPr="006F0B12" w:rsidRDefault="000928E1" w:rsidP="000928E1">
      <w:pPr>
        <w:ind w:firstLine="284"/>
        <w:jc w:val="both"/>
      </w:pPr>
      <w:r w:rsidRPr="006F0B12">
        <w:t>4.4.12.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0928E1" w:rsidRPr="006F0B12" w:rsidRDefault="000928E1" w:rsidP="000928E1">
      <w:pPr>
        <w:ind w:firstLine="284"/>
        <w:jc w:val="both"/>
      </w:pPr>
      <w:r w:rsidRPr="006F0B12">
        <w:t>4.4.13. Сохранять межевые, геодезические и другие специальные знаки, установленные на Земельном участке в соответствии с законодательством.</w:t>
      </w:r>
    </w:p>
    <w:p w:rsidR="000928E1" w:rsidRPr="006F0B12" w:rsidRDefault="000928E1" w:rsidP="000928E1">
      <w:pPr>
        <w:ind w:firstLine="284"/>
        <w:jc w:val="both"/>
      </w:pPr>
      <w:r w:rsidRPr="006F0B12">
        <w:t>4.4.14.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928E1" w:rsidRPr="006F0B12" w:rsidRDefault="000928E1" w:rsidP="000928E1">
      <w:pPr>
        <w:ind w:firstLine="284"/>
        <w:jc w:val="both"/>
      </w:pPr>
      <w:r w:rsidRPr="006F0B12">
        <w:t>4.4.15. Не допускать загрязнение, захламление, деградацию и ухудшение плодородия почв на землях соответствующих территорий.</w:t>
      </w:r>
    </w:p>
    <w:p w:rsidR="000928E1" w:rsidRPr="006F0B12" w:rsidRDefault="000928E1" w:rsidP="000928E1">
      <w:pPr>
        <w:ind w:firstLine="284"/>
        <w:jc w:val="both"/>
      </w:pPr>
      <w:r w:rsidRPr="006F0B12">
        <w:t>4.4.16. Своевременно письменно уведомить Арендодателя об изменении своих почтовых и банковских реквизитов.</w:t>
      </w:r>
    </w:p>
    <w:p w:rsidR="000928E1" w:rsidRPr="006F0B12" w:rsidRDefault="000928E1" w:rsidP="000928E1">
      <w:pPr>
        <w:ind w:firstLine="284"/>
        <w:jc w:val="both"/>
      </w:pPr>
      <w:r w:rsidRPr="006F0B12">
        <w:t>4.4.17.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0928E1" w:rsidRPr="006F0B12" w:rsidRDefault="000928E1" w:rsidP="000928E1">
      <w:pPr>
        <w:ind w:firstLine="284"/>
        <w:jc w:val="both"/>
      </w:pPr>
      <w:r w:rsidRPr="006F0B12">
        <w:lastRenderedPageBreak/>
        <w:t>4.4.18.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0928E1" w:rsidRPr="006F0B12" w:rsidRDefault="000928E1" w:rsidP="000928E1">
      <w:pPr>
        <w:ind w:firstLine="284"/>
        <w:jc w:val="both"/>
      </w:pPr>
      <w:r w:rsidRPr="006F0B12">
        <w:t>4.4.19. Не нарушать прав собственников, землепользователей и арендаторов смежных земельных участков.</w:t>
      </w:r>
    </w:p>
    <w:p w:rsidR="000928E1" w:rsidRPr="006F0B12" w:rsidRDefault="000928E1" w:rsidP="000928E1">
      <w:pPr>
        <w:ind w:firstLine="284"/>
        <w:jc w:val="both"/>
      </w:pPr>
      <w:r w:rsidRPr="006F0B12">
        <w:t>4.4.20.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0928E1" w:rsidRPr="006F0B12" w:rsidRDefault="000928E1" w:rsidP="000928E1">
      <w:pPr>
        <w:ind w:firstLine="284"/>
        <w:jc w:val="both"/>
      </w:pPr>
      <w:r w:rsidRPr="006F0B12">
        <w:t>4.4.21.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0928E1" w:rsidRPr="006F0B12" w:rsidRDefault="000928E1" w:rsidP="000928E1">
      <w:pPr>
        <w:ind w:firstLine="284"/>
        <w:jc w:val="both"/>
      </w:pPr>
      <w:r w:rsidRPr="006F0B12">
        <w:t>4.4.22.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w:t>
      </w:r>
    </w:p>
    <w:p w:rsidR="000928E1" w:rsidRPr="006F0B12" w:rsidRDefault="000928E1" w:rsidP="000928E1">
      <w:pPr>
        <w:ind w:firstLine="284"/>
        <w:jc w:val="both"/>
      </w:pPr>
      <w:r w:rsidRPr="006F0B12">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0928E1" w:rsidRPr="006F0B12" w:rsidRDefault="000928E1" w:rsidP="000928E1">
      <w:pPr>
        <w:ind w:firstLine="284"/>
        <w:jc w:val="both"/>
      </w:pPr>
      <w:r w:rsidRPr="006F0B12">
        <w:t>4.4.23.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0928E1" w:rsidRPr="006F0B12" w:rsidRDefault="000928E1" w:rsidP="000928E1">
      <w:pPr>
        <w:ind w:firstLine="284"/>
        <w:jc w:val="both"/>
      </w:pPr>
      <w:r w:rsidRPr="006F0B12">
        <w:t>4.4.24. Выполнять в полном объеме предписания Арендодателя, указанные в п. 4.1.4 настоящего Договора, в срок, указанный в предписании.</w:t>
      </w:r>
    </w:p>
    <w:p w:rsidR="000928E1" w:rsidRPr="006F0B12" w:rsidRDefault="000928E1" w:rsidP="000928E1">
      <w:pPr>
        <w:ind w:firstLine="284"/>
        <w:jc w:val="both"/>
      </w:pPr>
      <w:r w:rsidRPr="006F0B12">
        <w:t>4.4.25. Исполнять иные обязанности, предусмотренные действующим законодательством, настоящим Договором.</w:t>
      </w:r>
    </w:p>
    <w:p w:rsidR="000928E1" w:rsidRPr="006F0B12" w:rsidRDefault="000928E1" w:rsidP="000928E1">
      <w:pPr>
        <w:ind w:firstLine="284"/>
        <w:jc w:val="both"/>
      </w:pPr>
      <w:r w:rsidRPr="006F0B12">
        <w:t>4.4.26.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5. Ответственность Сторон</w:t>
      </w:r>
    </w:p>
    <w:p w:rsidR="000928E1" w:rsidRPr="006F0B12" w:rsidRDefault="000928E1" w:rsidP="000928E1">
      <w:pPr>
        <w:ind w:firstLine="284"/>
        <w:jc w:val="both"/>
      </w:pPr>
      <w:r w:rsidRPr="006F0B12">
        <w:t>5.1. За нарушение условий настоящего Договора Стороны несут ответственность, предусмотренную законодательством Российской Федерации и Ленинградской области.</w:t>
      </w:r>
    </w:p>
    <w:p w:rsidR="000928E1" w:rsidRPr="006F0B12" w:rsidRDefault="000928E1" w:rsidP="000928E1">
      <w:pPr>
        <w:ind w:firstLine="284"/>
        <w:jc w:val="both"/>
      </w:pPr>
      <w:r w:rsidRPr="006F0B12">
        <w:t>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w:t>
      </w:r>
    </w:p>
    <w:p w:rsidR="000928E1" w:rsidRPr="006F0B12" w:rsidRDefault="000928E1" w:rsidP="000928E1">
      <w:pPr>
        <w:ind w:firstLine="284"/>
        <w:jc w:val="both"/>
      </w:pPr>
      <w:r w:rsidRPr="006F0B12">
        <w:t>Уплата неустойки не освобождает Арендатора от исполнения своих обязательств по настоящему Договору.</w:t>
      </w:r>
    </w:p>
    <w:p w:rsidR="000928E1" w:rsidRPr="006F0B12" w:rsidRDefault="000928E1" w:rsidP="000928E1">
      <w:pPr>
        <w:ind w:firstLine="284"/>
        <w:jc w:val="both"/>
      </w:pPr>
      <w:r w:rsidRPr="006F0B12">
        <w:t>5.3. В случае систематического (2 и более раза) неправильного указания в платежном документе банковских реквизитов, предусмотренных в п. 3.2 настоящего Договора, в результате чего денежные средства зачислены на код бюджетной классификации (КБК) "Невыясненные поступления", Арендатор уплачивает Арендодателю договорную неустойку в размере 0,05 (%) от суммы арендной платы, подлежащей уплате в бюджет.</w:t>
      </w:r>
    </w:p>
    <w:p w:rsidR="000928E1" w:rsidRPr="006F0B12" w:rsidRDefault="000928E1" w:rsidP="000928E1">
      <w:pPr>
        <w:ind w:firstLine="284"/>
        <w:jc w:val="both"/>
      </w:pPr>
      <w:r w:rsidRPr="006F0B12">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6. Изменение, расторжение и прекращение Договора</w:t>
      </w:r>
    </w:p>
    <w:p w:rsidR="000928E1" w:rsidRPr="006F0B12" w:rsidRDefault="000928E1" w:rsidP="000928E1">
      <w:pPr>
        <w:ind w:firstLine="284"/>
        <w:jc w:val="both"/>
      </w:pPr>
      <w:r w:rsidRPr="006F0B12">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0928E1" w:rsidRPr="006F0B12" w:rsidRDefault="000928E1" w:rsidP="000928E1">
      <w:pPr>
        <w:ind w:firstLine="284"/>
        <w:jc w:val="both"/>
      </w:pPr>
      <w:r w:rsidRPr="006F0B12">
        <w:t>6.2. Договор может быть расторгнут:</w:t>
      </w:r>
    </w:p>
    <w:p w:rsidR="000928E1" w:rsidRPr="006F0B12" w:rsidRDefault="000928E1" w:rsidP="000928E1">
      <w:pPr>
        <w:ind w:firstLine="284"/>
        <w:jc w:val="both"/>
      </w:pPr>
      <w:r w:rsidRPr="006F0B12">
        <w:t>- по требованию Арендодателя или Арендатора в судебном порядке на основании и в порядке, установленном гражданским законодательством;</w:t>
      </w:r>
    </w:p>
    <w:p w:rsidR="000928E1" w:rsidRPr="006F0B12" w:rsidRDefault="000928E1" w:rsidP="000928E1">
      <w:pPr>
        <w:ind w:firstLine="284"/>
        <w:jc w:val="both"/>
      </w:pPr>
      <w:r w:rsidRPr="006F0B12">
        <w:t>- в соответствии с п. 3 ст. 450 Гражданского кодекса Российской Федерации в одностороннем порядке в связи с отказом Арендодателя от исполнения Договора в случаях, указанных в пункте 4.1.6 настоящего Договора;</w:t>
      </w:r>
    </w:p>
    <w:p w:rsidR="000928E1" w:rsidRPr="006F0B12" w:rsidRDefault="000928E1" w:rsidP="000928E1">
      <w:pPr>
        <w:ind w:firstLine="284"/>
        <w:jc w:val="both"/>
      </w:pPr>
      <w:r w:rsidRPr="006F0B12">
        <w:t>- по соглашению Сторон в порядке, предусмотренном законодательством.</w:t>
      </w:r>
    </w:p>
    <w:p w:rsidR="000928E1" w:rsidRPr="006F0B12" w:rsidRDefault="000928E1" w:rsidP="000928E1">
      <w:pPr>
        <w:ind w:firstLine="284"/>
        <w:jc w:val="both"/>
      </w:pPr>
      <w:r w:rsidRPr="006F0B12">
        <w:t>6.3. Договор прекращается при его расторжении, в связи с прекращением Договора Арендатор обязан вернуть Арендодателю Земельный участок в надлежащем состоянии.</w:t>
      </w:r>
    </w:p>
    <w:p w:rsidR="000928E1" w:rsidRPr="006F0B12" w:rsidRDefault="000928E1" w:rsidP="000928E1">
      <w:pPr>
        <w:ind w:firstLine="284"/>
        <w:jc w:val="both"/>
      </w:pPr>
      <w:r w:rsidRPr="006F0B12">
        <w:t>Договор также прекращается по иным основаниям, предусмотренным законодательством.</w:t>
      </w:r>
    </w:p>
    <w:p w:rsidR="000928E1" w:rsidRPr="006F0B12" w:rsidRDefault="000928E1" w:rsidP="000928E1">
      <w:pPr>
        <w:ind w:firstLine="284"/>
        <w:jc w:val="both"/>
      </w:pPr>
      <w:r w:rsidRPr="006F0B12">
        <w:t>6.4. При прекращении Договора в связи с его расторжением по основаниям, указанным в п. 4.1.6 настоящего Договора, Земельный участок подлежит возврату Арендодателю в течение 10 (десять) дней с момента прекращения Договора.</w:t>
      </w:r>
    </w:p>
    <w:p w:rsidR="000928E1" w:rsidRPr="006F0B12" w:rsidRDefault="000928E1" w:rsidP="000928E1">
      <w:pPr>
        <w:ind w:firstLine="284"/>
        <w:jc w:val="both"/>
      </w:pPr>
      <w:r w:rsidRPr="006F0B12">
        <w:t>В случае уклонения Арендатора от подписания акта приема передачи и отказе от освобождения Земельного участка, по истечении 10-ти дневного срока Арендодатель обращается в суд для обязания Арендатора вернуть Земельный участок в установленном порядке.</w:t>
      </w:r>
    </w:p>
    <w:p w:rsidR="000928E1" w:rsidRPr="006F0B12" w:rsidRDefault="000928E1" w:rsidP="000928E1">
      <w:pPr>
        <w:ind w:firstLine="284"/>
        <w:jc w:val="both"/>
      </w:pPr>
      <w:r w:rsidRPr="006F0B12">
        <w:t>Арендатор не вправе требовать возврата арендной платы, а также иных платежей, произведенных до момента прекращения Договора.</w:t>
      </w:r>
    </w:p>
    <w:p w:rsidR="000928E1" w:rsidRPr="006F0B12" w:rsidRDefault="000928E1" w:rsidP="000928E1">
      <w:pPr>
        <w:ind w:firstLine="284"/>
        <w:jc w:val="both"/>
      </w:pPr>
      <w:r w:rsidRPr="006F0B12">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7. Рассмотрение споров</w:t>
      </w:r>
    </w:p>
    <w:p w:rsidR="000928E1" w:rsidRPr="006F0B12" w:rsidRDefault="000928E1" w:rsidP="000928E1">
      <w:pPr>
        <w:ind w:firstLine="284"/>
        <w:jc w:val="both"/>
      </w:pPr>
      <w:r w:rsidRPr="006F0B12">
        <w:t>7.1. Все споры, возникающие между Сторонами, возникающие по настоящему Договору, разрешаются в досудебном порядке в соответствии с законодательством Российской Федерации.</w:t>
      </w:r>
    </w:p>
    <w:p w:rsidR="000928E1" w:rsidRPr="006F0B12" w:rsidRDefault="000928E1" w:rsidP="000928E1">
      <w:pPr>
        <w:ind w:firstLine="284"/>
        <w:jc w:val="both"/>
      </w:pPr>
      <w:r w:rsidRPr="006F0B12">
        <w:t>7.2. В случае не урегулирования споров в досудебном порядке, любая из Сторон вправе обратиться в суд в установленном законодательством Российской Федерации порядке.</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8. Особые условия Договора</w:t>
      </w:r>
    </w:p>
    <w:p w:rsidR="000928E1" w:rsidRPr="006F0B12" w:rsidRDefault="000928E1" w:rsidP="000928E1">
      <w:pPr>
        <w:ind w:firstLine="284"/>
        <w:jc w:val="both"/>
      </w:pPr>
      <w:r w:rsidRPr="006F0B12">
        <w:t>8.1. Срок действия договора субаренды не может превышать срока действия настоящего Договора.</w:t>
      </w:r>
    </w:p>
    <w:p w:rsidR="000928E1" w:rsidRPr="006F0B12" w:rsidRDefault="000928E1" w:rsidP="000928E1">
      <w:pPr>
        <w:ind w:firstLine="284"/>
        <w:jc w:val="both"/>
      </w:pPr>
      <w:r w:rsidRPr="006F0B12">
        <w:t>8.2. При досрочном расторжении настоящего Договора договор субаренды Земельного участка прекращает свое действие.</w:t>
      </w:r>
    </w:p>
    <w:p w:rsidR="000928E1" w:rsidRPr="006F0B12" w:rsidRDefault="000928E1" w:rsidP="000928E1">
      <w:pPr>
        <w:ind w:firstLine="284"/>
        <w:jc w:val="both"/>
      </w:pPr>
      <w:r w:rsidRPr="006F0B12">
        <w:lastRenderedPageBreak/>
        <w:t>8.3. Расходы по государственной регистрации настоящего Договора, а также изменений и дополнений к нему возлагаются на Арендатора.</w:t>
      </w:r>
    </w:p>
    <w:p w:rsidR="000928E1" w:rsidRPr="006F0B12" w:rsidRDefault="000928E1" w:rsidP="000928E1">
      <w:pPr>
        <w:ind w:firstLine="284"/>
        <w:jc w:val="both"/>
      </w:pPr>
      <w:r w:rsidRPr="006F0B12">
        <w:t>8.4.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0928E1" w:rsidRPr="006F0B12" w:rsidRDefault="000928E1" w:rsidP="000928E1">
      <w:pPr>
        <w:ind w:firstLine="284"/>
        <w:jc w:val="both"/>
      </w:pPr>
    </w:p>
    <w:p w:rsidR="000928E1" w:rsidRPr="006F0B12" w:rsidRDefault="000928E1" w:rsidP="000928E1">
      <w:pPr>
        <w:ind w:firstLine="284"/>
        <w:jc w:val="center"/>
        <w:rPr>
          <w:b/>
        </w:rPr>
      </w:pPr>
      <w:r w:rsidRPr="006F0B12">
        <w:rPr>
          <w:b/>
        </w:rPr>
        <w:t>9. Юридические адреса и реквизиты сторон</w:t>
      </w:r>
    </w:p>
    <w:p w:rsidR="000928E1" w:rsidRPr="006F0B12" w:rsidRDefault="000928E1" w:rsidP="000928E1">
      <w:pPr>
        <w:ind w:firstLine="284"/>
        <w:jc w:val="both"/>
        <w:sectPr w:rsidR="000928E1" w:rsidRPr="006F0B12" w:rsidSect="000928E1">
          <w:headerReference w:type="default" r:id="rId14"/>
          <w:type w:val="continuous"/>
          <w:pgSz w:w="11906" w:h="16838"/>
          <w:pgMar w:top="1134" w:right="850" w:bottom="1134" w:left="1701" w:header="708" w:footer="708" w:gutter="0"/>
          <w:cols w:space="708"/>
          <w:docGrid w:linePitch="360"/>
        </w:sectPr>
      </w:pPr>
    </w:p>
    <w:p w:rsidR="000928E1" w:rsidRPr="006F0B12" w:rsidRDefault="000928E1" w:rsidP="000928E1">
      <w:pPr>
        <w:ind w:firstLine="284"/>
        <w:jc w:val="both"/>
      </w:pPr>
    </w:p>
    <w:p w:rsidR="000928E1" w:rsidRPr="006F0B12" w:rsidRDefault="000928E1" w:rsidP="000928E1">
      <w:pPr>
        <w:ind w:firstLine="284"/>
        <w:jc w:val="both"/>
        <w:rPr>
          <w:b/>
        </w:rPr>
      </w:pPr>
      <w:r w:rsidRPr="006F0B12">
        <w:rPr>
          <w:b/>
        </w:rPr>
        <w:t>Арендодатель:</w:t>
      </w:r>
    </w:p>
    <w:p w:rsidR="000928E1" w:rsidRPr="006F0B12" w:rsidRDefault="000928E1" w:rsidP="000928E1">
      <w:pPr>
        <w:ind w:firstLine="284"/>
        <w:jc w:val="both"/>
      </w:pPr>
    </w:p>
    <w:p w:rsidR="000928E1" w:rsidRPr="006F0B12" w:rsidRDefault="000928E1" w:rsidP="000928E1">
      <w:pPr>
        <w:ind w:firstLine="284"/>
        <w:jc w:val="both"/>
      </w:pPr>
      <w:r w:rsidRPr="006F0B12">
        <w:t xml:space="preserve">Администрация </w:t>
      </w:r>
    </w:p>
    <w:p w:rsidR="000928E1" w:rsidRPr="006F0B12" w:rsidRDefault="000928E1" w:rsidP="000928E1">
      <w:pPr>
        <w:ind w:firstLine="284"/>
        <w:jc w:val="both"/>
      </w:pPr>
      <w:r w:rsidRPr="006F0B12">
        <w:t>муниципального образования</w:t>
      </w:r>
    </w:p>
    <w:p w:rsidR="000928E1" w:rsidRPr="006F0B12" w:rsidRDefault="000928E1" w:rsidP="000928E1">
      <w:pPr>
        <w:ind w:firstLine="284"/>
        <w:jc w:val="both"/>
      </w:pPr>
      <w:r w:rsidRPr="006F0B12">
        <w:t>Дружногорское городское поселение</w:t>
      </w:r>
    </w:p>
    <w:p w:rsidR="000928E1" w:rsidRPr="006F0B12" w:rsidRDefault="000928E1" w:rsidP="000928E1">
      <w:pPr>
        <w:ind w:firstLine="284"/>
        <w:jc w:val="both"/>
      </w:pPr>
      <w:r w:rsidRPr="006F0B12">
        <w:t>Гатчинского муниципального района</w:t>
      </w:r>
    </w:p>
    <w:p w:rsidR="000928E1" w:rsidRPr="006F0B12" w:rsidRDefault="000928E1" w:rsidP="000928E1">
      <w:pPr>
        <w:ind w:firstLine="284"/>
        <w:jc w:val="both"/>
      </w:pPr>
      <w:r w:rsidRPr="006F0B12">
        <w:t>Ленинградской области</w:t>
      </w:r>
    </w:p>
    <w:p w:rsidR="000928E1" w:rsidRPr="006F0B12" w:rsidRDefault="000928E1" w:rsidP="000928E1">
      <w:pPr>
        <w:ind w:firstLine="284"/>
        <w:jc w:val="both"/>
      </w:pPr>
      <w:r w:rsidRPr="006F0B12">
        <w:t xml:space="preserve">ОГРН 1054701274132 </w:t>
      </w:r>
    </w:p>
    <w:p w:rsidR="000928E1" w:rsidRPr="006F0B12" w:rsidRDefault="000928E1" w:rsidP="000928E1">
      <w:pPr>
        <w:ind w:firstLine="284"/>
        <w:jc w:val="both"/>
      </w:pPr>
      <w:r w:rsidRPr="006F0B12">
        <w:t>ИНН 4705031100, КПП 470501001</w:t>
      </w:r>
    </w:p>
    <w:p w:rsidR="000928E1" w:rsidRPr="006F0B12" w:rsidRDefault="000928E1" w:rsidP="000928E1">
      <w:pPr>
        <w:ind w:firstLine="284"/>
        <w:jc w:val="both"/>
      </w:pPr>
      <w:r w:rsidRPr="006F0B12">
        <w:t>Местонахождение:188377, Ленинградская обл., Гатчинский р-н, г.п. Дружная Горка, ул. Садовая, д. 4 Тел. (813) 716-51-34</w:t>
      </w:r>
    </w:p>
    <w:p w:rsidR="000928E1" w:rsidRPr="006F0B12" w:rsidRDefault="000928E1" w:rsidP="000928E1">
      <w:pPr>
        <w:ind w:firstLine="284"/>
        <w:jc w:val="both"/>
      </w:pPr>
    </w:p>
    <w:p w:rsidR="000928E1" w:rsidRPr="006F0B12" w:rsidRDefault="000928E1" w:rsidP="000928E1">
      <w:pPr>
        <w:ind w:firstLine="284"/>
        <w:jc w:val="both"/>
      </w:pPr>
    </w:p>
    <w:p w:rsidR="000928E1" w:rsidRPr="006F0B12" w:rsidRDefault="000928E1" w:rsidP="000928E1">
      <w:pPr>
        <w:ind w:firstLine="284"/>
        <w:jc w:val="both"/>
        <w:rPr>
          <w:b/>
        </w:rPr>
      </w:pPr>
      <w:r w:rsidRPr="006F0B12">
        <w:rPr>
          <w:b/>
        </w:rPr>
        <w:t>Арендатор:</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both"/>
      </w:pPr>
      <w:r w:rsidRPr="006F0B12">
        <w:t>____________________________________</w:t>
      </w:r>
    </w:p>
    <w:p w:rsidR="000928E1" w:rsidRPr="006F0B12" w:rsidRDefault="000928E1" w:rsidP="000928E1">
      <w:pPr>
        <w:ind w:firstLine="284"/>
        <w:jc w:val="center"/>
        <w:rPr>
          <w:b/>
        </w:rPr>
      </w:pPr>
    </w:p>
    <w:p w:rsidR="000928E1" w:rsidRPr="006F0B12" w:rsidRDefault="000928E1" w:rsidP="000928E1">
      <w:pPr>
        <w:ind w:firstLine="284"/>
        <w:jc w:val="center"/>
        <w:rPr>
          <w:b/>
        </w:rPr>
        <w:sectPr w:rsidR="000928E1" w:rsidRPr="006F0B12" w:rsidSect="00AA5DA9">
          <w:type w:val="continuous"/>
          <w:pgSz w:w="11906" w:h="16838"/>
          <w:pgMar w:top="1134" w:right="850" w:bottom="1134" w:left="1701" w:header="708" w:footer="708" w:gutter="0"/>
          <w:cols w:num="2" w:space="708"/>
          <w:docGrid w:linePitch="360"/>
        </w:sectPr>
      </w:pPr>
    </w:p>
    <w:p w:rsidR="000928E1" w:rsidRPr="006F0B12" w:rsidRDefault="000928E1" w:rsidP="000928E1">
      <w:pPr>
        <w:ind w:firstLine="284"/>
        <w:jc w:val="center"/>
        <w:rPr>
          <w:b/>
        </w:rPr>
      </w:pPr>
      <w:r w:rsidRPr="006F0B12">
        <w:rPr>
          <w:b/>
        </w:rPr>
        <w:lastRenderedPageBreak/>
        <w:t>10. Подписи сторон</w:t>
      </w:r>
    </w:p>
    <w:p w:rsidR="000928E1" w:rsidRPr="006F0B12" w:rsidRDefault="000928E1" w:rsidP="000928E1">
      <w:pPr>
        <w:ind w:firstLine="284"/>
        <w:jc w:val="center"/>
        <w:rPr>
          <w:b/>
        </w:rPr>
      </w:pPr>
    </w:p>
    <w:p w:rsidR="000928E1" w:rsidRPr="006F0B12" w:rsidRDefault="000928E1" w:rsidP="000928E1">
      <w:pPr>
        <w:ind w:firstLine="284"/>
        <w:jc w:val="both"/>
      </w:pPr>
      <w:r w:rsidRPr="006F0B12">
        <w:t>От Арендодателя:</w:t>
      </w:r>
    </w:p>
    <w:p w:rsidR="000928E1" w:rsidRPr="006F0B12" w:rsidRDefault="000928E1" w:rsidP="000928E1">
      <w:pPr>
        <w:ind w:firstLine="284"/>
        <w:jc w:val="both"/>
      </w:pPr>
      <w:r w:rsidRPr="006F0B12">
        <w:t xml:space="preserve">                               ________________________________________________________________</w:t>
      </w:r>
    </w:p>
    <w:p w:rsidR="000928E1" w:rsidRPr="006F0B12" w:rsidRDefault="000928E1" w:rsidP="000928E1">
      <w:pPr>
        <w:ind w:firstLine="284"/>
        <w:jc w:val="both"/>
      </w:pPr>
    </w:p>
    <w:p w:rsidR="000928E1" w:rsidRPr="006F0B12" w:rsidRDefault="000928E1" w:rsidP="000928E1">
      <w:pPr>
        <w:ind w:firstLine="284"/>
        <w:jc w:val="both"/>
      </w:pPr>
      <w:r w:rsidRPr="006F0B12">
        <w:t>От Арендатора:</w:t>
      </w:r>
    </w:p>
    <w:p w:rsidR="000928E1" w:rsidRPr="006F0B12" w:rsidRDefault="000928E1" w:rsidP="000928E1">
      <w:pPr>
        <w:ind w:firstLine="284"/>
        <w:jc w:val="both"/>
      </w:pPr>
      <w:r w:rsidRPr="006F0B12">
        <w:t xml:space="preserve">                               ________________________________________________________________</w:t>
      </w:r>
    </w:p>
    <w:p w:rsidR="000928E1" w:rsidRPr="006F0B12" w:rsidRDefault="000928E1" w:rsidP="000928E1">
      <w:pPr>
        <w:jc w:val="both"/>
      </w:pPr>
    </w:p>
    <w:p w:rsidR="000928E1" w:rsidRPr="006F0B12" w:rsidRDefault="000928E1" w:rsidP="000928E1">
      <w:pPr>
        <w:ind w:firstLine="284"/>
        <w:jc w:val="both"/>
        <w:sectPr w:rsidR="000928E1" w:rsidRPr="006F0B12" w:rsidSect="00AA5DA9">
          <w:type w:val="continuous"/>
          <w:pgSz w:w="11906" w:h="16838"/>
          <w:pgMar w:top="1134" w:right="850" w:bottom="1134" w:left="1701" w:header="708" w:footer="708" w:gutter="0"/>
          <w:cols w:space="708"/>
          <w:docGrid w:linePitch="360"/>
        </w:sectPr>
      </w:pPr>
    </w:p>
    <w:p w:rsidR="000928E1" w:rsidRPr="006F0B12" w:rsidRDefault="000928E1" w:rsidP="000928E1">
      <w:pPr>
        <w:ind w:firstLine="284"/>
        <w:jc w:val="right"/>
      </w:pPr>
      <w:r w:rsidRPr="006F0B12">
        <w:lastRenderedPageBreak/>
        <w:t>Приложение к Договору аренды</w:t>
      </w:r>
    </w:p>
    <w:p w:rsidR="000928E1" w:rsidRPr="006F0B12" w:rsidRDefault="000928E1" w:rsidP="000928E1">
      <w:pPr>
        <w:ind w:firstLine="284"/>
        <w:jc w:val="right"/>
      </w:pPr>
      <w:r w:rsidRPr="006F0B12">
        <w:t>от _________________№________</w:t>
      </w:r>
    </w:p>
    <w:p w:rsidR="000928E1" w:rsidRPr="006F0B12" w:rsidRDefault="000928E1" w:rsidP="000928E1">
      <w:pPr>
        <w:ind w:firstLine="284"/>
        <w:jc w:val="center"/>
        <w:rPr>
          <w:b/>
        </w:rPr>
      </w:pPr>
    </w:p>
    <w:p w:rsidR="000928E1" w:rsidRPr="006F0B12" w:rsidRDefault="000928E1" w:rsidP="000928E1">
      <w:pPr>
        <w:ind w:firstLine="284"/>
        <w:jc w:val="center"/>
        <w:rPr>
          <w:b/>
        </w:rPr>
      </w:pPr>
      <w:r w:rsidRPr="006F0B12">
        <w:rPr>
          <w:b/>
        </w:rPr>
        <w:t>АКТ ПРИЕМА-ПЕРЕДАЧИ</w:t>
      </w:r>
    </w:p>
    <w:p w:rsidR="000928E1" w:rsidRPr="006F0B12" w:rsidRDefault="000928E1" w:rsidP="000928E1">
      <w:pPr>
        <w:ind w:firstLine="284"/>
        <w:jc w:val="both"/>
      </w:pPr>
    </w:p>
    <w:p w:rsidR="000928E1" w:rsidRPr="006F0B12" w:rsidRDefault="000928E1" w:rsidP="000928E1">
      <w:pPr>
        <w:ind w:firstLine="284"/>
        <w:jc w:val="both"/>
      </w:pPr>
      <w:r w:rsidRPr="006F0B12">
        <w:t>г.п. Дружная Горка Гатчинского района</w:t>
      </w:r>
    </w:p>
    <w:p w:rsidR="000928E1" w:rsidRPr="006F0B12" w:rsidRDefault="000928E1" w:rsidP="000928E1">
      <w:pPr>
        <w:ind w:firstLine="284"/>
        <w:jc w:val="both"/>
      </w:pPr>
      <w:r w:rsidRPr="006F0B12">
        <w:t xml:space="preserve">Ленинградской области                                                                                   дата ___________ </w:t>
      </w:r>
    </w:p>
    <w:p w:rsidR="000928E1" w:rsidRPr="006F0B12" w:rsidRDefault="000928E1" w:rsidP="000928E1">
      <w:pPr>
        <w:ind w:firstLine="284"/>
        <w:jc w:val="both"/>
      </w:pPr>
    </w:p>
    <w:p w:rsidR="000928E1" w:rsidRPr="006F0B12" w:rsidRDefault="000928E1" w:rsidP="000928E1">
      <w:pPr>
        <w:ind w:firstLine="284"/>
        <w:jc w:val="both"/>
      </w:pPr>
      <w:r w:rsidRPr="006F0B12">
        <w:rPr>
          <w:b/>
        </w:rPr>
        <w:t xml:space="preserve">Администрация Дружногорского городского поселения, </w:t>
      </w:r>
      <w:r w:rsidRPr="006F0B12">
        <w:t>действующая от имени МО Дружногорское городское поселение Гатчинского муниципального района Ленинградской области, в лице</w:t>
      </w:r>
      <w:r w:rsidRPr="006F0B12">
        <w:rPr>
          <w:b/>
        </w:rPr>
        <w:t xml:space="preserve"> </w:t>
      </w:r>
      <w:r w:rsidRPr="006F0B12">
        <w:t>Главы администрации Володковича Вячеслава Владимировича, действующего на основании Положения, утверждённого  решением Совета депутатов Дружногорского городского поселения Гатчинского муниципального района № 10 от 11 марта 2011 года, с одной стороны, и _____________________________________________________ в лице _______________________ ___________________________________________________, действующего на основании _________________________________________________________________, с другой стороны, в соответствии со статьей 556 ГК РФ составили настоящий акт о нижеследующем:</w:t>
      </w:r>
    </w:p>
    <w:p w:rsidR="000928E1" w:rsidRPr="006F0B12" w:rsidRDefault="000928E1" w:rsidP="000928E1">
      <w:pPr>
        <w:jc w:val="both"/>
      </w:pPr>
    </w:p>
    <w:p w:rsidR="000928E1" w:rsidRPr="006F0B12" w:rsidRDefault="000928E1" w:rsidP="000928E1">
      <w:pPr>
        <w:jc w:val="both"/>
      </w:pPr>
      <w:r w:rsidRPr="006F0B12">
        <w:t>1. Арендодатель передал в аренду Арендатору земельный участок, общей площадью _____ кв. м, с кадастровым номером 47:23:________________,</w:t>
      </w:r>
    </w:p>
    <w:p w:rsidR="000928E1" w:rsidRPr="006F0B12" w:rsidRDefault="000928E1" w:rsidP="000928E1">
      <w:pPr>
        <w:jc w:val="both"/>
      </w:pPr>
      <w:r w:rsidRPr="006F0B12">
        <w:t>местоположение:______________________________________________________________</w:t>
      </w:r>
    </w:p>
    <w:p w:rsidR="000928E1" w:rsidRPr="006F0B12" w:rsidRDefault="000928E1" w:rsidP="000928E1">
      <w:pPr>
        <w:jc w:val="both"/>
      </w:pPr>
      <w:r w:rsidRPr="006F0B12">
        <w:t>_____________________________________________________________________________,</w:t>
      </w:r>
    </w:p>
    <w:p w:rsidR="000928E1" w:rsidRPr="006F0B12" w:rsidRDefault="000928E1" w:rsidP="000928E1">
      <w:pPr>
        <w:jc w:val="both"/>
      </w:pPr>
      <w:r w:rsidRPr="006F0B12">
        <w:t>категория земель – земли населенных пунктов,</w:t>
      </w:r>
    </w:p>
    <w:p w:rsidR="000928E1" w:rsidRPr="006F0B12" w:rsidRDefault="000928E1" w:rsidP="000928E1">
      <w:pPr>
        <w:jc w:val="both"/>
      </w:pPr>
      <w:r w:rsidRPr="006F0B12">
        <w:t>вид разрешенного использования: ______________________________________,</w:t>
      </w:r>
    </w:p>
    <w:p w:rsidR="000928E1" w:rsidRPr="006F0B12" w:rsidRDefault="000928E1" w:rsidP="000928E1">
      <w:pPr>
        <w:jc w:val="both"/>
      </w:pPr>
      <w:r w:rsidRPr="006F0B12">
        <w:t>а Арендатор принял указанный земельный участок.</w:t>
      </w:r>
    </w:p>
    <w:p w:rsidR="000928E1" w:rsidRPr="006F0B12" w:rsidRDefault="000928E1" w:rsidP="000928E1">
      <w:pPr>
        <w:jc w:val="both"/>
      </w:pPr>
      <w:r w:rsidRPr="006F0B12">
        <w:t>2. Претензий у Арендатора к Арендодателю по передаваемому земельному участку не имеется.</w:t>
      </w:r>
    </w:p>
    <w:p w:rsidR="000928E1" w:rsidRPr="006F0B12" w:rsidRDefault="000928E1" w:rsidP="000928E1">
      <w:pPr>
        <w:jc w:val="both"/>
      </w:pPr>
      <w:r w:rsidRPr="006F0B12">
        <w:t>3. 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0928E1" w:rsidRPr="006F0B12" w:rsidRDefault="000928E1" w:rsidP="000928E1">
      <w:pPr>
        <w:ind w:firstLine="284"/>
        <w:jc w:val="both"/>
      </w:pPr>
    </w:p>
    <w:p w:rsidR="000928E1" w:rsidRPr="006F0B12" w:rsidRDefault="000928E1" w:rsidP="000928E1">
      <w:pPr>
        <w:ind w:firstLine="284"/>
        <w:jc w:val="center"/>
      </w:pPr>
      <w:r w:rsidRPr="006F0B12">
        <w:t>ПОДПИСИ СТОРОН:</w:t>
      </w:r>
    </w:p>
    <w:p w:rsidR="000928E1" w:rsidRPr="006F0B12" w:rsidRDefault="000928E1" w:rsidP="000928E1">
      <w:pPr>
        <w:ind w:firstLine="284"/>
        <w:jc w:val="both"/>
      </w:pPr>
    </w:p>
    <w:p w:rsidR="000928E1" w:rsidRPr="006F0B12" w:rsidRDefault="000928E1" w:rsidP="000928E1">
      <w:pPr>
        <w:ind w:firstLine="284"/>
        <w:jc w:val="both"/>
      </w:pPr>
      <w:r w:rsidRPr="006F0B12">
        <w:t>Арендодатель</w:t>
      </w:r>
    </w:p>
    <w:p w:rsidR="000928E1" w:rsidRPr="006F0B12" w:rsidRDefault="000928E1" w:rsidP="000928E1">
      <w:pPr>
        <w:ind w:firstLine="284"/>
        <w:jc w:val="both"/>
      </w:pPr>
      <w:r w:rsidRPr="006F0B12">
        <w:t xml:space="preserve">                           _______________________________________________________</w:t>
      </w:r>
    </w:p>
    <w:p w:rsidR="000928E1" w:rsidRPr="006F0B12" w:rsidRDefault="000928E1" w:rsidP="000928E1">
      <w:pPr>
        <w:ind w:firstLine="284"/>
        <w:jc w:val="both"/>
      </w:pPr>
    </w:p>
    <w:p w:rsidR="000928E1" w:rsidRPr="006F0B12" w:rsidRDefault="000928E1" w:rsidP="000928E1">
      <w:pPr>
        <w:ind w:firstLine="284"/>
        <w:jc w:val="both"/>
      </w:pPr>
      <w:r w:rsidRPr="006F0B12">
        <w:t>Арендатор</w:t>
      </w:r>
    </w:p>
    <w:p w:rsidR="000928E1" w:rsidRPr="006F0B12" w:rsidRDefault="000928E1" w:rsidP="000928E1">
      <w:pPr>
        <w:ind w:firstLine="284"/>
        <w:jc w:val="both"/>
      </w:pPr>
      <w:r w:rsidRPr="006F0B12">
        <w:t xml:space="preserve">                          ________________________________________________________</w:t>
      </w:r>
    </w:p>
    <w:p w:rsidR="000928E1" w:rsidRDefault="000928E1" w:rsidP="00465EBB">
      <w:pPr>
        <w:ind w:right="1134"/>
        <w:jc w:val="both"/>
      </w:pPr>
    </w:p>
    <w:p w:rsidR="00AA5DA9" w:rsidRDefault="00AA5DA9" w:rsidP="00AA5DA9">
      <w:pPr>
        <w:ind w:right="1134"/>
        <w:jc w:val="center"/>
        <w:rPr>
          <w:b/>
        </w:rPr>
      </w:pPr>
      <w:r w:rsidRPr="00AA5DA9">
        <w:rPr>
          <w:b/>
        </w:rPr>
        <w:t>ИЗВЕШЕНИЕ</w:t>
      </w:r>
      <w:r>
        <w:rPr>
          <w:b/>
        </w:rPr>
        <w:t xml:space="preserve"> О ПРОВЕДЕНИИ ПУБЛИЧНЫХ СЛУШАНИЙ</w:t>
      </w:r>
    </w:p>
    <w:p w:rsidR="00AA5DA9" w:rsidRDefault="00AA5DA9" w:rsidP="00AA5DA9">
      <w:pPr>
        <w:ind w:right="1134"/>
        <w:jc w:val="center"/>
        <w:rPr>
          <w:b/>
        </w:rPr>
      </w:pPr>
    </w:p>
    <w:p w:rsidR="00AA5DA9" w:rsidRPr="00AA5DA9" w:rsidRDefault="00AA5DA9" w:rsidP="00AA5DA9">
      <w:pPr>
        <w:jc w:val="both"/>
      </w:pPr>
      <w:r w:rsidRPr="00AA5DA9">
        <w:t>13 ноября 2015 года в 16.00 часов</w:t>
      </w:r>
      <w:r>
        <w:t xml:space="preserve"> в администрации Дружногорского городского поселения (зал заседаний) состоятся публичные слушаний по вопросу «О проекте бюджета Дружногорского городского поселения на 2016 год.</w:t>
      </w:r>
    </w:p>
    <w:sectPr w:rsidR="00AA5DA9" w:rsidRPr="00AA5DA9" w:rsidSect="00AA5DA9">
      <w:type w:val="continuous"/>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05" w:rsidRDefault="00C82105" w:rsidP="002A1CFB">
      <w:r>
        <w:separator/>
      </w:r>
    </w:p>
  </w:endnote>
  <w:endnote w:type="continuationSeparator" w:id="1">
    <w:p w:rsidR="00C82105" w:rsidRDefault="00C82105"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ITC Zapf Chancery"/>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AA5DA9" w:rsidRDefault="00AA5DA9" w:rsidP="002A1CFB">
        <w:pPr>
          <w:pStyle w:val="ab"/>
        </w:pPr>
        <w:fldSimple w:instr=" PAGE   \* MERGEFORMAT ">
          <w:r w:rsidR="004929DF">
            <w:rPr>
              <w:noProof/>
            </w:rPr>
            <w:t>11</w:t>
          </w:r>
        </w:fldSimple>
      </w:p>
    </w:sdtContent>
  </w:sdt>
  <w:p w:rsidR="00AA5DA9" w:rsidRDefault="00AA5DA9"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05" w:rsidRDefault="00C82105" w:rsidP="002A1CFB">
      <w:r>
        <w:separator/>
      </w:r>
    </w:p>
  </w:footnote>
  <w:footnote w:type="continuationSeparator" w:id="1">
    <w:p w:rsidR="00C82105" w:rsidRDefault="00C82105"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A9" w:rsidRDefault="00AA5DA9" w:rsidP="000928E1">
    <w:pPr>
      <w:pStyle w:val="a9"/>
      <w:jc w:val="right"/>
    </w:pPr>
    <w:r>
      <w:t>Официальный вестник от 31 октября 2015 года № 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A9" w:rsidRPr="00313A54" w:rsidRDefault="00AA5DA9" w:rsidP="00AA5DA9">
    <w:pPr>
      <w:pStyle w:val="a9"/>
      <w:jc w:val="right"/>
      <w:rPr>
        <w:i/>
        <w:sz w:val="20"/>
      </w:rPr>
    </w:pPr>
    <w:r w:rsidRPr="00313A54">
      <w:rPr>
        <w:i/>
        <w:sz w:val="20"/>
      </w:rPr>
      <w:t>Приложение к извещению от 31.10.2015 № 311015/1793656/01</w:t>
    </w:r>
  </w:p>
  <w:p w:rsidR="00AA5DA9" w:rsidRDefault="00AA5DA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A9" w:rsidRPr="00B67CF1" w:rsidRDefault="00AA5DA9" w:rsidP="00AA5DA9">
    <w:pPr>
      <w:pStyle w:val="a9"/>
      <w:jc w:val="right"/>
      <w:rPr>
        <w:i/>
        <w:sz w:val="20"/>
      </w:rPr>
    </w:pPr>
    <w:r w:rsidRPr="00313A54">
      <w:rPr>
        <w:i/>
        <w:sz w:val="20"/>
      </w:rPr>
      <w:t xml:space="preserve">Приложение к извещению от 31.10.2015 </w:t>
    </w:r>
    <w:r>
      <w:rPr>
        <w:i/>
        <w:sz w:val="20"/>
      </w:rPr>
      <w:t>№ 311015/1793656/01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D451838"/>
    <w:multiLevelType w:val="hybridMultilevel"/>
    <w:tmpl w:val="4CD8504A"/>
    <w:lvl w:ilvl="0" w:tplc="A54615BC">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45165BB"/>
    <w:multiLevelType w:val="hybridMultilevel"/>
    <w:tmpl w:val="4322E35C"/>
    <w:lvl w:ilvl="0" w:tplc="C4C424A8">
      <w:start w:val="1"/>
      <w:numFmt w:val="decimal"/>
      <w:lvlText w:val="%1."/>
      <w:lvlJc w:val="left"/>
      <w:pPr>
        <w:tabs>
          <w:tab w:val="num" w:pos="720"/>
        </w:tabs>
        <w:ind w:left="720" w:hanging="360"/>
      </w:pPr>
      <w:rPr>
        <w:rFonts w:hint="default"/>
      </w:rPr>
    </w:lvl>
    <w:lvl w:ilvl="1" w:tplc="C128CF02">
      <w:numFmt w:val="none"/>
      <w:lvlText w:val=""/>
      <w:lvlJc w:val="left"/>
      <w:pPr>
        <w:tabs>
          <w:tab w:val="num" w:pos="360"/>
        </w:tabs>
      </w:pPr>
    </w:lvl>
    <w:lvl w:ilvl="2" w:tplc="1E4CCBA6">
      <w:numFmt w:val="none"/>
      <w:lvlText w:val=""/>
      <w:lvlJc w:val="left"/>
      <w:pPr>
        <w:tabs>
          <w:tab w:val="num" w:pos="360"/>
        </w:tabs>
      </w:pPr>
    </w:lvl>
    <w:lvl w:ilvl="3" w:tplc="23ACD464">
      <w:numFmt w:val="none"/>
      <w:lvlText w:val=""/>
      <w:lvlJc w:val="left"/>
      <w:pPr>
        <w:tabs>
          <w:tab w:val="num" w:pos="360"/>
        </w:tabs>
      </w:pPr>
    </w:lvl>
    <w:lvl w:ilvl="4" w:tplc="BB0C4B9E">
      <w:numFmt w:val="none"/>
      <w:lvlText w:val=""/>
      <w:lvlJc w:val="left"/>
      <w:pPr>
        <w:tabs>
          <w:tab w:val="num" w:pos="360"/>
        </w:tabs>
      </w:pPr>
    </w:lvl>
    <w:lvl w:ilvl="5" w:tplc="443297BE">
      <w:numFmt w:val="none"/>
      <w:lvlText w:val=""/>
      <w:lvlJc w:val="left"/>
      <w:pPr>
        <w:tabs>
          <w:tab w:val="num" w:pos="360"/>
        </w:tabs>
      </w:pPr>
    </w:lvl>
    <w:lvl w:ilvl="6" w:tplc="BFFA5EC6">
      <w:numFmt w:val="none"/>
      <w:lvlText w:val=""/>
      <w:lvlJc w:val="left"/>
      <w:pPr>
        <w:tabs>
          <w:tab w:val="num" w:pos="360"/>
        </w:tabs>
      </w:pPr>
    </w:lvl>
    <w:lvl w:ilvl="7" w:tplc="3C10C5A0">
      <w:numFmt w:val="none"/>
      <w:lvlText w:val=""/>
      <w:lvlJc w:val="left"/>
      <w:pPr>
        <w:tabs>
          <w:tab w:val="num" w:pos="360"/>
        </w:tabs>
      </w:pPr>
    </w:lvl>
    <w:lvl w:ilvl="8" w:tplc="2132BC04">
      <w:numFmt w:val="none"/>
      <w:lvlText w:val=""/>
      <w:lvlJc w:val="left"/>
      <w:pPr>
        <w:tabs>
          <w:tab w:val="num" w:pos="360"/>
        </w:tabs>
      </w:pPr>
    </w:lvl>
  </w:abstractNum>
  <w:abstractNum w:abstractNumId="10">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3AF7406"/>
    <w:multiLevelType w:val="hybridMultilevel"/>
    <w:tmpl w:val="FC5CFF9E"/>
    <w:lvl w:ilvl="0" w:tplc="ECC0495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C0EFF"/>
    <w:multiLevelType w:val="hybridMultilevel"/>
    <w:tmpl w:val="CE9233DC"/>
    <w:lvl w:ilvl="0" w:tplc="5594A1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5504A3D"/>
    <w:multiLevelType w:val="multilevel"/>
    <w:tmpl w:val="B9D6B552"/>
    <w:lvl w:ilvl="0">
      <w:start w:val="7"/>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3">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8A16015"/>
    <w:multiLevelType w:val="hybridMultilevel"/>
    <w:tmpl w:val="E3386B58"/>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2C84D26"/>
    <w:multiLevelType w:val="hybridMultilevel"/>
    <w:tmpl w:val="3F6EBB7A"/>
    <w:lvl w:ilvl="0" w:tplc="F336F0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2">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31"/>
  </w:num>
  <w:num w:numId="4">
    <w:abstractNumId w:val="19"/>
  </w:num>
  <w:num w:numId="5">
    <w:abstractNumId w:val="29"/>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8"/>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28"/>
  </w:num>
  <w:num w:numId="12">
    <w:abstractNumId w:val="21"/>
  </w:num>
  <w:num w:numId="13">
    <w:abstractNumId w:val="2"/>
  </w:num>
  <w:num w:numId="14">
    <w:abstractNumId w:val="13"/>
  </w:num>
  <w:num w:numId="15">
    <w:abstractNumId w:val="24"/>
  </w:num>
  <w:num w:numId="16">
    <w:abstractNumId w:val="10"/>
  </w:num>
  <w:num w:numId="17">
    <w:abstractNumId w:val="11"/>
  </w:num>
  <w:num w:numId="18">
    <w:abstractNumId w:val="5"/>
  </w:num>
  <w:num w:numId="19">
    <w:abstractNumId w:val="6"/>
  </w:num>
  <w:num w:numId="20">
    <w:abstractNumId w:val="30"/>
  </w:num>
  <w:num w:numId="21">
    <w:abstractNumId w:val="16"/>
  </w:num>
  <w:num w:numId="22">
    <w:abstractNumId w:val="26"/>
  </w:num>
  <w:num w:numId="23">
    <w:abstractNumId w:val="9"/>
  </w:num>
  <w:num w:numId="24">
    <w:abstractNumId w:val="32"/>
  </w:num>
  <w:num w:numId="25">
    <w:abstractNumId w:val="27"/>
  </w:num>
  <w:num w:numId="26">
    <w:abstractNumId w:val="23"/>
  </w:num>
  <w:num w:numId="27">
    <w:abstractNumId w:val="18"/>
  </w:num>
  <w:num w:numId="28">
    <w:abstractNumId w:val="25"/>
  </w:num>
  <w:num w:numId="2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17"/>
  </w:num>
  <w:num w:numId="34">
    <w:abstractNumId w:val="4"/>
  </w:num>
  <w:num w:numId="35">
    <w:abstractNumId w:val="2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07655"/>
    <w:rsid w:val="00011E0F"/>
    <w:rsid w:val="00033553"/>
    <w:rsid w:val="00037B16"/>
    <w:rsid w:val="00044318"/>
    <w:rsid w:val="00051BD5"/>
    <w:rsid w:val="000625DC"/>
    <w:rsid w:val="000633A7"/>
    <w:rsid w:val="0009249D"/>
    <w:rsid w:val="000928E1"/>
    <w:rsid w:val="0009665F"/>
    <w:rsid w:val="000E4607"/>
    <w:rsid w:val="000F7254"/>
    <w:rsid w:val="0012611C"/>
    <w:rsid w:val="00132FCF"/>
    <w:rsid w:val="00141027"/>
    <w:rsid w:val="00164A8F"/>
    <w:rsid w:val="00173EE3"/>
    <w:rsid w:val="001E06E4"/>
    <w:rsid w:val="002355D4"/>
    <w:rsid w:val="00256B39"/>
    <w:rsid w:val="00271795"/>
    <w:rsid w:val="00280D60"/>
    <w:rsid w:val="002940F3"/>
    <w:rsid w:val="002A1CFB"/>
    <w:rsid w:val="002B60EA"/>
    <w:rsid w:val="0033458E"/>
    <w:rsid w:val="00346C30"/>
    <w:rsid w:val="00376A33"/>
    <w:rsid w:val="00391B00"/>
    <w:rsid w:val="003A6143"/>
    <w:rsid w:val="003B1DF9"/>
    <w:rsid w:val="003D68B5"/>
    <w:rsid w:val="003D6D69"/>
    <w:rsid w:val="003F24C0"/>
    <w:rsid w:val="003F4130"/>
    <w:rsid w:val="003F7622"/>
    <w:rsid w:val="0040797B"/>
    <w:rsid w:val="00414694"/>
    <w:rsid w:val="00447CFB"/>
    <w:rsid w:val="00461ACA"/>
    <w:rsid w:val="00465EBB"/>
    <w:rsid w:val="004874B5"/>
    <w:rsid w:val="004929DF"/>
    <w:rsid w:val="004D20FF"/>
    <w:rsid w:val="0050697B"/>
    <w:rsid w:val="005326B2"/>
    <w:rsid w:val="00543210"/>
    <w:rsid w:val="005461CA"/>
    <w:rsid w:val="005474F5"/>
    <w:rsid w:val="00573D89"/>
    <w:rsid w:val="00584720"/>
    <w:rsid w:val="00585FE6"/>
    <w:rsid w:val="00587F04"/>
    <w:rsid w:val="005D7B6F"/>
    <w:rsid w:val="005F1975"/>
    <w:rsid w:val="0063315E"/>
    <w:rsid w:val="00633672"/>
    <w:rsid w:val="006C1945"/>
    <w:rsid w:val="006C1F8F"/>
    <w:rsid w:val="00747C60"/>
    <w:rsid w:val="00770936"/>
    <w:rsid w:val="007975D3"/>
    <w:rsid w:val="007A3E36"/>
    <w:rsid w:val="007B3357"/>
    <w:rsid w:val="007B569C"/>
    <w:rsid w:val="00811A93"/>
    <w:rsid w:val="00874F6B"/>
    <w:rsid w:val="0089221B"/>
    <w:rsid w:val="00893CE7"/>
    <w:rsid w:val="008A2C10"/>
    <w:rsid w:val="008B3ED9"/>
    <w:rsid w:val="008B487C"/>
    <w:rsid w:val="008C40C8"/>
    <w:rsid w:val="008C4BB0"/>
    <w:rsid w:val="008F5D8E"/>
    <w:rsid w:val="00922D83"/>
    <w:rsid w:val="00962880"/>
    <w:rsid w:val="00991778"/>
    <w:rsid w:val="009956F2"/>
    <w:rsid w:val="009A2E74"/>
    <w:rsid w:val="009E1D90"/>
    <w:rsid w:val="00A107F2"/>
    <w:rsid w:val="00A40698"/>
    <w:rsid w:val="00A52999"/>
    <w:rsid w:val="00A62C33"/>
    <w:rsid w:val="00A7581A"/>
    <w:rsid w:val="00A94F19"/>
    <w:rsid w:val="00A95C6C"/>
    <w:rsid w:val="00AA5DA9"/>
    <w:rsid w:val="00AA75DD"/>
    <w:rsid w:val="00AC6C8F"/>
    <w:rsid w:val="00AD0817"/>
    <w:rsid w:val="00AE11E2"/>
    <w:rsid w:val="00AE1F84"/>
    <w:rsid w:val="00AE4E69"/>
    <w:rsid w:val="00AE6EB3"/>
    <w:rsid w:val="00AE7543"/>
    <w:rsid w:val="00AF4C92"/>
    <w:rsid w:val="00B02CD9"/>
    <w:rsid w:val="00B5022B"/>
    <w:rsid w:val="00B556FF"/>
    <w:rsid w:val="00B57B38"/>
    <w:rsid w:val="00B623C8"/>
    <w:rsid w:val="00B92F14"/>
    <w:rsid w:val="00BC1415"/>
    <w:rsid w:val="00BF732F"/>
    <w:rsid w:val="00C27EF1"/>
    <w:rsid w:val="00C53FAC"/>
    <w:rsid w:val="00C82105"/>
    <w:rsid w:val="00CA5947"/>
    <w:rsid w:val="00CB26CA"/>
    <w:rsid w:val="00CC094B"/>
    <w:rsid w:val="00D72FCC"/>
    <w:rsid w:val="00D738DF"/>
    <w:rsid w:val="00D85A12"/>
    <w:rsid w:val="00DC78D9"/>
    <w:rsid w:val="00DF086E"/>
    <w:rsid w:val="00E9048A"/>
    <w:rsid w:val="00E9119C"/>
    <w:rsid w:val="00F00C62"/>
    <w:rsid w:val="00F03B71"/>
    <w:rsid w:val="00F40A95"/>
    <w:rsid w:val="00F550D7"/>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uiPriority w:val="99"/>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uiPriority w:val="22"/>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character" w:customStyle="1" w:styleId="blk">
    <w:name w:val="blk"/>
    <w:basedOn w:val="a0"/>
    <w:rsid w:val="00465EBB"/>
  </w:style>
  <w:style w:type="character" w:customStyle="1" w:styleId="f">
    <w:name w:val="f"/>
    <w:basedOn w:val="a0"/>
    <w:rsid w:val="00465EBB"/>
  </w:style>
  <w:style w:type="paragraph" w:customStyle="1" w:styleId="ConsTitle">
    <w:name w:val="ConsTitle"/>
    <w:rsid w:val="00AE4E6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51936590">
      <w:bodyDiv w:val="1"/>
      <w:marLeft w:val="0"/>
      <w:marRight w:val="0"/>
      <w:marTop w:val="0"/>
      <w:marBottom w:val="0"/>
      <w:divBdr>
        <w:top w:val="none" w:sz="0" w:space="0" w:color="auto"/>
        <w:left w:val="none" w:sz="0" w:space="0" w:color="auto"/>
        <w:bottom w:val="none" w:sz="0" w:space="0" w:color="auto"/>
        <w:right w:val="none" w:sz="0" w:space="0" w:color="auto"/>
      </w:divBdr>
    </w:div>
    <w:div w:id="258757449">
      <w:bodyDiv w:val="1"/>
      <w:marLeft w:val="0"/>
      <w:marRight w:val="0"/>
      <w:marTop w:val="0"/>
      <w:marBottom w:val="0"/>
      <w:divBdr>
        <w:top w:val="none" w:sz="0" w:space="0" w:color="auto"/>
        <w:left w:val="none" w:sz="0" w:space="0" w:color="auto"/>
        <w:bottom w:val="none" w:sz="0" w:space="0" w:color="auto"/>
        <w:right w:val="none" w:sz="0" w:space="0" w:color="auto"/>
      </w:divBdr>
    </w:div>
    <w:div w:id="261766598">
      <w:bodyDiv w:val="1"/>
      <w:marLeft w:val="0"/>
      <w:marRight w:val="0"/>
      <w:marTop w:val="0"/>
      <w:marBottom w:val="0"/>
      <w:divBdr>
        <w:top w:val="none" w:sz="0" w:space="0" w:color="auto"/>
        <w:left w:val="none" w:sz="0" w:space="0" w:color="auto"/>
        <w:bottom w:val="none" w:sz="0" w:space="0" w:color="auto"/>
        <w:right w:val="none" w:sz="0" w:space="0" w:color="auto"/>
      </w:divBdr>
    </w:div>
    <w:div w:id="330182535">
      <w:bodyDiv w:val="1"/>
      <w:marLeft w:val="0"/>
      <w:marRight w:val="0"/>
      <w:marTop w:val="0"/>
      <w:marBottom w:val="0"/>
      <w:divBdr>
        <w:top w:val="none" w:sz="0" w:space="0" w:color="auto"/>
        <w:left w:val="none" w:sz="0" w:space="0" w:color="auto"/>
        <w:bottom w:val="none" w:sz="0" w:space="0" w:color="auto"/>
        <w:right w:val="none" w:sz="0" w:space="0" w:color="auto"/>
      </w:divBdr>
    </w:div>
    <w:div w:id="35096098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514077679">
      <w:bodyDiv w:val="1"/>
      <w:marLeft w:val="0"/>
      <w:marRight w:val="0"/>
      <w:marTop w:val="0"/>
      <w:marBottom w:val="0"/>
      <w:divBdr>
        <w:top w:val="none" w:sz="0" w:space="0" w:color="auto"/>
        <w:left w:val="none" w:sz="0" w:space="0" w:color="auto"/>
        <w:bottom w:val="none" w:sz="0" w:space="0" w:color="auto"/>
        <w:right w:val="none" w:sz="0" w:space="0" w:color="auto"/>
      </w:divBdr>
    </w:div>
    <w:div w:id="560335363">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69136060">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702098667">
      <w:bodyDiv w:val="1"/>
      <w:marLeft w:val="0"/>
      <w:marRight w:val="0"/>
      <w:marTop w:val="0"/>
      <w:marBottom w:val="0"/>
      <w:divBdr>
        <w:top w:val="none" w:sz="0" w:space="0" w:color="auto"/>
        <w:left w:val="none" w:sz="0" w:space="0" w:color="auto"/>
        <w:bottom w:val="none" w:sz="0" w:space="0" w:color="auto"/>
        <w:right w:val="none" w:sz="0" w:space="0" w:color="auto"/>
      </w:divBdr>
    </w:div>
    <w:div w:id="804349154">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77089936">
      <w:bodyDiv w:val="1"/>
      <w:marLeft w:val="0"/>
      <w:marRight w:val="0"/>
      <w:marTop w:val="0"/>
      <w:marBottom w:val="0"/>
      <w:divBdr>
        <w:top w:val="none" w:sz="0" w:space="0" w:color="auto"/>
        <w:left w:val="none" w:sz="0" w:space="0" w:color="auto"/>
        <w:bottom w:val="none" w:sz="0" w:space="0" w:color="auto"/>
        <w:right w:val="none" w:sz="0" w:space="0" w:color="auto"/>
      </w:divBdr>
    </w:div>
    <w:div w:id="1120758385">
      <w:bodyDiv w:val="1"/>
      <w:marLeft w:val="0"/>
      <w:marRight w:val="0"/>
      <w:marTop w:val="0"/>
      <w:marBottom w:val="0"/>
      <w:divBdr>
        <w:top w:val="none" w:sz="0" w:space="0" w:color="auto"/>
        <w:left w:val="none" w:sz="0" w:space="0" w:color="auto"/>
        <w:bottom w:val="none" w:sz="0" w:space="0" w:color="auto"/>
        <w:right w:val="none" w:sz="0" w:space="0" w:color="auto"/>
      </w:divBdr>
    </w:div>
    <w:div w:id="1166482291">
      <w:bodyDiv w:val="1"/>
      <w:marLeft w:val="0"/>
      <w:marRight w:val="0"/>
      <w:marTop w:val="0"/>
      <w:marBottom w:val="0"/>
      <w:divBdr>
        <w:top w:val="none" w:sz="0" w:space="0" w:color="auto"/>
        <w:left w:val="none" w:sz="0" w:space="0" w:color="auto"/>
        <w:bottom w:val="none" w:sz="0" w:space="0" w:color="auto"/>
        <w:right w:val="none" w:sz="0" w:space="0" w:color="auto"/>
      </w:divBdr>
    </w:div>
    <w:div w:id="1190874914">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89894937">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57001158">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25704494">
      <w:bodyDiv w:val="1"/>
      <w:marLeft w:val="0"/>
      <w:marRight w:val="0"/>
      <w:marTop w:val="0"/>
      <w:marBottom w:val="0"/>
      <w:divBdr>
        <w:top w:val="none" w:sz="0" w:space="0" w:color="auto"/>
        <w:left w:val="none" w:sz="0" w:space="0" w:color="auto"/>
        <w:bottom w:val="none" w:sz="0" w:space="0" w:color="auto"/>
        <w:right w:val="none" w:sz="0" w:space="0" w:color="auto"/>
      </w:divBdr>
    </w:div>
    <w:div w:id="1534224444">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51204110">
      <w:bodyDiv w:val="1"/>
      <w:marLeft w:val="0"/>
      <w:marRight w:val="0"/>
      <w:marTop w:val="0"/>
      <w:marBottom w:val="0"/>
      <w:divBdr>
        <w:top w:val="none" w:sz="0" w:space="0" w:color="auto"/>
        <w:left w:val="none" w:sz="0" w:space="0" w:color="auto"/>
        <w:bottom w:val="none" w:sz="0" w:space="0" w:color="auto"/>
        <w:right w:val="none" w:sz="0" w:space="0" w:color="auto"/>
      </w:divBdr>
    </w:div>
    <w:div w:id="1651863719">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84956288">
      <w:bodyDiv w:val="1"/>
      <w:marLeft w:val="0"/>
      <w:marRight w:val="0"/>
      <w:marTop w:val="0"/>
      <w:marBottom w:val="0"/>
      <w:divBdr>
        <w:top w:val="none" w:sz="0" w:space="0" w:color="auto"/>
        <w:left w:val="none" w:sz="0" w:space="0" w:color="auto"/>
        <w:bottom w:val="none" w:sz="0" w:space="0" w:color="auto"/>
        <w:right w:val="none" w:sz="0" w:space="0" w:color="auto"/>
      </w:divBdr>
    </w:div>
    <w:div w:id="1826508943">
      <w:bodyDiv w:val="1"/>
      <w:marLeft w:val="0"/>
      <w:marRight w:val="0"/>
      <w:marTop w:val="0"/>
      <w:marBottom w:val="0"/>
      <w:divBdr>
        <w:top w:val="none" w:sz="0" w:space="0" w:color="auto"/>
        <w:left w:val="none" w:sz="0" w:space="0" w:color="auto"/>
        <w:bottom w:val="none" w:sz="0" w:space="0" w:color="auto"/>
        <w:right w:val="none" w:sz="0" w:space="0" w:color="auto"/>
      </w:divBdr>
    </w:div>
    <w:div w:id="2058429224">
      <w:bodyDiv w:val="1"/>
      <w:marLeft w:val="0"/>
      <w:marRight w:val="0"/>
      <w:marTop w:val="0"/>
      <w:marBottom w:val="0"/>
      <w:divBdr>
        <w:top w:val="none" w:sz="0" w:space="0" w:color="auto"/>
        <w:left w:val="none" w:sz="0" w:space="0" w:color="auto"/>
        <w:bottom w:val="none" w:sz="0" w:space="0" w:color="auto"/>
        <w:right w:val="none" w:sz="0" w:space="0" w:color="auto"/>
      </w:divBdr>
    </w:div>
    <w:div w:id="21081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rgp.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AB5EE-0FDB-4184-985B-27CF6975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23395</Words>
  <Characters>133352</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156435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41</cp:revision>
  <cp:lastPrinted>2015-10-23T08:08:00Z</cp:lastPrinted>
  <dcterms:created xsi:type="dcterms:W3CDTF">2015-03-19T18:44:00Z</dcterms:created>
  <dcterms:modified xsi:type="dcterms:W3CDTF">2015-11-16T11:27:00Z</dcterms:modified>
</cp:coreProperties>
</file>