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63" w:rsidRPr="00FD5CBE" w:rsidRDefault="007D3D63" w:rsidP="007D3D63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D63" w:rsidRPr="00FD5CBE" w:rsidRDefault="007D3D63" w:rsidP="007D3D63">
      <w:pPr>
        <w:jc w:val="center"/>
        <w:rPr>
          <w:sz w:val="16"/>
          <w:szCs w:val="16"/>
          <w:lang w:val="ru-RU" w:eastAsia="ru-RU"/>
        </w:rPr>
      </w:pPr>
    </w:p>
    <w:p w:rsidR="007D3D63" w:rsidRPr="00FD5CBE" w:rsidRDefault="007D3D63" w:rsidP="007D3D63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7D3D63" w:rsidRPr="00FD5CBE" w:rsidRDefault="007D3D63" w:rsidP="007D3D63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(Третьего созыва)</w:t>
      </w:r>
    </w:p>
    <w:p w:rsidR="007D3D63" w:rsidRPr="00FD5CBE" w:rsidRDefault="007D3D63" w:rsidP="007D3D63">
      <w:pPr>
        <w:rPr>
          <w:szCs w:val="20"/>
          <w:lang w:val="ru-RU" w:eastAsia="ru-RU"/>
        </w:rPr>
      </w:pPr>
    </w:p>
    <w:p w:rsidR="007D3D63" w:rsidRPr="00FD5CBE" w:rsidRDefault="007D3D63" w:rsidP="007D3D63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  <w:r>
        <w:rPr>
          <w:b/>
          <w:sz w:val="40"/>
          <w:szCs w:val="40"/>
          <w:lang w:val="ru-RU" w:eastAsia="ru-RU"/>
        </w:rPr>
        <w:t xml:space="preserve"> (ПРОЕКТ)</w:t>
      </w:r>
    </w:p>
    <w:p w:rsidR="007D3D63" w:rsidRPr="00FD5CBE" w:rsidRDefault="007D3D63" w:rsidP="007D3D63">
      <w:pPr>
        <w:jc w:val="center"/>
        <w:rPr>
          <w:szCs w:val="20"/>
          <w:lang w:val="ru-RU" w:eastAsia="ru-RU"/>
        </w:rPr>
      </w:pPr>
    </w:p>
    <w:p w:rsidR="007D3D63" w:rsidRDefault="007D3D63" w:rsidP="007D3D63">
      <w:pPr>
        <w:keepNext/>
        <w:outlineLvl w:val="1"/>
        <w:rPr>
          <w:b/>
          <w:szCs w:val="20"/>
          <w:lang w:val="ru-RU" w:eastAsia="ru-RU"/>
        </w:rPr>
      </w:pPr>
      <w:r w:rsidRPr="00FD5CBE">
        <w:rPr>
          <w:b/>
          <w:szCs w:val="20"/>
          <w:lang w:val="ru-RU" w:eastAsia="ru-RU"/>
        </w:rPr>
        <w:t>От</w:t>
      </w:r>
      <w:r>
        <w:rPr>
          <w:b/>
          <w:szCs w:val="20"/>
          <w:lang w:val="ru-RU" w:eastAsia="ru-RU"/>
        </w:rPr>
        <w:t xml:space="preserve">                  </w:t>
      </w:r>
      <w:r w:rsidRPr="00FD5CBE">
        <w:rPr>
          <w:b/>
          <w:szCs w:val="20"/>
          <w:lang w:val="ru-RU" w:eastAsia="ru-RU"/>
        </w:rPr>
        <w:t xml:space="preserve">                                           </w:t>
      </w:r>
      <w:r>
        <w:rPr>
          <w:b/>
          <w:szCs w:val="20"/>
          <w:lang w:val="ru-RU" w:eastAsia="ru-RU"/>
        </w:rPr>
        <w:t xml:space="preserve">                             </w:t>
      </w:r>
      <w:r w:rsidRPr="00FD5CBE">
        <w:rPr>
          <w:b/>
          <w:szCs w:val="20"/>
          <w:lang w:val="ru-RU" w:eastAsia="ru-RU"/>
        </w:rPr>
        <w:t xml:space="preserve"> </w:t>
      </w:r>
      <w:r>
        <w:rPr>
          <w:b/>
          <w:szCs w:val="20"/>
          <w:lang w:val="ru-RU" w:eastAsia="ru-RU"/>
        </w:rPr>
        <w:t xml:space="preserve">                               </w:t>
      </w:r>
      <w:r w:rsidRPr="00FD5CBE">
        <w:rPr>
          <w:b/>
          <w:szCs w:val="20"/>
          <w:lang w:val="ru-RU" w:eastAsia="ru-RU"/>
        </w:rPr>
        <w:t xml:space="preserve">               № </w:t>
      </w:r>
    </w:p>
    <w:p w:rsidR="007D3D63" w:rsidRPr="00FD5CBE" w:rsidRDefault="007D3D63" w:rsidP="007D3D63">
      <w:pPr>
        <w:keepNext/>
        <w:outlineLvl w:val="1"/>
        <w:rPr>
          <w:b/>
          <w:szCs w:val="20"/>
          <w:lang w:val="ru-RU"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D3D63" w:rsidTr="007D3D63">
        <w:tc>
          <w:tcPr>
            <w:tcW w:w="5353" w:type="dxa"/>
          </w:tcPr>
          <w:p w:rsidR="007D3D63" w:rsidRDefault="007D3D63" w:rsidP="007D3D63">
            <w:pPr>
              <w:pStyle w:val="Standard"/>
              <w:jc w:val="both"/>
            </w:pPr>
            <w:r>
              <w:t>О внесении изменений в реестр муниципальных услуг, утвержденный Решением Совета депутатов Дружногорского городского поселения № 41 от 14.09.2017 года.</w:t>
            </w:r>
          </w:p>
          <w:p w:rsidR="007D3D63" w:rsidRDefault="007D3D63" w:rsidP="007D3D63">
            <w:pPr>
              <w:jc w:val="both"/>
              <w:rPr>
                <w:lang w:val="ru-RU"/>
              </w:rPr>
            </w:pPr>
          </w:p>
        </w:tc>
        <w:tc>
          <w:tcPr>
            <w:tcW w:w="4218" w:type="dxa"/>
          </w:tcPr>
          <w:p w:rsidR="007D3D63" w:rsidRDefault="007D3D63" w:rsidP="007D3D63">
            <w:pPr>
              <w:jc w:val="both"/>
              <w:rPr>
                <w:lang w:val="ru-RU"/>
              </w:rPr>
            </w:pPr>
          </w:p>
        </w:tc>
      </w:tr>
    </w:tbl>
    <w:p w:rsidR="007D3D63" w:rsidRPr="00BB2217" w:rsidRDefault="007D3D63" w:rsidP="007D3D63">
      <w:pPr>
        <w:jc w:val="both"/>
        <w:rPr>
          <w:lang w:val="ru-RU"/>
        </w:rPr>
      </w:pPr>
    </w:p>
    <w:bookmarkEnd w:id="0"/>
    <w:p w:rsidR="007D3D63" w:rsidRDefault="007D3D63" w:rsidP="007D3D63">
      <w:pPr>
        <w:pStyle w:val="Standard"/>
        <w:tabs>
          <w:tab w:val="left" w:pos="1230"/>
        </w:tabs>
        <w:jc w:val="both"/>
      </w:pPr>
      <w:r>
        <w:t xml:space="preserve">          </w:t>
      </w:r>
    </w:p>
    <w:p w:rsidR="007D3D63" w:rsidRPr="001530E5" w:rsidRDefault="007D3D63" w:rsidP="007D3D63">
      <w:pPr>
        <w:pStyle w:val="Standard"/>
        <w:tabs>
          <w:tab w:val="left" w:pos="1230"/>
        </w:tabs>
        <w:jc w:val="both"/>
      </w:pPr>
      <w:r>
        <w:t xml:space="preserve">           В соответствии с частью 7 статьи 11 Федерального закона от 27.07.2010г. № 210-ФЗ «Об организации  предоставления государственных и муниципальных услуг» и руководствуясь Уставом муниципального образования Дружногорское городское поселение Гатчинского муниципального района Ленинградской области,  и в связи уточнением реестра муниципальных услуг,  </w:t>
      </w:r>
      <w:r w:rsidRPr="00DD07AC">
        <w:rPr>
          <w:bCs/>
          <w:lang w:eastAsia="en-US"/>
        </w:rPr>
        <w:t>Совет депутатов Дружногорского городского поселения</w:t>
      </w:r>
    </w:p>
    <w:p w:rsidR="007D3D63" w:rsidRDefault="007D3D63" w:rsidP="007D3D63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7D3D63" w:rsidRPr="0050508E" w:rsidRDefault="007D3D63" w:rsidP="007D3D63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7D3D63" w:rsidRPr="00263258" w:rsidRDefault="007D3D63" w:rsidP="007D3D63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Pr="00263258">
        <w:rPr>
          <w:b/>
          <w:color w:val="auto"/>
          <w:sz w:val="24"/>
        </w:rPr>
        <w:t xml:space="preserve"> Е Ш И Л:</w:t>
      </w:r>
    </w:p>
    <w:p w:rsidR="007D3D63" w:rsidRPr="00BB2217" w:rsidRDefault="007D3D63" w:rsidP="007D3D63">
      <w:pPr>
        <w:pStyle w:val="3"/>
        <w:ind w:firstLine="811"/>
        <w:rPr>
          <w:b w:val="0"/>
        </w:rPr>
      </w:pPr>
    </w:p>
    <w:p w:rsidR="007D3D63" w:rsidRDefault="007D3D63" w:rsidP="007D3D63">
      <w:pPr>
        <w:pStyle w:val="Standard"/>
      </w:pPr>
      <w:r w:rsidRPr="002B2EB6">
        <w:t xml:space="preserve">1. </w:t>
      </w:r>
      <w:r w:rsidRPr="006D0A92">
        <w:t>Приложение к решению от  22.12.2017  № 74</w:t>
      </w:r>
      <w:r>
        <w:t xml:space="preserve"> изложить в новой редакции.</w:t>
      </w:r>
    </w:p>
    <w:p w:rsidR="007D3D63" w:rsidRDefault="007D3D63" w:rsidP="007D3D63">
      <w:pPr>
        <w:pStyle w:val="Standard"/>
      </w:pPr>
      <w:r>
        <w:t>2</w:t>
      </w:r>
      <w:r w:rsidRPr="00DD07AC">
        <w:t>.</w:t>
      </w:r>
      <w:r w:rsidRPr="001530E5">
        <w:rPr>
          <w:b/>
          <w:iCs/>
        </w:rPr>
        <w:t xml:space="preserve"> </w:t>
      </w:r>
      <w:r w:rsidRPr="001530E5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B44F4B" w:rsidRPr="00BB2217" w:rsidRDefault="00B44F4B" w:rsidP="00DD07AC">
      <w:pPr>
        <w:spacing w:after="240"/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5931A9" w:rsidRPr="00BB2217" w:rsidRDefault="00BB2063" w:rsidP="00697023">
      <w:pPr>
        <w:jc w:val="both"/>
        <w:rPr>
          <w:lang w:val="ru-RU"/>
        </w:rPr>
      </w:pPr>
      <w:r w:rsidRPr="00BB2217">
        <w:rPr>
          <w:lang w:val="ru-RU"/>
        </w:rPr>
        <w:t xml:space="preserve">Глава Дружногорского городского поселения:                       </w:t>
      </w:r>
      <w:r w:rsidR="005931A9" w:rsidRPr="00BB2217">
        <w:rPr>
          <w:lang w:val="ru-RU"/>
        </w:rPr>
        <w:t xml:space="preserve">     </w:t>
      </w:r>
      <w:r w:rsidR="008564E1">
        <w:rPr>
          <w:lang w:val="ru-RU"/>
        </w:rPr>
        <w:t xml:space="preserve">               </w:t>
      </w:r>
      <w:r w:rsidR="007A307A">
        <w:rPr>
          <w:lang w:val="ru-RU"/>
        </w:rPr>
        <w:t>И.В. Моисеева</w:t>
      </w:r>
    </w:p>
    <w:p w:rsidR="00DD07AC" w:rsidRDefault="00DD07AC" w:rsidP="00A5687C">
      <w:pPr>
        <w:jc w:val="both"/>
        <w:rPr>
          <w:lang w:val="ru-RU"/>
        </w:rPr>
      </w:pPr>
    </w:p>
    <w:p w:rsidR="001530E5" w:rsidRDefault="001530E5" w:rsidP="00DD07AC">
      <w:pPr>
        <w:jc w:val="right"/>
        <w:rPr>
          <w:lang w:val="ru-RU"/>
        </w:rPr>
        <w:sectPr w:rsidR="001530E5" w:rsidSect="00697023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993" w:left="1701" w:header="454" w:footer="454" w:gutter="0"/>
          <w:cols w:space="708"/>
          <w:titlePg/>
          <w:docGrid w:linePitch="360"/>
        </w:sectPr>
      </w:pPr>
    </w:p>
    <w:p w:rsidR="007A307A" w:rsidRPr="007A307A" w:rsidRDefault="007A307A" w:rsidP="007A307A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  <w:r w:rsidRPr="007A307A">
        <w:rPr>
          <w:lang w:val="ru-RU"/>
        </w:rPr>
        <w:lastRenderedPageBreak/>
        <w:t xml:space="preserve">Приложение к Решению </w:t>
      </w:r>
    </w:p>
    <w:p w:rsidR="007A307A" w:rsidRPr="007A307A" w:rsidRDefault="007A307A" w:rsidP="007A307A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  <w:r w:rsidRPr="007A307A">
        <w:rPr>
          <w:lang w:val="ru-RU"/>
        </w:rPr>
        <w:t>От</w:t>
      </w:r>
      <w:r w:rsidR="007D3D63">
        <w:rPr>
          <w:lang w:val="ru-RU"/>
        </w:rPr>
        <w:t xml:space="preserve"> 14.09.2017</w:t>
      </w:r>
      <w:r w:rsidRPr="007A307A">
        <w:rPr>
          <w:lang w:val="ru-RU"/>
        </w:rPr>
        <w:t xml:space="preserve">  № </w:t>
      </w:r>
      <w:r w:rsidR="007D3D63">
        <w:rPr>
          <w:lang w:val="ru-RU"/>
        </w:rPr>
        <w:t>41</w:t>
      </w:r>
    </w:p>
    <w:p w:rsidR="007A307A" w:rsidRPr="007A307A" w:rsidRDefault="007A307A" w:rsidP="007A307A">
      <w:pPr>
        <w:jc w:val="center"/>
        <w:rPr>
          <w:sz w:val="28"/>
          <w:szCs w:val="28"/>
          <w:lang w:val="ru-RU"/>
        </w:rPr>
      </w:pPr>
      <w:r w:rsidRPr="007A307A">
        <w:rPr>
          <w:sz w:val="28"/>
          <w:szCs w:val="28"/>
          <w:lang w:val="ru-RU"/>
        </w:rPr>
        <w:t xml:space="preserve">Реестр муниципальных услуг, оказываемых </w:t>
      </w:r>
    </w:p>
    <w:p w:rsidR="007A307A" w:rsidRPr="007A307A" w:rsidRDefault="007A307A" w:rsidP="007A307A">
      <w:pPr>
        <w:jc w:val="center"/>
        <w:rPr>
          <w:sz w:val="28"/>
          <w:szCs w:val="28"/>
          <w:lang w:val="ru-RU"/>
        </w:rPr>
      </w:pPr>
      <w:r w:rsidRPr="007A307A">
        <w:rPr>
          <w:sz w:val="28"/>
          <w:szCs w:val="28"/>
          <w:lang w:val="ru-RU"/>
        </w:rPr>
        <w:t xml:space="preserve">администрацией </w:t>
      </w:r>
      <w:r>
        <w:rPr>
          <w:sz w:val="28"/>
          <w:szCs w:val="28"/>
          <w:lang w:val="ru-RU"/>
        </w:rPr>
        <w:t>Дружногорского городского поселения</w:t>
      </w:r>
    </w:p>
    <w:tbl>
      <w:tblPr>
        <w:tblW w:w="1474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5"/>
        <w:gridCol w:w="6543"/>
        <w:gridCol w:w="2410"/>
        <w:gridCol w:w="1701"/>
        <w:gridCol w:w="1843"/>
        <w:gridCol w:w="1701"/>
      </w:tblGrid>
      <w:tr w:rsidR="005341BF" w:rsidRPr="007A307A" w:rsidTr="00A42B40">
        <w:trPr>
          <w:trHeight w:val="12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D3D63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D3D63">
              <w:rPr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7D3D63"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7D3D63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7D3D63"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D3D63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D3D63">
              <w:rPr>
                <w:sz w:val="20"/>
                <w:szCs w:val="20"/>
                <w:lang w:val="ru-RU"/>
              </w:rPr>
              <w:t xml:space="preserve">Наименование </w:t>
            </w:r>
          </w:p>
          <w:p w:rsidR="005341BF" w:rsidRPr="007D3D63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D3D63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A02FFC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D3D63">
              <w:rPr>
                <w:sz w:val="20"/>
                <w:szCs w:val="20"/>
                <w:lang w:val="ru-RU"/>
              </w:rPr>
              <w:t>Потре</w:t>
            </w:r>
            <w:r w:rsidRPr="00A02FFC">
              <w:rPr>
                <w:sz w:val="20"/>
                <w:szCs w:val="20"/>
              </w:rPr>
              <w:t>битель</w:t>
            </w:r>
            <w:proofErr w:type="spellEnd"/>
            <w:r w:rsidRPr="00A02FFC">
              <w:rPr>
                <w:sz w:val="20"/>
                <w:szCs w:val="20"/>
              </w:rPr>
              <w:t xml:space="preserve"> </w:t>
            </w:r>
            <w:proofErr w:type="spellStart"/>
            <w:r w:rsidRPr="00A02FF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A307A">
              <w:rPr>
                <w:sz w:val="20"/>
                <w:szCs w:val="20"/>
                <w:lang w:val="ru-RU"/>
              </w:rPr>
              <w:t xml:space="preserve">Услуга предоставляется платно/бесплатно </w:t>
            </w:r>
          </w:p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A307A">
              <w:rPr>
                <w:sz w:val="20"/>
                <w:szCs w:val="20"/>
                <w:lang w:val="ru-RU"/>
              </w:rPr>
              <w:t>Предоставление услуги в электронном виде (</w:t>
            </w:r>
            <w:proofErr w:type="gramStart"/>
            <w:r w:rsidRPr="007A307A">
              <w:rPr>
                <w:sz w:val="20"/>
                <w:szCs w:val="20"/>
                <w:lang w:val="ru-RU"/>
              </w:rPr>
              <w:t>оказывается</w:t>
            </w:r>
            <w:proofErr w:type="gramEnd"/>
            <w:r w:rsidRPr="007A307A">
              <w:rPr>
                <w:sz w:val="20"/>
                <w:szCs w:val="20"/>
                <w:lang w:val="ru-RU"/>
              </w:rPr>
              <w:t>/не оказывается)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A307A">
              <w:rPr>
                <w:sz w:val="20"/>
                <w:szCs w:val="20"/>
                <w:lang w:val="ru-RU"/>
              </w:rPr>
              <w:t>Получение услуги</w:t>
            </w:r>
          </w:p>
          <w:p w:rsidR="005341BF" w:rsidRPr="007A307A" w:rsidRDefault="005341BF" w:rsidP="00A42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A307A">
              <w:rPr>
                <w:sz w:val="20"/>
                <w:szCs w:val="20"/>
                <w:lang w:val="ru-RU"/>
              </w:rPr>
              <w:t xml:space="preserve"> в  ГБУ ЛО «МФЦ» (да/нет)</w:t>
            </w:r>
          </w:p>
        </w:tc>
      </w:tr>
      <w:tr w:rsidR="005341BF" w:rsidRPr="00A02FFC" w:rsidTr="00A42B40">
        <w:trPr>
          <w:trHeight w:val="1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07A">
              <w:rPr>
                <w:sz w:val="16"/>
                <w:szCs w:val="16"/>
              </w:rPr>
              <w:t>7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E31F4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31F4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Выдача копий муниципальных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bCs/>
                <w:lang w:val="ru-RU"/>
              </w:rPr>
            </w:pPr>
            <w:r w:rsidRPr="007A307A">
              <w:rPr>
                <w:color w:val="323232"/>
                <w:shd w:val="clear" w:color="auto" w:fill="FFFFFF"/>
                <w:lang w:val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bCs/>
                <w:lang w:val="ru-RU"/>
              </w:rPr>
            </w:pPr>
            <w:r w:rsidRPr="007A307A">
              <w:rPr>
                <w:color w:val="323232"/>
                <w:shd w:val="clear" w:color="auto" w:fill="FFFFFF"/>
                <w:lang w:val="ru-RU"/>
              </w:rPr>
              <w:t xml:space="preserve">Выдача разрешений на захоронение и </w:t>
            </w:r>
            <w:proofErr w:type="spellStart"/>
            <w:r w:rsidRPr="007A307A">
              <w:rPr>
                <w:color w:val="323232"/>
                <w:shd w:val="clear" w:color="auto" w:fill="FFFFFF"/>
                <w:lang w:val="ru-RU"/>
              </w:rPr>
              <w:t>подзахоронение</w:t>
            </w:r>
            <w:proofErr w:type="spellEnd"/>
            <w:r w:rsidRPr="007A307A">
              <w:rPr>
                <w:color w:val="323232"/>
                <w:shd w:val="clear" w:color="auto" w:fill="FFFFFF"/>
                <w:lang w:val="ru-RU"/>
              </w:rPr>
              <w:t xml:space="preserve"> на гражданских кладбищах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356A1F" w:rsidRDefault="00356A1F" w:rsidP="00356A1F">
            <w:pPr>
              <w:rPr>
                <w:lang w:val="ru-RU"/>
              </w:rPr>
            </w:pPr>
            <w:r>
              <w:rPr>
                <w:lang w:val="ru-RU"/>
              </w:rPr>
              <w:t>не о</w:t>
            </w:r>
            <w:proofErr w:type="spellStart"/>
            <w:r w:rsidR="005341BF" w:rsidRPr="00D92B5B">
              <w:t>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356A1F" w:rsidRDefault="00356A1F" w:rsidP="00EE188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lang w:val="ru-RU"/>
              </w:rPr>
              <w:t>Оформление согласия (отказа) на обмен жилыми помещениями, предоставленными по договорам социального найма в МО Дружногорское 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0423EE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«Предоставление объектов муниципального нежилого фонда во временное владение и (или) пользование».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D3646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r w:rsidRPr="00D92B5B">
              <w:t xml:space="preserve"> </w:t>
            </w:r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0423EE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snapToGrid w:val="0"/>
              <w:jc w:val="both"/>
              <w:rPr>
                <w:bCs/>
                <w:lang w:val="ru-RU"/>
              </w:rPr>
            </w:pPr>
            <w:r w:rsidRPr="007A307A">
              <w:rPr>
                <w:bCs/>
                <w:lang w:val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0423EE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snapToGrid w:val="0"/>
              <w:jc w:val="both"/>
              <w:rPr>
                <w:bCs/>
                <w:lang w:val="ru-RU"/>
              </w:rPr>
            </w:pPr>
            <w:r w:rsidRPr="007A307A">
              <w:rPr>
                <w:lang w:val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5D3646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EA1461" w:rsidRDefault="005341BF" w:rsidP="00EE188F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 xml:space="preserve">Прием заявлений от граждан (семей) о признании их </w:t>
            </w:r>
            <w:proofErr w:type="gramStart"/>
            <w:r w:rsidRPr="007A307A">
              <w:rPr>
                <w:bCs/>
                <w:lang w:val="ru-RU"/>
              </w:rPr>
              <w:t>нуждающимися</w:t>
            </w:r>
            <w:proofErr w:type="gramEnd"/>
            <w:r w:rsidRPr="007A307A">
              <w:rPr>
                <w:bCs/>
                <w:lang w:val="ru-RU"/>
              </w:rPr>
              <w:t xml:space="preserve"> в улучшении жилищных условий в рамках реализации жилищных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физические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Выдача градостроительного плана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D3646" w:rsidP="00EE188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B75993" w:rsidRDefault="005341BF" w:rsidP="00EE188F">
            <w:pPr>
              <w:jc w:val="both"/>
            </w:pPr>
            <w:proofErr w:type="spellStart"/>
            <w:r w:rsidRPr="00B75993">
              <w:rPr>
                <w:bCs/>
                <w:iCs/>
              </w:rPr>
              <w:t>Присвоение</w:t>
            </w:r>
            <w:proofErr w:type="spellEnd"/>
            <w:r w:rsidRPr="00B75993">
              <w:rPr>
                <w:bCs/>
                <w:iCs/>
              </w:rPr>
              <w:t xml:space="preserve"> и </w:t>
            </w:r>
            <w:proofErr w:type="spellStart"/>
            <w:r w:rsidRPr="00B75993">
              <w:rPr>
                <w:bCs/>
                <w:iCs/>
              </w:rPr>
              <w:t>аннулирование</w:t>
            </w:r>
            <w:proofErr w:type="spellEnd"/>
            <w:r w:rsidRPr="00B75993">
              <w:rPr>
                <w:bCs/>
                <w:iCs/>
              </w:rPr>
              <w:t xml:space="preserve"> </w:t>
            </w:r>
            <w:proofErr w:type="spellStart"/>
            <w:r w:rsidRPr="00B75993">
              <w:rPr>
                <w:bCs/>
                <w:iCs/>
              </w:rPr>
              <w:t>адресов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 xml:space="preserve">- </w:t>
            </w:r>
            <w:proofErr w:type="spellStart"/>
            <w:r w:rsidRPr="00D92B5B">
              <w:t>физические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  <w:r w:rsidRPr="00D92B5B">
              <w:t>;</w:t>
            </w:r>
          </w:p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 xml:space="preserve">- </w:t>
            </w:r>
            <w:proofErr w:type="spellStart"/>
            <w:r w:rsidRPr="00D92B5B">
              <w:t>юридические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 xml:space="preserve">- </w:t>
            </w:r>
            <w:proofErr w:type="spellStart"/>
            <w:r w:rsidRPr="00D92B5B">
              <w:t>физические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  <w:r w:rsidRPr="00D92B5B">
              <w:t>;</w:t>
            </w:r>
          </w:p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B75993" w:rsidRDefault="005341BF" w:rsidP="00EE188F">
            <w:pPr>
              <w:jc w:val="both"/>
            </w:pPr>
            <w:r w:rsidRPr="00B75993">
              <w:t>«</w:t>
            </w:r>
            <w:proofErr w:type="spellStart"/>
            <w:r w:rsidRPr="00B75993">
              <w:t>Организация</w:t>
            </w:r>
            <w:proofErr w:type="spellEnd"/>
            <w:r w:rsidRPr="00B75993">
              <w:t xml:space="preserve"> </w:t>
            </w:r>
            <w:proofErr w:type="spellStart"/>
            <w:r w:rsidRPr="00B75993">
              <w:t>ритуальных</w:t>
            </w:r>
            <w:proofErr w:type="spellEnd"/>
            <w:r w:rsidRPr="00B75993">
              <w:t xml:space="preserve"> </w:t>
            </w:r>
            <w:proofErr w:type="spellStart"/>
            <w:r w:rsidRPr="00B75993">
              <w:t>услуг</w:t>
            </w:r>
            <w:proofErr w:type="spellEnd"/>
            <w:r w:rsidRPr="00B75993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 xml:space="preserve">- </w:t>
            </w:r>
            <w:proofErr w:type="spellStart"/>
            <w:r w:rsidRPr="00D92B5B">
              <w:t>физические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  <w:r w:rsidRPr="00D92B5B">
              <w:t>;</w:t>
            </w:r>
          </w:p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 xml:space="preserve">- </w:t>
            </w:r>
            <w:proofErr w:type="spellStart"/>
            <w:r w:rsidRPr="00D92B5B">
              <w:t>юридические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не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нет</w:t>
            </w:r>
            <w:proofErr w:type="spellEnd"/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Предоставление права на  размещение нестационарного торгового объекта на территории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D3646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0423EE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snapToGrid w:val="0"/>
              <w:jc w:val="both"/>
              <w:rPr>
                <w:lang w:val="ru-RU"/>
              </w:rPr>
            </w:pPr>
            <w:r w:rsidRPr="007A307A">
              <w:rPr>
                <w:spacing w:val="2"/>
                <w:lang w:val="ru-RU"/>
              </w:rPr>
              <w:t>Начисление, перерасчет и выплата пенсий за выслугу лет гражданам, замещавшим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 xml:space="preserve">- </w:t>
            </w:r>
            <w:proofErr w:type="spellStart"/>
            <w:r w:rsidRPr="00D92B5B">
              <w:t>физические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  <w:r w:rsidRPr="00D92B5B">
              <w:t>;</w:t>
            </w:r>
          </w:p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нет</w:t>
            </w:r>
            <w:proofErr w:type="spellEnd"/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307A">
              <w:rPr>
                <w:lang w:val="ru-RU"/>
              </w:rPr>
              <w:t xml:space="preserve">- физические лица; </w:t>
            </w:r>
          </w:p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D3646" w:rsidP="005D3646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0423EE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  <w:r w:rsidR="005341BF" w:rsidRPr="00D92B5B">
              <w:t xml:space="preserve"> 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>Предоставление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D3646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5341BF" w:rsidRPr="00A02FFC" w:rsidTr="00A42B40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B75993" w:rsidRDefault="005341BF" w:rsidP="00EE188F">
            <w:pPr>
              <w:jc w:val="both"/>
            </w:pPr>
            <w:proofErr w:type="spellStart"/>
            <w:r w:rsidRPr="00B75993">
              <w:rPr>
                <w:rFonts w:eastAsia="Times New Roman CYR"/>
                <w:bCs/>
              </w:rPr>
              <w:t>Выдача</w:t>
            </w:r>
            <w:proofErr w:type="spellEnd"/>
            <w:r w:rsidRPr="00B75993">
              <w:rPr>
                <w:rFonts w:eastAsia="Times New Roman CYR"/>
                <w:bCs/>
              </w:rPr>
              <w:t xml:space="preserve"> </w:t>
            </w:r>
            <w:proofErr w:type="spellStart"/>
            <w:r w:rsidRPr="00B75993">
              <w:rPr>
                <w:rFonts w:eastAsia="Times New Roman CYR"/>
                <w:bCs/>
              </w:rPr>
              <w:t>разрешений</w:t>
            </w:r>
            <w:proofErr w:type="spellEnd"/>
            <w:r w:rsidRPr="00B75993">
              <w:rPr>
                <w:rFonts w:eastAsia="Times New Roman CYR"/>
                <w:bCs/>
              </w:rPr>
              <w:t xml:space="preserve"> </w:t>
            </w:r>
            <w:proofErr w:type="spellStart"/>
            <w:r w:rsidRPr="00B75993">
              <w:rPr>
                <w:rFonts w:eastAsia="Times New Roman CYR"/>
                <w:bCs/>
              </w:rPr>
              <w:t>на</w:t>
            </w:r>
            <w:proofErr w:type="spellEnd"/>
            <w:r w:rsidRPr="00B75993">
              <w:rPr>
                <w:rFonts w:eastAsia="Times New Roman CYR"/>
                <w:bCs/>
              </w:rPr>
              <w:t xml:space="preserve"> </w:t>
            </w:r>
            <w:proofErr w:type="spellStart"/>
            <w:r w:rsidRPr="00B75993">
              <w:rPr>
                <w:rFonts w:eastAsia="Times New Roman CYR"/>
                <w:bCs/>
              </w:rPr>
              <w:t>строительство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307A">
              <w:rPr>
                <w:lang w:val="ru-RU"/>
              </w:rPr>
              <w:t>- физические лица;</w:t>
            </w:r>
          </w:p>
          <w:p w:rsidR="005341BF" w:rsidRPr="007A307A" w:rsidRDefault="005341BF" w:rsidP="00A42B4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307A">
              <w:rPr>
                <w:lang w:val="ru-RU"/>
              </w:rPr>
              <w:t>-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 w:rsidRPr="00D92B5B"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0423EE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rFonts w:eastAsia="Times New Roman CYR"/>
                <w:bCs/>
                <w:lang w:val="ru-RU"/>
              </w:rPr>
              <w:t>Выдача разрешений на ввод объектов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 xml:space="preserve">- </w:t>
            </w:r>
            <w:proofErr w:type="spellStart"/>
            <w:r w:rsidRPr="00D92B5B">
              <w:t>физические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  <w:r w:rsidRPr="00D92B5B">
              <w:t>;</w:t>
            </w:r>
          </w:p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r w:rsidRPr="00D92B5B">
              <w:t xml:space="preserve">- </w:t>
            </w:r>
            <w:proofErr w:type="spellStart"/>
            <w:r w:rsidRPr="00D92B5B">
              <w:t>юридические</w:t>
            </w:r>
            <w:proofErr w:type="spellEnd"/>
            <w:r w:rsidRPr="00D92B5B">
              <w:t xml:space="preserve"> </w:t>
            </w:r>
            <w:proofErr w:type="spellStart"/>
            <w:r w:rsidRPr="00D92B5B">
              <w:t>лица</w:t>
            </w:r>
            <w:proofErr w:type="spellEnd"/>
          </w:p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0423EE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lastRenderedPageBreak/>
              <w:t>21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bCs/>
                <w:lang w:val="ru-RU"/>
              </w:rPr>
              <w:t xml:space="preserve">Выдача документов (выписки из </w:t>
            </w:r>
            <w:proofErr w:type="spellStart"/>
            <w:r w:rsidRPr="007A307A">
              <w:rPr>
                <w:bCs/>
                <w:lang w:val="ru-RU"/>
              </w:rPr>
              <w:t>похозяйственной</w:t>
            </w:r>
            <w:proofErr w:type="spellEnd"/>
            <w:r w:rsidRPr="007A307A">
              <w:rPr>
                <w:bCs/>
                <w:lang w:val="ru-RU"/>
              </w:rPr>
              <w:t xml:space="preserve"> книги, справок и иных документов)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rPr>
                <w:lang w:val="ru-RU"/>
              </w:rPr>
            </w:pPr>
            <w:r w:rsidRPr="007A307A">
              <w:rPr>
                <w:lang w:val="ru-RU"/>
              </w:rPr>
              <w:t>- физические лица;</w:t>
            </w:r>
          </w:p>
          <w:p w:rsidR="005341BF" w:rsidRPr="007A307A" w:rsidRDefault="005341BF" w:rsidP="00EE188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>
              <w:t>оказывается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0423EE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lang w:val="ru-RU"/>
              </w:rPr>
            </w:pPr>
            <w:r w:rsidRPr="007A307A">
              <w:rPr>
                <w:rFonts w:eastAsia="Calibri"/>
                <w:bCs/>
                <w:lang w:val="ru-RU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15269F" w:rsidRDefault="005341BF" w:rsidP="00EE188F">
            <w:r w:rsidRPr="0015269F">
              <w:t xml:space="preserve">- </w:t>
            </w:r>
            <w:proofErr w:type="spellStart"/>
            <w:r w:rsidRPr="0015269F">
              <w:t>физические</w:t>
            </w:r>
            <w:proofErr w:type="spellEnd"/>
            <w:r w:rsidRPr="0015269F">
              <w:t xml:space="preserve"> </w:t>
            </w:r>
            <w:proofErr w:type="spellStart"/>
            <w:r w:rsidRPr="0015269F">
              <w:t>лица</w:t>
            </w:r>
            <w:proofErr w:type="spellEnd"/>
            <w:r w:rsidRPr="0015269F">
              <w:t>;</w:t>
            </w:r>
          </w:p>
          <w:p w:rsidR="005341BF" w:rsidRPr="00D92B5B" w:rsidRDefault="005341BF" w:rsidP="005D36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bCs/>
                <w:lang w:val="ru-RU"/>
              </w:rPr>
            </w:pPr>
            <w:r w:rsidRPr="007A307A">
              <w:rPr>
                <w:bCs/>
                <w:lang w:val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15269F" w:rsidRDefault="005341BF" w:rsidP="00EE188F">
            <w:r w:rsidRPr="0015269F">
              <w:t xml:space="preserve">- </w:t>
            </w:r>
            <w:proofErr w:type="spellStart"/>
            <w:r w:rsidRPr="0015269F">
              <w:t>физические</w:t>
            </w:r>
            <w:proofErr w:type="spellEnd"/>
            <w:r w:rsidRPr="0015269F">
              <w:t xml:space="preserve"> </w:t>
            </w:r>
            <w:proofErr w:type="spellStart"/>
            <w:r w:rsidRPr="0015269F">
              <w:t>лица</w:t>
            </w:r>
            <w:proofErr w:type="spellEnd"/>
            <w:r w:rsidRPr="0015269F">
              <w:t>;</w:t>
            </w:r>
          </w:p>
          <w:p w:rsidR="005341BF" w:rsidRPr="0015269F" w:rsidRDefault="005341BF" w:rsidP="00EE188F">
            <w:r w:rsidRPr="0015269F">
              <w:t xml:space="preserve">- </w:t>
            </w:r>
            <w:proofErr w:type="spellStart"/>
            <w:r w:rsidRPr="0015269F">
              <w:t>юридические</w:t>
            </w:r>
            <w:proofErr w:type="spellEnd"/>
            <w:r w:rsidRPr="0015269F">
              <w:t xml:space="preserve"> </w:t>
            </w:r>
            <w:proofErr w:type="spellStart"/>
            <w:r w:rsidRPr="0015269F">
              <w:t>лица</w:t>
            </w:r>
            <w:proofErr w:type="spellEnd"/>
            <w:r w:rsidRPr="0015269F">
              <w:t>;</w:t>
            </w:r>
          </w:p>
          <w:p w:rsidR="005341BF" w:rsidRPr="0015269F" w:rsidRDefault="005341BF" w:rsidP="00EE18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5341BF" w:rsidRPr="00A02FFC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jc w:val="both"/>
              <w:rPr>
                <w:bCs/>
                <w:lang w:val="ru-RU"/>
              </w:rPr>
            </w:pPr>
            <w:r w:rsidRPr="007A307A">
              <w:rPr>
                <w:bCs/>
                <w:lang w:val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rPr>
                <w:lang w:val="ru-RU"/>
              </w:rPr>
            </w:pPr>
            <w:r w:rsidRPr="007A307A">
              <w:rPr>
                <w:lang w:val="ru-RU"/>
              </w:rPr>
              <w:t>- физические лица;</w:t>
            </w:r>
          </w:p>
          <w:p w:rsidR="005341BF" w:rsidRPr="007A307A" w:rsidRDefault="005341BF" w:rsidP="005D364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A307A">
              <w:rPr>
                <w:lang w:val="ru-RU"/>
              </w:rPr>
              <w:t xml:space="preserve">-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bCs/>
                <w:lang w:val="ru-RU"/>
              </w:rPr>
            </w:pPr>
            <w:proofErr w:type="gramStart"/>
            <w:r w:rsidRPr="005341BF">
              <w:rPr>
                <w:lang w:val="ru-RU"/>
              </w:rPr>
              <w:t>Организация и проведение аукциона на право заключения договора об освоении территории в целях строительства стандартного жилья, договора о комплексном освоении территории в целях строительства стандартного жилья на земельных участках, находящихся в собственности МО «Дружногорское городское поселение», на землях или земельных участках, расположенных на территории МО «Дружногорское городское поселение», государственная собственность на которые не разграничена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rPr>
                <w:lang w:val="ru-RU"/>
              </w:rPr>
            </w:pPr>
            <w:r w:rsidRPr="007A307A">
              <w:rPr>
                <w:lang w:val="ru-RU"/>
              </w:rPr>
              <w:t>- физические лица;</w:t>
            </w:r>
          </w:p>
          <w:p w:rsidR="005341BF" w:rsidRPr="007A307A" w:rsidRDefault="005341BF" w:rsidP="00EE188F">
            <w:pPr>
              <w:rPr>
                <w:lang w:val="ru-RU"/>
              </w:rPr>
            </w:pPr>
            <w:r w:rsidRPr="007A307A">
              <w:rPr>
                <w:lang w:val="ru-RU"/>
              </w:rPr>
              <w:t>- юридические лица;</w:t>
            </w:r>
          </w:p>
          <w:p w:rsidR="005341BF" w:rsidRPr="007A307A" w:rsidRDefault="005341BF" w:rsidP="005D364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bCs/>
                <w:lang w:val="ru-RU"/>
              </w:rPr>
            </w:pPr>
            <w:proofErr w:type="gramStart"/>
            <w:r w:rsidRPr="005341BF">
              <w:rPr>
                <w:lang w:val="ru-RU"/>
              </w:rPr>
              <w:t>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 на земельных участках, находящихся в собственности муниципального образования Дружногорское городское поселение, на землях или земельных участках, расположенных на территории МО «Дружногорское городское поселение», государственная собственность на которые</w:t>
            </w:r>
            <w:proofErr w:type="gramEnd"/>
            <w:r w:rsidRPr="005341BF">
              <w:rPr>
                <w:lang w:val="ru-RU"/>
              </w:rPr>
              <w:t xml:space="preserve">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D3646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7A307A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bCs/>
                <w:lang w:val="ru-RU"/>
              </w:rPr>
            </w:pPr>
            <w:r w:rsidRPr="005341BF">
              <w:rPr>
                <w:bCs/>
                <w:lang w:val="ru-RU"/>
              </w:rPr>
              <w:t xml:space="preserve">Осуществление муниципального </w:t>
            </w:r>
            <w:proofErr w:type="gramStart"/>
            <w:r w:rsidRPr="005341BF">
              <w:rPr>
                <w:bCs/>
                <w:lang w:val="ru-RU"/>
              </w:rPr>
              <w:t>контроля за</w:t>
            </w:r>
            <w:proofErr w:type="gramEnd"/>
            <w:r w:rsidRPr="005341BF">
              <w:rPr>
                <w:bCs/>
                <w:lang w:val="ru-RU"/>
              </w:rPr>
              <w:t xml:space="preserve"> сохранностью дорог на территории Дружногорского ГП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r w:rsidRPr="0015269F">
              <w:t xml:space="preserve">- </w:t>
            </w:r>
            <w:proofErr w:type="spellStart"/>
            <w:r w:rsidRPr="0015269F">
              <w:t>юридические</w:t>
            </w:r>
            <w:proofErr w:type="spellEnd"/>
            <w:r w:rsidRPr="0015269F">
              <w:t xml:space="preserve"> </w:t>
            </w:r>
            <w:proofErr w:type="spellStart"/>
            <w:r w:rsidRPr="0015269F">
              <w:t>лица</w:t>
            </w:r>
            <w:proofErr w:type="spellEnd"/>
            <w:r w:rsidRPr="0015269F">
              <w:t>;</w:t>
            </w:r>
          </w:p>
          <w:p w:rsidR="005341BF" w:rsidRPr="00D92B5B" w:rsidRDefault="005341BF" w:rsidP="005D36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0423EE" w:rsidP="00EE188F">
            <w:r>
              <w:rPr>
                <w:lang w:val="ru-RU"/>
              </w:rPr>
              <w:t xml:space="preserve">не </w:t>
            </w:r>
            <w:proofErr w:type="spellStart"/>
            <w:r w:rsidR="005341BF">
              <w:t>оказывается</w:t>
            </w:r>
            <w:proofErr w:type="spellEnd"/>
            <w:r w:rsidR="005341BF"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bCs/>
                <w:lang w:val="ru-RU"/>
              </w:rPr>
            </w:pPr>
            <w:r w:rsidRPr="005341BF">
              <w:rPr>
                <w:bCs/>
                <w:lang w:val="ru-RU"/>
              </w:rPr>
              <w:t xml:space="preserve">Предоставление земельных участков, находящихся в </w:t>
            </w:r>
            <w:r w:rsidRPr="005341BF">
              <w:rPr>
                <w:bCs/>
                <w:lang w:val="ru-RU"/>
              </w:rPr>
              <w:lastRenderedPageBreak/>
              <w:t>собственности МО «Дружногорское городское поселение»,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 в собственность (за плату/бесплатно), аренду, безвозмездное пользование, постоянное (бессрочное) пользование, без проведения торгов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D3646" w:rsidP="005D3646">
            <w:pPr>
              <w:rPr>
                <w:lang w:val="ru-RU"/>
              </w:rPr>
            </w:pPr>
            <w:r w:rsidRPr="005D3646">
              <w:rPr>
                <w:color w:val="000000"/>
                <w:shd w:val="clear" w:color="auto" w:fill="FFFFFF"/>
                <w:lang w:val="ru-RU"/>
              </w:rPr>
              <w:lastRenderedPageBreak/>
              <w:t>- физические лица;</w:t>
            </w:r>
            <w:r w:rsidRPr="005D3646">
              <w:rPr>
                <w:color w:val="000000"/>
                <w:lang w:val="ru-RU"/>
              </w:rPr>
              <w:br/>
            </w:r>
            <w:r w:rsidRPr="005D3646">
              <w:rPr>
                <w:color w:val="000000"/>
                <w:shd w:val="clear" w:color="auto" w:fill="FFFFFF"/>
                <w:lang w:val="ru-RU"/>
              </w:rPr>
              <w:lastRenderedPageBreak/>
              <w:t>- юридические лица</w:t>
            </w:r>
            <w:r w:rsidRPr="007A307A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proofErr w:type="spellStart"/>
            <w:r>
              <w:lastRenderedPageBreak/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lastRenderedPageBreak/>
              <w:t>29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pStyle w:val="af3"/>
              <w:rPr>
                <w:color w:val="000000"/>
              </w:rPr>
            </w:pPr>
            <w:r w:rsidRPr="005341BF">
              <w:rPr>
                <w:color w:val="000000"/>
              </w:rPr>
              <w:t>Приватизация жилых помещений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341BF" w:rsidP="00EE188F">
            <w:pPr>
              <w:rPr>
                <w:lang w:val="ru-RU"/>
              </w:rPr>
            </w:pPr>
            <w:r w:rsidRPr="007A307A">
              <w:rPr>
                <w:lang w:val="ru-RU"/>
              </w:rPr>
              <w:t>- физические лица;</w:t>
            </w:r>
          </w:p>
          <w:p w:rsidR="005341BF" w:rsidRPr="007A307A" w:rsidRDefault="005341BF" w:rsidP="00A42B40">
            <w:pPr>
              <w:rPr>
                <w:lang w:val="ru-RU"/>
              </w:rPr>
            </w:pPr>
            <w:r w:rsidRPr="007A307A">
              <w:rPr>
                <w:lang w:val="ru-RU"/>
              </w:rPr>
              <w:t>- юридические лица;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1BF" w:rsidRPr="005341BF" w:rsidRDefault="005341BF" w:rsidP="00EE188F">
            <w:pPr>
              <w:pStyle w:val="af3"/>
              <w:rPr>
                <w:color w:val="000000"/>
              </w:rPr>
            </w:pPr>
            <w:r w:rsidRPr="005341BF">
              <w:rPr>
                <w:color w:val="000000"/>
              </w:rPr>
              <w:t>Оформление согласия на передачу в поднаем жилого помещения, предо</w:t>
            </w:r>
            <w:r w:rsidRPr="005341BF">
              <w:rPr>
                <w:color w:val="000000"/>
              </w:rPr>
              <w:t>с</w:t>
            </w:r>
            <w:r w:rsidRPr="005341BF">
              <w:rPr>
                <w:color w:val="000000"/>
              </w:rPr>
              <w:t>тавленного по договору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15269F" w:rsidRDefault="005341BF" w:rsidP="00EE188F">
            <w:r w:rsidRPr="0015269F">
              <w:t xml:space="preserve">- </w:t>
            </w:r>
            <w:proofErr w:type="spellStart"/>
            <w:r>
              <w:t>физические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  <w:p w:rsidR="005341BF" w:rsidRPr="00D92B5B" w:rsidRDefault="005341BF" w:rsidP="00EE18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1BF" w:rsidRPr="005341BF" w:rsidRDefault="005341BF" w:rsidP="00EE188F">
            <w:pPr>
              <w:pStyle w:val="af3"/>
              <w:rPr>
                <w:color w:val="000000"/>
              </w:rPr>
            </w:pPr>
            <w:r w:rsidRPr="005341BF">
              <w:rPr>
                <w:kern w:val="3"/>
              </w:rPr>
              <w:t>Предоставление разрешения на осуществление земляных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5D3646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7D3D63">
            <w:pPr>
              <w:pStyle w:val="af3"/>
              <w:rPr>
                <w:color w:val="000000"/>
              </w:rPr>
            </w:pPr>
            <w:r w:rsidRPr="005341BF">
              <w:t xml:space="preserve">Размещение отдельных видов объектов на землях или </w:t>
            </w:r>
            <w:r w:rsidR="007D3D63">
              <w:t>з</w:t>
            </w:r>
            <w:r w:rsidRPr="005341BF">
              <w:t>емельных учас</w:t>
            </w:r>
            <w:r w:rsidRPr="005341BF">
              <w:t>т</w:t>
            </w:r>
            <w:r w:rsidRPr="005341BF">
              <w:t>ках, находящихся в собственности МО «Дружногорское городское пос</w:t>
            </w:r>
            <w:r w:rsidRPr="005341BF">
              <w:t>е</w:t>
            </w:r>
            <w:r w:rsidRPr="005341BF">
              <w:t>ление», на землях или земельных участках, расположенных на террит</w:t>
            </w:r>
            <w:r w:rsidRPr="005341BF">
              <w:t>о</w:t>
            </w:r>
            <w:r w:rsidRPr="005341BF">
              <w:t>рии МО «Дружногорское городское поселение», государственная собс</w:t>
            </w:r>
            <w:r w:rsidRPr="005341BF">
              <w:t>т</w:t>
            </w:r>
            <w:r w:rsidRPr="005341BF">
              <w:t>венность на которые не разграничена, без предоставления земельных уч</w:t>
            </w:r>
            <w:r w:rsidRPr="005341BF">
              <w:t>а</w:t>
            </w:r>
            <w:r w:rsidRPr="005341BF">
              <w:t>стков и установления сервитутов, публичного сервитута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15269F" w:rsidRDefault="005341BF" w:rsidP="00EE188F">
            <w:r>
              <w:t xml:space="preserve">- </w:t>
            </w:r>
            <w:proofErr w:type="spellStart"/>
            <w:r>
              <w:t>юридические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  <w:p w:rsidR="005341BF" w:rsidRPr="00D92B5B" w:rsidRDefault="005341BF" w:rsidP="00EE18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Default="005341BF" w:rsidP="00EE188F">
            <w:proofErr w:type="spellStart"/>
            <w: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D92B5B" w:rsidRDefault="005341BF" w:rsidP="00EE188F">
            <w:proofErr w:type="spellStart"/>
            <w:r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D92B5B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да</w:t>
            </w:r>
            <w:proofErr w:type="spellEnd"/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bCs/>
                <w:lang w:val="ru-RU"/>
              </w:rPr>
            </w:pPr>
            <w:r w:rsidRPr="005341BF">
              <w:rPr>
                <w:bCs/>
                <w:lang w:val="ru-RU"/>
              </w:rPr>
              <w:t>Установление сервитута в отношении земельного участка, находящегося в собственности МО Дружногорское городское поселение,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D3646" w:rsidP="00EE188F"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bCs/>
                <w:lang w:val="ru-RU"/>
              </w:rPr>
            </w:pPr>
            <w:r w:rsidRPr="005341BF">
              <w:rPr>
                <w:lang w:val="ru-RU"/>
              </w:rPr>
              <w:t xml:space="preserve"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      </w:r>
            <w:r w:rsidRPr="005341BF">
              <w:rPr>
                <w:lang w:val="ru-RU"/>
              </w:rPr>
              <w:lastRenderedPageBreak/>
              <w:t>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lastRenderedPageBreak/>
              <w:t xml:space="preserve">- </w:t>
            </w:r>
            <w:proofErr w:type="spellStart"/>
            <w:r w:rsidRPr="00C26C28">
              <w:t>юридические</w:t>
            </w:r>
            <w:proofErr w:type="spellEnd"/>
            <w:r w:rsidRPr="00C26C28">
              <w:t xml:space="preserve"> </w:t>
            </w:r>
            <w:proofErr w:type="spellStart"/>
            <w:r w:rsidRPr="00C26C28">
              <w:t>лица</w:t>
            </w:r>
            <w:proofErr w:type="spellEnd"/>
          </w:p>
          <w:p w:rsidR="005341BF" w:rsidRPr="00C26C28" w:rsidRDefault="005341BF" w:rsidP="00EE18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lastRenderedPageBreak/>
              <w:t>35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Организация предоставления 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 xml:space="preserve">- </w:t>
            </w:r>
            <w:proofErr w:type="spellStart"/>
            <w:r w:rsidRPr="00C26C28">
              <w:t>юридические</w:t>
            </w:r>
            <w:proofErr w:type="spellEnd"/>
            <w:r w:rsidRPr="00C26C28">
              <w:t xml:space="preserve"> </w:t>
            </w:r>
            <w:proofErr w:type="spellStart"/>
            <w:r w:rsidRPr="00C26C28">
              <w:t>лица</w:t>
            </w:r>
            <w:proofErr w:type="spellEnd"/>
          </w:p>
          <w:p w:rsidR="005341BF" w:rsidRPr="00C26C28" w:rsidRDefault="005341BF" w:rsidP="00EE18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t xml:space="preserve">- </w:t>
            </w:r>
            <w:proofErr w:type="spellStart"/>
            <w:r w:rsidRPr="00C26C28">
              <w:t>физические</w:t>
            </w:r>
            <w:proofErr w:type="spellEnd"/>
            <w:r w:rsidRPr="00C26C28">
              <w:t xml:space="preserve"> </w:t>
            </w:r>
            <w:proofErr w:type="spellStart"/>
            <w:r w:rsidRPr="00C26C28">
              <w:t>лица</w:t>
            </w:r>
            <w:proofErr w:type="spellEnd"/>
            <w:r w:rsidRPr="00C26C28">
              <w:t>;</w:t>
            </w:r>
          </w:p>
          <w:p w:rsidR="005341BF" w:rsidRPr="00C26C28" w:rsidRDefault="005341BF" w:rsidP="00EE188F">
            <w:r w:rsidRPr="00C26C28">
              <w:t xml:space="preserve">- </w:t>
            </w:r>
            <w:proofErr w:type="spellStart"/>
            <w:r w:rsidRPr="00C26C28">
              <w:t>юридические</w:t>
            </w:r>
            <w:proofErr w:type="spellEnd"/>
            <w:r w:rsidRPr="00C26C28">
              <w:t xml:space="preserve"> </w:t>
            </w:r>
            <w:proofErr w:type="spellStart"/>
            <w:r w:rsidRPr="00C26C28">
              <w:t>лица</w:t>
            </w:r>
            <w:proofErr w:type="spellEnd"/>
          </w:p>
          <w:p w:rsidR="005341BF" w:rsidRPr="00C26C28" w:rsidRDefault="005341BF" w:rsidP="00EE188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t>бесплатно</w:t>
            </w:r>
            <w:proofErr w:type="spellEnd"/>
          </w:p>
          <w:p w:rsidR="005341BF" w:rsidRPr="00C26C28" w:rsidRDefault="005341BF" w:rsidP="00EE188F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Предоставление гражданам и юридическим лицам земельных участков, находящихся в собственности Дружногорского городского поселения,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разграничена, на торгах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7A307A" w:rsidRDefault="003B5CCD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CCD" w:rsidRPr="00C26C28" w:rsidRDefault="003B5CCD" w:rsidP="003B5CCD">
            <w:proofErr w:type="spellStart"/>
            <w:r w:rsidRPr="00C26C28">
              <w:t>бесплатно</w:t>
            </w:r>
            <w:proofErr w:type="spellEnd"/>
          </w:p>
          <w:p w:rsidR="005341BF" w:rsidRPr="00C26C28" w:rsidRDefault="005341BF" w:rsidP="00EE188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lang w:val="ru-RU"/>
              </w:rPr>
            </w:pPr>
            <w:proofErr w:type="gramStart"/>
            <w:r w:rsidRPr="005341BF">
              <w:rPr>
                <w:lang w:val="ru-RU"/>
              </w:rPr>
              <w:t>Предоставление земельных участков, находящихся в муниципальной собственности,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3B5CCD" w:rsidP="00EE188F"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t>бесплатно</w:t>
            </w:r>
            <w:proofErr w:type="spellEnd"/>
          </w:p>
          <w:p w:rsidR="005341BF" w:rsidRPr="00C26C28" w:rsidRDefault="005341BF" w:rsidP="00EE188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 xml:space="preserve">Предварительное согласование предоставления земельного </w:t>
            </w:r>
            <w:r w:rsidRPr="005341BF">
              <w:rPr>
                <w:lang w:val="ru-RU"/>
              </w:rPr>
              <w:lastRenderedPageBreak/>
              <w:t>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r w:rsidRPr="00C26C28">
              <w:lastRenderedPageBreak/>
              <w:t xml:space="preserve">- </w:t>
            </w:r>
            <w:proofErr w:type="spellStart"/>
            <w:r w:rsidRPr="00C26C28">
              <w:t>физические</w:t>
            </w:r>
            <w:proofErr w:type="spellEnd"/>
            <w:r w:rsidRPr="00C26C28">
              <w:t xml:space="preserve"> </w:t>
            </w:r>
            <w:proofErr w:type="spellStart"/>
            <w:r w:rsidRPr="00C26C28">
              <w:t>лица</w:t>
            </w:r>
            <w:proofErr w:type="spellEnd"/>
            <w:r w:rsidRPr="00C26C28">
              <w:t>;</w:t>
            </w:r>
          </w:p>
          <w:p w:rsidR="005341BF" w:rsidRPr="00C26C28" w:rsidRDefault="005341BF" w:rsidP="00A42B40">
            <w:r w:rsidRPr="00C26C28">
              <w:lastRenderedPageBreak/>
              <w:t xml:space="preserve">- </w:t>
            </w:r>
            <w:proofErr w:type="spellStart"/>
            <w:r w:rsidRPr="00C26C28">
              <w:t>юридические</w:t>
            </w:r>
            <w:proofErr w:type="spellEnd"/>
            <w:r w:rsidRPr="00C26C28">
              <w:t xml:space="preserve"> </w:t>
            </w:r>
            <w:proofErr w:type="spellStart"/>
            <w:r w:rsidRPr="00C26C28"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lastRenderedPageBreak/>
              <w:t>бесплатно</w:t>
            </w:r>
            <w:proofErr w:type="spellEnd"/>
          </w:p>
          <w:p w:rsidR="005341BF" w:rsidRPr="00C26C28" w:rsidRDefault="005341BF" w:rsidP="00EE188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lastRenderedPageBreak/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0423EE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2B5B">
              <w:t>да</w:t>
            </w:r>
            <w:proofErr w:type="spellEnd"/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lastRenderedPageBreak/>
              <w:t>40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Выдача разрешений на использование земель или земельного участка, находящихся в собственности Дружногорского городского поселения,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3B5CCD" w:rsidP="00EE188F"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C26C2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3B5CCD" w:rsidP="00EE188F"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C26C2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lang w:val="ru-RU"/>
              </w:rPr>
            </w:pPr>
            <w:proofErr w:type="gramStart"/>
            <w:r w:rsidRPr="005341BF">
              <w:rPr>
                <w:lang w:val="ru-RU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</w:t>
            </w:r>
            <w:proofErr w:type="gramEnd"/>
            <w:r w:rsidRPr="005341BF">
              <w:rPr>
                <w:lang w:val="ru-RU"/>
              </w:rPr>
              <w:t xml:space="preserve"> таких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3B5CCD" w:rsidP="00EE188F"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C26C2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t>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5341BF" w:rsidRPr="00D92B5B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FF6FCC" w:rsidRDefault="005341BF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5341BF" w:rsidRDefault="005341BF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Заключение соглашения о перераспределении земель и (или) земельных участков, находящихся в муниципальной собственности Дружногорского городского поселения,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3B5CCD" w:rsidP="00EE188F"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C26C2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1BF" w:rsidRPr="00C26C28" w:rsidRDefault="005341BF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BF" w:rsidRPr="00C26C28" w:rsidRDefault="005341BF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0423EE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FF6FCC" w:rsidRDefault="000423EE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5341BF" w:rsidRDefault="000423EE" w:rsidP="00EE188F">
            <w:pPr>
              <w:jc w:val="both"/>
              <w:rPr>
                <w:lang w:val="ru-RU"/>
              </w:rPr>
            </w:pPr>
            <w:r w:rsidRPr="005341BF">
              <w:rPr>
                <w:rFonts w:eastAsia="Calibri"/>
                <w:lang w:val="ru-RU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</w:t>
            </w:r>
            <w:r w:rsidRPr="005341BF">
              <w:rPr>
                <w:rFonts w:eastAsia="Calibri"/>
                <w:lang w:val="ru-RU"/>
              </w:rPr>
              <w:lastRenderedPageBreak/>
              <w:t>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C26C28" w:rsidRDefault="000423EE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E" w:rsidRPr="00C26C28" w:rsidRDefault="000423EE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0423EE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FF6FCC" w:rsidRDefault="000423EE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lastRenderedPageBreak/>
              <w:t>45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5341BF" w:rsidRDefault="000423EE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Дружногорского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C26C28" w:rsidRDefault="000423EE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E" w:rsidRPr="00C26C28" w:rsidRDefault="000423EE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0423EE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FF6FCC" w:rsidRDefault="000423EE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6FCC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3B5CCD" w:rsidRDefault="000423EE" w:rsidP="00EE188F">
            <w:pPr>
              <w:jc w:val="both"/>
              <w:rPr>
                <w:lang w:val="ru-RU"/>
              </w:rPr>
            </w:pPr>
            <w:r w:rsidRPr="003B5CCD">
              <w:rPr>
                <w:lang w:val="ru-RU"/>
              </w:rPr>
              <w:t>Утверждение и выдача схемы расположения земельного участка или земельных участков на кадастровом плане территории, находящихся в собственности муниципального образования Дружногорское городское поселение и земель и (или)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C26C28" w:rsidRDefault="000423EE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E" w:rsidRPr="00C26C28" w:rsidRDefault="000423EE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0423EE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B75993" w:rsidRDefault="000423EE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5993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5341BF" w:rsidRDefault="000423EE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 xml:space="preserve">Рассмотрение уведомлений о планируемых </w:t>
            </w:r>
            <w:proofErr w:type="gramStart"/>
            <w:r w:rsidRPr="005341BF">
              <w:rPr>
                <w:lang w:val="ru-RU"/>
              </w:rPr>
              <w:t>строительстве</w:t>
            </w:r>
            <w:proofErr w:type="gramEnd"/>
            <w:r w:rsidRPr="005341BF">
              <w:rPr>
                <w:lang w:val="ru-RU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C26C28" w:rsidRDefault="000423EE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E" w:rsidRPr="00C26C28" w:rsidRDefault="000423EE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0423EE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B75993" w:rsidRDefault="000423EE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5993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5341BF" w:rsidRDefault="000423EE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C26C28" w:rsidRDefault="000423EE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E" w:rsidRPr="00C26C28" w:rsidRDefault="000423EE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0423EE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B75993" w:rsidRDefault="000423EE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5993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5341BF" w:rsidRDefault="000423EE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7A307A" w:rsidRDefault="000423EE" w:rsidP="00EE188F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3EE" w:rsidRPr="00C26C28" w:rsidRDefault="000423EE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E" w:rsidRPr="00C26C28" w:rsidRDefault="000423EE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826516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55B75" w:rsidRDefault="00826516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5B75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5341BF" w:rsidRDefault="00826516" w:rsidP="00EE188F">
            <w:pPr>
              <w:jc w:val="both"/>
              <w:rPr>
                <w:lang w:val="ru-RU"/>
              </w:rPr>
            </w:pPr>
            <w:proofErr w:type="gramStart"/>
            <w:r w:rsidRPr="005341BF">
              <w:rPr>
                <w:lang w:val="ru-RU"/>
              </w:rPr>
      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 (Сокращённое наименование:</w:t>
            </w:r>
            <w:proofErr w:type="gramEnd"/>
            <w:r w:rsidRPr="005341BF">
              <w:rPr>
                <w:lang w:val="ru-RU"/>
              </w:rPr>
              <w:t xml:space="preserve"> </w:t>
            </w:r>
            <w:proofErr w:type="gramStart"/>
            <w:r w:rsidRPr="005341BF">
              <w:rPr>
                <w:lang w:val="ru-RU"/>
              </w:rPr>
              <w:t>Регистрация трудовых договоров  и фактов их прекращения)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EE188F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C26C28" w:rsidRDefault="00826516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6" w:rsidRPr="00C26C28" w:rsidRDefault="00826516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826516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EA1461" w:rsidRDefault="00826516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1461">
              <w:rPr>
                <w:rFonts w:ascii="Calibri" w:hAnsi="Calibri"/>
                <w:sz w:val="22"/>
                <w:szCs w:val="22"/>
              </w:rPr>
              <w:lastRenderedPageBreak/>
              <w:t>51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5341BF" w:rsidRDefault="00826516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Выдача акта освидетельствования ИЖС на территории МО «Дружногорское городское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3B5CCD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EE188F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C26C28" w:rsidRDefault="00826516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6" w:rsidRPr="00C26C28" w:rsidRDefault="00826516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826516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EA1461" w:rsidRDefault="00826516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1461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5341BF" w:rsidRDefault="00826516" w:rsidP="00EE188F">
            <w:pPr>
              <w:jc w:val="both"/>
              <w:rPr>
                <w:lang w:val="ru-RU"/>
              </w:rPr>
            </w:pPr>
            <w:proofErr w:type="gramStart"/>
            <w:r w:rsidRPr="005341BF">
              <w:rPr>
                <w:lang w:val="ru-RU"/>
              </w:rPr>
              <w:t>Предоставление земельного участка, относящегося к имуществу общего пользования, садоводческого, огороднического или дачного некоммерческого объединения граждан, в случае если земельный участок образован из земельного участка, предоставленного до вступления в силу Федерального закона от</w:t>
            </w:r>
            <w:r w:rsidRPr="005341BF">
              <w:t> </w:t>
            </w:r>
            <w:r w:rsidRPr="005341BF">
              <w:rPr>
                <w:lang w:val="ru-RU"/>
              </w:rPr>
              <w:t>25.10.2001 №</w:t>
            </w:r>
            <w:r w:rsidRPr="005341BF">
              <w:t> </w:t>
            </w:r>
            <w:r w:rsidRPr="005341BF">
              <w:rPr>
                <w:lang w:val="ru-RU"/>
              </w:rPr>
              <w:t>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</w:t>
            </w:r>
            <w:proofErr w:type="gramEnd"/>
            <w:r w:rsidRPr="005341BF">
              <w:rPr>
                <w:lang w:val="ru-RU"/>
              </w:rPr>
              <w:t xml:space="preserve"> указанное объединение без проведения торгов в собственность 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EE188F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C26C28" w:rsidRDefault="00826516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6" w:rsidRPr="00C26C28" w:rsidRDefault="00826516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826516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EA1461" w:rsidRDefault="00826516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1461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5341BF" w:rsidRDefault="00826516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>Предоставление в собственность земельных участков гражданам, членам садоводческих, огороднических и дачных некоммерческих объединений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3B5CCD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EE188F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C26C28" w:rsidRDefault="00826516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6" w:rsidRPr="00C26C28" w:rsidRDefault="00826516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  <w:tr w:rsidR="00826516" w:rsidRPr="007A307A" w:rsidTr="00A42B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EA1461" w:rsidRDefault="00826516" w:rsidP="00EE18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1461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5341BF" w:rsidRDefault="00826516" w:rsidP="00EE188F">
            <w:pPr>
              <w:jc w:val="both"/>
              <w:rPr>
                <w:lang w:val="ru-RU"/>
              </w:rPr>
            </w:pPr>
            <w:r w:rsidRPr="005341BF">
              <w:rPr>
                <w:lang w:val="ru-RU"/>
              </w:rPr>
              <w:t xml:space="preserve">Заключение соглашения  о перераспределении </w:t>
            </w:r>
            <w:r w:rsidRPr="005341BF">
              <w:rPr>
                <w:bCs/>
                <w:kern w:val="2"/>
                <w:lang w:val="ru-RU"/>
              </w:rPr>
              <w:t xml:space="preserve"> земель и (или) земельных участков, государственная собственность на которые не разграничена, или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EE188F">
            <w:pPr>
              <w:rPr>
                <w:lang w:val="ru-RU"/>
              </w:rPr>
            </w:pP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физические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>;</w:t>
            </w:r>
            <w:r w:rsidRPr="00D92B5B">
              <w:rPr>
                <w:color w:val="000000"/>
              </w:rPr>
              <w:br/>
            </w:r>
            <w:r w:rsidRPr="00D92B5B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юридические</w:t>
            </w:r>
            <w:proofErr w:type="spellEnd"/>
            <w:r w:rsidRPr="00D92B5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2B5B">
              <w:rPr>
                <w:color w:val="000000"/>
                <w:shd w:val="clear" w:color="auto" w:fill="FFFFFF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7A307A" w:rsidRDefault="00826516" w:rsidP="00EE188F">
            <w:pPr>
              <w:rPr>
                <w:lang w:val="ru-RU"/>
              </w:rPr>
            </w:pPr>
            <w:proofErr w:type="spellStart"/>
            <w:r w:rsidRPr="00C26C28"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516" w:rsidRPr="00C26C28" w:rsidRDefault="00826516" w:rsidP="00EE188F">
            <w:proofErr w:type="spellStart"/>
            <w:r w:rsidRPr="00C26C28">
              <w:t>оказывается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6" w:rsidRPr="00C26C28" w:rsidRDefault="00826516" w:rsidP="00EE18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26C28">
              <w:t>да</w:t>
            </w:r>
            <w:proofErr w:type="spellEnd"/>
            <w:r>
              <w:t>**</w:t>
            </w:r>
          </w:p>
        </w:tc>
      </w:tr>
    </w:tbl>
    <w:p w:rsidR="007A307A" w:rsidRPr="007A307A" w:rsidRDefault="007A307A" w:rsidP="007A307A">
      <w:pPr>
        <w:ind w:left="426"/>
        <w:rPr>
          <w:lang w:val="ru-RU"/>
        </w:rPr>
      </w:pPr>
      <w:r w:rsidRPr="007A307A">
        <w:rPr>
          <w:lang w:val="ru-RU"/>
        </w:rPr>
        <w:t>* - при технической реализации услуги на портале государственных и муниципальных услуг Ленинградской области</w:t>
      </w:r>
    </w:p>
    <w:p w:rsidR="007A307A" w:rsidRPr="007A307A" w:rsidRDefault="007A307A" w:rsidP="007A307A">
      <w:pPr>
        <w:ind w:left="426"/>
        <w:jc w:val="both"/>
        <w:rPr>
          <w:lang w:val="ru-RU"/>
        </w:rPr>
      </w:pPr>
      <w:r w:rsidRPr="007A307A">
        <w:rPr>
          <w:lang w:val="ru-RU"/>
        </w:rPr>
        <w:t>** - при наличии вступившего в силу соглашения о взаимодействии</w:t>
      </w:r>
    </w:p>
    <w:p w:rsidR="001530E5" w:rsidRPr="001530E5" w:rsidRDefault="001530E5" w:rsidP="001530E5">
      <w:pPr>
        <w:ind w:left="-360" w:hanging="360"/>
        <w:rPr>
          <w:lang w:val="ru-RU"/>
        </w:rPr>
      </w:pPr>
    </w:p>
    <w:sectPr w:rsidR="001530E5" w:rsidRPr="001530E5" w:rsidSect="007D3D63">
      <w:pgSz w:w="16838" w:h="11906" w:orient="landscape"/>
      <w:pgMar w:top="567" w:right="1134" w:bottom="426" w:left="993" w:header="283" w:footer="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70" w:rsidRDefault="002E3470">
      <w:r>
        <w:separator/>
      </w:r>
    </w:p>
  </w:endnote>
  <w:endnote w:type="continuationSeparator" w:id="0">
    <w:p w:rsidR="002E3470" w:rsidRDefault="002E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400A0D">
        <w:pPr>
          <w:pStyle w:val="ab"/>
          <w:jc w:val="center"/>
        </w:pPr>
        <w:fldSimple w:instr=" PAGE   \* MERGEFORMAT ">
          <w:r w:rsidR="00A42B40">
            <w:rPr>
              <w:noProof/>
            </w:rPr>
            <w:t>9</w:t>
          </w:r>
        </w:fldSimple>
      </w:p>
    </w:sdtContent>
  </w:sdt>
  <w:p w:rsidR="00263258" w:rsidRDefault="002632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70" w:rsidRDefault="002E3470">
      <w:r>
        <w:separator/>
      </w:r>
    </w:p>
  </w:footnote>
  <w:footnote w:type="continuationSeparator" w:id="0">
    <w:p w:rsidR="002E3470" w:rsidRDefault="002E3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400A0D" w:rsidP="00665B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12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58" w:rsidRPr="00DD6F71" w:rsidRDefault="009E67B6" w:rsidP="00DD6F71">
    <w:pPr>
      <w:pStyle w:val="a4"/>
      <w:rPr>
        <w:szCs w:val="16"/>
      </w:rPr>
    </w:pPr>
    <w:r w:rsidRPr="00DD6F71">
      <w:rPr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6D608AD"/>
    <w:multiLevelType w:val="hybridMultilevel"/>
    <w:tmpl w:val="1FAEA5FE"/>
    <w:lvl w:ilvl="0" w:tplc="9EC44D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BE3EC226">
      <w:numFmt w:val="none"/>
      <w:lvlText w:val=""/>
      <w:lvlJc w:val="left"/>
      <w:pPr>
        <w:tabs>
          <w:tab w:val="num" w:pos="360"/>
        </w:tabs>
      </w:pPr>
    </w:lvl>
    <w:lvl w:ilvl="2" w:tplc="BBE6DE40">
      <w:numFmt w:val="none"/>
      <w:lvlText w:val=""/>
      <w:lvlJc w:val="left"/>
      <w:pPr>
        <w:tabs>
          <w:tab w:val="num" w:pos="360"/>
        </w:tabs>
      </w:pPr>
    </w:lvl>
    <w:lvl w:ilvl="3" w:tplc="CB5AE8D0">
      <w:numFmt w:val="none"/>
      <w:lvlText w:val=""/>
      <w:lvlJc w:val="left"/>
      <w:pPr>
        <w:tabs>
          <w:tab w:val="num" w:pos="360"/>
        </w:tabs>
      </w:pPr>
    </w:lvl>
    <w:lvl w:ilvl="4" w:tplc="35A2EFEE">
      <w:numFmt w:val="none"/>
      <w:lvlText w:val=""/>
      <w:lvlJc w:val="left"/>
      <w:pPr>
        <w:tabs>
          <w:tab w:val="num" w:pos="360"/>
        </w:tabs>
      </w:pPr>
    </w:lvl>
    <w:lvl w:ilvl="5" w:tplc="0E3EDA32">
      <w:numFmt w:val="none"/>
      <w:lvlText w:val=""/>
      <w:lvlJc w:val="left"/>
      <w:pPr>
        <w:tabs>
          <w:tab w:val="num" w:pos="360"/>
        </w:tabs>
      </w:pPr>
    </w:lvl>
    <w:lvl w:ilvl="6" w:tplc="604CB208">
      <w:numFmt w:val="none"/>
      <w:lvlText w:val=""/>
      <w:lvlJc w:val="left"/>
      <w:pPr>
        <w:tabs>
          <w:tab w:val="num" w:pos="360"/>
        </w:tabs>
      </w:pPr>
    </w:lvl>
    <w:lvl w:ilvl="7" w:tplc="59F0C0F6">
      <w:numFmt w:val="none"/>
      <w:lvlText w:val=""/>
      <w:lvlJc w:val="left"/>
      <w:pPr>
        <w:tabs>
          <w:tab w:val="num" w:pos="360"/>
        </w:tabs>
      </w:pPr>
    </w:lvl>
    <w:lvl w:ilvl="8" w:tplc="2174A29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7376E3B"/>
    <w:multiLevelType w:val="multilevel"/>
    <w:tmpl w:val="304C373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441C1E"/>
    <w:multiLevelType w:val="multilevel"/>
    <w:tmpl w:val="AE267562"/>
    <w:styleLink w:val="WW8Num3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8">
    <w:nsid w:val="4F4B373E"/>
    <w:multiLevelType w:val="multilevel"/>
    <w:tmpl w:val="EBA4ABD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0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11">
    <w:nsid w:val="57CF771A"/>
    <w:multiLevelType w:val="hybridMultilevel"/>
    <w:tmpl w:val="F93C1AA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2632B"/>
    <w:rsid w:val="00026383"/>
    <w:rsid w:val="00031BAF"/>
    <w:rsid w:val="000423EE"/>
    <w:rsid w:val="00064D8E"/>
    <w:rsid w:val="000825C9"/>
    <w:rsid w:val="00083CF3"/>
    <w:rsid w:val="00086BDD"/>
    <w:rsid w:val="00092158"/>
    <w:rsid w:val="000A6856"/>
    <w:rsid w:val="000D17DE"/>
    <w:rsid w:val="00104C0F"/>
    <w:rsid w:val="001232D4"/>
    <w:rsid w:val="001342B4"/>
    <w:rsid w:val="001530E5"/>
    <w:rsid w:val="001558B9"/>
    <w:rsid w:val="001938F4"/>
    <w:rsid w:val="001A595F"/>
    <w:rsid w:val="001C0A5C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61E1C"/>
    <w:rsid w:val="00263258"/>
    <w:rsid w:val="00290244"/>
    <w:rsid w:val="00295249"/>
    <w:rsid w:val="002C56BF"/>
    <w:rsid w:val="002E3009"/>
    <w:rsid w:val="002E3470"/>
    <w:rsid w:val="002E3CF0"/>
    <w:rsid w:val="002F7842"/>
    <w:rsid w:val="0030275F"/>
    <w:rsid w:val="00306282"/>
    <w:rsid w:val="00307018"/>
    <w:rsid w:val="003225E3"/>
    <w:rsid w:val="0034683C"/>
    <w:rsid w:val="00355C44"/>
    <w:rsid w:val="00356A1F"/>
    <w:rsid w:val="0039411D"/>
    <w:rsid w:val="00397775"/>
    <w:rsid w:val="003B5CCD"/>
    <w:rsid w:val="003C3E0A"/>
    <w:rsid w:val="003C782C"/>
    <w:rsid w:val="003F4DF4"/>
    <w:rsid w:val="00400A0D"/>
    <w:rsid w:val="00420731"/>
    <w:rsid w:val="00434A0F"/>
    <w:rsid w:val="004373C5"/>
    <w:rsid w:val="00442CDE"/>
    <w:rsid w:val="00450268"/>
    <w:rsid w:val="004640C8"/>
    <w:rsid w:val="00481230"/>
    <w:rsid w:val="004933D7"/>
    <w:rsid w:val="004B0FB0"/>
    <w:rsid w:val="004B36CA"/>
    <w:rsid w:val="004C702D"/>
    <w:rsid w:val="004D29BA"/>
    <w:rsid w:val="004F0903"/>
    <w:rsid w:val="0050508E"/>
    <w:rsid w:val="00505B8F"/>
    <w:rsid w:val="00515039"/>
    <w:rsid w:val="005341BF"/>
    <w:rsid w:val="005931A9"/>
    <w:rsid w:val="005942B0"/>
    <w:rsid w:val="005A7E58"/>
    <w:rsid w:val="005B1068"/>
    <w:rsid w:val="005C2DB6"/>
    <w:rsid w:val="005D3646"/>
    <w:rsid w:val="005E166D"/>
    <w:rsid w:val="005E7210"/>
    <w:rsid w:val="005F54F7"/>
    <w:rsid w:val="00632D24"/>
    <w:rsid w:val="006436DD"/>
    <w:rsid w:val="006512FB"/>
    <w:rsid w:val="00664A07"/>
    <w:rsid w:val="00665BBB"/>
    <w:rsid w:val="00677C67"/>
    <w:rsid w:val="006801F6"/>
    <w:rsid w:val="00680EA1"/>
    <w:rsid w:val="00697023"/>
    <w:rsid w:val="00697F7D"/>
    <w:rsid w:val="006D7D75"/>
    <w:rsid w:val="006E74F8"/>
    <w:rsid w:val="006F6D0F"/>
    <w:rsid w:val="0070720C"/>
    <w:rsid w:val="0071510B"/>
    <w:rsid w:val="00725151"/>
    <w:rsid w:val="00725BAD"/>
    <w:rsid w:val="007376C3"/>
    <w:rsid w:val="00754156"/>
    <w:rsid w:val="00764379"/>
    <w:rsid w:val="007708BF"/>
    <w:rsid w:val="007A307A"/>
    <w:rsid w:val="007C0FF9"/>
    <w:rsid w:val="007C7535"/>
    <w:rsid w:val="007D1558"/>
    <w:rsid w:val="007D3D63"/>
    <w:rsid w:val="007E45AD"/>
    <w:rsid w:val="007E73BF"/>
    <w:rsid w:val="008143E8"/>
    <w:rsid w:val="00826516"/>
    <w:rsid w:val="00837E1C"/>
    <w:rsid w:val="008445AA"/>
    <w:rsid w:val="008549BA"/>
    <w:rsid w:val="008564E1"/>
    <w:rsid w:val="008835DF"/>
    <w:rsid w:val="008D3DBA"/>
    <w:rsid w:val="008E4120"/>
    <w:rsid w:val="008E57BE"/>
    <w:rsid w:val="009044BB"/>
    <w:rsid w:val="00910FA9"/>
    <w:rsid w:val="00914772"/>
    <w:rsid w:val="00916EFA"/>
    <w:rsid w:val="009271C5"/>
    <w:rsid w:val="00953642"/>
    <w:rsid w:val="00960D5E"/>
    <w:rsid w:val="0096142B"/>
    <w:rsid w:val="00964CFF"/>
    <w:rsid w:val="00982B5E"/>
    <w:rsid w:val="00991971"/>
    <w:rsid w:val="00991C2A"/>
    <w:rsid w:val="009E1D49"/>
    <w:rsid w:val="009E5524"/>
    <w:rsid w:val="009E67B6"/>
    <w:rsid w:val="00A02692"/>
    <w:rsid w:val="00A07DA4"/>
    <w:rsid w:val="00A1075E"/>
    <w:rsid w:val="00A30A6D"/>
    <w:rsid w:val="00A32262"/>
    <w:rsid w:val="00A370C5"/>
    <w:rsid w:val="00A42B40"/>
    <w:rsid w:val="00A47188"/>
    <w:rsid w:val="00A5687C"/>
    <w:rsid w:val="00A97285"/>
    <w:rsid w:val="00AB16A1"/>
    <w:rsid w:val="00AB6D0B"/>
    <w:rsid w:val="00AE65E9"/>
    <w:rsid w:val="00AE708C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4E6C"/>
    <w:rsid w:val="00BC5B8F"/>
    <w:rsid w:val="00BF53AA"/>
    <w:rsid w:val="00C07C6E"/>
    <w:rsid w:val="00C1048A"/>
    <w:rsid w:val="00C11C48"/>
    <w:rsid w:val="00C22CFD"/>
    <w:rsid w:val="00C55BF1"/>
    <w:rsid w:val="00C61C63"/>
    <w:rsid w:val="00C7188F"/>
    <w:rsid w:val="00CA3071"/>
    <w:rsid w:val="00CB028A"/>
    <w:rsid w:val="00CE1962"/>
    <w:rsid w:val="00CE5FEF"/>
    <w:rsid w:val="00CF22FA"/>
    <w:rsid w:val="00D05ABD"/>
    <w:rsid w:val="00D321E2"/>
    <w:rsid w:val="00D61545"/>
    <w:rsid w:val="00D658D0"/>
    <w:rsid w:val="00D6787F"/>
    <w:rsid w:val="00D703E1"/>
    <w:rsid w:val="00D725D9"/>
    <w:rsid w:val="00DB360E"/>
    <w:rsid w:val="00DB4417"/>
    <w:rsid w:val="00DB4C1C"/>
    <w:rsid w:val="00DD07AC"/>
    <w:rsid w:val="00DD6F71"/>
    <w:rsid w:val="00DE3791"/>
    <w:rsid w:val="00E24B57"/>
    <w:rsid w:val="00E43752"/>
    <w:rsid w:val="00E55BD6"/>
    <w:rsid w:val="00E94EDD"/>
    <w:rsid w:val="00EC3184"/>
    <w:rsid w:val="00F21D4E"/>
    <w:rsid w:val="00F21F14"/>
    <w:rsid w:val="00F301CE"/>
    <w:rsid w:val="00F8742D"/>
    <w:rsid w:val="00FA3B96"/>
    <w:rsid w:val="00FA7F47"/>
    <w:rsid w:val="00FB2F92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BB20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2063"/>
  </w:style>
  <w:style w:type="paragraph" w:styleId="a7">
    <w:name w:val="Balloon Text"/>
    <w:basedOn w:val="a"/>
    <w:rsid w:val="001232D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632D24"/>
    <w:rPr>
      <w:color w:val="0000FF" w:themeColor="hyperlink"/>
      <w:u w:val="single"/>
    </w:rPr>
  </w:style>
  <w:style w:type="paragraph" w:styleId="a9">
    <w:name w:val="Body Text"/>
    <w:basedOn w:val="a"/>
    <w:link w:val="aa"/>
    <w:rsid w:val="00A5687C"/>
    <w:pPr>
      <w:spacing w:after="120"/>
    </w:pPr>
  </w:style>
  <w:style w:type="character" w:customStyle="1" w:styleId="aa">
    <w:name w:val="Основной текст Знак"/>
    <w:basedOn w:val="a0"/>
    <w:link w:val="a9"/>
    <w:rsid w:val="00A5687C"/>
    <w:rPr>
      <w:sz w:val="24"/>
      <w:szCs w:val="24"/>
      <w:lang w:val="en-US" w:eastAsia="en-US"/>
    </w:rPr>
  </w:style>
  <w:style w:type="paragraph" w:styleId="ab">
    <w:name w:val="footer"/>
    <w:basedOn w:val="a"/>
    <w:link w:val="ac"/>
    <w:rsid w:val="002632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3258"/>
    <w:rPr>
      <w:sz w:val="24"/>
      <w:szCs w:val="24"/>
      <w:lang w:val="en-US" w:eastAsia="en-US"/>
    </w:rPr>
  </w:style>
  <w:style w:type="paragraph" w:customStyle="1" w:styleId="Standard">
    <w:name w:val="Standard"/>
    <w:rsid w:val="001530E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1530E5"/>
    <w:pPr>
      <w:snapToGrid w:val="0"/>
      <w:jc w:val="both"/>
    </w:pPr>
    <w:rPr>
      <w:iCs/>
      <w:sz w:val="28"/>
      <w:szCs w:val="20"/>
    </w:rPr>
  </w:style>
  <w:style w:type="paragraph" w:customStyle="1" w:styleId="Textbodyindent">
    <w:name w:val="Text body indent"/>
    <w:basedOn w:val="Standard"/>
    <w:rsid w:val="001530E5"/>
    <w:pPr>
      <w:autoSpaceDE w:val="0"/>
      <w:ind w:firstLine="540"/>
      <w:jc w:val="both"/>
    </w:pPr>
    <w:rPr>
      <w:sz w:val="28"/>
      <w:szCs w:val="28"/>
    </w:rPr>
  </w:style>
  <w:style w:type="paragraph" w:styleId="ad">
    <w:name w:val="List"/>
    <w:basedOn w:val="Textbody"/>
    <w:rsid w:val="001530E5"/>
    <w:rPr>
      <w:rFonts w:ascii="Arial" w:hAnsi="Arial" w:cs="Tahoma"/>
    </w:rPr>
  </w:style>
  <w:style w:type="paragraph" w:customStyle="1" w:styleId="TableContents">
    <w:name w:val="Table Contents"/>
    <w:basedOn w:val="Standard"/>
    <w:rsid w:val="001530E5"/>
    <w:pPr>
      <w:suppressLineNumbers/>
    </w:pPr>
  </w:style>
  <w:style w:type="paragraph" w:customStyle="1" w:styleId="TableHeading">
    <w:name w:val="Table Heading"/>
    <w:basedOn w:val="TableContents"/>
    <w:rsid w:val="001530E5"/>
    <w:pPr>
      <w:jc w:val="center"/>
    </w:pPr>
    <w:rPr>
      <w:b/>
      <w:bCs/>
    </w:rPr>
  </w:style>
  <w:style w:type="paragraph" w:customStyle="1" w:styleId="Caption">
    <w:name w:val="Caption"/>
    <w:basedOn w:val="Standard"/>
    <w:rsid w:val="001530E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1530E5"/>
    <w:pPr>
      <w:suppressLineNumbers/>
    </w:pPr>
    <w:rPr>
      <w:rFonts w:ascii="Arial" w:hAnsi="Arial" w:cs="Tahoma"/>
    </w:rPr>
  </w:style>
  <w:style w:type="paragraph" w:styleId="ae">
    <w:name w:val="Title"/>
    <w:basedOn w:val="Standard"/>
    <w:next w:val="Textbody"/>
    <w:link w:val="af"/>
    <w:rsid w:val="001530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">
    <w:name w:val="Название Знак"/>
    <w:basedOn w:val="a0"/>
    <w:link w:val="ae"/>
    <w:rsid w:val="001530E5"/>
    <w:rPr>
      <w:rFonts w:ascii="Arial" w:eastAsia="Lucida Sans Unicode" w:hAnsi="Arial" w:cs="Tahoma"/>
      <w:kern w:val="3"/>
      <w:sz w:val="28"/>
      <w:szCs w:val="28"/>
    </w:rPr>
  </w:style>
  <w:style w:type="paragraph" w:customStyle="1" w:styleId="headertext">
    <w:name w:val="headertext"/>
    <w:rsid w:val="001530E5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2"/>
      <w:szCs w:val="22"/>
    </w:rPr>
  </w:style>
  <w:style w:type="paragraph" w:customStyle="1" w:styleId="ConsPlusTitle">
    <w:name w:val="ConsPlusTitle"/>
    <w:rsid w:val="001530E5"/>
    <w:pPr>
      <w:widowControl w:val="0"/>
      <w:suppressAutoHyphens/>
      <w:autoSpaceDE w:val="0"/>
      <w:autoSpaceDN w:val="0"/>
      <w:textAlignment w:val="baseline"/>
    </w:pPr>
    <w:rPr>
      <w:rFonts w:eastAsia="Arial"/>
      <w:b/>
      <w:bCs/>
      <w:kern w:val="3"/>
      <w:sz w:val="28"/>
      <w:szCs w:val="28"/>
    </w:rPr>
  </w:style>
  <w:style w:type="paragraph" w:styleId="20">
    <w:name w:val="Body Text Indent 2"/>
    <w:basedOn w:val="Standard"/>
    <w:link w:val="21"/>
    <w:rsid w:val="001530E5"/>
    <w:pPr>
      <w:autoSpaceDE w:val="0"/>
      <w:ind w:firstLine="540"/>
      <w:jc w:val="both"/>
    </w:pPr>
    <w:rPr>
      <w:rFonts w:eastAsia="Times New Roman CYR"/>
      <w:bCs/>
      <w:sz w:val="20"/>
    </w:rPr>
  </w:style>
  <w:style w:type="character" w:customStyle="1" w:styleId="21">
    <w:name w:val="Основной текст с отступом 2 Знак"/>
    <w:basedOn w:val="a0"/>
    <w:link w:val="20"/>
    <w:rsid w:val="001530E5"/>
    <w:rPr>
      <w:rFonts w:eastAsia="Times New Roman CYR"/>
      <w:bCs/>
      <w:kern w:val="3"/>
      <w:szCs w:val="24"/>
    </w:rPr>
  </w:style>
  <w:style w:type="paragraph" w:styleId="af0">
    <w:name w:val="Document Map"/>
    <w:basedOn w:val="Standard"/>
    <w:link w:val="af1"/>
    <w:rsid w:val="00153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rsid w:val="001530E5"/>
    <w:rPr>
      <w:rFonts w:ascii="Tahoma" w:hAnsi="Tahoma" w:cs="Tahoma"/>
      <w:kern w:val="3"/>
      <w:shd w:val="clear" w:color="auto" w:fill="000080"/>
    </w:rPr>
  </w:style>
  <w:style w:type="character" w:customStyle="1" w:styleId="Internetlink">
    <w:name w:val="Internet link"/>
    <w:basedOn w:val="a0"/>
    <w:rsid w:val="001530E5"/>
    <w:rPr>
      <w:color w:val="0000FF"/>
      <w:u w:val="single"/>
    </w:rPr>
  </w:style>
  <w:style w:type="paragraph" w:styleId="af2">
    <w:name w:val="List Paragraph"/>
    <w:basedOn w:val="a"/>
    <w:rsid w:val="001530E5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Tahoma"/>
      <w:kern w:val="3"/>
      <w:lang w:val="ru-RU" w:eastAsia="ru-RU"/>
    </w:rPr>
  </w:style>
  <w:style w:type="numbering" w:customStyle="1" w:styleId="WW8Num1">
    <w:name w:val="WW8Num1"/>
    <w:basedOn w:val="a2"/>
    <w:rsid w:val="001530E5"/>
    <w:pPr>
      <w:numPr>
        <w:numId w:val="5"/>
      </w:numPr>
    </w:pPr>
  </w:style>
  <w:style w:type="numbering" w:customStyle="1" w:styleId="WW8Num2">
    <w:name w:val="WW8Num2"/>
    <w:basedOn w:val="a2"/>
    <w:rsid w:val="001530E5"/>
    <w:pPr>
      <w:numPr>
        <w:numId w:val="6"/>
      </w:numPr>
    </w:pPr>
  </w:style>
  <w:style w:type="numbering" w:customStyle="1" w:styleId="WW8Num3">
    <w:name w:val="WW8Num3"/>
    <w:basedOn w:val="a2"/>
    <w:rsid w:val="001530E5"/>
    <w:pPr>
      <w:numPr>
        <w:numId w:val="7"/>
      </w:numPr>
    </w:pPr>
  </w:style>
  <w:style w:type="character" w:customStyle="1" w:styleId="a5">
    <w:name w:val="Верхний колонтитул Знак"/>
    <w:basedOn w:val="a0"/>
    <w:link w:val="a4"/>
    <w:rsid w:val="001530E5"/>
    <w:rPr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1530E5"/>
    <w:pPr>
      <w:suppressAutoHyphens/>
      <w:snapToGrid w:val="0"/>
      <w:jc w:val="both"/>
    </w:pPr>
    <w:rPr>
      <w:sz w:val="20"/>
      <w:lang w:val="ru-RU" w:eastAsia="ar-SA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1530E5"/>
    <w:pPr>
      <w:widowControl w:val="0"/>
      <w:numPr>
        <w:numId w:val="14"/>
      </w:numPr>
      <w:adjustRightInd w:val="0"/>
      <w:spacing w:after="160" w:line="240" w:lineRule="exact"/>
      <w:jc w:val="center"/>
    </w:pPr>
    <w:rPr>
      <w:rFonts w:ascii="Arial" w:hAnsi="Arial"/>
      <w:b/>
      <w:bCs/>
      <w:i/>
      <w:iCs/>
      <w:sz w:val="28"/>
      <w:szCs w:val="28"/>
      <w:lang w:val="en-GB"/>
    </w:rPr>
  </w:style>
  <w:style w:type="paragraph" w:customStyle="1" w:styleId="ConsPlusNormal">
    <w:name w:val="ConsPlusNormal"/>
    <w:link w:val="ConsPlusNormal0"/>
    <w:rsid w:val="00153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530E5"/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7A307A"/>
    <w:pPr>
      <w:spacing w:before="100" w:beforeAutospacing="1" w:after="100" w:afterAutospacing="1"/>
    </w:pPr>
    <w:rPr>
      <w:lang w:val="ru-RU" w:eastAsia="ru-RU"/>
    </w:rPr>
  </w:style>
  <w:style w:type="table" w:styleId="af4">
    <w:name w:val="Table Grid"/>
    <w:basedOn w:val="a1"/>
    <w:rsid w:val="007D3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Гирина</cp:lastModifiedBy>
  <cp:revision>2</cp:revision>
  <cp:lastPrinted>2019-02-20T13:50:00Z</cp:lastPrinted>
  <dcterms:created xsi:type="dcterms:W3CDTF">2019-02-20T13:53:00Z</dcterms:created>
  <dcterms:modified xsi:type="dcterms:W3CDTF">2019-02-20T13:53:00Z</dcterms:modified>
</cp:coreProperties>
</file>