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Pr="00184C8A" w:rsidRDefault="00501984" w:rsidP="003C3743">
      <w:pPr>
        <w:jc w:val="center"/>
      </w:pPr>
      <w:bookmarkStart w:id="0" w:name="_Toc105952707"/>
      <w:r w:rsidRPr="00184C8A">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723903" cy="838203"/>
                    </a:xfrm>
                    <a:prstGeom prst="rect">
                      <a:avLst/>
                    </a:prstGeom>
                    <a:noFill/>
                    <a:ln>
                      <a:noFill/>
                      <a:prstDash/>
                    </a:ln>
                  </pic:spPr>
                </pic:pic>
              </a:graphicData>
            </a:graphic>
          </wp:inline>
        </w:drawing>
      </w:r>
    </w:p>
    <w:p w:rsidR="002412BA" w:rsidRPr="00184C8A" w:rsidRDefault="002412BA" w:rsidP="003C3743">
      <w:pPr>
        <w:jc w:val="center"/>
        <w:rPr>
          <w:sz w:val="16"/>
          <w:szCs w:val="16"/>
          <w:lang w:val="ru-RU" w:eastAsia="ru-RU"/>
        </w:rPr>
      </w:pPr>
    </w:p>
    <w:p w:rsidR="002412BA" w:rsidRPr="00184C8A" w:rsidRDefault="00501984" w:rsidP="003C3743">
      <w:pPr>
        <w:jc w:val="center"/>
        <w:rPr>
          <w:b/>
          <w:szCs w:val="28"/>
          <w:lang w:val="ru-RU" w:eastAsia="ru-RU"/>
        </w:rPr>
      </w:pPr>
      <w:r w:rsidRPr="00184C8A">
        <w:rPr>
          <w:b/>
          <w:szCs w:val="28"/>
          <w:lang w:val="ru-RU" w:eastAsia="ru-RU"/>
        </w:rPr>
        <w:t xml:space="preserve"> СОВЕТ ДЕПУТАТОВ </w:t>
      </w:r>
      <w:r w:rsidR="0038076A" w:rsidRPr="00184C8A">
        <w:rPr>
          <w:b/>
          <w:szCs w:val="28"/>
          <w:lang w:val="ru-RU" w:eastAsia="ru-RU"/>
        </w:rPr>
        <w:t xml:space="preserve">МУНИЦИПАЛЬНОГО ОБРАЗОВАНИЯ </w:t>
      </w:r>
      <w:r w:rsidRPr="00184C8A">
        <w:rPr>
          <w:b/>
          <w:szCs w:val="28"/>
          <w:lang w:val="ru-RU" w:eastAsia="ru-RU"/>
        </w:rPr>
        <w:t>ДРУЖНОГОРСКО</w:t>
      </w:r>
      <w:r w:rsidR="0038076A" w:rsidRPr="00184C8A">
        <w:rPr>
          <w:b/>
          <w:szCs w:val="28"/>
          <w:lang w:val="ru-RU" w:eastAsia="ru-RU"/>
        </w:rPr>
        <w:t>Е</w:t>
      </w:r>
      <w:r w:rsidRPr="00184C8A">
        <w:rPr>
          <w:b/>
          <w:szCs w:val="28"/>
          <w:lang w:val="ru-RU" w:eastAsia="ru-RU"/>
        </w:rPr>
        <w:t>ГОРОДСКО</w:t>
      </w:r>
      <w:r w:rsidR="0038076A" w:rsidRPr="00184C8A">
        <w:rPr>
          <w:b/>
          <w:szCs w:val="28"/>
          <w:lang w:val="ru-RU" w:eastAsia="ru-RU"/>
        </w:rPr>
        <w:t>Е</w:t>
      </w:r>
      <w:r w:rsidRPr="00184C8A">
        <w:rPr>
          <w:b/>
          <w:szCs w:val="28"/>
          <w:lang w:val="ru-RU" w:eastAsia="ru-RU"/>
        </w:rPr>
        <w:t xml:space="preserve"> ПОСЕЛЕНИ</w:t>
      </w:r>
      <w:r w:rsidR="0038076A" w:rsidRPr="00184C8A">
        <w:rPr>
          <w:b/>
          <w:szCs w:val="28"/>
          <w:lang w:val="ru-RU" w:eastAsia="ru-RU"/>
        </w:rPr>
        <w:t>Е</w:t>
      </w:r>
      <w:r w:rsidRPr="00184C8A">
        <w:rPr>
          <w:b/>
          <w:szCs w:val="28"/>
          <w:lang w:val="ru-RU" w:eastAsia="ru-RU"/>
        </w:rPr>
        <w:t xml:space="preserve">  ГАТЧИНСКОГО МУНИЦИПАЛЬНОГО РАЙОНА ЛЕНИНГРАДСКОЙ ОБЛАСТИ</w:t>
      </w:r>
    </w:p>
    <w:p w:rsidR="002412BA" w:rsidRPr="00184C8A" w:rsidRDefault="00501984" w:rsidP="003C3743">
      <w:pPr>
        <w:jc w:val="center"/>
        <w:rPr>
          <w:b/>
          <w:szCs w:val="28"/>
          <w:lang w:val="ru-RU" w:eastAsia="ru-RU"/>
        </w:rPr>
      </w:pPr>
      <w:r w:rsidRPr="00184C8A">
        <w:rPr>
          <w:b/>
          <w:szCs w:val="28"/>
          <w:lang w:val="ru-RU" w:eastAsia="ru-RU"/>
        </w:rPr>
        <w:t>(</w:t>
      </w:r>
      <w:r w:rsidR="001C5DCF" w:rsidRPr="00184C8A">
        <w:rPr>
          <w:b/>
          <w:szCs w:val="28"/>
          <w:lang w:val="ru-RU" w:eastAsia="ru-RU"/>
        </w:rPr>
        <w:t>Четвертого</w:t>
      </w:r>
      <w:r w:rsidRPr="00184C8A">
        <w:rPr>
          <w:b/>
          <w:szCs w:val="28"/>
          <w:lang w:val="ru-RU" w:eastAsia="ru-RU"/>
        </w:rPr>
        <w:t xml:space="preserve"> созыва)</w:t>
      </w:r>
    </w:p>
    <w:p w:rsidR="002412BA" w:rsidRPr="00184C8A" w:rsidRDefault="002412BA" w:rsidP="003C3743">
      <w:pPr>
        <w:rPr>
          <w:szCs w:val="28"/>
          <w:lang w:val="ru-RU" w:eastAsia="ru-RU"/>
        </w:rPr>
      </w:pPr>
    </w:p>
    <w:p w:rsidR="002412BA" w:rsidRPr="00184C8A" w:rsidRDefault="00501984" w:rsidP="003C3743">
      <w:pPr>
        <w:keepNext/>
        <w:jc w:val="center"/>
        <w:rPr>
          <w:szCs w:val="28"/>
          <w:lang w:val="ru-RU"/>
        </w:rPr>
      </w:pPr>
      <w:proofErr w:type="gramStart"/>
      <w:r w:rsidRPr="00184C8A">
        <w:rPr>
          <w:b/>
          <w:szCs w:val="28"/>
          <w:lang w:val="ru-RU" w:eastAsia="ru-RU"/>
        </w:rPr>
        <w:t>Р</w:t>
      </w:r>
      <w:proofErr w:type="gramEnd"/>
      <w:r w:rsidRPr="00184C8A">
        <w:rPr>
          <w:b/>
          <w:szCs w:val="28"/>
          <w:lang w:val="ru-RU" w:eastAsia="ru-RU"/>
        </w:rPr>
        <w:t xml:space="preserve"> Е Ш Е Н И Е </w:t>
      </w:r>
    </w:p>
    <w:p w:rsidR="002412BA" w:rsidRPr="00184C8A" w:rsidRDefault="002412BA" w:rsidP="003C3743">
      <w:pPr>
        <w:jc w:val="center"/>
        <w:rPr>
          <w:szCs w:val="28"/>
          <w:lang w:val="ru-RU" w:eastAsia="ru-RU"/>
        </w:rPr>
      </w:pPr>
    </w:p>
    <w:p w:rsidR="00567F5D" w:rsidRPr="00184C8A" w:rsidRDefault="00501984" w:rsidP="00C37DF1">
      <w:pPr>
        <w:keepNext/>
        <w:rPr>
          <w:b/>
          <w:lang w:val="ru-RU"/>
        </w:rPr>
      </w:pPr>
      <w:r w:rsidRPr="00184C8A">
        <w:rPr>
          <w:b/>
          <w:szCs w:val="28"/>
          <w:lang w:val="ru-RU" w:eastAsia="ru-RU"/>
        </w:rPr>
        <w:t xml:space="preserve">от </w:t>
      </w:r>
      <w:r w:rsidR="008220BB" w:rsidRPr="00184C8A">
        <w:rPr>
          <w:b/>
          <w:szCs w:val="28"/>
          <w:lang w:val="ru-RU" w:eastAsia="ru-RU"/>
        </w:rPr>
        <w:t xml:space="preserve"> </w:t>
      </w:r>
      <w:r w:rsidR="001C5DCF" w:rsidRPr="00184C8A">
        <w:rPr>
          <w:b/>
          <w:szCs w:val="28"/>
          <w:lang w:val="ru-RU" w:eastAsia="ru-RU"/>
        </w:rPr>
        <w:t>2</w:t>
      </w:r>
      <w:r w:rsidR="006C50FA" w:rsidRPr="00184C8A">
        <w:rPr>
          <w:b/>
          <w:szCs w:val="28"/>
          <w:lang w:val="ru-RU" w:eastAsia="ru-RU"/>
        </w:rPr>
        <w:t>5</w:t>
      </w:r>
      <w:r w:rsidR="001C5DCF" w:rsidRPr="00184C8A">
        <w:rPr>
          <w:b/>
          <w:szCs w:val="28"/>
          <w:lang w:val="ru-RU" w:eastAsia="ru-RU"/>
        </w:rPr>
        <w:t xml:space="preserve"> </w:t>
      </w:r>
      <w:r w:rsidR="006C50FA" w:rsidRPr="00184C8A">
        <w:rPr>
          <w:b/>
          <w:szCs w:val="28"/>
          <w:lang w:val="ru-RU" w:eastAsia="ru-RU"/>
        </w:rPr>
        <w:t xml:space="preserve">июня </w:t>
      </w:r>
      <w:r w:rsidR="001C5DCF" w:rsidRPr="00184C8A">
        <w:rPr>
          <w:b/>
          <w:szCs w:val="28"/>
          <w:lang w:val="ru-RU" w:eastAsia="ru-RU"/>
        </w:rPr>
        <w:t>20</w:t>
      </w:r>
      <w:r w:rsidR="0013773B" w:rsidRPr="00184C8A">
        <w:rPr>
          <w:b/>
          <w:szCs w:val="28"/>
          <w:lang w:val="ru-RU" w:eastAsia="ru-RU"/>
        </w:rPr>
        <w:t>21</w:t>
      </w:r>
      <w:r w:rsidR="001C5DCF" w:rsidRPr="00184C8A">
        <w:rPr>
          <w:b/>
          <w:szCs w:val="28"/>
          <w:lang w:val="ru-RU" w:eastAsia="ru-RU"/>
        </w:rPr>
        <w:t>г.</w:t>
      </w:r>
      <w:r w:rsidRPr="00184C8A">
        <w:rPr>
          <w:b/>
          <w:szCs w:val="28"/>
          <w:lang w:val="ru-RU" w:eastAsia="ru-RU"/>
        </w:rPr>
        <w:t xml:space="preserve">                </w:t>
      </w:r>
      <w:r w:rsidR="007237FE" w:rsidRPr="00184C8A">
        <w:rPr>
          <w:b/>
          <w:szCs w:val="28"/>
          <w:lang w:val="ru-RU" w:eastAsia="ru-RU"/>
        </w:rPr>
        <w:t xml:space="preserve">  </w:t>
      </w:r>
      <w:r w:rsidRPr="00184C8A">
        <w:rPr>
          <w:b/>
          <w:szCs w:val="28"/>
          <w:lang w:val="ru-RU" w:eastAsia="ru-RU"/>
        </w:rPr>
        <w:t xml:space="preserve">                         </w:t>
      </w:r>
      <w:r w:rsidR="008220BB" w:rsidRPr="00184C8A">
        <w:rPr>
          <w:b/>
          <w:szCs w:val="28"/>
          <w:lang w:val="ru-RU" w:eastAsia="ru-RU"/>
        </w:rPr>
        <w:t xml:space="preserve"> </w:t>
      </w:r>
      <w:r w:rsidRPr="00184C8A">
        <w:rPr>
          <w:b/>
          <w:szCs w:val="28"/>
          <w:lang w:val="ru-RU" w:eastAsia="ru-RU"/>
        </w:rPr>
        <w:t xml:space="preserve">                        </w:t>
      </w:r>
      <w:r w:rsidR="003C3743" w:rsidRPr="00184C8A">
        <w:rPr>
          <w:b/>
          <w:szCs w:val="28"/>
          <w:lang w:val="ru-RU" w:eastAsia="ru-RU"/>
        </w:rPr>
        <w:t xml:space="preserve">       </w:t>
      </w:r>
      <w:r w:rsidRPr="00184C8A">
        <w:rPr>
          <w:b/>
          <w:szCs w:val="28"/>
          <w:lang w:val="ru-RU" w:eastAsia="ru-RU"/>
        </w:rPr>
        <w:t xml:space="preserve"> </w:t>
      </w:r>
      <w:r w:rsidR="008E1893" w:rsidRPr="00184C8A">
        <w:rPr>
          <w:b/>
          <w:szCs w:val="28"/>
          <w:lang w:val="ru-RU" w:eastAsia="ru-RU"/>
        </w:rPr>
        <w:t xml:space="preserve">      </w:t>
      </w:r>
      <w:r w:rsidRPr="00184C8A">
        <w:rPr>
          <w:b/>
          <w:szCs w:val="28"/>
          <w:lang w:val="ru-RU" w:eastAsia="ru-RU"/>
        </w:rPr>
        <w:t xml:space="preserve"> </w:t>
      </w:r>
      <w:r w:rsidR="006F252C" w:rsidRPr="00184C8A">
        <w:rPr>
          <w:b/>
          <w:szCs w:val="28"/>
          <w:lang w:val="ru-RU" w:eastAsia="ru-RU"/>
        </w:rPr>
        <w:t xml:space="preserve">  </w:t>
      </w:r>
      <w:r w:rsidR="0015793D" w:rsidRPr="00184C8A">
        <w:rPr>
          <w:b/>
          <w:szCs w:val="28"/>
          <w:lang w:val="ru-RU" w:eastAsia="ru-RU"/>
        </w:rPr>
        <w:t xml:space="preserve">         </w:t>
      </w:r>
      <w:r w:rsidR="00621231">
        <w:rPr>
          <w:b/>
          <w:szCs w:val="28"/>
          <w:lang w:val="ru-RU" w:eastAsia="ru-RU"/>
        </w:rPr>
        <w:t xml:space="preserve">                  </w:t>
      </w:r>
      <w:r w:rsidR="0015793D" w:rsidRPr="00184C8A">
        <w:rPr>
          <w:b/>
          <w:szCs w:val="28"/>
          <w:lang w:val="ru-RU" w:eastAsia="ru-RU"/>
        </w:rPr>
        <w:t xml:space="preserve"> </w:t>
      </w:r>
      <w:r w:rsidR="003C3743" w:rsidRPr="00184C8A">
        <w:rPr>
          <w:b/>
          <w:szCs w:val="28"/>
          <w:lang w:val="ru-RU" w:eastAsia="ru-RU"/>
        </w:rPr>
        <w:t>№</w:t>
      </w:r>
      <w:r w:rsidR="00B145C4" w:rsidRPr="00184C8A">
        <w:rPr>
          <w:b/>
          <w:szCs w:val="28"/>
          <w:lang w:val="ru-RU" w:eastAsia="ru-RU"/>
        </w:rPr>
        <w:t xml:space="preserve"> </w:t>
      </w:r>
      <w:bookmarkEnd w:id="0"/>
      <w:r w:rsidR="00621231">
        <w:rPr>
          <w:b/>
          <w:szCs w:val="28"/>
          <w:lang w:val="ru-RU" w:eastAsia="ru-RU"/>
        </w:rPr>
        <w:t>23</w:t>
      </w:r>
    </w:p>
    <w:p w:rsidR="0037393E" w:rsidRPr="00184C8A" w:rsidRDefault="0037393E" w:rsidP="005915E0">
      <w:pPr>
        <w:jc w:val="both"/>
        <w:rPr>
          <w:b/>
          <w:lang w:val="ru-RU"/>
        </w:rPr>
      </w:pPr>
    </w:p>
    <w:p w:rsidR="006D7154" w:rsidRPr="00184C8A" w:rsidRDefault="006D7154" w:rsidP="005915E0">
      <w:pPr>
        <w:jc w:val="both"/>
        <w:rPr>
          <w:b/>
          <w:lang w:val="ru-RU"/>
        </w:rPr>
        <w:sectPr w:rsidR="006D7154" w:rsidRPr="00184C8A" w:rsidSect="000A5D41">
          <w:headerReference w:type="default" r:id="rId9"/>
          <w:footerReference w:type="default" r:id="rId10"/>
          <w:pgSz w:w="11906" w:h="16838"/>
          <w:pgMar w:top="1134" w:right="850" w:bottom="993" w:left="1701" w:header="454" w:footer="454" w:gutter="0"/>
          <w:cols w:space="720"/>
          <w:titlePg/>
        </w:sectPr>
      </w:pPr>
    </w:p>
    <w:p w:rsidR="006D7154" w:rsidRPr="00184C8A" w:rsidRDefault="006F252C" w:rsidP="006D7154">
      <w:pPr>
        <w:jc w:val="both"/>
        <w:rPr>
          <w:b/>
          <w:szCs w:val="28"/>
          <w:lang w:val="ru-RU"/>
        </w:rPr>
      </w:pPr>
      <w:r w:rsidRPr="00184C8A">
        <w:rPr>
          <w:b/>
          <w:lang w:val="ru-RU"/>
        </w:rPr>
        <w:lastRenderedPageBreak/>
        <w:t xml:space="preserve">О внесении изменений и дополнений в Правила благоустройства территории муниципального образования </w:t>
      </w:r>
      <w:r w:rsidR="006D7154" w:rsidRPr="00184C8A">
        <w:rPr>
          <w:b/>
          <w:szCs w:val="28"/>
          <w:lang w:val="ru-RU"/>
        </w:rPr>
        <w:t>Дружногорское городское поселение Гатчинского муниципального района</w:t>
      </w:r>
      <w:r w:rsidR="006D7154" w:rsidRPr="00184C8A">
        <w:rPr>
          <w:b/>
          <w:lang w:val="ru-RU"/>
        </w:rPr>
        <w:t xml:space="preserve"> </w:t>
      </w:r>
      <w:r w:rsidR="006D7154" w:rsidRPr="00184C8A">
        <w:rPr>
          <w:b/>
          <w:szCs w:val="28"/>
          <w:lang w:val="ru-RU"/>
        </w:rPr>
        <w:t>Ленинградской области</w:t>
      </w:r>
    </w:p>
    <w:p w:rsidR="006D7154" w:rsidRPr="00184C8A" w:rsidRDefault="006D7154" w:rsidP="005915E0">
      <w:pPr>
        <w:jc w:val="both"/>
        <w:rPr>
          <w:b/>
          <w:lang w:val="ru-RU"/>
        </w:rPr>
      </w:pPr>
    </w:p>
    <w:p w:rsidR="006D7154" w:rsidRPr="00184C8A" w:rsidRDefault="006D7154" w:rsidP="005915E0">
      <w:pPr>
        <w:jc w:val="both"/>
        <w:rPr>
          <w:b/>
          <w:lang w:val="ru-RU"/>
        </w:rPr>
      </w:pPr>
    </w:p>
    <w:p w:rsidR="006D7154" w:rsidRPr="00184C8A" w:rsidRDefault="006D7154" w:rsidP="005915E0">
      <w:pPr>
        <w:jc w:val="both"/>
        <w:rPr>
          <w:b/>
          <w:lang w:val="ru-RU"/>
        </w:rPr>
      </w:pPr>
    </w:p>
    <w:p w:rsidR="006D7154" w:rsidRPr="00184C8A" w:rsidRDefault="006D7154" w:rsidP="005915E0">
      <w:pPr>
        <w:jc w:val="both"/>
        <w:rPr>
          <w:b/>
          <w:lang w:val="ru-RU"/>
        </w:rPr>
      </w:pPr>
    </w:p>
    <w:p w:rsidR="006D7154" w:rsidRPr="00184C8A" w:rsidRDefault="006D7154" w:rsidP="005915E0">
      <w:pPr>
        <w:jc w:val="both"/>
        <w:rPr>
          <w:b/>
          <w:lang w:val="ru-RU"/>
        </w:rPr>
      </w:pPr>
    </w:p>
    <w:p w:rsidR="006D7154" w:rsidRPr="00184C8A" w:rsidRDefault="006D7154" w:rsidP="005915E0">
      <w:pPr>
        <w:jc w:val="both"/>
        <w:rPr>
          <w:b/>
          <w:lang w:val="ru-RU"/>
        </w:rPr>
      </w:pPr>
    </w:p>
    <w:p w:rsidR="006D7154" w:rsidRPr="00184C8A" w:rsidRDefault="006D7154" w:rsidP="005915E0">
      <w:pPr>
        <w:jc w:val="both"/>
        <w:rPr>
          <w:b/>
          <w:lang w:val="ru-RU"/>
        </w:rPr>
      </w:pPr>
    </w:p>
    <w:p w:rsidR="006D7154" w:rsidRPr="00184C8A" w:rsidRDefault="006D7154" w:rsidP="00B145C4">
      <w:pPr>
        <w:pStyle w:val="a8"/>
        <w:ind w:firstLine="709"/>
        <w:jc w:val="both"/>
        <w:rPr>
          <w:bCs/>
          <w:color w:val="auto"/>
          <w:sz w:val="24"/>
          <w:szCs w:val="28"/>
          <w:lang w:eastAsia="en-US"/>
        </w:rPr>
        <w:sectPr w:rsidR="006D7154" w:rsidRPr="00184C8A" w:rsidSect="006D7154">
          <w:type w:val="continuous"/>
          <w:pgSz w:w="11906" w:h="16838"/>
          <w:pgMar w:top="1134" w:right="850" w:bottom="993" w:left="1701" w:header="454" w:footer="454" w:gutter="0"/>
          <w:cols w:num="2" w:space="720"/>
          <w:titlePg/>
        </w:sectPr>
      </w:pPr>
    </w:p>
    <w:p w:rsidR="002412BA" w:rsidRPr="00184C8A" w:rsidRDefault="006F252C" w:rsidP="00B145C4">
      <w:pPr>
        <w:pStyle w:val="a8"/>
        <w:ind w:firstLine="709"/>
        <w:jc w:val="both"/>
        <w:rPr>
          <w:bCs/>
          <w:color w:val="auto"/>
          <w:sz w:val="24"/>
          <w:szCs w:val="28"/>
          <w:lang w:eastAsia="en-US"/>
        </w:rPr>
      </w:pPr>
      <w:r w:rsidRPr="00184C8A">
        <w:rPr>
          <w:bCs/>
          <w:color w:val="auto"/>
          <w:sz w:val="24"/>
          <w:szCs w:val="28"/>
          <w:lang w:eastAsia="en-US"/>
        </w:rPr>
        <w:lastRenderedPageBreak/>
        <w:t>В целях формирования комфортной и привлекательной городской среды, в</w:t>
      </w:r>
      <w:r w:rsidR="008B46A1" w:rsidRPr="00184C8A">
        <w:rPr>
          <w:bCs/>
          <w:color w:val="auto"/>
          <w:sz w:val="24"/>
          <w:szCs w:val="28"/>
          <w:lang w:eastAsia="en-US"/>
        </w:rPr>
        <w:t xml:space="preserve"> соответствии с Федеральным законом  от 06.10.2003 года №131-ФЗ «Об общих принципах организации местного самоуправления в Российской Федерации», </w:t>
      </w:r>
      <w:r w:rsidR="00BA56EB" w:rsidRPr="00184C8A">
        <w:rPr>
          <w:bCs/>
          <w:color w:val="auto"/>
          <w:sz w:val="24"/>
          <w:szCs w:val="28"/>
          <w:lang w:eastAsia="en-US"/>
        </w:rPr>
        <w:t>приказом Минстроя России от 13.04.2017 №711/</w:t>
      </w:r>
      <w:proofErr w:type="spellStart"/>
      <w:proofErr w:type="gramStart"/>
      <w:r w:rsidR="00BA56EB" w:rsidRPr="00184C8A">
        <w:rPr>
          <w:bCs/>
          <w:color w:val="auto"/>
          <w:sz w:val="24"/>
          <w:szCs w:val="28"/>
          <w:lang w:eastAsia="en-US"/>
        </w:rPr>
        <w:t>пр</w:t>
      </w:r>
      <w:proofErr w:type="spellEnd"/>
      <w:proofErr w:type="gramEnd"/>
      <w:r w:rsidR="00BA56EB" w:rsidRPr="00184C8A">
        <w:rPr>
          <w:bCs/>
          <w:color w:val="auto"/>
          <w:sz w:val="24"/>
          <w:szCs w:val="28"/>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13773B" w:rsidRPr="00184C8A">
        <w:rPr>
          <w:bCs/>
          <w:color w:val="auto"/>
          <w:sz w:val="24"/>
          <w:lang w:eastAsia="en-US"/>
        </w:rPr>
        <w:t xml:space="preserve">Приказом </w:t>
      </w:r>
      <w:proofErr w:type="spellStart"/>
      <w:r w:rsidR="0013773B" w:rsidRPr="00184C8A">
        <w:rPr>
          <w:bCs/>
          <w:color w:val="auto"/>
          <w:sz w:val="24"/>
          <w:lang w:eastAsia="en-US"/>
        </w:rPr>
        <w:t>Минспорта</w:t>
      </w:r>
      <w:proofErr w:type="spellEnd"/>
      <w:r w:rsidR="0013773B" w:rsidRPr="00184C8A">
        <w:rPr>
          <w:bCs/>
          <w:color w:val="auto"/>
          <w:sz w:val="24"/>
          <w:lang w:eastAsia="en-US"/>
        </w:rPr>
        <w:t xml:space="preserve"> России №1128 от 27.12.2019 г. «</w:t>
      </w:r>
      <w:r w:rsidR="0013773B" w:rsidRPr="00184C8A">
        <w:rPr>
          <w:bCs/>
          <w:color w:val="000000" w:themeColor="text1"/>
          <w:sz w:val="24"/>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BA56EB" w:rsidRPr="00184C8A">
        <w:rPr>
          <w:bCs/>
          <w:color w:val="auto"/>
          <w:sz w:val="24"/>
          <w:szCs w:val="28"/>
          <w:lang w:eastAsia="en-US"/>
        </w:rPr>
        <w:t>областным законом Ленинградской области от 02.07.2003  №47-оз «Об административных правонарушениях»,</w:t>
      </w:r>
      <w:r w:rsidR="008B46A1" w:rsidRPr="00184C8A">
        <w:rPr>
          <w:bCs/>
          <w:color w:val="auto"/>
          <w:sz w:val="24"/>
          <w:szCs w:val="28"/>
          <w:lang w:eastAsia="en-US"/>
        </w:rPr>
        <w:t xml:space="preserve"> </w:t>
      </w:r>
      <w:r w:rsidR="00341C1F" w:rsidRPr="00184C8A">
        <w:rPr>
          <w:bCs/>
          <w:color w:val="auto"/>
          <w:sz w:val="24"/>
          <w:szCs w:val="28"/>
          <w:lang w:eastAsia="en-US"/>
        </w:rPr>
        <w:t>руководствуясь Уставом</w:t>
      </w:r>
      <w:r w:rsidR="00B145C4" w:rsidRPr="00184C8A">
        <w:rPr>
          <w:bCs/>
          <w:color w:val="auto"/>
          <w:sz w:val="24"/>
          <w:szCs w:val="28"/>
          <w:lang w:eastAsia="en-US"/>
        </w:rPr>
        <w:t xml:space="preserve">  МО</w:t>
      </w:r>
      <w:r w:rsidR="00501984" w:rsidRPr="00184C8A">
        <w:rPr>
          <w:bCs/>
          <w:color w:val="auto"/>
          <w:sz w:val="24"/>
          <w:szCs w:val="28"/>
          <w:lang w:eastAsia="en-US"/>
        </w:rPr>
        <w:t xml:space="preserve">  Дружногорско</w:t>
      </w:r>
      <w:r w:rsidR="00B145C4" w:rsidRPr="00184C8A">
        <w:rPr>
          <w:bCs/>
          <w:color w:val="auto"/>
          <w:sz w:val="24"/>
          <w:szCs w:val="28"/>
          <w:lang w:eastAsia="en-US"/>
        </w:rPr>
        <w:t>е</w:t>
      </w:r>
      <w:r w:rsidR="00501984" w:rsidRPr="00184C8A">
        <w:rPr>
          <w:bCs/>
          <w:color w:val="auto"/>
          <w:sz w:val="24"/>
          <w:szCs w:val="28"/>
          <w:lang w:eastAsia="en-US"/>
        </w:rPr>
        <w:t xml:space="preserve"> городско</w:t>
      </w:r>
      <w:r w:rsidR="00B145C4" w:rsidRPr="00184C8A">
        <w:rPr>
          <w:bCs/>
          <w:color w:val="auto"/>
          <w:sz w:val="24"/>
          <w:szCs w:val="28"/>
          <w:lang w:eastAsia="en-US"/>
        </w:rPr>
        <w:t xml:space="preserve">е </w:t>
      </w:r>
      <w:r w:rsidR="00501984" w:rsidRPr="00184C8A">
        <w:rPr>
          <w:bCs/>
          <w:color w:val="auto"/>
          <w:sz w:val="24"/>
          <w:szCs w:val="28"/>
          <w:lang w:eastAsia="en-US"/>
        </w:rPr>
        <w:t>поселени</w:t>
      </w:r>
      <w:r w:rsidR="00B145C4" w:rsidRPr="00184C8A">
        <w:rPr>
          <w:bCs/>
          <w:color w:val="auto"/>
          <w:sz w:val="24"/>
          <w:szCs w:val="28"/>
          <w:lang w:eastAsia="en-US"/>
        </w:rPr>
        <w:t>е</w:t>
      </w:r>
      <w:r w:rsidR="00501984" w:rsidRPr="00184C8A">
        <w:rPr>
          <w:bCs/>
          <w:color w:val="auto"/>
          <w:sz w:val="24"/>
          <w:szCs w:val="28"/>
          <w:lang w:eastAsia="en-US"/>
        </w:rPr>
        <w:t>,</w:t>
      </w:r>
      <w:r w:rsidR="00873963" w:rsidRPr="00184C8A">
        <w:rPr>
          <w:bCs/>
          <w:color w:val="auto"/>
          <w:sz w:val="24"/>
          <w:szCs w:val="28"/>
          <w:lang w:eastAsia="en-US"/>
        </w:rPr>
        <w:t xml:space="preserve"> </w:t>
      </w:r>
      <w:r w:rsidR="00501984" w:rsidRPr="00184C8A">
        <w:rPr>
          <w:bCs/>
          <w:color w:val="auto"/>
          <w:sz w:val="24"/>
          <w:szCs w:val="28"/>
          <w:lang w:eastAsia="en-US"/>
        </w:rPr>
        <w:t>Совет депутатов Дружногорского городского поселения</w:t>
      </w:r>
    </w:p>
    <w:p w:rsidR="002412BA" w:rsidRPr="00184C8A" w:rsidRDefault="002412BA" w:rsidP="003C3743">
      <w:pPr>
        <w:pStyle w:val="a8"/>
        <w:ind w:firstLine="0"/>
        <w:jc w:val="center"/>
        <w:rPr>
          <w:b/>
          <w:bCs/>
          <w:color w:val="auto"/>
          <w:sz w:val="28"/>
          <w:szCs w:val="28"/>
          <w:lang w:eastAsia="en-US"/>
        </w:rPr>
      </w:pPr>
    </w:p>
    <w:p w:rsidR="002412BA" w:rsidRPr="00184C8A" w:rsidRDefault="00501984" w:rsidP="003C3743">
      <w:pPr>
        <w:pStyle w:val="a8"/>
        <w:ind w:firstLine="0"/>
        <w:jc w:val="center"/>
        <w:rPr>
          <w:sz w:val="28"/>
          <w:szCs w:val="28"/>
        </w:rPr>
      </w:pPr>
      <w:r w:rsidRPr="00184C8A">
        <w:rPr>
          <w:b/>
          <w:color w:val="auto"/>
          <w:sz w:val="28"/>
          <w:szCs w:val="28"/>
        </w:rPr>
        <w:t>Р Е Ш И Л:</w:t>
      </w:r>
    </w:p>
    <w:p w:rsidR="002412BA" w:rsidRPr="00184C8A" w:rsidRDefault="002412BA" w:rsidP="003C3743">
      <w:pPr>
        <w:pStyle w:val="33"/>
        <w:ind w:firstLine="811"/>
        <w:rPr>
          <w:b w:val="0"/>
          <w:sz w:val="28"/>
          <w:szCs w:val="28"/>
        </w:rPr>
      </w:pPr>
    </w:p>
    <w:p w:rsidR="00F13E0F" w:rsidRPr="00184C8A" w:rsidRDefault="0015793D" w:rsidP="006C50FA">
      <w:pPr>
        <w:pStyle w:val="af4"/>
        <w:numPr>
          <w:ilvl w:val="0"/>
          <w:numId w:val="14"/>
        </w:numPr>
        <w:ind w:left="0" w:firstLine="709"/>
        <w:jc w:val="both"/>
        <w:rPr>
          <w:lang w:val="ru-RU"/>
        </w:rPr>
      </w:pPr>
      <w:r w:rsidRPr="00184C8A">
        <w:rPr>
          <w:lang w:val="ru-RU"/>
        </w:rPr>
        <w:t>Внести</w:t>
      </w:r>
      <w:r w:rsidR="00F13E0F" w:rsidRPr="00184C8A">
        <w:rPr>
          <w:lang w:val="ru-RU"/>
        </w:rPr>
        <w:t xml:space="preserve"> в Правила благоустройства территории МО Дружногорское городское поселение Гатчинского муниципального района Ленинградской области, утвержденные решением совета депутатов  Дружногорского городского поселения от 25.10.2017 года №</w:t>
      </w:r>
      <w:r w:rsidRPr="00184C8A">
        <w:rPr>
          <w:lang w:val="ru-RU"/>
        </w:rPr>
        <w:t xml:space="preserve"> </w:t>
      </w:r>
      <w:r w:rsidR="00F13E0F" w:rsidRPr="00184C8A">
        <w:rPr>
          <w:lang w:val="ru-RU"/>
        </w:rPr>
        <w:t>49</w:t>
      </w:r>
      <w:r w:rsidRPr="00184C8A">
        <w:rPr>
          <w:lang w:val="ru-RU"/>
        </w:rPr>
        <w:t xml:space="preserve"> </w:t>
      </w:r>
      <w:r w:rsidRPr="00184C8A">
        <w:rPr>
          <w:szCs w:val="28"/>
          <w:lang w:val="ru-RU"/>
        </w:rPr>
        <w:t xml:space="preserve">(с изменениями от </w:t>
      </w:r>
      <w:r w:rsidR="0013773B" w:rsidRPr="00184C8A">
        <w:rPr>
          <w:szCs w:val="28"/>
          <w:lang w:val="ru-RU"/>
        </w:rPr>
        <w:t>2</w:t>
      </w:r>
      <w:r w:rsidR="006C50FA" w:rsidRPr="00184C8A">
        <w:rPr>
          <w:szCs w:val="28"/>
          <w:lang w:val="ru-RU"/>
        </w:rPr>
        <w:t>9</w:t>
      </w:r>
      <w:r w:rsidRPr="00184C8A">
        <w:rPr>
          <w:szCs w:val="28"/>
          <w:lang w:val="ru-RU"/>
        </w:rPr>
        <w:t>.</w:t>
      </w:r>
      <w:r w:rsidR="006C50FA" w:rsidRPr="00184C8A">
        <w:rPr>
          <w:szCs w:val="28"/>
          <w:lang w:val="ru-RU"/>
        </w:rPr>
        <w:t>04</w:t>
      </w:r>
      <w:r w:rsidRPr="00184C8A">
        <w:rPr>
          <w:szCs w:val="28"/>
          <w:lang w:val="ru-RU"/>
        </w:rPr>
        <w:t>.20</w:t>
      </w:r>
      <w:r w:rsidR="006C50FA" w:rsidRPr="00184C8A">
        <w:rPr>
          <w:szCs w:val="28"/>
          <w:lang w:val="ru-RU"/>
        </w:rPr>
        <w:t>2</w:t>
      </w:r>
      <w:r w:rsidRPr="00184C8A">
        <w:rPr>
          <w:szCs w:val="28"/>
          <w:lang w:val="ru-RU"/>
        </w:rPr>
        <w:t>1)</w:t>
      </w:r>
      <w:r w:rsidR="00F13E0F" w:rsidRPr="00184C8A">
        <w:rPr>
          <w:lang w:val="ru-RU"/>
        </w:rPr>
        <w:t>, следующие изменения:</w:t>
      </w:r>
    </w:p>
    <w:p w:rsidR="0015793D" w:rsidRPr="00184C8A" w:rsidRDefault="006C50FA" w:rsidP="006C50FA">
      <w:pPr>
        <w:pStyle w:val="af4"/>
        <w:numPr>
          <w:ilvl w:val="1"/>
          <w:numId w:val="14"/>
        </w:numPr>
        <w:ind w:left="0" w:firstLine="709"/>
        <w:jc w:val="both"/>
        <w:rPr>
          <w:szCs w:val="28"/>
          <w:lang w:val="ru-RU"/>
        </w:rPr>
      </w:pPr>
      <w:r w:rsidRPr="00184C8A">
        <w:rPr>
          <w:szCs w:val="28"/>
          <w:lang w:val="ru-RU"/>
        </w:rPr>
        <w:t xml:space="preserve">п. </w:t>
      </w:r>
      <w:r w:rsidRPr="00184C8A">
        <w:rPr>
          <w:b/>
          <w:szCs w:val="28"/>
          <w:lang w:val="ru-RU"/>
        </w:rPr>
        <w:t>3.2.6.</w:t>
      </w:r>
      <w:r w:rsidRPr="00184C8A">
        <w:rPr>
          <w:szCs w:val="28"/>
          <w:lang w:val="ru-RU"/>
        </w:rPr>
        <w:t xml:space="preserve"> изложить в следующей редакции</w:t>
      </w:r>
      <w:r w:rsidR="0015793D" w:rsidRPr="00184C8A">
        <w:rPr>
          <w:szCs w:val="28"/>
          <w:lang w:val="ru-RU"/>
        </w:rPr>
        <w:t>:</w:t>
      </w:r>
    </w:p>
    <w:p w:rsidR="006C50FA" w:rsidRPr="00184C8A" w:rsidRDefault="006C50FA" w:rsidP="006C50FA">
      <w:pPr>
        <w:suppressAutoHyphens w:val="0"/>
        <w:autoSpaceDE w:val="0"/>
        <w:adjustRightInd w:val="0"/>
        <w:ind w:firstLine="709"/>
        <w:jc w:val="both"/>
        <w:outlineLvl w:val="1"/>
        <w:rPr>
          <w:lang w:val="ru-RU" w:eastAsia="ru-RU"/>
        </w:rPr>
      </w:pPr>
      <w:r w:rsidRPr="00184C8A">
        <w:rPr>
          <w:lang w:val="ru-RU" w:eastAsia="ru-RU"/>
        </w:rPr>
        <w:t>Индивидуальные предприниматели и юридические лица в соответствии с осущес</w:t>
      </w:r>
      <w:r w:rsidRPr="00184C8A">
        <w:rPr>
          <w:lang w:val="ru-RU" w:eastAsia="ru-RU"/>
        </w:rPr>
        <w:t>т</w:t>
      </w:r>
      <w:r w:rsidRPr="00184C8A">
        <w:rPr>
          <w:lang w:val="ru-RU" w:eastAsia="ru-RU"/>
        </w:rPr>
        <w:t>вляемой ими деятельностью разрабатывают и проводят санитарно-противоэпидемические (профилактические) мероприятия.</w:t>
      </w:r>
    </w:p>
    <w:p w:rsidR="006C50FA" w:rsidRPr="00184C8A" w:rsidRDefault="006C50FA" w:rsidP="006C50FA">
      <w:pPr>
        <w:suppressAutoHyphens w:val="0"/>
        <w:autoSpaceDE w:val="0"/>
        <w:adjustRightInd w:val="0"/>
        <w:ind w:firstLine="709"/>
        <w:jc w:val="both"/>
        <w:outlineLvl w:val="1"/>
        <w:rPr>
          <w:color w:val="000000"/>
          <w:sz w:val="25"/>
          <w:szCs w:val="25"/>
          <w:shd w:val="clear" w:color="auto" w:fill="FFFFFF"/>
          <w:lang w:val="ru-RU"/>
        </w:rPr>
      </w:pPr>
      <w:r w:rsidRPr="00184C8A">
        <w:rPr>
          <w:lang w:val="ru-RU" w:eastAsia="ru-RU"/>
        </w:rPr>
        <w:t xml:space="preserve"> </w:t>
      </w:r>
      <w:proofErr w:type="spellStart"/>
      <w:proofErr w:type="gramStart"/>
      <w:r w:rsidRPr="00184C8A">
        <w:rPr>
          <w:lang w:val="ru-RU" w:eastAsia="ru-RU"/>
        </w:rPr>
        <w:t>Акарицидная</w:t>
      </w:r>
      <w:proofErr w:type="spellEnd"/>
      <w:r w:rsidRPr="00184C8A">
        <w:rPr>
          <w:lang w:val="ru-RU" w:eastAsia="ru-RU"/>
        </w:rPr>
        <w:t xml:space="preserve"> обработка наиболее часто посещаемых населением участков терр</w:t>
      </w:r>
      <w:r w:rsidRPr="00184C8A">
        <w:rPr>
          <w:lang w:val="ru-RU" w:eastAsia="ru-RU"/>
        </w:rPr>
        <w:t>и</w:t>
      </w:r>
      <w:r w:rsidRPr="00184C8A">
        <w:rPr>
          <w:lang w:val="ru-RU" w:eastAsia="ru-RU"/>
        </w:rPr>
        <w:t xml:space="preserve">тории (места массового отдыха, детские образовательные организации, прилегающие к ним территории не менее </w:t>
      </w:r>
      <w:smartTag w:uri="urn:schemas-microsoft-com:office:smarttags" w:element="metricconverter">
        <w:smartTagPr>
          <w:attr w:name="ProductID" w:val="50 м"/>
        </w:smartTagPr>
        <w:r w:rsidRPr="00184C8A">
          <w:rPr>
            <w:lang w:val="ru-RU" w:eastAsia="ru-RU"/>
          </w:rPr>
          <w:t>50 м</w:t>
        </w:r>
      </w:smartTag>
      <w:r w:rsidRPr="00184C8A">
        <w:rPr>
          <w:lang w:val="ru-RU" w:eastAsia="ru-RU"/>
        </w:rPr>
        <w:t>, базы отдыха, кладбища, садовые участки и т.д.) проводи</w:t>
      </w:r>
      <w:r w:rsidRPr="00184C8A">
        <w:rPr>
          <w:lang w:val="ru-RU" w:eastAsia="ru-RU"/>
        </w:rPr>
        <w:t>т</w:t>
      </w:r>
      <w:r w:rsidRPr="00184C8A">
        <w:rPr>
          <w:lang w:val="ru-RU" w:eastAsia="ru-RU"/>
        </w:rPr>
        <w:t xml:space="preserve">ся в соответствии с </w:t>
      </w:r>
      <w:r w:rsidRPr="00184C8A">
        <w:rPr>
          <w:color w:val="000000"/>
          <w:sz w:val="25"/>
          <w:szCs w:val="25"/>
          <w:shd w:val="clear" w:color="auto" w:fill="FFFFFF"/>
          <w:lang w:val="ru-RU"/>
        </w:rPr>
        <w:t xml:space="preserve"> </w:t>
      </w:r>
      <w:proofErr w:type="spellStart"/>
      <w:r w:rsidRPr="00184C8A">
        <w:rPr>
          <w:lang w:val="ru-RU"/>
        </w:rPr>
        <w:t>СанПиН</w:t>
      </w:r>
      <w:proofErr w:type="spellEnd"/>
      <w:r w:rsidRPr="00184C8A">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w:t>
      </w:r>
      <w:proofErr w:type="gramEnd"/>
      <w:r w:rsidRPr="00184C8A">
        <w:rPr>
          <w:lang w:val="ru-RU"/>
        </w:rPr>
        <w:t xml:space="preserve"> производственных, общественных помещений, организации и проведению санитарно- противоэпидемических (профилактических) мероприятий" и</w:t>
      </w:r>
      <w:r w:rsidRPr="00184C8A">
        <w:rPr>
          <w:lang w:val="ru-RU" w:eastAsia="ru-RU"/>
        </w:rPr>
        <w:t xml:space="preserve"> Санитарно-</w:t>
      </w:r>
      <w:r w:rsidRPr="00184C8A">
        <w:rPr>
          <w:lang w:val="ru-RU" w:eastAsia="ru-RU"/>
        </w:rPr>
        <w:lastRenderedPageBreak/>
        <w:t xml:space="preserve">эпидемиологическими правилами </w:t>
      </w:r>
      <w:r w:rsidRPr="00184C8A">
        <w:rPr>
          <w:lang w:val="ru-RU"/>
        </w:rPr>
        <w:t>СП 3.1.3.2352-08 «Профилактика клещевого энцефал</w:t>
      </w:r>
      <w:r w:rsidRPr="00184C8A">
        <w:rPr>
          <w:lang w:val="ru-RU"/>
        </w:rPr>
        <w:t>и</w:t>
      </w:r>
      <w:r w:rsidRPr="00184C8A">
        <w:rPr>
          <w:lang w:val="ru-RU"/>
        </w:rPr>
        <w:t>та».</w:t>
      </w:r>
      <w:r w:rsidRPr="00184C8A">
        <w:rPr>
          <w:color w:val="000000"/>
          <w:sz w:val="25"/>
          <w:szCs w:val="25"/>
          <w:shd w:val="clear" w:color="auto" w:fill="FFFFFF"/>
          <w:lang w:val="ru-RU"/>
        </w:rPr>
        <w:t xml:space="preserve"> </w:t>
      </w:r>
    </w:p>
    <w:p w:rsidR="006C50FA" w:rsidRPr="00184C8A" w:rsidRDefault="006C50FA" w:rsidP="006C50FA">
      <w:pPr>
        <w:suppressAutoHyphens w:val="0"/>
        <w:autoSpaceDE w:val="0"/>
        <w:adjustRightInd w:val="0"/>
        <w:ind w:firstLine="709"/>
        <w:jc w:val="both"/>
        <w:outlineLvl w:val="1"/>
        <w:rPr>
          <w:b/>
          <w:lang w:val="ru-RU"/>
        </w:rPr>
      </w:pPr>
      <w:r w:rsidRPr="00184C8A">
        <w:rPr>
          <w:color w:val="000000"/>
          <w:sz w:val="25"/>
          <w:szCs w:val="25"/>
          <w:shd w:val="clear" w:color="auto" w:fill="FFFFFF"/>
          <w:lang w:val="ru-RU"/>
        </w:rPr>
        <w:t xml:space="preserve">1.2     п. </w:t>
      </w:r>
      <w:r w:rsidRPr="00184C8A">
        <w:rPr>
          <w:b/>
          <w:lang w:val="ru-RU"/>
        </w:rPr>
        <w:t>3.6.2.1.</w:t>
      </w:r>
      <w:r w:rsidRPr="00184C8A">
        <w:rPr>
          <w:lang w:val="ru-RU"/>
        </w:rPr>
        <w:t xml:space="preserve"> </w:t>
      </w:r>
      <w:r w:rsidRPr="00184C8A">
        <w:rPr>
          <w:szCs w:val="28"/>
          <w:lang w:val="ru-RU"/>
        </w:rPr>
        <w:t>изложить в следующей редакции:</w:t>
      </w:r>
    </w:p>
    <w:p w:rsidR="006C50FA" w:rsidRPr="00184C8A" w:rsidRDefault="006C50FA" w:rsidP="006C50FA">
      <w:pPr>
        <w:suppressAutoHyphens w:val="0"/>
        <w:autoSpaceDE w:val="0"/>
        <w:adjustRightInd w:val="0"/>
        <w:ind w:firstLine="720"/>
        <w:jc w:val="both"/>
        <w:outlineLvl w:val="1"/>
        <w:rPr>
          <w:lang w:val="ru-RU"/>
        </w:rPr>
      </w:pPr>
      <w:r w:rsidRPr="00184C8A">
        <w:rPr>
          <w:lang w:val="ru-RU"/>
        </w:rPr>
        <w:t xml:space="preserve"> К ртутьсодержащим отходам относятся металлическая ртуть, отработанные ртут</w:t>
      </w:r>
      <w:r w:rsidRPr="00184C8A">
        <w:rPr>
          <w:lang w:val="ru-RU"/>
        </w:rPr>
        <w:t>ь</w:t>
      </w:r>
      <w:r w:rsidRPr="00184C8A">
        <w:rPr>
          <w:lang w:val="ru-RU"/>
        </w:rPr>
        <w:t>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6C50FA" w:rsidRPr="00184C8A" w:rsidRDefault="006C50FA" w:rsidP="006C50FA">
      <w:pPr>
        <w:suppressAutoHyphens w:val="0"/>
        <w:autoSpaceDE w:val="0"/>
        <w:adjustRightInd w:val="0"/>
        <w:ind w:firstLine="720"/>
        <w:jc w:val="both"/>
        <w:outlineLvl w:val="1"/>
        <w:rPr>
          <w:lang w:val="ru-RU"/>
        </w:rPr>
      </w:pPr>
      <w:r w:rsidRPr="00184C8A">
        <w:rPr>
          <w:lang w:val="ru-RU"/>
        </w:rPr>
        <w:t>Ртутьсодержащие отходы относятся к 1 классу опасности.</w:t>
      </w:r>
    </w:p>
    <w:p w:rsidR="006C50FA" w:rsidRPr="00184C8A" w:rsidRDefault="006C50FA" w:rsidP="006C50FA">
      <w:pPr>
        <w:suppressAutoHyphens w:val="0"/>
        <w:autoSpaceDE w:val="0"/>
        <w:adjustRightInd w:val="0"/>
        <w:ind w:firstLine="720"/>
        <w:jc w:val="both"/>
        <w:outlineLvl w:val="1"/>
        <w:rPr>
          <w:lang w:val="ru-RU"/>
        </w:rPr>
      </w:pPr>
      <w:r w:rsidRPr="00184C8A">
        <w:rPr>
          <w:lang w:val="ru-RU"/>
        </w:rPr>
        <w:t>Обращение с ртутьсодержащими отходами должно осуществляться с учетом тр</w:t>
      </w:r>
      <w:r w:rsidRPr="00184C8A">
        <w:rPr>
          <w:lang w:val="ru-RU"/>
        </w:rPr>
        <w:t>е</w:t>
      </w:r>
      <w:r w:rsidRPr="00184C8A">
        <w:rPr>
          <w:lang w:val="ru-RU"/>
        </w:rPr>
        <w:t xml:space="preserve">бований </w:t>
      </w:r>
      <w:proofErr w:type="spellStart"/>
      <w:r w:rsidRPr="00184C8A">
        <w:rPr>
          <w:lang w:val="ru-RU"/>
        </w:rPr>
        <w:t>СанПиН</w:t>
      </w:r>
      <w:proofErr w:type="spellEnd"/>
      <w:r w:rsidRPr="00184C8A">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w:t>
      </w:r>
      <w:r w:rsidRPr="00184C8A">
        <w:rPr>
          <w:lang w:val="ru-RU"/>
        </w:rPr>
        <w:t>е</w:t>
      </w:r>
      <w:r w:rsidRPr="00184C8A">
        <w:rPr>
          <w:lang w:val="ru-RU"/>
        </w:rPr>
        <w:t>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6C50FA" w:rsidRPr="00184C8A" w:rsidRDefault="006C50FA" w:rsidP="006C50FA">
      <w:pPr>
        <w:suppressAutoHyphens w:val="0"/>
        <w:autoSpaceDE w:val="0"/>
        <w:adjustRightInd w:val="0"/>
        <w:ind w:firstLine="720"/>
        <w:jc w:val="both"/>
        <w:outlineLvl w:val="1"/>
        <w:rPr>
          <w:szCs w:val="28"/>
          <w:lang w:val="ru-RU"/>
        </w:rPr>
      </w:pPr>
      <w:r w:rsidRPr="00184C8A">
        <w:rPr>
          <w:lang w:val="ru-RU"/>
        </w:rPr>
        <w:t xml:space="preserve">1.3     п. </w:t>
      </w:r>
      <w:r w:rsidRPr="00184C8A">
        <w:rPr>
          <w:b/>
          <w:lang w:val="ru-RU"/>
        </w:rPr>
        <w:t>3.6.3.1.</w:t>
      </w:r>
      <w:r w:rsidRPr="00184C8A">
        <w:rPr>
          <w:lang w:val="ru-RU"/>
        </w:rPr>
        <w:t xml:space="preserve"> </w:t>
      </w:r>
      <w:r w:rsidRPr="00184C8A">
        <w:rPr>
          <w:szCs w:val="28"/>
          <w:lang w:val="ru-RU"/>
        </w:rPr>
        <w:t>изложить в следующей редакции:</w:t>
      </w:r>
    </w:p>
    <w:p w:rsidR="006C50FA" w:rsidRPr="00184C8A" w:rsidRDefault="006C50FA" w:rsidP="006C50FA">
      <w:pPr>
        <w:suppressAutoHyphens w:val="0"/>
        <w:autoSpaceDE w:val="0"/>
        <w:adjustRightInd w:val="0"/>
        <w:ind w:firstLine="720"/>
        <w:jc w:val="both"/>
        <w:outlineLvl w:val="1"/>
        <w:rPr>
          <w:lang w:val="ru-RU"/>
        </w:rPr>
      </w:pPr>
      <w:r w:rsidRPr="00184C8A">
        <w:rPr>
          <w:lang w:val="ru-RU"/>
        </w:rPr>
        <w:t xml:space="preserve">Обращение с отходами медицинских учреждений осуществляется в соответствии с требованиями </w:t>
      </w:r>
      <w:proofErr w:type="spellStart"/>
      <w:r w:rsidRPr="00184C8A">
        <w:rPr>
          <w:lang w:val="ru-RU"/>
        </w:rPr>
        <w:t>СанПиН</w:t>
      </w:r>
      <w:proofErr w:type="spellEnd"/>
      <w:r w:rsidRPr="00184C8A">
        <w:rPr>
          <w:lang w:val="ru-RU"/>
        </w:rPr>
        <w:t xml:space="preserve"> 2.1.3684-21 "Санитарно-эпидемиологические требования к соде</w:t>
      </w:r>
      <w:r w:rsidRPr="00184C8A">
        <w:rPr>
          <w:lang w:val="ru-RU"/>
        </w:rPr>
        <w:t>р</w:t>
      </w:r>
      <w:r w:rsidRPr="00184C8A">
        <w:rPr>
          <w:lang w:val="ru-RU"/>
        </w:rPr>
        <w:t>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w:t>
      </w:r>
      <w:r w:rsidRPr="00184C8A">
        <w:rPr>
          <w:lang w:val="ru-RU"/>
        </w:rPr>
        <w:t>с</w:t>
      </w:r>
      <w:r w:rsidRPr="00184C8A">
        <w:rPr>
          <w:lang w:val="ru-RU"/>
        </w:rPr>
        <w:t>плуатации производственных, общественных помещений, организации и проведению с</w:t>
      </w:r>
      <w:r w:rsidRPr="00184C8A">
        <w:rPr>
          <w:lang w:val="ru-RU"/>
        </w:rPr>
        <w:t>а</w:t>
      </w:r>
      <w:r w:rsidRPr="00184C8A">
        <w:rPr>
          <w:lang w:val="ru-RU"/>
        </w:rPr>
        <w:t>нитарно- противоэпидемических (профилактических) мероприятий";</w:t>
      </w:r>
    </w:p>
    <w:p w:rsidR="006C50FA" w:rsidRPr="00184C8A" w:rsidRDefault="006C50FA" w:rsidP="006C50FA">
      <w:pPr>
        <w:suppressAutoHyphens w:val="0"/>
        <w:autoSpaceDE w:val="0"/>
        <w:adjustRightInd w:val="0"/>
        <w:ind w:firstLine="720"/>
        <w:jc w:val="both"/>
        <w:outlineLvl w:val="1"/>
        <w:rPr>
          <w:szCs w:val="28"/>
          <w:lang w:val="ru-RU"/>
        </w:rPr>
      </w:pPr>
      <w:r w:rsidRPr="00184C8A">
        <w:rPr>
          <w:lang w:val="ru-RU"/>
        </w:rPr>
        <w:t>1.4    п.</w:t>
      </w:r>
      <w:r w:rsidRPr="00184C8A">
        <w:rPr>
          <w:b/>
          <w:lang w:val="ru-RU"/>
        </w:rPr>
        <w:t xml:space="preserve"> 3.6.4.1.</w:t>
      </w:r>
      <w:r w:rsidRPr="00184C8A">
        <w:rPr>
          <w:lang w:val="ru-RU"/>
        </w:rPr>
        <w:t xml:space="preserve"> </w:t>
      </w:r>
      <w:r w:rsidRPr="00184C8A">
        <w:rPr>
          <w:szCs w:val="28"/>
          <w:lang w:val="ru-RU"/>
        </w:rPr>
        <w:t>изложить в следующей редакции:</w:t>
      </w:r>
    </w:p>
    <w:p w:rsidR="006C50FA" w:rsidRPr="00184C8A" w:rsidRDefault="006C50FA" w:rsidP="006C50FA">
      <w:pPr>
        <w:suppressAutoHyphens w:val="0"/>
        <w:autoSpaceDE w:val="0"/>
        <w:adjustRightInd w:val="0"/>
        <w:ind w:firstLine="720"/>
        <w:jc w:val="both"/>
        <w:outlineLvl w:val="1"/>
        <w:rPr>
          <w:lang w:val="ru-RU"/>
        </w:rPr>
      </w:pPr>
      <w:r w:rsidRPr="00184C8A">
        <w:rPr>
          <w:lang w:val="ru-RU"/>
        </w:rPr>
        <w:t xml:space="preserve">Обращение с биологическими отходами осуществляется в соответствии с </w:t>
      </w:r>
      <w:proofErr w:type="spellStart"/>
      <w:r w:rsidRPr="00184C8A">
        <w:rPr>
          <w:lang w:val="ru-RU"/>
        </w:rPr>
        <w:t>СанПиН</w:t>
      </w:r>
      <w:proofErr w:type="spellEnd"/>
      <w:r w:rsidRPr="00184C8A">
        <w:rPr>
          <w:lang w:val="ru-RU"/>
        </w:rPr>
        <w:t xml:space="preserve"> 2.1.3684-21 "Санитарно-эпидемиологические требования к содержанию территорий г</w:t>
      </w:r>
      <w:r w:rsidRPr="00184C8A">
        <w:rPr>
          <w:lang w:val="ru-RU"/>
        </w:rPr>
        <w:t>о</w:t>
      </w:r>
      <w:r w:rsidRPr="00184C8A">
        <w:rPr>
          <w:lang w:val="ru-RU"/>
        </w:rPr>
        <w:t>родских и сельских поселений, к водным объектам, питьевой воде и питьевому водосна</w:t>
      </w:r>
      <w:r w:rsidRPr="00184C8A">
        <w:rPr>
          <w:lang w:val="ru-RU"/>
        </w:rPr>
        <w:t>б</w:t>
      </w:r>
      <w:r w:rsidRPr="00184C8A">
        <w:rPr>
          <w:lang w:val="ru-RU"/>
        </w:rPr>
        <w:t>жению, атмосферному воздуху, почвам, жилым помещениям, эксплуатации производс</w:t>
      </w:r>
      <w:r w:rsidRPr="00184C8A">
        <w:rPr>
          <w:lang w:val="ru-RU"/>
        </w:rPr>
        <w:t>т</w:t>
      </w:r>
      <w:r w:rsidRPr="00184C8A">
        <w:rPr>
          <w:lang w:val="ru-RU"/>
        </w:rPr>
        <w:t>венных, общественных помещений, организации и проведению санитарно- противоэп</w:t>
      </w:r>
      <w:r w:rsidRPr="00184C8A">
        <w:rPr>
          <w:lang w:val="ru-RU"/>
        </w:rPr>
        <w:t>и</w:t>
      </w:r>
      <w:r w:rsidRPr="00184C8A">
        <w:rPr>
          <w:lang w:val="ru-RU"/>
        </w:rPr>
        <w:t>демических (профилактических) мероприятий";</w:t>
      </w:r>
    </w:p>
    <w:p w:rsidR="006C50FA" w:rsidRPr="00184C8A" w:rsidRDefault="006C50FA" w:rsidP="006C50FA">
      <w:pPr>
        <w:suppressAutoHyphens w:val="0"/>
        <w:autoSpaceDE w:val="0"/>
        <w:adjustRightInd w:val="0"/>
        <w:ind w:firstLine="720"/>
        <w:jc w:val="both"/>
        <w:outlineLvl w:val="1"/>
        <w:rPr>
          <w:szCs w:val="28"/>
          <w:lang w:val="ru-RU"/>
        </w:rPr>
      </w:pPr>
      <w:r w:rsidRPr="00184C8A">
        <w:rPr>
          <w:lang w:val="ru-RU"/>
        </w:rPr>
        <w:t>1.5     п.</w:t>
      </w:r>
      <w:r w:rsidRPr="00184C8A">
        <w:rPr>
          <w:b/>
          <w:lang w:val="ru-RU"/>
        </w:rPr>
        <w:t xml:space="preserve"> 3.6.5.3.</w:t>
      </w:r>
      <w:r w:rsidRPr="00184C8A">
        <w:rPr>
          <w:lang w:val="ru-RU"/>
        </w:rPr>
        <w:t xml:space="preserve"> </w:t>
      </w:r>
      <w:r w:rsidRPr="00184C8A">
        <w:rPr>
          <w:szCs w:val="28"/>
          <w:lang w:val="ru-RU"/>
        </w:rPr>
        <w:t>изложить в следующей редакции:</w:t>
      </w:r>
    </w:p>
    <w:p w:rsidR="006C50FA" w:rsidRPr="00184C8A" w:rsidRDefault="006C50FA" w:rsidP="006C50FA">
      <w:pPr>
        <w:suppressAutoHyphens w:val="0"/>
        <w:autoSpaceDE w:val="0"/>
        <w:adjustRightInd w:val="0"/>
        <w:ind w:firstLine="720"/>
        <w:jc w:val="both"/>
        <w:outlineLvl w:val="1"/>
        <w:rPr>
          <w:lang w:val="ru-RU" w:eastAsia="ru-RU"/>
        </w:rPr>
      </w:pPr>
      <w:proofErr w:type="gramStart"/>
      <w:r w:rsidRPr="00184C8A">
        <w:rPr>
          <w:iCs/>
          <w:lang w:val="ru-RU"/>
        </w:rPr>
        <w:t>Контейнерные площадки должны быть оборудованы в соответствии с требовани</w:t>
      </w:r>
      <w:r w:rsidRPr="00184C8A">
        <w:rPr>
          <w:iCs/>
          <w:lang w:val="ru-RU"/>
        </w:rPr>
        <w:t>я</w:t>
      </w:r>
      <w:r w:rsidRPr="00184C8A">
        <w:rPr>
          <w:iCs/>
          <w:lang w:val="ru-RU"/>
        </w:rPr>
        <w:t xml:space="preserve">ми </w:t>
      </w:r>
      <w:proofErr w:type="spellStart"/>
      <w:r w:rsidRPr="00184C8A">
        <w:rPr>
          <w:iCs/>
          <w:lang w:val="ru-RU"/>
        </w:rPr>
        <w:t>СанПиН</w:t>
      </w:r>
      <w:proofErr w:type="spellEnd"/>
      <w:r w:rsidRPr="00184C8A">
        <w:rPr>
          <w:iCs/>
          <w:lang w:val="ru-RU"/>
        </w:rPr>
        <w:t xml:space="preserve"> 2.1.2.2645-10 "Санитарно-эпидемиологические требования к условиям пр</w:t>
      </w:r>
      <w:r w:rsidRPr="00184C8A">
        <w:rPr>
          <w:iCs/>
          <w:lang w:val="ru-RU"/>
        </w:rPr>
        <w:t>о</w:t>
      </w:r>
      <w:r w:rsidRPr="00184C8A">
        <w:rPr>
          <w:iCs/>
          <w:lang w:val="ru-RU"/>
        </w:rPr>
        <w:t xml:space="preserve">живания в жилых зданиях и помещениях" и </w:t>
      </w:r>
      <w:proofErr w:type="spellStart"/>
      <w:r w:rsidRPr="00184C8A">
        <w:rPr>
          <w:lang w:val="ru-RU"/>
        </w:rPr>
        <w:t>СанПиН</w:t>
      </w:r>
      <w:proofErr w:type="spellEnd"/>
      <w:r w:rsidRPr="00184C8A">
        <w:rPr>
          <w:lang w:val="ru-RU"/>
        </w:rPr>
        <w:t xml:space="preserve"> 2.1.3684-21 "Санитарно-эпидемиологические требования к содержанию территорий городских и сельских посел</w:t>
      </w:r>
      <w:r w:rsidRPr="00184C8A">
        <w:rPr>
          <w:lang w:val="ru-RU"/>
        </w:rPr>
        <w:t>е</w:t>
      </w:r>
      <w:r w:rsidRPr="00184C8A">
        <w:rPr>
          <w:lang w:val="ru-RU"/>
        </w:rPr>
        <w:t>ний, к водным объектам, питьевой воде и питьевому водоснабжению, атмосферному во</w:t>
      </w:r>
      <w:r w:rsidRPr="00184C8A">
        <w:rPr>
          <w:lang w:val="ru-RU"/>
        </w:rPr>
        <w:t>з</w:t>
      </w:r>
      <w:r w:rsidRPr="00184C8A">
        <w:rPr>
          <w:lang w:val="ru-RU"/>
        </w:rPr>
        <w:t>духу, почвам, жилым помещениям, эксплуатации производственных, общественных п</w:t>
      </w:r>
      <w:r w:rsidRPr="00184C8A">
        <w:rPr>
          <w:lang w:val="ru-RU"/>
        </w:rPr>
        <w:t>о</w:t>
      </w:r>
      <w:r w:rsidRPr="00184C8A">
        <w:rPr>
          <w:lang w:val="ru-RU"/>
        </w:rPr>
        <w:t>мещений, организации и проведению санитарно- противоэпидемических (профилактич</w:t>
      </w:r>
      <w:r w:rsidRPr="00184C8A">
        <w:rPr>
          <w:lang w:val="ru-RU"/>
        </w:rPr>
        <w:t>е</w:t>
      </w:r>
      <w:r w:rsidRPr="00184C8A">
        <w:rPr>
          <w:lang w:val="ru-RU"/>
        </w:rPr>
        <w:t>ских) мероприятий";</w:t>
      </w:r>
      <w:proofErr w:type="gramEnd"/>
    </w:p>
    <w:p w:rsidR="00F13E0F" w:rsidRPr="00184C8A" w:rsidRDefault="00F13E0F" w:rsidP="006C50FA">
      <w:pPr>
        <w:pStyle w:val="af4"/>
        <w:numPr>
          <w:ilvl w:val="0"/>
          <w:numId w:val="14"/>
        </w:numPr>
        <w:ind w:left="0" w:firstLine="709"/>
        <w:jc w:val="both"/>
        <w:rPr>
          <w:lang w:val="ru-RU"/>
        </w:rPr>
      </w:pPr>
      <w:r w:rsidRPr="00184C8A">
        <w:rPr>
          <w:lang w:val="ru-RU"/>
        </w:rPr>
        <w:t xml:space="preserve">Опубликовать настоящее решение </w:t>
      </w:r>
      <w:r w:rsidRPr="00184C8A">
        <w:rPr>
          <w:szCs w:val="28"/>
          <w:lang w:val="ru-RU"/>
        </w:rPr>
        <w:t xml:space="preserve">в официальном источнике опубликования и разместить на официальном сайте </w:t>
      </w:r>
      <w:r w:rsidRPr="00184C8A">
        <w:rPr>
          <w:bCs/>
          <w:szCs w:val="28"/>
          <w:lang w:val="ru-RU"/>
        </w:rPr>
        <w:t>Дружногорск</w:t>
      </w:r>
      <w:r w:rsidRPr="00184C8A">
        <w:rPr>
          <w:szCs w:val="28"/>
          <w:lang w:val="ru-RU"/>
        </w:rPr>
        <w:t>ого городского поселения в информационно-телекоммуникационной сети «Интернет»;</w:t>
      </w:r>
    </w:p>
    <w:p w:rsidR="00F13E0F" w:rsidRPr="00184C8A" w:rsidRDefault="00F13E0F" w:rsidP="006C50FA">
      <w:pPr>
        <w:pStyle w:val="af4"/>
        <w:numPr>
          <w:ilvl w:val="0"/>
          <w:numId w:val="14"/>
        </w:numPr>
        <w:tabs>
          <w:tab w:val="num" w:pos="0"/>
        </w:tabs>
        <w:ind w:left="0" w:firstLine="709"/>
        <w:jc w:val="both"/>
        <w:rPr>
          <w:lang w:val="ru-RU"/>
        </w:rPr>
      </w:pPr>
      <w:r w:rsidRPr="00184C8A">
        <w:rPr>
          <w:szCs w:val="28"/>
          <w:lang w:val="ru-RU"/>
        </w:rPr>
        <w:t xml:space="preserve">Настоящее решение вступает в силу со дня официального опубликования, подлежит опубликованию в официальном источнике опубликования, размещению на официальном сайте </w:t>
      </w:r>
      <w:r w:rsidRPr="00184C8A">
        <w:rPr>
          <w:bCs/>
          <w:szCs w:val="28"/>
          <w:lang w:val="ru-RU"/>
        </w:rPr>
        <w:t>Дружногорск</w:t>
      </w:r>
      <w:r w:rsidRPr="00184C8A">
        <w:rPr>
          <w:szCs w:val="28"/>
          <w:lang w:val="ru-RU"/>
        </w:rPr>
        <w:t xml:space="preserve">ого городского поселения в информационно-телекоммуникационной сети «Интернет».    </w:t>
      </w:r>
    </w:p>
    <w:p w:rsidR="002412BA" w:rsidRPr="00184C8A" w:rsidRDefault="002412BA" w:rsidP="006C50FA">
      <w:pPr>
        <w:ind w:firstLine="284"/>
        <w:jc w:val="both"/>
        <w:rPr>
          <w:szCs w:val="28"/>
          <w:lang w:val="ru-RU"/>
        </w:rPr>
      </w:pPr>
    </w:p>
    <w:p w:rsidR="00E52C97" w:rsidRPr="00184C8A" w:rsidRDefault="00E52C97" w:rsidP="006C50FA">
      <w:pPr>
        <w:ind w:firstLine="284"/>
        <w:jc w:val="both"/>
        <w:rPr>
          <w:szCs w:val="28"/>
          <w:lang w:val="ru-RU"/>
        </w:rPr>
      </w:pPr>
    </w:p>
    <w:p w:rsidR="00567F5D" w:rsidRPr="00184C8A" w:rsidRDefault="00567F5D">
      <w:pPr>
        <w:ind w:firstLine="284"/>
        <w:jc w:val="both"/>
        <w:rPr>
          <w:szCs w:val="28"/>
          <w:lang w:val="ru-RU"/>
        </w:rPr>
      </w:pPr>
    </w:p>
    <w:p w:rsidR="00F151FF" w:rsidRPr="00184C8A" w:rsidRDefault="00621231">
      <w:pPr>
        <w:jc w:val="both"/>
        <w:rPr>
          <w:szCs w:val="28"/>
          <w:lang w:val="ru-RU"/>
        </w:rPr>
      </w:pPr>
      <w:r>
        <w:rPr>
          <w:szCs w:val="28"/>
          <w:lang w:val="ru-RU"/>
        </w:rPr>
        <w:t>Глава</w:t>
      </w:r>
    </w:p>
    <w:p w:rsidR="000A5D41" w:rsidRDefault="00501984" w:rsidP="00567F5D">
      <w:pPr>
        <w:jc w:val="both"/>
        <w:rPr>
          <w:sz w:val="22"/>
          <w:lang w:val="ru-RU"/>
        </w:rPr>
      </w:pPr>
      <w:r w:rsidRPr="00184C8A">
        <w:rPr>
          <w:szCs w:val="28"/>
          <w:lang w:val="ru-RU"/>
        </w:rPr>
        <w:t>Дружногорского городского поселения:</w:t>
      </w:r>
      <w:r w:rsidR="007237FE" w:rsidRPr="00184C8A">
        <w:rPr>
          <w:szCs w:val="28"/>
          <w:lang w:val="ru-RU"/>
        </w:rPr>
        <w:t xml:space="preserve">          </w:t>
      </w:r>
      <w:r w:rsidRPr="00184C8A">
        <w:rPr>
          <w:szCs w:val="28"/>
          <w:lang w:val="ru-RU"/>
        </w:rPr>
        <w:t xml:space="preserve">  </w:t>
      </w:r>
      <w:r w:rsidR="00F151FF" w:rsidRPr="00184C8A">
        <w:rPr>
          <w:szCs w:val="28"/>
          <w:lang w:val="ru-RU"/>
        </w:rPr>
        <w:t xml:space="preserve">       </w:t>
      </w:r>
      <w:r w:rsidR="00043026" w:rsidRPr="00184C8A">
        <w:rPr>
          <w:szCs w:val="28"/>
          <w:lang w:val="ru-RU"/>
        </w:rPr>
        <w:t xml:space="preserve">     </w:t>
      </w:r>
      <w:r w:rsidR="00F151FF" w:rsidRPr="00184C8A">
        <w:rPr>
          <w:szCs w:val="28"/>
          <w:lang w:val="ru-RU"/>
        </w:rPr>
        <w:t xml:space="preserve">    </w:t>
      </w:r>
      <w:r w:rsidRPr="00184C8A">
        <w:rPr>
          <w:szCs w:val="28"/>
          <w:lang w:val="ru-RU"/>
        </w:rPr>
        <w:t xml:space="preserve">     </w:t>
      </w:r>
      <w:r w:rsidR="008E1893" w:rsidRPr="00184C8A">
        <w:rPr>
          <w:szCs w:val="28"/>
          <w:lang w:val="ru-RU"/>
        </w:rPr>
        <w:t xml:space="preserve">                       </w:t>
      </w:r>
      <w:r w:rsidRPr="00184C8A">
        <w:rPr>
          <w:szCs w:val="28"/>
          <w:lang w:val="ru-RU"/>
        </w:rPr>
        <w:t xml:space="preserve">  </w:t>
      </w:r>
      <w:r w:rsidR="00AC027B" w:rsidRPr="00184C8A">
        <w:rPr>
          <w:szCs w:val="28"/>
          <w:lang w:val="ru-RU"/>
        </w:rPr>
        <w:t>И.В. Моисеева</w:t>
      </w:r>
    </w:p>
    <w:p w:rsidR="000A5D41" w:rsidRPr="005935CD" w:rsidRDefault="000A5D41" w:rsidP="00C37DF1">
      <w:pPr>
        <w:tabs>
          <w:tab w:val="left" w:pos="8595"/>
        </w:tabs>
        <w:rPr>
          <w:sz w:val="22"/>
          <w:lang w:val="ru-RU"/>
        </w:rPr>
      </w:pPr>
    </w:p>
    <w:sectPr w:rsidR="000A5D41" w:rsidRPr="005935CD" w:rsidSect="006D7154">
      <w:type w:val="continuous"/>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C7" w:rsidRDefault="00865EC7">
      <w:r>
        <w:separator/>
      </w:r>
    </w:p>
  </w:endnote>
  <w:endnote w:type="continuationSeparator" w:id="0">
    <w:p w:rsidR="00865EC7" w:rsidRDefault="00865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F1" w:rsidRDefault="009639CA">
    <w:pPr>
      <w:pStyle w:val="af2"/>
      <w:jc w:val="center"/>
    </w:pPr>
    <w:fldSimple w:instr=" PAGE ">
      <w:r w:rsidR="0062123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C7" w:rsidRDefault="00865EC7">
      <w:r>
        <w:rPr>
          <w:color w:val="000000"/>
        </w:rPr>
        <w:separator/>
      </w:r>
    </w:p>
  </w:footnote>
  <w:footnote w:type="continuationSeparator" w:id="0">
    <w:p w:rsidR="00865EC7" w:rsidRDefault="0086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F1" w:rsidRPr="00A62A2E" w:rsidRDefault="00C37DF1"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45pt;height:810.45pt" o:ole="">
          <v:imagedata r:id="rId1" o:title=""/>
        </v:shape>
        <o:OLEObject Type="Embed" ProgID="Word.Document.8" ShapeID="_x0000_i1025" DrawAspect="Content" ObjectID="_1686400777"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D416E27"/>
    <w:multiLevelType w:val="multilevel"/>
    <w:tmpl w:val="34F2B0F2"/>
    <w:lvl w:ilvl="0">
      <w:start w:val="1"/>
      <w:numFmt w:val="decimal"/>
      <w:lvlText w:val="%1."/>
      <w:lvlJc w:val="left"/>
      <w:pPr>
        <w:ind w:left="450" w:hanging="450"/>
      </w:pPr>
      <w:rPr>
        <w:sz w:val="28"/>
      </w:rPr>
    </w:lvl>
    <w:lvl w:ilvl="1">
      <w:start w:val="1"/>
      <w:numFmt w:val="decimal"/>
      <w:lvlText w:val="%1.%2."/>
      <w:lvlJc w:val="left"/>
      <w:pPr>
        <w:ind w:left="450" w:hanging="450"/>
      </w:pPr>
      <w:rPr>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8">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4">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4"/>
  </w:num>
  <w:num w:numId="2">
    <w:abstractNumId w:val="2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2"/>
  </w:num>
  <w:num w:numId="8">
    <w:abstractNumId w:val="8"/>
  </w:num>
  <w:num w:numId="9">
    <w:abstractNumId w:val="2"/>
  </w:num>
  <w:num w:numId="10">
    <w:abstractNumId w:val="1"/>
  </w:num>
  <w:num w:numId="11">
    <w:abstractNumId w:val="0"/>
  </w:num>
  <w:num w:numId="12">
    <w:abstractNumId w:val="13"/>
  </w:num>
  <w:num w:numId="13">
    <w:abstractNumId w:val="21"/>
  </w:num>
  <w:num w:numId="14">
    <w:abstractNumId w:val="19"/>
  </w:num>
  <w:num w:numId="15">
    <w:abstractNumId w:val="14"/>
  </w:num>
  <w:num w:numId="16">
    <w:abstractNumId w:val="18"/>
  </w:num>
  <w:num w:numId="17">
    <w:abstractNumId w:val="12"/>
  </w:num>
  <w:num w:numId="18">
    <w:abstractNumId w:val="10"/>
  </w:num>
  <w:num w:numId="19">
    <w:abstractNumId w:val="15"/>
  </w:num>
  <w:num w:numId="20">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savePreviewPicture/>
  <w:hdrShapeDefaults>
    <o:shapedefaults v:ext="edit" spidmax="17410"/>
  </w:hdrShapeDefaults>
  <w:footnotePr>
    <w:footnote w:id="-1"/>
    <w:footnote w:id="0"/>
  </w:footnotePr>
  <w:endnotePr>
    <w:endnote w:id="-1"/>
    <w:endnote w:id="0"/>
  </w:endnotePr>
  <w:compat/>
  <w:rsids>
    <w:rsidRoot w:val="002412BA"/>
    <w:rsid w:val="00017E3B"/>
    <w:rsid w:val="000261CA"/>
    <w:rsid w:val="00035954"/>
    <w:rsid w:val="00043026"/>
    <w:rsid w:val="000538F9"/>
    <w:rsid w:val="00082E72"/>
    <w:rsid w:val="0008346C"/>
    <w:rsid w:val="000A5D41"/>
    <w:rsid w:val="000C580B"/>
    <w:rsid w:val="000D6D0B"/>
    <w:rsid w:val="0013773B"/>
    <w:rsid w:val="0015793D"/>
    <w:rsid w:val="0017178B"/>
    <w:rsid w:val="00184C8A"/>
    <w:rsid w:val="001C5DCF"/>
    <w:rsid w:val="001D6ACB"/>
    <w:rsid w:val="001F07FD"/>
    <w:rsid w:val="00236D44"/>
    <w:rsid w:val="002412BA"/>
    <w:rsid w:val="002479ED"/>
    <w:rsid w:val="00247D33"/>
    <w:rsid w:val="00271B46"/>
    <w:rsid w:val="0032364F"/>
    <w:rsid w:val="00341C1F"/>
    <w:rsid w:val="00366B2A"/>
    <w:rsid w:val="0037393E"/>
    <w:rsid w:val="0038076A"/>
    <w:rsid w:val="00390A31"/>
    <w:rsid w:val="00395528"/>
    <w:rsid w:val="003B775A"/>
    <w:rsid w:val="003C3743"/>
    <w:rsid w:val="003F7C29"/>
    <w:rsid w:val="00406700"/>
    <w:rsid w:val="004327A0"/>
    <w:rsid w:val="004A6131"/>
    <w:rsid w:val="004F2F01"/>
    <w:rsid w:val="00501984"/>
    <w:rsid w:val="005100C0"/>
    <w:rsid w:val="00560F74"/>
    <w:rsid w:val="00567F5D"/>
    <w:rsid w:val="00571638"/>
    <w:rsid w:val="0057455B"/>
    <w:rsid w:val="005915E0"/>
    <w:rsid w:val="005935CD"/>
    <w:rsid w:val="005E0A23"/>
    <w:rsid w:val="005E75BB"/>
    <w:rsid w:val="00621231"/>
    <w:rsid w:val="006C50FA"/>
    <w:rsid w:val="006D0100"/>
    <w:rsid w:val="006D7154"/>
    <w:rsid w:val="006F252C"/>
    <w:rsid w:val="007237FE"/>
    <w:rsid w:val="0074417A"/>
    <w:rsid w:val="00764479"/>
    <w:rsid w:val="0077459C"/>
    <w:rsid w:val="007D6628"/>
    <w:rsid w:val="007F1EB0"/>
    <w:rsid w:val="008220BB"/>
    <w:rsid w:val="00865EC7"/>
    <w:rsid w:val="00873963"/>
    <w:rsid w:val="00883157"/>
    <w:rsid w:val="00886BDF"/>
    <w:rsid w:val="0089520A"/>
    <w:rsid w:val="008B46A1"/>
    <w:rsid w:val="008D6390"/>
    <w:rsid w:val="008E1893"/>
    <w:rsid w:val="008F1A37"/>
    <w:rsid w:val="009639CA"/>
    <w:rsid w:val="00972824"/>
    <w:rsid w:val="009D3FEC"/>
    <w:rsid w:val="009D6894"/>
    <w:rsid w:val="00A321E7"/>
    <w:rsid w:val="00A62A2E"/>
    <w:rsid w:val="00AC027B"/>
    <w:rsid w:val="00AE1666"/>
    <w:rsid w:val="00B145C4"/>
    <w:rsid w:val="00B731F0"/>
    <w:rsid w:val="00B95822"/>
    <w:rsid w:val="00BA56EB"/>
    <w:rsid w:val="00C06C84"/>
    <w:rsid w:val="00C32573"/>
    <w:rsid w:val="00C33161"/>
    <w:rsid w:val="00C37DF1"/>
    <w:rsid w:val="00C503C4"/>
    <w:rsid w:val="00C50A59"/>
    <w:rsid w:val="00C64D67"/>
    <w:rsid w:val="00C75A94"/>
    <w:rsid w:val="00CB16E3"/>
    <w:rsid w:val="00D050A6"/>
    <w:rsid w:val="00DD2D71"/>
    <w:rsid w:val="00DD54A5"/>
    <w:rsid w:val="00DD6EFE"/>
    <w:rsid w:val="00DF063E"/>
    <w:rsid w:val="00E10A18"/>
    <w:rsid w:val="00E52C97"/>
    <w:rsid w:val="00E60090"/>
    <w:rsid w:val="00EB0315"/>
    <w:rsid w:val="00F0372B"/>
    <w:rsid w:val="00F13E0F"/>
    <w:rsid w:val="00F151FF"/>
    <w:rsid w:val="00F25C3C"/>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2479ED"/>
    <w:pPr>
      <w:suppressAutoHyphens/>
    </w:pPr>
    <w:rPr>
      <w:sz w:val="24"/>
      <w:szCs w:val="24"/>
      <w:lang w:val="en-US" w:eastAsia="en-US"/>
    </w:rPr>
  </w:style>
  <w:style w:type="paragraph" w:styleId="13">
    <w:name w:val="heading 1"/>
    <w:basedOn w:val="a4"/>
    <w:next w:val="a4"/>
    <w:link w:val="14"/>
    <w:qFormat/>
    <w:rsid w:val="002479ED"/>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2479ED"/>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2479ED"/>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2479ED"/>
    <w:pPr>
      <w:ind w:firstLine="708"/>
    </w:pPr>
    <w:rPr>
      <w:color w:val="333399"/>
      <w:sz w:val="20"/>
      <w:lang w:val="ru-RU" w:eastAsia="ru-RU"/>
    </w:rPr>
  </w:style>
  <w:style w:type="paragraph" w:styleId="33">
    <w:name w:val="Body Text Indent 3"/>
    <w:basedOn w:val="a4"/>
    <w:rsid w:val="002479ED"/>
    <w:pPr>
      <w:ind w:firstLine="540"/>
      <w:jc w:val="both"/>
    </w:pPr>
    <w:rPr>
      <w:b/>
      <w:bCs/>
      <w:lang w:val="ru-RU"/>
    </w:rPr>
  </w:style>
  <w:style w:type="paragraph" w:customStyle="1" w:styleId="ConsNormal">
    <w:name w:val="ConsNormal"/>
    <w:rsid w:val="002479ED"/>
    <w:pPr>
      <w:widowControl w:val="0"/>
      <w:suppressAutoHyphens/>
      <w:autoSpaceDE w:val="0"/>
      <w:ind w:right="19772" w:firstLine="720"/>
    </w:pPr>
    <w:rPr>
      <w:rFonts w:ascii="Arial" w:hAnsi="Arial" w:cs="Arial"/>
    </w:rPr>
  </w:style>
  <w:style w:type="paragraph" w:styleId="aa">
    <w:name w:val="header"/>
    <w:basedOn w:val="a4"/>
    <w:link w:val="ab"/>
    <w:uiPriority w:val="99"/>
    <w:rsid w:val="002479ED"/>
    <w:pPr>
      <w:tabs>
        <w:tab w:val="center" w:pos="4677"/>
        <w:tab w:val="right" w:pos="9355"/>
      </w:tabs>
    </w:pPr>
  </w:style>
  <w:style w:type="character" w:styleId="ac">
    <w:name w:val="page number"/>
    <w:basedOn w:val="a5"/>
    <w:rsid w:val="002479ED"/>
  </w:style>
  <w:style w:type="paragraph" w:styleId="ad">
    <w:name w:val="Balloon Text"/>
    <w:basedOn w:val="a4"/>
    <w:link w:val="ae"/>
    <w:uiPriority w:val="99"/>
    <w:rsid w:val="002479ED"/>
    <w:rPr>
      <w:rFonts w:ascii="Tahoma" w:hAnsi="Tahoma" w:cs="Tahoma"/>
      <w:sz w:val="16"/>
      <w:szCs w:val="16"/>
    </w:rPr>
  </w:style>
  <w:style w:type="character" w:styleId="af">
    <w:name w:val="Hyperlink"/>
    <w:basedOn w:val="a5"/>
    <w:uiPriority w:val="99"/>
    <w:rsid w:val="002479ED"/>
    <w:rPr>
      <w:color w:val="0000FF"/>
      <w:u w:val="single"/>
    </w:rPr>
  </w:style>
  <w:style w:type="paragraph" w:styleId="af0">
    <w:name w:val="Body Text"/>
    <w:basedOn w:val="a4"/>
    <w:rsid w:val="002479ED"/>
    <w:pPr>
      <w:spacing w:after="120"/>
    </w:pPr>
  </w:style>
  <w:style w:type="character" w:customStyle="1" w:styleId="af1">
    <w:name w:val="Основной текст Знак"/>
    <w:basedOn w:val="a5"/>
    <w:uiPriority w:val="99"/>
    <w:rsid w:val="002479ED"/>
    <w:rPr>
      <w:sz w:val="24"/>
      <w:szCs w:val="24"/>
      <w:lang w:val="en-US" w:eastAsia="en-US"/>
    </w:rPr>
  </w:style>
  <w:style w:type="paragraph" w:styleId="af2">
    <w:name w:val="footer"/>
    <w:basedOn w:val="a4"/>
    <w:uiPriority w:val="99"/>
    <w:rsid w:val="002479ED"/>
    <w:pPr>
      <w:tabs>
        <w:tab w:val="center" w:pos="4677"/>
        <w:tab w:val="right" w:pos="9355"/>
      </w:tabs>
    </w:pPr>
  </w:style>
  <w:style w:type="character" w:customStyle="1" w:styleId="af3">
    <w:name w:val="Нижний колонтитул Знак"/>
    <w:basedOn w:val="a5"/>
    <w:uiPriority w:val="99"/>
    <w:rsid w:val="002479ED"/>
    <w:rPr>
      <w:sz w:val="24"/>
      <w:szCs w:val="24"/>
      <w:lang w:val="en-US" w:eastAsia="en-US"/>
    </w:rPr>
  </w:style>
  <w:style w:type="paragraph" w:styleId="af4">
    <w:name w:val="List Paragraph"/>
    <w:basedOn w:val="a4"/>
    <w:uiPriority w:val="99"/>
    <w:qFormat/>
    <w:rsid w:val="002479ED"/>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 w:type="paragraph" w:customStyle="1" w:styleId="pc">
    <w:name w:val="pc"/>
    <w:basedOn w:val="a4"/>
    <w:rsid w:val="0013773B"/>
    <w:pPr>
      <w:suppressAutoHyphens w:val="0"/>
      <w:autoSpaceDN/>
      <w:spacing w:before="100" w:beforeAutospacing="1" w:after="100" w:afterAutospacing="1"/>
      <w:textAlignment w:val="auto"/>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 w:type="paragraph" w:customStyle="1" w:styleId="2fa">
    <w:name w:val="Знак Знак2"/>
    <w:basedOn w:val="a4"/>
    <w:rsid w:val="00395528"/>
    <w:pPr>
      <w:suppressAutoHyphens w:val="0"/>
      <w:autoSpaceDN/>
      <w:textAlignment w:val="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402415266">
      <w:bodyDiv w:val="1"/>
      <w:marLeft w:val="0"/>
      <w:marRight w:val="0"/>
      <w:marTop w:val="0"/>
      <w:marBottom w:val="0"/>
      <w:divBdr>
        <w:top w:val="none" w:sz="0" w:space="0" w:color="auto"/>
        <w:left w:val="none" w:sz="0" w:space="0" w:color="auto"/>
        <w:bottom w:val="none" w:sz="0" w:space="0" w:color="auto"/>
        <w:right w:val="none" w:sz="0" w:space="0" w:color="auto"/>
      </w:divBdr>
    </w:div>
    <w:div w:id="657810830">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697467087">
      <w:bodyDiv w:val="1"/>
      <w:marLeft w:val="0"/>
      <w:marRight w:val="0"/>
      <w:marTop w:val="0"/>
      <w:marBottom w:val="0"/>
      <w:divBdr>
        <w:top w:val="none" w:sz="0" w:space="0" w:color="auto"/>
        <w:left w:val="none" w:sz="0" w:space="0" w:color="auto"/>
        <w:bottom w:val="none" w:sz="0" w:space="0" w:color="auto"/>
        <w:right w:val="none" w:sz="0" w:space="0" w:color="auto"/>
      </w:divBdr>
    </w:div>
    <w:div w:id="1899315225">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14AF3-26FC-4679-99A6-913AE099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Microsoft</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3</cp:revision>
  <cp:lastPrinted>2021-06-28T12:52:00Z</cp:lastPrinted>
  <dcterms:created xsi:type="dcterms:W3CDTF">2021-06-28T12:52:00Z</dcterms:created>
  <dcterms:modified xsi:type="dcterms:W3CDTF">2021-06-28T12:53:00Z</dcterms:modified>
</cp:coreProperties>
</file>