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Default="00501984" w:rsidP="003C3743">
      <w:pPr>
        <w:jc w:val="center"/>
      </w:pPr>
      <w:bookmarkStart w:id="0" w:name="_Toc105952707"/>
      <w:r>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23903" cy="838203"/>
                    </a:xfrm>
                    <a:prstGeom prst="rect">
                      <a:avLst/>
                    </a:prstGeom>
                    <a:noFill/>
                    <a:ln>
                      <a:noFill/>
                      <a:prstDash/>
                    </a:ln>
                  </pic:spPr>
                </pic:pic>
              </a:graphicData>
            </a:graphic>
          </wp:inline>
        </w:drawing>
      </w:r>
    </w:p>
    <w:p w:rsidR="002412BA" w:rsidRDefault="002412BA" w:rsidP="003C3743">
      <w:pPr>
        <w:jc w:val="center"/>
        <w:rPr>
          <w:sz w:val="16"/>
          <w:szCs w:val="16"/>
          <w:lang w:val="ru-RU" w:eastAsia="ru-RU"/>
        </w:rPr>
      </w:pPr>
    </w:p>
    <w:p w:rsidR="002412BA" w:rsidRPr="003C3743" w:rsidRDefault="00501984" w:rsidP="0068705A">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ГАТЧИНСКОГО МУНИЦИПАЛЬНОГО РАЙОНА ЛЕНИНГРАДСКОЙ ОБЛАСТИ</w:t>
      </w:r>
    </w:p>
    <w:p w:rsidR="002412BA" w:rsidRPr="003C3743" w:rsidRDefault="00501984" w:rsidP="0068705A">
      <w:pPr>
        <w:jc w:val="center"/>
        <w:rPr>
          <w:b/>
          <w:szCs w:val="28"/>
          <w:lang w:val="ru-RU" w:eastAsia="ru-RU"/>
        </w:rPr>
      </w:pPr>
      <w:r w:rsidRPr="003C3743">
        <w:rPr>
          <w:b/>
          <w:szCs w:val="28"/>
          <w:lang w:val="ru-RU" w:eastAsia="ru-RU"/>
        </w:rPr>
        <w:t>(</w:t>
      </w:r>
      <w:r w:rsidR="001C5DCF">
        <w:rPr>
          <w:b/>
          <w:szCs w:val="28"/>
          <w:lang w:val="ru-RU" w:eastAsia="ru-RU"/>
        </w:rPr>
        <w:t>Четвертого</w:t>
      </w:r>
      <w:r w:rsidRPr="003C3743">
        <w:rPr>
          <w:b/>
          <w:szCs w:val="28"/>
          <w:lang w:val="ru-RU" w:eastAsia="ru-RU"/>
        </w:rPr>
        <w:t xml:space="preserve"> созыва)</w:t>
      </w:r>
    </w:p>
    <w:p w:rsidR="002412BA" w:rsidRPr="003C3743" w:rsidRDefault="002412BA" w:rsidP="0068705A">
      <w:pPr>
        <w:rPr>
          <w:szCs w:val="28"/>
          <w:lang w:val="ru-RU" w:eastAsia="ru-RU"/>
        </w:rPr>
      </w:pPr>
    </w:p>
    <w:p w:rsidR="002412BA" w:rsidRPr="00A96C64" w:rsidRDefault="00501984" w:rsidP="0068705A">
      <w:pPr>
        <w:keepNext/>
        <w:jc w:val="center"/>
        <w:rPr>
          <w:szCs w:val="28"/>
          <w:lang w:val="ru-RU"/>
        </w:rPr>
      </w:pPr>
      <w:proofErr w:type="gramStart"/>
      <w:r w:rsidRPr="00A96C64">
        <w:rPr>
          <w:b/>
          <w:szCs w:val="28"/>
          <w:lang w:val="ru-RU" w:eastAsia="ru-RU"/>
        </w:rPr>
        <w:t>Р</w:t>
      </w:r>
      <w:proofErr w:type="gramEnd"/>
      <w:r w:rsidRPr="00A96C64">
        <w:rPr>
          <w:b/>
          <w:szCs w:val="28"/>
          <w:lang w:val="ru-RU" w:eastAsia="ru-RU"/>
        </w:rPr>
        <w:t xml:space="preserve"> Е Ш Е Н И Е </w:t>
      </w:r>
    </w:p>
    <w:p w:rsidR="002412BA" w:rsidRPr="00A96C64" w:rsidRDefault="002412BA" w:rsidP="0068705A">
      <w:pPr>
        <w:jc w:val="center"/>
        <w:rPr>
          <w:szCs w:val="28"/>
          <w:lang w:val="ru-RU" w:eastAsia="ru-RU"/>
        </w:rPr>
      </w:pPr>
    </w:p>
    <w:p w:rsidR="00567F5D" w:rsidRDefault="00501984" w:rsidP="0068705A">
      <w:pPr>
        <w:keepNext/>
        <w:rPr>
          <w:b/>
          <w:lang w:val="ru-RU"/>
        </w:rPr>
      </w:pPr>
      <w:r w:rsidRPr="00A96C64">
        <w:rPr>
          <w:b/>
          <w:szCs w:val="28"/>
          <w:lang w:val="ru-RU" w:eastAsia="ru-RU"/>
        </w:rPr>
        <w:t xml:space="preserve">от </w:t>
      </w:r>
      <w:r w:rsidR="008220BB" w:rsidRPr="00A96C64">
        <w:rPr>
          <w:b/>
          <w:szCs w:val="28"/>
          <w:lang w:val="ru-RU" w:eastAsia="ru-RU"/>
        </w:rPr>
        <w:t xml:space="preserve"> </w:t>
      </w:r>
      <w:r w:rsidR="0068705A">
        <w:rPr>
          <w:b/>
          <w:szCs w:val="28"/>
          <w:lang w:val="ru-RU" w:eastAsia="ru-RU"/>
        </w:rPr>
        <w:t>14</w:t>
      </w:r>
      <w:r w:rsidR="001C5DCF" w:rsidRPr="00A96C64">
        <w:rPr>
          <w:b/>
          <w:szCs w:val="28"/>
          <w:lang w:val="ru-RU" w:eastAsia="ru-RU"/>
        </w:rPr>
        <w:t xml:space="preserve"> </w:t>
      </w:r>
      <w:r w:rsidR="00C92AC2" w:rsidRPr="00A96C64">
        <w:rPr>
          <w:b/>
          <w:szCs w:val="28"/>
          <w:lang w:val="ru-RU" w:eastAsia="ru-RU"/>
        </w:rPr>
        <w:t xml:space="preserve">сентября </w:t>
      </w:r>
      <w:r w:rsidR="001C5DCF" w:rsidRPr="00A96C64">
        <w:rPr>
          <w:b/>
          <w:szCs w:val="28"/>
          <w:lang w:val="ru-RU" w:eastAsia="ru-RU"/>
        </w:rPr>
        <w:t>20</w:t>
      </w:r>
      <w:r w:rsidR="009B2AE1" w:rsidRPr="00A96C64">
        <w:rPr>
          <w:b/>
          <w:szCs w:val="28"/>
          <w:lang w:val="ru-RU" w:eastAsia="ru-RU"/>
        </w:rPr>
        <w:t>22</w:t>
      </w:r>
      <w:r w:rsidR="001C5DCF" w:rsidRPr="00A96C64">
        <w:rPr>
          <w:b/>
          <w:szCs w:val="28"/>
          <w:lang w:val="ru-RU" w:eastAsia="ru-RU"/>
        </w:rPr>
        <w:t>г.</w:t>
      </w:r>
      <w:r w:rsidRPr="00A96C64">
        <w:rPr>
          <w:b/>
          <w:szCs w:val="28"/>
          <w:lang w:val="ru-RU" w:eastAsia="ru-RU"/>
        </w:rPr>
        <w:t xml:space="preserve">                </w:t>
      </w:r>
      <w:r w:rsidR="007237FE" w:rsidRPr="00A96C64">
        <w:rPr>
          <w:b/>
          <w:szCs w:val="28"/>
          <w:lang w:val="ru-RU" w:eastAsia="ru-RU"/>
        </w:rPr>
        <w:t xml:space="preserve">  </w:t>
      </w:r>
      <w:r w:rsidRPr="00A96C64">
        <w:rPr>
          <w:b/>
          <w:szCs w:val="28"/>
          <w:lang w:val="ru-RU" w:eastAsia="ru-RU"/>
        </w:rPr>
        <w:t xml:space="preserve">                         </w:t>
      </w:r>
      <w:r w:rsidR="008220BB" w:rsidRPr="00A96C64">
        <w:rPr>
          <w:b/>
          <w:szCs w:val="28"/>
          <w:lang w:val="ru-RU" w:eastAsia="ru-RU"/>
        </w:rPr>
        <w:t xml:space="preserve"> </w:t>
      </w:r>
      <w:r w:rsidRPr="00A96C64">
        <w:rPr>
          <w:b/>
          <w:szCs w:val="28"/>
          <w:lang w:val="ru-RU" w:eastAsia="ru-RU"/>
        </w:rPr>
        <w:t xml:space="preserve">                        </w:t>
      </w:r>
      <w:r w:rsidR="003C3743" w:rsidRPr="00A96C64">
        <w:rPr>
          <w:b/>
          <w:szCs w:val="28"/>
          <w:lang w:val="ru-RU" w:eastAsia="ru-RU"/>
        </w:rPr>
        <w:t xml:space="preserve">       </w:t>
      </w:r>
      <w:r w:rsidRPr="00A96C64">
        <w:rPr>
          <w:b/>
          <w:szCs w:val="28"/>
          <w:lang w:val="ru-RU" w:eastAsia="ru-RU"/>
        </w:rPr>
        <w:t xml:space="preserve"> </w:t>
      </w:r>
      <w:r w:rsidR="008E1893" w:rsidRPr="00A96C64">
        <w:rPr>
          <w:b/>
          <w:szCs w:val="28"/>
          <w:lang w:val="ru-RU" w:eastAsia="ru-RU"/>
        </w:rPr>
        <w:t xml:space="preserve">      </w:t>
      </w:r>
      <w:r w:rsidRPr="00A96C64">
        <w:rPr>
          <w:b/>
          <w:szCs w:val="28"/>
          <w:lang w:val="ru-RU" w:eastAsia="ru-RU"/>
        </w:rPr>
        <w:t xml:space="preserve"> </w:t>
      </w:r>
      <w:r w:rsidR="006F252C" w:rsidRPr="00A96C64">
        <w:rPr>
          <w:b/>
          <w:szCs w:val="28"/>
          <w:lang w:val="ru-RU" w:eastAsia="ru-RU"/>
        </w:rPr>
        <w:t xml:space="preserve">  </w:t>
      </w:r>
      <w:r w:rsidR="0015793D" w:rsidRPr="00A96C64">
        <w:rPr>
          <w:b/>
          <w:szCs w:val="28"/>
          <w:lang w:val="ru-RU" w:eastAsia="ru-RU"/>
        </w:rPr>
        <w:t xml:space="preserve">          </w:t>
      </w:r>
      <w:r w:rsidR="00C1417E">
        <w:rPr>
          <w:b/>
          <w:szCs w:val="28"/>
          <w:lang w:val="ru-RU" w:eastAsia="ru-RU"/>
        </w:rPr>
        <w:t xml:space="preserve">          </w:t>
      </w:r>
      <w:r w:rsidR="003C3743" w:rsidRPr="00A96C64">
        <w:rPr>
          <w:b/>
          <w:szCs w:val="28"/>
          <w:lang w:val="ru-RU" w:eastAsia="ru-RU"/>
        </w:rPr>
        <w:t>№</w:t>
      </w:r>
      <w:r w:rsidR="00B145C4" w:rsidRPr="00A96C64">
        <w:rPr>
          <w:b/>
          <w:szCs w:val="28"/>
          <w:lang w:val="ru-RU" w:eastAsia="ru-RU"/>
        </w:rPr>
        <w:t xml:space="preserve"> </w:t>
      </w:r>
      <w:bookmarkEnd w:id="0"/>
      <w:r w:rsidR="00C1417E">
        <w:rPr>
          <w:b/>
          <w:szCs w:val="28"/>
          <w:lang w:val="ru-RU" w:eastAsia="ru-RU"/>
        </w:rPr>
        <w:t>22</w:t>
      </w:r>
    </w:p>
    <w:p w:rsidR="0037393E" w:rsidRPr="004634AD" w:rsidRDefault="0037393E" w:rsidP="0068705A">
      <w:pPr>
        <w:jc w:val="both"/>
        <w:rPr>
          <w:lang w:val="ru-RU"/>
        </w:rPr>
      </w:pPr>
    </w:p>
    <w:p w:rsidR="006D7154" w:rsidRPr="004634AD" w:rsidRDefault="006D7154" w:rsidP="0068705A">
      <w:pPr>
        <w:jc w:val="both"/>
        <w:rPr>
          <w:lang w:val="ru-RU"/>
        </w:rPr>
        <w:sectPr w:rsidR="006D7154" w:rsidRPr="004634AD" w:rsidSect="00A677CF">
          <w:headerReference w:type="default" r:id="rId8"/>
          <w:headerReference w:type="first" r:id="rId9"/>
          <w:pgSz w:w="11906" w:h="16838"/>
          <w:pgMar w:top="851" w:right="850" w:bottom="993" w:left="1701" w:header="454" w:footer="454" w:gutter="0"/>
          <w:cols w:space="720"/>
          <w:titlePg/>
        </w:sectPr>
      </w:pPr>
    </w:p>
    <w:p w:rsidR="006D7154" w:rsidRPr="004634AD" w:rsidRDefault="006F252C" w:rsidP="0068705A">
      <w:pPr>
        <w:jc w:val="both"/>
        <w:rPr>
          <w:szCs w:val="28"/>
          <w:lang w:val="ru-RU"/>
        </w:rPr>
      </w:pPr>
      <w:r w:rsidRPr="004634AD">
        <w:rPr>
          <w:lang w:val="ru-RU"/>
        </w:rPr>
        <w:lastRenderedPageBreak/>
        <w:t>О</w:t>
      </w:r>
      <w:r w:rsidR="0068705A">
        <w:rPr>
          <w:lang w:val="ru-RU"/>
        </w:rPr>
        <w:t>б</w:t>
      </w:r>
      <w:r w:rsidRPr="004634AD">
        <w:rPr>
          <w:lang w:val="ru-RU"/>
        </w:rPr>
        <w:t xml:space="preserve"> </w:t>
      </w:r>
      <w:r w:rsidR="0068705A">
        <w:rPr>
          <w:lang w:val="ru-RU"/>
        </w:rPr>
        <w:t>утверждении</w:t>
      </w:r>
      <w:r w:rsidRPr="004634AD">
        <w:rPr>
          <w:lang w:val="ru-RU"/>
        </w:rPr>
        <w:t xml:space="preserve"> Правил благоустройства территории муниципального образования </w:t>
      </w:r>
      <w:r w:rsidR="006D7154" w:rsidRPr="004634AD">
        <w:rPr>
          <w:szCs w:val="28"/>
          <w:lang w:val="ru-RU"/>
        </w:rPr>
        <w:t>Дружногорское городское поселение Гатчинского муниципального района</w:t>
      </w:r>
      <w:r w:rsidR="006D7154" w:rsidRPr="004634AD">
        <w:rPr>
          <w:lang w:val="ru-RU"/>
        </w:rPr>
        <w:t xml:space="preserve"> </w:t>
      </w:r>
      <w:r w:rsidR="006D7154" w:rsidRPr="004634AD">
        <w:rPr>
          <w:szCs w:val="28"/>
          <w:lang w:val="ru-RU"/>
        </w:rPr>
        <w:t>Ленинградской области</w:t>
      </w:r>
    </w:p>
    <w:p w:rsidR="006D7154" w:rsidRDefault="006D7154" w:rsidP="0068705A">
      <w:pPr>
        <w:jc w:val="both"/>
        <w:rPr>
          <w:b/>
          <w:lang w:val="ru-RU"/>
        </w:rPr>
      </w:pPr>
    </w:p>
    <w:p w:rsidR="006D7154" w:rsidRDefault="006D7154" w:rsidP="0068705A">
      <w:pPr>
        <w:jc w:val="both"/>
        <w:rPr>
          <w:b/>
          <w:lang w:val="ru-RU"/>
        </w:rPr>
      </w:pPr>
    </w:p>
    <w:p w:rsidR="006D7154" w:rsidRDefault="006D7154" w:rsidP="0068705A">
      <w:pPr>
        <w:jc w:val="both"/>
        <w:rPr>
          <w:b/>
          <w:lang w:val="ru-RU"/>
        </w:rPr>
      </w:pPr>
    </w:p>
    <w:p w:rsidR="006D7154" w:rsidRDefault="006D7154" w:rsidP="0068705A">
      <w:pPr>
        <w:jc w:val="both"/>
        <w:rPr>
          <w:b/>
          <w:lang w:val="ru-RU"/>
        </w:rPr>
      </w:pPr>
    </w:p>
    <w:p w:rsidR="006D7154" w:rsidRDefault="006D7154" w:rsidP="0068705A">
      <w:pPr>
        <w:jc w:val="both"/>
        <w:rPr>
          <w:b/>
          <w:lang w:val="ru-RU"/>
        </w:rPr>
      </w:pPr>
    </w:p>
    <w:p w:rsidR="006D7154" w:rsidRDefault="006D7154" w:rsidP="0068705A">
      <w:pPr>
        <w:jc w:val="both"/>
        <w:rPr>
          <w:b/>
          <w:lang w:val="ru-RU"/>
        </w:rPr>
      </w:pPr>
    </w:p>
    <w:p w:rsidR="006D7154" w:rsidRDefault="006D7154" w:rsidP="0068705A">
      <w:pPr>
        <w:jc w:val="both"/>
        <w:rPr>
          <w:b/>
          <w:lang w:val="ru-RU"/>
        </w:rPr>
      </w:pPr>
    </w:p>
    <w:p w:rsidR="006D7154" w:rsidRDefault="006D7154" w:rsidP="0068705A">
      <w:pPr>
        <w:pStyle w:val="a8"/>
        <w:ind w:firstLine="709"/>
        <w:jc w:val="both"/>
        <w:rPr>
          <w:bCs/>
          <w:color w:val="auto"/>
          <w:sz w:val="24"/>
          <w:szCs w:val="28"/>
          <w:lang w:eastAsia="en-US"/>
        </w:rPr>
        <w:sectPr w:rsidR="006D7154" w:rsidSect="006D7154">
          <w:type w:val="continuous"/>
          <w:pgSz w:w="11906" w:h="16838"/>
          <w:pgMar w:top="1134" w:right="850" w:bottom="993" w:left="1701" w:header="454" w:footer="454" w:gutter="0"/>
          <w:cols w:num="2" w:space="720"/>
          <w:titlePg/>
        </w:sectPr>
      </w:pPr>
    </w:p>
    <w:p w:rsidR="002412BA" w:rsidRPr="003C3743" w:rsidRDefault="006F252C" w:rsidP="0068705A">
      <w:pPr>
        <w:pStyle w:val="a8"/>
        <w:ind w:firstLine="709"/>
        <w:jc w:val="both"/>
        <w:rPr>
          <w:bCs/>
          <w:color w:val="auto"/>
          <w:sz w:val="24"/>
          <w:szCs w:val="28"/>
          <w:lang w:eastAsia="en-US"/>
        </w:rPr>
      </w:pPr>
      <w:r w:rsidRPr="006F252C">
        <w:rPr>
          <w:bCs/>
          <w:color w:val="auto"/>
          <w:sz w:val="24"/>
          <w:szCs w:val="28"/>
          <w:lang w:eastAsia="en-US"/>
        </w:rPr>
        <w:lastRenderedPageBreak/>
        <w:t xml:space="preserve">В целях формирования комфортной и привлекательной городской среды, </w:t>
      </w:r>
      <w:r>
        <w:rPr>
          <w:bCs/>
          <w:color w:val="auto"/>
          <w:sz w:val="24"/>
          <w:szCs w:val="28"/>
          <w:lang w:eastAsia="en-US"/>
        </w:rPr>
        <w:t>в</w:t>
      </w:r>
      <w:r w:rsidR="008B46A1" w:rsidRPr="008B46A1">
        <w:rPr>
          <w:bCs/>
          <w:color w:val="auto"/>
          <w:sz w:val="24"/>
          <w:szCs w:val="28"/>
          <w:lang w:eastAsia="en-US"/>
        </w:rPr>
        <w:t xml:space="preserve"> соответствии с Федеральным законом  от 06.10.2003 года №131-ФЗ «Об общих принципах организации местного самоуправления в Российской Федерации», </w:t>
      </w:r>
      <w:r w:rsidR="009B2AE1" w:rsidRPr="009B2AE1">
        <w:rPr>
          <w:bCs/>
          <w:color w:val="auto"/>
          <w:sz w:val="24"/>
          <w:szCs w:val="28"/>
          <w:lang w:eastAsia="en-US"/>
        </w:rPr>
        <w:t>приказом Минстроя России от 13.04.2017 №711/</w:t>
      </w:r>
      <w:proofErr w:type="spellStart"/>
      <w:proofErr w:type="gramStart"/>
      <w:r w:rsidR="009B2AE1" w:rsidRPr="009B2AE1">
        <w:rPr>
          <w:bCs/>
          <w:color w:val="auto"/>
          <w:sz w:val="24"/>
          <w:szCs w:val="28"/>
          <w:lang w:eastAsia="en-US"/>
        </w:rPr>
        <w:t>пр</w:t>
      </w:r>
      <w:proofErr w:type="spellEnd"/>
      <w:proofErr w:type="gramEnd"/>
      <w:r w:rsidR="009B2AE1" w:rsidRPr="009B2AE1">
        <w:rPr>
          <w:bCs/>
          <w:color w:val="auto"/>
          <w:sz w:val="24"/>
          <w:szCs w:val="28"/>
          <w:lang w:eastAsia="en-US"/>
        </w:rPr>
        <w:t>, приказом Минстроя России, Министерства спорта Российской Федерации от 27 декабря 2019 г. № 897/</w:t>
      </w:r>
      <w:proofErr w:type="spellStart"/>
      <w:r w:rsidR="009B2AE1" w:rsidRPr="009B2AE1">
        <w:rPr>
          <w:bCs/>
          <w:color w:val="auto"/>
          <w:sz w:val="24"/>
          <w:szCs w:val="28"/>
          <w:lang w:eastAsia="en-US"/>
        </w:rPr>
        <w:t>пр</w:t>
      </w:r>
      <w:proofErr w:type="spellEnd"/>
      <w:r w:rsidR="009B2AE1" w:rsidRPr="009B2AE1">
        <w:rPr>
          <w:bCs/>
          <w:color w:val="auto"/>
          <w:sz w:val="24"/>
          <w:szCs w:val="28"/>
          <w:lang w:eastAsia="en-US"/>
        </w:rPr>
        <w:t>/1128</w:t>
      </w:r>
      <w:r w:rsidR="009B2AE1" w:rsidRPr="009B2AE1">
        <w:rPr>
          <w:bCs/>
          <w:color w:val="000000" w:themeColor="text1"/>
          <w:sz w:val="24"/>
          <w:szCs w:val="28"/>
          <w:lang w:eastAsia="en-US"/>
        </w:rPr>
        <w:t xml:space="preserve">, </w:t>
      </w:r>
      <w:hyperlink r:id="rId10" w:anchor="64U0IK" w:history="1">
        <w:r w:rsidR="009B2AE1" w:rsidRPr="009B2AE1">
          <w:rPr>
            <w:rStyle w:val="af"/>
            <w:bCs/>
            <w:color w:val="000000" w:themeColor="text1"/>
            <w:sz w:val="24"/>
            <w:szCs w:val="28"/>
            <w:u w:val="none"/>
            <w:lang w:eastAsia="en-US"/>
          </w:rPr>
          <w:t xml:space="preserve">приказом Минстроя России от 30 декабря 2020 г. </w:t>
        </w:r>
        <w:r w:rsidR="009B2AE1">
          <w:rPr>
            <w:rStyle w:val="af"/>
            <w:bCs/>
            <w:color w:val="000000" w:themeColor="text1"/>
            <w:sz w:val="24"/>
            <w:szCs w:val="28"/>
            <w:u w:val="none"/>
            <w:lang w:eastAsia="en-US"/>
          </w:rPr>
          <w:t>№</w:t>
        </w:r>
        <w:r w:rsidR="009B2AE1" w:rsidRPr="009B2AE1">
          <w:rPr>
            <w:rStyle w:val="af"/>
            <w:bCs/>
            <w:color w:val="000000" w:themeColor="text1"/>
            <w:sz w:val="24"/>
            <w:szCs w:val="28"/>
            <w:u w:val="none"/>
            <w:lang w:eastAsia="en-US"/>
          </w:rPr>
          <w:t>913/</w:t>
        </w:r>
        <w:proofErr w:type="spellStart"/>
        <w:r w:rsidR="009B2AE1" w:rsidRPr="009B2AE1">
          <w:rPr>
            <w:rStyle w:val="af"/>
            <w:bCs/>
            <w:color w:val="000000" w:themeColor="text1"/>
            <w:sz w:val="24"/>
            <w:szCs w:val="28"/>
            <w:u w:val="none"/>
            <w:lang w:eastAsia="en-US"/>
          </w:rPr>
          <w:t>пр</w:t>
        </w:r>
        <w:proofErr w:type="spellEnd"/>
      </w:hyperlink>
      <w:r w:rsidR="009B2AE1" w:rsidRPr="009B2AE1">
        <w:rPr>
          <w:bCs/>
          <w:color w:val="000000" w:themeColor="text1"/>
          <w:sz w:val="24"/>
          <w:szCs w:val="28"/>
          <w:lang w:eastAsia="en-US"/>
        </w:rPr>
        <w:t>, приказом Минстроя России от 29 декабря 2021 г. №1042/</w:t>
      </w:r>
      <w:proofErr w:type="spellStart"/>
      <w:proofErr w:type="gramStart"/>
      <w:r w:rsidR="009B2AE1" w:rsidRPr="009B2AE1">
        <w:rPr>
          <w:bCs/>
          <w:color w:val="000000" w:themeColor="text1"/>
          <w:sz w:val="24"/>
          <w:szCs w:val="28"/>
          <w:lang w:eastAsia="en-US"/>
        </w:rPr>
        <w:t>пр</w:t>
      </w:r>
      <w:proofErr w:type="spellEnd"/>
      <w:proofErr w:type="gramEnd"/>
      <w:r w:rsidR="009B2AE1" w:rsidRPr="009B2AE1">
        <w:rPr>
          <w:bCs/>
          <w:color w:val="000000" w:themeColor="text1"/>
          <w:sz w:val="24"/>
          <w:szCs w:val="28"/>
          <w:lang w:eastAsia="en-US"/>
        </w:rPr>
        <w:t xml:space="preserve"> «Об утверждении методических </w:t>
      </w:r>
      <w:r w:rsidR="009B2AE1" w:rsidRPr="009B2AE1">
        <w:rPr>
          <w:bCs/>
          <w:color w:val="auto"/>
          <w:sz w:val="24"/>
          <w:szCs w:val="28"/>
          <w:lang w:eastAsia="en-US"/>
        </w:rPr>
        <w:t>рекомендаций по разработке норм и правил по благоустройству территорий муниципальных образований»</w:t>
      </w:r>
      <w:r w:rsidR="00537136">
        <w:rPr>
          <w:bCs/>
          <w:color w:val="000000" w:themeColor="text1"/>
          <w:sz w:val="24"/>
        </w:rPr>
        <w:t>,</w:t>
      </w:r>
      <w:r w:rsidR="00537136" w:rsidRPr="00537136">
        <w:rPr>
          <w:bCs/>
          <w:color w:val="000000" w:themeColor="text1"/>
          <w:sz w:val="24"/>
        </w:rPr>
        <w:t xml:space="preserve"> </w:t>
      </w:r>
      <w:r w:rsidR="00BA56EB" w:rsidRPr="004F2F01">
        <w:rPr>
          <w:bCs/>
          <w:color w:val="auto"/>
          <w:sz w:val="24"/>
          <w:szCs w:val="28"/>
          <w:lang w:eastAsia="en-US"/>
        </w:rPr>
        <w:t>областным законом Ленинградской области от 02.07.2003  №47-оз «Об административных правонарушениях»,</w:t>
      </w:r>
      <w:r w:rsidR="008B46A1" w:rsidRPr="004F2F01">
        <w:rPr>
          <w:bCs/>
          <w:color w:val="auto"/>
          <w:sz w:val="24"/>
          <w:szCs w:val="28"/>
          <w:lang w:eastAsia="en-US"/>
        </w:rPr>
        <w:t xml:space="preserve"> </w:t>
      </w:r>
      <w:r w:rsidR="00341C1F" w:rsidRPr="004F2F01">
        <w:rPr>
          <w:bCs/>
          <w:color w:val="auto"/>
          <w:sz w:val="24"/>
          <w:szCs w:val="28"/>
          <w:lang w:eastAsia="en-US"/>
        </w:rPr>
        <w:t>руководствуясь Уставом</w:t>
      </w:r>
      <w:r w:rsidR="00B145C4" w:rsidRPr="004F2F01">
        <w:rPr>
          <w:bCs/>
          <w:color w:val="auto"/>
          <w:sz w:val="24"/>
          <w:szCs w:val="28"/>
          <w:lang w:eastAsia="en-US"/>
        </w:rPr>
        <w:t xml:space="preserve">  МО</w:t>
      </w:r>
      <w:r w:rsidR="00501984" w:rsidRPr="004F2F01">
        <w:rPr>
          <w:bCs/>
          <w:color w:val="auto"/>
          <w:sz w:val="24"/>
          <w:szCs w:val="28"/>
          <w:lang w:eastAsia="en-US"/>
        </w:rPr>
        <w:t xml:space="preserve">  Дружногорско</w:t>
      </w:r>
      <w:r w:rsidR="00B145C4" w:rsidRPr="004F2F01">
        <w:rPr>
          <w:bCs/>
          <w:color w:val="auto"/>
          <w:sz w:val="24"/>
          <w:szCs w:val="28"/>
          <w:lang w:eastAsia="en-US"/>
        </w:rPr>
        <w:t>е</w:t>
      </w:r>
      <w:r w:rsidR="00501984" w:rsidRPr="004F2F01">
        <w:rPr>
          <w:bCs/>
          <w:color w:val="auto"/>
          <w:sz w:val="24"/>
          <w:szCs w:val="28"/>
          <w:lang w:eastAsia="en-US"/>
        </w:rPr>
        <w:t xml:space="preserve"> городско</w:t>
      </w:r>
      <w:r w:rsidR="00B145C4" w:rsidRPr="004F2F01">
        <w:rPr>
          <w:bCs/>
          <w:color w:val="auto"/>
          <w:sz w:val="24"/>
          <w:szCs w:val="28"/>
          <w:lang w:eastAsia="en-US"/>
        </w:rPr>
        <w:t xml:space="preserve">е </w:t>
      </w:r>
      <w:r w:rsidR="00501984" w:rsidRPr="004F2F01">
        <w:rPr>
          <w:bCs/>
          <w:color w:val="auto"/>
          <w:sz w:val="24"/>
          <w:szCs w:val="28"/>
          <w:lang w:eastAsia="en-US"/>
        </w:rPr>
        <w:t>поселени</w:t>
      </w:r>
      <w:r w:rsidR="00B145C4" w:rsidRPr="004F2F01">
        <w:rPr>
          <w:bCs/>
          <w:color w:val="auto"/>
          <w:sz w:val="24"/>
          <w:szCs w:val="28"/>
          <w:lang w:eastAsia="en-US"/>
        </w:rPr>
        <w:t>е</w:t>
      </w:r>
      <w:r w:rsidR="00501984" w:rsidRPr="004F2F01">
        <w:rPr>
          <w:bCs/>
          <w:color w:val="auto"/>
          <w:sz w:val="24"/>
          <w:szCs w:val="28"/>
          <w:lang w:eastAsia="en-US"/>
        </w:rPr>
        <w:t>,</w:t>
      </w:r>
      <w:r w:rsidR="00873963" w:rsidRPr="004F2F01">
        <w:rPr>
          <w:bCs/>
          <w:color w:val="auto"/>
          <w:sz w:val="24"/>
          <w:szCs w:val="28"/>
          <w:lang w:eastAsia="en-US"/>
        </w:rPr>
        <w:t xml:space="preserve"> </w:t>
      </w:r>
      <w:r w:rsidR="00501984" w:rsidRPr="004F2F01">
        <w:rPr>
          <w:bCs/>
          <w:color w:val="auto"/>
          <w:sz w:val="24"/>
          <w:szCs w:val="28"/>
          <w:lang w:eastAsia="en-US"/>
        </w:rPr>
        <w:t>Совет депутатов Дружногорского городского поселения</w:t>
      </w:r>
    </w:p>
    <w:p w:rsidR="002412BA" w:rsidRPr="007237FE" w:rsidRDefault="002412BA" w:rsidP="0068705A">
      <w:pPr>
        <w:pStyle w:val="a8"/>
        <w:ind w:firstLine="0"/>
        <w:jc w:val="center"/>
        <w:rPr>
          <w:b/>
          <w:bCs/>
          <w:color w:val="auto"/>
          <w:sz w:val="28"/>
          <w:szCs w:val="28"/>
          <w:lang w:eastAsia="en-US"/>
        </w:rPr>
      </w:pPr>
    </w:p>
    <w:p w:rsidR="002412BA" w:rsidRPr="007237FE" w:rsidRDefault="00501984" w:rsidP="0068705A">
      <w:pPr>
        <w:pStyle w:val="a8"/>
        <w:ind w:firstLine="0"/>
        <w:jc w:val="center"/>
        <w:rPr>
          <w:sz w:val="28"/>
          <w:szCs w:val="28"/>
        </w:rPr>
      </w:pPr>
      <w:r w:rsidRPr="007237FE">
        <w:rPr>
          <w:b/>
          <w:color w:val="auto"/>
          <w:sz w:val="28"/>
          <w:szCs w:val="28"/>
        </w:rPr>
        <w:t>Р Е Ш И Л:</w:t>
      </w:r>
    </w:p>
    <w:p w:rsidR="002412BA" w:rsidRPr="007237FE" w:rsidRDefault="002412BA" w:rsidP="0068705A">
      <w:pPr>
        <w:pStyle w:val="33"/>
        <w:ind w:firstLine="811"/>
        <w:rPr>
          <w:b w:val="0"/>
          <w:sz w:val="28"/>
          <w:szCs w:val="28"/>
        </w:rPr>
      </w:pPr>
    </w:p>
    <w:p w:rsidR="009B2AE1" w:rsidRDefault="0068705A" w:rsidP="0068705A">
      <w:pPr>
        <w:pStyle w:val="af4"/>
        <w:numPr>
          <w:ilvl w:val="0"/>
          <w:numId w:val="14"/>
        </w:numPr>
        <w:ind w:left="0" w:firstLine="709"/>
        <w:jc w:val="both"/>
        <w:rPr>
          <w:lang w:val="ru-RU"/>
        </w:rPr>
      </w:pPr>
      <w:r>
        <w:rPr>
          <w:lang w:val="ru-RU"/>
        </w:rPr>
        <w:t xml:space="preserve">Признать утратившими силу </w:t>
      </w:r>
      <w:r w:rsidR="00F13E0F" w:rsidRPr="00F13E0F">
        <w:rPr>
          <w:lang w:val="ru-RU"/>
        </w:rPr>
        <w:t>Правила</w:t>
      </w:r>
      <w:r w:rsidR="00F13E0F">
        <w:rPr>
          <w:lang w:val="ru-RU"/>
        </w:rPr>
        <w:t xml:space="preserve"> </w:t>
      </w:r>
      <w:r w:rsidR="00F13E0F" w:rsidRPr="00F13E0F">
        <w:rPr>
          <w:lang w:val="ru-RU"/>
        </w:rPr>
        <w:t>благоустройства территории МО Дружногорское городское поселение Гатчинского муниципального района Ленинградской области, утвержденные решением совета депутатов  Дружногорского городского поселения от 2</w:t>
      </w:r>
      <w:r w:rsidR="00F13E0F">
        <w:rPr>
          <w:lang w:val="ru-RU"/>
        </w:rPr>
        <w:t>5</w:t>
      </w:r>
      <w:r w:rsidR="00F13E0F" w:rsidRPr="00F13E0F">
        <w:rPr>
          <w:lang w:val="ru-RU"/>
        </w:rPr>
        <w:t>.10.2017 года №</w:t>
      </w:r>
      <w:r w:rsidR="0015793D">
        <w:rPr>
          <w:lang w:val="ru-RU"/>
        </w:rPr>
        <w:t xml:space="preserve"> </w:t>
      </w:r>
      <w:r w:rsidR="00F13E0F" w:rsidRPr="00F13E0F">
        <w:rPr>
          <w:lang w:val="ru-RU"/>
        </w:rPr>
        <w:t>4</w:t>
      </w:r>
      <w:r w:rsidR="00F13E0F">
        <w:rPr>
          <w:lang w:val="ru-RU"/>
        </w:rPr>
        <w:t>9</w:t>
      </w:r>
      <w:r w:rsidR="0015793D">
        <w:rPr>
          <w:lang w:val="ru-RU"/>
        </w:rPr>
        <w:t xml:space="preserve"> </w:t>
      </w:r>
      <w:r w:rsidR="0015793D" w:rsidRPr="008B397C">
        <w:rPr>
          <w:szCs w:val="28"/>
          <w:lang w:val="ru-RU"/>
        </w:rPr>
        <w:t>(</w:t>
      </w:r>
      <w:r w:rsidR="009B2AE1">
        <w:rPr>
          <w:szCs w:val="28"/>
          <w:lang w:val="ru-RU"/>
        </w:rPr>
        <w:t>в редакции</w:t>
      </w:r>
      <w:r w:rsidR="0015793D">
        <w:rPr>
          <w:szCs w:val="28"/>
          <w:lang w:val="ru-RU"/>
        </w:rPr>
        <w:t xml:space="preserve"> от </w:t>
      </w:r>
      <w:r w:rsidR="009B2AE1">
        <w:rPr>
          <w:szCs w:val="28"/>
          <w:lang w:val="ru-RU"/>
        </w:rPr>
        <w:t>31</w:t>
      </w:r>
      <w:r w:rsidR="0015793D">
        <w:rPr>
          <w:szCs w:val="28"/>
          <w:lang w:val="ru-RU"/>
        </w:rPr>
        <w:t>.</w:t>
      </w:r>
      <w:r w:rsidR="009A7FDE">
        <w:rPr>
          <w:szCs w:val="28"/>
          <w:lang w:val="ru-RU"/>
        </w:rPr>
        <w:t>0</w:t>
      </w:r>
      <w:r w:rsidR="009B2AE1">
        <w:rPr>
          <w:szCs w:val="28"/>
          <w:lang w:val="ru-RU"/>
        </w:rPr>
        <w:t>8</w:t>
      </w:r>
      <w:r w:rsidR="0015793D">
        <w:rPr>
          <w:szCs w:val="28"/>
          <w:lang w:val="ru-RU"/>
        </w:rPr>
        <w:t>.20</w:t>
      </w:r>
      <w:r w:rsidR="009A7FDE">
        <w:rPr>
          <w:szCs w:val="28"/>
          <w:lang w:val="ru-RU"/>
        </w:rPr>
        <w:t>21</w:t>
      </w:r>
      <w:r w:rsidR="0015793D" w:rsidRPr="008B397C">
        <w:rPr>
          <w:szCs w:val="28"/>
          <w:lang w:val="ru-RU"/>
        </w:rPr>
        <w:t>)</w:t>
      </w:r>
      <w:r w:rsidR="00C518AE">
        <w:rPr>
          <w:lang w:val="ru-RU"/>
        </w:rPr>
        <w:t>;</w:t>
      </w:r>
    </w:p>
    <w:p w:rsidR="0068705A" w:rsidRPr="0068705A" w:rsidRDefault="0068705A" w:rsidP="0068705A">
      <w:pPr>
        <w:pStyle w:val="af4"/>
        <w:numPr>
          <w:ilvl w:val="0"/>
          <w:numId w:val="14"/>
        </w:numPr>
        <w:ind w:left="0" w:firstLine="709"/>
        <w:jc w:val="both"/>
        <w:rPr>
          <w:lang w:val="ru-RU"/>
        </w:rPr>
      </w:pPr>
      <w:r>
        <w:rPr>
          <w:lang w:val="ru-RU"/>
        </w:rPr>
        <w:t xml:space="preserve">Утвердить </w:t>
      </w:r>
      <w:r w:rsidRPr="00F13E0F">
        <w:rPr>
          <w:lang w:val="ru-RU"/>
        </w:rPr>
        <w:t>Правила</w:t>
      </w:r>
      <w:r>
        <w:rPr>
          <w:lang w:val="ru-RU"/>
        </w:rPr>
        <w:t xml:space="preserve"> </w:t>
      </w:r>
      <w:r w:rsidRPr="00F13E0F">
        <w:rPr>
          <w:lang w:val="ru-RU"/>
        </w:rPr>
        <w:t xml:space="preserve">благоустройства территории МО Дружногорское городское поселение Гатчинского муниципального района Ленинградской области, утвержденные решением совета депутатов  Дружногорского городского поселения </w:t>
      </w:r>
      <w:r>
        <w:rPr>
          <w:szCs w:val="28"/>
          <w:lang w:val="ru-RU"/>
        </w:rPr>
        <w:t>в</w:t>
      </w:r>
      <w:r>
        <w:rPr>
          <w:lang w:val="ru-RU"/>
        </w:rPr>
        <w:t xml:space="preserve"> редакции от 14 сентября 2022 года (Приложение №1);</w:t>
      </w:r>
    </w:p>
    <w:p w:rsidR="00F13E0F" w:rsidRPr="004634AD" w:rsidRDefault="00F13E0F" w:rsidP="0068705A">
      <w:pPr>
        <w:pStyle w:val="af4"/>
        <w:numPr>
          <w:ilvl w:val="0"/>
          <w:numId w:val="14"/>
        </w:numPr>
        <w:ind w:left="0" w:firstLine="709"/>
        <w:jc w:val="both"/>
        <w:rPr>
          <w:lang w:val="ru-RU"/>
        </w:rPr>
      </w:pPr>
      <w:r w:rsidRPr="008B46A1">
        <w:rPr>
          <w:lang w:val="ru-RU"/>
        </w:rPr>
        <w:t>Опубликовать настоящ</w:t>
      </w:r>
      <w:r>
        <w:rPr>
          <w:lang w:val="ru-RU"/>
        </w:rPr>
        <w:t>ее</w:t>
      </w:r>
      <w:r w:rsidRPr="008B46A1">
        <w:rPr>
          <w:lang w:val="ru-RU"/>
        </w:rPr>
        <w:t xml:space="preserve"> </w:t>
      </w:r>
      <w:r>
        <w:rPr>
          <w:lang w:val="ru-RU"/>
        </w:rPr>
        <w:t>решение</w:t>
      </w:r>
      <w:r w:rsidRPr="008B46A1">
        <w:rPr>
          <w:lang w:val="ru-RU"/>
        </w:rPr>
        <w:t xml:space="preserve"> </w:t>
      </w:r>
      <w:r w:rsidRPr="00341C1F">
        <w:rPr>
          <w:szCs w:val="28"/>
          <w:lang w:val="ru-RU"/>
        </w:rPr>
        <w:t>в официальном источнике опубликования</w:t>
      </w:r>
      <w:r>
        <w:rPr>
          <w:szCs w:val="28"/>
          <w:lang w:val="ru-RU"/>
        </w:rPr>
        <w:t xml:space="preserve"> и </w:t>
      </w:r>
      <w:r w:rsidRPr="00341C1F">
        <w:rPr>
          <w:szCs w:val="28"/>
          <w:lang w:val="ru-RU"/>
        </w:rPr>
        <w:t>разме</w:t>
      </w:r>
      <w:r>
        <w:rPr>
          <w:szCs w:val="28"/>
          <w:lang w:val="ru-RU"/>
        </w:rPr>
        <w:t>стить</w:t>
      </w:r>
      <w:r w:rsidRPr="00341C1F">
        <w:rPr>
          <w:szCs w:val="28"/>
          <w:lang w:val="ru-RU"/>
        </w:rPr>
        <w:t xml:space="preserve"> на официальном сайте </w:t>
      </w:r>
      <w:r w:rsidRPr="00341C1F">
        <w:rPr>
          <w:bCs/>
          <w:szCs w:val="28"/>
          <w:lang w:val="ru-RU"/>
        </w:rPr>
        <w:t>Дружногорск</w:t>
      </w:r>
      <w:r w:rsidRPr="00341C1F">
        <w:rPr>
          <w:szCs w:val="28"/>
          <w:lang w:val="ru-RU"/>
        </w:rPr>
        <w:t>ого городского поселения в информационно-телекоммуникационной сети «Интернет»</w:t>
      </w:r>
      <w:r>
        <w:rPr>
          <w:szCs w:val="28"/>
          <w:lang w:val="ru-RU"/>
        </w:rPr>
        <w:t>;</w:t>
      </w:r>
    </w:p>
    <w:p w:rsidR="00E52C97" w:rsidRDefault="00E52C97" w:rsidP="0068705A">
      <w:pPr>
        <w:ind w:firstLine="284"/>
        <w:jc w:val="both"/>
        <w:rPr>
          <w:szCs w:val="28"/>
          <w:lang w:val="ru-RU"/>
        </w:rPr>
      </w:pPr>
    </w:p>
    <w:p w:rsidR="00567F5D" w:rsidRPr="008E1893" w:rsidRDefault="00567F5D" w:rsidP="0068705A">
      <w:pPr>
        <w:ind w:firstLine="284"/>
        <w:jc w:val="both"/>
        <w:rPr>
          <w:szCs w:val="28"/>
          <w:lang w:val="ru-RU"/>
        </w:rPr>
      </w:pPr>
    </w:p>
    <w:p w:rsidR="00F151FF" w:rsidRPr="00415D68" w:rsidRDefault="00415D68" w:rsidP="0068705A">
      <w:pPr>
        <w:jc w:val="both"/>
        <w:rPr>
          <w:szCs w:val="28"/>
          <w:lang w:val="ru-RU"/>
        </w:rPr>
      </w:pPr>
      <w:r>
        <w:rPr>
          <w:szCs w:val="28"/>
          <w:lang w:val="ru-RU"/>
        </w:rPr>
        <w:t>Глава</w:t>
      </w:r>
    </w:p>
    <w:p w:rsidR="000A5D41" w:rsidRPr="005935CD" w:rsidRDefault="00501984" w:rsidP="0068705A">
      <w:pPr>
        <w:jc w:val="both"/>
        <w:rPr>
          <w:sz w:val="22"/>
          <w:lang w:val="ru-RU"/>
        </w:rPr>
      </w:pPr>
      <w:proofErr w:type="spellStart"/>
      <w:r w:rsidRPr="008E1893">
        <w:rPr>
          <w:szCs w:val="28"/>
          <w:lang w:val="ru-RU"/>
        </w:rPr>
        <w:t>Дружногорского</w:t>
      </w:r>
      <w:proofErr w:type="spellEnd"/>
      <w:r w:rsidRPr="008E1893">
        <w:rPr>
          <w:szCs w:val="28"/>
          <w:lang w:val="ru-RU"/>
        </w:rPr>
        <w:t xml:space="preserve">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AC027B">
        <w:rPr>
          <w:szCs w:val="28"/>
          <w:lang w:val="ru-RU"/>
        </w:rPr>
        <w:t>И.В. Моисеева</w:t>
      </w:r>
    </w:p>
    <w:sectPr w:rsidR="000A5D41" w:rsidRPr="005935CD" w:rsidSect="004634AD">
      <w:type w:val="continuous"/>
      <w:pgSz w:w="11906" w:h="16838"/>
      <w:pgMar w:top="1134" w:right="850" w:bottom="993" w:left="1701" w:header="454" w:footer="45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77" w:rsidRDefault="007D2C77">
      <w:r>
        <w:separator/>
      </w:r>
    </w:p>
  </w:endnote>
  <w:endnote w:type="continuationSeparator" w:id="0">
    <w:p w:rsidR="007D2C77" w:rsidRDefault="007D2C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77" w:rsidRDefault="007D2C77">
      <w:r>
        <w:rPr>
          <w:color w:val="000000"/>
        </w:rPr>
        <w:separator/>
      </w:r>
    </w:p>
  </w:footnote>
  <w:footnote w:type="continuationSeparator" w:id="0">
    <w:p w:rsidR="007D2C77" w:rsidRDefault="007D2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9" w:rsidRPr="00A62A2E" w:rsidRDefault="004C5359"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35pt;height:810.4pt" o:ole="">
          <v:imagedata r:id="rId1" o:title=""/>
        </v:shape>
        <o:OLEObject Type="Embed" ProgID="Word.Document.8" ShapeID="_x0000_i1025" DrawAspect="Content" ObjectID="_1725363388" r:id="rId2">
          <o:FieldCodes>\s</o:FieldCodes>
        </o:OLEObject>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5A" w:rsidRPr="0068705A" w:rsidRDefault="0068705A" w:rsidP="0068705A">
    <w:pPr>
      <w:pStyle w:val="aa"/>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D416E27"/>
    <w:multiLevelType w:val="multilevel"/>
    <w:tmpl w:val="34F2B0F2"/>
    <w:lvl w:ilvl="0">
      <w:start w:val="1"/>
      <w:numFmt w:val="decimal"/>
      <w:lvlText w:val="%1."/>
      <w:lvlJc w:val="left"/>
      <w:pPr>
        <w:ind w:left="450" w:hanging="450"/>
      </w:pPr>
      <w:rPr>
        <w:sz w:val="28"/>
      </w:rPr>
    </w:lvl>
    <w:lvl w:ilvl="1">
      <w:start w:val="1"/>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8">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90B3E10"/>
    <w:multiLevelType w:val="multilevel"/>
    <w:tmpl w:val="82DA59DC"/>
    <w:lvl w:ilvl="0">
      <w:start w:val="1"/>
      <w:numFmt w:val="decimal"/>
      <w:lvlText w:val="%1."/>
      <w:lvlJc w:val="left"/>
      <w:pPr>
        <w:ind w:left="928" w:hanging="360"/>
      </w:pPr>
      <w:rPr>
        <w:b/>
      </w:rPr>
    </w:lvl>
    <w:lvl w:ilvl="1">
      <w:start w:val="1"/>
      <w:numFmt w:val="decimal"/>
      <w:isLgl/>
      <w:lvlText w:val="%1.%2"/>
      <w:lvlJc w:val="left"/>
      <w:pPr>
        <w:ind w:left="1495" w:hanging="360"/>
      </w:pPr>
      <w:rPr>
        <w:rFonts w:hint="default"/>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4">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4"/>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2"/>
  </w:num>
  <w:num w:numId="8">
    <w:abstractNumId w:val="8"/>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4"/>
  </w:num>
  <w:num w:numId="16">
    <w:abstractNumId w:val="18"/>
  </w:num>
  <w:num w:numId="17">
    <w:abstractNumId w:val="12"/>
  </w:num>
  <w:num w:numId="18">
    <w:abstractNumId w:val="10"/>
  </w:num>
  <w:num w:numId="19">
    <w:abstractNumId w:val="15"/>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20"/>
  <w:displayHorizontalDrawingGridEvery w:val="2"/>
  <w:characterSpacingControl w:val="doNotCompress"/>
  <w:savePreviewPicture/>
  <w:hdrShapeDefaults>
    <o:shapedefaults v:ext="edit" spidmax="31746"/>
  </w:hdrShapeDefaults>
  <w:footnotePr>
    <w:footnote w:id="-1"/>
    <w:footnote w:id="0"/>
  </w:footnotePr>
  <w:endnotePr>
    <w:endnote w:id="-1"/>
    <w:endnote w:id="0"/>
  </w:endnotePr>
  <w:compat/>
  <w:rsids>
    <w:rsidRoot w:val="002412BA"/>
    <w:rsid w:val="00017E3B"/>
    <w:rsid w:val="000261CA"/>
    <w:rsid w:val="00035954"/>
    <w:rsid w:val="00043026"/>
    <w:rsid w:val="000538F9"/>
    <w:rsid w:val="00082E72"/>
    <w:rsid w:val="0008346C"/>
    <w:rsid w:val="000A5D41"/>
    <w:rsid w:val="000C580B"/>
    <w:rsid w:val="000D6D0B"/>
    <w:rsid w:val="0013773B"/>
    <w:rsid w:val="0015793D"/>
    <w:rsid w:val="0017178B"/>
    <w:rsid w:val="00186551"/>
    <w:rsid w:val="001942E2"/>
    <w:rsid w:val="001C5DCF"/>
    <w:rsid w:val="001D6ACB"/>
    <w:rsid w:val="001F07FD"/>
    <w:rsid w:val="00204938"/>
    <w:rsid w:val="00217069"/>
    <w:rsid w:val="00217BA3"/>
    <w:rsid w:val="00236D44"/>
    <w:rsid w:val="00240ABC"/>
    <w:rsid w:val="002412BA"/>
    <w:rsid w:val="002479ED"/>
    <w:rsid w:val="00247D33"/>
    <w:rsid w:val="00271B46"/>
    <w:rsid w:val="0032364F"/>
    <w:rsid w:val="00341C1F"/>
    <w:rsid w:val="00361CFF"/>
    <w:rsid w:val="00366B2A"/>
    <w:rsid w:val="0037393E"/>
    <w:rsid w:val="0038076A"/>
    <w:rsid w:val="00390A31"/>
    <w:rsid w:val="00395528"/>
    <w:rsid w:val="003B775A"/>
    <w:rsid w:val="003C3743"/>
    <w:rsid w:val="003F7C29"/>
    <w:rsid w:val="00406700"/>
    <w:rsid w:val="00415D68"/>
    <w:rsid w:val="004327A0"/>
    <w:rsid w:val="004634AD"/>
    <w:rsid w:val="004A6131"/>
    <w:rsid w:val="004C5359"/>
    <w:rsid w:val="004F2F01"/>
    <w:rsid w:val="00501984"/>
    <w:rsid w:val="005100C0"/>
    <w:rsid w:val="00537136"/>
    <w:rsid w:val="00560F74"/>
    <w:rsid w:val="00567F5D"/>
    <w:rsid w:val="00571638"/>
    <w:rsid w:val="0057455B"/>
    <w:rsid w:val="005915E0"/>
    <w:rsid w:val="005935CD"/>
    <w:rsid w:val="005E0A23"/>
    <w:rsid w:val="005E75BB"/>
    <w:rsid w:val="0068705A"/>
    <w:rsid w:val="006D0100"/>
    <w:rsid w:val="006D7154"/>
    <w:rsid w:val="006F252C"/>
    <w:rsid w:val="007237FE"/>
    <w:rsid w:val="0074417A"/>
    <w:rsid w:val="007535B3"/>
    <w:rsid w:val="00764479"/>
    <w:rsid w:val="0077459C"/>
    <w:rsid w:val="007D2C77"/>
    <w:rsid w:val="007D6628"/>
    <w:rsid w:val="007E68BF"/>
    <w:rsid w:val="007F1EB0"/>
    <w:rsid w:val="008220BB"/>
    <w:rsid w:val="00836365"/>
    <w:rsid w:val="00873963"/>
    <w:rsid w:val="00883157"/>
    <w:rsid w:val="00886BDF"/>
    <w:rsid w:val="0089520A"/>
    <w:rsid w:val="008B46A1"/>
    <w:rsid w:val="008D6390"/>
    <w:rsid w:val="008E1893"/>
    <w:rsid w:val="008F1A37"/>
    <w:rsid w:val="00972824"/>
    <w:rsid w:val="009A7FDE"/>
    <w:rsid w:val="009B2AE1"/>
    <w:rsid w:val="009D3FEC"/>
    <w:rsid w:val="009D6894"/>
    <w:rsid w:val="009E3756"/>
    <w:rsid w:val="00A321E7"/>
    <w:rsid w:val="00A62A2E"/>
    <w:rsid w:val="00A677CF"/>
    <w:rsid w:val="00A96C64"/>
    <w:rsid w:val="00AC027B"/>
    <w:rsid w:val="00AE1666"/>
    <w:rsid w:val="00B145C4"/>
    <w:rsid w:val="00B731F0"/>
    <w:rsid w:val="00B95822"/>
    <w:rsid w:val="00BA56EB"/>
    <w:rsid w:val="00C06C84"/>
    <w:rsid w:val="00C1417E"/>
    <w:rsid w:val="00C32573"/>
    <w:rsid w:val="00C33161"/>
    <w:rsid w:val="00C37DF1"/>
    <w:rsid w:val="00C503C4"/>
    <w:rsid w:val="00C50A59"/>
    <w:rsid w:val="00C518AE"/>
    <w:rsid w:val="00C64D67"/>
    <w:rsid w:val="00C75A94"/>
    <w:rsid w:val="00C92AC2"/>
    <w:rsid w:val="00CB16E3"/>
    <w:rsid w:val="00D050A6"/>
    <w:rsid w:val="00DD2D71"/>
    <w:rsid w:val="00DD54A5"/>
    <w:rsid w:val="00DD6EFE"/>
    <w:rsid w:val="00DF063E"/>
    <w:rsid w:val="00E10A18"/>
    <w:rsid w:val="00E207DA"/>
    <w:rsid w:val="00E52C97"/>
    <w:rsid w:val="00E60090"/>
    <w:rsid w:val="00EB0315"/>
    <w:rsid w:val="00F0372B"/>
    <w:rsid w:val="00F13E0F"/>
    <w:rsid w:val="00F151FF"/>
    <w:rsid w:val="00F24C96"/>
    <w:rsid w:val="00F35186"/>
    <w:rsid w:val="00F4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2479ED"/>
    <w:pPr>
      <w:suppressAutoHyphens/>
    </w:pPr>
    <w:rPr>
      <w:sz w:val="24"/>
      <w:szCs w:val="24"/>
      <w:lang w:val="en-US" w:eastAsia="en-US"/>
    </w:rPr>
  </w:style>
  <w:style w:type="paragraph" w:styleId="13">
    <w:name w:val="heading 1"/>
    <w:basedOn w:val="a4"/>
    <w:next w:val="a4"/>
    <w:link w:val="14"/>
    <w:qFormat/>
    <w:rsid w:val="002479ED"/>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2479ED"/>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2479ED"/>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2479ED"/>
    <w:pPr>
      <w:ind w:firstLine="708"/>
    </w:pPr>
    <w:rPr>
      <w:color w:val="333399"/>
      <w:sz w:val="20"/>
      <w:lang w:val="ru-RU" w:eastAsia="ru-RU"/>
    </w:rPr>
  </w:style>
  <w:style w:type="paragraph" w:styleId="33">
    <w:name w:val="Body Text Indent 3"/>
    <w:basedOn w:val="a4"/>
    <w:rsid w:val="002479ED"/>
    <w:pPr>
      <w:ind w:firstLine="540"/>
      <w:jc w:val="both"/>
    </w:pPr>
    <w:rPr>
      <w:b/>
      <w:bCs/>
      <w:lang w:val="ru-RU"/>
    </w:rPr>
  </w:style>
  <w:style w:type="paragraph" w:customStyle="1" w:styleId="ConsNormal">
    <w:name w:val="ConsNormal"/>
    <w:rsid w:val="002479ED"/>
    <w:pPr>
      <w:widowControl w:val="0"/>
      <w:suppressAutoHyphens/>
      <w:autoSpaceDE w:val="0"/>
      <w:ind w:right="19772" w:firstLine="720"/>
    </w:pPr>
    <w:rPr>
      <w:rFonts w:ascii="Arial" w:hAnsi="Arial" w:cs="Arial"/>
    </w:rPr>
  </w:style>
  <w:style w:type="paragraph" w:styleId="aa">
    <w:name w:val="header"/>
    <w:basedOn w:val="a4"/>
    <w:link w:val="ab"/>
    <w:uiPriority w:val="99"/>
    <w:rsid w:val="002479ED"/>
    <w:pPr>
      <w:tabs>
        <w:tab w:val="center" w:pos="4677"/>
        <w:tab w:val="right" w:pos="9355"/>
      </w:tabs>
    </w:pPr>
  </w:style>
  <w:style w:type="character" w:styleId="ac">
    <w:name w:val="page number"/>
    <w:basedOn w:val="a5"/>
    <w:rsid w:val="002479ED"/>
  </w:style>
  <w:style w:type="paragraph" w:styleId="ad">
    <w:name w:val="Balloon Text"/>
    <w:basedOn w:val="a4"/>
    <w:link w:val="ae"/>
    <w:uiPriority w:val="99"/>
    <w:rsid w:val="002479ED"/>
    <w:rPr>
      <w:rFonts w:ascii="Tahoma" w:hAnsi="Tahoma" w:cs="Tahoma"/>
      <w:sz w:val="16"/>
      <w:szCs w:val="16"/>
    </w:rPr>
  </w:style>
  <w:style w:type="character" w:styleId="af">
    <w:name w:val="Hyperlink"/>
    <w:basedOn w:val="a5"/>
    <w:uiPriority w:val="99"/>
    <w:rsid w:val="002479ED"/>
    <w:rPr>
      <w:color w:val="0000FF"/>
      <w:u w:val="single"/>
    </w:rPr>
  </w:style>
  <w:style w:type="paragraph" w:styleId="af0">
    <w:name w:val="Body Text"/>
    <w:basedOn w:val="a4"/>
    <w:rsid w:val="002479ED"/>
    <w:pPr>
      <w:spacing w:after="120"/>
    </w:pPr>
  </w:style>
  <w:style w:type="character" w:customStyle="1" w:styleId="af1">
    <w:name w:val="Основной текст Знак"/>
    <w:basedOn w:val="a5"/>
    <w:uiPriority w:val="99"/>
    <w:rsid w:val="002479ED"/>
    <w:rPr>
      <w:sz w:val="24"/>
      <w:szCs w:val="24"/>
      <w:lang w:val="en-US" w:eastAsia="en-US"/>
    </w:rPr>
  </w:style>
  <w:style w:type="paragraph" w:styleId="af2">
    <w:name w:val="footer"/>
    <w:basedOn w:val="a4"/>
    <w:uiPriority w:val="99"/>
    <w:rsid w:val="002479ED"/>
    <w:pPr>
      <w:tabs>
        <w:tab w:val="center" w:pos="4677"/>
        <w:tab w:val="right" w:pos="9355"/>
      </w:tabs>
    </w:pPr>
  </w:style>
  <w:style w:type="character" w:customStyle="1" w:styleId="af3">
    <w:name w:val="Нижний колонтитул Знак"/>
    <w:basedOn w:val="a5"/>
    <w:uiPriority w:val="99"/>
    <w:rsid w:val="002479ED"/>
    <w:rPr>
      <w:sz w:val="24"/>
      <w:szCs w:val="24"/>
      <w:lang w:val="en-US" w:eastAsia="en-US"/>
    </w:rPr>
  </w:style>
  <w:style w:type="paragraph" w:styleId="af4">
    <w:name w:val="List Paragraph"/>
    <w:basedOn w:val="a4"/>
    <w:uiPriority w:val="99"/>
    <w:qFormat/>
    <w:rsid w:val="002479ED"/>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rPr>
  </w:style>
  <w:style w:type="character" w:customStyle="1" w:styleId="60">
    <w:name w:val="Заголовок 6 Знак"/>
    <w:basedOn w:val="a5"/>
    <w:link w:val="6"/>
    <w:uiPriority w:val="99"/>
    <w:rsid w:val="004A6131"/>
    <w:rPr>
      <w:b/>
      <w:bCs/>
      <w:sz w:val="22"/>
      <w:szCs w:val="22"/>
    </w:rPr>
  </w:style>
  <w:style w:type="character" w:customStyle="1" w:styleId="70">
    <w:name w:val="Заголовок 7 Знак"/>
    <w:basedOn w:val="a5"/>
    <w:link w:val="7"/>
    <w:uiPriority w:val="99"/>
    <w:rsid w:val="004A6131"/>
    <w:rPr>
      <w:rFonts w:ascii="Calibri" w:hAnsi="Calibri"/>
      <w:sz w:val="24"/>
      <w:szCs w:val="24"/>
    </w:rPr>
  </w:style>
  <w:style w:type="character" w:customStyle="1" w:styleId="80">
    <w:name w:val="Заголовок 8 Знак"/>
    <w:basedOn w:val="a5"/>
    <w:link w:val="8"/>
    <w:uiPriority w:val="99"/>
    <w:rsid w:val="004A6131"/>
    <w:rPr>
      <w:i/>
      <w:iCs/>
      <w:sz w:val="24"/>
      <w:szCs w:val="24"/>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basedOn w:val="a5"/>
    <w:link w:val="34"/>
    <w:rsid w:val="004A6131"/>
    <w:rPr>
      <w:sz w:val="16"/>
      <w:szCs w:val="16"/>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rsid w:val="004A6131"/>
    <w:pPr>
      <w:suppressAutoHyphens w:val="0"/>
      <w:autoSpaceDN/>
      <w:textAlignment w:val="auto"/>
    </w:pPr>
    <w:rPr>
      <w:rFonts w:ascii="Tahoma" w:hAnsi="Tahoma"/>
      <w:sz w:val="16"/>
      <w:szCs w:val="16"/>
    </w:rPr>
  </w:style>
  <w:style w:type="character" w:customStyle="1" w:styleId="aff4">
    <w:name w:val="Схема документа Знак"/>
    <w:basedOn w:val="a5"/>
    <w:link w:val="aff3"/>
    <w:uiPriority w:val="99"/>
    <w:rsid w:val="004A6131"/>
    <w:rPr>
      <w:rFonts w:ascii="Tahoma" w:hAnsi="Tahoma"/>
      <w:sz w:val="16"/>
      <w:szCs w:val="16"/>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basedOn w:val="a5"/>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rPr>
  </w:style>
  <w:style w:type="character" w:customStyle="1" w:styleId="afff6">
    <w:name w:val="Список Знак"/>
    <w:link w:val="a3"/>
    <w:uiPriority w:val="99"/>
    <w:locked/>
    <w:rsid w:val="004A6131"/>
    <w:rPr>
      <w:snapToGrid w:val="0"/>
      <w:sz w:val="24"/>
      <w:szCs w:val="24"/>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style>
  <w:style w:type="character" w:customStyle="1" w:styleId="1f2">
    <w:name w:val="Список 1) Знак"/>
    <w:link w:val="1"/>
    <w:uiPriority w:val="99"/>
    <w:locked/>
    <w:rsid w:val="004A6131"/>
    <w:rPr>
      <w:sz w:val="24"/>
      <w:szCs w:val="24"/>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rPr>
  </w:style>
  <w:style w:type="character" w:customStyle="1" w:styleId="HTML0">
    <w:name w:val="Стандартный HTML Знак"/>
    <w:basedOn w:val="a5"/>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basedOn w:val="a5"/>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 w:type="paragraph" w:customStyle="1" w:styleId="pc">
    <w:name w:val="pc"/>
    <w:basedOn w:val="a4"/>
    <w:rsid w:val="0013773B"/>
    <w:pPr>
      <w:suppressAutoHyphens w:val="0"/>
      <w:autoSpaceDN/>
      <w:spacing w:before="100" w:beforeAutospacing="1" w:after="100" w:afterAutospacing="1"/>
      <w:textAlignment w:val="auto"/>
    </w:pPr>
    <w:rPr>
      <w:lang w:val="ru-RU" w:eastAsia="ru-RU"/>
    </w:rPr>
  </w:style>
  <w:style w:type="paragraph" w:customStyle="1" w:styleId="formattexttopleveltext">
    <w:name w:val="formattext topleveltext"/>
    <w:basedOn w:val="a4"/>
    <w:rsid w:val="004C5359"/>
    <w:pPr>
      <w:suppressAutoHyphens w:val="0"/>
      <w:autoSpaceDN/>
      <w:spacing w:before="100" w:beforeAutospacing="1" w:after="100" w:afterAutospacing="1"/>
      <w:textAlignment w:val="auto"/>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25509697">
      <w:bodyDiv w:val="1"/>
      <w:marLeft w:val="0"/>
      <w:marRight w:val="0"/>
      <w:marTop w:val="0"/>
      <w:marBottom w:val="0"/>
      <w:divBdr>
        <w:top w:val="none" w:sz="0" w:space="0" w:color="auto"/>
        <w:left w:val="none" w:sz="0" w:space="0" w:color="auto"/>
        <w:bottom w:val="none" w:sz="0" w:space="0" w:color="auto"/>
        <w:right w:val="none" w:sz="0" w:space="0" w:color="auto"/>
      </w:divBdr>
    </w:div>
    <w:div w:id="402415266">
      <w:bodyDiv w:val="1"/>
      <w:marLeft w:val="0"/>
      <w:marRight w:val="0"/>
      <w:marTop w:val="0"/>
      <w:marBottom w:val="0"/>
      <w:divBdr>
        <w:top w:val="none" w:sz="0" w:space="0" w:color="auto"/>
        <w:left w:val="none" w:sz="0" w:space="0" w:color="auto"/>
        <w:bottom w:val="none" w:sz="0" w:space="0" w:color="auto"/>
        <w:right w:val="none" w:sz="0" w:space="0" w:color="auto"/>
      </w:divBdr>
    </w:div>
    <w:div w:id="657810830">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697467087">
      <w:bodyDiv w:val="1"/>
      <w:marLeft w:val="0"/>
      <w:marRight w:val="0"/>
      <w:marTop w:val="0"/>
      <w:marBottom w:val="0"/>
      <w:divBdr>
        <w:top w:val="none" w:sz="0" w:space="0" w:color="auto"/>
        <w:left w:val="none" w:sz="0" w:space="0" w:color="auto"/>
        <w:bottom w:val="none" w:sz="0" w:space="0" w:color="auto"/>
        <w:right w:val="none" w:sz="0" w:space="0" w:color="auto"/>
      </w:divBdr>
    </w:div>
    <w:div w:id="1899315225">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cntd.ru/document/573447893"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Microsoft</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14</cp:revision>
  <cp:lastPrinted>2022-09-14T13:23:00Z</cp:lastPrinted>
  <dcterms:created xsi:type="dcterms:W3CDTF">2022-08-08T14:32:00Z</dcterms:created>
  <dcterms:modified xsi:type="dcterms:W3CDTF">2022-09-22T11:50:00Z</dcterms:modified>
</cp:coreProperties>
</file>