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2BA" w:rsidRDefault="00501984" w:rsidP="003C3743">
      <w:pPr>
        <w:jc w:val="center"/>
      </w:pPr>
      <w:bookmarkStart w:id="0" w:name="_Toc105952707"/>
      <w:r>
        <w:rPr>
          <w:noProof/>
          <w:sz w:val="20"/>
          <w:szCs w:val="20"/>
          <w:lang w:val="ru-RU" w:eastAsia="ru-RU"/>
        </w:rPr>
        <w:drawing>
          <wp:inline distT="0" distB="0" distL="0" distR="0">
            <wp:extent cx="723903" cy="838203"/>
            <wp:effectExtent l="0" t="0" r="0" b="0"/>
            <wp:docPr id="1" name="Рисунок 1" descr="IMG065_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723903" cy="838203"/>
                    </a:xfrm>
                    <a:prstGeom prst="rect">
                      <a:avLst/>
                    </a:prstGeom>
                    <a:noFill/>
                    <a:ln>
                      <a:noFill/>
                      <a:prstDash/>
                    </a:ln>
                  </pic:spPr>
                </pic:pic>
              </a:graphicData>
            </a:graphic>
          </wp:inline>
        </w:drawing>
      </w:r>
    </w:p>
    <w:p w:rsidR="002412BA" w:rsidRPr="003C3743" w:rsidRDefault="00501984" w:rsidP="003C3743">
      <w:pPr>
        <w:jc w:val="center"/>
        <w:rPr>
          <w:b/>
          <w:szCs w:val="28"/>
          <w:lang w:val="ru-RU" w:eastAsia="ru-RU"/>
        </w:rPr>
      </w:pPr>
      <w:r w:rsidRPr="003C3743">
        <w:rPr>
          <w:b/>
          <w:szCs w:val="28"/>
          <w:lang w:val="ru-RU" w:eastAsia="ru-RU"/>
        </w:rPr>
        <w:t xml:space="preserve"> СОВЕТ ДЕПУТАТОВ </w:t>
      </w:r>
      <w:r w:rsidR="0038076A" w:rsidRPr="003C3743">
        <w:rPr>
          <w:b/>
          <w:szCs w:val="28"/>
          <w:lang w:val="ru-RU" w:eastAsia="ru-RU"/>
        </w:rPr>
        <w:t xml:space="preserve">МУНИЦИПАЛЬНОГО ОБРАЗОВАНИЯ </w:t>
      </w:r>
      <w:r w:rsidRPr="003C3743">
        <w:rPr>
          <w:b/>
          <w:szCs w:val="28"/>
          <w:lang w:val="ru-RU" w:eastAsia="ru-RU"/>
        </w:rPr>
        <w:t>ДРУЖНОГОРСКО</w:t>
      </w:r>
      <w:r w:rsidR="0038076A" w:rsidRPr="003C3743">
        <w:rPr>
          <w:b/>
          <w:szCs w:val="28"/>
          <w:lang w:val="ru-RU" w:eastAsia="ru-RU"/>
        </w:rPr>
        <w:t>Е</w:t>
      </w:r>
      <w:r w:rsidRPr="003C3743">
        <w:rPr>
          <w:b/>
          <w:szCs w:val="28"/>
          <w:lang w:val="ru-RU" w:eastAsia="ru-RU"/>
        </w:rPr>
        <w:t>ГОРОДСКО</w:t>
      </w:r>
      <w:r w:rsidR="0038076A" w:rsidRPr="003C3743">
        <w:rPr>
          <w:b/>
          <w:szCs w:val="28"/>
          <w:lang w:val="ru-RU" w:eastAsia="ru-RU"/>
        </w:rPr>
        <w:t>Е</w:t>
      </w:r>
      <w:r w:rsidRPr="003C3743">
        <w:rPr>
          <w:b/>
          <w:szCs w:val="28"/>
          <w:lang w:val="ru-RU" w:eastAsia="ru-RU"/>
        </w:rPr>
        <w:t xml:space="preserve"> ПОСЕЛЕНИ</w:t>
      </w:r>
      <w:r w:rsidR="0038076A" w:rsidRPr="003C3743">
        <w:rPr>
          <w:b/>
          <w:szCs w:val="28"/>
          <w:lang w:val="ru-RU" w:eastAsia="ru-RU"/>
        </w:rPr>
        <w:t>Е</w:t>
      </w:r>
      <w:r w:rsidRPr="003C3743">
        <w:rPr>
          <w:b/>
          <w:szCs w:val="28"/>
          <w:lang w:val="ru-RU" w:eastAsia="ru-RU"/>
        </w:rPr>
        <w:t xml:space="preserve">  ГАТЧИНСКОГО МУНИЦИПАЛЬНОГО РАЙОНА ЛЕНИНГРАДСКОЙ ОБЛАСТИ</w:t>
      </w:r>
    </w:p>
    <w:p w:rsidR="002412BA" w:rsidRPr="003C3743" w:rsidRDefault="00501984" w:rsidP="003C3743">
      <w:pPr>
        <w:jc w:val="center"/>
        <w:rPr>
          <w:b/>
          <w:szCs w:val="28"/>
          <w:lang w:val="ru-RU" w:eastAsia="ru-RU"/>
        </w:rPr>
      </w:pPr>
      <w:r w:rsidRPr="003C3743">
        <w:rPr>
          <w:b/>
          <w:szCs w:val="28"/>
          <w:lang w:val="ru-RU" w:eastAsia="ru-RU"/>
        </w:rPr>
        <w:t>(Третьего созыва)</w:t>
      </w:r>
    </w:p>
    <w:p w:rsidR="002412BA" w:rsidRPr="003C3743" w:rsidRDefault="002412BA" w:rsidP="003C3743">
      <w:pPr>
        <w:rPr>
          <w:szCs w:val="28"/>
          <w:lang w:val="ru-RU" w:eastAsia="ru-RU"/>
        </w:rPr>
      </w:pPr>
    </w:p>
    <w:p w:rsidR="002412BA" w:rsidRPr="003C3743" w:rsidRDefault="00501984" w:rsidP="003C3743">
      <w:pPr>
        <w:keepNext/>
        <w:jc w:val="center"/>
        <w:rPr>
          <w:szCs w:val="28"/>
          <w:lang w:val="ru-RU"/>
        </w:rPr>
      </w:pPr>
      <w:proofErr w:type="gramStart"/>
      <w:r w:rsidRPr="003C3743">
        <w:rPr>
          <w:b/>
          <w:szCs w:val="28"/>
          <w:lang w:val="ru-RU" w:eastAsia="ru-RU"/>
        </w:rPr>
        <w:t>Р</w:t>
      </w:r>
      <w:proofErr w:type="gramEnd"/>
      <w:r w:rsidRPr="003C3743">
        <w:rPr>
          <w:b/>
          <w:szCs w:val="28"/>
          <w:lang w:val="ru-RU" w:eastAsia="ru-RU"/>
        </w:rPr>
        <w:t xml:space="preserve"> Е Ш Е Н И Е </w:t>
      </w:r>
    </w:p>
    <w:p w:rsidR="002412BA" w:rsidRPr="003C3743" w:rsidRDefault="002412BA" w:rsidP="003C3743">
      <w:pPr>
        <w:jc w:val="center"/>
        <w:rPr>
          <w:szCs w:val="28"/>
          <w:lang w:val="ru-RU" w:eastAsia="ru-RU"/>
        </w:rPr>
      </w:pPr>
    </w:p>
    <w:p w:rsidR="002412BA" w:rsidRPr="003C3743" w:rsidRDefault="00501984" w:rsidP="003C3743">
      <w:pPr>
        <w:keepNext/>
        <w:rPr>
          <w:b/>
          <w:szCs w:val="28"/>
          <w:lang w:val="ru-RU" w:eastAsia="ru-RU"/>
        </w:rPr>
      </w:pPr>
      <w:r w:rsidRPr="003C3743">
        <w:rPr>
          <w:b/>
          <w:szCs w:val="28"/>
          <w:lang w:val="ru-RU" w:eastAsia="ru-RU"/>
        </w:rPr>
        <w:t xml:space="preserve">от </w:t>
      </w:r>
      <w:r w:rsidR="008220BB">
        <w:rPr>
          <w:b/>
          <w:szCs w:val="28"/>
          <w:lang w:val="ru-RU" w:eastAsia="ru-RU"/>
        </w:rPr>
        <w:t xml:space="preserve"> </w:t>
      </w:r>
      <w:r w:rsidR="005915E0">
        <w:rPr>
          <w:b/>
          <w:szCs w:val="28"/>
          <w:lang w:val="ru-RU" w:eastAsia="ru-RU"/>
        </w:rPr>
        <w:t>2</w:t>
      </w:r>
      <w:r w:rsidR="006F252C">
        <w:rPr>
          <w:b/>
          <w:szCs w:val="28"/>
          <w:lang w:val="ru-RU" w:eastAsia="ru-RU"/>
        </w:rPr>
        <w:t>9</w:t>
      </w:r>
      <w:r w:rsidR="005915E0">
        <w:rPr>
          <w:b/>
          <w:szCs w:val="28"/>
          <w:lang w:val="ru-RU" w:eastAsia="ru-RU"/>
        </w:rPr>
        <w:t xml:space="preserve"> </w:t>
      </w:r>
      <w:r w:rsidR="000A4630">
        <w:rPr>
          <w:b/>
          <w:szCs w:val="28"/>
          <w:lang w:val="ru-RU" w:eastAsia="ru-RU"/>
        </w:rPr>
        <w:t>мая</w:t>
      </w:r>
      <w:r w:rsidRPr="003C3743">
        <w:rPr>
          <w:b/>
          <w:szCs w:val="28"/>
          <w:lang w:val="ru-RU" w:eastAsia="ru-RU"/>
        </w:rPr>
        <w:t xml:space="preserve"> 201</w:t>
      </w:r>
      <w:r w:rsidR="000A4630">
        <w:rPr>
          <w:b/>
          <w:szCs w:val="28"/>
          <w:lang w:val="ru-RU" w:eastAsia="ru-RU"/>
        </w:rPr>
        <w:t>9 г.</w:t>
      </w:r>
      <w:r w:rsidRPr="003C3743">
        <w:rPr>
          <w:b/>
          <w:szCs w:val="28"/>
          <w:lang w:val="ru-RU" w:eastAsia="ru-RU"/>
        </w:rPr>
        <w:t xml:space="preserve">                         </w:t>
      </w:r>
      <w:r w:rsidR="007237FE" w:rsidRPr="003C3743">
        <w:rPr>
          <w:b/>
          <w:szCs w:val="28"/>
          <w:lang w:val="ru-RU" w:eastAsia="ru-RU"/>
        </w:rPr>
        <w:t xml:space="preserve">  </w:t>
      </w:r>
      <w:r w:rsidRPr="003C3743">
        <w:rPr>
          <w:b/>
          <w:szCs w:val="28"/>
          <w:lang w:val="ru-RU" w:eastAsia="ru-RU"/>
        </w:rPr>
        <w:t xml:space="preserve">                         </w:t>
      </w:r>
      <w:r w:rsidR="008220BB">
        <w:rPr>
          <w:b/>
          <w:szCs w:val="28"/>
          <w:lang w:val="ru-RU" w:eastAsia="ru-RU"/>
        </w:rPr>
        <w:t xml:space="preserve"> </w:t>
      </w:r>
      <w:r w:rsidRPr="003C3743">
        <w:rPr>
          <w:b/>
          <w:szCs w:val="28"/>
          <w:lang w:val="ru-RU" w:eastAsia="ru-RU"/>
        </w:rPr>
        <w:t xml:space="preserve">                        </w:t>
      </w:r>
      <w:r w:rsidR="003C3743" w:rsidRPr="003C3743">
        <w:rPr>
          <w:b/>
          <w:szCs w:val="28"/>
          <w:lang w:val="ru-RU" w:eastAsia="ru-RU"/>
        </w:rPr>
        <w:t xml:space="preserve">       </w:t>
      </w:r>
      <w:r w:rsidRPr="003C3743">
        <w:rPr>
          <w:b/>
          <w:szCs w:val="28"/>
          <w:lang w:val="ru-RU" w:eastAsia="ru-RU"/>
        </w:rPr>
        <w:t xml:space="preserve"> </w:t>
      </w:r>
      <w:r w:rsidR="008E1893">
        <w:rPr>
          <w:b/>
          <w:szCs w:val="28"/>
          <w:lang w:val="ru-RU" w:eastAsia="ru-RU"/>
        </w:rPr>
        <w:t xml:space="preserve">      </w:t>
      </w:r>
      <w:r w:rsidRPr="003C3743">
        <w:rPr>
          <w:b/>
          <w:szCs w:val="28"/>
          <w:lang w:val="ru-RU" w:eastAsia="ru-RU"/>
        </w:rPr>
        <w:t xml:space="preserve"> </w:t>
      </w:r>
      <w:r w:rsidR="006F252C">
        <w:rPr>
          <w:b/>
          <w:szCs w:val="28"/>
          <w:lang w:val="ru-RU" w:eastAsia="ru-RU"/>
        </w:rPr>
        <w:t xml:space="preserve">  </w:t>
      </w:r>
      <w:r w:rsidR="000A4630">
        <w:rPr>
          <w:b/>
          <w:szCs w:val="28"/>
          <w:lang w:val="ru-RU" w:eastAsia="ru-RU"/>
        </w:rPr>
        <w:t xml:space="preserve">      </w:t>
      </w:r>
      <w:r w:rsidR="006F252C">
        <w:rPr>
          <w:b/>
          <w:szCs w:val="28"/>
          <w:lang w:val="ru-RU" w:eastAsia="ru-RU"/>
        </w:rPr>
        <w:t xml:space="preserve">  </w:t>
      </w:r>
      <w:r w:rsidR="002402BE">
        <w:rPr>
          <w:b/>
          <w:szCs w:val="28"/>
          <w:lang w:val="ru-RU" w:eastAsia="ru-RU"/>
        </w:rPr>
        <w:t xml:space="preserve">              </w:t>
      </w:r>
      <w:r w:rsidR="003C3743" w:rsidRPr="003C3743">
        <w:rPr>
          <w:b/>
          <w:szCs w:val="28"/>
          <w:lang w:val="ru-RU" w:eastAsia="ru-RU"/>
        </w:rPr>
        <w:t>№</w:t>
      </w:r>
      <w:r w:rsidR="00B145C4">
        <w:rPr>
          <w:b/>
          <w:szCs w:val="28"/>
          <w:lang w:val="ru-RU" w:eastAsia="ru-RU"/>
        </w:rPr>
        <w:t xml:space="preserve"> </w:t>
      </w:r>
      <w:r w:rsidR="002402BE">
        <w:rPr>
          <w:b/>
          <w:szCs w:val="28"/>
          <w:lang w:val="ru-RU" w:eastAsia="ru-RU"/>
        </w:rPr>
        <w:t>24</w:t>
      </w:r>
    </w:p>
    <w:bookmarkEnd w:id="0"/>
    <w:p w:rsidR="00567F5D" w:rsidRDefault="00567F5D" w:rsidP="008B46A1">
      <w:pPr>
        <w:jc w:val="both"/>
        <w:rPr>
          <w:b/>
          <w:lang w:val="ru-RU"/>
        </w:rPr>
      </w:pPr>
    </w:p>
    <w:p w:rsidR="0037393E" w:rsidRDefault="0037393E" w:rsidP="005915E0">
      <w:pPr>
        <w:jc w:val="both"/>
        <w:rPr>
          <w:b/>
          <w:lang w:val="ru-RU"/>
        </w:rPr>
        <w:sectPr w:rsidR="0037393E" w:rsidSect="002402BE">
          <w:headerReference w:type="default" r:id="rId8"/>
          <w:footerReference w:type="default" r:id="rId9"/>
          <w:pgSz w:w="11906" w:h="16838"/>
          <w:pgMar w:top="1134" w:right="567" w:bottom="993" w:left="1701" w:header="454" w:footer="454" w:gutter="0"/>
          <w:cols w:space="720"/>
          <w:titlePg/>
        </w:sectPr>
      </w:pPr>
    </w:p>
    <w:p w:rsidR="0037393E" w:rsidRDefault="006F252C" w:rsidP="00DD2D71">
      <w:pPr>
        <w:jc w:val="both"/>
        <w:rPr>
          <w:b/>
          <w:szCs w:val="28"/>
          <w:lang w:val="ru-RU"/>
        </w:rPr>
      </w:pPr>
      <w:r w:rsidRPr="000A4630">
        <w:rPr>
          <w:b/>
          <w:lang w:val="ru-RU"/>
        </w:rPr>
        <w:lastRenderedPageBreak/>
        <w:t xml:space="preserve">О внесении изменений </w:t>
      </w:r>
      <w:r w:rsidR="000A4630" w:rsidRPr="000A4630">
        <w:rPr>
          <w:b/>
          <w:lang w:val="ru-RU"/>
        </w:rPr>
        <w:t>в решение Совета депутатов Дружногорского городского поселения от 27.03.2019 №</w:t>
      </w:r>
      <w:r w:rsidR="000A4630" w:rsidRPr="000A4630">
        <w:rPr>
          <w:b/>
        </w:rPr>
        <w:t> </w:t>
      </w:r>
      <w:r w:rsidR="000A4630" w:rsidRPr="000A4630">
        <w:rPr>
          <w:b/>
          <w:lang w:val="ru-RU"/>
        </w:rPr>
        <w:t>12 «</w:t>
      </w:r>
      <w:r w:rsidR="000A4630" w:rsidRPr="000A4630">
        <w:rPr>
          <w:b/>
          <w:szCs w:val="28"/>
          <w:lang w:val="ru-RU"/>
        </w:rPr>
        <w:t>Об организации деятельности старост  сельских населенных пунктов и участии населения в осуществлении местного самоуправления в иных формах на</w:t>
      </w:r>
      <w:r w:rsidR="000A4630" w:rsidRPr="000A4630">
        <w:rPr>
          <w:b/>
          <w:color w:val="FF0000"/>
          <w:szCs w:val="28"/>
          <w:lang w:val="ru-RU"/>
        </w:rPr>
        <w:t xml:space="preserve"> </w:t>
      </w:r>
      <w:r w:rsidR="000A4630" w:rsidRPr="000A4630">
        <w:rPr>
          <w:b/>
          <w:szCs w:val="28"/>
          <w:lang w:val="ru-RU"/>
        </w:rPr>
        <w:t xml:space="preserve">частях территорий муниципального образования </w:t>
      </w:r>
      <w:proofErr w:type="spellStart"/>
      <w:r w:rsidR="000A4630" w:rsidRPr="000A4630">
        <w:rPr>
          <w:b/>
          <w:szCs w:val="28"/>
          <w:lang w:val="ru-RU"/>
        </w:rPr>
        <w:t>Дружн</w:t>
      </w:r>
      <w:r w:rsidR="002402BE">
        <w:rPr>
          <w:b/>
          <w:szCs w:val="28"/>
          <w:lang w:val="ru-RU"/>
        </w:rPr>
        <w:t>о</w:t>
      </w:r>
      <w:r w:rsidR="000A4630" w:rsidRPr="000A4630">
        <w:rPr>
          <w:b/>
          <w:szCs w:val="28"/>
          <w:lang w:val="ru-RU"/>
        </w:rPr>
        <w:t>горское</w:t>
      </w:r>
      <w:proofErr w:type="spellEnd"/>
      <w:r w:rsidR="000A4630" w:rsidRPr="000A4630">
        <w:rPr>
          <w:b/>
          <w:szCs w:val="28"/>
          <w:lang w:val="ru-RU"/>
        </w:rPr>
        <w:t xml:space="preserve"> городское поселение</w:t>
      </w:r>
      <w:r w:rsidR="000A4630">
        <w:rPr>
          <w:b/>
          <w:szCs w:val="28"/>
          <w:lang w:val="ru-RU"/>
        </w:rPr>
        <w:t>»</w:t>
      </w:r>
    </w:p>
    <w:p w:rsidR="000A4630" w:rsidRDefault="000A4630" w:rsidP="00DD2D71">
      <w:pPr>
        <w:jc w:val="both"/>
        <w:rPr>
          <w:b/>
          <w:szCs w:val="28"/>
          <w:lang w:val="ru-RU"/>
        </w:rPr>
      </w:pPr>
    </w:p>
    <w:p w:rsidR="000A4630" w:rsidRDefault="000A4630" w:rsidP="00DD2D71">
      <w:pPr>
        <w:jc w:val="both"/>
        <w:rPr>
          <w:b/>
          <w:szCs w:val="28"/>
          <w:lang w:val="ru-RU"/>
        </w:rPr>
      </w:pPr>
    </w:p>
    <w:p w:rsidR="000A4630" w:rsidRDefault="000A4630" w:rsidP="00DD2D71">
      <w:pPr>
        <w:jc w:val="both"/>
        <w:rPr>
          <w:b/>
          <w:szCs w:val="28"/>
          <w:lang w:val="ru-RU"/>
        </w:rPr>
      </w:pPr>
    </w:p>
    <w:p w:rsidR="000A4630" w:rsidRDefault="000A4630" w:rsidP="00DD2D71">
      <w:pPr>
        <w:jc w:val="both"/>
        <w:rPr>
          <w:b/>
          <w:sz w:val="28"/>
          <w:szCs w:val="28"/>
          <w:lang w:val="ru-RU"/>
        </w:rPr>
      </w:pPr>
    </w:p>
    <w:p w:rsidR="0037393E" w:rsidRDefault="0037393E" w:rsidP="00DD2D71">
      <w:pPr>
        <w:jc w:val="both"/>
        <w:rPr>
          <w:b/>
          <w:sz w:val="28"/>
          <w:szCs w:val="28"/>
          <w:lang w:val="ru-RU"/>
        </w:rPr>
      </w:pPr>
    </w:p>
    <w:p w:rsidR="0037393E" w:rsidRDefault="0037393E" w:rsidP="00DD2D71">
      <w:pPr>
        <w:jc w:val="both"/>
        <w:rPr>
          <w:b/>
          <w:sz w:val="28"/>
          <w:szCs w:val="28"/>
          <w:lang w:val="ru-RU"/>
        </w:rPr>
      </w:pPr>
    </w:p>
    <w:p w:rsidR="0037393E" w:rsidRDefault="0037393E" w:rsidP="00DD2D71">
      <w:pPr>
        <w:jc w:val="both"/>
        <w:rPr>
          <w:b/>
          <w:sz w:val="28"/>
          <w:szCs w:val="28"/>
          <w:lang w:val="ru-RU"/>
        </w:rPr>
      </w:pPr>
    </w:p>
    <w:p w:rsidR="0037393E" w:rsidRDefault="0037393E" w:rsidP="00DD2D71">
      <w:pPr>
        <w:jc w:val="both"/>
        <w:rPr>
          <w:b/>
          <w:sz w:val="28"/>
          <w:szCs w:val="28"/>
          <w:lang w:val="ru-RU"/>
        </w:rPr>
      </w:pPr>
    </w:p>
    <w:p w:rsidR="0037393E" w:rsidRDefault="0037393E" w:rsidP="00DD2D71">
      <w:pPr>
        <w:jc w:val="both"/>
        <w:rPr>
          <w:b/>
          <w:sz w:val="28"/>
          <w:szCs w:val="28"/>
          <w:lang w:val="ru-RU"/>
        </w:rPr>
        <w:sectPr w:rsidR="0037393E" w:rsidSect="002402BE">
          <w:type w:val="continuous"/>
          <w:pgSz w:w="11906" w:h="16838"/>
          <w:pgMar w:top="1134" w:right="567" w:bottom="993" w:left="1701" w:header="454" w:footer="454" w:gutter="0"/>
          <w:cols w:num="2" w:space="283"/>
          <w:titlePg/>
        </w:sectPr>
      </w:pPr>
    </w:p>
    <w:p w:rsidR="002412BA" w:rsidRPr="003C3743" w:rsidRDefault="000A4630" w:rsidP="00B145C4">
      <w:pPr>
        <w:pStyle w:val="a8"/>
        <w:ind w:firstLine="709"/>
        <w:jc w:val="both"/>
        <w:rPr>
          <w:bCs/>
          <w:color w:val="auto"/>
          <w:sz w:val="24"/>
          <w:szCs w:val="28"/>
          <w:lang w:eastAsia="en-US"/>
        </w:rPr>
      </w:pPr>
      <w:proofErr w:type="gramStart"/>
      <w:r w:rsidRPr="000A4630">
        <w:rPr>
          <w:bCs/>
          <w:color w:val="auto"/>
          <w:sz w:val="24"/>
          <w:szCs w:val="28"/>
          <w:lang w:eastAsia="en-US"/>
        </w:rPr>
        <w:lastRenderedPageBreak/>
        <w:t>В соответствии с Федеральным законом от 06.10.2003 № 131-ФЗ «Об общих принципах организации местного самоуправления в Российской Федерации», областным законом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(далее - областной закон № 147-оз), Уставом муниципального образования Дружногорское городское поселение (далее - Устав), Совет</w:t>
      </w:r>
      <w:proofErr w:type="gramEnd"/>
      <w:r w:rsidRPr="000A4630">
        <w:rPr>
          <w:bCs/>
          <w:color w:val="auto"/>
          <w:sz w:val="24"/>
          <w:szCs w:val="28"/>
          <w:lang w:eastAsia="en-US"/>
        </w:rPr>
        <w:t xml:space="preserve"> депутатов муниципального образования Дружногорское городское поселение</w:t>
      </w:r>
    </w:p>
    <w:p w:rsidR="002412BA" w:rsidRPr="007237FE" w:rsidRDefault="002412BA" w:rsidP="003C3743">
      <w:pPr>
        <w:pStyle w:val="a8"/>
        <w:ind w:firstLine="0"/>
        <w:jc w:val="center"/>
        <w:rPr>
          <w:b/>
          <w:bCs/>
          <w:color w:val="auto"/>
          <w:sz w:val="28"/>
          <w:szCs w:val="28"/>
          <w:lang w:eastAsia="en-US"/>
        </w:rPr>
      </w:pPr>
    </w:p>
    <w:p w:rsidR="002412BA" w:rsidRDefault="00501984" w:rsidP="003C3743">
      <w:pPr>
        <w:pStyle w:val="a8"/>
        <w:ind w:firstLine="0"/>
        <w:jc w:val="center"/>
        <w:rPr>
          <w:b/>
          <w:color w:val="auto"/>
          <w:sz w:val="28"/>
          <w:szCs w:val="28"/>
        </w:rPr>
      </w:pPr>
      <w:proofErr w:type="gramStart"/>
      <w:r w:rsidRPr="007237FE">
        <w:rPr>
          <w:b/>
          <w:color w:val="auto"/>
          <w:sz w:val="28"/>
          <w:szCs w:val="28"/>
        </w:rPr>
        <w:t>Р</w:t>
      </w:r>
      <w:proofErr w:type="gramEnd"/>
      <w:r w:rsidRPr="007237FE">
        <w:rPr>
          <w:b/>
          <w:color w:val="auto"/>
          <w:sz w:val="28"/>
          <w:szCs w:val="28"/>
        </w:rPr>
        <w:t xml:space="preserve"> Е Ш И Л:</w:t>
      </w:r>
    </w:p>
    <w:p w:rsidR="002402BE" w:rsidRPr="007237FE" w:rsidRDefault="002402BE" w:rsidP="003C3743">
      <w:pPr>
        <w:pStyle w:val="a8"/>
        <w:ind w:firstLine="0"/>
        <w:jc w:val="center"/>
        <w:rPr>
          <w:sz w:val="28"/>
          <w:szCs w:val="28"/>
        </w:rPr>
      </w:pPr>
    </w:p>
    <w:p w:rsidR="00F13E0F" w:rsidRDefault="000A4630" w:rsidP="000A4630">
      <w:pPr>
        <w:pStyle w:val="af4"/>
        <w:numPr>
          <w:ilvl w:val="0"/>
          <w:numId w:val="14"/>
        </w:numPr>
        <w:ind w:left="0" w:firstLine="709"/>
        <w:jc w:val="both"/>
        <w:rPr>
          <w:lang w:val="ru-RU"/>
        </w:rPr>
      </w:pPr>
      <w:r w:rsidRPr="000A4630">
        <w:rPr>
          <w:lang w:val="ru-RU"/>
        </w:rPr>
        <w:t>решение Совета депутатов Дружногорского городского поселения от 27.03.2019 № 12 «Об организации деятельности старост  сельских населенных пунктов и участии населения в осуществлении местного самоуправления в иных формах на частях территорий муниципального образования Дружногорское городское поселение»</w:t>
      </w:r>
      <w:r w:rsidR="00F13E0F" w:rsidRPr="00F13E0F">
        <w:rPr>
          <w:lang w:val="ru-RU"/>
        </w:rPr>
        <w:t xml:space="preserve"> следующие изменения:</w:t>
      </w:r>
    </w:p>
    <w:p w:rsidR="00F13E0F" w:rsidRPr="00F13E0F" w:rsidRDefault="000A4630" w:rsidP="000A4630">
      <w:pPr>
        <w:tabs>
          <w:tab w:val="left" w:pos="3510"/>
        </w:tabs>
        <w:spacing w:line="276" w:lineRule="auto"/>
        <w:ind w:firstLine="709"/>
        <w:jc w:val="both"/>
        <w:rPr>
          <w:lang w:val="ru-RU"/>
        </w:rPr>
      </w:pPr>
      <w:r>
        <w:rPr>
          <w:lang w:val="ru-RU"/>
        </w:rPr>
        <w:t>1.1 Приложение 4 к</w:t>
      </w:r>
      <w:r w:rsidRPr="000A4630">
        <w:rPr>
          <w:lang w:val="ru-RU"/>
        </w:rPr>
        <w:t xml:space="preserve"> решению Совета депутатов</w:t>
      </w:r>
      <w:r>
        <w:rPr>
          <w:lang w:val="ru-RU"/>
        </w:rPr>
        <w:t xml:space="preserve"> </w:t>
      </w:r>
      <w:r w:rsidRPr="000A4630">
        <w:rPr>
          <w:lang w:val="ru-RU"/>
        </w:rPr>
        <w:t>Дружногорского городского поселения</w:t>
      </w:r>
      <w:r>
        <w:rPr>
          <w:lang w:val="ru-RU"/>
        </w:rPr>
        <w:t xml:space="preserve"> </w:t>
      </w:r>
      <w:r w:rsidRPr="000A4630">
        <w:rPr>
          <w:lang w:val="ru-RU"/>
        </w:rPr>
        <w:t>от  « 27» марта  2019 г. №  12</w:t>
      </w:r>
      <w:r>
        <w:rPr>
          <w:lang w:val="ru-RU"/>
        </w:rPr>
        <w:t xml:space="preserve"> изложить в новой редакции в соответствии с Приложением 1 к настоящему решению;</w:t>
      </w:r>
    </w:p>
    <w:p w:rsidR="00F13E0F" w:rsidRPr="008B46A1" w:rsidRDefault="00F13E0F" w:rsidP="00F13E0F">
      <w:pPr>
        <w:pStyle w:val="af4"/>
        <w:numPr>
          <w:ilvl w:val="0"/>
          <w:numId w:val="14"/>
        </w:numPr>
        <w:ind w:left="0" w:firstLine="709"/>
        <w:jc w:val="both"/>
        <w:rPr>
          <w:lang w:val="ru-RU"/>
        </w:rPr>
      </w:pPr>
      <w:r w:rsidRPr="008B46A1">
        <w:rPr>
          <w:lang w:val="ru-RU"/>
        </w:rPr>
        <w:t>Опубликовать настоящ</w:t>
      </w:r>
      <w:r>
        <w:rPr>
          <w:lang w:val="ru-RU"/>
        </w:rPr>
        <w:t>ее</w:t>
      </w:r>
      <w:r w:rsidRPr="008B46A1">
        <w:rPr>
          <w:lang w:val="ru-RU"/>
        </w:rPr>
        <w:t xml:space="preserve"> </w:t>
      </w:r>
      <w:r>
        <w:rPr>
          <w:lang w:val="ru-RU"/>
        </w:rPr>
        <w:t>решение</w:t>
      </w:r>
      <w:r w:rsidRPr="008B46A1">
        <w:rPr>
          <w:lang w:val="ru-RU"/>
        </w:rPr>
        <w:t xml:space="preserve"> </w:t>
      </w:r>
      <w:r w:rsidRPr="00341C1F">
        <w:rPr>
          <w:szCs w:val="28"/>
          <w:lang w:val="ru-RU"/>
        </w:rPr>
        <w:t>в официальном источнике опубликования</w:t>
      </w:r>
      <w:r>
        <w:rPr>
          <w:szCs w:val="28"/>
          <w:lang w:val="ru-RU"/>
        </w:rPr>
        <w:t xml:space="preserve"> и </w:t>
      </w:r>
      <w:r w:rsidRPr="00341C1F">
        <w:rPr>
          <w:szCs w:val="28"/>
          <w:lang w:val="ru-RU"/>
        </w:rPr>
        <w:t>разме</w:t>
      </w:r>
      <w:r>
        <w:rPr>
          <w:szCs w:val="28"/>
          <w:lang w:val="ru-RU"/>
        </w:rPr>
        <w:t>стить</w:t>
      </w:r>
      <w:r w:rsidRPr="00341C1F">
        <w:rPr>
          <w:szCs w:val="28"/>
          <w:lang w:val="ru-RU"/>
        </w:rPr>
        <w:t xml:space="preserve"> на официальном сайте </w:t>
      </w:r>
      <w:r w:rsidRPr="00341C1F">
        <w:rPr>
          <w:bCs/>
          <w:szCs w:val="28"/>
          <w:lang w:val="ru-RU"/>
        </w:rPr>
        <w:t>Дружногорск</w:t>
      </w:r>
      <w:r w:rsidRPr="00341C1F">
        <w:rPr>
          <w:szCs w:val="28"/>
          <w:lang w:val="ru-RU"/>
        </w:rPr>
        <w:t>ого городского поселения в информационно-телекоммуникационной сети «Интернет»</w:t>
      </w:r>
      <w:r>
        <w:rPr>
          <w:szCs w:val="28"/>
          <w:lang w:val="ru-RU"/>
        </w:rPr>
        <w:t>;</w:t>
      </w:r>
    </w:p>
    <w:p w:rsidR="00F13E0F" w:rsidRPr="00341C1F" w:rsidRDefault="00F13E0F" w:rsidP="00F13E0F">
      <w:pPr>
        <w:pStyle w:val="af4"/>
        <w:numPr>
          <w:ilvl w:val="0"/>
          <w:numId w:val="14"/>
        </w:numPr>
        <w:tabs>
          <w:tab w:val="num" w:pos="0"/>
        </w:tabs>
        <w:ind w:left="0" w:firstLine="709"/>
        <w:jc w:val="both"/>
        <w:rPr>
          <w:lang w:val="ru-RU"/>
        </w:rPr>
      </w:pPr>
      <w:r w:rsidRPr="00341C1F">
        <w:rPr>
          <w:szCs w:val="28"/>
          <w:lang w:val="ru-RU"/>
        </w:rPr>
        <w:t xml:space="preserve">Настоящее решение вступает в силу </w:t>
      </w:r>
      <w:r>
        <w:rPr>
          <w:szCs w:val="28"/>
          <w:lang w:val="ru-RU"/>
        </w:rPr>
        <w:t>со дня официального опубликования</w:t>
      </w:r>
      <w:r w:rsidRPr="00341C1F">
        <w:rPr>
          <w:szCs w:val="28"/>
          <w:lang w:val="ru-RU"/>
        </w:rPr>
        <w:t xml:space="preserve">, подлежит опубликованию в официальном источнике опубликования, размещению на официальном сайте </w:t>
      </w:r>
      <w:r w:rsidRPr="00341C1F">
        <w:rPr>
          <w:bCs/>
          <w:szCs w:val="28"/>
          <w:lang w:val="ru-RU"/>
        </w:rPr>
        <w:t>Дружногорск</w:t>
      </w:r>
      <w:r w:rsidRPr="00341C1F">
        <w:rPr>
          <w:szCs w:val="28"/>
          <w:lang w:val="ru-RU"/>
        </w:rPr>
        <w:t xml:space="preserve">ого городского поселения в информационно-телекоммуникационной сети «Интернет».    </w:t>
      </w:r>
    </w:p>
    <w:p w:rsidR="00F151FF" w:rsidRPr="008E1893" w:rsidRDefault="00043026" w:rsidP="000A4630">
      <w:pPr>
        <w:spacing w:before="240"/>
        <w:jc w:val="both"/>
        <w:rPr>
          <w:szCs w:val="28"/>
          <w:lang w:val="ru-RU"/>
        </w:rPr>
      </w:pPr>
      <w:r w:rsidRPr="008E1893">
        <w:rPr>
          <w:szCs w:val="28"/>
          <w:lang w:val="ru-RU"/>
        </w:rPr>
        <w:t>П</w:t>
      </w:r>
      <w:r w:rsidR="00F151FF" w:rsidRPr="008E1893">
        <w:rPr>
          <w:szCs w:val="28"/>
          <w:lang w:val="ru-RU"/>
        </w:rPr>
        <w:t>редседател</w:t>
      </w:r>
      <w:r w:rsidRPr="008E1893">
        <w:rPr>
          <w:szCs w:val="28"/>
          <w:lang w:val="ru-RU"/>
        </w:rPr>
        <w:t>ь</w:t>
      </w:r>
      <w:r w:rsidR="00F151FF" w:rsidRPr="008E1893">
        <w:rPr>
          <w:szCs w:val="28"/>
          <w:lang w:val="ru-RU"/>
        </w:rPr>
        <w:t xml:space="preserve"> Совета депутатов</w:t>
      </w:r>
    </w:p>
    <w:p w:rsidR="000A5D41" w:rsidRDefault="00501984" w:rsidP="00567F5D">
      <w:pPr>
        <w:jc w:val="both"/>
        <w:rPr>
          <w:sz w:val="22"/>
          <w:lang w:val="ru-RU"/>
        </w:rPr>
      </w:pPr>
      <w:proofErr w:type="spellStart"/>
      <w:r w:rsidRPr="008E1893">
        <w:rPr>
          <w:szCs w:val="28"/>
          <w:lang w:val="ru-RU"/>
        </w:rPr>
        <w:t>Дружногорского</w:t>
      </w:r>
      <w:proofErr w:type="spellEnd"/>
      <w:r w:rsidRPr="008E1893">
        <w:rPr>
          <w:szCs w:val="28"/>
          <w:lang w:val="ru-RU"/>
        </w:rPr>
        <w:t xml:space="preserve"> городского поселения:</w:t>
      </w:r>
      <w:r w:rsidR="007237FE" w:rsidRPr="008E1893">
        <w:rPr>
          <w:szCs w:val="28"/>
          <w:lang w:val="ru-RU"/>
        </w:rPr>
        <w:t xml:space="preserve">          </w:t>
      </w:r>
      <w:r w:rsidRPr="008E1893">
        <w:rPr>
          <w:szCs w:val="28"/>
          <w:lang w:val="ru-RU"/>
        </w:rPr>
        <w:t xml:space="preserve">  </w:t>
      </w:r>
      <w:r w:rsidR="00F151FF" w:rsidRPr="008E1893">
        <w:rPr>
          <w:szCs w:val="28"/>
          <w:lang w:val="ru-RU"/>
        </w:rPr>
        <w:t xml:space="preserve">       </w:t>
      </w:r>
      <w:r w:rsidR="00043026" w:rsidRPr="008E1893">
        <w:rPr>
          <w:szCs w:val="28"/>
          <w:lang w:val="ru-RU"/>
        </w:rPr>
        <w:t xml:space="preserve">     </w:t>
      </w:r>
      <w:r w:rsidR="00F151FF" w:rsidRPr="008E1893">
        <w:rPr>
          <w:szCs w:val="28"/>
          <w:lang w:val="ru-RU"/>
        </w:rPr>
        <w:t xml:space="preserve">    </w:t>
      </w:r>
      <w:r w:rsidRPr="008E1893">
        <w:rPr>
          <w:szCs w:val="28"/>
          <w:lang w:val="ru-RU"/>
        </w:rPr>
        <w:t xml:space="preserve">     </w:t>
      </w:r>
      <w:r w:rsidR="008E1893">
        <w:rPr>
          <w:szCs w:val="28"/>
          <w:lang w:val="ru-RU"/>
        </w:rPr>
        <w:t xml:space="preserve">                       </w:t>
      </w:r>
      <w:r w:rsidRPr="008E1893">
        <w:rPr>
          <w:szCs w:val="28"/>
          <w:lang w:val="ru-RU"/>
        </w:rPr>
        <w:t xml:space="preserve">  </w:t>
      </w:r>
      <w:r w:rsidR="002402BE">
        <w:rPr>
          <w:szCs w:val="28"/>
          <w:lang w:val="ru-RU"/>
        </w:rPr>
        <w:t xml:space="preserve">    </w:t>
      </w:r>
      <w:r w:rsidR="00AC027B">
        <w:rPr>
          <w:szCs w:val="28"/>
          <w:lang w:val="ru-RU"/>
        </w:rPr>
        <w:t>И.В. Моисеева</w:t>
      </w:r>
    </w:p>
    <w:p w:rsidR="000A4630" w:rsidRPr="000A4630" w:rsidRDefault="000A4630" w:rsidP="000A4630">
      <w:pPr>
        <w:widowControl w:val="0"/>
        <w:ind w:left="5038"/>
        <w:jc w:val="right"/>
        <w:rPr>
          <w:bCs/>
          <w:szCs w:val="28"/>
          <w:lang w:val="ru-RU"/>
        </w:rPr>
      </w:pPr>
      <w:r w:rsidRPr="000A4630">
        <w:rPr>
          <w:bCs/>
          <w:szCs w:val="28"/>
          <w:lang w:val="ru-RU"/>
        </w:rPr>
        <w:lastRenderedPageBreak/>
        <w:t>Приложение</w:t>
      </w:r>
      <w:r w:rsidRPr="004B607C">
        <w:rPr>
          <w:bCs/>
          <w:szCs w:val="28"/>
        </w:rPr>
        <w:t> </w:t>
      </w:r>
      <w:r w:rsidRPr="000A4630">
        <w:rPr>
          <w:bCs/>
          <w:szCs w:val="28"/>
          <w:lang w:val="ru-RU"/>
        </w:rPr>
        <w:t xml:space="preserve">№ </w:t>
      </w:r>
      <w:r>
        <w:rPr>
          <w:bCs/>
          <w:szCs w:val="28"/>
          <w:lang w:val="ru-RU"/>
        </w:rPr>
        <w:t>1</w:t>
      </w:r>
    </w:p>
    <w:p w:rsidR="000A4630" w:rsidRPr="000A4630" w:rsidRDefault="000A4630" w:rsidP="000A4630">
      <w:pPr>
        <w:widowControl w:val="0"/>
        <w:ind w:left="4678"/>
        <w:jc w:val="right"/>
        <w:rPr>
          <w:bCs/>
          <w:szCs w:val="28"/>
          <w:lang w:val="ru-RU"/>
        </w:rPr>
      </w:pPr>
      <w:r w:rsidRPr="000A4630">
        <w:rPr>
          <w:bCs/>
          <w:szCs w:val="28"/>
          <w:lang w:val="ru-RU"/>
        </w:rPr>
        <w:t>к решению Совета депутатов</w:t>
      </w:r>
    </w:p>
    <w:p w:rsidR="000A4630" w:rsidRPr="000A4630" w:rsidRDefault="000A4630" w:rsidP="000A4630">
      <w:pPr>
        <w:widowControl w:val="0"/>
        <w:ind w:left="4678"/>
        <w:jc w:val="right"/>
        <w:rPr>
          <w:bCs/>
          <w:szCs w:val="28"/>
          <w:lang w:val="ru-RU"/>
        </w:rPr>
      </w:pPr>
      <w:r w:rsidRPr="000A4630">
        <w:rPr>
          <w:bCs/>
          <w:szCs w:val="28"/>
          <w:lang w:val="ru-RU"/>
        </w:rPr>
        <w:t>Дружногорского городского поселения</w:t>
      </w:r>
    </w:p>
    <w:p w:rsidR="000A4630" w:rsidRDefault="002402BE" w:rsidP="000A4630">
      <w:pPr>
        <w:widowControl w:val="0"/>
        <w:ind w:left="4678"/>
        <w:jc w:val="right"/>
        <w:rPr>
          <w:szCs w:val="28"/>
          <w:lang w:val="ru-RU"/>
        </w:rPr>
      </w:pPr>
      <w:r>
        <w:rPr>
          <w:bCs/>
          <w:szCs w:val="28"/>
          <w:lang w:val="ru-RU"/>
        </w:rPr>
        <w:t xml:space="preserve">№ 24 </w:t>
      </w:r>
      <w:r w:rsidR="000A4630" w:rsidRPr="002402BE">
        <w:rPr>
          <w:bCs/>
          <w:szCs w:val="28"/>
          <w:lang w:val="ru-RU"/>
        </w:rPr>
        <w:t>от  «</w:t>
      </w:r>
      <w:r w:rsidR="000A4630">
        <w:rPr>
          <w:bCs/>
          <w:szCs w:val="28"/>
          <w:lang w:val="ru-RU"/>
        </w:rPr>
        <w:t>29</w:t>
      </w:r>
      <w:r w:rsidR="000A4630" w:rsidRPr="002402BE">
        <w:rPr>
          <w:bCs/>
          <w:szCs w:val="28"/>
          <w:lang w:val="ru-RU"/>
        </w:rPr>
        <w:t xml:space="preserve">» </w:t>
      </w:r>
      <w:r w:rsidR="000A4630">
        <w:rPr>
          <w:bCs/>
          <w:szCs w:val="28"/>
          <w:lang w:val="ru-RU"/>
        </w:rPr>
        <w:t>мая</w:t>
      </w:r>
      <w:r w:rsidR="000A4630" w:rsidRPr="002402BE">
        <w:rPr>
          <w:bCs/>
          <w:szCs w:val="28"/>
          <w:lang w:val="ru-RU"/>
        </w:rPr>
        <w:t xml:space="preserve">  </w:t>
      </w:r>
      <w:smartTag w:uri="urn:schemas-microsoft-com:office:smarttags" w:element="metricconverter">
        <w:smartTagPr>
          <w:attr w:name="ProductID" w:val="2019 г"/>
        </w:smartTagPr>
        <w:r w:rsidR="000A4630" w:rsidRPr="002402BE">
          <w:rPr>
            <w:bCs/>
            <w:szCs w:val="28"/>
            <w:lang w:val="ru-RU"/>
          </w:rPr>
          <w:t>2019</w:t>
        </w:r>
        <w:r w:rsidR="000A4630" w:rsidRPr="004B607C">
          <w:rPr>
            <w:bCs/>
            <w:szCs w:val="28"/>
          </w:rPr>
          <w:t> </w:t>
        </w:r>
        <w:r w:rsidR="000A4630" w:rsidRPr="002402BE">
          <w:rPr>
            <w:bCs/>
            <w:szCs w:val="28"/>
            <w:lang w:val="ru-RU"/>
          </w:rPr>
          <w:t>г</w:t>
        </w:r>
      </w:smartTag>
      <w:r w:rsidR="000A4630" w:rsidRPr="002402BE">
        <w:rPr>
          <w:bCs/>
          <w:szCs w:val="28"/>
          <w:lang w:val="ru-RU"/>
        </w:rPr>
        <w:t xml:space="preserve">. </w:t>
      </w:r>
      <w:r w:rsidR="000A4630" w:rsidRPr="002402BE">
        <w:rPr>
          <w:szCs w:val="28"/>
          <w:lang w:val="ru-RU"/>
        </w:rPr>
        <w:t>№</w:t>
      </w:r>
      <w:r w:rsidR="000A4630">
        <w:rPr>
          <w:szCs w:val="28"/>
        </w:rPr>
        <w:t> </w:t>
      </w:r>
      <w:r w:rsidR="000A4630" w:rsidRPr="002402BE">
        <w:rPr>
          <w:szCs w:val="28"/>
          <w:lang w:val="ru-RU"/>
        </w:rPr>
        <w:t xml:space="preserve"> </w:t>
      </w:r>
    </w:p>
    <w:p w:rsidR="000A4630" w:rsidRDefault="000A4630" w:rsidP="000A4630">
      <w:pPr>
        <w:jc w:val="center"/>
        <w:rPr>
          <w:rStyle w:val="afff1"/>
          <w:b w:val="0"/>
          <w:i w:val="0"/>
          <w:szCs w:val="28"/>
          <w:lang w:val="ru-RU"/>
        </w:rPr>
      </w:pPr>
    </w:p>
    <w:p w:rsidR="000A4630" w:rsidRPr="000A4630" w:rsidRDefault="000A4630" w:rsidP="000A4630">
      <w:pPr>
        <w:jc w:val="center"/>
        <w:rPr>
          <w:rStyle w:val="afff1"/>
          <w:i w:val="0"/>
          <w:szCs w:val="28"/>
          <w:lang w:val="ru-RU"/>
        </w:rPr>
      </w:pPr>
    </w:p>
    <w:p w:rsidR="000A4630" w:rsidRPr="002402BE" w:rsidRDefault="000A4630" w:rsidP="000A4630">
      <w:pPr>
        <w:jc w:val="center"/>
        <w:rPr>
          <w:rStyle w:val="afff1"/>
          <w:i w:val="0"/>
          <w:szCs w:val="28"/>
          <w:lang w:val="ru-RU"/>
        </w:rPr>
      </w:pPr>
      <w:r w:rsidRPr="002402BE">
        <w:rPr>
          <w:rStyle w:val="afff1"/>
          <w:i w:val="0"/>
          <w:szCs w:val="28"/>
          <w:lang w:val="ru-RU"/>
        </w:rPr>
        <w:t>ГРАНИЦЫ</w:t>
      </w:r>
    </w:p>
    <w:p w:rsidR="000A4630" w:rsidRPr="000A4630" w:rsidRDefault="000A4630" w:rsidP="000A4630">
      <w:pPr>
        <w:widowControl w:val="0"/>
        <w:jc w:val="center"/>
        <w:rPr>
          <w:szCs w:val="28"/>
          <w:lang w:val="ru-RU"/>
        </w:rPr>
      </w:pPr>
      <w:r w:rsidRPr="000A4630">
        <w:rPr>
          <w:rStyle w:val="afff1"/>
          <w:i w:val="0"/>
          <w:szCs w:val="28"/>
          <w:lang w:val="ru-RU"/>
        </w:rPr>
        <w:t xml:space="preserve">частей территории </w:t>
      </w:r>
      <w:proofErr w:type="spellStart"/>
      <w:r w:rsidRPr="000A4630">
        <w:rPr>
          <w:rFonts w:eastAsia="Calibri"/>
          <w:b/>
          <w:szCs w:val="28"/>
          <w:lang w:val="ru-RU" w:eastAsia="ru-RU"/>
        </w:rPr>
        <w:t>Дружногорского</w:t>
      </w:r>
      <w:proofErr w:type="spellEnd"/>
      <w:r w:rsidRPr="000A4630">
        <w:rPr>
          <w:rFonts w:eastAsia="Calibri"/>
          <w:b/>
          <w:szCs w:val="28"/>
          <w:lang w:val="ru-RU" w:eastAsia="ru-RU"/>
        </w:rPr>
        <w:t xml:space="preserve"> городского поселения</w:t>
      </w:r>
      <w:r w:rsidRPr="000A4630">
        <w:rPr>
          <w:rStyle w:val="afff1"/>
          <w:i w:val="0"/>
          <w:szCs w:val="28"/>
          <w:lang w:val="ru-RU"/>
        </w:rPr>
        <w:t>, на которых осуществляет свою деятельность общественный совет</w:t>
      </w:r>
    </w:p>
    <w:p w:rsidR="000A5D41" w:rsidRDefault="000A5D41" w:rsidP="00C33161">
      <w:pPr>
        <w:tabs>
          <w:tab w:val="left" w:pos="8595"/>
        </w:tabs>
        <w:rPr>
          <w:sz w:val="22"/>
          <w:lang w:val="ru-RU"/>
        </w:rPr>
      </w:pPr>
    </w:p>
    <w:tbl>
      <w:tblPr>
        <w:tblStyle w:val="af8"/>
        <w:tblW w:w="8505" w:type="dxa"/>
        <w:jc w:val="center"/>
        <w:tblLayout w:type="fixed"/>
        <w:tblLook w:val="04A0"/>
      </w:tblPr>
      <w:tblGrid>
        <w:gridCol w:w="1032"/>
        <w:gridCol w:w="5002"/>
        <w:gridCol w:w="6"/>
        <w:gridCol w:w="2465"/>
      </w:tblGrid>
      <w:tr w:rsidR="00AE0A46" w:rsidRPr="00F54DA8" w:rsidTr="00AE0A46">
        <w:trPr>
          <w:jc w:val="center"/>
        </w:trPr>
        <w:tc>
          <w:tcPr>
            <w:tcW w:w="953" w:type="dxa"/>
          </w:tcPr>
          <w:p w:rsidR="00AE0A46" w:rsidRPr="004129C5" w:rsidRDefault="00AE0A46" w:rsidP="00662442">
            <w:pPr>
              <w:jc w:val="center"/>
              <w:rPr>
                <w:b/>
                <w:sz w:val="22"/>
                <w:szCs w:val="22"/>
              </w:rPr>
            </w:pPr>
            <w:r w:rsidRPr="004129C5">
              <w:rPr>
                <w:b/>
                <w:sz w:val="22"/>
                <w:szCs w:val="22"/>
              </w:rPr>
              <w:t>№</w:t>
            </w:r>
          </w:p>
          <w:p w:rsidR="00AE0A46" w:rsidRPr="004129C5" w:rsidRDefault="00AE0A46" w:rsidP="004129C5">
            <w:pPr>
              <w:jc w:val="center"/>
              <w:rPr>
                <w:b/>
                <w:sz w:val="22"/>
                <w:szCs w:val="22"/>
              </w:rPr>
            </w:pPr>
            <w:r w:rsidRPr="004129C5">
              <w:rPr>
                <w:sz w:val="22"/>
                <w:szCs w:val="22"/>
                <w:lang w:val="ru-RU" w:eastAsia="ru-RU"/>
              </w:rPr>
              <w:t>части территории</w:t>
            </w:r>
          </w:p>
        </w:tc>
        <w:tc>
          <w:tcPr>
            <w:tcW w:w="4628" w:type="dxa"/>
            <w:gridSpan w:val="2"/>
          </w:tcPr>
          <w:p w:rsidR="00AE0A46" w:rsidRPr="004129C5" w:rsidRDefault="00AE0A46" w:rsidP="00AE0A46">
            <w:pPr>
              <w:jc w:val="center"/>
              <w:rPr>
                <w:b/>
                <w:sz w:val="22"/>
                <w:szCs w:val="22"/>
                <w:lang w:val="ru-RU"/>
              </w:rPr>
            </w:pPr>
            <w:r w:rsidRPr="00AE0A46">
              <w:rPr>
                <w:b/>
                <w:sz w:val="22"/>
                <w:szCs w:val="22"/>
                <w:lang w:val="ru-RU"/>
              </w:rPr>
              <w:t>Наименование  населенных пунктов, в границах которых осуществляет свою деятельность общественный совет (описание границ)</w:t>
            </w:r>
          </w:p>
        </w:tc>
        <w:tc>
          <w:tcPr>
            <w:tcW w:w="2278" w:type="dxa"/>
          </w:tcPr>
          <w:p w:rsidR="00AE0A46" w:rsidRPr="004129C5" w:rsidRDefault="00AE0A46" w:rsidP="00662442">
            <w:pPr>
              <w:jc w:val="center"/>
              <w:rPr>
                <w:b/>
                <w:sz w:val="22"/>
                <w:lang w:val="ru-RU"/>
              </w:rPr>
            </w:pPr>
            <w:r w:rsidRPr="00AE0A46">
              <w:rPr>
                <w:b/>
                <w:sz w:val="22"/>
                <w:lang w:val="ru-RU"/>
              </w:rPr>
              <w:t>Количество членов общественного совета</w:t>
            </w:r>
          </w:p>
        </w:tc>
      </w:tr>
      <w:tr w:rsidR="00AE0A46" w:rsidTr="00AE0A46">
        <w:tblPrEx>
          <w:tblLook w:val="0000"/>
        </w:tblPrEx>
        <w:trPr>
          <w:trHeight w:val="1343"/>
          <w:jc w:val="center"/>
        </w:trPr>
        <w:tc>
          <w:tcPr>
            <w:tcW w:w="953" w:type="dxa"/>
          </w:tcPr>
          <w:p w:rsidR="00AE0A46" w:rsidRPr="004129C5" w:rsidRDefault="00AE0A46" w:rsidP="00662442">
            <w:pPr>
              <w:ind w:left="108"/>
              <w:rPr>
                <w:b/>
                <w:sz w:val="22"/>
                <w:szCs w:val="22"/>
              </w:rPr>
            </w:pPr>
            <w:r w:rsidRPr="004129C5">
              <w:rPr>
                <w:b/>
                <w:sz w:val="22"/>
                <w:szCs w:val="22"/>
              </w:rPr>
              <w:t>1.</w:t>
            </w:r>
          </w:p>
        </w:tc>
        <w:tc>
          <w:tcPr>
            <w:tcW w:w="4628" w:type="dxa"/>
            <w:gridSpan w:val="2"/>
            <w:shd w:val="clear" w:color="auto" w:fill="auto"/>
          </w:tcPr>
          <w:p w:rsidR="00AE0A46" w:rsidRPr="004129C5" w:rsidRDefault="00AE0A46" w:rsidP="00662442">
            <w:pPr>
              <w:spacing w:after="160" w:line="259" w:lineRule="auto"/>
              <w:rPr>
                <w:b/>
                <w:sz w:val="22"/>
                <w:szCs w:val="22"/>
                <w:lang w:val="ru-RU"/>
              </w:rPr>
            </w:pPr>
            <w:r w:rsidRPr="004129C5">
              <w:rPr>
                <w:b/>
                <w:sz w:val="22"/>
                <w:szCs w:val="22"/>
                <w:lang w:val="ru-RU"/>
              </w:rPr>
              <w:t>Часть № 1 г.п. Дружная Горка</w:t>
            </w:r>
          </w:p>
          <w:p w:rsidR="00AE0A46" w:rsidRPr="004129C5" w:rsidRDefault="00AE0A46" w:rsidP="00662442">
            <w:pPr>
              <w:spacing w:after="160" w:line="259" w:lineRule="auto"/>
              <w:rPr>
                <w:sz w:val="22"/>
                <w:szCs w:val="22"/>
                <w:lang w:val="ru-RU"/>
              </w:rPr>
            </w:pPr>
            <w:r w:rsidRPr="004129C5">
              <w:rPr>
                <w:sz w:val="22"/>
                <w:szCs w:val="22"/>
                <w:lang w:val="ru-RU"/>
              </w:rPr>
              <w:t xml:space="preserve">Ул. </w:t>
            </w:r>
            <w:proofErr w:type="gramStart"/>
            <w:r w:rsidRPr="004129C5">
              <w:rPr>
                <w:sz w:val="22"/>
                <w:szCs w:val="22"/>
                <w:lang w:val="ru-RU"/>
              </w:rPr>
              <w:t>Пролетарская</w:t>
            </w:r>
            <w:proofErr w:type="gramEnd"/>
            <w:r w:rsidRPr="004129C5">
              <w:rPr>
                <w:sz w:val="22"/>
                <w:szCs w:val="22"/>
                <w:lang w:val="ru-RU"/>
              </w:rPr>
              <w:t>, дом 1,</w:t>
            </w:r>
          </w:p>
          <w:p w:rsidR="00AE0A46" w:rsidRPr="004129C5" w:rsidRDefault="00AE0A46" w:rsidP="00662442">
            <w:pPr>
              <w:spacing w:after="160" w:line="259" w:lineRule="auto"/>
              <w:rPr>
                <w:sz w:val="22"/>
                <w:szCs w:val="22"/>
                <w:lang w:val="ru-RU"/>
              </w:rPr>
            </w:pPr>
            <w:r w:rsidRPr="004129C5">
              <w:rPr>
                <w:sz w:val="22"/>
                <w:szCs w:val="22"/>
                <w:lang w:val="ru-RU"/>
              </w:rPr>
              <w:t xml:space="preserve">Ул. </w:t>
            </w:r>
            <w:proofErr w:type="gramStart"/>
            <w:r w:rsidRPr="004129C5">
              <w:rPr>
                <w:sz w:val="22"/>
                <w:szCs w:val="22"/>
                <w:lang w:val="ru-RU"/>
              </w:rPr>
              <w:t>Садовая</w:t>
            </w:r>
            <w:proofErr w:type="gramEnd"/>
            <w:r w:rsidRPr="004129C5">
              <w:rPr>
                <w:sz w:val="22"/>
                <w:szCs w:val="22"/>
                <w:lang w:val="ru-RU"/>
              </w:rPr>
              <w:t>, дом 5,</w:t>
            </w:r>
          </w:p>
          <w:p w:rsidR="00AE0A46" w:rsidRPr="004129C5" w:rsidRDefault="00AE0A46" w:rsidP="00662442">
            <w:pPr>
              <w:spacing w:after="160" w:line="259" w:lineRule="auto"/>
              <w:rPr>
                <w:sz w:val="22"/>
                <w:szCs w:val="22"/>
                <w:lang w:val="ru-RU"/>
              </w:rPr>
            </w:pPr>
            <w:r w:rsidRPr="004129C5">
              <w:rPr>
                <w:sz w:val="22"/>
                <w:szCs w:val="22"/>
                <w:lang w:val="ru-RU"/>
              </w:rPr>
              <w:t xml:space="preserve">Ул. </w:t>
            </w:r>
            <w:proofErr w:type="spellStart"/>
            <w:r w:rsidRPr="004129C5">
              <w:rPr>
                <w:sz w:val="22"/>
                <w:szCs w:val="22"/>
                <w:lang w:val="ru-RU"/>
              </w:rPr>
              <w:t>Введенского</w:t>
            </w:r>
            <w:proofErr w:type="gramStart"/>
            <w:r w:rsidRPr="004129C5">
              <w:rPr>
                <w:sz w:val="22"/>
                <w:szCs w:val="22"/>
                <w:lang w:val="ru-RU"/>
              </w:rPr>
              <w:t>,д</w:t>
            </w:r>
            <w:proofErr w:type="gramEnd"/>
            <w:r w:rsidRPr="004129C5">
              <w:rPr>
                <w:sz w:val="22"/>
                <w:szCs w:val="22"/>
                <w:lang w:val="ru-RU"/>
              </w:rPr>
              <w:t>ома</w:t>
            </w:r>
            <w:proofErr w:type="spellEnd"/>
            <w:r w:rsidRPr="004129C5">
              <w:rPr>
                <w:sz w:val="22"/>
                <w:szCs w:val="22"/>
                <w:lang w:val="ru-RU"/>
              </w:rPr>
              <w:t xml:space="preserve"> 3, 4 13, 14, 16, 17, 18, 19</w:t>
            </w:r>
          </w:p>
        </w:tc>
        <w:tc>
          <w:tcPr>
            <w:tcW w:w="2278" w:type="dxa"/>
            <w:shd w:val="clear" w:color="auto" w:fill="auto"/>
            <w:vAlign w:val="center"/>
          </w:tcPr>
          <w:p w:rsidR="00AE0A46" w:rsidRPr="00AE0A46" w:rsidRDefault="00AE0A46" w:rsidP="00AE0A46">
            <w:pPr>
              <w:spacing w:after="160" w:line="259" w:lineRule="auto"/>
              <w:jc w:val="center"/>
              <w:rPr>
                <w:sz w:val="22"/>
              </w:rPr>
            </w:pPr>
            <w:r w:rsidRPr="00AE0A46">
              <w:rPr>
                <w:sz w:val="22"/>
              </w:rPr>
              <w:t>5</w:t>
            </w:r>
          </w:p>
        </w:tc>
      </w:tr>
      <w:tr w:rsidR="00AE0A46" w:rsidTr="00AE0A46">
        <w:tblPrEx>
          <w:tblLook w:val="0000"/>
        </w:tblPrEx>
        <w:trPr>
          <w:trHeight w:val="1343"/>
          <w:jc w:val="center"/>
        </w:trPr>
        <w:tc>
          <w:tcPr>
            <w:tcW w:w="953" w:type="dxa"/>
          </w:tcPr>
          <w:p w:rsidR="00AE0A46" w:rsidRPr="004129C5" w:rsidRDefault="00AE0A46" w:rsidP="00662442">
            <w:pPr>
              <w:jc w:val="right"/>
              <w:rPr>
                <w:b/>
                <w:sz w:val="22"/>
                <w:szCs w:val="22"/>
              </w:rPr>
            </w:pPr>
            <w:r w:rsidRPr="004129C5">
              <w:rPr>
                <w:b/>
                <w:sz w:val="22"/>
                <w:szCs w:val="22"/>
              </w:rPr>
              <w:t>2.</w:t>
            </w:r>
          </w:p>
        </w:tc>
        <w:tc>
          <w:tcPr>
            <w:tcW w:w="4622" w:type="dxa"/>
            <w:shd w:val="clear" w:color="auto" w:fill="auto"/>
          </w:tcPr>
          <w:p w:rsidR="00AE0A46" w:rsidRPr="004129C5" w:rsidRDefault="00AE0A46" w:rsidP="00662442">
            <w:pPr>
              <w:spacing w:after="160" w:line="259" w:lineRule="auto"/>
              <w:rPr>
                <w:b/>
                <w:sz w:val="22"/>
                <w:szCs w:val="22"/>
                <w:lang w:val="ru-RU"/>
              </w:rPr>
            </w:pPr>
            <w:r w:rsidRPr="004129C5">
              <w:rPr>
                <w:b/>
                <w:sz w:val="22"/>
                <w:szCs w:val="22"/>
                <w:lang w:val="ru-RU"/>
              </w:rPr>
              <w:t>Часть № 2 г.п. Дружная Горка</w:t>
            </w:r>
          </w:p>
          <w:p w:rsidR="00AE0A46" w:rsidRPr="004129C5" w:rsidRDefault="00AE0A46" w:rsidP="00662442">
            <w:pPr>
              <w:spacing w:after="160" w:line="259" w:lineRule="auto"/>
              <w:rPr>
                <w:sz w:val="22"/>
                <w:szCs w:val="22"/>
                <w:lang w:val="ru-RU"/>
              </w:rPr>
            </w:pPr>
            <w:r w:rsidRPr="004129C5">
              <w:rPr>
                <w:sz w:val="22"/>
                <w:szCs w:val="22"/>
                <w:lang w:val="ru-RU"/>
              </w:rPr>
              <w:t>Ул. Введенского, дома 1,2, 6, 15,</w:t>
            </w:r>
          </w:p>
          <w:p w:rsidR="00AE0A46" w:rsidRPr="004129C5" w:rsidRDefault="00AE0A46" w:rsidP="00662442">
            <w:pPr>
              <w:spacing w:after="160" w:line="259" w:lineRule="auto"/>
              <w:rPr>
                <w:sz w:val="22"/>
                <w:szCs w:val="22"/>
                <w:lang w:val="ru-RU"/>
              </w:rPr>
            </w:pPr>
            <w:r w:rsidRPr="004129C5">
              <w:rPr>
                <w:sz w:val="22"/>
                <w:szCs w:val="22"/>
                <w:lang w:val="ru-RU"/>
              </w:rPr>
              <w:t>Ул. Урицкого</w:t>
            </w:r>
          </w:p>
          <w:p w:rsidR="00AE0A46" w:rsidRPr="004129C5" w:rsidRDefault="00AE0A46" w:rsidP="00662442">
            <w:pPr>
              <w:spacing w:after="160" w:line="259" w:lineRule="auto"/>
              <w:rPr>
                <w:sz w:val="22"/>
                <w:szCs w:val="22"/>
                <w:lang w:val="ru-RU"/>
              </w:rPr>
            </w:pPr>
            <w:r w:rsidRPr="004129C5">
              <w:rPr>
                <w:sz w:val="22"/>
                <w:szCs w:val="22"/>
                <w:lang w:val="ru-RU"/>
              </w:rPr>
              <w:t>Ул. Усадебная</w:t>
            </w:r>
          </w:p>
          <w:p w:rsidR="00AE0A46" w:rsidRPr="004129C5" w:rsidRDefault="00AE0A46" w:rsidP="00662442">
            <w:pPr>
              <w:spacing w:after="160" w:line="259" w:lineRule="auto"/>
              <w:rPr>
                <w:sz w:val="22"/>
                <w:szCs w:val="22"/>
                <w:lang w:val="ru-RU"/>
              </w:rPr>
            </w:pPr>
            <w:r w:rsidRPr="004129C5">
              <w:rPr>
                <w:sz w:val="22"/>
                <w:szCs w:val="22"/>
                <w:lang w:val="ru-RU"/>
              </w:rPr>
              <w:t>Ул. Лесной проезд</w:t>
            </w:r>
          </w:p>
          <w:p w:rsidR="00AE0A46" w:rsidRPr="004129C5" w:rsidRDefault="00AE0A46" w:rsidP="00662442">
            <w:pPr>
              <w:spacing w:after="160" w:line="259" w:lineRule="auto"/>
              <w:rPr>
                <w:sz w:val="22"/>
                <w:szCs w:val="22"/>
              </w:rPr>
            </w:pPr>
            <w:proofErr w:type="spellStart"/>
            <w:r w:rsidRPr="004129C5">
              <w:rPr>
                <w:sz w:val="22"/>
                <w:szCs w:val="22"/>
              </w:rPr>
              <w:t>Ул.Здравомыслова</w:t>
            </w:r>
            <w:proofErr w:type="spellEnd"/>
          </w:p>
        </w:tc>
        <w:tc>
          <w:tcPr>
            <w:tcW w:w="2284" w:type="dxa"/>
            <w:gridSpan w:val="2"/>
            <w:shd w:val="clear" w:color="auto" w:fill="auto"/>
            <w:vAlign w:val="center"/>
          </w:tcPr>
          <w:p w:rsidR="00AE0A46" w:rsidRPr="00AE0A46" w:rsidRDefault="00AE0A46" w:rsidP="00AE0A46">
            <w:pPr>
              <w:spacing w:after="160" w:line="259" w:lineRule="auto"/>
              <w:jc w:val="center"/>
              <w:rPr>
                <w:sz w:val="22"/>
              </w:rPr>
            </w:pPr>
            <w:r w:rsidRPr="00AE0A46">
              <w:rPr>
                <w:sz w:val="22"/>
              </w:rPr>
              <w:t>5</w:t>
            </w:r>
            <w:bookmarkStart w:id="2" w:name="_GoBack"/>
            <w:bookmarkEnd w:id="2"/>
          </w:p>
        </w:tc>
      </w:tr>
      <w:tr w:rsidR="00AE0A46" w:rsidRPr="00E66D13" w:rsidTr="00AE0A46">
        <w:tblPrEx>
          <w:tblLook w:val="0000"/>
        </w:tblPrEx>
        <w:trPr>
          <w:trHeight w:val="1010"/>
          <w:jc w:val="center"/>
        </w:trPr>
        <w:tc>
          <w:tcPr>
            <w:tcW w:w="953" w:type="dxa"/>
          </w:tcPr>
          <w:p w:rsidR="00AE0A46" w:rsidRPr="004129C5" w:rsidRDefault="00AE0A46" w:rsidP="00662442">
            <w:pPr>
              <w:jc w:val="right"/>
              <w:rPr>
                <w:b/>
                <w:sz w:val="22"/>
                <w:szCs w:val="22"/>
              </w:rPr>
            </w:pPr>
            <w:r w:rsidRPr="004129C5">
              <w:rPr>
                <w:b/>
                <w:sz w:val="22"/>
                <w:szCs w:val="22"/>
              </w:rPr>
              <w:t>3.</w:t>
            </w:r>
          </w:p>
        </w:tc>
        <w:tc>
          <w:tcPr>
            <w:tcW w:w="4622" w:type="dxa"/>
            <w:shd w:val="clear" w:color="auto" w:fill="auto"/>
          </w:tcPr>
          <w:p w:rsidR="00AE0A46" w:rsidRPr="004129C5" w:rsidRDefault="00AE0A46" w:rsidP="00662442">
            <w:pPr>
              <w:spacing w:after="160" w:line="259" w:lineRule="auto"/>
              <w:rPr>
                <w:b/>
                <w:sz w:val="22"/>
                <w:szCs w:val="22"/>
                <w:lang w:val="ru-RU"/>
              </w:rPr>
            </w:pPr>
            <w:r w:rsidRPr="004129C5">
              <w:rPr>
                <w:b/>
                <w:sz w:val="22"/>
                <w:szCs w:val="22"/>
                <w:lang w:val="ru-RU"/>
              </w:rPr>
              <w:t>Часть № 3 г.п. Дружная Горка</w:t>
            </w:r>
          </w:p>
          <w:p w:rsidR="00AE0A46" w:rsidRPr="004129C5" w:rsidRDefault="00AE0A46" w:rsidP="00662442">
            <w:pPr>
              <w:spacing w:after="160" w:line="259" w:lineRule="auto"/>
              <w:rPr>
                <w:sz w:val="22"/>
                <w:szCs w:val="22"/>
                <w:lang w:val="ru-RU"/>
              </w:rPr>
            </w:pPr>
            <w:r w:rsidRPr="004129C5">
              <w:rPr>
                <w:sz w:val="22"/>
                <w:szCs w:val="22"/>
                <w:lang w:val="ru-RU"/>
              </w:rPr>
              <w:t>Ул. Садовая</w:t>
            </w:r>
            <w:r>
              <w:rPr>
                <w:sz w:val="22"/>
                <w:szCs w:val="22"/>
                <w:lang w:val="ru-RU"/>
              </w:rPr>
              <w:t xml:space="preserve">;  </w:t>
            </w:r>
            <w:r w:rsidRPr="004129C5">
              <w:rPr>
                <w:sz w:val="22"/>
                <w:szCs w:val="22"/>
                <w:lang w:val="ru-RU"/>
              </w:rPr>
              <w:t>Ул. Ленина</w:t>
            </w:r>
          </w:p>
          <w:p w:rsidR="00AE0A46" w:rsidRPr="004129C5" w:rsidRDefault="00AE0A46" w:rsidP="00662442">
            <w:pPr>
              <w:spacing w:after="160" w:line="259" w:lineRule="auto"/>
              <w:rPr>
                <w:sz w:val="22"/>
                <w:szCs w:val="22"/>
                <w:lang w:val="ru-RU"/>
              </w:rPr>
            </w:pPr>
            <w:r w:rsidRPr="004129C5">
              <w:rPr>
                <w:sz w:val="22"/>
                <w:szCs w:val="22"/>
                <w:lang w:val="ru-RU"/>
              </w:rPr>
              <w:t xml:space="preserve">Ул. </w:t>
            </w:r>
            <w:proofErr w:type="gramStart"/>
            <w:r w:rsidRPr="004129C5">
              <w:rPr>
                <w:sz w:val="22"/>
                <w:szCs w:val="22"/>
                <w:lang w:val="ru-RU"/>
              </w:rPr>
              <w:t>Пролетарская</w:t>
            </w:r>
            <w:proofErr w:type="gramEnd"/>
            <w:r w:rsidRPr="004129C5">
              <w:rPr>
                <w:sz w:val="22"/>
                <w:szCs w:val="22"/>
                <w:lang w:val="ru-RU"/>
              </w:rPr>
              <w:t>, дома 2, 4, 8, 9</w:t>
            </w:r>
          </w:p>
          <w:p w:rsidR="00AE0A46" w:rsidRPr="004129C5" w:rsidRDefault="00AE0A46" w:rsidP="00662442">
            <w:pPr>
              <w:spacing w:after="160" w:line="259" w:lineRule="auto"/>
              <w:rPr>
                <w:sz w:val="22"/>
                <w:szCs w:val="22"/>
                <w:lang w:val="ru-RU"/>
              </w:rPr>
            </w:pPr>
            <w:r w:rsidRPr="004129C5">
              <w:rPr>
                <w:sz w:val="22"/>
                <w:szCs w:val="22"/>
                <w:lang w:val="ru-RU"/>
              </w:rPr>
              <w:t xml:space="preserve">Ул. </w:t>
            </w:r>
            <w:proofErr w:type="gramStart"/>
            <w:r w:rsidRPr="004129C5">
              <w:rPr>
                <w:sz w:val="22"/>
                <w:szCs w:val="22"/>
                <w:lang w:val="ru-RU"/>
              </w:rPr>
              <w:t>Садовая</w:t>
            </w:r>
            <w:proofErr w:type="gramEnd"/>
            <w:r w:rsidRPr="004129C5">
              <w:rPr>
                <w:sz w:val="22"/>
                <w:szCs w:val="22"/>
                <w:lang w:val="ru-RU"/>
              </w:rPr>
              <w:t xml:space="preserve"> дома 2,6,7,8,9,11</w:t>
            </w:r>
          </w:p>
          <w:p w:rsidR="00AE0A46" w:rsidRPr="004129C5" w:rsidRDefault="00AE0A46" w:rsidP="00662442">
            <w:pPr>
              <w:spacing w:after="160" w:line="259" w:lineRule="auto"/>
              <w:rPr>
                <w:sz w:val="22"/>
                <w:szCs w:val="22"/>
                <w:lang w:val="ru-RU"/>
              </w:rPr>
            </w:pPr>
            <w:r w:rsidRPr="004129C5">
              <w:rPr>
                <w:sz w:val="22"/>
                <w:szCs w:val="22"/>
                <w:lang w:val="ru-RU"/>
              </w:rPr>
              <w:t>Ул. Уткина</w:t>
            </w:r>
            <w:r>
              <w:rPr>
                <w:sz w:val="22"/>
                <w:szCs w:val="22"/>
                <w:lang w:val="ru-RU"/>
              </w:rPr>
              <w:t xml:space="preserve">; </w:t>
            </w:r>
            <w:r w:rsidRPr="004129C5">
              <w:rPr>
                <w:sz w:val="22"/>
                <w:szCs w:val="22"/>
                <w:lang w:val="ru-RU"/>
              </w:rPr>
              <w:t>Ул. Лесная</w:t>
            </w:r>
          </w:p>
          <w:p w:rsidR="00AE0A46" w:rsidRPr="004129C5" w:rsidRDefault="00AE0A46" w:rsidP="00662442">
            <w:pPr>
              <w:spacing w:after="160" w:line="259" w:lineRule="auto"/>
              <w:rPr>
                <w:sz w:val="22"/>
                <w:szCs w:val="22"/>
                <w:lang w:val="ru-RU"/>
              </w:rPr>
            </w:pPr>
            <w:r w:rsidRPr="004129C5">
              <w:rPr>
                <w:sz w:val="22"/>
                <w:szCs w:val="22"/>
                <w:lang w:val="ru-RU"/>
              </w:rPr>
              <w:t>Ул. Красная</w:t>
            </w:r>
            <w:r>
              <w:rPr>
                <w:sz w:val="22"/>
                <w:szCs w:val="22"/>
                <w:lang w:val="ru-RU"/>
              </w:rPr>
              <w:t xml:space="preserve">;  </w:t>
            </w:r>
            <w:r w:rsidRPr="004129C5">
              <w:rPr>
                <w:sz w:val="22"/>
                <w:szCs w:val="22"/>
                <w:lang w:val="ru-RU"/>
              </w:rPr>
              <w:t xml:space="preserve">Ул. </w:t>
            </w:r>
            <w:proofErr w:type="spellStart"/>
            <w:r w:rsidRPr="004129C5">
              <w:rPr>
                <w:sz w:val="22"/>
                <w:szCs w:val="22"/>
                <w:lang w:val="ru-RU"/>
              </w:rPr>
              <w:t>Красницкая</w:t>
            </w:r>
            <w:proofErr w:type="spellEnd"/>
          </w:p>
          <w:p w:rsidR="00AE0A46" w:rsidRPr="004129C5" w:rsidRDefault="00AE0A46" w:rsidP="00662442">
            <w:pPr>
              <w:spacing w:after="160" w:line="259" w:lineRule="auto"/>
              <w:rPr>
                <w:sz w:val="22"/>
                <w:szCs w:val="22"/>
                <w:lang w:val="ru-RU"/>
              </w:rPr>
            </w:pPr>
            <w:r w:rsidRPr="004129C5">
              <w:rPr>
                <w:sz w:val="22"/>
                <w:szCs w:val="22"/>
                <w:lang w:val="ru-RU"/>
              </w:rPr>
              <w:t xml:space="preserve">Ул. </w:t>
            </w:r>
            <w:proofErr w:type="gramStart"/>
            <w:r w:rsidRPr="004129C5">
              <w:rPr>
                <w:sz w:val="22"/>
                <w:szCs w:val="22"/>
                <w:lang w:val="ru-RU"/>
              </w:rPr>
              <w:t>Краснофлотская</w:t>
            </w:r>
            <w:proofErr w:type="gramEnd"/>
            <w:r>
              <w:rPr>
                <w:sz w:val="22"/>
                <w:szCs w:val="22"/>
                <w:lang w:val="ru-RU"/>
              </w:rPr>
              <w:t xml:space="preserve">; </w:t>
            </w:r>
            <w:r w:rsidRPr="004129C5">
              <w:rPr>
                <w:sz w:val="22"/>
                <w:szCs w:val="22"/>
                <w:lang w:val="ru-RU"/>
              </w:rPr>
              <w:t>Ул. Маяковского</w:t>
            </w:r>
          </w:p>
          <w:p w:rsidR="00AE0A46" w:rsidRPr="004129C5" w:rsidRDefault="00AE0A46" w:rsidP="00662442">
            <w:pPr>
              <w:spacing w:after="160" w:line="259" w:lineRule="auto"/>
              <w:rPr>
                <w:sz w:val="22"/>
                <w:szCs w:val="22"/>
                <w:lang w:val="ru-RU"/>
              </w:rPr>
            </w:pPr>
            <w:r w:rsidRPr="004129C5">
              <w:rPr>
                <w:sz w:val="22"/>
                <w:szCs w:val="22"/>
                <w:lang w:val="ru-RU"/>
              </w:rPr>
              <w:t>Ул. Горького</w:t>
            </w:r>
            <w:r>
              <w:rPr>
                <w:sz w:val="22"/>
                <w:szCs w:val="22"/>
                <w:lang w:val="ru-RU"/>
              </w:rPr>
              <w:t xml:space="preserve">; </w:t>
            </w:r>
            <w:r w:rsidRPr="004129C5">
              <w:rPr>
                <w:sz w:val="22"/>
                <w:szCs w:val="22"/>
                <w:lang w:val="ru-RU"/>
              </w:rPr>
              <w:t>Ул. Крылова</w:t>
            </w:r>
          </w:p>
          <w:p w:rsidR="00AE0A46" w:rsidRPr="004129C5" w:rsidRDefault="00AE0A46" w:rsidP="00662442">
            <w:pPr>
              <w:spacing w:after="160" w:line="259" w:lineRule="auto"/>
              <w:rPr>
                <w:sz w:val="22"/>
                <w:szCs w:val="22"/>
                <w:lang w:val="ru-RU"/>
              </w:rPr>
            </w:pPr>
            <w:r w:rsidRPr="004129C5">
              <w:rPr>
                <w:sz w:val="22"/>
                <w:szCs w:val="22"/>
                <w:lang w:val="ru-RU"/>
              </w:rPr>
              <w:t>Ул. Железнодорожная</w:t>
            </w:r>
            <w:r>
              <w:rPr>
                <w:sz w:val="22"/>
                <w:szCs w:val="22"/>
                <w:lang w:val="ru-RU"/>
              </w:rPr>
              <w:t xml:space="preserve">; </w:t>
            </w:r>
            <w:r w:rsidRPr="004129C5">
              <w:rPr>
                <w:sz w:val="22"/>
                <w:szCs w:val="22"/>
                <w:lang w:val="ru-RU"/>
              </w:rPr>
              <w:t>Ул. Мира</w:t>
            </w:r>
          </w:p>
          <w:p w:rsidR="00AE0A46" w:rsidRPr="004129C5" w:rsidRDefault="00AE0A46" w:rsidP="00662442">
            <w:pPr>
              <w:spacing w:after="160" w:line="259" w:lineRule="auto"/>
              <w:rPr>
                <w:sz w:val="22"/>
                <w:szCs w:val="22"/>
                <w:lang w:val="ru-RU"/>
              </w:rPr>
            </w:pPr>
            <w:r w:rsidRPr="004129C5">
              <w:rPr>
                <w:sz w:val="22"/>
                <w:szCs w:val="22"/>
                <w:lang w:val="ru-RU"/>
              </w:rPr>
              <w:t>Ул. Трубная</w:t>
            </w:r>
            <w:r>
              <w:rPr>
                <w:sz w:val="22"/>
                <w:szCs w:val="22"/>
                <w:lang w:val="ru-RU"/>
              </w:rPr>
              <w:t xml:space="preserve">; </w:t>
            </w:r>
            <w:r w:rsidRPr="004129C5">
              <w:rPr>
                <w:sz w:val="22"/>
                <w:szCs w:val="22"/>
                <w:lang w:val="ru-RU"/>
              </w:rPr>
              <w:t xml:space="preserve">Ул. </w:t>
            </w:r>
            <w:proofErr w:type="spellStart"/>
            <w:r w:rsidRPr="004129C5">
              <w:rPr>
                <w:sz w:val="22"/>
                <w:szCs w:val="22"/>
                <w:lang w:val="ru-RU"/>
              </w:rPr>
              <w:t>Чащинская</w:t>
            </w:r>
            <w:proofErr w:type="spellEnd"/>
          </w:p>
          <w:p w:rsidR="00AE0A46" w:rsidRPr="004129C5" w:rsidRDefault="00AE0A46" w:rsidP="00AE0A46">
            <w:pPr>
              <w:spacing w:after="160" w:line="259" w:lineRule="auto"/>
              <w:rPr>
                <w:sz w:val="22"/>
                <w:szCs w:val="22"/>
                <w:lang w:val="ru-RU"/>
              </w:rPr>
            </w:pPr>
            <w:r w:rsidRPr="004129C5">
              <w:rPr>
                <w:sz w:val="22"/>
                <w:szCs w:val="22"/>
                <w:lang w:val="ru-RU"/>
              </w:rPr>
              <w:t>Ул. Пограничная</w:t>
            </w:r>
            <w:r>
              <w:rPr>
                <w:sz w:val="22"/>
                <w:szCs w:val="22"/>
                <w:lang w:val="ru-RU"/>
              </w:rPr>
              <w:t xml:space="preserve">; </w:t>
            </w:r>
            <w:r w:rsidRPr="004129C5">
              <w:rPr>
                <w:sz w:val="22"/>
                <w:szCs w:val="22"/>
                <w:lang w:val="ru-RU"/>
              </w:rPr>
              <w:t>Ул. Советская</w:t>
            </w:r>
          </w:p>
        </w:tc>
        <w:tc>
          <w:tcPr>
            <w:tcW w:w="2284" w:type="dxa"/>
            <w:gridSpan w:val="2"/>
            <w:shd w:val="clear" w:color="auto" w:fill="auto"/>
            <w:vAlign w:val="center"/>
          </w:tcPr>
          <w:p w:rsidR="00AE0A46" w:rsidRPr="00AE0A46" w:rsidRDefault="00AE0A46" w:rsidP="00AE0A46">
            <w:pPr>
              <w:spacing w:after="160" w:line="259" w:lineRule="auto"/>
              <w:jc w:val="center"/>
              <w:rPr>
                <w:sz w:val="22"/>
              </w:rPr>
            </w:pPr>
            <w:r w:rsidRPr="00AE0A46">
              <w:rPr>
                <w:sz w:val="22"/>
              </w:rPr>
              <w:t>5</w:t>
            </w:r>
          </w:p>
        </w:tc>
      </w:tr>
    </w:tbl>
    <w:p w:rsidR="000A4630" w:rsidRPr="003F7C29" w:rsidRDefault="000A4630" w:rsidP="00C33161">
      <w:pPr>
        <w:tabs>
          <w:tab w:val="left" w:pos="8595"/>
        </w:tabs>
        <w:rPr>
          <w:sz w:val="22"/>
          <w:lang w:val="ru-RU"/>
        </w:rPr>
      </w:pPr>
    </w:p>
    <w:sectPr w:rsidR="000A4630" w:rsidRPr="003F7C29" w:rsidSect="002402BE">
      <w:type w:val="continuous"/>
      <w:pgSz w:w="11906" w:h="16838"/>
      <w:pgMar w:top="1134" w:right="567" w:bottom="1134" w:left="1701" w:header="454" w:footer="45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4E5" w:rsidRDefault="006E64E5">
      <w:r>
        <w:separator/>
      </w:r>
    </w:p>
  </w:endnote>
  <w:endnote w:type="continuationSeparator" w:id="0">
    <w:p w:rsidR="006E64E5" w:rsidRDefault="006E64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hames A">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5E0" w:rsidRDefault="00C876B9">
    <w:pPr>
      <w:pStyle w:val="af2"/>
      <w:jc w:val="center"/>
    </w:pPr>
    <w:r>
      <w:fldChar w:fldCharType="begin"/>
    </w:r>
    <w:r w:rsidR="005915E0">
      <w:instrText xml:space="preserve"> PAGE </w:instrText>
    </w:r>
    <w:r>
      <w:fldChar w:fldCharType="separate"/>
    </w:r>
    <w:r w:rsidR="002402BE">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4E5" w:rsidRDefault="006E64E5">
      <w:r>
        <w:rPr>
          <w:color w:val="000000"/>
        </w:rPr>
        <w:separator/>
      </w:r>
    </w:p>
  </w:footnote>
  <w:footnote w:type="continuationSeparator" w:id="0">
    <w:p w:rsidR="006E64E5" w:rsidRDefault="006E64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5E0" w:rsidRPr="00A62A2E" w:rsidRDefault="005915E0" w:rsidP="00A62A2E">
    <w:pPr>
      <w:pStyle w:val="aa"/>
    </w:pPr>
    <w:r w:rsidRPr="00A62A2E">
      <w:t xml:space="preserve"> </w:t>
    </w:r>
    <w:bookmarkStart w:id="1" w:name="_MON_1525847775"/>
    <w:bookmarkEnd w:id="1"/>
    <w:r>
      <w:object w:dxaOrig="11592" w:dyaOrig="16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9.75pt;height:810.75pt" o:ole="">
          <v:imagedata r:id="rId1" o:title=""/>
        </v:shape>
        <o:OLEObject Type="Embed" ProgID="Word.Document.8" ShapeID="_x0000_i1025" DrawAspect="Content" ObjectID="_1620650265" r:id="rId2">
          <o:FieldCodes>\s</o:FieldCodes>
        </o:OLEObject>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E6C6CC4"/>
    <w:lvl w:ilvl="0">
      <w:start w:val="1"/>
      <w:numFmt w:val="bullet"/>
      <w:pStyle w:val="3"/>
      <w:lvlText w:val=""/>
      <w:lvlJc w:val="left"/>
      <w:pPr>
        <w:tabs>
          <w:tab w:val="num" w:pos="926"/>
        </w:tabs>
        <w:ind w:left="926" w:hanging="360"/>
      </w:pPr>
      <w:rPr>
        <w:rFonts w:ascii="Symbol" w:hAnsi="Symbol" w:cs="Symbol" w:hint="default"/>
      </w:rPr>
    </w:lvl>
  </w:abstractNum>
  <w:abstractNum w:abstractNumId="1">
    <w:nsid w:val="FFFFFF83"/>
    <w:multiLevelType w:val="singleLevel"/>
    <w:tmpl w:val="5F20A4EE"/>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9"/>
    <w:multiLevelType w:val="singleLevel"/>
    <w:tmpl w:val="7F2E668A"/>
    <w:lvl w:ilvl="0">
      <w:start w:val="1"/>
      <w:numFmt w:val="bullet"/>
      <w:pStyle w:val="a"/>
      <w:lvlText w:val=""/>
      <w:lvlJc w:val="left"/>
      <w:pPr>
        <w:tabs>
          <w:tab w:val="num" w:pos="360"/>
        </w:tabs>
        <w:ind w:left="360" w:hanging="360"/>
      </w:pPr>
      <w:rPr>
        <w:rFonts w:ascii="Symbol" w:hAnsi="Symbol" w:cs="Symbol" w:hint="default"/>
      </w:rPr>
    </w:lvl>
  </w:abstractNum>
  <w:abstractNum w:abstractNumId="3">
    <w:nsid w:val="00000002"/>
    <w:multiLevelType w:val="multilevel"/>
    <w:tmpl w:val="00000002"/>
    <w:name w:val="WW8Num2"/>
    <w:lvl w:ilvl="0">
      <w:start w:val="17"/>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3"/>
    <w:multiLevelType w:val="multilevel"/>
    <w:tmpl w:val="00000003"/>
    <w:name w:val="WW8Num3"/>
    <w:lvl w:ilvl="0">
      <w:start w:val="17"/>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4"/>
    <w:multiLevelType w:val="singleLevel"/>
    <w:tmpl w:val="00000004"/>
    <w:name w:val="WW8Num4"/>
    <w:lvl w:ilvl="0">
      <w:start w:val="8"/>
      <w:numFmt w:val="decimal"/>
      <w:lvlText w:val="%1."/>
      <w:lvlJc w:val="left"/>
      <w:pPr>
        <w:tabs>
          <w:tab w:val="num" w:pos="927"/>
        </w:tabs>
        <w:ind w:left="927" w:hanging="360"/>
      </w:pPr>
    </w:lvl>
  </w:abstractNum>
  <w:abstractNum w:abstractNumId="6">
    <w:nsid w:val="00000005"/>
    <w:multiLevelType w:val="singleLevel"/>
    <w:tmpl w:val="00000005"/>
    <w:name w:val="WW8Num5"/>
    <w:lvl w:ilvl="0">
      <w:start w:val="8"/>
      <w:numFmt w:val="bullet"/>
      <w:lvlText w:val="-"/>
      <w:lvlJc w:val="left"/>
      <w:pPr>
        <w:tabs>
          <w:tab w:val="num" w:pos="927"/>
        </w:tabs>
        <w:ind w:left="927" w:hanging="360"/>
      </w:pPr>
      <w:rPr>
        <w:rFonts w:ascii="Times New Roman" w:hAnsi="Times New Roman" w:cs="Times New Roman"/>
        <w:color w:val="auto"/>
      </w:rPr>
    </w:lvl>
  </w:abstractNum>
  <w:abstractNum w:abstractNumId="7">
    <w:nsid w:val="00000006"/>
    <w:multiLevelType w:val="multilevel"/>
    <w:tmpl w:val="00000006"/>
    <w:name w:val="WW8Num12"/>
    <w:lvl w:ilvl="0">
      <w:start w:val="9"/>
      <w:numFmt w:val="decimal"/>
      <w:lvlText w:val="%1."/>
      <w:lvlJc w:val="left"/>
      <w:pPr>
        <w:tabs>
          <w:tab w:val="num" w:pos="927"/>
        </w:tabs>
        <w:ind w:left="927"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8">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E0802FA"/>
    <w:multiLevelType w:val="hybridMultilevel"/>
    <w:tmpl w:val="CC4E669E"/>
    <w:lvl w:ilvl="0" w:tplc="8D9E5F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szCs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left="567"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nsid w:val="1F495BF4"/>
    <w:multiLevelType w:val="hybridMultilevel"/>
    <w:tmpl w:val="B3E4C3BA"/>
    <w:lvl w:ilvl="0" w:tplc="8D9E5F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CFE56A1"/>
    <w:multiLevelType w:val="multilevel"/>
    <w:tmpl w:val="0419001D"/>
    <w:styleLink w:val="a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1147B53"/>
    <w:multiLevelType w:val="hybridMultilevel"/>
    <w:tmpl w:val="EDA8E2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2016EAB"/>
    <w:multiLevelType w:val="hybridMultilevel"/>
    <w:tmpl w:val="24BED3BE"/>
    <w:lvl w:ilvl="0" w:tplc="8D9E5FE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D416E27"/>
    <w:multiLevelType w:val="multilevel"/>
    <w:tmpl w:val="34F2B0F2"/>
    <w:lvl w:ilvl="0">
      <w:start w:val="1"/>
      <w:numFmt w:val="decimal"/>
      <w:lvlText w:val="%1."/>
      <w:lvlJc w:val="left"/>
      <w:pPr>
        <w:ind w:left="450" w:hanging="450"/>
      </w:pPr>
      <w:rPr>
        <w:sz w:val="28"/>
      </w:rPr>
    </w:lvl>
    <w:lvl w:ilvl="1">
      <w:start w:val="1"/>
      <w:numFmt w:val="decimal"/>
      <w:lvlText w:val="%1.%2."/>
      <w:lvlJc w:val="left"/>
      <w:pPr>
        <w:ind w:left="450" w:hanging="450"/>
      </w:pPr>
      <w:rPr>
        <w:sz w:val="28"/>
      </w:rPr>
    </w:lvl>
    <w:lvl w:ilvl="2">
      <w:start w:val="1"/>
      <w:numFmt w:val="decimal"/>
      <w:lvlText w:val="%1.%2.%3."/>
      <w:lvlJc w:val="left"/>
      <w:pPr>
        <w:ind w:left="720" w:hanging="720"/>
      </w:pPr>
      <w:rPr>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7">
    <w:nsid w:val="4F65195B"/>
    <w:multiLevelType w:val="multilevel"/>
    <w:tmpl w:val="A86CCE90"/>
    <w:lvl w:ilvl="0">
      <w:start w:val="1"/>
      <w:numFmt w:val="decimal"/>
      <w:pStyle w:val="1"/>
      <w:lvlText w:val="%1."/>
      <w:lvlJc w:val="left"/>
      <w:pPr>
        <w:ind w:left="927" w:hanging="360"/>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18">
    <w:nsid w:val="56D043BD"/>
    <w:multiLevelType w:val="hybridMultilevel"/>
    <w:tmpl w:val="F0AC7F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90B3E10"/>
    <w:multiLevelType w:val="multilevel"/>
    <w:tmpl w:val="7FA2EB4E"/>
    <w:lvl w:ilvl="0">
      <w:start w:val="1"/>
      <w:numFmt w:val="decimal"/>
      <w:lvlText w:val="%1."/>
      <w:lvlJc w:val="left"/>
      <w:pPr>
        <w:ind w:left="1429" w:hanging="360"/>
      </w:pPr>
    </w:lvl>
    <w:lvl w:ilvl="1">
      <w:start w:val="1"/>
      <w:numFmt w:val="decimal"/>
      <w:isLgl/>
      <w:lvlText w:val="%1.%2"/>
      <w:lvlJc w:val="left"/>
      <w:pPr>
        <w:ind w:left="178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20">
    <w:nsid w:val="602F2474"/>
    <w:multiLevelType w:val="multilevel"/>
    <w:tmpl w:val="9716D3C8"/>
    <w:lvl w:ilvl="0">
      <w:start w:val="1"/>
      <w:numFmt w:val="decimal"/>
      <w:pStyle w:val="10"/>
      <w:suff w:val="space"/>
      <w:lvlText w:val="%1."/>
      <w:lvlJc w:val="left"/>
      <w:pPr>
        <w:ind w:left="568"/>
      </w:pPr>
      <w:rPr>
        <w:rFonts w:hint="default"/>
      </w:rPr>
    </w:lvl>
    <w:lvl w:ilvl="1">
      <w:start w:val="1"/>
      <w:numFmt w:val="decimal"/>
      <w:pStyle w:val="20"/>
      <w:suff w:val="space"/>
      <w:lvlText w:val="%1.%2."/>
      <w:lvlJc w:val="left"/>
      <w:pPr>
        <w:ind w:left="822"/>
      </w:pPr>
      <w:rPr>
        <w:rFonts w:hint="default"/>
      </w:rPr>
    </w:lvl>
    <w:lvl w:ilvl="2">
      <w:start w:val="1"/>
      <w:numFmt w:val="decimal"/>
      <w:pStyle w:val="30"/>
      <w:suff w:val="space"/>
      <w:lvlText w:val="%1.%2.%3."/>
      <w:lvlJc w:val="left"/>
      <w:pPr>
        <w:ind w:left="1219"/>
      </w:pPr>
      <w:rPr>
        <w:rFonts w:hint="default"/>
      </w:rPr>
    </w:lvl>
    <w:lvl w:ilvl="3">
      <w:start w:val="1"/>
      <w:numFmt w:val="decimal"/>
      <w:lvlText w:val="%1.%2.%3.%4."/>
      <w:lvlJc w:val="left"/>
      <w:pPr>
        <w:ind w:left="1616"/>
      </w:pPr>
      <w:rPr>
        <w:rFonts w:hint="default"/>
      </w:rPr>
    </w:lvl>
    <w:lvl w:ilvl="4">
      <w:start w:val="1"/>
      <w:numFmt w:val="decimal"/>
      <w:lvlText w:val="%1.%2.%3.%4.%5."/>
      <w:lvlJc w:val="left"/>
      <w:pPr>
        <w:ind w:left="2013"/>
      </w:pPr>
      <w:rPr>
        <w:rFonts w:hint="default"/>
      </w:rPr>
    </w:lvl>
    <w:lvl w:ilvl="5">
      <w:start w:val="1"/>
      <w:numFmt w:val="decimal"/>
      <w:lvlText w:val="%1.%2.%3.%4.%5.%6."/>
      <w:lvlJc w:val="left"/>
      <w:pPr>
        <w:ind w:left="2410"/>
      </w:pPr>
      <w:rPr>
        <w:rFonts w:hint="default"/>
      </w:rPr>
    </w:lvl>
    <w:lvl w:ilvl="6">
      <w:start w:val="1"/>
      <w:numFmt w:val="decimal"/>
      <w:lvlText w:val="%1.%2.%3.%4.%5.%6.%7."/>
      <w:lvlJc w:val="left"/>
      <w:pPr>
        <w:ind w:left="2807"/>
      </w:pPr>
      <w:rPr>
        <w:rFonts w:hint="default"/>
      </w:rPr>
    </w:lvl>
    <w:lvl w:ilvl="7">
      <w:start w:val="1"/>
      <w:numFmt w:val="decimal"/>
      <w:lvlText w:val="%1.%2.%3.%4.%5.%6.%7.%8."/>
      <w:lvlJc w:val="left"/>
      <w:pPr>
        <w:ind w:left="3204"/>
      </w:pPr>
      <w:rPr>
        <w:rFonts w:hint="default"/>
      </w:rPr>
    </w:lvl>
    <w:lvl w:ilvl="8">
      <w:start w:val="1"/>
      <w:numFmt w:val="decimal"/>
      <w:lvlText w:val="%1.%2.%3.%4.%5.%6.%7.%8.%9."/>
      <w:lvlJc w:val="left"/>
      <w:pPr>
        <w:ind w:left="3601"/>
      </w:pPr>
      <w:rPr>
        <w:rFonts w:hint="default"/>
      </w:rPr>
    </w:lvl>
  </w:abstractNum>
  <w:abstractNum w:abstractNumId="21">
    <w:nsid w:val="60491FF2"/>
    <w:multiLevelType w:val="hybridMultilevel"/>
    <w:tmpl w:val="C30C3AA4"/>
    <w:lvl w:ilvl="0" w:tplc="43429814">
      <w:start w:val="1"/>
      <w:numFmt w:val="decimal"/>
      <w:pStyle w:val="21"/>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C44283"/>
    <w:multiLevelType w:val="multilevel"/>
    <w:tmpl w:val="36DA9DD0"/>
    <w:lvl w:ilvl="0">
      <w:start w:val="1"/>
      <w:numFmt w:val="russianUpper"/>
      <w:pStyle w:val="a2"/>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3">
    <w:nsid w:val="636D237D"/>
    <w:multiLevelType w:val="multilevel"/>
    <w:tmpl w:val="FFFA9CC8"/>
    <w:lvl w:ilvl="0">
      <w:start w:val="1"/>
      <w:numFmt w:val="bullet"/>
      <w:pStyle w:val="a3"/>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24">
    <w:nsid w:val="69C90727"/>
    <w:multiLevelType w:val="multilevel"/>
    <w:tmpl w:val="B804F93E"/>
    <w:lvl w:ilvl="0">
      <w:start w:val="1"/>
      <w:numFmt w:val="bullet"/>
      <w:pStyle w:val="12"/>
      <w:suff w:val="space"/>
      <w:lvlText w:val=""/>
      <w:lvlJc w:val="left"/>
      <w:pPr>
        <w:ind w:left="426"/>
      </w:pPr>
      <w:rPr>
        <w:rFonts w:ascii="Wingdings" w:hAnsi="Wingdings" w:cs="Wingdings" w:hint="default"/>
      </w:rPr>
    </w:lvl>
    <w:lvl w:ilvl="1">
      <w:start w:val="1"/>
      <w:numFmt w:val="bullet"/>
      <w:pStyle w:val="22"/>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num w:numId="1">
    <w:abstractNumId w:val="24"/>
  </w:num>
  <w:num w:numId="2">
    <w:abstractNumId w:val="20"/>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3"/>
  </w:num>
  <w:num w:numId="7">
    <w:abstractNumId w:val="22"/>
  </w:num>
  <w:num w:numId="8">
    <w:abstractNumId w:val="8"/>
  </w:num>
  <w:num w:numId="9">
    <w:abstractNumId w:val="2"/>
  </w:num>
  <w:num w:numId="10">
    <w:abstractNumId w:val="1"/>
  </w:num>
  <w:num w:numId="11">
    <w:abstractNumId w:val="0"/>
  </w:num>
  <w:num w:numId="12">
    <w:abstractNumId w:val="13"/>
  </w:num>
  <w:num w:numId="13">
    <w:abstractNumId w:val="21"/>
  </w:num>
  <w:num w:numId="14">
    <w:abstractNumId w:val="19"/>
  </w:num>
  <w:num w:numId="15">
    <w:abstractNumId w:val="14"/>
  </w:num>
  <w:num w:numId="16">
    <w:abstractNumId w:val="18"/>
  </w:num>
  <w:num w:numId="17">
    <w:abstractNumId w:val="12"/>
  </w:num>
  <w:num w:numId="18">
    <w:abstractNumId w:val="10"/>
  </w:num>
  <w:num w:numId="19">
    <w:abstractNumId w:val="15"/>
  </w:num>
  <w:num w:numId="20">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5122"/>
  </w:hdrShapeDefaults>
  <w:footnotePr>
    <w:footnote w:id="-1"/>
    <w:footnote w:id="0"/>
  </w:footnotePr>
  <w:endnotePr>
    <w:endnote w:id="-1"/>
    <w:endnote w:id="0"/>
  </w:endnotePr>
  <w:compat/>
  <w:rsids>
    <w:rsidRoot w:val="002412BA"/>
    <w:rsid w:val="00017E3B"/>
    <w:rsid w:val="000261CA"/>
    <w:rsid w:val="00035954"/>
    <w:rsid w:val="00043026"/>
    <w:rsid w:val="000538F9"/>
    <w:rsid w:val="000A4630"/>
    <w:rsid w:val="000A5D41"/>
    <w:rsid w:val="000D6D0B"/>
    <w:rsid w:val="0017178B"/>
    <w:rsid w:val="001D6ACB"/>
    <w:rsid w:val="001F07FD"/>
    <w:rsid w:val="00236D44"/>
    <w:rsid w:val="002402BE"/>
    <w:rsid w:val="002412BA"/>
    <w:rsid w:val="00247D33"/>
    <w:rsid w:val="00271B46"/>
    <w:rsid w:val="0032364F"/>
    <w:rsid w:val="00341C1F"/>
    <w:rsid w:val="00366B2A"/>
    <w:rsid w:val="0037393E"/>
    <w:rsid w:val="0038076A"/>
    <w:rsid w:val="00390A31"/>
    <w:rsid w:val="00395528"/>
    <w:rsid w:val="003C3743"/>
    <w:rsid w:val="003F7C29"/>
    <w:rsid w:val="00406700"/>
    <w:rsid w:val="004129C5"/>
    <w:rsid w:val="004327A0"/>
    <w:rsid w:val="004A6131"/>
    <w:rsid w:val="004F2F01"/>
    <w:rsid w:val="00501984"/>
    <w:rsid w:val="005100C0"/>
    <w:rsid w:val="00560F74"/>
    <w:rsid w:val="00567F5D"/>
    <w:rsid w:val="00571638"/>
    <w:rsid w:val="0057455B"/>
    <w:rsid w:val="005915E0"/>
    <w:rsid w:val="005E75BB"/>
    <w:rsid w:val="006D0100"/>
    <w:rsid w:val="006E64E5"/>
    <w:rsid w:val="006F252C"/>
    <w:rsid w:val="007237FE"/>
    <w:rsid w:val="0074417A"/>
    <w:rsid w:val="00764479"/>
    <w:rsid w:val="0077459C"/>
    <w:rsid w:val="007D6628"/>
    <w:rsid w:val="007F1EB0"/>
    <w:rsid w:val="00804773"/>
    <w:rsid w:val="008220BB"/>
    <w:rsid w:val="00873963"/>
    <w:rsid w:val="00883157"/>
    <w:rsid w:val="00886BDF"/>
    <w:rsid w:val="0089520A"/>
    <w:rsid w:val="008B46A1"/>
    <w:rsid w:val="008D6390"/>
    <w:rsid w:val="008E1893"/>
    <w:rsid w:val="008F1A37"/>
    <w:rsid w:val="00972824"/>
    <w:rsid w:val="009D3FEC"/>
    <w:rsid w:val="009D6894"/>
    <w:rsid w:val="00A321E7"/>
    <w:rsid w:val="00A62A2E"/>
    <w:rsid w:val="00AC027B"/>
    <w:rsid w:val="00AE0A46"/>
    <w:rsid w:val="00B145C4"/>
    <w:rsid w:val="00B95822"/>
    <w:rsid w:val="00BA56EB"/>
    <w:rsid w:val="00C06C84"/>
    <w:rsid w:val="00C32573"/>
    <w:rsid w:val="00C33161"/>
    <w:rsid w:val="00C503C4"/>
    <w:rsid w:val="00C75A94"/>
    <w:rsid w:val="00C876B9"/>
    <w:rsid w:val="00CB16E3"/>
    <w:rsid w:val="00D050A6"/>
    <w:rsid w:val="00DD2D71"/>
    <w:rsid w:val="00DD54A5"/>
    <w:rsid w:val="00DD6EFE"/>
    <w:rsid w:val="00DF063E"/>
    <w:rsid w:val="00E52C97"/>
    <w:rsid w:val="00EB0315"/>
    <w:rsid w:val="00F0372B"/>
    <w:rsid w:val="00F13E0F"/>
    <w:rsid w:val="00F151FF"/>
    <w:rsid w:val="00F35186"/>
    <w:rsid w:val="00F44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0" w:qFormat="1"/>
    <w:lsdException w:name="page number" w:uiPriority="0"/>
    <w:lsdException w:name="List Bullet" w:uiPriority="0"/>
    <w:lsdException w:name="List Bullet 2" w:uiPriority="0"/>
    <w:lsdException w:name="List Bullet 3"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rsid w:val="00C876B9"/>
    <w:pPr>
      <w:suppressAutoHyphens/>
    </w:pPr>
    <w:rPr>
      <w:sz w:val="24"/>
      <w:szCs w:val="24"/>
      <w:lang w:val="en-US" w:eastAsia="en-US"/>
    </w:rPr>
  </w:style>
  <w:style w:type="paragraph" w:styleId="13">
    <w:name w:val="heading 1"/>
    <w:basedOn w:val="a4"/>
    <w:next w:val="a4"/>
    <w:link w:val="14"/>
    <w:qFormat/>
    <w:rsid w:val="00C876B9"/>
    <w:pPr>
      <w:keepNext/>
      <w:ind w:firstLine="540"/>
      <w:jc w:val="both"/>
      <w:outlineLvl w:val="0"/>
    </w:pPr>
    <w:rPr>
      <w:b/>
      <w:bCs/>
      <w:lang w:val="ru-RU"/>
    </w:rPr>
  </w:style>
  <w:style w:type="paragraph" w:styleId="23">
    <w:name w:val="heading 2"/>
    <w:aliases w:val="Заголовок 2 Знак Знак Знак Знак,Заголовок 2 Знак Знак Знак Знак Знак Знак Знак Знак Знак,Заголовок 2 Знак Знак Знак Знак Знак Знак Знак Знак"/>
    <w:basedOn w:val="a4"/>
    <w:next w:val="a4"/>
    <w:link w:val="24"/>
    <w:uiPriority w:val="99"/>
    <w:qFormat/>
    <w:rsid w:val="00C876B9"/>
    <w:pPr>
      <w:keepNext/>
      <w:autoSpaceDE w:val="0"/>
      <w:ind w:firstLine="485"/>
      <w:jc w:val="both"/>
      <w:outlineLvl w:val="1"/>
    </w:pPr>
    <w:rPr>
      <w:rFonts w:ascii="Arial" w:hAnsi="Arial" w:cs="Arial"/>
      <w:b/>
      <w:bCs/>
      <w:sz w:val="22"/>
      <w:szCs w:val="22"/>
      <w:lang w:val="ru-RU" w:eastAsia="ru-RU"/>
    </w:rPr>
  </w:style>
  <w:style w:type="paragraph" w:styleId="31">
    <w:name w:val="heading 3"/>
    <w:aliases w:val="ПодЗаголовок"/>
    <w:basedOn w:val="a4"/>
    <w:next w:val="a4"/>
    <w:link w:val="32"/>
    <w:uiPriority w:val="99"/>
    <w:unhideWhenUsed/>
    <w:qFormat/>
    <w:rsid w:val="00A62A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9"/>
    <w:qFormat/>
    <w:rsid w:val="004A6131"/>
    <w:pPr>
      <w:keepNext/>
      <w:suppressAutoHyphens w:val="0"/>
      <w:overflowPunct w:val="0"/>
      <w:autoSpaceDE w:val="0"/>
      <w:adjustRightInd w:val="0"/>
      <w:spacing w:before="240" w:after="60"/>
      <w:outlineLvl w:val="3"/>
    </w:pPr>
    <w:rPr>
      <w:b/>
      <w:bCs/>
      <w:sz w:val="28"/>
      <w:szCs w:val="28"/>
      <w:lang w:val="ru-RU" w:eastAsia="ru-RU"/>
    </w:rPr>
  </w:style>
  <w:style w:type="paragraph" w:styleId="5">
    <w:name w:val="heading 5"/>
    <w:basedOn w:val="a4"/>
    <w:next w:val="a4"/>
    <w:link w:val="50"/>
    <w:qFormat/>
    <w:rsid w:val="004A6131"/>
    <w:pPr>
      <w:suppressAutoHyphens w:val="0"/>
      <w:autoSpaceDN/>
      <w:spacing w:before="240" w:after="60"/>
      <w:textAlignment w:val="auto"/>
      <w:outlineLvl w:val="4"/>
    </w:pPr>
    <w:rPr>
      <w:b/>
      <w:bCs/>
      <w:i/>
      <w:iCs/>
      <w:sz w:val="26"/>
      <w:szCs w:val="26"/>
      <w:lang/>
    </w:rPr>
  </w:style>
  <w:style w:type="paragraph" w:styleId="6">
    <w:name w:val="heading 6"/>
    <w:basedOn w:val="a4"/>
    <w:next w:val="a4"/>
    <w:link w:val="60"/>
    <w:uiPriority w:val="99"/>
    <w:qFormat/>
    <w:rsid w:val="004A6131"/>
    <w:pPr>
      <w:suppressAutoHyphens w:val="0"/>
      <w:autoSpaceDN/>
      <w:spacing w:before="240" w:after="60"/>
      <w:textAlignment w:val="auto"/>
      <w:outlineLvl w:val="5"/>
    </w:pPr>
    <w:rPr>
      <w:b/>
      <w:bCs/>
      <w:sz w:val="22"/>
      <w:szCs w:val="22"/>
      <w:lang/>
    </w:rPr>
  </w:style>
  <w:style w:type="paragraph" w:styleId="7">
    <w:name w:val="heading 7"/>
    <w:basedOn w:val="a4"/>
    <w:next w:val="a4"/>
    <w:link w:val="70"/>
    <w:uiPriority w:val="99"/>
    <w:qFormat/>
    <w:rsid w:val="004A6131"/>
    <w:pPr>
      <w:suppressAutoHyphens w:val="0"/>
      <w:autoSpaceDN/>
      <w:spacing w:before="240" w:after="60"/>
      <w:textAlignment w:val="auto"/>
      <w:outlineLvl w:val="6"/>
    </w:pPr>
    <w:rPr>
      <w:rFonts w:ascii="Calibri" w:hAnsi="Calibri"/>
      <w:lang/>
    </w:rPr>
  </w:style>
  <w:style w:type="paragraph" w:styleId="8">
    <w:name w:val="heading 8"/>
    <w:basedOn w:val="a4"/>
    <w:next w:val="a4"/>
    <w:link w:val="80"/>
    <w:uiPriority w:val="99"/>
    <w:qFormat/>
    <w:rsid w:val="004A6131"/>
    <w:pPr>
      <w:suppressAutoHyphens w:val="0"/>
      <w:autoSpaceDN/>
      <w:spacing w:before="240" w:after="60"/>
      <w:textAlignment w:val="auto"/>
      <w:outlineLvl w:val="7"/>
    </w:pPr>
    <w:rPr>
      <w:i/>
      <w:iCs/>
      <w:lang/>
    </w:rPr>
  </w:style>
  <w:style w:type="paragraph" w:styleId="9">
    <w:name w:val="heading 9"/>
    <w:basedOn w:val="a4"/>
    <w:next w:val="a4"/>
    <w:link w:val="90"/>
    <w:uiPriority w:val="99"/>
    <w:qFormat/>
    <w:rsid w:val="004A6131"/>
    <w:pPr>
      <w:keepNext/>
      <w:suppressAutoHyphens w:val="0"/>
      <w:autoSpaceDN/>
      <w:ind w:left="627" w:right="436" w:hanging="141"/>
      <w:jc w:val="both"/>
      <w:textAlignment w:val="auto"/>
      <w:outlineLvl w:val="8"/>
    </w:pPr>
    <w:rPr>
      <w:szCs w:val="20"/>
      <w:lang w:val="ru-RU"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Title">
    <w:name w:val="ConsTitle"/>
    <w:rsid w:val="00C876B9"/>
    <w:pPr>
      <w:widowControl w:val="0"/>
      <w:suppressAutoHyphens/>
      <w:autoSpaceDE w:val="0"/>
      <w:ind w:right="19772"/>
    </w:pPr>
    <w:rPr>
      <w:rFonts w:ascii="Arial" w:hAnsi="Arial" w:cs="Arial"/>
      <w:b/>
      <w:bCs/>
      <w:sz w:val="16"/>
      <w:szCs w:val="16"/>
      <w:lang w:eastAsia="en-US"/>
    </w:rPr>
  </w:style>
  <w:style w:type="paragraph" w:styleId="a8">
    <w:name w:val="Body Text Indent"/>
    <w:basedOn w:val="a4"/>
    <w:link w:val="a9"/>
    <w:rsid w:val="00C876B9"/>
    <w:pPr>
      <w:ind w:firstLine="708"/>
    </w:pPr>
    <w:rPr>
      <w:color w:val="333399"/>
      <w:sz w:val="20"/>
      <w:lang w:val="ru-RU" w:eastAsia="ru-RU"/>
    </w:rPr>
  </w:style>
  <w:style w:type="paragraph" w:styleId="33">
    <w:name w:val="Body Text Indent 3"/>
    <w:basedOn w:val="a4"/>
    <w:rsid w:val="00C876B9"/>
    <w:pPr>
      <w:ind w:firstLine="540"/>
      <w:jc w:val="both"/>
    </w:pPr>
    <w:rPr>
      <w:b/>
      <w:bCs/>
      <w:lang w:val="ru-RU"/>
    </w:rPr>
  </w:style>
  <w:style w:type="paragraph" w:customStyle="1" w:styleId="ConsNormal">
    <w:name w:val="ConsNormal"/>
    <w:rsid w:val="00C876B9"/>
    <w:pPr>
      <w:widowControl w:val="0"/>
      <w:suppressAutoHyphens/>
      <w:autoSpaceDE w:val="0"/>
      <w:ind w:right="19772" w:firstLine="720"/>
    </w:pPr>
    <w:rPr>
      <w:rFonts w:ascii="Arial" w:hAnsi="Arial" w:cs="Arial"/>
    </w:rPr>
  </w:style>
  <w:style w:type="paragraph" w:styleId="aa">
    <w:name w:val="header"/>
    <w:basedOn w:val="a4"/>
    <w:link w:val="ab"/>
    <w:uiPriority w:val="99"/>
    <w:rsid w:val="00C876B9"/>
    <w:pPr>
      <w:tabs>
        <w:tab w:val="center" w:pos="4677"/>
        <w:tab w:val="right" w:pos="9355"/>
      </w:tabs>
    </w:pPr>
  </w:style>
  <w:style w:type="character" w:styleId="ac">
    <w:name w:val="page number"/>
    <w:basedOn w:val="a5"/>
    <w:rsid w:val="00C876B9"/>
  </w:style>
  <w:style w:type="paragraph" w:styleId="ad">
    <w:name w:val="Balloon Text"/>
    <w:basedOn w:val="a4"/>
    <w:link w:val="ae"/>
    <w:uiPriority w:val="99"/>
    <w:rsid w:val="00C876B9"/>
    <w:rPr>
      <w:rFonts w:ascii="Tahoma" w:hAnsi="Tahoma" w:cs="Tahoma"/>
      <w:sz w:val="16"/>
      <w:szCs w:val="16"/>
    </w:rPr>
  </w:style>
  <w:style w:type="character" w:styleId="af">
    <w:name w:val="Hyperlink"/>
    <w:basedOn w:val="a5"/>
    <w:uiPriority w:val="99"/>
    <w:rsid w:val="00C876B9"/>
    <w:rPr>
      <w:color w:val="0000FF"/>
      <w:u w:val="single"/>
    </w:rPr>
  </w:style>
  <w:style w:type="paragraph" w:styleId="af0">
    <w:name w:val="Body Text"/>
    <w:basedOn w:val="a4"/>
    <w:rsid w:val="00C876B9"/>
    <w:pPr>
      <w:spacing w:after="120"/>
    </w:pPr>
  </w:style>
  <w:style w:type="character" w:customStyle="1" w:styleId="af1">
    <w:name w:val="Основной текст Знак"/>
    <w:basedOn w:val="a5"/>
    <w:uiPriority w:val="99"/>
    <w:rsid w:val="00C876B9"/>
    <w:rPr>
      <w:sz w:val="24"/>
      <w:szCs w:val="24"/>
      <w:lang w:val="en-US" w:eastAsia="en-US"/>
    </w:rPr>
  </w:style>
  <w:style w:type="paragraph" w:styleId="af2">
    <w:name w:val="footer"/>
    <w:basedOn w:val="a4"/>
    <w:uiPriority w:val="99"/>
    <w:rsid w:val="00C876B9"/>
    <w:pPr>
      <w:tabs>
        <w:tab w:val="center" w:pos="4677"/>
        <w:tab w:val="right" w:pos="9355"/>
      </w:tabs>
    </w:pPr>
  </w:style>
  <w:style w:type="character" w:customStyle="1" w:styleId="af3">
    <w:name w:val="Нижний колонтитул Знак"/>
    <w:basedOn w:val="a5"/>
    <w:uiPriority w:val="99"/>
    <w:rsid w:val="00C876B9"/>
    <w:rPr>
      <w:sz w:val="24"/>
      <w:szCs w:val="24"/>
      <w:lang w:val="en-US" w:eastAsia="en-US"/>
    </w:rPr>
  </w:style>
  <w:style w:type="paragraph" w:styleId="af4">
    <w:name w:val="List Paragraph"/>
    <w:basedOn w:val="a4"/>
    <w:uiPriority w:val="99"/>
    <w:qFormat/>
    <w:rsid w:val="00C876B9"/>
    <w:pPr>
      <w:ind w:left="720"/>
    </w:pPr>
  </w:style>
  <w:style w:type="character" w:customStyle="1" w:styleId="32">
    <w:name w:val="Заголовок 3 Знак"/>
    <w:aliases w:val="ПодЗаголовок Знак"/>
    <w:basedOn w:val="a5"/>
    <w:link w:val="31"/>
    <w:uiPriority w:val="99"/>
    <w:rsid w:val="00A62A2E"/>
    <w:rPr>
      <w:rFonts w:asciiTheme="majorHAnsi" w:eastAsiaTheme="majorEastAsia" w:hAnsiTheme="majorHAnsi" w:cstheme="majorBidi"/>
      <w:b/>
      <w:bCs/>
      <w:color w:val="4F81BD" w:themeColor="accent1"/>
      <w:sz w:val="24"/>
      <w:szCs w:val="24"/>
      <w:lang w:val="en-US" w:eastAsia="en-US"/>
    </w:rPr>
  </w:style>
  <w:style w:type="paragraph" w:styleId="af5">
    <w:name w:val="Title"/>
    <w:basedOn w:val="a4"/>
    <w:link w:val="af6"/>
    <w:uiPriority w:val="99"/>
    <w:qFormat/>
    <w:rsid w:val="004A6131"/>
    <w:pPr>
      <w:suppressAutoHyphens w:val="0"/>
      <w:overflowPunct w:val="0"/>
      <w:autoSpaceDE w:val="0"/>
      <w:adjustRightInd w:val="0"/>
      <w:jc w:val="center"/>
    </w:pPr>
    <w:rPr>
      <w:b/>
      <w:bCs/>
      <w:sz w:val="31"/>
      <w:szCs w:val="31"/>
      <w:lang w:val="ru-RU" w:eastAsia="ru-RU"/>
    </w:rPr>
  </w:style>
  <w:style w:type="character" w:customStyle="1" w:styleId="af6">
    <w:name w:val="Название Знак"/>
    <w:basedOn w:val="a5"/>
    <w:link w:val="af5"/>
    <w:uiPriority w:val="99"/>
    <w:rsid w:val="004A6131"/>
    <w:rPr>
      <w:b/>
      <w:bCs/>
      <w:sz w:val="31"/>
      <w:szCs w:val="31"/>
    </w:rPr>
  </w:style>
  <w:style w:type="character" w:customStyle="1" w:styleId="40">
    <w:name w:val="Заголовок 4 Знак"/>
    <w:basedOn w:val="a5"/>
    <w:link w:val="4"/>
    <w:uiPriority w:val="99"/>
    <w:rsid w:val="004A6131"/>
    <w:rPr>
      <w:b/>
      <w:bCs/>
      <w:sz w:val="28"/>
      <w:szCs w:val="28"/>
    </w:rPr>
  </w:style>
  <w:style w:type="character" w:customStyle="1" w:styleId="50">
    <w:name w:val="Заголовок 5 Знак"/>
    <w:basedOn w:val="a5"/>
    <w:link w:val="5"/>
    <w:uiPriority w:val="99"/>
    <w:rsid w:val="004A6131"/>
    <w:rPr>
      <w:b/>
      <w:bCs/>
      <w:i/>
      <w:iCs/>
      <w:sz w:val="26"/>
      <w:szCs w:val="26"/>
      <w:lang/>
    </w:rPr>
  </w:style>
  <w:style w:type="character" w:customStyle="1" w:styleId="60">
    <w:name w:val="Заголовок 6 Знак"/>
    <w:basedOn w:val="a5"/>
    <w:link w:val="6"/>
    <w:uiPriority w:val="99"/>
    <w:rsid w:val="004A6131"/>
    <w:rPr>
      <w:b/>
      <w:bCs/>
      <w:sz w:val="22"/>
      <w:szCs w:val="22"/>
      <w:lang/>
    </w:rPr>
  </w:style>
  <w:style w:type="character" w:customStyle="1" w:styleId="70">
    <w:name w:val="Заголовок 7 Знак"/>
    <w:basedOn w:val="a5"/>
    <w:link w:val="7"/>
    <w:uiPriority w:val="99"/>
    <w:rsid w:val="004A6131"/>
    <w:rPr>
      <w:rFonts w:ascii="Calibri" w:hAnsi="Calibri"/>
      <w:sz w:val="24"/>
      <w:szCs w:val="24"/>
      <w:lang/>
    </w:rPr>
  </w:style>
  <w:style w:type="character" w:customStyle="1" w:styleId="80">
    <w:name w:val="Заголовок 8 Знак"/>
    <w:basedOn w:val="a5"/>
    <w:link w:val="8"/>
    <w:uiPriority w:val="99"/>
    <w:rsid w:val="004A6131"/>
    <w:rPr>
      <w:i/>
      <w:iCs/>
      <w:sz w:val="24"/>
      <w:szCs w:val="24"/>
      <w:lang/>
    </w:rPr>
  </w:style>
  <w:style w:type="character" w:customStyle="1" w:styleId="90">
    <w:name w:val="Заголовок 9 Знак"/>
    <w:basedOn w:val="a5"/>
    <w:link w:val="9"/>
    <w:uiPriority w:val="99"/>
    <w:rsid w:val="004A6131"/>
    <w:rPr>
      <w:sz w:val="24"/>
    </w:rPr>
  </w:style>
  <w:style w:type="paragraph" w:styleId="af7">
    <w:name w:val="Block Text"/>
    <w:basedOn w:val="a4"/>
    <w:rsid w:val="004A6131"/>
    <w:pPr>
      <w:suppressAutoHyphens w:val="0"/>
      <w:overflowPunct w:val="0"/>
      <w:autoSpaceDE w:val="0"/>
      <w:adjustRightInd w:val="0"/>
      <w:ind w:left="426" w:right="312" w:firstLine="708"/>
    </w:pPr>
    <w:rPr>
      <w:szCs w:val="20"/>
      <w:lang w:val="ru-RU" w:eastAsia="ru-RU"/>
    </w:rPr>
  </w:style>
  <w:style w:type="table" w:styleId="af8">
    <w:name w:val="Table Grid"/>
    <w:basedOn w:val="a6"/>
    <w:rsid w:val="004A6131"/>
    <w:pPr>
      <w:overflowPunct w:val="0"/>
      <w:autoSpaceDE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4"/>
    <w:uiPriority w:val="99"/>
    <w:rsid w:val="004A6131"/>
    <w:pPr>
      <w:suppressAutoHyphens w:val="0"/>
      <w:autoSpaceDN/>
      <w:spacing w:before="100" w:beforeAutospacing="1" w:after="100" w:afterAutospacing="1"/>
      <w:textAlignment w:val="auto"/>
    </w:pPr>
    <w:rPr>
      <w:lang w:val="ru-RU" w:eastAsia="ru-RU"/>
    </w:rPr>
  </w:style>
  <w:style w:type="paragraph" w:customStyle="1" w:styleId="Normal10-02">
    <w:name w:val="Normal + 10 пт полужирный По центру Слева:  -02 см Справ..."/>
    <w:basedOn w:val="a4"/>
    <w:link w:val="Normal10-020"/>
    <w:uiPriority w:val="99"/>
    <w:rsid w:val="004A6131"/>
    <w:pPr>
      <w:suppressAutoHyphens w:val="0"/>
      <w:autoSpaceDN/>
      <w:ind w:left="-113" w:right="-113"/>
      <w:jc w:val="center"/>
      <w:textAlignment w:val="auto"/>
    </w:pPr>
    <w:rPr>
      <w:b/>
      <w:bCs/>
      <w:sz w:val="20"/>
      <w:szCs w:val="20"/>
      <w:lang w:val="ru-RU" w:eastAsia="ru-RU"/>
    </w:rPr>
  </w:style>
  <w:style w:type="character" w:customStyle="1" w:styleId="Normal10-020">
    <w:name w:val="Normal + 10 пт полужирный По центру Слева:  -02 см Справ... Знак"/>
    <w:link w:val="Normal10-02"/>
    <w:uiPriority w:val="99"/>
    <w:locked/>
    <w:rsid w:val="004A6131"/>
    <w:rPr>
      <w:b/>
      <w:bCs/>
    </w:rPr>
  </w:style>
  <w:style w:type="character" w:customStyle="1" w:styleId="ae">
    <w:name w:val="Текст выноски Знак"/>
    <w:link w:val="ad"/>
    <w:uiPriority w:val="99"/>
    <w:rsid w:val="004A6131"/>
    <w:rPr>
      <w:rFonts w:ascii="Tahoma" w:hAnsi="Tahoma" w:cs="Tahoma"/>
      <w:sz w:val="16"/>
      <w:szCs w:val="16"/>
      <w:lang w:val="en-US" w:eastAsia="en-US"/>
    </w:rPr>
  </w:style>
  <w:style w:type="character" w:customStyle="1" w:styleId="a9">
    <w:name w:val="Основной текст с отступом Знак"/>
    <w:basedOn w:val="a5"/>
    <w:link w:val="a8"/>
    <w:rsid w:val="004A6131"/>
    <w:rPr>
      <w:color w:val="333399"/>
      <w:szCs w:val="24"/>
    </w:rPr>
  </w:style>
  <w:style w:type="paragraph" w:styleId="afa">
    <w:name w:val="footnote text"/>
    <w:aliases w:val="Table_Footnote_last Знак,Table_Footnote_last Знак Знак,Table_Footnote_last"/>
    <w:basedOn w:val="a4"/>
    <w:link w:val="afb"/>
    <w:uiPriority w:val="99"/>
    <w:rsid w:val="004A6131"/>
    <w:pPr>
      <w:suppressAutoHyphens w:val="0"/>
      <w:autoSpaceDN/>
      <w:textAlignment w:val="auto"/>
    </w:pPr>
    <w:rPr>
      <w:sz w:val="20"/>
      <w:szCs w:val="20"/>
      <w:lang w:val="ru-RU" w:eastAsia="ru-RU"/>
    </w:rPr>
  </w:style>
  <w:style w:type="character" w:customStyle="1" w:styleId="afb">
    <w:name w:val="Текст сноски Знак"/>
    <w:aliases w:val="Table_Footnote_last Знак Знак1,Table_Footnote_last Знак Знак Знак,Table_Footnote_last Знак1"/>
    <w:basedOn w:val="a5"/>
    <w:link w:val="afa"/>
    <w:uiPriority w:val="99"/>
    <w:rsid w:val="004A6131"/>
  </w:style>
  <w:style w:type="character" w:styleId="afc">
    <w:name w:val="footnote reference"/>
    <w:uiPriority w:val="99"/>
    <w:rsid w:val="004A6131"/>
    <w:rPr>
      <w:vertAlign w:val="superscript"/>
    </w:rPr>
  </w:style>
  <w:style w:type="numbering" w:customStyle="1" w:styleId="15">
    <w:name w:val="Нет списка1"/>
    <w:next w:val="a7"/>
    <w:uiPriority w:val="99"/>
    <w:semiHidden/>
    <w:unhideWhenUsed/>
    <w:rsid w:val="004A6131"/>
  </w:style>
  <w:style w:type="character" w:customStyle="1" w:styleId="14">
    <w:name w:val="Заголовок 1 Знак"/>
    <w:link w:val="13"/>
    <w:uiPriority w:val="99"/>
    <w:locked/>
    <w:rsid w:val="004A6131"/>
    <w:rPr>
      <w:b/>
      <w:bCs/>
      <w:sz w:val="24"/>
      <w:szCs w:val="24"/>
      <w:lang w:eastAsia="en-US"/>
    </w:rPr>
  </w:style>
  <w:style w:type="character" w:customStyle="1" w:styleId="24">
    <w:name w:val="Заголовок 2 Знак"/>
    <w:aliases w:val="Заголовок 2 Знак Знак Знак Знак Знак,Заголовок 2 Знак Знак Знак Знак Знак Знак Знак Знак Знак Знак,Заголовок 2 Знак Знак Знак Знак Знак Знак Знак Знак Знак1"/>
    <w:link w:val="23"/>
    <w:uiPriority w:val="99"/>
    <w:locked/>
    <w:rsid w:val="004A6131"/>
    <w:rPr>
      <w:rFonts w:ascii="Arial" w:hAnsi="Arial" w:cs="Arial"/>
      <w:b/>
      <w:bCs/>
      <w:sz w:val="22"/>
      <w:szCs w:val="22"/>
    </w:rPr>
  </w:style>
  <w:style w:type="paragraph" w:customStyle="1" w:styleId="afd">
    <w:name w:val="Знак Знак Знак Знак"/>
    <w:basedOn w:val="a4"/>
    <w:rsid w:val="004A6131"/>
    <w:pPr>
      <w:suppressAutoHyphens w:val="0"/>
      <w:autoSpaceDN/>
      <w:textAlignment w:val="auto"/>
    </w:pPr>
    <w:rPr>
      <w:rFonts w:ascii="Verdana" w:hAnsi="Verdana" w:cs="Verdana"/>
      <w:sz w:val="20"/>
      <w:szCs w:val="20"/>
    </w:rPr>
  </w:style>
  <w:style w:type="paragraph" w:styleId="34">
    <w:name w:val="Body Text 3"/>
    <w:basedOn w:val="a4"/>
    <w:link w:val="35"/>
    <w:rsid w:val="004A6131"/>
    <w:pPr>
      <w:suppressAutoHyphens w:val="0"/>
      <w:autoSpaceDN/>
      <w:spacing w:after="120"/>
      <w:textAlignment w:val="auto"/>
    </w:pPr>
    <w:rPr>
      <w:sz w:val="16"/>
      <w:szCs w:val="16"/>
      <w:lang/>
    </w:rPr>
  </w:style>
  <w:style w:type="character" w:customStyle="1" w:styleId="35">
    <w:name w:val="Основной текст 3 Знак"/>
    <w:basedOn w:val="a5"/>
    <w:link w:val="34"/>
    <w:rsid w:val="004A6131"/>
    <w:rPr>
      <w:sz w:val="16"/>
      <w:szCs w:val="16"/>
      <w:lang/>
    </w:rPr>
  </w:style>
  <w:style w:type="paragraph" w:customStyle="1" w:styleId="Iauiue">
    <w:name w:val="Iau?iue"/>
    <w:uiPriority w:val="99"/>
    <w:rsid w:val="004A6131"/>
    <w:pPr>
      <w:widowControl w:val="0"/>
      <w:autoSpaceDN/>
      <w:textAlignment w:val="auto"/>
    </w:pPr>
    <w:rPr>
      <w:lang w:val="en-US"/>
    </w:rPr>
  </w:style>
  <w:style w:type="table" w:customStyle="1" w:styleId="16">
    <w:name w:val="Сетка таблицы1"/>
    <w:basedOn w:val="a6"/>
    <w:next w:val="af8"/>
    <w:uiPriority w:val="99"/>
    <w:rsid w:val="004A6131"/>
    <w:pPr>
      <w:autoSpaceDN/>
      <w:textAlignment w:val="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7">
    <w:name w:val="toc 1"/>
    <w:basedOn w:val="a4"/>
    <w:next w:val="a4"/>
    <w:autoRedefine/>
    <w:uiPriority w:val="39"/>
    <w:rsid w:val="004A6131"/>
    <w:pPr>
      <w:widowControl w:val="0"/>
      <w:tabs>
        <w:tab w:val="right" w:leader="dot" w:pos="9356"/>
      </w:tabs>
      <w:suppressAutoHyphens w:val="0"/>
      <w:autoSpaceDN/>
      <w:adjustRightInd w:val="0"/>
      <w:spacing w:before="120" w:line="360" w:lineRule="atLeast"/>
    </w:pPr>
    <w:rPr>
      <w:rFonts w:ascii="Bookman Old Style" w:hAnsi="Bookman Old Style" w:cs="Bookman Old Style"/>
      <w:b/>
      <w:bCs/>
      <w:i/>
      <w:iCs/>
      <w:lang w:val="ru-RU" w:eastAsia="ru-RU"/>
    </w:rPr>
  </w:style>
  <w:style w:type="paragraph" w:styleId="25">
    <w:name w:val="toc 2"/>
    <w:basedOn w:val="a4"/>
    <w:next w:val="a4"/>
    <w:autoRedefine/>
    <w:uiPriority w:val="39"/>
    <w:rsid w:val="004A6131"/>
    <w:pPr>
      <w:widowControl w:val="0"/>
      <w:suppressAutoHyphens w:val="0"/>
      <w:autoSpaceDN/>
      <w:adjustRightInd w:val="0"/>
      <w:spacing w:before="60" w:after="60" w:line="240" w:lineRule="atLeast"/>
      <w:ind w:left="851"/>
      <w:outlineLvl w:val="2"/>
    </w:pPr>
    <w:rPr>
      <w:rFonts w:ascii="Garamond" w:hAnsi="Garamond" w:cs="Garamond"/>
      <w:b/>
      <w:bCs/>
      <w:lang w:val="ru-RU" w:eastAsia="ru-RU"/>
    </w:rPr>
  </w:style>
  <w:style w:type="paragraph" w:styleId="36">
    <w:name w:val="toc 3"/>
    <w:basedOn w:val="a4"/>
    <w:next w:val="a4"/>
    <w:autoRedefine/>
    <w:uiPriority w:val="39"/>
    <w:rsid w:val="004A6131"/>
    <w:pPr>
      <w:widowControl w:val="0"/>
      <w:tabs>
        <w:tab w:val="right" w:leader="dot" w:pos="9356"/>
      </w:tabs>
      <w:suppressAutoHyphens w:val="0"/>
      <w:autoSpaceDN/>
      <w:adjustRightInd w:val="0"/>
      <w:spacing w:line="300" w:lineRule="atLeast"/>
      <w:ind w:left="902"/>
    </w:pPr>
    <w:rPr>
      <w:sz w:val="20"/>
      <w:szCs w:val="20"/>
      <w:lang w:val="ru-RU" w:eastAsia="ru-RU"/>
    </w:rPr>
  </w:style>
  <w:style w:type="paragraph" w:customStyle="1" w:styleId="18">
    <w:name w:val="Знак Знак Знак Знак1"/>
    <w:basedOn w:val="a4"/>
    <w:rsid w:val="004A6131"/>
    <w:pPr>
      <w:suppressAutoHyphens w:val="0"/>
      <w:autoSpaceDN/>
      <w:textAlignment w:val="auto"/>
    </w:pPr>
    <w:rPr>
      <w:rFonts w:ascii="Verdana" w:hAnsi="Verdana" w:cs="Verdana"/>
      <w:sz w:val="20"/>
      <w:szCs w:val="20"/>
    </w:rPr>
  </w:style>
  <w:style w:type="paragraph" w:styleId="26">
    <w:name w:val="Body Text Indent 2"/>
    <w:aliases w:val="Знак Знак Знак Знак Знак,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ак Знак Знак"/>
    <w:basedOn w:val="a4"/>
    <w:link w:val="27"/>
    <w:uiPriority w:val="99"/>
    <w:rsid w:val="004A6131"/>
    <w:pPr>
      <w:suppressAutoHyphens w:val="0"/>
      <w:autoSpaceDN/>
      <w:spacing w:after="120" w:line="480" w:lineRule="auto"/>
      <w:ind w:left="283"/>
      <w:textAlignment w:val="auto"/>
    </w:pPr>
    <w:rPr>
      <w:sz w:val="20"/>
      <w:szCs w:val="20"/>
      <w:lang w:val="ru-RU" w:eastAsia="ru-RU"/>
    </w:rPr>
  </w:style>
  <w:style w:type="character" w:customStyle="1" w:styleId="27">
    <w:name w:val="Основной текст с отступом 2 Знак"/>
    <w:aliases w:val="Знак Знак Знак Знак Знак Знак1,Знак Знак Знак Знак Знак Знак Знак1,Знак Знак Знак Знак Знак Знак Знак Знак Знак Знак Знак Знак Знак Знак Знак Знак Знак Знак, Знак Знак Знак Знак Знак Знак1"/>
    <w:basedOn w:val="a5"/>
    <w:link w:val="26"/>
    <w:uiPriority w:val="99"/>
    <w:rsid w:val="004A6131"/>
  </w:style>
  <w:style w:type="paragraph" w:customStyle="1" w:styleId="37">
    <w:name w:val="Заголовок 3 шаблон"/>
    <w:basedOn w:val="31"/>
    <w:next w:val="a4"/>
    <w:rsid w:val="004A6131"/>
    <w:pPr>
      <w:keepLines w:val="0"/>
      <w:suppressAutoHyphens w:val="0"/>
      <w:autoSpaceDN/>
      <w:spacing w:before="120" w:after="60"/>
      <w:ind w:firstLine="709"/>
      <w:jc w:val="both"/>
      <w:textAlignment w:val="auto"/>
    </w:pPr>
    <w:rPr>
      <w:rFonts w:ascii="Bookman Old Style" w:eastAsia="Times New Roman" w:hAnsi="Bookman Old Style" w:cs="Bookman Old Style"/>
      <w:color w:val="auto"/>
      <w:lang/>
    </w:rPr>
  </w:style>
  <w:style w:type="paragraph" w:customStyle="1" w:styleId="afe">
    <w:name w:val="Знак"/>
    <w:basedOn w:val="a4"/>
    <w:rsid w:val="004A6131"/>
    <w:pPr>
      <w:suppressAutoHyphens w:val="0"/>
      <w:autoSpaceDN/>
      <w:textAlignment w:val="auto"/>
    </w:pPr>
    <w:rPr>
      <w:rFonts w:ascii="Verdana" w:hAnsi="Verdana" w:cs="Verdana"/>
      <w:sz w:val="20"/>
      <w:szCs w:val="20"/>
    </w:rPr>
  </w:style>
  <w:style w:type="character" w:customStyle="1" w:styleId="ab">
    <w:name w:val="Верхний колонтитул Знак"/>
    <w:link w:val="aa"/>
    <w:uiPriority w:val="99"/>
    <w:locked/>
    <w:rsid w:val="004A6131"/>
    <w:rPr>
      <w:sz w:val="24"/>
      <w:szCs w:val="24"/>
      <w:lang w:val="en-US" w:eastAsia="en-US"/>
    </w:rPr>
  </w:style>
  <w:style w:type="paragraph" w:styleId="28">
    <w:name w:val="Body Text 2"/>
    <w:basedOn w:val="a4"/>
    <w:link w:val="210"/>
    <w:uiPriority w:val="99"/>
    <w:rsid w:val="004A6131"/>
    <w:pPr>
      <w:suppressAutoHyphens w:val="0"/>
      <w:autoSpaceDN/>
      <w:spacing w:after="120" w:line="480" w:lineRule="auto"/>
      <w:textAlignment w:val="auto"/>
    </w:pPr>
    <w:rPr>
      <w:lang/>
    </w:rPr>
  </w:style>
  <w:style w:type="character" w:customStyle="1" w:styleId="29">
    <w:name w:val="Основной текст 2 Знак"/>
    <w:basedOn w:val="a5"/>
    <w:uiPriority w:val="99"/>
    <w:rsid w:val="004A6131"/>
    <w:rPr>
      <w:sz w:val="24"/>
      <w:szCs w:val="24"/>
      <w:lang w:val="en-US" w:eastAsia="en-US"/>
    </w:rPr>
  </w:style>
  <w:style w:type="character" w:customStyle="1" w:styleId="210">
    <w:name w:val="Основной текст 2 Знак1"/>
    <w:link w:val="28"/>
    <w:uiPriority w:val="99"/>
    <w:locked/>
    <w:rsid w:val="004A6131"/>
    <w:rPr>
      <w:sz w:val="24"/>
      <w:szCs w:val="24"/>
      <w:lang/>
    </w:rPr>
  </w:style>
  <w:style w:type="paragraph" w:customStyle="1" w:styleId="2a">
    <w:name w:val="Знак2"/>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19">
    <w:name w:val="Знак1"/>
    <w:basedOn w:val="a4"/>
    <w:rsid w:val="004A6131"/>
    <w:pPr>
      <w:suppressAutoHyphens w:val="0"/>
      <w:autoSpaceDN/>
      <w:textAlignment w:val="auto"/>
    </w:pPr>
    <w:rPr>
      <w:rFonts w:ascii="Verdana" w:hAnsi="Verdana" w:cs="Verdana"/>
      <w:sz w:val="20"/>
      <w:szCs w:val="20"/>
    </w:rPr>
  </w:style>
  <w:style w:type="paragraph" w:customStyle="1" w:styleId="1a">
    <w:name w:val="Знак Знак Знак1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text">
    <w:name w:val="text"/>
    <w:basedOn w:val="a4"/>
    <w:rsid w:val="004A6131"/>
    <w:pPr>
      <w:suppressAutoHyphens w:val="0"/>
      <w:autoSpaceDN/>
      <w:ind w:left="105" w:right="105" w:firstLine="397"/>
      <w:jc w:val="both"/>
      <w:textAlignment w:val="auto"/>
    </w:pPr>
    <w:rPr>
      <w:rFonts w:ascii="Trebuchet MS" w:hAnsi="Trebuchet MS" w:cs="Trebuchet MS"/>
      <w:lang w:val="ru-RU" w:eastAsia="ru-RU"/>
    </w:rPr>
  </w:style>
  <w:style w:type="paragraph" w:customStyle="1" w:styleId="aff">
    <w:name w:val="прочие заголовки"/>
    <w:basedOn w:val="a4"/>
    <w:uiPriority w:val="99"/>
    <w:rsid w:val="004A6131"/>
    <w:pPr>
      <w:suppressAutoHyphens w:val="0"/>
      <w:autoSpaceDN/>
      <w:spacing w:before="120" w:after="60"/>
      <w:ind w:firstLine="709"/>
      <w:jc w:val="both"/>
      <w:textAlignment w:val="auto"/>
    </w:pPr>
    <w:rPr>
      <w:rFonts w:ascii="Bookman Old Style" w:hAnsi="Bookman Old Style" w:cs="Bookman Old Style"/>
      <w:b/>
      <w:bCs/>
      <w:spacing w:val="-10"/>
      <w:w w:val="90"/>
      <w:sz w:val="22"/>
      <w:szCs w:val="22"/>
      <w:lang w:val="ru-RU" w:eastAsia="ru-RU"/>
    </w:rPr>
  </w:style>
  <w:style w:type="paragraph" w:customStyle="1" w:styleId="2b">
    <w:name w:val="Стиль2"/>
    <w:basedOn w:val="a4"/>
    <w:rsid w:val="004A6131"/>
    <w:pPr>
      <w:suppressAutoHyphens w:val="0"/>
      <w:autoSpaceDN/>
      <w:spacing w:before="60"/>
      <w:ind w:firstLine="709"/>
      <w:jc w:val="both"/>
      <w:textAlignment w:val="auto"/>
    </w:pPr>
    <w:rPr>
      <w:lang w:val="ru-RU" w:eastAsia="ru-RU"/>
    </w:rPr>
  </w:style>
  <w:style w:type="paragraph" w:customStyle="1" w:styleId="310">
    <w:name w:val="Основной текст с отступом 31"/>
    <w:basedOn w:val="a4"/>
    <w:rsid w:val="004A6131"/>
    <w:pPr>
      <w:autoSpaceDN/>
      <w:spacing w:after="120"/>
      <w:ind w:left="283"/>
      <w:textAlignment w:val="auto"/>
    </w:pPr>
    <w:rPr>
      <w:sz w:val="16"/>
      <w:szCs w:val="16"/>
      <w:lang w:val="ru-RU" w:eastAsia="ar-SA"/>
    </w:rPr>
  </w:style>
  <w:style w:type="character" w:styleId="aff0">
    <w:name w:val="Strong"/>
    <w:uiPriority w:val="99"/>
    <w:qFormat/>
    <w:rsid w:val="004A6131"/>
    <w:rPr>
      <w:b/>
      <w:bCs/>
    </w:rPr>
  </w:style>
  <w:style w:type="paragraph" w:customStyle="1" w:styleId="aff1">
    <w:name w:val="Знак Знак Знак Знак Знак Знак Знак"/>
    <w:basedOn w:val="a4"/>
    <w:rsid w:val="004A6131"/>
    <w:pPr>
      <w:suppressAutoHyphens w:val="0"/>
      <w:autoSpaceDN/>
      <w:textAlignment w:val="auto"/>
    </w:pPr>
    <w:rPr>
      <w:rFonts w:ascii="Verdana" w:hAnsi="Verdana" w:cs="Verdana"/>
      <w:sz w:val="20"/>
      <w:szCs w:val="20"/>
    </w:rPr>
  </w:style>
  <w:style w:type="paragraph" w:customStyle="1" w:styleId="ConsPlusNormal">
    <w:name w:val="ConsPlusNormal"/>
    <w:rsid w:val="004A6131"/>
    <w:pPr>
      <w:widowControl w:val="0"/>
      <w:autoSpaceDE w:val="0"/>
      <w:adjustRightInd w:val="0"/>
      <w:ind w:firstLine="720"/>
      <w:textAlignment w:val="auto"/>
    </w:pPr>
    <w:rPr>
      <w:rFonts w:ascii="Arial" w:hAnsi="Arial" w:cs="Arial"/>
    </w:rPr>
  </w:style>
  <w:style w:type="paragraph" w:styleId="aff2">
    <w:name w:val="TOC Heading"/>
    <w:basedOn w:val="13"/>
    <w:next w:val="a4"/>
    <w:uiPriority w:val="39"/>
    <w:qFormat/>
    <w:rsid w:val="004A6131"/>
    <w:pPr>
      <w:keepLines/>
      <w:suppressAutoHyphens w:val="0"/>
      <w:autoSpaceDN/>
      <w:spacing w:before="480" w:line="276" w:lineRule="auto"/>
      <w:ind w:firstLine="0"/>
      <w:jc w:val="left"/>
      <w:textAlignment w:val="auto"/>
      <w:outlineLvl w:val="9"/>
    </w:pPr>
    <w:rPr>
      <w:rFonts w:ascii="Cambria" w:hAnsi="Cambria" w:cs="Cambria"/>
      <w:color w:val="365F91"/>
      <w:sz w:val="28"/>
      <w:szCs w:val="28"/>
      <w:lang/>
    </w:rPr>
  </w:style>
  <w:style w:type="paragraph" w:styleId="aff3">
    <w:name w:val="Document Map"/>
    <w:basedOn w:val="a4"/>
    <w:link w:val="aff4"/>
    <w:rsid w:val="004A6131"/>
    <w:pPr>
      <w:suppressAutoHyphens w:val="0"/>
      <w:autoSpaceDN/>
      <w:textAlignment w:val="auto"/>
    </w:pPr>
    <w:rPr>
      <w:rFonts w:ascii="Tahoma" w:hAnsi="Tahoma"/>
      <w:sz w:val="16"/>
      <w:szCs w:val="16"/>
      <w:lang/>
    </w:rPr>
  </w:style>
  <w:style w:type="character" w:customStyle="1" w:styleId="aff4">
    <w:name w:val="Схема документа Знак"/>
    <w:basedOn w:val="a5"/>
    <w:link w:val="aff3"/>
    <w:uiPriority w:val="99"/>
    <w:rsid w:val="004A6131"/>
    <w:rPr>
      <w:rFonts w:ascii="Tahoma" w:hAnsi="Tahoma"/>
      <w:sz w:val="16"/>
      <w:szCs w:val="16"/>
      <w:lang/>
    </w:rPr>
  </w:style>
  <w:style w:type="paragraph" w:styleId="aff5">
    <w:name w:val="caption"/>
    <w:basedOn w:val="a4"/>
    <w:next w:val="a4"/>
    <w:qFormat/>
    <w:rsid w:val="004A6131"/>
    <w:pPr>
      <w:suppressAutoHyphens w:val="0"/>
      <w:autoSpaceDN/>
      <w:ind w:firstLine="709"/>
      <w:textAlignment w:val="auto"/>
    </w:pPr>
    <w:rPr>
      <w:rFonts w:ascii="Bookman Old Style" w:hAnsi="Bookman Old Style" w:cs="Bookman Old Style"/>
      <w:b/>
      <w:bCs/>
      <w:sz w:val="20"/>
      <w:szCs w:val="20"/>
      <w:lang w:val="ru-RU" w:eastAsia="ru-RU"/>
    </w:rPr>
  </w:style>
  <w:style w:type="paragraph" w:customStyle="1" w:styleId="38">
    <w:name w:val="Знак3 Знак Знак"/>
    <w:basedOn w:val="a4"/>
    <w:rsid w:val="004A6131"/>
    <w:pPr>
      <w:suppressAutoHyphens w:val="0"/>
      <w:autoSpaceDN/>
      <w:textAlignment w:val="auto"/>
    </w:pPr>
    <w:rPr>
      <w:rFonts w:ascii="Verdana" w:hAnsi="Verdana" w:cs="Verdana"/>
      <w:sz w:val="20"/>
      <w:szCs w:val="20"/>
    </w:rPr>
  </w:style>
  <w:style w:type="character" w:customStyle="1" w:styleId="apple-style-span">
    <w:name w:val="apple-style-span"/>
    <w:uiPriority w:val="99"/>
    <w:rsid w:val="004A6131"/>
  </w:style>
  <w:style w:type="character" w:customStyle="1" w:styleId="apple-converted-space">
    <w:name w:val="apple-converted-space"/>
    <w:rsid w:val="004A6131"/>
  </w:style>
  <w:style w:type="paragraph" w:customStyle="1" w:styleId="aff6">
    <w:name w:val="Знак Знак Знак Знак Знак Знак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1b">
    <w:name w:val="Обычный1"/>
    <w:uiPriority w:val="99"/>
    <w:rsid w:val="004A6131"/>
    <w:pPr>
      <w:autoSpaceDN/>
      <w:spacing w:before="100" w:after="100"/>
      <w:textAlignment w:val="auto"/>
    </w:pPr>
    <w:rPr>
      <w:sz w:val="24"/>
      <w:szCs w:val="24"/>
    </w:rPr>
  </w:style>
  <w:style w:type="paragraph" w:customStyle="1" w:styleId="BodyTxt">
    <w:name w:val="Body Txt"/>
    <w:basedOn w:val="a4"/>
    <w:rsid w:val="004A6131"/>
    <w:pPr>
      <w:suppressAutoHyphens w:val="0"/>
      <w:autoSpaceDN/>
      <w:spacing w:before="60" w:after="60"/>
      <w:ind w:firstLine="567"/>
      <w:jc w:val="both"/>
      <w:textAlignment w:val="auto"/>
    </w:pPr>
    <w:rPr>
      <w:rFonts w:ascii="Thames A" w:hAnsi="Thames A" w:cs="Thames A"/>
      <w:lang w:val="ru-RU" w:eastAsia="ru-RU"/>
    </w:rPr>
  </w:style>
  <w:style w:type="paragraph" w:customStyle="1" w:styleId="2c">
    <w:name w:val="Знак Знак Знак2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ConsPlusNonformat">
    <w:name w:val="ConsPlusNonformat"/>
    <w:uiPriority w:val="99"/>
    <w:rsid w:val="004A6131"/>
    <w:pPr>
      <w:widowControl w:val="0"/>
      <w:autoSpaceDE w:val="0"/>
      <w:adjustRightInd w:val="0"/>
      <w:textAlignment w:val="auto"/>
    </w:pPr>
    <w:rPr>
      <w:rFonts w:ascii="Courier New" w:hAnsi="Courier New" w:cs="Courier New"/>
    </w:rPr>
  </w:style>
  <w:style w:type="paragraph" w:customStyle="1" w:styleId="head1">
    <w:name w:val="head1"/>
    <w:basedOn w:val="a4"/>
    <w:rsid w:val="004A6131"/>
    <w:pPr>
      <w:suppressAutoHyphens w:val="0"/>
      <w:autoSpaceDN/>
      <w:spacing w:before="100" w:beforeAutospacing="1" w:after="100" w:afterAutospacing="1"/>
      <w:jc w:val="center"/>
      <w:textAlignment w:val="auto"/>
    </w:pPr>
    <w:rPr>
      <w:rFonts w:ascii="Arial" w:hAnsi="Arial" w:cs="Arial"/>
      <w:b/>
      <w:bCs/>
      <w:sz w:val="29"/>
      <w:szCs w:val="29"/>
      <w:lang w:val="ru-RU" w:eastAsia="ru-RU"/>
    </w:rPr>
  </w:style>
  <w:style w:type="paragraph" w:customStyle="1" w:styleId="head2">
    <w:name w:val="head2"/>
    <w:basedOn w:val="a4"/>
    <w:rsid w:val="004A6131"/>
    <w:pPr>
      <w:suppressAutoHyphens w:val="0"/>
      <w:autoSpaceDN/>
      <w:spacing w:before="100" w:beforeAutospacing="1" w:after="100" w:afterAutospacing="1"/>
      <w:jc w:val="center"/>
      <w:textAlignment w:val="top"/>
    </w:pPr>
    <w:rPr>
      <w:rFonts w:ascii="Arial" w:hAnsi="Arial" w:cs="Arial"/>
      <w:b/>
      <w:bCs/>
      <w:lang w:val="ru-RU" w:eastAsia="ru-RU"/>
    </w:rPr>
  </w:style>
  <w:style w:type="paragraph" w:customStyle="1" w:styleId="head1r">
    <w:name w:val="head1r"/>
    <w:basedOn w:val="a4"/>
    <w:rsid w:val="004A6131"/>
    <w:pPr>
      <w:suppressAutoHyphens w:val="0"/>
      <w:autoSpaceDN/>
      <w:spacing w:before="100" w:beforeAutospacing="1" w:after="100" w:afterAutospacing="1"/>
      <w:ind w:firstLine="480"/>
      <w:jc w:val="right"/>
      <w:textAlignment w:val="auto"/>
    </w:pPr>
    <w:rPr>
      <w:rFonts w:ascii="Arial" w:hAnsi="Arial" w:cs="Arial"/>
      <w:b/>
      <w:bCs/>
      <w:i/>
      <w:iCs/>
      <w:lang w:val="ru-RU" w:eastAsia="ru-RU"/>
    </w:rPr>
  </w:style>
  <w:style w:type="paragraph" w:customStyle="1" w:styleId="1c">
    <w:name w:val="Знак Знак Знак1 Знак"/>
    <w:basedOn w:val="a4"/>
    <w:uiPriority w:val="99"/>
    <w:rsid w:val="004A6131"/>
    <w:pPr>
      <w:suppressAutoHyphens w:val="0"/>
      <w:autoSpaceDN/>
      <w:textAlignment w:val="auto"/>
    </w:pPr>
    <w:rPr>
      <w:rFonts w:ascii="Verdana" w:hAnsi="Verdana" w:cs="Verdana"/>
      <w:sz w:val="20"/>
      <w:szCs w:val="20"/>
    </w:rPr>
  </w:style>
  <w:style w:type="paragraph" w:styleId="41">
    <w:name w:val="toc 4"/>
    <w:basedOn w:val="a4"/>
    <w:next w:val="a4"/>
    <w:autoRedefine/>
    <w:uiPriority w:val="99"/>
    <w:rsid w:val="004A6131"/>
    <w:pPr>
      <w:suppressAutoHyphens w:val="0"/>
      <w:autoSpaceDN/>
      <w:spacing w:after="100" w:line="276" w:lineRule="auto"/>
      <w:ind w:left="660"/>
      <w:textAlignment w:val="auto"/>
    </w:pPr>
    <w:rPr>
      <w:rFonts w:ascii="Calibri" w:hAnsi="Calibri" w:cs="Calibri"/>
      <w:sz w:val="22"/>
      <w:szCs w:val="22"/>
      <w:lang w:val="ru-RU" w:eastAsia="ru-RU"/>
    </w:rPr>
  </w:style>
  <w:style w:type="paragraph" w:styleId="51">
    <w:name w:val="toc 5"/>
    <w:basedOn w:val="a4"/>
    <w:next w:val="a4"/>
    <w:autoRedefine/>
    <w:uiPriority w:val="99"/>
    <w:rsid w:val="004A6131"/>
    <w:pPr>
      <w:suppressAutoHyphens w:val="0"/>
      <w:autoSpaceDN/>
      <w:spacing w:after="100" w:line="276" w:lineRule="auto"/>
      <w:ind w:left="880"/>
      <w:textAlignment w:val="auto"/>
    </w:pPr>
    <w:rPr>
      <w:rFonts w:ascii="Calibri" w:hAnsi="Calibri" w:cs="Calibri"/>
      <w:sz w:val="22"/>
      <w:szCs w:val="22"/>
      <w:lang w:val="ru-RU" w:eastAsia="ru-RU"/>
    </w:rPr>
  </w:style>
  <w:style w:type="paragraph" w:styleId="61">
    <w:name w:val="toc 6"/>
    <w:basedOn w:val="a4"/>
    <w:next w:val="a4"/>
    <w:autoRedefine/>
    <w:uiPriority w:val="99"/>
    <w:rsid w:val="004A6131"/>
    <w:pPr>
      <w:suppressAutoHyphens w:val="0"/>
      <w:autoSpaceDN/>
      <w:spacing w:after="100" w:line="276" w:lineRule="auto"/>
      <w:ind w:left="1100"/>
      <w:textAlignment w:val="auto"/>
    </w:pPr>
    <w:rPr>
      <w:rFonts w:ascii="Calibri" w:hAnsi="Calibri" w:cs="Calibri"/>
      <w:sz w:val="22"/>
      <w:szCs w:val="22"/>
      <w:lang w:val="ru-RU" w:eastAsia="ru-RU"/>
    </w:rPr>
  </w:style>
  <w:style w:type="paragraph" w:styleId="71">
    <w:name w:val="toc 7"/>
    <w:basedOn w:val="a4"/>
    <w:next w:val="a4"/>
    <w:autoRedefine/>
    <w:uiPriority w:val="99"/>
    <w:rsid w:val="004A6131"/>
    <w:pPr>
      <w:suppressAutoHyphens w:val="0"/>
      <w:autoSpaceDN/>
      <w:spacing w:after="100" w:line="276" w:lineRule="auto"/>
      <w:ind w:left="1320"/>
      <w:textAlignment w:val="auto"/>
    </w:pPr>
    <w:rPr>
      <w:rFonts w:ascii="Calibri" w:hAnsi="Calibri" w:cs="Calibri"/>
      <w:sz w:val="22"/>
      <w:szCs w:val="22"/>
      <w:lang w:val="ru-RU" w:eastAsia="ru-RU"/>
    </w:rPr>
  </w:style>
  <w:style w:type="paragraph" w:styleId="81">
    <w:name w:val="toc 8"/>
    <w:basedOn w:val="a4"/>
    <w:next w:val="a4"/>
    <w:autoRedefine/>
    <w:uiPriority w:val="99"/>
    <w:rsid w:val="004A6131"/>
    <w:pPr>
      <w:suppressAutoHyphens w:val="0"/>
      <w:autoSpaceDN/>
      <w:spacing w:after="100" w:line="276" w:lineRule="auto"/>
      <w:ind w:left="1540"/>
      <w:textAlignment w:val="auto"/>
    </w:pPr>
    <w:rPr>
      <w:rFonts w:ascii="Calibri" w:hAnsi="Calibri" w:cs="Calibri"/>
      <w:sz w:val="22"/>
      <w:szCs w:val="22"/>
      <w:lang w:val="ru-RU" w:eastAsia="ru-RU"/>
    </w:rPr>
  </w:style>
  <w:style w:type="paragraph" w:styleId="91">
    <w:name w:val="toc 9"/>
    <w:basedOn w:val="a4"/>
    <w:next w:val="a4"/>
    <w:autoRedefine/>
    <w:uiPriority w:val="99"/>
    <w:rsid w:val="004A6131"/>
    <w:pPr>
      <w:suppressAutoHyphens w:val="0"/>
      <w:autoSpaceDN/>
      <w:spacing w:after="100" w:line="276" w:lineRule="auto"/>
      <w:ind w:left="1760"/>
      <w:textAlignment w:val="auto"/>
    </w:pPr>
    <w:rPr>
      <w:rFonts w:ascii="Calibri" w:hAnsi="Calibri" w:cs="Calibri"/>
      <w:sz w:val="22"/>
      <w:szCs w:val="22"/>
      <w:lang w:val="ru-RU" w:eastAsia="ru-RU"/>
    </w:rPr>
  </w:style>
  <w:style w:type="paragraph" w:customStyle="1" w:styleId="111">
    <w:name w:val="Знак Знак Знак1 Знак Знак Знак Знак Знак Знак1 Знак Знак Знак Знак"/>
    <w:basedOn w:val="a4"/>
    <w:rsid w:val="004A6131"/>
    <w:pPr>
      <w:keepLines/>
      <w:suppressAutoHyphens w:val="0"/>
      <w:autoSpaceDN/>
      <w:spacing w:after="160" w:line="240" w:lineRule="exact"/>
      <w:textAlignment w:val="auto"/>
    </w:pPr>
    <w:rPr>
      <w:rFonts w:ascii="Verdana" w:eastAsia="MS Mincho" w:hAnsi="Verdana" w:cs="Verdana"/>
      <w:sz w:val="20"/>
      <w:szCs w:val="20"/>
    </w:rPr>
  </w:style>
  <w:style w:type="paragraph" w:customStyle="1" w:styleId="01">
    <w:name w:val="Заголовок 01"/>
    <w:link w:val="010"/>
    <w:uiPriority w:val="99"/>
    <w:qFormat/>
    <w:rsid w:val="004A6131"/>
    <w:pPr>
      <w:keepNext/>
      <w:autoSpaceDN/>
      <w:spacing w:before="240" w:after="120"/>
      <w:ind w:left="567"/>
      <w:jc w:val="center"/>
      <w:textAlignment w:val="auto"/>
    </w:pPr>
    <w:rPr>
      <w:b/>
      <w:bCs/>
      <w:caps/>
      <w:kern w:val="32"/>
      <w:sz w:val="28"/>
      <w:szCs w:val="28"/>
    </w:rPr>
  </w:style>
  <w:style w:type="character" w:customStyle="1" w:styleId="010">
    <w:name w:val="Заголовок 01 Знак"/>
    <w:link w:val="01"/>
    <w:uiPriority w:val="99"/>
    <w:locked/>
    <w:rsid w:val="004A6131"/>
    <w:rPr>
      <w:b/>
      <w:bCs/>
      <w:caps/>
      <w:kern w:val="32"/>
      <w:sz w:val="28"/>
      <w:szCs w:val="28"/>
    </w:rPr>
  </w:style>
  <w:style w:type="paragraph" w:customStyle="1" w:styleId="112">
    <w:name w:val="Табличный_таблица_11"/>
    <w:link w:val="113"/>
    <w:qFormat/>
    <w:rsid w:val="004A6131"/>
    <w:pPr>
      <w:autoSpaceDN/>
      <w:jc w:val="center"/>
      <w:textAlignment w:val="auto"/>
    </w:pPr>
    <w:rPr>
      <w:sz w:val="22"/>
      <w:szCs w:val="22"/>
    </w:rPr>
  </w:style>
  <w:style w:type="character" w:customStyle="1" w:styleId="113">
    <w:name w:val="Табличный_таблица_11 Знак"/>
    <w:link w:val="112"/>
    <w:locked/>
    <w:rsid w:val="004A6131"/>
    <w:rPr>
      <w:sz w:val="22"/>
      <w:szCs w:val="22"/>
    </w:rPr>
  </w:style>
  <w:style w:type="paragraph" w:customStyle="1" w:styleId="aff7">
    <w:name w:val="Оглавление"/>
    <w:link w:val="aff8"/>
    <w:autoRedefine/>
    <w:uiPriority w:val="99"/>
    <w:rsid w:val="004A6131"/>
    <w:pPr>
      <w:keepNext/>
      <w:keepLines/>
      <w:widowControl w:val="0"/>
      <w:autoSpaceDN/>
      <w:spacing w:before="240" w:after="120"/>
      <w:ind w:left="510"/>
      <w:jc w:val="center"/>
      <w:textAlignment w:val="auto"/>
    </w:pPr>
    <w:rPr>
      <w:b/>
      <w:bCs/>
      <w:caps/>
      <w:sz w:val="28"/>
      <w:szCs w:val="28"/>
    </w:rPr>
  </w:style>
  <w:style w:type="character" w:customStyle="1" w:styleId="aff8">
    <w:name w:val="Оглавление Знак"/>
    <w:link w:val="aff7"/>
    <w:uiPriority w:val="99"/>
    <w:locked/>
    <w:rsid w:val="004A6131"/>
    <w:rPr>
      <w:b/>
      <w:bCs/>
      <w:caps/>
      <w:sz w:val="28"/>
      <w:szCs w:val="28"/>
    </w:rPr>
  </w:style>
  <w:style w:type="paragraph" w:customStyle="1" w:styleId="114">
    <w:name w:val="Табличный_боковик_11"/>
    <w:link w:val="115"/>
    <w:qFormat/>
    <w:rsid w:val="004A6131"/>
    <w:pPr>
      <w:autoSpaceDN/>
      <w:textAlignment w:val="auto"/>
    </w:pPr>
    <w:rPr>
      <w:sz w:val="22"/>
      <w:szCs w:val="22"/>
    </w:rPr>
  </w:style>
  <w:style w:type="character" w:customStyle="1" w:styleId="115">
    <w:name w:val="Табличный_боковик_11 Знак"/>
    <w:link w:val="114"/>
    <w:locked/>
    <w:rsid w:val="004A6131"/>
    <w:rPr>
      <w:sz w:val="22"/>
      <w:szCs w:val="22"/>
    </w:rPr>
  </w:style>
  <w:style w:type="character" w:customStyle="1" w:styleId="aff9">
    <w:name w:val="Текст_Красный"/>
    <w:uiPriority w:val="1"/>
    <w:qFormat/>
    <w:rsid w:val="004A6131"/>
    <w:rPr>
      <w:color w:val="FF0000"/>
    </w:rPr>
  </w:style>
  <w:style w:type="paragraph" w:customStyle="1" w:styleId="22">
    <w:name w:val="Список_маркерный_2_уровень"/>
    <w:basedOn w:val="12"/>
    <w:link w:val="2d"/>
    <w:rsid w:val="004A6131"/>
    <w:pPr>
      <w:numPr>
        <w:ilvl w:val="1"/>
      </w:numPr>
      <w:tabs>
        <w:tab w:val="num" w:pos="1440"/>
      </w:tabs>
      <w:ind w:left="1440"/>
    </w:pPr>
    <w:rPr>
      <w:snapToGrid w:val="0"/>
      <w:lang/>
    </w:rPr>
  </w:style>
  <w:style w:type="paragraph" w:customStyle="1" w:styleId="12">
    <w:name w:val="Список_маркерный_1_уровень"/>
    <w:link w:val="1d"/>
    <w:uiPriority w:val="99"/>
    <w:qFormat/>
    <w:rsid w:val="004A6131"/>
    <w:pPr>
      <w:numPr>
        <w:numId w:val="1"/>
      </w:numPr>
      <w:autoSpaceDN/>
      <w:spacing w:before="60" w:after="100"/>
      <w:jc w:val="both"/>
      <w:textAlignment w:val="auto"/>
    </w:pPr>
    <w:rPr>
      <w:sz w:val="24"/>
      <w:szCs w:val="24"/>
    </w:rPr>
  </w:style>
  <w:style w:type="character" w:customStyle="1" w:styleId="1d">
    <w:name w:val="Список_маркерный_1_уровень Знак"/>
    <w:link w:val="12"/>
    <w:uiPriority w:val="99"/>
    <w:locked/>
    <w:rsid w:val="004A6131"/>
    <w:rPr>
      <w:sz w:val="24"/>
      <w:szCs w:val="24"/>
    </w:rPr>
  </w:style>
  <w:style w:type="paragraph" w:customStyle="1" w:styleId="affa">
    <w:name w:val="Абзац"/>
    <w:link w:val="affb"/>
    <w:qFormat/>
    <w:rsid w:val="004A6131"/>
    <w:pPr>
      <w:autoSpaceDN/>
      <w:spacing w:before="120" w:after="60"/>
      <w:ind w:firstLine="567"/>
      <w:jc w:val="both"/>
      <w:textAlignment w:val="auto"/>
    </w:pPr>
    <w:rPr>
      <w:sz w:val="24"/>
      <w:szCs w:val="24"/>
    </w:rPr>
  </w:style>
  <w:style w:type="character" w:customStyle="1" w:styleId="affb">
    <w:name w:val="Абзац Знак"/>
    <w:link w:val="affa"/>
    <w:locked/>
    <w:rsid w:val="004A6131"/>
    <w:rPr>
      <w:sz w:val="24"/>
      <w:szCs w:val="24"/>
    </w:rPr>
  </w:style>
  <w:style w:type="paragraph" w:customStyle="1" w:styleId="10">
    <w:name w:val="Список_нумерованный_1_уровень"/>
    <w:link w:val="1e"/>
    <w:qFormat/>
    <w:rsid w:val="004A6131"/>
    <w:pPr>
      <w:numPr>
        <w:numId w:val="2"/>
      </w:numPr>
      <w:autoSpaceDN/>
      <w:spacing w:before="60" w:after="100"/>
      <w:jc w:val="both"/>
      <w:textAlignment w:val="auto"/>
    </w:pPr>
    <w:rPr>
      <w:sz w:val="24"/>
      <w:szCs w:val="24"/>
    </w:rPr>
  </w:style>
  <w:style w:type="character" w:customStyle="1" w:styleId="1e">
    <w:name w:val="Список_нумерованный_1_уровень Знак"/>
    <w:link w:val="10"/>
    <w:locked/>
    <w:rsid w:val="004A6131"/>
    <w:rPr>
      <w:sz w:val="24"/>
      <w:szCs w:val="24"/>
    </w:rPr>
  </w:style>
  <w:style w:type="paragraph" w:customStyle="1" w:styleId="20">
    <w:name w:val="Список_нумерованный_2_уровень"/>
    <w:basedOn w:val="10"/>
    <w:link w:val="2e"/>
    <w:qFormat/>
    <w:rsid w:val="004A6131"/>
    <w:pPr>
      <w:numPr>
        <w:ilvl w:val="1"/>
      </w:numPr>
      <w:tabs>
        <w:tab w:val="num" w:pos="2149"/>
      </w:tabs>
      <w:ind w:left="794" w:hanging="397"/>
    </w:pPr>
  </w:style>
  <w:style w:type="paragraph" w:customStyle="1" w:styleId="30">
    <w:name w:val="Список_нумерованный_3_уровень"/>
    <w:basedOn w:val="10"/>
    <w:link w:val="39"/>
    <w:qFormat/>
    <w:rsid w:val="004A6131"/>
    <w:pPr>
      <w:numPr>
        <w:ilvl w:val="2"/>
      </w:numPr>
      <w:tabs>
        <w:tab w:val="num" w:pos="2869"/>
      </w:tabs>
      <w:ind w:left="1191" w:hanging="397"/>
    </w:pPr>
  </w:style>
  <w:style w:type="paragraph" w:customStyle="1" w:styleId="ConsPlusCell">
    <w:name w:val="ConsPlusCell"/>
    <w:uiPriority w:val="99"/>
    <w:rsid w:val="004A6131"/>
    <w:pPr>
      <w:widowControl w:val="0"/>
      <w:autoSpaceDE w:val="0"/>
      <w:adjustRightInd w:val="0"/>
      <w:textAlignment w:val="auto"/>
    </w:pPr>
    <w:rPr>
      <w:rFonts w:ascii="Arial" w:hAnsi="Arial" w:cs="Arial"/>
    </w:rPr>
  </w:style>
  <w:style w:type="character" w:customStyle="1" w:styleId="2f">
    <w:name w:val="Заголовок_подзаголовок_2 Знак"/>
    <w:link w:val="2f0"/>
    <w:uiPriority w:val="99"/>
    <w:locked/>
    <w:rsid w:val="004A6131"/>
    <w:rPr>
      <w:b/>
      <w:bCs/>
      <w:sz w:val="24"/>
      <w:szCs w:val="24"/>
    </w:rPr>
  </w:style>
  <w:style w:type="paragraph" w:customStyle="1" w:styleId="2f0">
    <w:name w:val="Заголовок_подзаголовок_2"/>
    <w:next w:val="affa"/>
    <w:link w:val="2f"/>
    <w:uiPriority w:val="99"/>
    <w:rsid w:val="004A6131"/>
    <w:pPr>
      <w:keepNext/>
      <w:autoSpaceDN/>
      <w:spacing w:before="120" w:after="60"/>
      <w:ind w:left="567" w:right="567"/>
      <w:jc w:val="both"/>
      <w:textAlignment w:val="auto"/>
    </w:pPr>
    <w:rPr>
      <w:b/>
      <w:bCs/>
      <w:sz w:val="24"/>
      <w:szCs w:val="24"/>
    </w:rPr>
  </w:style>
  <w:style w:type="character" w:customStyle="1" w:styleId="1f">
    <w:name w:val="Заголовок_подзаголовок_1 Знак"/>
    <w:link w:val="1f0"/>
    <w:uiPriority w:val="99"/>
    <w:locked/>
    <w:rsid w:val="004A6131"/>
    <w:rPr>
      <w:b/>
      <w:bCs/>
      <w:sz w:val="24"/>
      <w:szCs w:val="24"/>
      <w:u w:val="single"/>
    </w:rPr>
  </w:style>
  <w:style w:type="paragraph" w:customStyle="1" w:styleId="1f0">
    <w:name w:val="Заголовок_подзаголовок_1"/>
    <w:next w:val="affa"/>
    <w:link w:val="1f"/>
    <w:uiPriority w:val="99"/>
    <w:qFormat/>
    <w:rsid w:val="004A6131"/>
    <w:pPr>
      <w:keepNext/>
      <w:autoSpaceDN/>
      <w:spacing w:before="120" w:after="60"/>
      <w:ind w:left="567" w:right="567"/>
      <w:jc w:val="both"/>
      <w:textAlignment w:val="auto"/>
    </w:pPr>
    <w:rPr>
      <w:b/>
      <w:bCs/>
      <w:sz w:val="24"/>
      <w:szCs w:val="24"/>
      <w:u w:val="single"/>
    </w:rPr>
  </w:style>
  <w:style w:type="character" w:customStyle="1" w:styleId="affc">
    <w:name w:val="Таблица_номер_таблицы Знак"/>
    <w:link w:val="affd"/>
    <w:locked/>
    <w:rsid w:val="004A6131"/>
    <w:rPr>
      <w:sz w:val="24"/>
      <w:szCs w:val="24"/>
    </w:rPr>
  </w:style>
  <w:style w:type="paragraph" w:customStyle="1" w:styleId="affd">
    <w:name w:val="Таблица_номер_таблицы"/>
    <w:link w:val="affc"/>
    <w:rsid w:val="004A6131"/>
    <w:pPr>
      <w:keepNext/>
      <w:autoSpaceDN/>
      <w:jc w:val="right"/>
      <w:textAlignment w:val="auto"/>
    </w:pPr>
    <w:rPr>
      <w:sz w:val="24"/>
      <w:szCs w:val="24"/>
    </w:rPr>
  </w:style>
  <w:style w:type="character" w:customStyle="1" w:styleId="affe">
    <w:name w:val="Таблица_название_таблицы Знак"/>
    <w:link w:val="afff"/>
    <w:locked/>
    <w:rsid w:val="004A6131"/>
    <w:rPr>
      <w:sz w:val="24"/>
      <w:szCs w:val="24"/>
    </w:rPr>
  </w:style>
  <w:style w:type="paragraph" w:customStyle="1" w:styleId="afff">
    <w:name w:val="Таблица_название_таблицы"/>
    <w:next w:val="affa"/>
    <w:link w:val="affe"/>
    <w:qFormat/>
    <w:rsid w:val="004A6131"/>
    <w:pPr>
      <w:keepNext/>
      <w:autoSpaceDN/>
      <w:spacing w:after="120"/>
      <w:jc w:val="center"/>
      <w:textAlignment w:val="auto"/>
    </w:pPr>
    <w:rPr>
      <w:sz w:val="24"/>
      <w:szCs w:val="24"/>
    </w:rPr>
  </w:style>
  <w:style w:type="character" w:customStyle="1" w:styleId="116">
    <w:name w:val="Табличный_маркированный_11 Знак"/>
    <w:link w:val="110"/>
    <w:locked/>
    <w:rsid w:val="004A6131"/>
    <w:rPr>
      <w:sz w:val="22"/>
      <w:szCs w:val="22"/>
    </w:rPr>
  </w:style>
  <w:style w:type="paragraph" w:customStyle="1" w:styleId="110">
    <w:name w:val="Табличный_маркированный_11"/>
    <w:link w:val="116"/>
    <w:qFormat/>
    <w:rsid w:val="004A6131"/>
    <w:pPr>
      <w:numPr>
        <w:numId w:val="3"/>
      </w:numPr>
      <w:autoSpaceDN/>
      <w:jc w:val="both"/>
      <w:textAlignment w:val="auto"/>
    </w:pPr>
    <w:rPr>
      <w:sz w:val="22"/>
      <w:szCs w:val="22"/>
    </w:rPr>
  </w:style>
  <w:style w:type="character" w:customStyle="1" w:styleId="afff0">
    <w:name w:val="Текст_Желтый"/>
    <w:uiPriority w:val="99"/>
    <w:qFormat/>
    <w:rsid w:val="004A6131"/>
    <w:rPr>
      <w:color w:val="auto"/>
      <w:shd w:val="clear" w:color="auto" w:fill="FFFF00"/>
    </w:rPr>
  </w:style>
  <w:style w:type="character" w:styleId="afff1">
    <w:name w:val="Emphasis"/>
    <w:qFormat/>
    <w:rsid w:val="004A6131"/>
    <w:rPr>
      <w:rFonts w:ascii="Times New Roman" w:hAnsi="Times New Roman" w:cs="Times New Roman"/>
      <w:b/>
      <w:bCs/>
      <w:i/>
      <w:iCs/>
      <w:sz w:val="24"/>
      <w:szCs w:val="24"/>
      <w:u w:val="none"/>
    </w:rPr>
  </w:style>
  <w:style w:type="paragraph" w:styleId="afff2">
    <w:name w:val="Subtitle"/>
    <w:basedOn w:val="a4"/>
    <w:next w:val="a4"/>
    <w:link w:val="afff3"/>
    <w:qFormat/>
    <w:rsid w:val="004A6131"/>
    <w:pPr>
      <w:suppressAutoHyphens w:val="0"/>
      <w:autoSpaceDN/>
      <w:spacing w:after="60"/>
      <w:ind w:firstLine="709"/>
      <w:jc w:val="center"/>
      <w:textAlignment w:val="auto"/>
      <w:outlineLvl w:val="1"/>
    </w:pPr>
    <w:rPr>
      <w:b/>
      <w:bCs/>
      <w:i/>
      <w:iCs/>
      <w:sz w:val="22"/>
      <w:szCs w:val="22"/>
      <w:lang/>
    </w:rPr>
  </w:style>
  <w:style w:type="character" w:customStyle="1" w:styleId="afff3">
    <w:name w:val="Подзаголовок Знак"/>
    <w:basedOn w:val="a5"/>
    <w:link w:val="afff2"/>
    <w:rsid w:val="004A6131"/>
    <w:rPr>
      <w:b/>
      <w:bCs/>
      <w:i/>
      <w:iCs/>
      <w:sz w:val="22"/>
      <w:szCs w:val="22"/>
      <w:lang/>
    </w:rPr>
  </w:style>
  <w:style w:type="paragraph" w:customStyle="1" w:styleId="1f1">
    <w:name w:val="Абзац списка1"/>
    <w:basedOn w:val="a4"/>
    <w:uiPriority w:val="99"/>
    <w:rsid w:val="004A6131"/>
    <w:pPr>
      <w:suppressAutoHyphens w:val="0"/>
      <w:autoSpaceDN/>
      <w:snapToGrid w:val="0"/>
      <w:spacing w:before="100" w:after="100"/>
      <w:ind w:left="720"/>
      <w:textAlignment w:val="auto"/>
    </w:pPr>
    <w:rPr>
      <w:lang w:val="ru-RU" w:eastAsia="ru-RU"/>
    </w:rPr>
  </w:style>
  <w:style w:type="paragraph" w:customStyle="1" w:styleId="afff4">
    <w:name w:val="основной текст"/>
    <w:basedOn w:val="a4"/>
    <w:uiPriority w:val="99"/>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120">
    <w:name w:val="осн.текст 12 Знак"/>
    <w:basedOn w:val="a4"/>
    <w:link w:val="121"/>
    <w:uiPriority w:val="99"/>
    <w:rsid w:val="004A6131"/>
    <w:pPr>
      <w:suppressAutoHyphens w:val="0"/>
      <w:autoSpaceDN/>
      <w:spacing w:after="120"/>
      <w:ind w:firstLine="851"/>
      <w:jc w:val="both"/>
      <w:textAlignment w:val="auto"/>
    </w:pPr>
    <w:rPr>
      <w:rFonts w:ascii="Arial" w:hAnsi="Arial"/>
      <w:lang/>
    </w:rPr>
  </w:style>
  <w:style w:type="character" w:customStyle="1" w:styleId="121">
    <w:name w:val="осн.текст 12 Знак Знак"/>
    <w:link w:val="120"/>
    <w:uiPriority w:val="99"/>
    <w:locked/>
    <w:rsid w:val="004A6131"/>
    <w:rPr>
      <w:rFonts w:ascii="Arial" w:hAnsi="Arial"/>
      <w:sz w:val="24"/>
      <w:szCs w:val="24"/>
      <w:lang/>
    </w:rPr>
  </w:style>
  <w:style w:type="character" w:customStyle="1" w:styleId="afff5">
    <w:name w:val="Текст_Обычный"/>
    <w:uiPriority w:val="99"/>
    <w:qFormat/>
    <w:rsid w:val="004A6131"/>
  </w:style>
  <w:style w:type="character" w:customStyle="1" w:styleId="2d">
    <w:name w:val="Список_маркерный_2_уровень Знак"/>
    <w:link w:val="22"/>
    <w:locked/>
    <w:rsid w:val="004A6131"/>
    <w:rPr>
      <w:snapToGrid w:val="0"/>
      <w:sz w:val="24"/>
      <w:szCs w:val="24"/>
      <w:lang/>
    </w:rPr>
  </w:style>
  <w:style w:type="paragraph" w:customStyle="1" w:styleId="117">
    <w:name w:val="Табличный_боковик_правый_11"/>
    <w:link w:val="118"/>
    <w:uiPriority w:val="99"/>
    <w:qFormat/>
    <w:rsid w:val="004A6131"/>
    <w:pPr>
      <w:autoSpaceDN/>
      <w:jc w:val="right"/>
      <w:textAlignment w:val="auto"/>
    </w:pPr>
    <w:rPr>
      <w:sz w:val="22"/>
      <w:szCs w:val="22"/>
    </w:rPr>
  </w:style>
  <w:style w:type="character" w:customStyle="1" w:styleId="118">
    <w:name w:val="Табличный_боковик_правый_11 Знак"/>
    <w:link w:val="117"/>
    <w:uiPriority w:val="99"/>
    <w:locked/>
    <w:rsid w:val="004A6131"/>
    <w:rPr>
      <w:sz w:val="22"/>
      <w:szCs w:val="22"/>
    </w:rPr>
  </w:style>
  <w:style w:type="paragraph" w:styleId="a3">
    <w:name w:val="List"/>
    <w:basedOn w:val="a4"/>
    <w:link w:val="afff6"/>
    <w:uiPriority w:val="99"/>
    <w:rsid w:val="004A6131"/>
    <w:pPr>
      <w:numPr>
        <w:numId w:val="6"/>
      </w:numPr>
      <w:suppressAutoHyphens w:val="0"/>
      <w:autoSpaceDN/>
      <w:spacing w:after="60"/>
      <w:jc w:val="both"/>
      <w:textAlignment w:val="auto"/>
    </w:pPr>
    <w:rPr>
      <w:snapToGrid w:val="0"/>
      <w:lang/>
    </w:rPr>
  </w:style>
  <w:style w:type="character" w:customStyle="1" w:styleId="afff6">
    <w:name w:val="Список Знак"/>
    <w:link w:val="a3"/>
    <w:uiPriority w:val="99"/>
    <w:locked/>
    <w:rsid w:val="004A6131"/>
    <w:rPr>
      <w:snapToGrid w:val="0"/>
      <w:sz w:val="24"/>
      <w:szCs w:val="24"/>
      <w:lang/>
    </w:rPr>
  </w:style>
  <w:style w:type="paragraph" w:customStyle="1" w:styleId="afff7">
    <w:name w:val="Год утверждения"/>
    <w:basedOn w:val="a4"/>
    <w:uiPriority w:val="99"/>
    <w:locked/>
    <w:rsid w:val="004A6131"/>
    <w:pPr>
      <w:suppressAutoHyphens w:val="0"/>
      <w:autoSpaceDN/>
      <w:jc w:val="center"/>
      <w:textAlignment w:val="auto"/>
    </w:pPr>
    <w:rPr>
      <w:b/>
      <w:bCs/>
      <w:sz w:val="28"/>
      <w:szCs w:val="28"/>
      <w:lang w:val="ru-RU" w:eastAsia="ru-RU"/>
    </w:rPr>
  </w:style>
  <w:style w:type="paragraph" w:customStyle="1" w:styleId="2f1">
    <w:name w:val="Пункт 2"/>
    <w:basedOn w:val="23"/>
    <w:uiPriority w:val="99"/>
    <w:locked/>
    <w:rsid w:val="004A6131"/>
    <w:pPr>
      <w:keepNext w:val="0"/>
      <w:numPr>
        <w:ilvl w:val="1"/>
      </w:numPr>
      <w:tabs>
        <w:tab w:val="left" w:pos="1134"/>
      </w:tabs>
      <w:suppressAutoHyphens w:val="0"/>
      <w:autoSpaceDE/>
      <w:autoSpaceDN/>
      <w:spacing w:before="120" w:after="60"/>
      <w:ind w:firstLine="567"/>
      <w:textAlignment w:val="auto"/>
    </w:pPr>
    <w:rPr>
      <w:rFonts w:ascii="Times New Roman" w:hAnsi="Times New Roman" w:cs="Times New Roman"/>
      <w:b w:val="0"/>
      <w:bCs w:val="0"/>
      <w:sz w:val="24"/>
      <w:szCs w:val="24"/>
      <w:lang/>
    </w:rPr>
  </w:style>
  <w:style w:type="paragraph" w:customStyle="1" w:styleId="3a">
    <w:name w:val="Пункт 3"/>
    <w:basedOn w:val="31"/>
    <w:uiPriority w:val="99"/>
    <w:locked/>
    <w:rsid w:val="004A6131"/>
    <w:pPr>
      <w:keepNext w:val="0"/>
      <w:keepLines w:val="0"/>
      <w:tabs>
        <w:tab w:val="left" w:pos="1276"/>
      </w:tabs>
      <w:suppressAutoHyphens w:val="0"/>
      <w:autoSpaceDN/>
      <w:spacing w:before="120" w:after="60"/>
      <w:jc w:val="both"/>
      <w:textAlignment w:val="auto"/>
    </w:pPr>
    <w:rPr>
      <w:rFonts w:ascii="Times New Roman" w:eastAsia="Times New Roman" w:hAnsi="Times New Roman" w:cs="Times New Roman"/>
      <w:b w:val="0"/>
      <w:bCs w:val="0"/>
      <w:color w:val="auto"/>
      <w:sz w:val="26"/>
      <w:szCs w:val="26"/>
      <w:lang/>
    </w:rPr>
  </w:style>
  <w:style w:type="paragraph" w:customStyle="1" w:styleId="42">
    <w:name w:val="Пункт 4"/>
    <w:basedOn w:val="4"/>
    <w:uiPriority w:val="99"/>
    <w:locked/>
    <w:rsid w:val="004A6131"/>
    <w:pPr>
      <w:keepNext w:val="0"/>
      <w:tabs>
        <w:tab w:val="left" w:pos="1418"/>
      </w:tabs>
      <w:overflowPunct/>
      <w:autoSpaceDE/>
      <w:autoSpaceDN/>
      <w:adjustRightInd/>
      <w:spacing w:before="120"/>
      <w:jc w:val="both"/>
      <w:textAlignment w:val="auto"/>
    </w:pPr>
    <w:rPr>
      <w:b w:val="0"/>
      <w:bCs w:val="0"/>
      <w:sz w:val="24"/>
      <w:szCs w:val="24"/>
      <w:lang/>
    </w:rPr>
  </w:style>
  <w:style w:type="paragraph" w:customStyle="1" w:styleId="52">
    <w:name w:val="Пункт 5"/>
    <w:basedOn w:val="5"/>
    <w:link w:val="53"/>
    <w:uiPriority w:val="99"/>
    <w:locked/>
    <w:rsid w:val="004A6131"/>
    <w:pPr>
      <w:tabs>
        <w:tab w:val="left" w:pos="1701"/>
      </w:tabs>
      <w:spacing w:before="60"/>
    </w:pPr>
    <w:rPr>
      <w:b w:val="0"/>
      <w:bCs w:val="0"/>
      <w:i w:val="0"/>
      <w:iCs w:val="0"/>
      <w:sz w:val="24"/>
      <w:szCs w:val="24"/>
    </w:rPr>
  </w:style>
  <w:style w:type="character" w:customStyle="1" w:styleId="53">
    <w:name w:val="Пункт 5 Знак"/>
    <w:link w:val="52"/>
    <w:uiPriority w:val="99"/>
    <w:locked/>
    <w:rsid w:val="004A6131"/>
    <w:rPr>
      <w:sz w:val="24"/>
      <w:szCs w:val="24"/>
      <w:lang/>
    </w:rPr>
  </w:style>
  <w:style w:type="paragraph" w:customStyle="1" w:styleId="a2">
    <w:name w:val="Приложение"/>
    <w:basedOn w:val="a4"/>
    <w:next w:val="a4"/>
    <w:uiPriority w:val="99"/>
    <w:locked/>
    <w:rsid w:val="004A6131"/>
    <w:pPr>
      <w:keepNext/>
      <w:pageBreakBefore/>
      <w:numPr>
        <w:numId w:val="7"/>
      </w:numPr>
      <w:suppressAutoHyphens w:val="0"/>
      <w:autoSpaceDN/>
      <w:spacing w:before="120" w:after="120"/>
      <w:jc w:val="center"/>
      <w:textAlignment w:val="auto"/>
    </w:pPr>
    <w:rPr>
      <w:b/>
      <w:bCs/>
      <w:kern w:val="28"/>
      <w:sz w:val="28"/>
      <w:szCs w:val="28"/>
      <w:lang w:val="ru-RU" w:eastAsia="ru-RU"/>
    </w:rPr>
  </w:style>
  <w:style w:type="paragraph" w:customStyle="1" w:styleId="afff8">
    <w:name w:val="Верх. колонт. четн."/>
    <w:basedOn w:val="a4"/>
    <w:uiPriority w:val="99"/>
    <w:locked/>
    <w:rsid w:val="004A6131"/>
    <w:pPr>
      <w:widowControl w:val="0"/>
      <w:suppressAutoHyphens w:val="0"/>
      <w:autoSpaceDN/>
      <w:spacing w:line="240" w:lineRule="exact"/>
      <w:jc w:val="right"/>
      <w:textAlignment w:val="auto"/>
    </w:pPr>
    <w:rPr>
      <w:rFonts w:ascii="Arial" w:hAnsi="Arial" w:cs="Arial"/>
      <w:b/>
      <w:bCs/>
      <w:i/>
      <w:iCs/>
      <w:lang w:val="ru-RU" w:eastAsia="ru-RU"/>
    </w:rPr>
  </w:style>
  <w:style w:type="paragraph" w:customStyle="1" w:styleId="afff9">
    <w:name w:val="Верх. колонт. нечет."/>
    <w:basedOn w:val="a4"/>
    <w:uiPriority w:val="99"/>
    <w:locked/>
    <w:rsid w:val="004A6131"/>
    <w:pPr>
      <w:widowControl w:val="0"/>
      <w:suppressAutoHyphens w:val="0"/>
      <w:autoSpaceDN/>
      <w:spacing w:line="240" w:lineRule="exact"/>
      <w:textAlignment w:val="auto"/>
    </w:pPr>
    <w:rPr>
      <w:rFonts w:ascii="Arial" w:hAnsi="Arial" w:cs="Arial"/>
      <w:b/>
      <w:bCs/>
      <w:i/>
      <w:iCs/>
      <w:lang w:val="ru-RU" w:eastAsia="ru-RU"/>
    </w:rPr>
  </w:style>
  <w:style w:type="paragraph" w:customStyle="1" w:styleId="1">
    <w:name w:val="Список 1)"/>
    <w:basedOn w:val="a4"/>
    <w:link w:val="1f2"/>
    <w:uiPriority w:val="99"/>
    <w:locked/>
    <w:rsid w:val="004A6131"/>
    <w:pPr>
      <w:numPr>
        <w:numId w:val="5"/>
      </w:numPr>
      <w:suppressAutoHyphens w:val="0"/>
      <w:autoSpaceDN/>
      <w:spacing w:after="60"/>
      <w:jc w:val="both"/>
      <w:textAlignment w:val="auto"/>
    </w:pPr>
    <w:rPr>
      <w:lang/>
    </w:rPr>
  </w:style>
  <w:style w:type="character" w:customStyle="1" w:styleId="1f2">
    <w:name w:val="Список 1) Знак"/>
    <w:link w:val="1"/>
    <w:uiPriority w:val="99"/>
    <w:locked/>
    <w:rsid w:val="004A6131"/>
    <w:rPr>
      <w:sz w:val="24"/>
      <w:szCs w:val="24"/>
      <w:lang/>
    </w:rPr>
  </w:style>
  <w:style w:type="paragraph" w:customStyle="1" w:styleId="afffa">
    <w:name w:val="Примечания"/>
    <w:basedOn w:val="a4"/>
    <w:link w:val="1f3"/>
    <w:uiPriority w:val="99"/>
    <w:locked/>
    <w:rsid w:val="004A6131"/>
    <w:pPr>
      <w:suppressAutoHyphens w:val="0"/>
      <w:autoSpaceDN/>
      <w:spacing w:before="120"/>
      <w:ind w:firstLine="567"/>
      <w:jc w:val="both"/>
      <w:textAlignment w:val="auto"/>
    </w:pPr>
    <w:rPr>
      <w:spacing w:val="80"/>
      <w:lang/>
    </w:rPr>
  </w:style>
  <w:style w:type="character" w:customStyle="1" w:styleId="1f3">
    <w:name w:val="Примечания Знак1"/>
    <w:link w:val="afffa"/>
    <w:uiPriority w:val="99"/>
    <w:locked/>
    <w:rsid w:val="004A6131"/>
    <w:rPr>
      <w:spacing w:val="80"/>
      <w:sz w:val="24"/>
      <w:szCs w:val="24"/>
      <w:lang/>
    </w:rPr>
  </w:style>
  <w:style w:type="paragraph" w:customStyle="1" w:styleId="afffb">
    <w:name w:val="Верхняя шапка"/>
    <w:basedOn w:val="a4"/>
    <w:uiPriority w:val="99"/>
    <w:locked/>
    <w:rsid w:val="004A6131"/>
    <w:pPr>
      <w:suppressAutoHyphens w:val="0"/>
      <w:autoSpaceDN/>
      <w:jc w:val="center"/>
      <w:textAlignment w:val="auto"/>
    </w:pPr>
    <w:rPr>
      <w:b/>
      <w:bCs/>
      <w:sz w:val="28"/>
      <w:szCs w:val="28"/>
      <w:lang w:val="ru-RU" w:eastAsia="ru-RU"/>
    </w:rPr>
  </w:style>
  <w:style w:type="paragraph" w:customStyle="1" w:styleId="afffc">
    <w:name w:val="ЕСКД_название устройства"/>
    <w:basedOn w:val="a4"/>
    <w:uiPriority w:val="99"/>
    <w:locked/>
    <w:rsid w:val="004A6131"/>
    <w:pPr>
      <w:suppressAutoHyphens w:val="0"/>
      <w:autoSpaceDN/>
      <w:spacing w:line="360" w:lineRule="auto"/>
      <w:jc w:val="center"/>
      <w:textAlignment w:val="auto"/>
    </w:pPr>
    <w:rPr>
      <w:b/>
      <w:bCs/>
      <w:sz w:val="36"/>
      <w:szCs w:val="36"/>
      <w:lang w:val="ru-RU" w:eastAsia="ru-RU"/>
    </w:rPr>
  </w:style>
  <w:style w:type="paragraph" w:customStyle="1" w:styleId="a0">
    <w:name w:val="Список а)"/>
    <w:basedOn w:val="a3"/>
    <w:uiPriority w:val="99"/>
    <w:locked/>
    <w:rsid w:val="004A6131"/>
    <w:pPr>
      <w:numPr>
        <w:numId w:val="4"/>
      </w:numPr>
      <w:tabs>
        <w:tab w:val="num" w:pos="1429"/>
      </w:tabs>
      <w:ind w:left="1429"/>
    </w:pPr>
  </w:style>
  <w:style w:type="character" w:styleId="afffd">
    <w:name w:val="annotation reference"/>
    <w:uiPriority w:val="99"/>
    <w:rsid w:val="004A6131"/>
    <w:rPr>
      <w:sz w:val="16"/>
      <w:szCs w:val="16"/>
    </w:rPr>
  </w:style>
  <w:style w:type="paragraph" w:customStyle="1" w:styleId="1f4">
    <w:name w:val="Обычный 1"/>
    <w:basedOn w:val="a4"/>
    <w:next w:val="a4"/>
    <w:uiPriority w:val="99"/>
    <w:semiHidden/>
    <w:locked/>
    <w:rsid w:val="004A6131"/>
    <w:pPr>
      <w:tabs>
        <w:tab w:val="num" w:pos="360"/>
      </w:tabs>
      <w:suppressAutoHyphens w:val="0"/>
      <w:autoSpaceDN/>
      <w:spacing w:before="120"/>
      <w:ind w:left="360" w:hanging="360"/>
      <w:jc w:val="both"/>
      <w:textAlignment w:val="auto"/>
    </w:pPr>
    <w:rPr>
      <w:lang w:val="ru-RU" w:eastAsia="ru-RU"/>
    </w:rPr>
  </w:style>
  <w:style w:type="character" w:styleId="afffe">
    <w:name w:val="FollowedHyperlink"/>
    <w:uiPriority w:val="99"/>
    <w:rsid w:val="004A6131"/>
    <w:rPr>
      <w:color w:val="800080"/>
      <w:u w:val="single"/>
    </w:rPr>
  </w:style>
  <w:style w:type="paragraph" w:customStyle="1" w:styleId="affff">
    <w:name w:val="Обычный влево"/>
    <w:basedOn w:val="1f4"/>
    <w:uiPriority w:val="99"/>
    <w:locked/>
    <w:rsid w:val="004A6131"/>
    <w:pPr>
      <w:tabs>
        <w:tab w:val="clear" w:pos="360"/>
      </w:tabs>
      <w:spacing w:before="0"/>
      <w:ind w:left="0" w:firstLine="0"/>
      <w:jc w:val="left"/>
    </w:pPr>
  </w:style>
  <w:style w:type="paragraph" w:customStyle="1" w:styleId="affff0">
    <w:name w:val="Лист согласования"/>
    <w:basedOn w:val="a4"/>
    <w:uiPriority w:val="99"/>
    <w:locked/>
    <w:rsid w:val="004A6131"/>
    <w:pPr>
      <w:suppressAutoHyphens w:val="0"/>
      <w:autoSpaceDN/>
      <w:ind w:firstLine="851"/>
      <w:jc w:val="center"/>
      <w:textAlignment w:val="auto"/>
    </w:pPr>
    <w:rPr>
      <w:b/>
      <w:bCs/>
      <w:lang w:val="ru-RU" w:eastAsia="ru-RU"/>
    </w:rPr>
  </w:style>
  <w:style w:type="paragraph" w:customStyle="1" w:styleId="affff1">
    <w:name w:val="Абзац_выдел"/>
    <w:basedOn w:val="affa"/>
    <w:next w:val="affa"/>
    <w:uiPriority w:val="99"/>
    <w:qFormat/>
    <w:locked/>
    <w:rsid w:val="004A6131"/>
    <w:rPr>
      <w:b/>
      <w:bCs/>
    </w:rPr>
  </w:style>
  <w:style w:type="character" w:customStyle="1" w:styleId="affff2">
    <w:name w:val="Текст_Жирный"/>
    <w:uiPriority w:val="1"/>
    <w:qFormat/>
    <w:rsid w:val="004A6131"/>
    <w:rPr>
      <w:rFonts w:ascii="Times New Roman" w:hAnsi="Times New Roman" w:cs="Times New Roman"/>
      <w:b/>
      <w:bCs/>
    </w:rPr>
  </w:style>
  <w:style w:type="character" w:customStyle="1" w:styleId="affff3">
    <w:name w:val="Текст_Подчеркнутый"/>
    <w:uiPriority w:val="99"/>
    <w:qFormat/>
    <w:rsid w:val="004A6131"/>
    <w:rPr>
      <w:rFonts w:ascii="Times New Roman" w:hAnsi="Times New Roman" w:cs="Times New Roman"/>
      <w:u w:val="single"/>
    </w:rPr>
  </w:style>
  <w:style w:type="character" w:customStyle="1" w:styleId="2e">
    <w:name w:val="Список_нумерованный_2_уровень Знак"/>
    <w:link w:val="20"/>
    <w:locked/>
    <w:rsid w:val="004A6131"/>
    <w:rPr>
      <w:sz w:val="24"/>
      <w:szCs w:val="24"/>
    </w:rPr>
  </w:style>
  <w:style w:type="character" w:customStyle="1" w:styleId="39">
    <w:name w:val="Список_нумерованный_3_уровень Знак"/>
    <w:link w:val="30"/>
    <w:locked/>
    <w:rsid w:val="004A6131"/>
    <w:rPr>
      <w:sz w:val="24"/>
      <w:szCs w:val="24"/>
    </w:rPr>
  </w:style>
  <w:style w:type="paragraph" w:customStyle="1" w:styleId="affff4">
    <w:name w:val="Абзац_Желтая_заливка"/>
    <w:basedOn w:val="affa"/>
    <w:link w:val="affff5"/>
    <w:uiPriority w:val="99"/>
    <w:locked/>
    <w:rsid w:val="004A6131"/>
  </w:style>
  <w:style w:type="character" w:customStyle="1" w:styleId="affff5">
    <w:name w:val="Абзац_Желтая_заливка Знак"/>
    <w:link w:val="affff4"/>
    <w:uiPriority w:val="99"/>
    <w:locked/>
    <w:rsid w:val="004A6131"/>
    <w:rPr>
      <w:sz w:val="24"/>
      <w:szCs w:val="24"/>
    </w:rPr>
  </w:style>
  <w:style w:type="paragraph" w:customStyle="1" w:styleId="11">
    <w:name w:val="Табличный_нумерация_11"/>
    <w:link w:val="119"/>
    <w:uiPriority w:val="99"/>
    <w:qFormat/>
    <w:rsid w:val="004A6131"/>
    <w:pPr>
      <w:numPr>
        <w:numId w:val="8"/>
      </w:numPr>
      <w:autoSpaceDN/>
      <w:jc w:val="both"/>
      <w:textAlignment w:val="auto"/>
    </w:pPr>
    <w:rPr>
      <w:sz w:val="22"/>
      <w:szCs w:val="22"/>
    </w:rPr>
  </w:style>
  <w:style w:type="character" w:customStyle="1" w:styleId="119">
    <w:name w:val="Табличный_нумерация_11 Знак"/>
    <w:link w:val="11"/>
    <w:uiPriority w:val="99"/>
    <w:locked/>
    <w:rsid w:val="004A6131"/>
    <w:rPr>
      <w:sz w:val="22"/>
      <w:szCs w:val="22"/>
    </w:rPr>
  </w:style>
  <w:style w:type="paragraph" w:customStyle="1" w:styleId="3b">
    <w:name w:val="Заголовок_подзаголовок_3"/>
    <w:next w:val="affa"/>
    <w:link w:val="3c"/>
    <w:uiPriority w:val="99"/>
    <w:qFormat/>
    <w:rsid w:val="004A6131"/>
    <w:pPr>
      <w:keepNext/>
      <w:autoSpaceDN/>
      <w:spacing w:before="120" w:after="60"/>
      <w:ind w:left="567" w:right="567"/>
      <w:textAlignment w:val="auto"/>
    </w:pPr>
    <w:rPr>
      <w:b/>
      <w:bCs/>
      <w:sz w:val="24"/>
      <w:szCs w:val="24"/>
      <w:u w:val="single"/>
    </w:rPr>
  </w:style>
  <w:style w:type="character" w:customStyle="1" w:styleId="3c">
    <w:name w:val="Заголовок_подзаголовок_3 Знак"/>
    <w:link w:val="3b"/>
    <w:uiPriority w:val="99"/>
    <w:locked/>
    <w:rsid w:val="004A6131"/>
    <w:rPr>
      <w:b/>
      <w:bCs/>
      <w:sz w:val="24"/>
      <w:szCs w:val="24"/>
      <w:u w:val="single"/>
    </w:rPr>
  </w:style>
  <w:style w:type="table" w:customStyle="1" w:styleId="affff6">
    <w:name w:val="без границ"/>
    <w:uiPriority w:val="99"/>
    <w:rsid w:val="004A6131"/>
    <w:pPr>
      <w:autoSpaceDN/>
      <w:textAlignment w:val="auto"/>
    </w:pPr>
    <w:tblPr>
      <w:tblCellMar>
        <w:top w:w="0" w:type="dxa"/>
        <w:left w:w="108" w:type="dxa"/>
        <w:bottom w:w="0" w:type="dxa"/>
        <w:right w:w="108" w:type="dxa"/>
      </w:tblCellMar>
    </w:tblPr>
  </w:style>
  <w:style w:type="paragraph" w:customStyle="1" w:styleId="affff7">
    <w:name w:val="Примечание"/>
    <w:next w:val="affa"/>
    <w:link w:val="affff8"/>
    <w:autoRedefine/>
    <w:uiPriority w:val="99"/>
    <w:qFormat/>
    <w:rsid w:val="004A6131"/>
    <w:pPr>
      <w:autoSpaceDN/>
      <w:ind w:left="680" w:right="567" w:hanging="113"/>
      <w:textAlignment w:val="auto"/>
    </w:pPr>
    <w:rPr>
      <w:sz w:val="22"/>
      <w:szCs w:val="22"/>
    </w:rPr>
  </w:style>
  <w:style w:type="character" w:customStyle="1" w:styleId="affff8">
    <w:name w:val="Примечание Знак"/>
    <w:link w:val="affff7"/>
    <w:uiPriority w:val="99"/>
    <w:locked/>
    <w:rsid w:val="004A6131"/>
    <w:rPr>
      <w:sz w:val="22"/>
      <w:szCs w:val="22"/>
    </w:rPr>
  </w:style>
  <w:style w:type="character" w:customStyle="1" w:styleId="affff9">
    <w:name w:val="Текст_Скрытый"/>
    <w:uiPriority w:val="99"/>
    <w:qFormat/>
    <w:rsid w:val="004A6131"/>
    <w:rPr>
      <w:vanish/>
    </w:rPr>
  </w:style>
  <w:style w:type="character" w:styleId="affffa">
    <w:name w:val="Placeholder Text"/>
    <w:uiPriority w:val="99"/>
    <w:semiHidden/>
    <w:rsid w:val="004A6131"/>
    <w:rPr>
      <w:color w:val="808080"/>
    </w:rPr>
  </w:style>
  <w:style w:type="paragraph" w:styleId="affffb">
    <w:name w:val="endnote text"/>
    <w:basedOn w:val="a4"/>
    <w:link w:val="affffc"/>
    <w:uiPriority w:val="99"/>
    <w:rsid w:val="004A6131"/>
    <w:pPr>
      <w:suppressAutoHyphens w:val="0"/>
      <w:autoSpaceDN/>
      <w:textAlignment w:val="auto"/>
    </w:pPr>
    <w:rPr>
      <w:sz w:val="20"/>
      <w:szCs w:val="20"/>
      <w:lang w:val="ru-RU" w:eastAsia="ru-RU"/>
    </w:rPr>
  </w:style>
  <w:style w:type="character" w:customStyle="1" w:styleId="affffc">
    <w:name w:val="Текст концевой сноски Знак"/>
    <w:basedOn w:val="a5"/>
    <w:link w:val="affffb"/>
    <w:uiPriority w:val="99"/>
    <w:rsid w:val="004A6131"/>
  </w:style>
  <w:style w:type="character" w:styleId="affffd">
    <w:name w:val="endnote reference"/>
    <w:uiPriority w:val="99"/>
    <w:rsid w:val="004A6131"/>
    <w:rPr>
      <w:vertAlign w:val="superscript"/>
    </w:rPr>
  </w:style>
  <w:style w:type="paragraph" w:styleId="HTML">
    <w:name w:val="HTML Preformatted"/>
    <w:basedOn w:val="a4"/>
    <w:link w:val="HTML0"/>
    <w:rsid w:val="004A6131"/>
    <w:pPr>
      <w:suppressAutoHyphens w:val="0"/>
      <w:autoSpaceDN/>
      <w:textAlignment w:val="auto"/>
    </w:pPr>
    <w:rPr>
      <w:rFonts w:ascii="Consolas" w:hAnsi="Consolas"/>
      <w:sz w:val="20"/>
      <w:szCs w:val="20"/>
      <w:lang/>
    </w:rPr>
  </w:style>
  <w:style w:type="character" w:customStyle="1" w:styleId="HTML0">
    <w:name w:val="Стандартный HTML Знак"/>
    <w:basedOn w:val="a5"/>
    <w:link w:val="HTML"/>
    <w:uiPriority w:val="99"/>
    <w:rsid w:val="004A6131"/>
    <w:rPr>
      <w:rFonts w:ascii="Consolas" w:hAnsi="Consolas"/>
      <w:lang/>
    </w:rPr>
  </w:style>
  <w:style w:type="paragraph" w:styleId="affffe">
    <w:name w:val="Plain Text"/>
    <w:basedOn w:val="a4"/>
    <w:link w:val="afffff"/>
    <w:uiPriority w:val="99"/>
    <w:rsid w:val="004A6131"/>
    <w:pPr>
      <w:suppressAutoHyphens w:val="0"/>
      <w:autoSpaceDN/>
      <w:textAlignment w:val="auto"/>
    </w:pPr>
    <w:rPr>
      <w:rFonts w:ascii="Consolas" w:hAnsi="Consolas"/>
      <w:sz w:val="21"/>
      <w:szCs w:val="21"/>
      <w:lang/>
    </w:rPr>
  </w:style>
  <w:style w:type="character" w:customStyle="1" w:styleId="afffff">
    <w:name w:val="Текст Знак"/>
    <w:basedOn w:val="a5"/>
    <w:link w:val="affffe"/>
    <w:uiPriority w:val="99"/>
    <w:rsid w:val="004A6131"/>
    <w:rPr>
      <w:rFonts w:ascii="Consolas" w:hAnsi="Consolas"/>
      <w:sz w:val="21"/>
      <w:szCs w:val="21"/>
      <w:lang/>
    </w:rPr>
  </w:style>
  <w:style w:type="paragraph" w:customStyle="1" w:styleId="afffff0">
    <w:name w:val="Титул_адрес_организации"/>
    <w:qFormat/>
    <w:locked/>
    <w:rsid w:val="004A6131"/>
    <w:pPr>
      <w:autoSpaceDN/>
      <w:spacing w:before="60"/>
      <w:jc w:val="right"/>
      <w:textAlignment w:val="auto"/>
    </w:pPr>
    <w:rPr>
      <w:sz w:val="18"/>
      <w:szCs w:val="18"/>
    </w:rPr>
  </w:style>
  <w:style w:type="paragraph" w:customStyle="1" w:styleId="afffff1">
    <w:name w:val="Титул_название_организации"/>
    <w:uiPriority w:val="99"/>
    <w:qFormat/>
    <w:locked/>
    <w:rsid w:val="004A6131"/>
    <w:pPr>
      <w:autoSpaceDN/>
      <w:spacing w:before="60"/>
      <w:jc w:val="right"/>
      <w:textAlignment w:val="auto"/>
    </w:pPr>
    <w:rPr>
      <w:b/>
      <w:bCs/>
      <w:sz w:val="40"/>
      <w:szCs w:val="40"/>
    </w:rPr>
  </w:style>
  <w:style w:type="paragraph" w:customStyle="1" w:styleId="afffff2">
    <w:name w:val="Титут_инвентарник_экземпляр"/>
    <w:uiPriority w:val="99"/>
    <w:qFormat/>
    <w:locked/>
    <w:rsid w:val="004A6131"/>
    <w:pPr>
      <w:autoSpaceDN/>
      <w:spacing w:before="240" w:after="240"/>
      <w:jc w:val="right"/>
      <w:textAlignment w:val="auto"/>
    </w:pPr>
    <w:rPr>
      <w:b/>
      <w:bCs/>
      <w:sz w:val="24"/>
      <w:szCs w:val="24"/>
    </w:rPr>
  </w:style>
  <w:style w:type="paragraph" w:customStyle="1" w:styleId="180">
    <w:name w:val="Титул_заголовок_18_центр"/>
    <w:uiPriority w:val="99"/>
    <w:qFormat/>
    <w:locked/>
    <w:rsid w:val="004A6131"/>
    <w:pPr>
      <w:autoSpaceDN/>
      <w:jc w:val="center"/>
      <w:textAlignment w:val="auto"/>
    </w:pPr>
    <w:rPr>
      <w:sz w:val="36"/>
      <w:szCs w:val="36"/>
    </w:rPr>
  </w:style>
  <w:style w:type="paragraph" w:customStyle="1" w:styleId="200">
    <w:name w:val="Титул_заголовок_20_центр"/>
    <w:uiPriority w:val="99"/>
    <w:qFormat/>
    <w:locked/>
    <w:rsid w:val="004A6131"/>
    <w:pPr>
      <w:autoSpaceDN/>
      <w:jc w:val="center"/>
      <w:textAlignment w:val="auto"/>
    </w:pPr>
    <w:rPr>
      <w:b/>
      <w:bCs/>
      <w:sz w:val="40"/>
      <w:szCs w:val="40"/>
    </w:rPr>
  </w:style>
  <w:style w:type="paragraph" w:customStyle="1" w:styleId="afffff3">
    <w:name w:val="Титул_название_города_дата"/>
    <w:uiPriority w:val="99"/>
    <w:qFormat/>
    <w:locked/>
    <w:rsid w:val="004A6131"/>
    <w:pPr>
      <w:autoSpaceDN/>
      <w:jc w:val="center"/>
      <w:textAlignment w:val="auto"/>
    </w:pPr>
    <w:rPr>
      <w:b/>
      <w:bCs/>
      <w:sz w:val="24"/>
      <w:szCs w:val="24"/>
    </w:rPr>
  </w:style>
  <w:style w:type="paragraph" w:customStyle="1" w:styleId="62">
    <w:name w:val="Знак6"/>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numbering" w:customStyle="1" w:styleId="11a">
    <w:name w:val="Нет списка11"/>
    <w:next w:val="a7"/>
    <w:uiPriority w:val="99"/>
    <w:semiHidden/>
    <w:rsid w:val="004A6131"/>
  </w:style>
  <w:style w:type="numbering" w:customStyle="1" w:styleId="2f2">
    <w:name w:val="Нет списка2"/>
    <w:next w:val="a7"/>
    <w:semiHidden/>
    <w:unhideWhenUsed/>
    <w:rsid w:val="004A6131"/>
  </w:style>
  <w:style w:type="paragraph" w:customStyle="1" w:styleId="Normal">
    <w:name w:val="Normal Знак"/>
    <w:link w:val="Normal1"/>
    <w:uiPriority w:val="99"/>
    <w:locked/>
    <w:rsid w:val="004A6131"/>
    <w:pPr>
      <w:autoSpaceDN/>
      <w:textAlignment w:val="auto"/>
    </w:pPr>
    <w:rPr>
      <w:sz w:val="22"/>
      <w:szCs w:val="22"/>
    </w:rPr>
  </w:style>
  <w:style w:type="character" w:customStyle="1" w:styleId="Normal1">
    <w:name w:val="Normal Знак Знак1"/>
    <w:link w:val="Normal"/>
    <w:uiPriority w:val="99"/>
    <w:locked/>
    <w:rsid w:val="004A6131"/>
    <w:rPr>
      <w:sz w:val="22"/>
      <w:szCs w:val="22"/>
    </w:rPr>
  </w:style>
  <w:style w:type="paragraph" w:customStyle="1" w:styleId="afffff4">
    <w:name w:val="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3d">
    <w:name w:val="Знак3 Знак Знак Знак"/>
    <w:basedOn w:val="a4"/>
    <w:uiPriority w:val="99"/>
    <w:locked/>
    <w:rsid w:val="004A6131"/>
    <w:pPr>
      <w:suppressAutoHyphens w:val="0"/>
      <w:autoSpaceDN/>
      <w:spacing w:after="160" w:line="240" w:lineRule="exact"/>
      <w:textAlignment w:val="auto"/>
    </w:pPr>
    <w:rPr>
      <w:rFonts w:ascii="Verdana" w:hAnsi="Verdana" w:cs="Verdana"/>
      <w:sz w:val="20"/>
      <w:szCs w:val="20"/>
    </w:rPr>
  </w:style>
  <w:style w:type="paragraph" w:customStyle="1" w:styleId="54">
    <w:name w:val="Знак5"/>
    <w:basedOn w:val="a4"/>
    <w:uiPriority w:val="99"/>
    <w:locked/>
    <w:rsid w:val="004A6131"/>
    <w:pPr>
      <w:suppressAutoHyphens w:val="0"/>
      <w:autoSpaceDN/>
      <w:textAlignment w:val="auto"/>
    </w:pPr>
    <w:rPr>
      <w:rFonts w:ascii="Verdana" w:hAnsi="Verdana" w:cs="Verdana"/>
      <w:sz w:val="20"/>
      <w:szCs w:val="20"/>
    </w:rPr>
  </w:style>
  <w:style w:type="paragraph" w:customStyle="1" w:styleId="afffff5">
    <w:name w:val="Знак Знак Знак"/>
    <w:basedOn w:val="a4"/>
    <w:locked/>
    <w:rsid w:val="004A6131"/>
    <w:pPr>
      <w:suppressAutoHyphens w:val="0"/>
      <w:autoSpaceDN/>
      <w:textAlignment w:val="auto"/>
    </w:pPr>
    <w:rPr>
      <w:rFonts w:ascii="Verdana" w:hAnsi="Verdana" w:cs="Verdana"/>
      <w:sz w:val="20"/>
      <w:szCs w:val="20"/>
    </w:rPr>
  </w:style>
  <w:style w:type="paragraph" w:customStyle="1" w:styleId="11b">
    <w:name w:val="Обычный11"/>
    <w:uiPriority w:val="99"/>
    <w:rsid w:val="004A6131"/>
    <w:pPr>
      <w:autoSpaceDN/>
      <w:spacing w:before="100" w:after="100"/>
      <w:textAlignment w:val="auto"/>
    </w:pPr>
    <w:rPr>
      <w:sz w:val="24"/>
      <w:szCs w:val="24"/>
    </w:rPr>
  </w:style>
  <w:style w:type="paragraph" w:customStyle="1" w:styleId="211">
    <w:name w:val="Основной текст 21"/>
    <w:basedOn w:val="a4"/>
    <w:locked/>
    <w:rsid w:val="004A6131"/>
    <w:pPr>
      <w:widowControl w:val="0"/>
      <w:autoSpaceDN/>
      <w:spacing w:after="120" w:line="480" w:lineRule="auto"/>
      <w:jc w:val="both"/>
    </w:pPr>
    <w:rPr>
      <w:sz w:val="20"/>
      <w:szCs w:val="20"/>
      <w:lang w:val="ru-RU" w:eastAsia="ar-SA"/>
    </w:rPr>
  </w:style>
  <w:style w:type="paragraph" w:customStyle="1" w:styleId="2f3">
    <w:name w:val="Знак Знак Знак2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63">
    <w:name w:val="Знак Знак6"/>
    <w:basedOn w:val="a4"/>
    <w:uiPriority w:val="99"/>
    <w:locked/>
    <w:rsid w:val="004A6131"/>
    <w:pPr>
      <w:suppressAutoHyphens w:val="0"/>
      <w:autoSpaceDN/>
      <w:textAlignment w:val="auto"/>
    </w:pPr>
    <w:rPr>
      <w:rFonts w:ascii="Verdana" w:hAnsi="Verdana" w:cs="Verdana"/>
      <w:sz w:val="20"/>
      <w:szCs w:val="20"/>
    </w:rPr>
  </w:style>
  <w:style w:type="paragraph" w:customStyle="1" w:styleId="afffff6">
    <w:name w:val="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afffff7">
    <w:name w:val="Стиль"/>
    <w:basedOn w:val="a4"/>
    <w:uiPriority w:val="99"/>
    <w:locked/>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afffff8">
    <w:name w:val="Ввод осн.текста Знак"/>
    <w:basedOn w:val="a4"/>
    <w:uiPriority w:val="99"/>
    <w:locked/>
    <w:rsid w:val="004A6131"/>
    <w:pPr>
      <w:suppressAutoHyphens w:val="0"/>
      <w:overflowPunct w:val="0"/>
      <w:autoSpaceDE w:val="0"/>
      <w:adjustRightInd w:val="0"/>
      <w:spacing w:after="120"/>
      <w:ind w:firstLine="709"/>
      <w:jc w:val="both"/>
    </w:pPr>
    <w:rPr>
      <w:rFonts w:ascii="Times New Roman CYR" w:hAnsi="Times New Roman CYR" w:cs="Times New Roman CYR"/>
      <w:sz w:val="28"/>
      <w:szCs w:val="28"/>
      <w:lang w:val="ru-RU" w:eastAsia="ru-RU"/>
    </w:rPr>
  </w:style>
  <w:style w:type="paragraph" w:customStyle="1" w:styleId="130">
    <w:name w:val="Знак Знак Знак1 Знак3"/>
    <w:basedOn w:val="a4"/>
    <w:uiPriority w:val="99"/>
    <w:locked/>
    <w:rsid w:val="004A6131"/>
    <w:pPr>
      <w:suppressAutoHyphens w:val="0"/>
      <w:autoSpaceDN/>
      <w:textAlignment w:val="auto"/>
    </w:pPr>
    <w:rPr>
      <w:rFonts w:ascii="Verdana" w:hAnsi="Verdana" w:cs="Verdana"/>
      <w:sz w:val="20"/>
      <w:szCs w:val="20"/>
    </w:rPr>
  </w:style>
  <w:style w:type="paragraph" w:customStyle="1" w:styleId="2f4">
    <w:name w:val="Знак Знак Знак Знак Знак Знак Знак Знак Знак Знак Знак Знак Знак Знак Знак Знак Знак Знак2 Знак"/>
    <w:basedOn w:val="a4"/>
    <w:uiPriority w:val="99"/>
    <w:locked/>
    <w:rsid w:val="004A6131"/>
    <w:pPr>
      <w:suppressAutoHyphens w:val="0"/>
      <w:autoSpaceDN/>
      <w:textAlignment w:val="auto"/>
    </w:pPr>
    <w:rPr>
      <w:rFonts w:ascii="Verdana" w:hAnsi="Verdana" w:cs="Verdana"/>
      <w:sz w:val="20"/>
      <w:szCs w:val="20"/>
    </w:rPr>
  </w:style>
  <w:style w:type="character" w:customStyle="1" w:styleId="Normal0">
    <w:name w:val="Normal Знак Знак"/>
    <w:uiPriority w:val="99"/>
    <w:locked/>
    <w:rsid w:val="004A6131"/>
    <w:rPr>
      <w:sz w:val="24"/>
      <w:szCs w:val="24"/>
      <w:lang w:val="ru-RU" w:eastAsia="ru-RU"/>
    </w:rPr>
  </w:style>
  <w:style w:type="paragraph" w:customStyle="1" w:styleId="1f5">
    <w:name w:val="Без интервала1"/>
    <w:uiPriority w:val="99"/>
    <w:locked/>
    <w:rsid w:val="004A6131"/>
    <w:pPr>
      <w:autoSpaceDN/>
      <w:textAlignment w:val="auto"/>
    </w:pPr>
    <w:rPr>
      <w:rFonts w:ascii="Calibri" w:hAnsi="Calibri" w:cs="Calibri"/>
      <w:sz w:val="22"/>
      <w:szCs w:val="22"/>
    </w:rPr>
  </w:style>
  <w:style w:type="paragraph" w:customStyle="1" w:styleId="S">
    <w:name w:val="S_Обычный"/>
    <w:basedOn w:val="a4"/>
    <w:link w:val="S0"/>
    <w:uiPriority w:val="99"/>
    <w:locked/>
    <w:rsid w:val="004A6131"/>
    <w:pPr>
      <w:suppressAutoHyphens w:val="0"/>
      <w:autoSpaceDN/>
      <w:spacing w:line="360" w:lineRule="auto"/>
      <w:ind w:firstLine="709"/>
      <w:jc w:val="both"/>
      <w:textAlignment w:val="auto"/>
    </w:pPr>
    <w:rPr>
      <w:lang/>
    </w:rPr>
  </w:style>
  <w:style w:type="character" w:customStyle="1" w:styleId="S0">
    <w:name w:val="S_Обычный Знак"/>
    <w:link w:val="S"/>
    <w:uiPriority w:val="99"/>
    <w:locked/>
    <w:rsid w:val="004A6131"/>
    <w:rPr>
      <w:sz w:val="24"/>
      <w:szCs w:val="24"/>
      <w:lang/>
    </w:rPr>
  </w:style>
  <w:style w:type="character" w:customStyle="1" w:styleId="epm">
    <w:name w:val="epm"/>
    <w:uiPriority w:val="99"/>
    <w:locked/>
    <w:rsid w:val="004A6131"/>
  </w:style>
  <w:style w:type="paragraph" w:customStyle="1" w:styleId="Default">
    <w:name w:val="Default"/>
    <w:uiPriority w:val="99"/>
    <w:locked/>
    <w:rsid w:val="004A6131"/>
    <w:pPr>
      <w:autoSpaceDE w:val="0"/>
      <w:adjustRightInd w:val="0"/>
      <w:textAlignment w:val="auto"/>
    </w:pPr>
    <w:rPr>
      <w:rFonts w:ascii="Verdana" w:hAnsi="Verdana" w:cs="Verdana"/>
      <w:color w:val="000000"/>
      <w:sz w:val="24"/>
      <w:szCs w:val="24"/>
    </w:rPr>
  </w:style>
  <w:style w:type="paragraph" w:customStyle="1" w:styleId="3e">
    <w:name w:val="Знак Знак Знак Знак Знак Знак 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3f">
    <w:name w:val="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afffff9">
    <w:name w:val="основной текст Знак Знак"/>
    <w:basedOn w:val="a4"/>
    <w:uiPriority w:val="99"/>
    <w:locked/>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textn">
    <w:name w:val="textn"/>
    <w:basedOn w:val="a4"/>
    <w:uiPriority w:val="99"/>
    <w:locked/>
    <w:rsid w:val="004A6131"/>
    <w:pPr>
      <w:suppressAutoHyphens w:val="0"/>
      <w:autoSpaceDN/>
      <w:spacing w:before="100" w:beforeAutospacing="1" w:after="100" w:afterAutospacing="1"/>
      <w:textAlignment w:val="auto"/>
    </w:pPr>
    <w:rPr>
      <w:lang w:val="ru-RU" w:eastAsia="ru-RU"/>
    </w:rPr>
  </w:style>
  <w:style w:type="paragraph" w:customStyle="1" w:styleId="afffffa">
    <w:name w:val="Знак Знак Знак Знак Знак Знак 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xl63">
    <w:name w:val="xl63"/>
    <w:basedOn w:val="a4"/>
    <w:uiPriority w:val="99"/>
    <w:locked/>
    <w:rsid w:val="004A6131"/>
    <w:pPr>
      <w:pBdr>
        <w:top w:val="single" w:sz="8"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4">
    <w:name w:val="xl64"/>
    <w:basedOn w:val="a4"/>
    <w:uiPriority w:val="99"/>
    <w:locked/>
    <w:rsid w:val="004A6131"/>
    <w:pPr>
      <w:pBdr>
        <w:top w:val="single" w:sz="8" w:space="0" w:color="auto"/>
        <w:left w:val="single" w:sz="4"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5">
    <w:name w:val="xl65"/>
    <w:basedOn w:val="a4"/>
    <w:uiPriority w:val="99"/>
    <w:locked/>
    <w:rsid w:val="004A6131"/>
    <w:pPr>
      <w:pBdr>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6">
    <w:name w:val="xl66"/>
    <w:basedOn w:val="a4"/>
    <w:uiPriority w:val="99"/>
    <w:locked/>
    <w:rsid w:val="004A6131"/>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7">
    <w:name w:val="xl67"/>
    <w:basedOn w:val="a4"/>
    <w:uiPriority w:val="99"/>
    <w:locked/>
    <w:rsid w:val="004A6131"/>
    <w:pPr>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8">
    <w:name w:val="xl68"/>
    <w:basedOn w:val="a4"/>
    <w:uiPriority w:val="99"/>
    <w:locked/>
    <w:rsid w:val="004A613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9">
    <w:name w:val="xl69"/>
    <w:basedOn w:val="a4"/>
    <w:uiPriority w:val="99"/>
    <w:locked/>
    <w:rsid w:val="004A6131"/>
    <w:pPr>
      <w:suppressAutoHyphens w:val="0"/>
      <w:autoSpaceDN/>
      <w:spacing w:before="100" w:beforeAutospacing="1" w:after="100" w:afterAutospacing="1"/>
      <w:jc w:val="center"/>
      <w:textAlignment w:val="top"/>
    </w:pPr>
    <w:rPr>
      <w:b/>
      <w:bCs/>
      <w:sz w:val="28"/>
      <w:szCs w:val="28"/>
      <w:lang w:val="ru-RU" w:eastAsia="ru-RU"/>
    </w:rPr>
  </w:style>
  <w:style w:type="paragraph" w:customStyle="1" w:styleId="212">
    <w:name w:val="Основной текст с отступом 21"/>
    <w:basedOn w:val="a4"/>
    <w:locked/>
    <w:rsid w:val="004A6131"/>
    <w:pPr>
      <w:autoSpaceDN/>
      <w:spacing w:after="120" w:line="480" w:lineRule="auto"/>
      <w:ind w:left="283"/>
      <w:textAlignment w:val="auto"/>
    </w:pPr>
    <w:rPr>
      <w:lang w:val="ru-RU" w:eastAsia="ar-SA"/>
    </w:rPr>
  </w:style>
  <w:style w:type="paragraph" w:customStyle="1" w:styleId="43">
    <w:name w:val="Знак4"/>
    <w:basedOn w:val="a4"/>
    <w:uiPriority w:val="99"/>
    <w:rsid w:val="004A6131"/>
    <w:pPr>
      <w:suppressAutoHyphens w:val="0"/>
      <w:autoSpaceDN/>
      <w:textAlignment w:val="auto"/>
    </w:pPr>
    <w:rPr>
      <w:rFonts w:ascii="Verdana" w:hAnsi="Verdana" w:cs="Verdana"/>
      <w:sz w:val="20"/>
      <w:szCs w:val="20"/>
    </w:rPr>
  </w:style>
  <w:style w:type="paragraph" w:customStyle="1" w:styleId="230">
    <w:name w:val="Знак Знак Знак2 Знак Знак Знак Знак Знак Знак Знак Знак Знак Знак3"/>
    <w:basedOn w:val="a4"/>
    <w:uiPriority w:val="99"/>
    <w:rsid w:val="004A6131"/>
    <w:pPr>
      <w:suppressAutoHyphens w:val="0"/>
      <w:autoSpaceDN/>
      <w:textAlignment w:val="auto"/>
    </w:pPr>
    <w:rPr>
      <w:rFonts w:ascii="Verdana" w:hAnsi="Verdana" w:cs="Verdana"/>
      <w:sz w:val="20"/>
      <w:szCs w:val="20"/>
    </w:rPr>
  </w:style>
  <w:style w:type="character" w:customStyle="1" w:styleId="afffffb">
    <w:name w:val="Текст_желтый"/>
    <w:uiPriority w:val="99"/>
    <w:rsid w:val="004A6131"/>
    <w:rPr>
      <w:rFonts w:ascii="Times New Roman" w:hAnsi="Times New Roman" w:cs="Times New Roman"/>
      <w:b/>
      <w:bCs/>
      <w:color w:val="auto"/>
      <w:sz w:val="24"/>
      <w:szCs w:val="24"/>
      <w:shd w:val="clear" w:color="auto" w:fill="FFFF00"/>
    </w:rPr>
  </w:style>
  <w:style w:type="paragraph" w:customStyle="1" w:styleId="3f0">
    <w:name w:val="Знак3"/>
    <w:basedOn w:val="a4"/>
    <w:uiPriority w:val="99"/>
    <w:rsid w:val="004A6131"/>
    <w:pPr>
      <w:suppressAutoHyphens w:val="0"/>
      <w:autoSpaceDN/>
      <w:textAlignment w:val="auto"/>
    </w:pPr>
    <w:rPr>
      <w:rFonts w:ascii="Verdana" w:hAnsi="Verdana" w:cs="Verdana"/>
      <w:sz w:val="20"/>
      <w:szCs w:val="20"/>
    </w:rPr>
  </w:style>
  <w:style w:type="paragraph" w:customStyle="1" w:styleId="2f5">
    <w:name w:val="Обычный2"/>
    <w:uiPriority w:val="99"/>
    <w:rsid w:val="004A6131"/>
    <w:pPr>
      <w:autoSpaceDN/>
      <w:spacing w:before="100" w:after="100"/>
      <w:textAlignment w:val="auto"/>
    </w:pPr>
    <w:rPr>
      <w:sz w:val="24"/>
      <w:szCs w:val="24"/>
    </w:rPr>
  </w:style>
  <w:style w:type="paragraph" w:customStyle="1" w:styleId="2f6">
    <w:name w:val="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20">
    <w:name w:val="Знак3 Знак Знак Знак2"/>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22">
    <w:name w:val="Знак Знак Знак1 Знак2"/>
    <w:basedOn w:val="a4"/>
    <w:uiPriority w:val="99"/>
    <w:rsid w:val="004A6131"/>
    <w:pPr>
      <w:suppressAutoHyphens w:val="0"/>
      <w:autoSpaceDN/>
      <w:textAlignment w:val="auto"/>
    </w:pPr>
    <w:rPr>
      <w:rFonts w:ascii="Verdana" w:hAnsi="Verdana" w:cs="Verdana"/>
      <w:sz w:val="20"/>
      <w:szCs w:val="20"/>
    </w:rPr>
  </w:style>
  <w:style w:type="paragraph" w:customStyle="1" w:styleId="2f7">
    <w:name w:val="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220">
    <w:name w:val="Знак Знак Знак2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620">
    <w:name w:val="Знак Знак62"/>
    <w:basedOn w:val="a4"/>
    <w:uiPriority w:val="99"/>
    <w:rsid w:val="004A6131"/>
    <w:pPr>
      <w:suppressAutoHyphens w:val="0"/>
      <w:autoSpaceDN/>
      <w:textAlignment w:val="auto"/>
    </w:pPr>
    <w:rPr>
      <w:rFonts w:ascii="Verdana" w:hAnsi="Verdana" w:cs="Verdana"/>
      <w:sz w:val="20"/>
      <w:szCs w:val="20"/>
    </w:rPr>
  </w:style>
  <w:style w:type="paragraph" w:customStyle="1" w:styleId="2f8">
    <w:name w:val="Знак Знак Знак Знак Знак Знак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f1">
    <w:name w:val="Обычный3"/>
    <w:uiPriority w:val="99"/>
    <w:rsid w:val="004A6131"/>
    <w:pPr>
      <w:autoSpaceDN/>
      <w:spacing w:before="100" w:after="100"/>
      <w:textAlignment w:val="auto"/>
    </w:pPr>
    <w:rPr>
      <w:sz w:val="24"/>
      <w:szCs w:val="24"/>
    </w:rPr>
  </w:style>
  <w:style w:type="paragraph" w:customStyle="1" w:styleId="1f6">
    <w:name w:val="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311">
    <w:name w:val="Знак3 Знак Знак Знак1"/>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1c">
    <w:name w:val="Знак Знак Знак1 Знак1"/>
    <w:basedOn w:val="a4"/>
    <w:uiPriority w:val="99"/>
    <w:rsid w:val="004A6131"/>
    <w:pPr>
      <w:suppressAutoHyphens w:val="0"/>
      <w:autoSpaceDN/>
      <w:textAlignment w:val="auto"/>
    </w:pPr>
    <w:rPr>
      <w:rFonts w:ascii="Verdana" w:hAnsi="Verdana" w:cs="Verdana"/>
      <w:sz w:val="20"/>
      <w:szCs w:val="20"/>
    </w:rPr>
  </w:style>
  <w:style w:type="paragraph" w:customStyle="1" w:styleId="1f7">
    <w:name w:val="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213">
    <w:name w:val="Знак Знак Знак2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610">
    <w:name w:val="Знак Знак61"/>
    <w:basedOn w:val="a4"/>
    <w:uiPriority w:val="99"/>
    <w:rsid w:val="004A6131"/>
    <w:pPr>
      <w:suppressAutoHyphens w:val="0"/>
      <w:autoSpaceDN/>
      <w:textAlignment w:val="auto"/>
    </w:pPr>
    <w:rPr>
      <w:rFonts w:ascii="Verdana" w:hAnsi="Verdana" w:cs="Verdana"/>
      <w:sz w:val="20"/>
      <w:szCs w:val="20"/>
    </w:rPr>
  </w:style>
  <w:style w:type="paragraph" w:customStyle="1" w:styleId="1f8">
    <w:name w:val="Знак Знак Знак Знак Знак Знак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styleId="a">
    <w:name w:val="List Bullet"/>
    <w:basedOn w:val="a4"/>
    <w:rsid w:val="004A6131"/>
    <w:pPr>
      <w:numPr>
        <w:numId w:val="9"/>
      </w:numPr>
      <w:suppressAutoHyphens w:val="0"/>
      <w:autoSpaceDN/>
      <w:textAlignment w:val="auto"/>
    </w:pPr>
    <w:rPr>
      <w:lang w:val="ru-RU" w:eastAsia="ru-RU"/>
    </w:rPr>
  </w:style>
  <w:style w:type="paragraph" w:styleId="2">
    <w:name w:val="List Bullet 2"/>
    <w:basedOn w:val="a4"/>
    <w:rsid w:val="004A6131"/>
    <w:pPr>
      <w:numPr>
        <w:numId w:val="10"/>
      </w:numPr>
      <w:suppressAutoHyphens w:val="0"/>
      <w:autoSpaceDN/>
      <w:textAlignment w:val="auto"/>
    </w:pPr>
    <w:rPr>
      <w:lang w:val="ru-RU" w:eastAsia="ru-RU"/>
    </w:rPr>
  </w:style>
  <w:style w:type="paragraph" w:styleId="3">
    <w:name w:val="List Bullet 3"/>
    <w:basedOn w:val="a4"/>
    <w:rsid w:val="004A6131"/>
    <w:pPr>
      <w:numPr>
        <w:numId w:val="11"/>
      </w:numPr>
      <w:suppressAutoHyphens w:val="0"/>
      <w:autoSpaceDN/>
      <w:textAlignment w:val="auto"/>
    </w:pPr>
    <w:rPr>
      <w:lang w:val="ru-RU" w:eastAsia="ru-RU"/>
    </w:rPr>
  </w:style>
  <w:style w:type="numbering" w:customStyle="1" w:styleId="1110">
    <w:name w:val="Нет списка111"/>
    <w:next w:val="a7"/>
    <w:uiPriority w:val="99"/>
    <w:semiHidden/>
    <w:rsid w:val="004A6131"/>
  </w:style>
  <w:style w:type="paragraph" w:customStyle="1" w:styleId="afffffc">
    <w:name w:val="Название рисунка"/>
    <w:basedOn w:val="a4"/>
    <w:next w:val="af0"/>
    <w:link w:val="afffffd"/>
    <w:rsid w:val="004A6131"/>
    <w:pPr>
      <w:keepLines/>
      <w:widowControl w:val="0"/>
      <w:autoSpaceDN/>
      <w:spacing w:after="240"/>
      <w:contextualSpacing/>
      <w:jc w:val="center"/>
      <w:textAlignment w:val="auto"/>
    </w:pPr>
    <w:rPr>
      <w:lang/>
    </w:rPr>
  </w:style>
  <w:style w:type="character" w:customStyle="1" w:styleId="afffffd">
    <w:name w:val="Название рисунка Знак"/>
    <w:link w:val="afffffc"/>
    <w:rsid w:val="004A6131"/>
    <w:rPr>
      <w:sz w:val="24"/>
      <w:szCs w:val="24"/>
      <w:lang/>
    </w:rPr>
  </w:style>
  <w:style w:type="character" w:customStyle="1" w:styleId="1f9">
    <w:name w:val="Основной текст1"/>
    <w:rsid w:val="004A613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fffffe">
    <w:name w:val="Основной текст_"/>
    <w:link w:val="72"/>
    <w:rsid w:val="004A6131"/>
    <w:rPr>
      <w:sz w:val="26"/>
      <w:szCs w:val="26"/>
      <w:shd w:val="clear" w:color="auto" w:fill="FFFFFF"/>
    </w:rPr>
  </w:style>
  <w:style w:type="paragraph" w:customStyle="1" w:styleId="72">
    <w:name w:val="Основной текст7"/>
    <w:basedOn w:val="a4"/>
    <w:link w:val="afffffe"/>
    <w:rsid w:val="004A6131"/>
    <w:pPr>
      <w:widowControl w:val="0"/>
      <w:shd w:val="clear" w:color="auto" w:fill="FFFFFF"/>
      <w:suppressAutoHyphens w:val="0"/>
      <w:autoSpaceDN/>
      <w:spacing w:before="1080" w:after="900" w:line="320" w:lineRule="exact"/>
      <w:ind w:hanging="320"/>
      <w:textAlignment w:val="auto"/>
    </w:pPr>
    <w:rPr>
      <w:sz w:val="26"/>
      <w:szCs w:val="26"/>
      <w:lang w:val="ru-RU" w:eastAsia="ru-RU"/>
    </w:rPr>
  </w:style>
  <w:style w:type="character" w:customStyle="1" w:styleId="affffff">
    <w:name w:val="Основной текст + Курсив"/>
    <w:rsid w:val="004A613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affffff0">
    <w:name w:val="Основной текст + Малые прописные"/>
    <w:rsid w:val="004A6131"/>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en-US"/>
    </w:rPr>
  </w:style>
  <w:style w:type="paragraph" w:customStyle="1" w:styleId="44">
    <w:name w:val="Основной текст4"/>
    <w:basedOn w:val="a4"/>
    <w:rsid w:val="004A6131"/>
    <w:pPr>
      <w:widowControl w:val="0"/>
      <w:shd w:val="clear" w:color="auto" w:fill="FFFFFF"/>
      <w:suppressAutoHyphens w:val="0"/>
      <w:autoSpaceDN/>
      <w:spacing w:line="0" w:lineRule="atLeast"/>
      <w:ind w:hanging="340"/>
      <w:textAlignment w:val="auto"/>
    </w:pPr>
    <w:rPr>
      <w:color w:val="000000"/>
      <w:sz w:val="27"/>
      <w:szCs w:val="27"/>
      <w:lang w:val="ru-RU" w:eastAsia="ru-RU"/>
    </w:rPr>
  </w:style>
  <w:style w:type="character" w:customStyle="1" w:styleId="Arial4pt">
    <w:name w:val="Основной текст + Arial;4 pt"/>
    <w:rsid w:val="004A6131"/>
    <w:rPr>
      <w:rFonts w:ascii="Arial" w:eastAsia="Arial" w:hAnsi="Arial" w:cs="Arial"/>
      <w:b w:val="0"/>
      <w:bCs w:val="0"/>
      <w:i w:val="0"/>
      <w:iCs w:val="0"/>
      <w:smallCaps w:val="0"/>
      <w:strike w:val="0"/>
      <w:color w:val="000000"/>
      <w:spacing w:val="0"/>
      <w:w w:val="100"/>
      <w:position w:val="0"/>
      <w:sz w:val="8"/>
      <w:szCs w:val="8"/>
      <w:u w:val="none"/>
      <w:shd w:val="clear" w:color="auto" w:fill="FFFFFF"/>
    </w:rPr>
  </w:style>
  <w:style w:type="character" w:customStyle="1" w:styleId="10pt">
    <w:name w:val="Основной текст + 10 pt"/>
    <w:rsid w:val="004A61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numbering" w:customStyle="1" w:styleId="a1">
    <w:name w:val="мой"/>
    <w:rsid w:val="004A6131"/>
    <w:pPr>
      <w:numPr>
        <w:numId w:val="12"/>
      </w:numPr>
    </w:pPr>
  </w:style>
  <w:style w:type="paragraph" w:customStyle="1" w:styleId="OTCHET00">
    <w:name w:val="OTCHET_00"/>
    <w:basedOn w:val="21"/>
    <w:rsid w:val="004A6131"/>
    <w:pPr>
      <w:numPr>
        <w:numId w:val="0"/>
      </w:numPr>
      <w:tabs>
        <w:tab w:val="num" w:pos="720"/>
      </w:tabs>
      <w:overflowPunct/>
      <w:autoSpaceDE/>
      <w:autoSpaceDN/>
      <w:adjustRightInd/>
      <w:ind w:left="720" w:hanging="720"/>
      <w:textAlignment w:val="auto"/>
    </w:pPr>
    <w:rPr>
      <w:sz w:val="24"/>
      <w:szCs w:val="24"/>
    </w:rPr>
  </w:style>
  <w:style w:type="paragraph" w:customStyle="1" w:styleId="1fa">
    <w:name w:val="Штамп1"/>
    <w:basedOn w:val="a4"/>
    <w:uiPriority w:val="99"/>
    <w:rsid w:val="004A6131"/>
    <w:pPr>
      <w:widowControl w:val="0"/>
      <w:suppressAutoHyphens w:val="0"/>
      <w:autoSpaceDN/>
      <w:jc w:val="center"/>
      <w:textAlignment w:val="auto"/>
    </w:pPr>
    <w:rPr>
      <w:szCs w:val="20"/>
      <w:lang w:val="ru-RU" w:eastAsia="ru-RU"/>
    </w:rPr>
  </w:style>
  <w:style w:type="paragraph" w:styleId="21">
    <w:name w:val="List Number 2"/>
    <w:basedOn w:val="a4"/>
    <w:rsid w:val="004A6131"/>
    <w:pPr>
      <w:numPr>
        <w:numId w:val="13"/>
      </w:numPr>
      <w:suppressAutoHyphens w:val="0"/>
      <w:overflowPunct w:val="0"/>
      <w:autoSpaceDE w:val="0"/>
      <w:adjustRightInd w:val="0"/>
      <w:contextualSpacing/>
    </w:pPr>
    <w:rPr>
      <w:sz w:val="20"/>
      <w:szCs w:val="20"/>
      <w:lang w:val="ru-RU" w:eastAsia="ru-RU"/>
    </w:rPr>
  </w:style>
  <w:style w:type="paragraph" w:customStyle="1" w:styleId="2f9">
    <w:name w:val="Основной текст2"/>
    <w:uiPriority w:val="99"/>
    <w:rsid w:val="004A6131"/>
    <w:pPr>
      <w:autoSpaceDN/>
      <w:ind w:firstLine="709"/>
      <w:jc w:val="both"/>
      <w:textAlignment w:val="auto"/>
    </w:pPr>
    <w:rPr>
      <w:sz w:val="24"/>
    </w:rPr>
  </w:style>
  <w:style w:type="paragraph" w:customStyle="1" w:styleId="--">
    <w:name w:val="обычный- курсив-полужирный"/>
    <w:basedOn w:val="a4"/>
    <w:uiPriority w:val="99"/>
    <w:rsid w:val="004A6131"/>
    <w:pPr>
      <w:suppressAutoHyphens w:val="0"/>
      <w:autoSpaceDN/>
      <w:spacing w:before="120" w:after="120"/>
      <w:ind w:firstLine="709"/>
      <w:jc w:val="both"/>
      <w:textAlignment w:val="auto"/>
    </w:pPr>
    <w:rPr>
      <w:b/>
      <w:i/>
      <w:lang w:val="ru-RU" w:eastAsia="ru-RU"/>
    </w:rPr>
  </w:style>
  <w:style w:type="paragraph" w:customStyle="1" w:styleId="affffff1">
    <w:name w:val="Краткий обратный адрес"/>
    <w:basedOn w:val="a4"/>
    <w:rsid w:val="004A6131"/>
    <w:pPr>
      <w:suppressAutoHyphens w:val="0"/>
      <w:overflowPunct w:val="0"/>
      <w:autoSpaceDE w:val="0"/>
      <w:adjustRightInd w:val="0"/>
    </w:pPr>
    <w:rPr>
      <w:sz w:val="20"/>
      <w:szCs w:val="20"/>
      <w:lang w:val="ru-RU" w:eastAsia="ru-RU"/>
    </w:rPr>
  </w:style>
  <w:style w:type="paragraph" w:styleId="affffff2">
    <w:name w:val="No Spacing"/>
    <w:link w:val="affffff3"/>
    <w:uiPriority w:val="1"/>
    <w:qFormat/>
    <w:rsid w:val="000A5D41"/>
    <w:pPr>
      <w:autoSpaceDN/>
      <w:textAlignment w:val="auto"/>
    </w:pPr>
  </w:style>
  <w:style w:type="character" w:customStyle="1" w:styleId="affffff3">
    <w:name w:val="Без интервала Знак"/>
    <w:basedOn w:val="a5"/>
    <w:link w:val="affffff2"/>
    <w:uiPriority w:val="1"/>
    <w:rsid w:val="000A5D41"/>
  </w:style>
  <w:style w:type="character" w:customStyle="1" w:styleId="1fb">
    <w:name w:val="Основной шрифт абзаца1"/>
    <w:rsid w:val="000A5D41"/>
  </w:style>
  <w:style w:type="paragraph" w:customStyle="1" w:styleId="312">
    <w:name w:val="Основной текст 31"/>
    <w:basedOn w:val="a4"/>
    <w:rsid w:val="000A5D41"/>
    <w:pPr>
      <w:autoSpaceDN/>
      <w:spacing w:after="120"/>
      <w:textAlignment w:val="auto"/>
    </w:pPr>
    <w:rPr>
      <w:sz w:val="16"/>
      <w:szCs w:val="16"/>
      <w:lang w:val="ru-RU" w:eastAsia="ar-SA"/>
    </w:rPr>
  </w:style>
  <w:style w:type="paragraph" w:customStyle="1" w:styleId="consplusnormal0">
    <w:name w:val="consplusnormal"/>
    <w:basedOn w:val="a4"/>
    <w:rsid w:val="000A5D41"/>
    <w:pPr>
      <w:suppressAutoHyphens w:val="0"/>
      <w:autoSpaceDN/>
      <w:spacing w:before="100" w:beforeAutospacing="1" w:after="100" w:afterAutospacing="1"/>
      <w:textAlignment w:val="auto"/>
    </w:pPr>
    <w:rPr>
      <w:lang w:val="ru-RU" w:eastAsia="ru-RU"/>
    </w:rPr>
  </w:style>
  <w:style w:type="character" w:customStyle="1" w:styleId="WW8Num6z0">
    <w:name w:val="WW8Num6z0"/>
    <w:rsid w:val="000A5D41"/>
    <w:rPr>
      <w:rFonts w:ascii="Symbol" w:hAnsi="Symbol"/>
    </w:rPr>
  </w:style>
  <w:style w:type="paragraph" w:customStyle="1" w:styleId="Heading">
    <w:name w:val="Heading"/>
    <w:uiPriority w:val="99"/>
    <w:rsid w:val="004F2F01"/>
    <w:pPr>
      <w:widowControl w:val="0"/>
      <w:autoSpaceDE w:val="0"/>
      <w:adjustRightInd w:val="0"/>
      <w:textAlignment w:val="auto"/>
    </w:pPr>
    <w:rPr>
      <w:rFonts w:ascii="Arial" w:hAnsi="Arial" w:cs="Arial"/>
      <w:b/>
      <w:bCs/>
      <w:sz w:val="22"/>
      <w:szCs w:val="22"/>
      <w:lang w:eastAsia="ko-KR"/>
    </w:rPr>
  </w:style>
  <w:style w:type="paragraph" w:customStyle="1" w:styleId="2fa">
    <w:name w:val="Знак Знак2"/>
    <w:basedOn w:val="a4"/>
    <w:rsid w:val="00395528"/>
    <w:pPr>
      <w:suppressAutoHyphens w:val="0"/>
      <w:autoSpaceDN/>
      <w:textAlignment w:val="auto"/>
    </w:pPr>
    <w:rPr>
      <w:rFonts w:ascii="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0" w:qFormat="1"/>
    <w:lsdException w:name="page number" w:uiPriority="0"/>
    <w:lsdException w:name="List Bullet" w:uiPriority="0"/>
    <w:lsdException w:name="List Bullet 2" w:uiPriority="0"/>
    <w:lsdException w:name="List Bullet 3"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pPr>
      <w:suppressAutoHyphens/>
    </w:pPr>
    <w:rPr>
      <w:sz w:val="24"/>
      <w:szCs w:val="24"/>
      <w:lang w:val="en-US" w:eastAsia="en-US"/>
    </w:rPr>
  </w:style>
  <w:style w:type="paragraph" w:styleId="13">
    <w:name w:val="heading 1"/>
    <w:basedOn w:val="a4"/>
    <w:next w:val="a4"/>
    <w:link w:val="14"/>
    <w:qFormat/>
    <w:pPr>
      <w:keepNext/>
      <w:ind w:firstLine="540"/>
      <w:jc w:val="both"/>
      <w:outlineLvl w:val="0"/>
    </w:pPr>
    <w:rPr>
      <w:b/>
      <w:bCs/>
      <w:lang w:val="ru-RU"/>
    </w:rPr>
  </w:style>
  <w:style w:type="paragraph" w:styleId="23">
    <w:name w:val="heading 2"/>
    <w:aliases w:val="Заголовок 2 Знак Знак Знак Знак,Заголовок 2 Знак Знак Знак Знак Знак Знак Знак Знак Знак,Заголовок 2 Знак Знак Знак Знак Знак Знак Знак Знак"/>
    <w:basedOn w:val="a4"/>
    <w:next w:val="a4"/>
    <w:link w:val="24"/>
    <w:uiPriority w:val="99"/>
    <w:qFormat/>
    <w:pPr>
      <w:keepNext/>
      <w:autoSpaceDE w:val="0"/>
      <w:ind w:firstLine="485"/>
      <w:jc w:val="both"/>
      <w:outlineLvl w:val="1"/>
    </w:pPr>
    <w:rPr>
      <w:rFonts w:ascii="Arial" w:hAnsi="Arial" w:cs="Arial"/>
      <w:b/>
      <w:bCs/>
      <w:sz w:val="22"/>
      <w:szCs w:val="22"/>
      <w:lang w:val="ru-RU" w:eastAsia="ru-RU"/>
    </w:rPr>
  </w:style>
  <w:style w:type="paragraph" w:styleId="31">
    <w:name w:val="heading 3"/>
    <w:aliases w:val="ПодЗаголовок"/>
    <w:basedOn w:val="a4"/>
    <w:next w:val="a4"/>
    <w:link w:val="32"/>
    <w:uiPriority w:val="99"/>
    <w:unhideWhenUsed/>
    <w:qFormat/>
    <w:rsid w:val="00A62A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9"/>
    <w:qFormat/>
    <w:rsid w:val="004A6131"/>
    <w:pPr>
      <w:keepNext/>
      <w:suppressAutoHyphens w:val="0"/>
      <w:overflowPunct w:val="0"/>
      <w:autoSpaceDE w:val="0"/>
      <w:adjustRightInd w:val="0"/>
      <w:spacing w:before="240" w:after="60"/>
      <w:outlineLvl w:val="3"/>
    </w:pPr>
    <w:rPr>
      <w:b/>
      <w:bCs/>
      <w:sz w:val="28"/>
      <w:szCs w:val="28"/>
      <w:lang w:val="ru-RU" w:eastAsia="ru-RU"/>
    </w:rPr>
  </w:style>
  <w:style w:type="paragraph" w:styleId="5">
    <w:name w:val="heading 5"/>
    <w:basedOn w:val="a4"/>
    <w:next w:val="a4"/>
    <w:link w:val="50"/>
    <w:qFormat/>
    <w:rsid w:val="004A6131"/>
    <w:pPr>
      <w:suppressAutoHyphens w:val="0"/>
      <w:autoSpaceDN/>
      <w:spacing w:before="240" w:after="60"/>
      <w:textAlignment w:val="auto"/>
      <w:outlineLvl w:val="4"/>
    </w:pPr>
    <w:rPr>
      <w:b/>
      <w:bCs/>
      <w:i/>
      <w:iCs/>
      <w:sz w:val="26"/>
      <w:szCs w:val="26"/>
      <w:lang w:val="x-none" w:eastAsia="x-none"/>
    </w:rPr>
  </w:style>
  <w:style w:type="paragraph" w:styleId="6">
    <w:name w:val="heading 6"/>
    <w:basedOn w:val="a4"/>
    <w:next w:val="a4"/>
    <w:link w:val="60"/>
    <w:uiPriority w:val="99"/>
    <w:qFormat/>
    <w:rsid w:val="004A6131"/>
    <w:pPr>
      <w:suppressAutoHyphens w:val="0"/>
      <w:autoSpaceDN/>
      <w:spacing w:before="240" w:after="60"/>
      <w:textAlignment w:val="auto"/>
      <w:outlineLvl w:val="5"/>
    </w:pPr>
    <w:rPr>
      <w:b/>
      <w:bCs/>
      <w:sz w:val="22"/>
      <w:szCs w:val="22"/>
      <w:lang w:val="x-none" w:eastAsia="x-none"/>
    </w:rPr>
  </w:style>
  <w:style w:type="paragraph" w:styleId="7">
    <w:name w:val="heading 7"/>
    <w:basedOn w:val="a4"/>
    <w:next w:val="a4"/>
    <w:link w:val="70"/>
    <w:uiPriority w:val="99"/>
    <w:qFormat/>
    <w:rsid w:val="004A6131"/>
    <w:pPr>
      <w:suppressAutoHyphens w:val="0"/>
      <w:autoSpaceDN/>
      <w:spacing w:before="240" w:after="60"/>
      <w:textAlignment w:val="auto"/>
      <w:outlineLvl w:val="6"/>
    </w:pPr>
    <w:rPr>
      <w:rFonts w:ascii="Calibri" w:hAnsi="Calibri"/>
      <w:lang w:val="x-none" w:eastAsia="x-none"/>
    </w:rPr>
  </w:style>
  <w:style w:type="paragraph" w:styleId="8">
    <w:name w:val="heading 8"/>
    <w:basedOn w:val="a4"/>
    <w:next w:val="a4"/>
    <w:link w:val="80"/>
    <w:uiPriority w:val="99"/>
    <w:qFormat/>
    <w:rsid w:val="004A6131"/>
    <w:pPr>
      <w:suppressAutoHyphens w:val="0"/>
      <w:autoSpaceDN/>
      <w:spacing w:before="240" w:after="60"/>
      <w:textAlignment w:val="auto"/>
      <w:outlineLvl w:val="7"/>
    </w:pPr>
    <w:rPr>
      <w:i/>
      <w:iCs/>
      <w:lang w:val="x-none" w:eastAsia="x-none"/>
    </w:rPr>
  </w:style>
  <w:style w:type="paragraph" w:styleId="9">
    <w:name w:val="heading 9"/>
    <w:basedOn w:val="a4"/>
    <w:next w:val="a4"/>
    <w:link w:val="90"/>
    <w:uiPriority w:val="99"/>
    <w:qFormat/>
    <w:rsid w:val="004A6131"/>
    <w:pPr>
      <w:keepNext/>
      <w:suppressAutoHyphens w:val="0"/>
      <w:autoSpaceDN/>
      <w:ind w:left="627" w:right="436" w:hanging="141"/>
      <w:jc w:val="both"/>
      <w:textAlignment w:val="auto"/>
      <w:outlineLvl w:val="8"/>
    </w:pPr>
    <w:rPr>
      <w:szCs w:val="20"/>
      <w:lang w:val="ru-RU"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Title">
    <w:name w:val="ConsTitle"/>
    <w:pPr>
      <w:widowControl w:val="0"/>
      <w:suppressAutoHyphens/>
      <w:autoSpaceDE w:val="0"/>
      <w:ind w:right="19772"/>
    </w:pPr>
    <w:rPr>
      <w:rFonts w:ascii="Arial" w:hAnsi="Arial" w:cs="Arial"/>
      <w:b/>
      <w:bCs/>
      <w:sz w:val="16"/>
      <w:szCs w:val="16"/>
      <w:lang w:eastAsia="en-US"/>
    </w:rPr>
  </w:style>
  <w:style w:type="paragraph" w:styleId="a8">
    <w:name w:val="Body Text Indent"/>
    <w:basedOn w:val="a4"/>
    <w:link w:val="a9"/>
    <w:pPr>
      <w:ind w:firstLine="708"/>
    </w:pPr>
    <w:rPr>
      <w:color w:val="333399"/>
      <w:sz w:val="20"/>
      <w:lang w:val="ru-RU" w:eastAsia="ru-RU"/>
    </w:rPr>
  </w:style>
  <w:style w:type="paragraph" w:styleId="33">
    <w:name w:val="Body Text Indent 3"/>
    <w:basedOn w:val="a4"/>
    <w:pPr>
      <w:ind w:firstLine="540"/>
      <w:jc w:val="both"/>
    </w:pPr>
    <w:rPr>
      <w:b/>
      <w:bCs/>
      <w:lang w:val="ru-RU"/>
    </w:rPr>
  </w:style>
  <w:style w:type="paragraph" w:customStyle="1" w:styleId="ConsNormal">
    <w:name w:val="ConsNormal"/>
    <w:pPr>
      <w:widowControl w:val="0"/>
      <w:suppressAutoHyphens/>
      <w:autoSpaceDE w:val="0"/>
      <w:ind w:right="19772" w:firstLine="720"/>
    </w:pPr>
    <w:rPr>
      <w:rFonts w:ascii="Arial" w:hAnsi="Arial" w:cs="Arial"/>
    </w:rPr>
  </w:style>
  <w:style w:type="paragraph" w:styleId="aa">
    <w:name w:val="header"/>
    <w:basedOn w:val="a4"/>
    <w:link w:val="ab"/>
    <w:uiPriority w:val="99"/>
    <w:pPr>
      <w:tabs>
        <w:tab w:val="center" w:pos="4677"/>
        <w:tab w:val="right" w:pos="9355"/>
      </w:tabs>
    </w:pPr>
  </w:style>
  <w:style w:type="character" w:styleId="ac">
    <w:name w:val="page number"/>
    <w:basedOn w:val="a5"/>
  </w:style>
  <w:style w:type="paragraph" w:styleId="ad">
    <w:name w:val="Balloon Text"/>
    <w:basedOn w:val="a4"/>
    <w:link w:val="ae"/>
    <w:uiPriority w:val="99"/>
    <w:rPr>
      <w:rFonts w:ascii="Tahoma" w:hAnsi="Tahoma" w:cs="Tahoma"/>
      <w:sz w:val="16"/>
      <w:szCs w:val="16"/>
    </w:rPr>
  </w:style>
  <w:style w:type="character" w:styleId="af">
    <w:name w:val="Hyperlink"/>
    <w:basedOn w:val="a5"/>
    <w:uiPriority w:val="99"/>
    <w:rPr>
      <w:color w:val="0000FF"/>
      <w:u w:val="single"/>
    </w:rPr>
  </w:style>
  <w:style w:type="paragraph" w:styleId="af0">
    <w:name w:val="Body Text"/>
    <w:basedOn w:val="a4"/>
    <w:pPr>
      <w:spacing w:after="120"/>
    </w:pPr>
  </w:style>
  <w:style w:type="character" w:customStyle="1" w:styleId="af1">
    <w:name w:val="Основной текст Знак"/>
    <w:basedOn w:val="a5"/>
    <w:uiPriority w:val="99"/>
    <w:rPr>
      <w:sz w:val="24"/>
      <w:szCs w:val="24"/>
      <w:lang w:val="en-US" w:eastAsia="en-US"/>
    </w:rPr>
  </w:style>
  <w:style w:type="paragraph" w:styleId="af2">
    <w:name w:val="footer"/>
    <w:basedOn w:val="a4"/>
    <w:uiPriority w:val="99"/>
    <w:pPr>
      <w:tabs>
        <w:tab w:val="center" w:pos="4677"/>
        <w:tab w:val="right" w:pos="9355"/>
      </w:tabs>
    </w:pPr>
  </w:style>
  <w:style w:type="character" w:customStyle="1" w:styleId="af3">
    <w:name w:val="Нижний колонтитул Знак"/>
    <w:basedOn w:val="a5"/>
    <w:uiPriority w:val="99"/>
    <w:rPr>
      <w:sz w:val="24"/>
      <w:szCs w:val="24"/>
      <w:lang w:val="en-US" w:eastAsia="en-US"/>
    </w:rPr>
  </w:style>
  <w:style w:type="paragraph" w:styleId="af4">
    <w:name w:val="List Paragraph"/>
    <w:basedOn w:val="a4"/>
    <w:uiPriority w:val="99"/>
    <w:qFormat/>
    <w:pPr>
      <w:ind w:left="720"/>
    </w:pPr>
  </w:style>
  <w:style w:type="character" w:customStyle="1" w:styleId="32">
    <w:name w:val="Заголовок 3 Знак"/>
    <w:aliases w:val="ПодЗаголовок Знак"/>
    <w:basedOn w:val="a5"/>
    <w:link w:val="31"/>
    <w:uiPriority w:val="99"/>
    <w:rsid w:val="00A62A2E"/>
    <w:rPr>
      <w:rFonts w:asciiTheme="majorHAnsi" w:eastAsiaTheme="majorEastAsia" w:hAnsiTheme="majorHAnsi" w:cstheme="majorBidi"/>
      <w:b/>
      <w:bCs/>
      <w:color w:val="4F81BD" w:themeColor="accent1"/>
      <w:sz w:val="24"/>
      <w:szCs w:val="24"/>
      <w:lang w:val="en-US" w:eastAsia="en-US"/>
    </w:rPr>
  </w:style>
  <w:style w:type="paragraph" w:styleId="af5">
    <w:name w:val="Title"/>
    <w:basedOn w:val="a4"/>
    <w:link w:val="af6"/>
    <w:uiPriority w:val="99"/>
    <w:qFormat/>
    <w:rsid w:val="004A6131"/>
    <w:pPr>
      <w:suppressAutoHyphens w:val="0"/>
      <w:overflowPunct w:val="0"/>
      <w:autoSpaceDE w:val="0"/>
      <w:adjustRightInd w:val="0"/>
      <w:jc w:val="center"/>
    </w:pPr>
    <w:rPr>
      <w:b/>
      <w:bCs/>
      <w:sz w:val="31"/>
      <w:szCs w:val="31"/>
      <w:lang w:val="ru-RU" w:eastAsia="ru-RU"/>
    </w:rPr>
  </w:style>
  <w:style w:type="character" w:customStyle="1" w:styleId="af6">
    <w:name w:val="Название Знак"/>
    <w:basedOn w:val="a5"/>
    <w:link w:val="af5"/>
    <w:uiPriority w:val="99"/>
    <w:rsid w:val="004A6131"/>
    <w:rPr>
      <w:b/>
      <w:bCs/>
      <w:sz w:val="31"/>
      <w:szCs w:val="31"/>
    </w:rPr>
  </w:style>
  <w:style w:type="character" w:customStyle="1" w:styleId="40">
    <w:name w:val="Заголовок 4 Знак"/>
    <w:basedOn w:val="a5"/>
    <w:link w:val="4"/>
    <w:uiPriority w:val="99"/>
    <w:rsid w:val="004A6131"/>
    <w:rPr>
      <w:b/>
      <w:bCs/>
      <w:sz w:val="28"/>
      <w:szCs w:val="28"/>
    </w:rPr>
  </w:style>
  <w:style w:type="character" w:customStyle="1" w:styleId="50">
    <w:name w:val="Заголовок 5 Знак"/>
    <w:basedOn w:val="a5"/>
    <w:link w:val="5"/>
    <w:uiPriority w:val="99"/>
    <w:rsid w:val="004A6131"/>
    <w:rPr>
      <w:b/>
      <w:bCs/>
      <w:i/>
      <w:iCs/>
      <w:sz w:val="26"/>
      <w:szCs w:val="26"/>
      <w:lang w:val="x-none" w:eastAsia="x-none"/>
    </w:rPr>
  </w:style>
  <w:style w:type="character" w:customStyle="1" w:styleId="60">
    <w:name w:val="Заголовок 6 Знак"/>
    <w:basedOn w:val="a5"/>
    <w:link w:val="6"/>
    <w:uiPriority w:val="99"/>
    <w:rsid w:val="004A6131"/>
    <w:rPr>
      <w:b/>
      <w:bCs/>
      <w:sz w:val="22"/>
      <w:szCs w:val="22"/>
      <w:lang w:val="x-none" w:eastAsia="x-none"/>
    </w:rPr>
  </w:style>
  <w:style w:type="character" w:customStyle="1" w:styleId="70">
    <w:name w:val="Заголовок 7 Знак"/>
    <w:basedOn w:val="a5"/>
    <w:link w:val="7"/>
    <w:uiPriority w:val="99"/>
    <w:rsid w:val="004A6131"/>
    <w:rPr>
      <w:rFonts w:ascii="Calibri" w:hAnsi="Calibri"/>
      <w:sz w:val="24"/>
      <w:szCs w:val="24"/>
      <w:lang w:val="x-none" w:eastAsia="x-none"/>
    </w:rPr>
  </w:style>
  <w:style w:type="character" w:customStyle="1" w:styleId="80">
    <w:name w:val="Заголовок 8 Знак"/>
    <w:basedOn w:val="a5"/>
    <w:link w:val="8"/>
    <w:uiPriority w:val="99"/>
    <w:rsid w:val="004A6131"/>
    <w:rPr>
      <w:i/>
      <w:iCs/>
      <w:sz w:val="24"/>
      <w:szCs w:val="24"/>
      <w:lang w:val="x-none" w:eastAsia="x-none"/>
    </w:rPr>
  </w:style>
  <w:style w:type="character" w:customStyle="1" w:styleId="90">
    <w:name w:val="Заголовок 9 Знак"/>
    <w:basedOn w:val="a5"/>
    <w:link w:val="9"/>
    <w:uiPriority w:val="99"/>
    <w:rsid w:val="004A6131"/>
    <w:rPr>
      <w:sz w:val="24"/>
    </w:rPr>
  </w:style>
  <w:style w:type="paragraph" w:styleId="af7">
    <w:name w:val="Block Text"/>
    <w:basedOn w:val="a4"/>
    <w:rsid w:val="004A6131"/>
    <w:pPr>
      <w:suppressAutoHyphens w:val="0"/>
      <w:overflowPunct w:val="0"/>
      <w:autoSpaceDE w:val="0"/>
      <w:adjustRightInd w:val="0"/>
      <w:ind w:left="426" w:right="312" w:firstLine="708"/>
    </w:pPr>
    <w:rPr>
      <w:szCs w:val="20"/>
      <w:lang w:val="ru-RU" w:eastAsia="ru-RU"/>
    </w:rPr>
  </w:style>
  <w:style w:type="table" w:styleId="af8">
    <w:name w:val="Table Grid"/>
    <w:basedOn w:val="a6"/>
    <w:rsid w:val="004A6131"/>
    <w:pPr>
      <w:overflowPunct w:val="0"/>
      <w:autoSpaceDE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4"/>
    <w:uiPriority w:val="99"/>
    <w:rsid w:val="004A6131"/>
    <w:pPr>
      <w:suppressAutoHyphens w:val="0"/>
      <w:autoSpaceDN/>
      <w:spacing w:before="100" w:beforeAutospacing="1" w:after="100" w:afterAutospacing="1"/>
      <w:textAlignment w:val="auto"/>
    </w:pPr>
    <w:rPr>
      <w:lang w:val="ru-RU" w:eastAsia="ru-RU"/>
    </w:rPr>
  </w:style>
  <w:style w:type="paragraph" w:customStyle="1" w:styleId="Normal10-02">
    <w:name w:val="Normal + 10 пт полужирный По центру Слева:  -02 см Справ..."/>
    <w:basedOn w:val="a4"/>
    <w:link w:val="Normal10-020"/>
    <w:uiPriority w:val="99"/>
    <w:rsid w:val="004A6131"/>
    <w:pPr>
      <w:suppressAutoHyphens w:val="0"/>
      <w:autoSpaceDN/>
      <w:ind w:left="-113" w:right="-113"/>
      <w:jc w:val="center"/>
      <w:textAlignment w:val="auto"/>
    </w:pPr>
    <w:rPr>
      <w:b/>
      <w:bCs/>
      <w:sz w:val="20"/>
      <w:szCs w:val="20"/>
      <w:lang w:val="ru-RU" w:eastAsia="ru-RU"/>
    </w:rPr>
  </w:style>
  <w:style w:type="character" w:customStyle="1" w:styleId="Normal10-020">
    <w:name w:val="Normal + 10 пт полужирный По центру Слева:  -02 см Справ... Знак"/>
    <w:link w:val="Normal10-02"/>
    <w:uiPriority w:val="99"/>
    <w:locked/>
    <w:rsid w:val="004A6131"/>
    <w:rPr>
      <w:b/>
      <w:bCs/>
    </w:rPr>
  </w:style>
  <w:style w:type="character" w:customStyle="1" w:styleId="ae">
    <w:name w:val="Текст выноски Знак"/>
    <w:link w:val="ad"/>
    <w:uiPriority w:val="99"/>
    <w:rsid w:val="004A6131"/>
    <w:rPr>
      <w:rFonts w:ascii="Tahoma" w:hAnsi="Tahoma" w:cs="Tahoma"/>
      <w:sz w:val="16"/>
      <w:szCs w:val="16"/>
      <w:lang w:val="en-US" w:eastAsia="en-US"/>
    </w:rPr>
  </w:style>
  <w:style w:type="character" w:customStyle="1" w:styleId="a9">
    <w:name w:val="Основной текст с отступом Знак"/>
    <w:basedOn w:val="a5"/>
    <w:link w:val="a8"/>
    <w:rsid w:val="004A6131"/>
    <w:rPr>
      <w:color w:val="333399"/>
      <w:szCs w:val="24"/>
    </w:rPr>
  </w:style>
  <w:style w:type="paragraph" w:styleId="afa">
    <w:name w:val="footnote text"/>
    <w:aliases w:val="Table_Footnote_last Знак,Table_Footnote_last Знак Знак,Table_Footnote_last"/>
    <w:basedOn w:val="a4"/>
    <w:link w:val="afb"/>
    <w:uiPriority w:val="99"/>
    <w:rsid w:val="004A6131"/>
    <w:pPr>
      <w:suppressAutoHyphens w:val="0"/>
      <w:autoSpaceDN/>
      <w:textAlignment w:val="auto"/>
    </w:pPr>
    <w:rPr>
      <w:sz w:val="20"/>
      <w:szCs w:val="20"/>
      <w:lang w:val="ru-RU" w:eastAsia="ru-RU"/>
    </w:rPr>
  </w:style>
  <w:style w:type="character" w:customStyle="1" w:styleId="afb">
    <w:name w:val="Текст сноски Знак"/>
    <w:aliases w:val="Table_Footnote_last Знак Знак1,Table_Footnote_last Знак Знак Знак,Table_Footnote_last Знак1"/>
    <w:basedOn w:val="a5"/>
    <w:link w:val="afa"/>
    <w:uiPriority w:val="99"/>
    <w:rsid w:val="004A6131"/>
  </w:style>
  <w:style w:type="character" w:styleId="afc">
    <w:name w:val="footnote reference"/>
    <w:uiPriority w:val="99"/>
    <w:rsid w:val="004A6131"/>
    <w:rPr>
      <w:vertAlign w:val="superscript"/>
    </w:rPr>
  </w:style>
  <w:style w:type="numbering" w:customStyle="1" w:styleId="15">
    <w:name w:val="Нет списка1"/>
    <w:next w:val="a7"/>
    <w:uiPriority w:val="99"/>
    <w:semiHidden/>
    <w:unhideWhenUsed/>
    <w:rsid w:val="004A6131"/>
  </w:style>
  <w:style w:type="character" w:customStyle="1" w:styleId="14">
    <w:name w:val="Заголовок 1 Знак"/>
    <w:link w:val="13"/>
    <w:uiPriority w:val="99"/>
    <w:locked/>
    <w:rsid w:val="004A6131"/>
    <w:rPr>
      <w:b/>
      <w:bCs/>
      <w:sz w:val="24"/>
      <w:szCs w:val="24"/>
      <w:lang w:eastAsia="en-US"/>
    </w:rPr>
  </w:style>
  <w:style w:type="character" w:customStyle="1" w:styleId="24">
    <w:name w:val="Заголовок 2 Знак"/>
    <w:aliases w:val="Заголовок 2 Знак Знак Знак Знак Знак,Заголовок 2 Знак Знак Знак Знак Знак Знак Знак Знак Знак Знак,Заголовок 2 Знак Знак Знак Знак Знак Знак Знак Знак Знак1"/>
    <w:link w:val="23"/>
    <w:uiPriority w:val="99"/>
    <w:locked/>
    <w:rsid w:val="004A6131"/>
    <w:rPr>
      <w:rFonts w:ascii="Arial" w:hAnsi="Arial" w:cs="Arial"/>
      <w:b/>
      <w:bCs/>
      <w:sz w:val="22"/>
      <w:szCs w:val="22"/>
    </w:rPr>
  </w:style>
  <w:style w:type="paragraph" w:customStyle="1" w:styleId="afd">
    <w:name w:val="Знак Знак Знак Знак"/>
    <w:basedOn w:val="a4"/>
    <w:rsid w:val="004A6131"/>
    <w:pPr>
      <w:suppressAutoHyphens w:val="0"/>
      <w:autoSpaceDN/>
      <w:textAlignment w:val="auto"/>
    </w:pPr>
    <w:rPr>
      <w:rFonts w:ascii="Verdana" w:hAnsi="Verdana" w:cs="Verdana"/>
      <w:sz w:val="20"/>
      <w:szCs w:val="20"/>
    </w:rPr>
  </w:style>
  <w:style w:type="paragraph" w:styleId="34">
    <w:name w:val="Body Text 3"/>
    <w:basedOn w:val="a4"/>
    <w:link w:val="35"/>
    <w:rsid w:val="004A6131"/>
    <w:pPr>
      <w:suppressAutoHyphens w:val="0"/>
      <w:autoSpaceDN/>
      <w:spacing w:after="120"/>
      <w:textAlignment w:val="auto"/>
    </w:pPr>
    <w:rPr>
      <w:sz w:val="16"/>
      <w:szCs w:val="16"/>
      <w:lang w:val="x-none" w:eastAsia="x-none"/>
    </w:rPr>
  </w:style>
  <w:style w:type="character" w:customStyle="1" w:styleId="35">
    <w:name w:val="Основной текст 3 Знак"/>
    <w:basedOn w:val="a5"/>
    <w:link w:val="34"/>
    <w:rsid w:val="004A6131"/>
    <w:rPr>
      <w:sz w:val="16"/>
      <w:szCs w:val="16"/>
      <w:lang w:val="x-none" w:eastAsia="x-none"/>
    </w:rPr>
  </w:style>
  <w:style w:type="paragraph" w:customStyle="1" w:styleId="Iauiue">
    <w:name w:val="Iau?iue"/>
    <w:uiPriority w:val="99"/>
    <w:rsid w:val="004A6131"/>
    <w:pPr>
      <w:widowControl w:val="0"/>
      <w:autoSpaceDN/>
      <w:textAlignment w:val="auto"/>
    </w:pPr>
    <w:rPr>
      <w:lang w:val="en-US"/>
    </w:rPr>
  </w:style>
  <w:style w:type="table" w:customStyle="1" w:styleId="16">
    <w:name w:val="Сетка таблицы1"/>
    <w:basedOn w:val="a6"/>
    <w:next w:val="af8"/>
    <w:uiPriority w:val="99"/>
    <w:rsid w:val="004A6131"/>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7">
    <w:name w:val="toc 1"/>
    <w:basedOn w:val="a4"/>
    <w:next w:val="a4"/>
    <w:autoRedefine/>
    <w:uiPriority w:val="39"/>
    <w:rsid w:val="004A6131"/>
    <w:pPr>
      <w:widowControl w:val="0"/>
      <w:tabs>
        <w:tab w:val="right" w:leader="dot" w:pos="9356"/>
      </w:tabs>
      <w:suppressAutoHyphens w:val="0"/>
      <w:autoSpaceDN/>
      <w:adjustRightInd w:val="0"/>
      <w:spacing w:before="120" w:line="360" w:lineRule="atLeast"/>
    </w:pPr>
    <w:rPr>
      <w:rFonts w:ascii="Bookman Old Style" w:hAnsi="Bookman Old Style" w:cs="Bookman Old Style"/>
      <w:b/>
      <w:bCs/>
      <w:i/>
      <w:iCs/>
      <w:lang w:val="ru-RU" w:eastAsia="ru-RU"/>
    </w:rPr>
  </w:style>
  <w:style w:type="paragraph" w:styleId="25">
    <w:name w:val="toc 2"/>
    <w:basedOn w:val="a4"/>
    <w:next w:val="a4"/>
    <w:autoRedefine/>
    <w:uiPriority w:val="39"/>
    <w:rsid w:val="004A6131"/>
    <w:pPr>
      <w:widowControl w:val="0"/>
      <w:suppressAutoHyphens w:val="0"/>
      <w:autoSpaceDN/>
      <w:adjustRightInd w:val="0"/>
      <w:spacing w:before="60" w:after="60" w:line="240" w:lineRule="atLeast"/>
      <w:ind w:left="851"/>
      <w:outlineLvl w:val="2"/>
    </w:pPr>
    <w:rPr>
      <w:rFonts w:ascii="Garamond" w:hAnsi="Garamond" w:cs="Garamond"/>
      <w:b/>
      <w:bCs/>
      <w:lang w:val="ru-RU" w:eastAsia="ru-RU"/>
    </w:rPr>
  </w:style>
  <w:style w:type="paragraph" w:styleId="36">
    <w:name w:val="toc 3"/>
    <w:basedOn w:val="a4"/>
    <w:next w:val="a4"/>
    <w:autoRedefine/>
    <w:uiPriority w:val="39"/>
    <w:rsid w:val="004A6131"/>
    <w:pPr>
      <w:widowControl w:val="0"/>
      <w:tabs>
        <w:tab w:val="right" w:leader="dot" w:pos="9356"/>
      </w:tabs>
      <w:suppressAutoHyphens w:val="0"/>
      <w:autoSpaceDN/>
      <w:adjustRightInd w:val="0"/>
      <w:spacing w:line="300" w:lineRule="atLeast"/>
      <w:ind w:left="902"/>
    </w:pPr>
    <w:rPr>
      <w:sz w:val="20"/>
      <w:szCs w:val="20"/>
      <w:lang w:val="ru-RU" w:eastAsia="ru-RU"/>
    </w:rPr>
  </w:style>
  <w:style w:type="paragraph" w:customStyle="1" w:styleId="18">
    <w:name w:val="Знак Знак Знак Знак1"/>
    <w:basedOn w:val="a4"/>
    <w:rsid w:val="004A6131"/>
    <w:pPr>
      <w:suppressAutoHyphens w:val="0"/>
      <w:autoSpaceDN/>
      <w:textAlignment w:val="auto"/>
    </w:pPr>
    <w:rPr>
      <w:rFonts w:ascii="Verdana" w:hAnsi="Verdana" w:cs="Verdana"/>
      <w:sz w:val="20"/>
      <w:szCs w:val="20"/>
    </w:rPr>
  </w:style>
  <w:style w:type="paragraph" w:styleId="26">
    <w:name w:val="Body Text Indent 2"/>
    <w:aliases w:val="Знак Знак Знак Знак Знак,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ак Знак Знак"/>
    <w:basedOn w:val="a4"/>
    <w:link w:val="27"/>
    <w:uiPriority w:val="99"/>
    <w:rsid w:val="004A6131"/>
    <w:pPr>
      <w:suppressAutoHyphens w:val="0"/>
      <w:autoSpaceDN/>
      <w:spacing w:after="120" w:line="480" w:lineRule="auto"/>
      <w:ind w:left="283"/>
      <w:textAlignment w:val="auto"/>
    </w:pPr>
    <w:rPr>
      <w:sz w:val="20"/>
      <w:szCs w:val="20"/>
      <w:lang w:val="ru-RU" w:eastAsia="ru-RU"/>
    </w:rPr>
  </w:style>
  <w:style w:type="character" w:customStyle="1" w:styleId="27">
    <w:name w:val="Основной текст с отступом 2 Знак"/>
    <w:aliases w:val="Знак Знак Знак Знак Знак Знак1,Знак Знак Знак Знак Знак Знак Знак1,Знак Знак Знак Знак Знак Знак Знак Знак Знак Знак Знак Знак Знак Знак Знак Знак Знак Знак, Знак Знак Знак Знак Знак Знак1"/>
    <w:basedOn w:val="a5"/>
    <w:link w:val="26"/>
    <w:uiPriority w:val="99"/>
    <w:rsid w:val="004A6131"/>
  </w:style>
  <w:style w:type="paragraph" w:customStyle="1" w:styleId="37">
    <w:name w:val="Заголовок 3 шаблон"/>
    <w:basedOn w:val="31"/>
    <w:next w:val="a4"/>
    <w:rsid w:val="004A6131"/>
    <w:pPr>
      <w:keepLines w:val="0"/>
      <w:suppressAutoHyphens w:val="0"/>
      <w:autoSpaceDN/>
      <w:spacing w:before="120" w:after="60"/>
      <w:ind w:firstLine="709"/>
      <w:jc w:val="both"/>
      <w:textAlignment w:val="auto"/>
    </w:pPr>
    <w:rPr>
      <w:rFonts w:ascii="Bookman Old Style" w:eastAsia="Times New Roman" w:hAnsi="Bookman Old Style" w:cs="Bookman Old Style"/>
      <w:color w:val="auto"/>
      <w:lang w:val="x-none" w:eastAsia="x-none"/>
    </w:rPr>
  </w:style>
  <w:style w:type="paragraph" w:customStyle="1" w:styleId="afe">
    <w:name w:val="Знак"/>
    <w:basedOn w:val="a4"/>
    <w:rsid w:val="004A6131"/>
    <w:pPr>
      <w:suppressAutoHyphens w:val="0"/>
      <w:autoSpaceDN/>
      <w:textAlignment w:val="auto"/>
    </w:pPr>
    <w:rPr>
      <w:rFonts w:ascii="Verdana" w:hAnsi="Verdana" w:cs="Verdana"/>
      <w:sz w:val="20"/>
      <w:szCs w:val="20"/>
    </w:rPr>
  </w:style>
  <w:style w:type="character" w:customStyle="1" w:styleId="ab">
    <w:name w:val="Верхний колонтитул Знак"/>
    <w:link w:val="aa"/>
    <w:uiPriority w:val="99"/>
    <w:locked/>
    <w:rsid w:val="004A6131"/>
    <w:rPr>
      <w:sz w:val="24"/>
      <w:szCs w:val="24"/>
      <w:lang w:val="en-US" w:eastAsia="en-US"/>
    </w:rPr>
  </w:style>
  <w:style w:type="paragraph" w:styleId="28">
    <w:name w:val="Body Text 2"/>
    <w:basedOn w:val="a4"/>
    <w:link w:val="210"/>
    <w:uiPriority w:val="99"/>
    <w:rsid w:val="004A6131"/>
    <w:pPr>
      <w:suppressAutoHyphens w:val="0"/>
      <w:autoSpaceDN/>
      <w:spacing w:after="120" w:line="480" w:lineRule="auto"/>
      <w:textAlignment w:val="auto"/>
    </w:pPr>
    <w:rPr>
      <w:lang w:val="x-none" w:eastAsia="x-none"/>
    </w:rPr>
  </w:style>
  <w:style w:type="character" w:customStyle="1" w:styleId="29">
    <w:name w:val="Основной текст 2 Знак"/>
    <w:basedOn w:val="a5"/>
    <w:uiPriority w:val="99"/>
    <w:rsid w:val="004A6131"/>
    <w:rPr>
      <w:sz w:val="24"/>
      <w:szCs w:val="24"/>
      <w:lang w:val="en-US" w:eastAsia="en-US"/>
    </w:rPr>
  </w:style>
  <w:style w:type="character" w:customStyle="1" w:styleId="210">
    <w:name w:val="Основной текст 2 Знак1"/>
    <w:link w:val="28"/>
    <w:uiPriority w:val="99"/>
    <w:locked/>
    <w:rsid w:val="004A6131"/>
    <w:rPr>
      <w:sz w:val="24"/>
      <w:szCs w:val="24"/>
      <w:lang w:val="x-none" w:eastAsia="x-none"/>
    </w:rPr>
  </w:style>
  <w:style w:type="paragraph" w:customStyle="1" w:styleId="2a">
    <w:name w:val="Знак2"/>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19">
    <w:name w:val="Знак1"/>
    <w:basedOn w:val="a4"/>
    <w:rsid w:val="004A6131"/>
    <w:pPr>
      <w:suppressAutoHyphens w:val="0"/>
      <w:autoSpaceDN/>
      <w:textAlignment w:val="auto"/>
    </w:pPr>
    <w:rPr>
      <w:rFonts w:ascii="Verdana" w:hAnsi="Verdana" w:cs="Verdana"/>
      <w:sz w:val="20"/>
      <w:szCs w:val="20"/>
    </w:rPr>
  </w:style>
  <w:style w:type="paragraph" w:customStyle="1" w:styleId="1a">
    <w:name w:val="Знак Знак Знак1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text">
    <w:name w:val="text"/>
    <w:basedOn w:val="a4"/>
    <w:rsid w:val="004A6131"/>
    <w:pPr>
      <w:suppressAutoHyphens w:val="0"/>
      <w:autoSpaceDN/>
      <w:ind w:left="105" w:right="105" w:firstLine="397"/>
      <w:jc w:val="both"/>
      <w:textAlignment w:val="auto"/>
    </w:pPr>
    <w:rPr>
      <w:rFonts w:ascii="Trebuchet MS" w:hAnsi="Trebuchet MS" w:cs="Trebuchet MS"/>
      <w:lang w:val="ru-RU" w:eastAsia="ru-RU"/>
    </w:rPr>
  </w:style>
  <w:style w:type="paragraph" w:customStyle="1" w:styleId="aff">
    <w:name w:val="прочие заголовки"/>
    <w:basedOn w:val="a4"/>
    <w:uiPriority w:val="99"/>
    <w:rsid w:val="004A6131"/>
    <w:pPr>
      <w:suppressAutoHyphens w:val="0"/>
      <w:autoSpaceDN/>
      <w:spacing w:before="120" w:after="60"/>
      <w:ind w:firstLine="709"/>
      <w:jc w:val="both"/>
      <w:textAlignment w:val="auto"/>
    </w:pPr>
    <w:rPr>
      <w:rFonts w:ascii="Bookman Old Style" w:hAnsi="Bookman Old Style" w:cs="Bookman Old Style"/>
      <w:b/>
      <w:bCs/>
      <w:spacing w:val="-10"/>
      <w:w w:val="90"/>
      <w:sz w:val="22"/>
      <w:szCs w:val="22"/>
      <w:lang w:val="ru-RU" w:eastAsia="ru-RU"/>
    </w:rPr>
  </w:style>
  <w:style w:type="paragraph" w:customStyle="1" w:styleId="2b">
    <w:name w:val="Стиль2"/>
    <w:basedOn w:val="a4"/>
    <w:rsid w:val="004A6131"/>
    <w:pPr>
      <w:suppressAutoHyphens w:val="0"/>
      <w:autoSpaceDN/>
      <w:spacing w:before="60"/>
      <w:ind w:firstLine="709"/>
      <w:jc w:val="both"/>
      <w:textAlignment w:val="auto"/>
    </w:pPr>
    <w:rPr>
      <w:lang w:val="ru-RU" w:eastAsia="ru-RU"/>
    </w:rPr>
  </w:style>
  <w:style w:type="paragraph" w:customStyle="1" w:styleId="310">
    <w:name w:val="Основной текст с отступом 31"/>
    <w:basedOn w:val="a4"/>
    <w:rsid w:val="004A6131"/>
    <w:pPr>
      <w:autoSpaceDN/>
      <w:spacing w:after="120"/>
      <w:ind w:left="283"/>
      <w:textAlignment w:val="auto"/>
    </w:pPr>
    <w:rPr>
      <w:sz w:val="16"/>
      <w:szCs w:val="16"/>
      <w:lang w:val="ru-RU" w:eastAsia="ar-SA"/>
    </w:rPr>
  </w:style>
  <w:style w:type="character" w:styleId="aff0">
    <w:name w:val="Strong"/>
    <w:uiPriority w:val="99"/>
    <w:qFormat/>
    <w:rsid w:val="004A6131"/>
    <w:rPr>
      <w:b/>
      <w:bCs/>
    </w:rPr>
  </w:style>
  <w:style w:type="paragraph" w:customStyle="1" w:styleId="aff1">
    <w:name w:val="Знак Знак Знак Знак Знак Знак Знак"/>
    <w:basedOn w:val="a4"/>
    <w:rsid w:val="004A6131"/>
    <w:pPr>
      <w:suppressAutoHyphens w:val="0"/>
      <w:autoSpaceDN/>
      <w:textAlignment w:val="auto"/>
    </w:pPr>
    <w:rPr>
      <w:rFonts w:ascii="Verdana" w:hAnsi="Verdana" w:cs="Verdana"/>
      <w:sz w:val="20"/>
      <w:szCs w:val="20"/>
    </w:rPr>
  </w:style>
  <w:style w:type="paragraph" w:customStyle="1" w:styleId="ConsPlusNormal">
    <w:name w:val="ConsPlusNormal"/>
    <w:rsid w:val="004A6131"/>
    <w:pPr>
      <w:widowControl w:val="0"/>
      <w:autoSpaceDE w:val="0"/>
      <w:adjustRightInd w:val="0"/>
      <w:ind w:firstLine="720"/>
      <w:textAlignment w:val="auto"/>
    </w:pPr>
    <w:rPr>
      <w:rFonts w:ascii="Arial" w:hAnsi="Arial" w:cs="Arial"/>
    </w:rPr>
  </w:style>
  <w:style w:type="paragraph" w:styleId="aff2">
    <w:name w:val="TOC Heading"/>
    <w:basedOn w:val="13"/>
    <w:next w:val="a4"/>
    <w:uiPriority w:val="39"/>
    <w:qFormat/>
    <w:rsid w:val="004A6131"/>
    <w:pPr>
      <w:keepLines/>
      <w:suppressAutoHyphens w:val="0"/>
      <w:autoSpaceDN/>
      <w:spacing w:before="480" w:line="276" w:lineRule="auto"/>
      <w:ind w:firstLine="0"/>
      <w:jc w:val="left"/>
      <w:textAlignment w:val="auto"/>
      <w:outlineLvl w:val="9"/>
    </w:pPr>
    <w:rPr>
      <w:rFonts w:ascii="Cambria" w:hAnsi="Cambria" w:cs="Cambria"/>
      <w:color w:val="365F91"/>
      <w:sz w:val="28"/>
      <w:szCs w:val="28"/>
      <w:lang w:val="x-none"/>
    </w:rPr>
  </w:style>
  <w:style w:type="paragraph" w:styleId="aff3">
    <w:name w:val="Document Map"/>
    <w:basedOn w:val="a4"/>
    <w:link w:val="aff4"/>
    <w:rsid w:val="004A6131"/>
    <w:pPr>
      <w:suppressAutoHyphens w:val="0"/>
      <w:autoSpaceDN/>
      <w:textAlignment w:val="auto"/>
    </w:pPr>
    <w:rPr>
      <w:rFonts w:ascii="Tahoma" w:hAnsi="Tahoma"/>
      <w:sz w:val="16"/>
      <w:szCs w:val="16"/>
      <w:lang w:val="x-none" w:eastAsia="x-none"/>
    </w:rPr>
  </w:style>
  <w:style w:type="character" w:customStyle="1" w:styleId="aff4">
    <w:name w:val="Схема документа Знак"/>
    <w:basedOn w:val="a5"/>
    <w:link w:val="aff3"/>
    <w:uiPriority w:val="99"/>
    <w:rsid w:val="004A6131"/>
    <w:rPr>
      <w:rFonts w:ascii="Tahoma" w:hAnsi="Tahoma"/>
      <w:sz w:val="16"/>
      <w:szCs w:val="16"/>
      <w:lang w:val="x-none" w:eastAsia="x-none"/>
    </w:rPr>
  </w:style>
  <w:style w:type="paragraph" w:styleId="aff5">
    <w:name w:val="caption"/>
    <w:basedOn w:val="a4"/>
    <w:next w:val="a4"/>
    <w:qFormat/>
    <w:rsid w:val="004A6131"/>
    <w:pPr>
      <w:suppressAutoHyphens w:val="0"/>
      <w:autoSpaceDN/>
      <w:ind w:firstLine="709"/>
      <w:textAlignment w:val="auto"/>
    </w:pPr>
    <w:rPr>
      <w:rFonts w:ascii="Bookman Old Style" w:hAnsi="Bookman Old Style" w:cs="Bookman Old Style"/>
      <w:b/>
      <w:bCs/>
      <w:sz w:val="20"/>
      <w:szCs w:val="20"/>
      <w:lang w:val="ru-RU" w:eastAsia="ru-RU"/>
    </w:rPr>
  </w:style>
  <w:style w:type="paragraph" w:customStyle="1" w:styleId="38">
    <w:name w:val="Знак3 Знак Знак"/>
    <w:basedOn w:val="a4"/>
    <w:rsid w:val="004A6131"/>
    <w:pPr>
      <w:suppressAutoHyphens w:val="0"/>
      <w:autoSpaceDN/>
      <w:textAlignment w:val="auto"/>
    </w:pPr>
    <w:rPr>
      <w:rFonts w:ascii="Verdana" w:hAnsi="Verdana" w:cs="Verdana"/>
      <w:sz w:val="20"/>
      <w:szCs w:val="20"/>
    </w:rPr>
  </w:style>
  <w:style w:type="character" w:customStyle="1" w:styleId="apple-style-span">
    <w:name w:val="apple-style-span"/>
    <w:uiPriority w:val="99"/>
    <w:rsid w:val="004A6131"/>
  </w:style>
  <w:style w:type="character" w:customStyle="1" w:styleId="apple-converted-space">
    <w:name w:val="apple-converted-space"/>
    <w:rsid w:val="004A6131"/>
  </w:style>
  <w:style w:type="paragraph" w:customStyle="1" w:styleId="aff6">
    <w:name w:val="Знак Знак Знак Знак Знак Знак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1b">
    <w:name w:val="Обычный1"/>
    <w:uiPriority w:val="99"/>
    <w:rsid w:val="004A6131"/>
    <w:pPr>
      <w:autoSpaceDN/>
      <w:spacing w:before="100" w:after="100"/>
      <w:textAlignment w:val="auto"/>
    </w:pPr>
    <w:rPr>
      <w:sz w:val="24"/>
      <w:szCs w:val="24"/>
    </w:rPr>
  </w:style>
  <w:style w:type="paragraph" w:customStyle="1" w:styleId="BodyTxt">
    <w:name w:val="Body Txt"/>
    <w:basedOn w:val="a4"/>
    <w:rsid w:val="004A6131"/>
    <w:pPr>
      <w:suppressAutoHyphens w:val="0"/>
      <w:autoSpaceDN/>
      <w:spacing w:before="60" w:after="60"/>
      <w:ind w:firstLine="567"/>
      <w:jc w:val="both"/>
      <w:textAlignment w:val="auto"/>
    </w:pPr>
    <w:rPr>
      <w:rFonts w:ascii="Thames A" w:hAnsi="Thames A" w:cs="Thames A"/>
      <w:lang w:val="ru-RU" w:eastAsia="ru-RU"/>
    </w:rPr>
  </w:style>
  <w:style w:type="paragraph" w:customStyle="1" w:styleId="2c">
    <w:name w:val="Знак Знак Знак2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ConsPlusNonformat">
    <w:name w:val="ConsPlusNonformat"/>
    <w:uiPriority w:val="99"/>
    <w:rsid w:val="004A6131"/>
    <w:pPr>
      <w:widowControl w:val="0"/>
      <w:autoSpaceDE w:val="0"/>
      <w:adjustRightInd w:val="0"/>
      <w:textAlignment w:val="auto"/>
    </w:pPr>
    <w:rPr>
      <w:rFonts w:ascii="Courier New" w:hAnsi="Courier New" w:cs="Courier New"/>
    </w:rPr>
  </w:style>
  <w:style w:type="paragraph" w:customStyle="1" w:styleId="head1">
    <w:name w:val="head1"/>
    <w:basedOn w:val="a4"/>
    <w:rsid w:val="004A6131"/>
    <w:pPr>
      <w:suppressAutoHyphens w:val="0"/>
      <w:autoSpaceDN/>
      <w:spacing w:before="100" w:beforeAutospacing="1" w:after="100" w:afterAutospacing="1"/>
      <w:jc w:val="center"/>
      <w:textAlignment w:val="auto"/>
    </w:pPr>
    <w:rPr>
      <w:rFonts w:ascii="Arial" w:hAnsi="Arial" w:cs="Arial"/>
      <w:b/>
      <w:bCs/>
      <w:sz w:val="29"/>
      <w:szCs w:val="29"/>
      <w:lang w:val="ru-RU" w:eastAsia="ru-RU"/>
    </w:rPr>
  </w:style>
  <w:style w:type="paragraph" w:customStyle="1" w:styleId="head2">
    <w:name w:val="head2"/>
    <w:basedOn w:val="a4"/>
    <w:rsid w:val="004A6131"/>
    <w:pPr>
      <w:suppressAutoHyphens w:val="0"/>
      <w:autoSpaceDN/>
      <w:spacing w:before="100" w:beforeAutospacing="1" w:after="100" w:afterAutospacing="1"/>
      <w:jc w:val="center"/>
      <w:textAlignment w:val="top"/>
    </w:pPr>
    <w:rPr>
      <w:rFonts w:ascii="Arial" w:hAnsi="Arial" w:cs="Arial"/>
      <w:b/>
      <w:bCs/>
      <w:lang w:val="ru-RU" w:eastAsia="ru-RU"/>
    </w:rPr>
  </w:style>
  <w:style w:type="paragraph" w:customStyle="1" w:styleId="head1r">
    <w:name w:val="head1r"/>
    <w:basedOn w:val="a4"/>
    <w:rsid w:val="004A6131"/>
    <w:pPr>
      <w:suppressAutoHyphens w:val="0"/>
      <w:autoSpaceDN/>
      <w:spacing w:before="100" w:beforeAutospacing="1" w:after="100" w:afterAutospacing="1"/>
      <w:ind w:firstLine="480"/>
      <w:jc w:val="right"/>
      <w:textAlignment w:val="auto"/>
    </w:pPr>
    <w:rPr>
      <w:rFonts w:ascii="Arial" w:hAnsi="Arial" w:cs="Arial"/>
      <w:b/>
      <w:bCs/>
      <w:i/>
      <w:iCs/>
      <w:lang w:val="ru-RU" w:eastAsia="ru-RU"/>
    </w:rPr>
  </w:style>
  <w:style w:type="paragraph" w:customStyle="1" w:styleId="1c">
    <w:name w:val="Знак Знак Знак1 Знак"/>
    <w:basedOn w:val="a4"/>
    <w:uiPriority w:val="99"/>
    <w:rsid w:val="004A6131"/>
    <w:pPr>
      <w:suppressAutoHyphens w:val="0"/>
      <w:autoSpaceDN/>
      <w:textAlignment w:val="auto"/>
    </w:pPr>
    <w:rPr>
      <w:rFonts w:ascii="Verdana" w:hAnsi="Verdana" w:cs="Verdana"/>
      <w:sz w:val="20"/>
      <w:szCs w:val="20"/>
    </w:rPr>
  </w:style>
  <w:style w:type="paragraph" w:styleId="41">
    <w:name w:val="toc 4"/>
    <w:basedOn w:val="a4"/>
    <w:next w:val="a4"/>
    <w:autoRedefine/>
    <w:uiPriority w:val="99"/>
    <w:rsid w:val="004A6131"/>
    <w:pPr>
      <w:suppressAutoHyphens w:val="0"/>
      <w:autoSpaceDN/>
      <w:spacing w:after="100" w:line="276" w:lineRule="auto"/>
      <w:ind w:left="660"/>
      <w:textAlignment w:val="auto"/>
    </w:pPr>
    <w:rPr>
      <w:rFonts w:ascii="Calibri" w:hAnsi="Calibri" w:cs="Calibri"/>
      <w:sz w:val="22"/>
      <w:szCs w:val="22"/>
      <w:lang w:val="ru-RU" w:eastAsia="ru-RU"/>
    </w:rPr>
  </w:style>
  <w:style w:type="paragraph" w:styleId="51">
    <w:name w:val="toc 5"/>
    <w:basedOn w:val="a4"/>
    <w:next w:val="a4"/>
    <w:autoRedefine/>
    <w:uiPriority w:val="99"/>
    <w:rsid w:val="004A6131"/>
    <w:pPr>
      <w:suppressAutoHyphens w:val="0"/>
      <w:autoSpaceDN/>
      <w:spacing w:after="100" w:line="276" w:lineRule="auto"/>
      <w:ind w:left="880"/>
      <w:textAlignment w:val="auto"/>
    </w:pPr>
    <w:rPr>
      <w:rFonts w:ascii="Calibri" w:hAnsi="Calibri" w:cs="Calibri"/>
      <w:sz w:val="22"/>
      <w:szCs w:val="22"/>
      <w:lang w:val="ru-RU" w:eastAsia="ru-RU"/>
    </w:rPr>
  </w:style>
  <w:style w:type="paragraph" w:styleId="61">
    <w:name w:val="toc 6"/>
    <w:basedOn w:val="a4"/>
    <w:next w:val="a4"/>
    <w:autoRedefine/>
    <w:uiPriority w:val="99"/>
    <w:rsid w:val="004A6131"/>
    <w:pPr>
      <w:suppressAutoHyphens w:val="0"/>
      <w:autoSpaceDN/>
      <w:spacing w:after="100" w:line="276" w:lineRule="auto"/>
      <w:ind w:left="1100"/>
      <w:textAlignment w:val="auto"/>
    </w:pPr>
    <w:rPr>
      <w:rFonts w:ascii="Calibri" w:hAnsi="Calibri" w:cs="Calibri"/>
      <w:sz w:val="22"/>
      <w:szCs w:val="22"/>
      <w:lang w:val="ru-RU" w:eastAsia="ru-RU"/>
    </w:rPr>
  </w:style>
  <w:style w:type="paragraph" w:styleId="71">
    <w:name w:val="toc 7"/>
    <w:basedOn w:val="a4"/>
    <w:next w:val="a4"/>
    <w:autoRedefine/>
    <w:uiPriority w:val="99"/>
    <w:rsid w:val="004A6131"/>
    <w:pPr>
      <w:suppressAutoHyphens w:val="0"/>
      <w:autoSpaceDN/>
      <w:spacing w:after="100" w:line="276" w:lineRule="auto"/>
      <w:ind w:left="1320"/>
      <w:textAlignment w:val="auto"/>
    </w:pPr>
    <w:rPr>
      <w:rFonts w:ascii="Calibri" w:hAnsi="Calibri" w:cs="Calibri"/>
      <w:sz w:val="22"/>
      <w:szCs w:val="22"/>
      <w:lang w:val="ru-RU" w:eastAsia="ru-RU"/>
    </w:rPr>
  </w:style>
  <w:style w:type="paragraph" w:styleId="81">
    <w:name w:val="toc 8"/>
    <w:basedOn w:val="a4"/>
    <w:next w:val="a4"/>
    <w:autoRedefine/>
    <w:uiPriority w:val="99"/>
    <w:rsid w:val="004A6131"/>
    <w:pPr>
      <w:suppressAutoHyphens w:val="0"/>
      <w:autoSpaceDN/>
      <w:spacing w:after="100" w:line="276" w:lineRule="auto"/>
      <w:ind w:left="1540"/>
      <w:textAlignment w:val="auto"/>
    </w:pPr>
    <w:rPr>
      <w:rFonts w:ascii="Calibri" w:hAnsi="Calibri" w:cs="Calibri"/>
      <w:sz w:val="22"/>
      <w:szCs w:val="22"/>
      <w:lang w:val="ru-RU" w:eastAsia="ru-RU"/>
    </w:rPr>
  </w:style>
  <w:style w:type="paragraph" w:styleId="91">
    <w:name w:val="toc 9"/>
    <w:basedOn w:val="a4"/>
    <w:next w:val="a4"/>
    <w:autoRedefine/>
    <w:uiPriority w:val="99"/>
    <w:rsid w:val="004A6131"/>
    <w:pPr>
      <w:suppressAutoHyphens w:val="0"/>
      <w:autoSpaceDN/>
      <w:spacing w:after="100" w:line="276" w:lineRule="auto"/>
      <w:ind w:left="1760"/>
      <w:textAlignment w:val="auto"/>
    </w:pPr>
    <w:rPr>
      <w:rFonts w:ascii="Calibri" w:hAnsi="Calibri" w:cs="Calibri"/>
      <w:sz w:val="22"/>
      <w:szCs w:val="22"/>
      <w:lang w:val="ru-RU" w:eastAsia="ru-RU"/>
    </w:rPr>
  </w:style>
  <w:style w:type="paragraph" w:customStyle="1" w:styleId="111">
    <w:name w:val="Знак Знак Знак1 Знак Знак Знак Знак Знак Знак1 Знак Знак Знак Знак"/>
    <w:basedOn w:val="a4"/>
    <w:rsid w:val="004A6131"/>
    <w:pPr>
      <w:keepLines/>
      <w:suppressAutoHyphens w:val="0"/>
      <w:autoSpaceDN/>
      <w:spacing w:after="160" w:line="240" w:lineRule="exact"/>
      <w:textAlignment w:val="auto"/>
    </w:pPr>
    <w:rPr>
      <w:rFonts w:ascii="Verdana" w:eastAsia="MS Mincho" w:hAnsi="Verdana" w:cs="Verdana"/>
      <w:sz w:val="20"/>
      <w:szCs w:val="20"/>
    </w:rPr>
  </w:style>
  <w:style w:type="paragraph" w:customStyle="1" w:styleId="01">
    <w:name w:val="Заголовок 01"/>
    <w:link w:val="010"/>
    <w:uiPriority w:val="99"/>
    <w:qFormat/>
    <w:rsid w:val="004A6131"/>
    <w:pPr>
      <w:keepNext/>
      <w:autoSpaceDN/>
      <w:spacing w:before="240" w:after="120"/>
      <w:ind w:left="567"/>
      <w:jc w:val="center"/>
      <w:textAlignment w:val="auto"/>
    </w:pPr>
    <w:rPr>
      <w:b/>
      <w:bCs/>
      <w:caps/>
      <w:kern w:val="32"/>
      <w:sz w:val="28"/>
      <w:szCs w:val="28"/>
    </w:rPr>
  </w:style>
  <w:style w:type="character" w:customStyle="1" w:styleId="010">
    <w:name w:val="Заголовок 01 Знак"/>
    <w:link w:val="01"/>
    <w:uiPriority w:val="99"/>
    <w:locked/>
    <w:rsid w:val="004A6131"/>
    <w:rPr>
      <w:b/>
      <w:bCs/>
      <w:caps/>
      <w:kern w:val="32"/>
      <w:sz w:val="28"/>
      <w:szCs w:val="28"/>
    </w:rPr>
  </w:style>
  <w:style w:type="paragraph" w:customStyle="1" w:styleId="112">
    <w:name w:val="Табличный_таблица_11"/>
    <w:link w:val="113"/>
    <w:qFormat/>
    <w:rsid w:val="004A6131"/>
    <w:pPr>
      <w:autoSpaceDN/>
      <w:jc w:val="center"/>
      <w:textAlignment w:val="auto"/>
    </w:pPr>
    <w:rPr>
      <w:sz w:val="22"/>
      <w:szCs w:val="22"/>
    </w:rPr>
  </w:style>
  <w:style w:type="character" w:customStyle="1" w:styleId="113">
    <w:name w:val="Табличный_таблица_11 Знак"/>
    <w:link w:val="112"/>
    <w:locked/>
    <w:rsid w:val="004A6131"/>
    <w:rPr>
      <w:sz w:val="22"/>
      <w:szCs w:val="22"/>
    </w:rPr>
  </w:style>
  <w:style w:type="paragraph" w:customStyle="1" w:styleId="aff7">
    <w:name w:val="Оглавление"/>
    <w:link w:val="aff8"/>
    <w:autoRedefine/>
    <w:uiPriority w:val="99"/>
    <w:rsid w:val="004A6131"/>
    <w:pPr>
      <w:keepNext/>
      <w:keepLines/>
      <w:widowControl w:val="0"/>
      <w:autoSpaceDN/>
      <w:spacing w:before="240" w:after="120"/>
      <w:ind w:left="510"/>
      <w:jc w:val="center"/>
      <w:textAlignment w:val="auto"/>
    </w:pPr>
    <w:rPr>
      <w:b/>
      <w:bCs/>
      <w:caps/>
      <w:sz w:val="28"/>
      <w:szCs w:val="28"/>
    </w:rPr>
  </w:style>
  <w:style w:type="character" w:customStyle="1" w:styleId="aff8">
    <w:name w:val="Оглавление Знак"/>
    <w:link w:val="aff7"/>
    <w:uiPriority w:val="99"/>
    <w:locked/>
    <w:rsid w:val="004A6131"/>
    <w:rPr>
      <w:b/>
      <w:bCs/>
      <w:caps/>
      <w:sz w:val="28"/>
      <w:szCs w:val="28"/>
    </w:rPr>
  </w:style>
  <w:style w:type="paragraph" w:customStyle="1" w:styleId="114">
    <w:name w:val="Табличный_боковик_11"/>
    <w:link w:val="115"/>
    <w:qFormat/>
    <w:rsid w:val="004A6131"/>
    <w:pPr>
      <w:autoSpaceDN/>
      <w:textAlignment w:val="auto"/>
    </w:pPr>
    <w:rPr>
      <w:sz w:val="22"/>
      <w:szCs w:val="22"/>
    </w:rPr>
  </w:style>
  <w:style w:type="character" w:customStyle="1" w:styleId="115">
    <w:name w:val="Табличный_боковик_11 Знак"/>
    <w:link w:val="114"/>
    <w:locked/>
    <w:rsid w:val="004A6131"/>
    <w:rPr>
      <w:sz w:val="22"/>
      <w:szCs w:val="22"/>
    </w:rPr>
  </w:style>
  <w:style w:type="character" w:customStyle="1" w:styleId="aff9">
    <w:name w:val="Текст_Красный"/>
    <w:uiPriority w:val="1"/>
    <w:qFormat/>
    <w:rsid w:val="004A6131"/>
    <w:rPr>
      <w:color w:val="FF0000"/>
    </w:rPr>
  </w:style>
  <w:style w:type="paragraph" w:customStyle="1" w:styleId="22">
    <w:name w:val="Список_маркерный_2_уровень"/>
    <w:basedOn w:val="12"/>
    <w:link w:val="2d"/>
    <w:rsid w:val="004A6131"/>
    <w:pPr>
      <w:numPr>
        <w:ilvl w:val="1"/>
      </w:numPr>
      <w:tabs>
        <w:tab w:val="num" w:pos="1440"/>
      </w:tabs>
      <w:ind w:left="1440"/>
    </w:pPr>
    <w:rPr>
      <w:snapToGrid w:val="0"/>
      <w:lang w:val="x-none" w:eastAsia="x-none"/>
    </w:rPr>
  </w:style>
  <w:style w:type="paragraph" w:customStyle="1" w:styleId="12">
    <w:name w:val="Список_маркерный_1_уровень"/>
    <w:link w:val="1d"/>
    <w:uiPriority w:val="99"/>
    <w:qFormat/>
    <w:rsid w:val="004A6131"/>
    <w:pPr>
      <w:numPr>
        <w:numId w:val="1"/>
      </w:numPr>
      <w:autoSpaceDN/>
      <w:spacing w:before="60" w:after="100"/>
      <w:jc w:val="both"/>
      <w:textAlignment w:val="auto"/>
    </w:pPr>
    <w:rPr>
      <w:sz w:val="24"/>
      <w:szCs w:val="24"/>
    </w:rPr>
  </w:style>
  <w:style w:type="character" w:customStyle="1" w:styleId="1d">
    <w:name w:val="Список_маркерный_1_уровень Знак"/>
    <w:link w:val="12"/>
    <w:uiPriority w:val="99"/>
    <w:locked/>
    <w:rsid w:val="004A6131"/>
    <w:rPr>
      <w:sz w:val="24"/>
      <w:szCs w:val="24"/>
    </w:rPr>
  </w:style>
  <w:style w:type="paragraph" w:customStyle="1" w:styleId="affa">
    <w:name w:val="Абзац"/>
    <w:link w:val="affb"/>
    <w:qFormat/>
    <w:rsid w:val="004A6131"/>
    <w:pPr>
      <w:autoSpaceDN/>
      <w:spacing w:before="120" w:after="60"/>
      <w:ind w:firstLine="567"/>
      <w:jc w:val="both"/>
      <w:textAlignment w:val="auto"/>
    </w:pPr>
    <w:rPr>
      <w:sz w:val="24"/>
      <w:szCs w:val="24"/>
    </w:rPr>
  </w:style>
  <w:style w:type="character" w:customStyle="1" w:styleId="affb">
    <w:name w:val="Абзац Знак"/>
    <w:link w:val="affa"/>
    <w:locked/>
    <w:rsid w:val="004A6131"/>
    <w:rPr>
      <w:sz w:val="24"/>
      <w:szCs w:val="24"/>
    </w:rPr>
  </w:style>
  <w:style w:type="paragraph" w:customStyle="1" w:styleId="10">
    <w:name w:val="Список_нумерованный_1_уровень"/>
    <w:link w:val="1e"/>
    <w:qFormat/>
    <w:rsid w:val="004A6131"/>
    <w:pPr>
      <w:numPr>
        <w:numId w:val="2"/>
      </w:numPr>
      <w:autoSpaceDN/>
      <w:spacing w:before="60" w:after="100"/>
      <w:jc w:val="both"/>
      <w:textAlignment w:val="auto"/>
    </w:pPr>
    <w:rPr>
      <w:sz w:val="24"/>
      <w:szCs w:val="24"/>
    </w:rPr>
  </w:style>
  <w:style w:type="character" w:customStyle="1" w:styleId="1e">
    <w:name w:val="Список_нумерованный_1_уровень Знак"/>
    <w:link w:val="10"/>
    <w:locked/>
    <w:rsid w:val="004A6131"/>
    <w:rPr>
      <w:sz w:val="24"/>
      <w:szCs w:val="24"/>
    </w:rPr>
  </w:style>
  <w:style w:type="paragraph" w:customStyle="1" w:styleId="20">
    <w:name w:val="Список_нумерованный_2_уровень"/>
    <w:basedOn w:val="10"/>
    <w:link w:val="2e"/>
    <w:qFormat/>
    <w:rsid w:val="004A6131"/>
    <w:pPr>
      <w:numPr>
        <w:ilvl w:val="1"/>
      </w:numPr>
      <w:tabs>
        <w:tab w:val="num" w:pos="2149"/>
      </w:tabs>
      <w:ind w:left="794" w:hanging="397"/>
    </w:pPr>
  </w:style>
  <w:style w:type="paragraph" w:customStyle="1" w:styleId="30">
    <w:name w:val="Список_нумерованный_3_уровень"/>
    <w:basedOn w:val="10"/>
    <w:link w:val="39"/>
    <w:qFormat/>
    <w:rsid w:val="004A6131"/>
    <w:pPr>
      <w:numPr>
        <w:ilvl w:val="2"/>
      </w:numPr>
      <w:tabs>
        <w:tab w:val="num" w:pos="2869"/>
      </w:tabs>
      <w:ind w:left="1191" w:hanging="397"/>
    </w:pPr>
  </w:style>
  <w:style w:type="paragraph" w:customStyle="1" w:styleId="ConsPlusCell">
    <w:name w:val="ConsPlusCell"/>
    <w:uiPriority w:val="99"/>
    <w:rsid w:val="004A6131"/>
    <w:pPr>
      <w:widowControl w:val="0"/>
      <w:autoSpaceDE w:val="0"/>
      <w:adjustRightInd w:val="0"/>
      <w:textAlignment w:val="auto"/>
    </w:pPr>
    <w:rPr>
      <w:rFonts w:ascii="Arial" w:hAnsi="Arial" w:cs="Arial"/>
    </w:rPr>
  </w:style>
  <w:style w:type="character" w:customStyle="1" w:styleId="2f">
    <w:name w:val="Заголовок_подзаголовок_2 Знак"/>
    <w:link w:val="2f0"/>
    <w:uiPriority w:val="99"/>
    <w:locked/>
    <w:rsid w:val="004A6131"/>
    <w:rPr>
      <w:b/>
      <w:bCs/>
      <w:sz w:val="24"/>
      <w:szCs w:val="24"/>
    </w:rPr>
  </w:style>
  <w:style w:type="paragraph" w:customStyle="1" w:styleId="2f0">
    <w:name w:val="Заголовок_подзаголовок_2"/>
    <w:next w:val="affa"/>
    <w:link w:val="2f"/>
    <w:uiPriority w:val="99"/>
    <w:rsid w:val="004A6131"/>
    <w:pPr>
      <w:keepNext/>
      <w:autoSpaceDN/>
      <w:spacing w:before="120" w:after="60"/>
      <w:ind w:left="567" w:right="567"/>
      <w:jc w:val="both"/>
      <w:textAlignment w:val="auto"/>
    </w:pPr>
    <w:rPr>
      <w:b/>
      <w:bCs/>
      <w:sz w:val="24"/>
      <w:szCs w:val="24"/>
    </w:rPr>
  </w:style>
  <w:style w:type="character" w:customStyle="1" w:styleId="1f">
    <w:name w:val="Заголовок_подзаголовок_1 Знак"/>
    <w:link w:val="1f0"/>
    <w:uiPriority w:val="99"/>
    <w:locked/>
    <w:rsid w:val="004A6131"/>
    <w:rPr>
      <w:b/>
      <w:bCs/>
      <w:sz w:val="24"/>
      <w:szCs w:val="24"/>
      <w:u w:val="single"/>
    </w:rPr>
  </w:style>
  <w:style w:type="paragraph" w:customStyle="1" w:styleId="1f0">
    <w:name w:val="Заголовок_подзаголовок_1"/>
    <w:next w:val="affa"/>
    <w:link w:val="1f"/>
    <w:uiPriority w:val="99"/>
    <w:qFormat/>
    <w:rsid w:val="004A6131"/>
    <w:pPr>
      <w:keepNext/>
      <w:autoSpaceDN/>
      <w:spacing w:before="120" w:after="60"/>
      <w:ind w:left="567" w:right="567"/>
      <w:jc w:val="both"/>
      <w:textAlignment w:val="auto"/>
    </w:pPr>
    <w:rPr>
      <w:b/>
      <w:bCs/>
      <w:sz w:val="24"/>
      <w:szCs w:val="24"/>
      <w:u w:val="single"/>
    </w:rPr>
  </w:style>
  <w:style w:type="character" w:customStyle="1" w:styleId="affc">
    <w:name w:val="Таблица_номер_таблицы Знак"/>
    <w:link w:val="affd"/>
    <w:locked/>
    <w:rsid w:val="004A6131"/>
    <w:rPr>
      <w:sz w:val="24"/>
      <w:szCs w:val="24"/>
    </w:rPr>
  </w:style>
  <w:style w:type="paragraph" w:customStyle="1" w:styleId="affd">
    <w:name w:val="Таблица_номер_таблицы"/>
    <w:link w:val="affc"/>
    <w:rsid w:val="004A6131"/>
    <w:pPr>
      <w:keepNext/>
      <w:autoSpaceDN/>
      <w:jc w:val="right"/>
      <w:textAlignment w:val="auto"/>
    </w:pPr>
    <w:rPr>
      <w:sz w:val="24"/>
      <w:szCs w:val="24"/>
    </w:rPr>
  </w:style>
  <w:style w:type="character" w:customStyle="1" w:styleId="affe">
    <w:name w:val="Таблица_название_таблицы Знак"/>
    <w:link w:val="afff"/>
    <w:locked/>
    <w:rsid w:val="004A6131"/>
    <w:rPr>
      <w:sz w:val="24"/>
      <w:szCs w:val="24"/>
    </w:rPr>
  </w:style>
  <w:style w:type="paragraph" w:customStyle="1" w:styleId="afff">
    <w:name w:val="Таблица_название_таблицы"/>
    <w:next w:val="affa"/>
    <w:link w:val="affe"/>
    <w:qFormat/>
    <w:rsid w:val="004A6131"/>
    <w:pPr>
      <w:keepNext/>
      <w:autoSpaceDN/>
      <w:spacing w:after="120"/>
      <w:jc w:val="center"/>
      <w:textAlignment w:val="auto"/>
    </w:pPr>
    <w:rPr>
      <w:sz w:val="24"/>
      <w:szCs w:val="24"/>
    </w:rPr>
  </w:style>
  <w:style w:type="character" w:customStyle="1" w:styleId="116">
    <w:name w:val="Табличный_маркированный_11 Знак"/>
    <w:link w:val="110"/>
    <w:locked/>
    <w:rsid w:val="004A6131"/>
    <w:rPr>
      <w:sz w:val="22"/>
      <w:szCs w:val="22"/>
    </w:rPr>
  </w:style>
  <w:style w:type="paragraph" w:customStyle="1" w:styleId="110">
    <w:name w:val="Табличный_маркированный_11"/>
    <w:link w:val="116"/>
    <w:qFormat/>
    <w:rsid w:val="004A6131"/>
    <w:pPr>
      <w:numPr>
        <w:numId w:val="3"/>
      </w:numPr>
      <w:autoSpaceDN/>
      <w:jc w:val="both"/>
      <w:textAlignment w:val="auto"/>
    </w:pPr>
    <w:rPr>
      <w:sz w:val="22"/>
      <w:szCs w:val="22"/>
    </w:rPr>
  </w:style>
  <w:style w:type="character" w:customStyle="1" w:styleId="afff0">
    <w:name w:val="Текст_Желтый"/>
    <w:uiPriority w:val="99"/>
    <w:qFormat/>
    <w:rsid w:val="004A6131"/>
    <w:rPr>
      <w:color w:val="auto"/>
      <w:shd w:val="clear" w:color="auto" w:fill="FFFF00"/>
    </w:rPr>
  </w:style>
  <w:style w:type="character" w:styleId="afff1">
    <w:name w:val="Emphasis"/>
    <w:qFormat/>
    <w:rsid w:val="004A6131"/>
    <w:rPr>
      <w:rFonts w:ascii="Times New Roman" w:hAnsi="Times New Roman" w:cs="Times New Roman"/>
      <w:b/>
      <w:bCs/>
      <w:i/>
      <w:iCs/>
      <w:sz w:val="24"/>
      <w:szCs w:val="24"/>
      <w:u w:val="none"/>
    </w:rPr>
  </w:style>
  <w:style w:type="paragraph" w:styleId="afff2">
    <w:name w:val="Subtitle"/>
    <w:basedOn w:val="a4"/>
    <w:next w:val="a4"/>
    <w:link w:val="afff3"/>
    <w:qFormat/>
    <w:rsid w:val="004A6131"/>
    <w:pPr>
      <w:suppressAutoHyphens w:val="0"/>
      <w:autoSpaceDN/>
      <w:spacing w:after="60"/>
      <w:ind w:firstLine="709"/>
      <w:jc w:val="center"/>
      <w:textAlignment w:val="auto"/>
      <w:outlineLvl w:val="1"/>
    </w:pPr>
    <w:rPr>
      <w:b/>
      <w:bCs/>
      <w:i/>
      <w:iCs/>
      <w:sz w:val="22"/>
      <w:szCs w:val="22"/>
      <w:lang w:val="x-none" w:eastAsia="x-none"/>
    </w:rPr>
  </w:style>
  <w:style w:type="character" w:customStyle="1" w:styleId="afff3">
    <w:name w:val="Подзаголовок Знак"/>
    <w:basedOn w:val="a5"/>
    <w:link w:val="afff2"/>
    <w:rsid w:val="004A6131"/>
    <w:rPr>
      <w:b/>
      <w:bCs/>
      <w:i/>
      <w:iCs/>
      <w:sz w:val="22"/>
      <w:szCs w:val="22"/>
      <w:lang w:val="x-none" w:eastAsia="x-none"/>
    </w:rPr>
  </w:style>
  <w:style w:type="paragraph" w:customStyle="1" w:styleId="1f1">
    <w:name w:val="Абзац списка1"/>
    <w:basedOn w:val="a4"/>
    <w:uiPriority w:val="99"/>
    <w:rsid w:val="004A6131"/>
    <w:pPr>
      <w:suppressAutoHyphens w:val="0"/>
      <w:autoSpaceDN/>
      <w:snapToGrid w:val="0"/>
      <w:spacing w:before="100" w:after="100"/>
      <w:ind w:left="720"/>
      <w:textAlignment w:val="auto"/>
    </w:pPr>
    <w:rPr>
      <w:lang w:val="ru-RU" w:eastAsia="ru-RU"/>
    </w:rPr>
  </w:style>
  <w:style w:type="paragraph" w:customStyle="1" w:styleId="afff4">
    <w:name w:val="основной текст"/>
    <w:basedOn w:val="a4"/>
    <w:uiPriority w:val="99"/>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120">
    <w:name w:val="осн.текст 12 Знак"/>
    <w:basedOn w:val="a4"/>
    <w:link w:val="121"/>
    <w:uiPriority w:val="99"/>
    <w:rsid w:val="004A6131"/>
    <w:pPr>
      <w:suppressAutoHyphens w:val="0"/>
      <w:autoSpaceDN/>
      <w:spacing w:after="120"/>
      <w:ind w:firstLine="851"/>
      <w:jc w:val="both"/>
      <w:textAlignment w:val="auto"/>
    </w:pPr>
    <w:rPr>
      <w:rFonts w:ascii="Arial" w:hAnsi="Arial"/>
      <w:lang w:val="x-none" w:eastAsia="x-none"/>
    </w:rPr>
  </w:style>
  <w:style w:type="character" w:customStyle="1" w:styleId="121">
    <w:name w:val="осн.текст 12 Знак Знак"/>
    <w:link w:val="120"/>
    <w:uiPriority w:val="99"/>
    <w:locked/>
    <w:rsid w:val="004A6131"/>
    <w:rPr>
      <w:rFonts w:ascii="Arial" w:hAnsi="Arial"/>
      <w:sz w:val="24"/>
      <w:szCs w:val="24"/>
      <w:lang w:val="x-none" w:eastAsia="x-none"/>
    </w:rPr>
  </w:style>
  <w:style w:type="character" w:customStyle="1" w:styleId="afff5">
    <w:name w:val="Текст_Обычный"/>
    <w:uiPriority w:val="99"/>
    <w:qFormat/>
    <w:rsid w:val="004A6131"/>
  </w:style>
  <w:style w:type="character" w:customStyle="1" w:styleId="2d">
    <w:name w:val="Список_маркерный_2_уровень Знак"/>
    <w:link w:val="22"/>
    <w:locked/>
    <w:rsid w:val="004A6131"/>
    <w:rPr>
      <w:snapToGrid w:val="0"/>
      <w:sz w:val="24"/>
      <w:szCs w:val="24"/>
      <w:lang w:val="x-none" w:eastAsia="x-none"/>
    </w:rPr>
  </w:style>
  <w:style w:type="paragraph" w:customStyle="1" w:styleId="117">
    <w:name w:val="Табличный_боковик_правый_11"/>
    <w:link w:val="118"/>
    <w:uiPriority w:val="99"/>
    <w:qFormat/>
    <w:rsid w:val="004A6131"/>
    <w:pPr>
      <w:autoSpaceDN/>
      <w:jc w:val="right"/>
      <w:textAlignment w:val="auto"/>
    </w:pPr>
    <w:rPr>
      <w:sz w:val="22"/>
      <w:szCs w:val="22"/>
    </w:rPr>
  </w:style>
  <w:style w:type="character" w:customStyle="1" w:styleId="118">
    <w:name w:val="Табличный_боковик_правый_11 Знак"/>
    <w:link w:val="117"/>
    <w:uiPriority w:val="99"/>
    <w:locked/>
    <w:rsid w:val="004A6131"/>
    <w:rPr>
      <w:sz w:val="22"/>
      <w:szCs w:val="22"/>
    </w:rPr>
  </w:style>
  <w:style w:type="paragraph" w:styleId="a3">
    <w:name w:val="List"/>
    <w:basedOn w:val="a4"/>
    <w:link w:val="afff6"/>
    <w:uiPriority w:val="99"/>
    <w:rsid w:val="004A6131"/>
    <w:pPr>
      <w:numPr>
        <w:numId w:val="6"/>
      </w:numPr>
      <w:suppressAutoHyphens w:val="0"/>
      <w:autoSpaceDN/>
      <w:spacing w:after="60"/>
      <w:jc w:val="both"/>
      <w:textAlignment w:val="auto"/>
    </w:pPr>
    <w:rPr>
      <w:snapToGrid w:val="0"/>
      <w:lang w:val="x-none" w:eastAsia="x-none"/>
    </w:rPr>
  </w:style>
  <w:style w:type="character" w:customStyle="1" w:styleId="afff6">
    <w:name w:val="Список Знак"/>
    <w:link w:val="a3"/>
    <w:uiPriority w:val="99"/>
    <w:locked/>
    <w:rsid w:val="004A6131"/>
    <w:rPr>
      <w:snapToGrid w:val="0"/>
      <w:sz w:val="24"/>
      <w:szCs w:val="24"/>
      <w:lang w:val="x-none" w:eastAsia="x-none"/>
    </w:rPr>
  </w:style>
  <w:style w:type="paragraph" w:customStyle="1" w:styleId="afff7">
    <w:name w:val="Год утверждения"/>
    <w:basedOn w:val="a4"/>
    <w:uiPriority w:val="99"/>
    <w:locked/>
    <w:rsid w:val="004A6131"/>
    <w:pPr>
      <w:suppressAutoHyphens w:val="0"/>
      <w:autoSpaceDN/>
      <w:jc w:val="center"/>
      <w:textAlignment w:val="auto"/>
    </w:pPr>
    <w:rPr>
      <w:b/>
      <w:bCs/>
      <w:sz w:val="28"/>
      <w:szCs w:val="28"/>
      <w:lang w:val="ru-RU" w:eastAsia="ru-RU"/>
    </w:rPr>
  </w:style>
  <w:style w:type="paragraph" w:customStyle="1" w:styleId="2f1">
    <w:name w:val="Пункт 2"/>
    <w:basedOn w:val="23"/>
    <w:uiPriority w:val="99"/>
    <w:locked/>
    <w:rsid w:val="004A6131"/>
    <w:pPr>
      <w:keepNext w:val="0"/>
      <w:numPr>
        <w:ilvl w:val="1"/>
      </w:numPr>
      <w:tabs>
        <w:tab w:val="left" w:pos="1134"/>
      </w:tabs>
      <w:suppressAutoHyphens w:val="0"/>
      <w:autoSpaceDE/>
      <w:autoSpaceDN/>
      <w:spacing w:before="120" w:after="60"/>
      <w:ind w:firstLine="567"/>
      <w:textAlignment w:val="auto"/>
    </w:pPr>
    <w:rPr>
      <w:rFonts w:ascii="Times New Roman" w:hAnsi="Times New Roman" w:cs="Times New Roman"/>
      <w:b w:val="0"/>
      <w:bCs w:val="0"/>
      <w:sz w:val="24"/>
      <w:szCs w:val="24"/>
      <w:lang w:val="x-none" w:eastAsia="x-none"/>
    </w:rPr>
  </w:style>
  <w:style w:type="paragraph" w:customStyle="1" w:styleId="3a">
    <w:name w:val="Пункт 3"/>
    <w:basedOn w:val="31"/>
    <w:uiPriority w:val="99"/>
    <w:locked/>
    <w:rsid w:val="004A6131"/>
    <w:pPr>
      <w:keepNext w:val="0"/>
      <w:keepLines w:val="0"/>
      <w:tabs>
        <w:tab w:val="left" w:pos="1276"/>
      </w:tabs>
      <w:suppressAutoHyphens w:val="0"/>
      <w:autoSpaceDN/>
      <w:spacing w:before="120" w:after="60"/>
      <w:jc w:val="both"/>
      <w:textAlignment w:val="auto"/>
    </w:pPr>
    <w:rPr>
      <w:rFonts w:ascii="Times New Roman" w:eastAsia="Times New Roman" w:hAnsi="Times New Roman" w:cs="Times New Roman"/>
      <w:b w:val="0"/>
      <w:bCs w:val="0"/>
      <w:color w:val="auto"/>
      <w:sz w:val="26"/>
      <w:szCs w:val="26"/>
      <w:lang w:val="x-none" w:eastAsia="x-none"/>
    </w:rPr>
  </w:style>
  <w:style w:type="paragraph" w:customStyle="1" w:styleId="42">
    <w:name w:val="Пункт 4"/>
    <w:basedOn w:val="4"/>
    <w:uiPriority w:val="99"/>
    <w:locked/>
    <w:rsid w:val="004A6131"/>
    <w:pPr>
      <w:keepNext w:val="0"/>
      <w:tabs>
        <w:tab w:val="left" w:pos="1418"/>
      </w:tabs>
      <w:overflowPunct/>
      <w:autoSpaceDE/>
      <w:autoSpaceDN/>
      <w:adjustRightInd/>
      <w:spacing w:before="120"/>
      <w:jc w:val="both"/>
      <w:textAlignment w:val="auto"/>
    </w:pPr>
    <w:rPr>
      <w:b w:val="0"/>
      <w:bCs w:val="0"/>
      <w:sz w:val="24"/>
      <w:szCs w:val="24"/>
      <w:lang w:val="x-none" w:eastAsia="x-none"/>
    </w:rPr>
  </w:style>
  <w:style w:type="paragraph" w:customStyle="1" w:styleId="52">
    <w:name w:val="Пункт 5"/>
    <w:basedOn w:val="5"/>
    <w:link w:val="53"/>
    <w:uiPriority w:val="99"/>
    <w:locked/>
    <w:rsid w:val="004A6131"/>
    <w:pPr>
      <w:tabs>
        <w:tab w:val="left" w:pos="1701"/>
      </w:tabs>
      <w:spacing w:before="60"/>
    </w:pPr>
    <w:rPr>
      <w:b w:val="0"/>
      <w:bCs w:val="0"/>
      <w:i w:val="0"/>
      <w:iCs w:val="0"/>
      <w:sz w:val="24"/>
      <w:szCs w:val="24"/>
    </w:rPr>
  </w:style>
  <w:style w:type="character" w:customStyle="1" w:styleId="53">
    <w:name w:val="Пункт 5 Знак"/>
    <w:link w:val="52"/>
    <w:uiPriority w:val="99"/>
    <w:locked/>
    <w:rsid w:val="004A6131"/>
    <w:rPr>
      <w:sz w:val="24"/>
      <w:szCs w:val="24"/>
      <w:lang w:val="x-none" w:eastAsia="x-none"/>
    </w:rPr>
  </w:style>
  <w:style w:type="paragraph" w:customStyle="1" w:styleId="a2">
    <w:name w:val="Приложение"/>
    <w:basedOn w:val="a4"/>
    <w:next w:val="a4"/>
    <w:uiPriority w:val="99"/>
    <w:locked/>
    <w:rsid w:val="004A6131"/>
    <w:pPr>
      <w:keepNext/>
      <w:pageBreakBefore/>
      <w:numPr>
        <w:numId w:val="7"/>
      </w:numPr>
      <w:suppressAutoHyphens w:val="0"/>
      <w:autoSpaceDN/>
      <w:spacing w:before="120" w:after="120"/>
      <w:jc w:val="center"/>
      <w:textAlignment w:val="auto"/>
    </w:pPr>
    <w:rPr>
      <w:b/>
      <w:bCs/>
      <w:kern w:val="28"/>
      <w:sz w:val="28"/>
      <w:szCs w:val="28"/>
      <w:lang w:val="ru-RU" w:eastAsia="ru-RU"/>
    </w:rPr>
  </w:style>
  <w:style w:type="paragraph" w:customStyle="1" w:styleId="afff8">
    <w:name w:val="Верх. колонт. четн."/>
    <w:basedOn w:val="a4"/>
    <w:uiPriority w:val="99"/>
    <w:locked/>
    <w:rsid w:val="004A6131"/>
    <w:pPr>
      <w:widowControl w:val="0"/>
      <w:suppressAutoHyphens w:val="0"/>
      <w:autoSpaceDN/>
      <w:spacing w:line="240" w:lineRule="exact"/>
      <w:jc w:val="right"/>
      <w:textAlignment w:val="auto"/>
    </w:pPr>
    <w:rPr>
      <w:rFonts w:ascii="Arial" w:hAnsi="Arial" w:cs="Arial"/>
      <w:b/>
      <w:bCs/>
      <w:i/>
      <w:iCs/>
      <w:lang w:val="ru-RU" w:eastAsia="ru-RU"/>
    </w:rPr>
  </w:style>
  <w:style w:type="paragraph" w:customStyle="1" w:styleId="afff9">
    <w:name w:val="Верх. колонт. нечет."/>
    <w:basedOn w:val="a4"/>
    <w:uiPriority w:val="99"/>
    <w:locked/>
    <w:rsid w:val="004A6131"/>
    <w:pPr>
      <w:widowControl w:val="0"/>
      <w:suppressAutoHyphens w:val="0"/>
      <w:autoSpaceDN/>
      <w:spacing w:line="240" w:lineRule="exact"/>
      <w:textAlignment w:val="auto"/>
    </w:pPr>
    <w:rPr>
      <w:rFonts w:ascii="Arial" w:hAnsi="Arial" w:cs="Arial"/>
      <w:b/>
      <w:bCs/>
      <w:i/>
      <w:iCs/>
      <w:lang w:val="ru-RU" w:eastAsia="ru-RU"/>
    </w:rPr>
  </w:style>
  <w:style w:type="paragraph" w:customStyle="1" w:styleId="1">
    <w:name w:val="Список 1)"/>
    <w:basedOn w:val="a4"/>
    <w:link w:val="1f2"/>
    <w:uiPriority w:val="99"/>
    <w:locked/>
    <w:rsid w:val="004A6131"/>
    <w:pPr>
      <w:numPr>
        <w:numId w:val="5"/>
      </w:numPr>
      <w:suppressAutoHyphens w:val="0"/>
      <w:autoSpaceDN/>
      <w:spacing w:after="60"/>
      <w:jc w:val="both"/>
      <w:textAlignment w:val="auto"/>
    </w:pPr>
    <w:rPr>
      <w:lang w:val="x-none" w:eastAsia="x-none"/>
    </w:rPr>
  </w:style>
  <w:style w:type="character" w:customStyle="1" w:styleId="1f2">
    <w:name w:val="Список 1) Знак"/>
    <w:link w:val="1"/>
    <w:uiPriority w:val="99"/>
    <w:locked/>
    <w:rsid w:val="004A6131"/>
    <w:rPr>
      <w:sz w:val="24"/>
      <w:szCs w:val="24"/>
      <w:lang w:val="x-none" w:eastAsia="x-none"/>
    </w:rPr>
  </w:style>
  <w:style w:type="paragraph" w:customStyle="1" w:styleId="afffa">
    <w:name w:val="Примечания"/>
    <w:basedOn w:val="a4"/>
    <w:link w:val="1f3"/>
    <w:uiPriority w:val="99"/>
    <w:locked/>
    <w:rsid w:val="004A6131"/>
    <w:pPr>
      <w:suppressAutoHyphens w:val="0"/>
      <w:autoSpaceDN/>
      <w:spacing w:before="120"/>
      <w:ind w:firstLine="567"/>
      <w:jc w:val="both"/>
      <w:textAlignment w:val="auto"/>
    </w:pPr>
    <w:rPr>
      <w:spacing w:val="80"/>
      <w:lang w:val="x-none" w:eastAsia="x-none"/>
    </w:rPr>
  </w:style>
  <w:style w:type="character" w:customStyle="1" w:styleId="1f3">
    <w:name w:val="Примечания Знак1"/>
    <w:link w:val="afffa"/>
    <w:uiPriority w:val="99"/>
    <w:locked/>
    <w:rsid w:val="004A6131"/>
    <w:rPr>
      <w:spacing w:val="80"/>
      <w:sz w:val="24"/>
      <w:szCs w:val="24"/>
      <w:lang w:val="x-none" w:eastAsia="x-none"/>
    </w:rPr>
  </w:style>
  <w:style w:type="paragraph" w:customStyle="1" w:styleId="afffb">
    <w:name w:val="Верхняя шапка"/>
    <w:basedOn w:val="a4"/>
    <w:uiPriority w:val="99"/>
    <w:locked/>
    <w:rsid w:val="004A6131"/>
    <w:pPr>
      <w:suppressAutoHyphens w:val="0"/>
      <w:autoSpaceDN/>
      <w:jc w:val="center"/>
      <w:textAlignment w:val="auto"/>
    </w:pPr>
    <w:rPr>
      <w:b/>
      <w:bCs/>
      <w:sz w:val="28"/>
      <w:szCs w:val="28"/>
      <w:lang w:val="ru-RU" w:eastAsia="ru-RU"/>
    </w:rPr>
  </w:style>
  <w:style w:type="paragraph" w:customStyle="1" w:styleId="afffc">
    <w:name w:val="ЕСКД_название устройства"/>
    <w:basedOn w:val="a4"/>
    <w:uiPriority w:val="99"/>
    <w:locked/>
    <w:rsid w:val="004A6131"/>
    <w:pPr>
      <w:suppressAutoHyphens w:val="0"/>
      <w:autoSpaceDN/>
      <w:spacing w:line="360" w:lineRule="auto"/>
      <w:jc w:val="center"/>
      <w:textAlignment w:val="auto"/>
    </w:pPr>
    <w:rPr>
      <w:b/>
      <w:bCs/>
      <w:sz w:val="36"/>
      <w:szCs w:val="36"/>
      <w:lang w:val="ru-RU" w:eastAsia="ru-RU"/>
    </w:rPr>
  </w:style>
  <w:style w:type="paragraph" w:customStyle="1" w:styleId="a0">
    <w:name w:val="Список а)"/>
    <w:basedOn w:val="a3"/>
    <w:uiPriority w:val="99"/>
    <w:locked/>
    <w:rsid w:val="004A6131"/>
    <w:pPr>
      <w:numPr>
        <w:numId w:val="4"/>
      </w:numPr>
      <w:tabs>
        <w:tab w:val="num" w:pos="1429"/>
      </w:tabs>
      <w:ind w:left="1429"/>
    </w:pPr>
  </w:style>
  <w:style w:type="character" w:styleId="afffd">
    <w:name w:val="annotation reference"/>
    <w:uiPriority w:val="99"/>
    <w:rsid w:val="004A6131"/>
    <w:rPr>
      <w:sz w:val="16"/>
      <w:szCs w:val="16"/>
    </w:rPr>
  </w:style>
  <w:style w:type="paragraph" w:customStyle="1" w:styleId="1f4">
    <w:name w:val="Обычный 1"/>
    <w:basedOn w:val="a4"/>
    <w:next w:val="a4"/>
    <w:uiPriority w:val="99"/>
    <w:semiHidden/>
    <w:locked/>
    <w:rsid w:val="004A6131"/>
    <w:pPr>
      <w:tabs>
        <w:tab w:val="num" w:pos="360"/>
      </w:tabs>
      <w:suppressAutoHyphens w:val="0"/>
      <w:autoSpaceDN/>
      <w:spacing w:before="120"/>
      <w:ind w:left="360" w:hanging="360"/>
      <w:jc w:val="both"/>
      <w:textAlignment w:val="auto"/>
    </w:pPr>
    <w:rPr>
      <w:lang w:val="ru-RU" w:eastAsia="ru-RU"/>
    </w:rPr>
  </w:style>
  <w:style w:type="character" w:styleId="afffe">
    <w:name w:val="FollowedHyperlink"/>
    <w:uiPriority w:val="99"/>
    <w:rsid w:val="004A6131"/>
    <w:rPr>
      <w:color w:val="800080"/>
      <w:u w:val="single"/>
    </w:rPr>
  </w:style>
  <w:style w:type="paragraph" w:customStyle="1" w:styleId="affff">
    <w:name w:val="Обычный влево"/>
    <w:basedOn w:val="1f4"/>
    <w:uiPriority w:val="99"/>
    <w:locked/>
    <w:rsid w:val="004A6131"/>
    <w:pPr>
      <w:tabs>
        <w:tab w:val="clear" w:pos="360"/>
      </w:tabs>
      <w:spacing w:before="0"/>
      <w:ind w:left="0" w:firstLine="0"/>
      <w:jc w:val="left"/>
    </w:pPr>
  </w:style>
  <w:style w:type="paragraph" w:customStyle="1" w:styleId="affff0">
    <w:name w:val="Лист согласования"/>
    <w:basedOn w:val="a4"/>
    <w:uiPriority w:val="99"/>
    <w:locked/>
    <w:rsid w:val="004A6131"/>
    <w:pPr>
      <w:suppressAutoHyphens w:val="0"/>
      <w:autoSpaceDN/>
      <w:ind w:firstLine="851"/>
      <w:jc w:val="center"/>
      <w:textAlignment w:val="auto"/>
    </w:pPr>
    <w:rPr>
      <w:b/>
      <w:bCs/>
      <w:lang w:val="ru-RU" w:eastAsia="ru-RU"/>
    </w:rPr>
  </w:style>
  <w:style w:type="paragraph" w:customStyle="1" w:styleId="affff1">
    <w:name w:val="Абзац_выдел"/>
    <w:basedOn w:val="affa"/>
    <w:next w:val="affa"/>
    <w:uiPriority w:val="99"/>
    <w:qFormat/>
    <w:locked/>
    <w:rsid w:val="004A6131"/>
    <w:rPr>
      <w:b/>
      <w:bCs/>
    </w:rPr>
  </w:style>
  <w:style w:type="character" w:customStyle="1" w:styleId="affff2">
    <w:name w:val="Текст_Жирный"/>
    <w:uiPriority w:val="1"/>
    <w:qFormat/>
    <w:rsid w:val="004A6131"/>
    <w:rPr>
      <w:rFonts w:ascii="Times New Roman" w:hAnsi="Times New Roman" w:cs="Times New Roman"/>
      <w:b/>
      <w:bCs/>
    </w:rPr>
  </w:style>
  <w:style w:type="character" w:customStyle="1" w:styleId="affff3">
    <w:name w:val="Текст_Подчеркнутый"/>
    <w:uiPriority w:val="99"/>
    <w:qFormat/>
    <w:rsid w:val="004A6131"/>
    <w:rPr>
      <w:rFonts w:ascii="Times New Roman" w:hAnsi="Times New Roman" w:cs="Times New Roman"/>
      <w:u w:val="single"/>
    </w:rPr>
  </w:style>
  <w:style w:type="character" w:customStyle="1" w:styleId="2e">
    <w:name w:val="Список_нумерованный_2_уровень Знак"/>
    <w:link w:val="20"/>
    <w:locked/>
    <w:rsid w:val="004A6131"/>
    <w:rPr>
      <w:sz w:val="24"/>
      <w:szCs w:val="24"/>
    </w:rPr>
  </w:style>
  <w:style w:type="character" w:customStyle="1" w:styleId="39">
    <w:name w:val="Список_нумерованный_3_уровень Знак"/>
    <w:link w:val="30"/>
    <w:locked/>
    <w:rsid w:val="004A6131"/>
    <w:rPr>
      <w:sz w:val="24"/>
      <w:szCs w:val="24"/>
    </w:rPr>
  </w:style>
  <w:style w:type="paragraph" w:customStyle="1" w:styleId="affff4">
    <w:name w:val="Абзац_Желтая_заливка"/>
    <w:basedOn w:val="affa"/>
    <w:link w:val="affff5"/>
    <w:uiPriority w:val="99"/>
    <w:locked/>
    <w:rsid w:val="004A6131"/>
  </w:style>
  <w:style w:type="character" w:customStyle="1" w:styleId="affff5">
    <w:name w:val="Абзац_Желтая_заливка Знак"/>
    <w:link w:val="affff4"/>
    <w:uiPriority w:val="99"/>
    <w:locked/>
    <w:rsid w:val="004A6131"/>
    <w:rPr>
      <w:sz w:val="24"/>
      <w:szCs w:val="24"/>
    </w:rPr>
  </w:style>
  <w:style w:type="paragraph" w:customStyle="1" w:styleId="11">
    <w:name w:val="Табличный_нумерация_11"/>
    <w:link w:val="119"/>
    <w:uiPriority w:val="99"/>
    <w:qFormat/>
    <w:rsid w:val="004A6131"/>
    <w:pPr>
      <w:numPr>
        <w:numId w:val="8"/>
      </w:numPr>
      <w:autoSpaceDN/>
      <w:jc w:val="both"/>
      <w:textAlignment w:val="auto"/>
    </w:pPr>
    <w:rPr>
      <w:sz w:val="22"/>
      <w:szCs w:val="22"/>
    </w:rPr>
  </w:style>
  <w:style w:type="character" w:customStyle="1" w:styleId="119">
    <w:name w:val="Табличный_нумерация_11 Знак"/>
    <w:link w:val="11"/>
    <w:uiPriority w:val="99"/>
    <w:locked/>
    <w:rsid w:val="004A6131"/>
    <w:rPr>
      <w:sz w:val="22"/>
      <w:szCs w:val="22"/>
    </w:rPr>
  </w:style>
  <w:style w:type="paragraph" w:customStyle="1" w:styleId="3b">
    <w:name w:val="Заголовок_подзаголовок_3"/>
    <w:next w:val="affa"/>
    <w:link w:val="3c"/>
    <w:uiPriority w:val="99"/>
    <w:qFormat/>
    <w:rsid w:val="004A6131"/>
    <w:pPr>
      <w:keepNext/>
      <w:autoSpaceDN/>
      <w:spacing w:before="120" w:after="60"/>
      <w:ind w:left="567" w:right="567"/>
      <w:textAlignment w:val="auto"/>
    </w:pPr>
    <w:rPr>
      <w:b/>
      <w:bCs/>
      <w:sz w:val="24"/>
      <w:szCs w:val="24"/>
      <w:u w:val="single"/>
    </w:rPr>
  </w:style>
  <w:style w:type="character" w:customStyle="1" w:styleId="3c">
    <w:name w:val="Заголовок_подзаголовок_3 Знак"/>
    <w:link w:val="3b"/>
    <w:uiPriority w:val="99"/>
    <w:locked/>
    <w:rsid w:val="004A6131"/>
    <w:rPr>
      <w:b/>
      <w:bCs/>
      <w:sz w:val="24"/>
      <w:szCs w:val="24"/>
      <w:u w:val="single"/>
    </w:rPr>
  </w:style>
  <w:style w:type="table" w:customStyle="1" w:styleId="affff6">
    <w:name w:val="без границ"/>
    <w:uiPriority w:val="99"/>
    <w:rsid w:val="004A6131"/>
    <w:pPr>
      <w:autoSpaceDN/>
      <w:textAlignment w:val="auto"/>
    </w:pPr>
    <w:tblPr>
      <w:tblCellMar>
        <w:top w:w="0" w:type="dxa"/>
        <w:left w:w="108" w:type="dxa"/>
        <w:bottom w:w="0" w:type="dxa"/>
        <w:right w:w="108" w:type="dxa"/>
      </w:tblCellMar>
    </w:tblPr>
  </w:style>
  <w:style w:type="paragraph" w:customStyle="1" w:styleId="affff7">
    <w:name w:val="Примечание"/>
    <w:next w:val="affa"/>
    <w:link w:val="affff8"/>
    <w:autoRedefine/>
    <w:uiPriority w:val="99"/>
    <w:qFormat/>
    <w:rsid w:val="004A6131"/>
    <w:pPr>
      <w:autoSpaceDN/>
      <w:ind w:left="680" w:right="567" w:hanging="113"/>
      <w:textAlignment w:val="auto"/>
    </w:pPr>
    <w:rPr>
      <w:sz w:val="22"/>
      <w:szCs w:val="22"/>
    </w:rPr>
  </w:style>
  <w:style w:type="character" w:customStyle="1" w:styleId="affff8">
    <w:name w:val="Примечание Знак"/>
    <w:link w:val="affff7"/>
    <w:uiPriority w:val="99"/>
    <w:locked/>
    <w:rsid w:val="004A6131"/>
    <w:rPr>
      <w:sz w:val="22"/>
      <w:szCs w:val="22"/>
    </w:rPr>
  </w:style>
  <w:style w:type="character" w:customStyle="1" w:styleId="affff9">
    <w:name w:val="Текст_Скрытый"/>
    <w:uiPriority w:val="99"/>
    <w:qFormat/>
    <w:rsid w:val="004A6131"/>
    <w:rPr>
      <w:vanish/>
    </w:rPr>
  </w:style>
  <w:style w:type="character" w:styleId="affffa">
    <w:name w:val="Placeholder Text"/>
    <w:uiPriority w:val="99"/>
    <w:semiHidden/>
    <w:rsid w:val="004A6131"/>
    <w:rPr>
      <w:color w:val="808080"/>
    </w:rPr>
  </w:style>
  <w:style w:type="paragraph" w:styleId="affffb">
    <w:name w:val="endnote text"/>
    <w:basedOn w:val="a4"/>
    <w:link w:val="affffc"/>
    <w:uiPriority w:val="99"/>
    <w:rsid w:val="004A6131"/>
    <w:pPr>
      <w:suppressAutoHyphens w:val="0"/>
      <w:autoSpaceDN/>
      <w:textAlignment w:val="auto"/>
    </w:pPr>
    <w:rPr>
      <w:sz w:val="20"/>
      <w:szCs w:val="20"/>
      <w:lang w:val="ru-RU" w:eastAsia="ru-RU"/>
    </w:rPr>
  </w:style>
  <w:style w:type="character" w:customStyle="1" w:styleId="affffc">
    <w:name w:val="Текст концевой сноски Знак"/>
    <w:basedOn w:val="a5"/>
    <w:link w:val="affffb"/>
    <w:uiPriority w:val="99"/>
    <w:rsid w:val="004A6131"/>
  </w:style>
  <w:style w:type="character" w:styleId="affffd">
    <w:name w:val="endnote reference"/>
    <w:uiPriority w:val="99"/>
    <w:rsid w:val="004A6131"/>
    <w:rPr>
      <w:vertAlign w:val="superscript"/>
    </w:rPr>
  </w:style>
  <w:style w:type="paragraph" w:styleId="HTML">
    <w:name w:val="HTML Preformatted"/>
    <w:basedOn w:val="a4"/>
    <w:link w:val="HTML0"/>
    <w:rsid w:val="004A6131"/>
    <w:pPr>
      <w:suppressAutoHyphens w:val="0"/>
      <w:autoSpaceDN/>
      <w:textAlignment w:val="auto"/>
    </w:pPr>
    <w:rPr>
      <w:rFonts w:ascii="Consolas" w:hAnsi="Consolas"/>
      <w:sz w:val="20"/>
      <w:szCs w:val="20"/>
      <w:lang w:val="x-none" w:eastAsia="x-none"/>
    </w:rPr>
  </w:style>
  <w:style w:type="character" w:customStyle="1" w:styleId="HTML0">
    <w:name w:val="Стандартный HTML Знак"/>
    <w:basedOn w:val="a5"/>
    <w:link w:val="HTML"/>
    <w:uiPriority w:val="99"/>
    <w:rsid w:val="004A6131"/>
    <w:rPr>
      <w:rFonts w:ascii="Consolas" w:hAnsi="Consolas"/>
      <w:lang w:val="x-none" w:eastAsia="x-none"/>
    </w:rPr>
  </w:style>
  <w:style w:type="paragraph" w:styleId="affffe">
    <w:name w:val="Plain Text"/>
    <w:basedOn w:val="a4"/>
    <w:link w:val="afffff"/>
    <w:uiPriority w:val="99"/>
    <w:rsid w:val="004A6131"/>
    <w:pPr>
      <w:suppressAutoHyphens w:val="0"/>
      <w:autoSpaceDN/>
      <w:textAlignment w:val="auto"/>
    </w:pPr>
    <w:rPr>
      <w:rFonts w:ascii="Consolas" w:hAnsi="Consolas"/>
      <w:sz w:val="21"/>
      <w:szCs w:val="21"/>
      <w:lang w:val="x-none" w:eastAsia="x-none"/>
    </w:rPr>
  </w:style>
  <w:style w:type="character" w:customStyle="1" w:styleId="afffff">
    <w:name w:val="Текст Знак"/>
    <w:basedOn w:val="a5"/>
    <w:link w:val="affffe"/>
    <w:uiPriority w:val="99"/>
    <w:rsid w:val="004A6131"/>
    <w:rPr>
      <w:rFonts w:ascii="Consolas" w:hAnsi="Consolas"/>
      <w:sz w:val="21"/>
      <w:szCs w:val="21"/>
      <w:lang w:val="x-none" w:eastAsia="x-none"/>
    </w:rPr>
  </w:style>
  <w:style w:type="paragraph" w:customStyle="1" w:styleId="afffff0">
    <w:name w:val="Титул_адрес_организации"/>
    <w:qFormat/>
    <w:locked/>
    <w:rsid w:val="004A6131"/>
    <w:pPr>
      <w:autoSpaceDN/>
      <w:spacing w:before="60"/>
      <w:jc w:val="right"/>
      <w:textAlignment w:val="auto"/>
    </w:pPr>
    <w:rPr>
      <w:sz w:val="18"/>
      <w:szCs w:val="18"/>
    </w:rPr>
  </w:style>
  <w:style w:type="paragraph" w:customStyle="1" w:styleId="afffff1">
    <w:name w:val="Титул_название_организации"/>
    <w:uiPriority w:val="99"/>
    <w:qFormat/>
    <w:locked/>
    <w:rsid w:val="004A6131"/>
    <w:pPr>
      <w:autoSpaceDN/>
      <w:spacing w:before="60"/>
      <w:jc w:val="right"/>
      <w:textAlignment w:val="auto"/>
    </w:pPr>
    <w:rPr>
      <w:b/>
      <w:bCs/>
      <w:sz w:val="40"/>
      <w:szCs w:val="40"/>
    </w:rPr>
  </w:style>
  <w:style w:type="paragraph" w:customStyle="1" w:styleId="afffff2">
    <w:name w:val="Титут_инвентарник_экземпляр"/>
    <w:uiPriority w:val="99"/>
    <w:qFormat/>
    <w:locked/>
    <w:rsid w:val="004A6131"/>
    <w:pPr>
      <w:autoSpaceDN/>
      <w:spacing w:before="240" w:after="240"/>
      <w:jc w:val="right"/>
      <w:textAlignment w:val="auto"/>
    </w:pPr>
    <w:rPr>
      <w:b/>
      <w:bCs/>
      <w:sz w:val="24"/>
      <w:szCs w:val="24"/>
    </w:rPr>
  </w:style>
  <w:style w:type="paragraph" w:customStyle="1" w:styleId="180">
    <w:name w:val="Титул_заголовок_18_центр"/>
    <w:uiPriority w:val="99"/>
    <w:qFormat/>
    <w:locked/>
    <w:rsid w:val="004A6131"/>
    <w:pPr>
      <w:autoSpaceDN/>
      <w:jc w:val="center"/>
      <w:textAlignment w:val="auto"/>
    </w:pPr>
    <w:rPr>
      <w:sz w:val="36"/>
      <w:szCs w:val="36"/>
    </w:rPr>
  </w:style>
  <w:style w:type="paragraph" w:customStyle="1" w:styleId="200">
    <w:name w:val="Титул_заголовок_20_центр"/>
    <w:uiPriority w:val="99"/>
    <w:qFormat/>
    <w:locked/>
    <w:rsid w:val="004A6131"/>
    <w:pPr>
      <w:autoSpaceDN/>
      <w:jc w:val="center"/>
      <w:textAlignment w:val="auto"/>
    </w:pPr>
    <w:rPr>
      <w:b/>
      <w:bCs/>
      <w:sz w:val="40"/>
      <w:szCs w:val="40"/>
    </w:rPr>
  </w:style>
  <w:style w:type="paragraph" w:customStyle="1" w:styleId="afffff3">
    <w:name w:val="Титул_название_города_дата"/>
    <w:uiPriority w:val="99"/>
    <w:qFormat/>
    <w:locked/>
    <w:rsid w:val="004A6131"/>
    <w:pPr>
      <w:autoSpaceDN/>
      <w:jc w:val="center"/>
      <w:textAlignment w:val="auto"/>
    </w:pPr>
    <w:rPr>
      <w:b/>
      <w:bCs/>
      <w:sz w:val="24"/>
      <w:szCs w:val="24"/>
    </w:rPr>
  </w:style>
  <w:style w:type="paragraph" w:customStyle="1" w:styleId="62">
    <w:name w:val="Знак6"/>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numbering" w:customStyle="1" w:styleId="11a">
    <w:name w:val="Нет списка11"/>
    <w:next w:val="a7"/>
    <w:uiPriority w:val="99"/>
    <w:semiHidden/>
    <w:rsid w:val="004A6131"/>
  </w:style>
  <w:style w:type="numbering" w:customStyle="1" w:styleId="2f2">
    <w:name w:val="Нет списка2"/>
    <w:next w:val="a7"/>
    <w:semiHidden/>
    <w:unhideWhenUsed/>
    <w:rsid w:val="004A6131"/>
  </w:style>
  <w:style w:type="paragraph" w:customStyle="1" w:styleId="Normal">
    <w:name w:val="Normal Знак"/>
    <w:link w:val="Normal1"/>
    <w:uiPriority w:val="99"/>
    <w:locked/>
    <w:rsid w:val="004A6131"/>
    <w:pPr>
      <w:autoSpaceDN/>
      <w:textAlignment w:val="auto"/>
    </w:pPr>
    <w:rPr>
      <w:sz w:val="22"/>
      <w:szCs w:val="22"/>
    </w:rPr>
  </w:style>
  <w:style w:type="character" w:customStyle="1" w:styleId="Normal1">
    <w:name w:val="Normal Знак Знак1"/>
    <w:link w:val="Normal"/>
    <w:uiPriority w:val="99"/>
    <w:locked/>
    <w:rsid w:val="004A6131"/>
    <w:rPr>
      <w:sz w:val="22"/>
      <w:szCs w:val="22"/>
    </w:rPr>
  </w:style>
  <w:style w:type="paragraph" w:customStyle="1" w:styleId="afffff4">
    <w:name w:val="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3d">
    <w:name w:val="Знак3 Знак Знак Знак"/>
    <w:basedOn w:val="a4"/>
    <w:uiPriority w:val="99"/>
    <w:locked/>
    <w:rsid w:val="004A6131"/>
    <w:pPr>
      <w:suppressAutoHyphens w:val="0"/>
      <w:autoSpaceDN/>
      <w:spacing w:after="160" w:line="240" w:lineRule="exact"/>
      <w:textAlignment w:val="auto"/>
    </w:pPr>
    <w:rPr>
      <w:rFonts w:ascii="Verdana" w:hAnsi="Verdana" w:cs="Verdana"/>
      <w:sz w:val="20"/>
      <w:szCs w:val="20"/>
    </w:rPr>
  </w:style>
  <w:style w:type="paragraph" w:customStyle="1" w:styleId="54">
    <w:name w:val="Знак5"/>
    <w:basedOn w:val="a4"/>
    <w:uiPriority w:val="99"/>
    <w:locked/>
    <w:rsid w:val="004A6131"/>
    <w:pPr>
      <w:suppressAutoHyphens w:val="0"/>
      <w:autoSpaceDN/>
      <w:textAlignment w:val="auto"/>
    </w:pPr>
    <w:rPr>
      <w:rFonts w:ascii="Verdana" w:hAnsi="Verdana" w:cs="Verdana"/>
      <w:sz w:val="20"/>
      <w:szCs w:val="20"/>
    </w:rPr>
  </w:style>
  <w:style w:type="paragraph" w:customStyle="1" w:styleId="afffff5">
    <w:name w:val="Знак Знак Знак"/>
    <w:basedOn w:val="a4"/>
    <w:locked/>
    <w:rsid w:val="004A6131"/>
    <w:pPr>
      <w:suppressAutoHyphens w:val="0"/>
      <w:autoSpaceDN/>
      <w:textAlignment w:val="auto"/>
    </w:pPr>
    <w:rPr>
      <w:rFonts w:ascii="Verdana" w:hAnsi="Verdana" w:cs="Verdana"/>
      <w:sz w:val="20"/>
      <w:szCs w:val="20"/>
    </w:rPr>
  </w:style>
  <w:style w:type="paragraph" w:customStyle="1" w:styleId="11b">
    <w:name w:val="Обычный11"/>
    <w:uiPriority w:val="99"/>
    <w:rsid w:val="004A6131"/>
    <w:pPr>
      <w:autoSpaceDN/>
      <w:spacing w:before="100" w:after="100"/>
      <w:textAlignment w:val="auto"/>
    </w:pPr>
    <w:rPr>
      <w:sz w:val="24"/>
      <w:szCs w:val="24"/>
    </w:rPr>
  </w:style>
  <w:style w:type="paragraph" w:customStyle="1" w:styleId="211">
    <w:name w:val="Основной текст 21"/>
    <w:basedOn w:val="a4"/>
    <w:locked/>
    <w:rsid w:val="004A6131"/>
    <w:pPr>
      <w:widowControl w:val="0"/>
      <w:autoSpaceDN/>
      <w:spacing w:after="120" w:line="480" w:lineRule="auto"/>
      <w:jc w:val="both"/>
    </w:pPr>
    <w:rPr>
      <w:sz w:val="20"/>
      <w:szCs w:val="20"/>
      <w:lang w:val="ru-RU" w:eastAsia="ar-SA"/>
    </w:rPr>
  </w:style>
  <w:style w:type="paragraph" w:customStyle="1" w:styleId="2f3">
    <w:name w:val="Знак Знак Знак2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63">
    <w:name w:val="Знак Знак6"/>
    <w:basedOn w:val="a4"/>
    <w:uiPriority w:val="99"/>
    <w:locked/>
    <w:rsid w:val="004A6131"/>
    <w:pPr>
      <w:suppressAutoHyphens w:val="0"/>
      <w:autoSpaceDN/>
      <w:textAlignment w:val="auto"/>
    </w:pPr>
    <w:rPr>
      <w:rFonts w:ascii="Verdana" w:hAnsi="Verdana" w:cs="Verdana"/>
      <w:sz w:val="20"/>
      <w:szCs w:val="20"/>
    </w:rPr>
  </w:style>
  <w:style w:type="paragraph" w:customStyle="1" w:styleId="afffff6">
    <w:name w:val="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afffff7">
    <w:name w:val="Стиль"/>
    <w:basedOn w:val="a4"/>
    <w:uiPriority w:val="99"/>
    <w:locked/>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afffff8">
    <w:name w:val="Ввод осн.текста Знак"/>
    <w:basedOn w:val="a4"/>
    <w:uiPriority w:val="99"/>
    <w:locked/>
    <w:rsid w:val="004A6131"/>
    <w:pPr>
      <w:suppressAutoHyphens w:val="0"/>
      <w:overflowPunct w:val="0"/>
      <w:autoSpaceDE w:val="0"/>
      <w:adjustRightInd w:val="0"/>
      <w:spacing w:after="120"/>
      <w:ind w:firstLine="709"/>
      <w:jc w:val="both"/>
    </w:pPr>
    <w:rPr>
      <w:rFonts w:ascii="Times New Roman CYR" w:hAnsi="Times New Roman CYR" w:cs="Times New Roman CYR"/>
      <w:sz w:val="28"/>
      <w:szCs w:val="28"/>
      <w:lang w:val="ru-RU" w:eastAsia="ru-RU"/>
    </w:rPr>
  </w:style>
  <w:style w:type="paragraph" w:customStyle="1" w:styleId="130">
    <w:name w:val="Знак Знак Знак1 Знак3"/>
    <w:basedOn w:val="a4"/>
    <w:uiPriority w:val="99"/>
    <w:locked/>
    <w:rsid w:val="004A6131"/>
    <w:pPr>
      <w:suppressAutoHyphens w:val="0"/>
      <w:autoSpaceDN/>
      <w:textAlignment w:val="auto"/>
    </w:pPr>
    <w:rPr>
      <w:rFonts w:ascii="Verdana" w:hAnsi="Verdana" w:cs="Verdana"/>
      <w:sz w:val="20"/>
      <w:szCs w:val="20"/>
    </w:rPr>
  </w:style>
  <w:style w:type="paragraph" w:customStyle="1" w:styleId="2f4">
    <w:name w:val="Знак Знак Знак Знак Знак Знак Знак Знак Знак Знак Знак Знак Знак Знак Знак Знак Знак Знак2 Знак"/>
    <w:basedOn w:val="a4"/>
    <w:uiPriority w:val="99"/>
    <w:locked/>
    <w:rsid w:val="004A6131"/>
    <w:pPr>
      <w:suppressAutoHyphens w:val="0"/>
      <w:autoSpaceDN/>
      <w:textAlignment w:val="auto"/>
    </w:pPr>
    <w:rPr>
      <w:rFonts w:ascii="Verdana" w:hAnsi="Verdana" w:cs="Verdana"/>
      <w:sz w:val="20"/>
      <w:szCs w:val="20"/>
    </w:rPr>
  </w:style>
  <w:style w:type="character" w:customStyle="1" w:styleId="Normal0">
    <w:name w:val="Normal Знак Знак"/>
    <w:uiPriority w:val="99"/>
    <w:locked/>
    <w:rsid w:val="004A6131"/>
    <w:rPr>
      <w:sz w:val="24"/>
      <w:szCs w:val="24"/>
      <w:lang w:val="ru-RU" w:eastAsia="ru-RU"/>
    </w:rPr>
  </w:style>
  <w:style w:type="paragraph" w:customStyle="1" w:styleId="1f5">
    <w:name w:val="Без интервала1"/>
    <w:uiPriority w:val="99"/>
    <w:locked/>
    <w:rsid w:val="004A6131"/>
    <w:pPr>
      <w:autoSpaceDN/>
      <w:textAlignment w:val="auto"/>
    </w:pPr>
    <w:rPr>
      <w:rFonts w:ascii="Calibri" w:hAnsi="Calibri" w:cs="Calibri"/>
      <w:sz w:val="22"/>
      <w:szCs w:val="22"/>
    </w:rPr>
  </w:style>
  <w:style w:type="paragraph" w:customStyle="1" w:styleId="S">
    <w:name w:val="S_Обычный"/>
    <w:basedOn w:val="a4"/>
    <w:link w:val="S0"/>
    <w:uiPriority w:val="99"/>
    <w:locked/>
    <w:rsid w:val="004A6131"/>
    <w:pPr>
      <w:suppressAutoHyphens w:val="0"/>
      <w:autoSpaceDN/>
      <w:spacing w:line="360" w:lineRule="auto"/>
      <w:ind w:firstLine="709"/>
      <w:jc w:val="both"/>
      <w:textAlignment w:val="auto"/>
    </w:pPr>
    <w:rPr>
      <w:lang w:val="x-none" w:eastAsia="x-none"/>
    </w:rPr>
  </w:style>
  <w:style w:type="character" w:customStyle="1" w:styleId="S0">
    <w:name w:val="S_Обычный Знак"/>
    <w:link w:val="S"/>
    <w:uiPriority w:val="99"/>
    <w:locked/>
    <w:rsid w:val="004A6131"/>
    <w:rPr>
      <w:sz w:val="24"/>
      <w:szCs w:val="24"/>
      <w:lang w:val="x-none" w:eastAsia="x-none"/>
    </w:rPr>
  </w:style>
  <w:style w:type="character" w:customStyle="1" w:styleId="epm">
    <w:name w:val="epm"/>
    <w:uiPriority w:val="99"/>
    <w:locked/>
    <w:rsid w:val="004A6131"/>
  </w:style>
  <w:style w:type="paragraph" w:customStyle="1" w:styleId="Default">
    <w:name w:val="Default"/>
    <w:uiPriority w:val="99"/>
    <w:locked/>
    <w:rsid w:val="004A6131"/>
    <w:pPr>
      <w:autoSpaceDE w:val="0"/>
      <w:adjustRightInd w:val="0"/>
      <w:textAlignment w:val="auto"/>
    </w:pPr>
    <w:rPr>
      <w:rFonts w:ascii="Verdana" w:hAnsi="Verdana" w:cs="Verdana"/>
      <w:color w:val="000000"/>
      <w:sz w:val="24"/>
      <w:szCs w:val="24"/>
    </w:rPr>
  </w:style>
  <w:style w:type="paragraph" w:customStyle="1" w:styleId="3e">
    <w:name w:val="Знак Знак Знак Знак Знак Знак 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3f">
    <w:name w:val="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afffff9">
    <w:name w:val="основной текст Знак Знак"/>
    <w:basedOn w:val="a4"/>
    <w:uiPriority w:val="99"/>
    <w:locked/>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textn">
    <w:name w:val="textn"/>
    <w:basedOn w:val="a4"/>
    <w:uiPriority w:val="99"/>
    <w:locked/>
    <w:rsid w:val="004A6131"/>
    <w:pPr>
      <w:suppressAutoHyphens w:val="0"/>
      <w:autoSpaceDN/>
      <w:spacing w:before="100" w:beforeAutospacing="1" w:after="100" w:afterAutospacing="1"/>
      <w:textAlignment w:val="auto"/>
    </w:pPr>
    <w:rPr>
      <w:lang w:val="ru-RU" w:eastAsia="ru-RU"/>
    </w:rPr>
  </w:style>
  <w:style w:type="paragraph" w:customStyle="1" w:styleId="afffffa">
    <w:name w:val="Знак Знак Знак Знак Знак Знак 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xl63">
    <w:name w:val="xl63"/>
    <w:basedOn w:val="a4"/>
    <w:uiPriority w:val="99"/>
    <w:locked/>
    <w:rsid w:val="004A6131"/>
    <w:pPr>
      <w:pBdr>
        <w:top w:val="single" w:sz="8"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4">
    <w:name w:val="xl64"/>
    <w:basedOn w:val="a4"/>
    <w:uiPriority w:val="99"/>
    <w:locked/>
    <w:rsid w:val="004A6131"/>
    <w:pPr>
      <w:pBdr>
        <w:top w:val="single" w:sz="8" w:space="0" w:color="auto"/>
        <w:left w:val="single" w:sz="4"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5">
    <w:name w:val="xl65"/>
    <w:basedOn w:val="a4"/>
    <w:uiPriority w:val="99"/>
    <w:locked/>
    <w:rsid w:val="004A6131"/>
    <w:pPr>
      <w:pBdr>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6">
    <w:name w:val="xl66"/>
    <w:basedOn w:val="a4"/>
    <w:uiPriority w:val="99"/>
    <w:locked/>
    <w:rsid w:val="004A6131"/>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7">
    <w:name w:val="xl67"/>
    <w:basedOn w:val="a4"/>
    <w:uiPriority w:val="99"/>
    <w:locked/>
    <w:rsid w:val="004A6131"/>
    <w:pPr>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8">
    <w:name w:val="xl68"/>
    <w:basedOn w:val="a4"/>
    <w:uiPriority w:val="99"/>
    <w:locked/>
    <w:rsid w:val="004A613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9">
    <w:name w:val="xl69"/>
    <w:basedOn w:val="a4"/>
    <w:uiPriority w:val="99"/>
    <w:locked/>
    <w:rsid w:val="004A6131"/>
    <w:pPr>
      <w:suppressAutoHyphens w:val="0"/>
      <w:autoSpaceDN/>
      <w:spacing w:before="100" w:beforeAutospacing="1" w:after="100" w:afterAutospacing="1"/>
      <w:jc w:val="center"/>
      <w:textAlignment w:val="top"/>
    </w:pPr>
    <w:rPr>
      <w:b/>
      <w:bCs/>
      <w:sz w:val="28"/>
      <w:szCs w:val="28"/>
      <w:lang w:val="ru-RU" w:eastAsia="ru-RU"/>
    </w:rPr>
  </w:style>
  <w:style w:type="paragraph" w:customStyle="1" w:styleId="212">
    <w:name w:val="Основной текст с отступом 21"/>
    <w:basedOn w:val="a4"/>
    <w:locked/>
    <w:rsid w:val="004A6131"/>
    <w:pPr>
      <w:autoSpaceDN/>
      <w:spacing w:after="120" w:line="480" w:lineRule="auto"/>
      <w:ind w:left="283"/>
      <w:textAlignment w:val="auto"/>
    </w:pPr>
    <w:rPr>
      <w:lang w:val="ru-RU" w:eastAsia="ar-SA"/>
    </w:rPr>
  </w:style>
  <w:style w:type="paragraph" w:customStyle="1" w:styleId="43">
    <w:name w:val="Знак4"/>
    <w:basedOn w:val="a4"/>
    <w:uiPriority w:val="99"/>
    <w:rsid w:val="004A6131"/>
    <w:pPr>
      <w:suppressAutoHyphens w:val="0"/>
      <w:autoSpaceDN/>
      <w:textAlignment w:val="auto"/>
    </w:pPr>
    <w:rPr>
      <w:rFonts w:ascii="Verdana" w:hAnsi="Verdana" w:cs="Verdana"/>
      <w:sz w:val="20"/>
      <w:szCs w:val="20"/>
    </w:rPr>
  </w:style>
  <w:style w:type="paragraph" w:customStyle="1" w:styleId="230">
    <w:name w:val="Знак Знак Знак2 Знак Знак Знак Знак Знак Знак Знак Знак Знак Знак3"/>
    <w:basedOn w:val="a4"/>
    <w:uiPriority w:val="99"/>
    <w:rsid w:val="004A6131"/>
    <w:pPr>
      <w:suppressAutoHyphens w:val="0"/>
      <w:autoSpaceDN/>
      <w:textAlignment w:val="auto"/>
    </w:pPr>
    <w:rPr>
      <w:rFonts w:ascii="Verdana" w:hAnsi="Verdana" w:cs="Verdana"/>
      <w:sz w:val="20"/>
      <w:szCs w:val="20"/>
    </w:rPr>
  </w:style>
  <w:style w:type="character" w:customStyle="1" w:styleId="afffffb">
    <w:name w:val="Текст_желтый"/>
    <w:uiPriority w:val="99"/>
    <w:rsid w:val="004A6131"/>
    <w:rPr>
      <w:rFonts w:ascii="Times New Roman" w:hAnsi="Times New Roman" w:cs="Times New Roman"/>
      <w:b/>
      <w:bCs/>
      <w:color w:val="auto"/>
      <w:sz w:val="24"/>
      <w:szCs w:val="24"/>
      <w:shd w:val="clear" w:color="auto" w:fill="FFFF00"/>
    </w:rPr>
  </w:style>
  <w:style w:type="paragraph" w:customStyle="1" w:styleId="3f0">
    <w:name w:val="Знак3"/>
    <w:basedOn w:val="a4"/>
    <w:uiPriority w:val="99"/>
    <w:rsid w:val="004A6131"/>
    <w:pPr>
      <w:suppressAutoHyphens w:val="0"/>
      <w:autoSpaceDN/>
      <w:textAlignment w:val="auto"/>
    </w:pPr>
    <w:rPr>
      <w:rFonts w:ascii="Verdana" w:hAnsi="Verdana" w:cs="Verdana"/>
      <w:sz w:val="20"/>
      <w:szCs w:val="20"/>
    </w:rPr>
  </w:style>
  <w:style w:type="paragraph" w:customStyle="1" w:styleId="2f5">
    <w:name w:val="Обычный2"/>
    <w:uiPriority w:val="99"/>
    <w:rsid w:val="004A6131"/>
    <w:pPr>
      <w:autoSpaceDN/>
      <w:spacing w:before="100" w:after="100"/>
      <w:textAlignment w:val="auto"/>
    </w:pPr>
    <w:rPr>
      <w:sz w:val="24"/>
      <w:szCs w:val="24"/>
    </w:rPr>
  </w:style>
  <w:style w:type="paragraph" w:customStyle="1" w:styleId="2f6">
    <w:name w:val="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20">
    <w:name w:val="Знак3 Знак Знак Знак2"/>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22">
    <w:name w:val="Знак Знак Знак1 Знак2"/>
    <w:basedOn w:val="a4"/>
    <w:uiPriority w:val="99"/>
    <w:rsid w:val="004A6131"/>
    <w:pPr>
      <w:suppressAutoHyphens w:val="0"/>
      <w:autoSpaceDN/>
      <w:textAlignment w:val="auto"/>
    </w:pPr>
    <w:rPr>
      <w:rFonts w:ascii="Verdana" w:hAnsi="Verdana" w:cs="Verdana"/>
      <w:sz w:val="20"/>
      <w:szCs w:val="20"/>
    </w:rPr>
  </w:style>
  <w:style w:type="paragraph" w:customStyle="1" w:styleId="2f7">
    <w:name w:val="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220">
    <w:name w:val="Знак Знак Знак2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620">
    <w:name w:val="Знак Знак62"/>
    <w:basedOn w:val="a4"/>
    <w:uiPriority w:val="99"/>
    <w:rsid w:val="004A6131"/>
    <w:pPr>
      <w:suppressAutoHyphens w:val="0"/>
      <w:autoSpaceDN/>
      <w:textAlignment w:val="auto"/>
    </w:pPr>
    <w:rPr>
      <w:rFonts w:ascii="Verdana" w:hAnsi="Verdana" w:cs="Verdana"/>
      <w:sz w:val="20"/>
      <w:szCs w:val="20"/>
    </w:rPr>
  </w:style>
  <w:style w:type="paragraph" w:customStyle="1" w:styleId="2f8">
    <w:name w:val="Знак Знак Знак Знак Знак Знак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f1">
    <w:name w:val="Обычный3"/>
    <w:uiPriority w:val="99"/>
    <w:rsid w:val="004A6131"/>
    <w:pPr>
      <w:autoSpaceDN/>
      <w:spacing w:before="100" w:after="100"/>
      <w:textAlignment w:val="auto"/>
    </w:pPr>
    <w:rPr>
      <w:sz w:val="24"/>
      <w:szCs w:val="24"/>
    </w:rPr>
  </w:style>
  <w:style w:type="paragraph" w:customStyle="1" w:styleId="1f6">
    <w:name w:val="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311">
    <w:name w:val="Знак3 Знак Знак Знак1"/>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1c">
    <w:name w:val="Знак Знак Знак1 Знак1"/>
    <w:basedOn w:val="a4"/>
    <w:uiPriority w:val="99"/>
    <w:rsid w:val="004A6131"/>
    <w:pPr>
      <w:suppressAutoHyphens w:val="0"/>
      <w:autoSpaceDN/>
      <w:textAlignment w:val="auto"/>
    </w:pPr>
    <w:rPr>
      <w:rFonts w:ascii="Verdana" w:hAnsi="Verdana" w:cs="Verdana"/>
      <w:sz w:val="20"/>
      <w:szCs w:val="20"/>
    </w:rPr>
  </w:style>
  <w:style w:type="paragraph" w:customStyle="1" w:styleId="1f7">
    <w:name w:val="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213">
    <w:name w:val="Знак Знак Знак2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610">
    <w:name w:val="Знак Знак61"/>
    <w:basedOn w:val="a4"/>
    <w:uiPriority w:val="99"/>
    <w:rsid w:val="004A6131"/>
    <w:pPr>
      <w:suppressAutoHyphens w:val="0"/>
      <w:autoSpaceDN/>
      <w:textAlignment w:val="auto"/>
    </w:pPr>
    <w:rPr>
      <w:rFonts w:ascii="Verdana" w:hAnsi="Verdana" w:cs="Verdana"/>
      <w:sz w:val="20"/>
      <w:szCs w:val="20"/>
    </w:rPr>
  </w:style>
  <w:style w:type="paragraph" w:customStyle="1" w:styleId="1f8">
    <w:name w:val="Знак Знак Знак Знак Знак Знак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styleId="a">
    <w:name w:val="List Bullet"/>
    <w:basedOn w:val="a4"/>
    <w:rsid w:val="004A6131"/>
    <w:pPr>
      <w:numPr>
        <w:numId w:val="9"/>
      </w:numPr>
      <w:suppressAutoHyphens w:val="0"/>
      <w:autoSpaceDN/>
      <w:textAlignment w:val="auto"/>
    </w:pPr>
    <w:rPr>
      <w:lang w:val="ru-RU" w:eastAsia="ru-RU"/>
    </w:rPr>
  </w:style>
  <w:style w:type="paragraph" w:styleId="2">
    <w:name w:val="List Bullet 2"/>
    <w:basedOn w:val="a4"/>
    <w:rsid w:val="004A6131"/>
    <w:pPr>
      <w:numPr>
        <w:numId w:val="10"/>
      </w:numPr>
      <w:suppressAutoHyphens w:val="0"/>
      <w:autoSpaceDN/>
      <w:textAlignment w:val="auto"/>
    </w:pPr>
    <w:rPr>
      <w:lang w:val="ru-RU" w:eastAsia="ru-RU"/>
    </w:rPr>
  </w:style>
  <w:style w:type="paragraph" w:styleId="3">
    <w:name w:val="List Bullet 3"/>
    <w:basedOn w:val="a4"/>
    <w:rsid w:val="004A6131"/>
    <w:pPr>
      <w:numPr>
        <w:numId w:val="11"/>
      </w:numPr>
      <w:suppressAutoHyphens w:val="0"/>
      <w:autoSpaceDN/>
      <w:textAlignment w:val="auto"/>
    </w:pPr>
    <w:rPr>
      <w:lang w:val="ru-RU" w:eastAsia="ru-RU"/>
    </w:rPr>
  </w:style>
  <w:style w:type="numbering" w:customStyle="1" w:styleId="1110">
    <w:name w:val="Нет списка111"/>
    <w:next w:val="a7"/>
    <w:uiPriority w:val="99"/>
    <w:semiHidden/>
    <w:rsid w:val="004A6131"/>
  </w:style>
  <w:style w:type="paragraph" w:customStyle="1" w:styleId="afffffc">
    <w:name w:val="Название рисунка"/>
    <w:basedOn w:val="a4"/>
    <w:next w:val="af0"/>
    <w:link w:val="afffffd"/>
    <w:rsid w:val="004A6131"/>
    <w:pPr>
      <w:keepLines/>
      <w:widowControl w:val="0"/>
      <w:autoSpaceDN/>
      <w:spacing w:after="240"/>
      <w:contextualSpacing/>
      <w:jc w:val="center"/>
      <w:textAlignment w:val="auto"/>
    </w:pPr>
    <w:rPr>
      <w:lang w:val="x-none" w:eastAsia="x-none"/>
    </w:rPr>
  </w:style>
  <w:style w:type="character" w:customStyle="1" w:styleId="afffffd">
    <w:name w:val="Название рисунка Знак"/>
    <w:link w:val="afffffc"/>
    <w:rsid w:val="004A6131"/>
    <w:rPr>
      <w:sz w:val="24"/>
      <w:szCs w:val="24"/>
      <w:lang w:val="x-none" w:eastAsia="x-none"/>
    </w:rPr>
  </w:style>
  <w:style w:type="character" w:customStyle="1" w:styleId="1f9">
    <w:name w:val="Основной текст1"/>
    <w:rsid w:val="004A613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fffffe">
    <w:name w:val="Основной текст_"/>
    <w:link w:val="72"/>
    <w:rsid w:val="004A6131"/>
    <w:rPr>
      <w:sz w:val="26"/>
      <w:szCs w:val="26"/>
      <w:shd w:val="clear" w:color="auto" w:fill="FFFFFF"/>
    </w:rPr>
  </w:style>
  <w:style w:type="paragraph" w:customStyle="1" w:styleId="72">
    <w:name w:val="Основной текст7"/>
    <w:basedOn w:val="a4"/>
    <w:link w:val="afffffe"/>
    <w:rsid w:val="004A6131"/>
    <w:pPr>
      <w:widowControl w:val="0"/>
      <w:shd w:val="clear" w:color="auto" w:fill="FFFFFF"/>
      <w:suppressAutoHyphens w:val="0"/>
      <w:autoSpaceDN/>
      <w:spacing w:before="1080" w:after="900" w:line="320" w:lineRule="exact"/>
      <w:ind w:hanging="320"/>
      <w:textAlignment w:val="auto"/>
    </w:pPr>
    <w:rPr>
      <w:sz w:val="26"/>
      <w:szCs w:val="26"/>
      <w:lang w:val="ru-RU" w:eastAsia="ru-RU"/>
    </w:rPr>
  </w:style>
  <w:style w:type="character" w:customStyle="1" w:styleId="affffff">
    <w:name w:val="Основной текст + Курсив"/>
    <w:rsid w:val="004A613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affffff0">
    <w:name w:val="Основной текст + Малые прописные"/>
    <w:rsid w:val="004A6131"/>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en-US"/>
    </w:rPr>
  </w:style>
  <w:style w:type="paragraph" w:customStyle="1" w:styleId="44">
    <w:name w:val="Основной текст4"/>
    <w:basedOn w:val="a4"/>
    <w:rsid w:val="004A6131"/>
    <w:pPr>
      <w:widowControl w:val="0"/>
      <w:shd w:val="clear" w:color="auto" w:fill="FFFFFF"/>
      <w:suppressAutoHyphens w:val="0"/>
      <w:autoSpaceDN/>
      <w:spacing w:line="0" w:lineRule="atLeast"/>
      <w:ind w:hanging="340"/>
      <w:textAlignment w:val="auto"/>
    </w:pPr>
    <w:rPr>
      <w:color w:val="000000"/>
      <w:sz w:val="27"/>
      <w:szCs w:val="27"/>
      <w:lang w:val="ru-RU" w:eastAsia="ru-RU"/>
    </w:rPr>
  </w:style>
  <w:style w:type="character" w:customStyle="1" w:styleId="Arial4pt">
    <w:name w:val="Основной текст + Arial;4 pt"/>
    <w:rsid w:val="004A6131"/>
    <w:rPr>
      <w:rFonts w:ascii="Arial" w:eastAsia="Arial" w:hAnsi="Arial" w:cs="Arial"/>
      <w:b w:val="0"/>
      <w:bCs w:val="0"/>
      <w:i w:val="0"/>
      <w:iCs w:val="0"/>
      <w:smallCaps w:val="0"/>
      <w:strike w:val="0"/>
      <w:color w:val="000000"/>
      <w:spacing w:val="0"/>
      <w:w w:val="100"/>
      <w:position w:val="0"/>
      <w:sz w:val="8"/>
      <w:szCs w:val="8"/>
      <w:u w:val="none"/>
      <w:shd w:val="clear" w:color="auto" w:fill="FFFFFF"/>
    </w:rPr>
  </w:style>
  <w:style w:type="character" w:customStyle="1" w:styleId="10pt">
    <w:name w:val="Основной текст + 10 pt"/>
    <w:rsid w:val="004A61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numbering" w:customStyle="1" w:styleId="a1">
    <w:name w:val="мой"/>
    <w:rsid w:val="004A6131"/>
    <w:pPr>
      <w:numPr>
        <w:numId w:val="12"/>
      </w:numPr>
    </w:pPr>
  </w:style>
  <w:style w:type="paragraph" w:customStyle="1" w:styleId="OTCHET00">
    <w:name w:val="OTCHET_00"/>
    <w:basedOn w:val="21"/>
    <w:rsid w:val="004A6131"/>
    <w:pPr>
      <w:numPr>
        <w:numId w:val="0"/>
      </w:numPr>
      <w:tabs>
        <w:tab w:val="num" w:pos="720"/>
      </w:tabs>
      <w:overflowPunct/>
      <w:autoSpaceDE/>
      <w:autoSpaceDN/>
      <w:adjustRightInd/>
      <w:ind w:left="720" w:hanging="720"/>
      <w:textAlignment w:val="auto"/>
    </w:pPr>
    <w:rPr>
      <w:sz w:val="24"/>
      <w:szCs w:val="24"/>
    </w:rPr>
  </w:style>
  <w:style w:type="paragraph" w:customStyle="1" w:styleId="1fa">
    <w:name w:val="Штамп1"/>
    <w:basedOn w:val="a4"/>
    <w:uiPriority w:val="99"/>
    <w:rsid w:val="004A6131"/>
    <w:pPr>
      <w:widowControl w:val="0"/>
      <w:suppressAutoHyphens w:val="0"/>
      <w:autoSpaceDN/>
      <w:jc w:val="center"/>
      <w:textAlignment w:val="auto"/>
    </w:pPr>
    <w:rPr>
      <w:szCs w:val="20"/>
      <w:lang w:val="ru-RU" w:eastAsia="ru-RU"/>
    </w:rPr>
  </w:style>
  <w:style w:type="paragraph" w:styleId="21">
    <w:name w:val="List Number 2"/>
    <w:basedOn w:val="a4"/>
    <w:rsid w:val="004A6131"/>
    <w:pPr>
      <w:numPr>
        <w:numId w:val="13"/>
      </w:numPr>
      <w:suppressAutoHyphens w:val="0"/>
      <w:overflowPunct w:val="0"/>
      <w:autoSpaceDE w:val="0"/>
      <w:adjustRightInd w:val="0"/>
      <w:contextualSpacing/>
    </w:pPr>
    <w:rPr>
      <w:sz w:val="20"/>
      <w:szCs w:val="20"/>
      <w:lang w:val="ru-RU" w:eastAsia="ru-RU"/>
    </w:rPr>
  </w:style>
  <w:style w:type="paragraph" w:customStyle="1" w:styleId="2f9">
    <w:name w:val="Основной текст2"/>
    <w:uiPriority w:val="99"/>
    <w:rsid w:val="004A6131"/>
    <w:pPr>
      <w:autoSpaceDN/>
      <w:ind w:firstLine="709"/>
      <w:jc w:val="both"/>
      <w:textAlignment w:val="auto"/>
    </w:pPr>
    <w:rPr>
      <w:sz w:val="24"/>
    </w:rPr>
  </w:style>
  <w:style w:type="paragraph" w:customStyle="1" w:styleId="--">
    <w:name w:val="обычный- курсив-полужирный"/>
    <w:basedOn w:val="a4"/>
    <w:uiPriority w:val="99"/>
    <w:rsid w:val="004A6131"/>
    <w:pPr>
      <w:suppressAutoHyphens w:val="0"/>
      <w:autoSpaceDN/>
      <w:spacing w:before="120" w:after="120"/>
      <w:ind w:firstLine="709"/>
      <w:jc w:val="both"/>
      <w:textAlignment w:val="auto"/>
    </w:pPr>
    <w:rPr>
      <w:b/>
      <w:i/>
      <w:lang w:val="ru-RU" w:eastAsia="ru-RU"/>
    </w:rPr>
  </w:style>
  <w:style w:type="paragraph" w:customStyle="1" w:styleId="affffff1">
    <w:name w:val="Краткий обратный адрес"/>
    <w:basedOn w:val="a4"/>
    <w:rsid w:val="004A6131"/>
    <w:pPr>
      <w:suppressAutoHyphens w:val="0"/>
      <w:overflowPunct w:val="0"/>
      <w:autoSpaceDE w:val="0"/>
      <w:adjustRightInd w:val="0"/>
    </w:pPr>
    <w:rPr>
      <w:sz w:val="20"/>
      <w:szCs w:val="20"/>
      <w:lang w:val="ru-RU" w:eastAsia="ru-RU"/>
    </w:rPr>
  </w:style>
  <w:style w:type="paragraph" w:styleId="affffff2">
    <w:name w:val="No Spacing"/>
    <w:link w:val="affffff3"/>
    <w:uiPriority w:val="1"/>
    <w:qFormat/>
    <w:rsid w:val="000A5D41"/>
    <w:pPr>
      <w:autoSpaceDN/>
      <w:textAlignment w:val="auto"/>
    </w:pPr>
  </w:style>
  <w:style w:type="character" w:customStyle="1" w:styleId="affffff3">
    <w:name w:val="Без интервала Знак"/>
    <w:basedOn w:val="a5"/>
    <w:link w:val="affffff2"/>
    <w:uiPriority w:val="1"/>
    <w:rsid w:val="000A5D41"/>
  </w:style>
  <w:style w:type="character" w:customStyle="1" w:styleId="1fb">
    <w:name w:val="Основной шрифт абзаца1"/>
    <w:rsid w:val="000A5D41"/>
  </w:style>
  <w:style w:type="paragraph" w:customStyle="1" w:styleId="312">
    <w:name w:val="Основной текст 31"/>
    <w:basedOn w:val="a4"/>
    <w:rsid w:val="000A5D41"/>
    <w:pPr>
      <w:autoSpaceDN/>
      <w:spacing w:after="120"/>
      <w:textAlignment w:val="auto"/>
    </w:pPr>
    <w:rPr>
      <w:sz w:val="16"/>
      <w:szCs w:val="16"/>
      <w:lang w:val="ru-RU" w:eastAsia="ar-SA"/>
    </w:rPr>
  </w:style>
  <w:style w:type="paragraph" w:customStyle="1" w:styleId="consplusnormal0">
    <w:name w:val="consplusnormal"/>
    <w:basedOn w:val="a4"/>
    <w:rsid w:val="000A5D41"/>
    <w:pPr>
      <w:suppressAutoHyphens w:val="0"/>
      <w:autoSpaceDN/>
      <w:spacing w:before="100" w:beforeAutospacing="1" w:after="100" w:afterAutospacing="1"/>
      <w:textAlignment w:val="auto"/>
    </w:pPr>
    <w:rPr>
      <w:lang w:val="ru-RU" w:eastAsia="ru-RU"/>
    </w:rPr>
  </w:style>
  <w:style w:type="character" w:customStyle="1" w:styleId="WW8Num6z0">
    <w:name w:val="WW8Num6z0"/>
    <w:rsid w:val="000A5D41"/>
    <w:rPr>
      <w:rFonts w:ascii="Symbol" w:hAnsi="Symbol"/>
    </w:rPr>
  </w:style>
  <w:style w:type="paragraph" w:customStyle="1" w:styleId="Heading">
    <w:name w:val="Heading"/>
    <w:uiPriority w:val="99"/>
    <w:rsid w:val="004F2F01"/>
    <w:pPr>
      <w:widowControl w:val="0"/>
      <w:autoSpaceDE w:val="0"/>
      <w:adjustRightInd w:val="0"/>
      <w:textAlignment w:val="auto"/>
    </w:pPr>
    <w:rPr>
      <w:rFonts w:ascii="Arial" w:hAnsi="Arial" w:cs="Arial"/>
      <w:b/>
      <w:bCs/>
      <w:sz w:val="22"/>
      <w:szCs w:val="22"/>
      <w:lang w:eastAsia="ko-KR"/>
    </w:rPr>
  </w:style>
  <w:style w:type="paragraph" w:customStyle="1" w:styleId="2fa">
    <w:name w:val="Знак Знак2"/>
    <w:basedOn w:val="a4"/>
    <w:rsid w:val="00395528"/>
    <w:pPr>
      <w:suppressAutoHyphens w:val="0"/>
      <w:autoSpaceDN/>
      <w:textAlignment w:val="auto"/>
    </w:pPr>
    <w:rPr>
      <w:rFonts w:ascii="Verdana" w:hAnsi="Verdana" w:cs="Verdana"/>
      <w:sz w:val="20"/>
      <w:szCs w:val="20"/>
    </w:rPr>
  </w:style>
</w:styles>
</file>

<file path=word/webSettings.xml><?xml version="1.0" encoding="utf-8"?>
<w:webSettings xmlns:r="http://schemas.openxmlformats.org/officeDocument/2006/relationships" xmlns:w="http://schemas.openxmlformats.org/wordprocessingml/2006/main">
  <w:divs>
    <w:div w:id="125509697">
      <w:bodyDiv w:val="1"/>
      <w:marLeft w:val="0"/>
      <w:marRight w:val="0"/>
      <w:marTop w:val="0"/>
      <w:marBottom w:val="0"/>
      <w:divBdr>
        <w:top w:val="none" w:sz="0" w:space="0" w:color="auto"/>
        <w:left w:val="none" w:sz="0" w:space="0" w:color="auto"/>
        <w:bottom w:val="none" w:sz="0" w:space="0" w:color="auto"/>
        <w:right w:val="none" w:sz="0" w:space="0" w:color="auto"/>
      </w:divBdr>
    </w:div>
    <w:div w:id="795950913">
      <w:bodyDiv w:val="1"/>
      <w:marLeft w:val="0"/>
      <w:marRight w:val="0"/>
      <w:marTop w:val="0"/>
      <w:marBottom w:val="0"/>
      <w:divBdr>
        <w:top w:val="none" w:sz="0" w:space="0" w:color="auto"/>
        <w:left w:val="none" w:sz="0" w:space="0" w:color="auto"/>
        <w:bottom w:val="none" w:sz="0" w:space="0" w:color="auto"/>
        <w:right w:val="none" w:sz="0" w:space="0" w:color="auto"/>
      </w:divBdr>
    </w:div>
    <w:div w:id="1226180366">
      <w:bodyDiv w:val="1"/>
      <w:marLeft w:val="0"/>
      <w:marRight w:val="0"/>
      <w:marTop w:val="0"/>
      <w:marBottom w:val="0"/>
      <w:divBdr>
        <w:top w:val="none" w:sz="0" w:space="0" w:color="auto"/>
        <w:left w:val="none" w:sz="0" w:space="0" w:color="auto"/>
        <w:bottom w:val="none" w:sz="0" w:space="0" w:color="auto"/>
        <w:right w:val="none" w:sz="0" w:space="0" w:color="auto"/>
      </w:divBdr>
    </w:div>
    <w:div w:id="1438211716">
      <w:bodyDiv w:val="1"/>
      <w:marLeft w:val="0"/>
      <w:marRight w:val="0"/>
      <w:marTop w:val="0"/>
      <w:marBottom w:val="0"/>
      <w:divBdr>
        <w:top w:val="none" w:sz="0" w:space="0" w:color="auto"/>
        <w:left w:val="none" w:sz="0" w:space="0" w:color="auto"/>
        <w:bottom w:val="none" w:sz="0" w:space="0" w:color="auto"/>
        <w:right w:val="none" w:sz="0" w:space="0" w:color="auto"/>
      </w:divBdr>
    </w:div>
    <w:div w:id="1511260291">
      <w:bodyDiv w:val="1"/>
      <w:marLeft w:val="0"/>
      <w:marRight w:val="0"/>
      <w:marTop w:val="0"/>
      <w:marBottom w:val="0"/>
      <w:divBdr>
        <w:top w:val="none" w:sz="0" w:space="0" w:color="auto"/>
        <w:left w:val="none" w:sz="0" w:space="0" w:color="auto"/>
        <w:bottom w:val="none" w:sz="0" w:space="0" w:color="auto"/>
        <w:right w:val="none" w:sz="0" w:space="0" w:color="auto"/>
      </w:divBdr>
    </w:div>
    <w:div w:id="1975022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_________Microsoft_Office_Word_97_-_20031.doc"/><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502</Words>
  <Characters>2866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Модельные муниципальные правовые акты об установлении местных налоговых, неналоговых доходов и сборов</vt:lpstr>
    </vt:vector>
  </TitlesOfParts>
  <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Модельные муниципальные правовые акты об установлении местных налоговых, неналоговых доходов и сборов</dc:title>
  <dc:creator>vik</dc:creator>
  <cp:lastModifiedBy>dgp_041</cp:lastModifiedBy>
  <cp:revision>5</cp:revision>
  <cp:lastPrinted>2019-05-29T12:51:00Z</cp:lastPrinted>
  <dcterms:created xsi:type="dcterms:W3CDTF">2019-05-29T09:45:00Z</dcterms:created>
  <dcterms:modified xsi:type="dcterms:W3CDTF">2019-05-29T12:51:00Z</dcterms:modified>
</cp:coreProperties>
</file>