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57" w:rsidRPr="003076E4" w:rsidRDefault="000C6357" w:rsidP="000C6357">
      <w:pPr>
        <w:contextualSpacing/>
        <w:jc w:val="right"/>
      </w:pPr>
      <w:r w:rsidRPr="003076E4">
        <w:t>Утвержден</w:t>
      </w:r>
    </w:p>
    <w:p w:rsidR="000C6357" w:rsidRPr="003076E4" w:rsidRDefault="000C6357" w:rsidP="000C6357">
      <w:pPr>
        <w:contextualSpacing/>
        <w:jc w:val="right"/>
      </w:pPr>
      <w:r w:rsidRPr="003076E4">
        <w:t>Решением Совета депутатов</w:t>
      </w:r>
    </w:p>
    <w:p w:rsidR="000C6357" w:rsidRPr="003076E4" w:rsidRDefault="000C6357" w:rsidP="000C6357">
      <w:pPr>
        <w:contextualSpacing/>
        <w:jc w:val="right"/>
      </w:pPr>
      <w:r w:rsidRPr="003076E4">
        <w:t>муниципального образования</w:t>
      </w:r>
    </w:p>
    <w:p w:rsidR="000C6357" w:rsidRPr="003076E4" w:rsidRDefault="000C6357" w:rsidP="000C6357">
      <w:pPr>
        <w:contextualSpacing/>
        <w:jc w:val="right"/>
      </w:pPr>
      <w:r w:rsidRPr="003076E4">
        <w:t>Дружногорское городское поселение</w:t>
      </w:r>
    </w:p>
    <w:p w:rsidR="000C6357" w:rsidRPr="003076E4" w:rsidRDefault="000C6357" w:rsidP="000C6357">
      <w:pPr>
        <w:contextualSpacing/>
        <w:jc w:val="right"/>
      </w:pPr>
      <w:r w:rsidRPr="003076E4">
        <w:t>Гатчинского муниципального района</w:t>
      </w:r>
    </w:p>
    <w:p w:rsidR="000C6357" w:rsidRPr="003076E4" w:rsidRDefault="000C6357" w:rsidP="000C6357">
      <w:pPr>
        <w:contextualSpacing/>
        <w:jc w:val="right"/>
      </w:pPr>
      <w:r w:rsidRPr="003076E4">
        <w:t>Ленинградской области</w:t>
      </w:r>
    </w:p>
    <w:p w:rsidR="000C6357" w:rsidRPr="003076E4" w:rsidRDefault="000C6357" w:rsidP="000C6357">
      <w:pPr>
        <w:contextualSpacing/>
        <w:jc w:val="right"/>
      </w:pPr>
      <w:r w:rsidRPr="003076E4">
        <w:t xml:space="preserve">от  года № </w:t>
      </w:r>
    </w:p>
    <w:p w:rsidR="000C6357" w:rsidRPr="003076E4" w:rsidRDefault="000C6357" w:rsidP="000C6357">
      <w:pPr>
        <w:contextualSpacing/>
        <w:jc w:val="right"/>
      </w:pPr>
    </w:p>
    <w:p w:rsidR="000C6357" w:rsidRPr="003076E4" w:rsidRDefault="000C6357" w:rsidP="000C6357">
      <w:pPr>
        <w:contextualSpacing/>
        <w:jc w:val="right"/>
      </w:pPr>
      <w:r w:rsidRPr="003076E4">
        <w:t>Глава муниципального образования</w:t>
      </w:r>
    </w:p>
    <w:p w:rsidR="000C6357" w:rsidRPr="003076E4" w:rsidRDefault="000C6357" w:rsidP="000C6357">
      <w:pPr>
        <w:contextualSpacing/>
        <w:jc w:val="right"/>
      </w:pPr>
      <w:r w:rsidRPr="003076E4">
        <w:t>Дружногорское городское  поселение</w:t>
      </w:r>
    </w:p>
    <w:p w:rsidR="000C6357" w:rsidRPr="003076E4" w:rsidRDefault="000C6357" w:rsidP="000C6357">
      <w:pPr>
        <w:contextualSpacing/>
        <w:jc w:val="right"/>
      </w:pPr>
      <w:r w:rsidRPr="003076E4">
        <w:t>_________________</w:t>
      </w:r>
      <w:r w:rsidR="00C6254F">
        <w:t>С</w:t>
      </w:r>
      <w:r w:rsidRPr="003076E4">
        <w:t>.</w:t>
      </w:r>
      <w:r w:rsidR="00C6254F">
        <w:t>И</w:t>
      </w:r>
      <w:r w:rsidRPr="003076E4">
        <w:t xml:space="preserve">. </w:t>
      </w:r>
      <w:r w:rsidR="00C6254F">
        <w:t>Тарновский</w:t>
      </w:r>
    </w:p>
    <w:p w:rsidR="000C6357" w:rsidRPr="003076E4" w:rsidRDefault="000C6357" w:rsidP="000C6357">
      <w:pPr>
        <w:contextualSpacing/>
      </w:pPr>
    </w:p>
    <w:p w:rsidR="000C6357" w:rsidRPr="003076E4"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Pr="003076E4" w:rsidRDefault="000C6357" w:rsidP="000C6357">
      <w:pPr>
        <w:contextualSpacing/>
        <w:jc w:val="center"/>
        <w:rPr>
          <w:sz w:val="22"/>
        </w:rPr>
      </w:pPr>
    </w:p>
    <w:p w:rsidR="000C6357" w:rsidRPr="003076E4" w:rsidRDefault="000C6357" w:rsidP="000C6357">
      <w:pPr>
        <w:contextualSpacing/>
        <w:jc w:val="center"/>
        <w:rPr>
          <w:sz w:val="22"/>
        </w:rPr>
      </w:pPr>
    </w:p>
    <w:p w:rsidR="000C6357" w:rsidRPr="003076E4" w:rsidRDefault="000C6357" w:rsidP="000C6357">
      <w:pPr>
        <w:contextualSpacing/>
        <w:jc w:val="center"/>
        <w:rPr>
          <w:sz w:val="22"/>
        </w:rPr>
      </w:pPr>
    </w:p>
    <w:p w:rsidR="000C6357" w:rsidRPr="003076E4" w:rsidRDefault="000C6357" w:rsidP="000C6357">
      <w:pPr>
        <w:contextualSpacing/>
        <w:jc w:val="center"/>
        <w:rPr>
          <w:b/>
          <w:sz w:val="28"/>
        </w:rPr>
      </w:pPr>
      <w:r w:rsidRPr="003076E4">
        <w:rPr>
          <w:b/>
          <w:sz w:val="28"/>
        </w:rPr>
        <w:t>Устав</w:t>
      </w:r>
    </w:p>
    <w:p w:rsidR="000C6357" w:rsidRPr="003076E4" w:rsidRDefault="000C6357" w:rsidP="000C6357">
      <w:pPr>
        <w:contextualSpacing/>
        <w:jc w:val="center"/>
        <w:rPr>
          <w:b/>
          <w:sz w:val="28"/>
        </w:rPr>
      </w:pPr>
      <w:r w:rsidRPr="003076E4">
        <w:rPr>
          <w:b/>
          <w:sz w:val="28"/>
        </w:rPr>
        <w:t>Муниципального образования</w:t>
      </w:r>
    </w:p>
    <w:p w:rsidR="000C6357" w:rsidRPr="003076E4" w:rsidRDefault="000C6357" w:rsidP="000C6357">
      <w:pPr>
        <w:contextualSpacing/>
        <w:jc w:val="center"/>
        <w:rPr>
          <w:b/>
          <w:sz w:val="28"/>
        </w:rPr>
      </w:pPr>
      <w:r w:rsidRPr="003076E4">
        <w:rPr>
          <w:b/>
          <w:sz w:val="28"/>
        </w:rPr>
        <w:t>Дружногорское городское поселение</w:t>
      </w:r>
    </w:p>
    <w:p w:rsidR="000C6357" w:rsidRPr="003076E4" w:rsidRDefault="000C6357" w:rsidP="000C6357">
      <w:pPr>
        <w:contextualSpacing/>
        <w:jc w:val="center"/>
        <w:rPr>
          <w:b/>
          <w:sz w:val="28"/>
        </w:rPr>
      </w:pPr>
      <w:r w:rsidRPr="003076E4">
        <w:rPr>
          <w:b/>
          <w:sz w:val="28"/>
        </w:rPr>
        <w:t>Гатчинского муниципального района</w:t>
      </w:r>
    </w:p>
    <w:p w:rsidR="000C6357" w:rsidRPr="003076E4" w:rsidRDefault="000C6357" w:rsidP="000C6357">
      <w:pPr>
        <w:contextualSpacing/>
        <w:jc w:val="center"/>
        <w:rPr>
          <w:b/>
          <w:sz w:val="28"/>
        </w:rPr>
      </w:pPr>
      <w:r w:rsidRPr="003076E4">
        <w:rPr>
          <w:b/>
          <w:sz w:val="28"/>
        </w:rPr>
        <w:t>Ленинградской области</w:t>
      </w:r>
    </w:p>
    <w:p w:rsidR="000C6357" w:rsidRPr="003076E4" w:rsidRDefault="000C6357" w:rsidP="000C6357">
      <w:pPr>
        <w:contextualSpacing/>
        <w:jc w:val="center"/>
        <w:rPr>
          <w:b/>
          <w:sz w:val="28"/>
        </w:rPr>
      </w:pPr>
      <w:r w:rsidRPr="003076E4">
        <w:rPr>
          <w:b/>
          <w:sz w:val="28"/>
        </w:rPr>
        <w:t>(новая редакция)</w:t>
      </w:r>
    </w:p>
    <w:p w:rsidR="000C6357" w:rsidRPr="003076E4" w:rsidRDefault="000C6357" w:rsidP="000C6357">
      <w:pPr>
        <w:contextualSpacing/>
        <w:jc w:val="center"/>
      </w:pPr>
    </w:p>
    <w:p w:rsidR="000C6357" w:rsidRPr="003076E4" w:rsidRDefault="000C6357" w:rsidP="000C6357">
      <w:pPr>
        <w:contextualSpacing/>
      </w:pPr>
    </w:p>
    <w:p w:rsidR="000C6357" w:rsidRPr="003076E4" w:rsidRDefault="000C6357" w:rsidP="000C6357">
      <w:pPr>
        <w:contextualSpacing/>
      </w:pPr>
    </w:p>
    <w:p w:rsidR="000C6357"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Default="000C6357" w:rsidP="000C6357">
      <w:pPr>
        <w:contextualSpacing/>
        <w:jc w:val="center"/>
      </w:pPr>
    </w:p>
    <w:p w:rsidR="000C6357" w:rsidRPr="003076E4" w:rsidRDefault="000C6357" w:rsidP="000C6357">
      <w:pPr>
        <w:contextualSpacing/>
        <w:jc w:val="center"/>
        <w:rPr>
          <w:b/>
          <w:i/>
        </w:rPr>
      </w:pPr>
      <w:r w:rsidRPr="003076E4">
        <w:rPr>
          <w:b/>
          <w:i/>
        </w:rPr>
        <w:t>2014  год</w:t>
      </w:r>
    </w:p>
    <w:p w:rsidR="000C6357" w:rsidRDefault="000C6357" w:rsidP="000C6357"/>
    <w:p w:rsidR="000C6357" w:rsidRDefault="000C6357" w:rsidP="000C6357"/>
    <w:p w:rsidR="000C6357" w:rsidRDefault="000C6357" w:rsidP="000C6357"/>
    <w:p w:rsidR="00F7029E" w:rsidRDefault="00F7029E" w:rsidP="000C6357"/>
    <w:p w:rsidR="00F7029E" w:rsidRDefault="00F7029E" w:rsidP="000C6357"/>
    <w:p w:rsidR="00990922" w:rsidRDefault="00990922" w:rsidP="000C6357"/>
    <w:p w:rsidR="000C6357" w:rsidRDefault="000C6357" w:rsidP="000C6357"/>
    <w:p w:rsidR="000C6357" w:rsidRDefault="000C6357" w:rsidP="000C6357"/>
    <w:p w:rsidR="000C6357" w:rsidRDefault="000C6357" w:rsidP="000C6357"/>
    <w:p w:rsidR="000C6357" w:rsidRDefault="000C6357" w:rsidP="000C6357"/>
    <w:p w:rsidR="000C6357" w:rsidRPr="003076E4" w:rsidRDefault="000C6357" w:rsidP="000C6357">
      <w:pPr>
        <w:contextualSpacing/>
        <w:jc w:val="center"/>
        <w:rPr>
          <w:b/>
        </w:rPr>
      </w:pPr>
      <w:r w:rsidRPr="003076E4">
        <w:rPr>
          <w:b/>
        </w:rPr>
        <w:lastRenderedPageBreak/>
        <w:t xml:space="preserve">С о </w:t>
      </w:r>
      <w:proofErr w:type="spellStart"/>
      <w:r w:rsidRPr="003076E4">
        <w:rPr>
          <w:b/>
        </w:rPr>
        <w:t>д</w:t>
      </w:r>
      <w:proofErr w:type="spellEnd"/>
      <w:r w:rsidRPr="003076E4">
        <w:rPr>
          <w:b/>
        </w:rPr>
        <w:t xml:space="preserve"> е р ж а н и е</w:t>
      </w:r>
    </w:p>
    <w:p w:rsidR="000C6357" w:rsidRPr="003076E4" w:rsidRDefault="000C6357" w:rsidP="000C6357">
      <w:pPr>
        <w:contextualSpacing/>
      </w:pPr>
    </w:p>
    <w:p w:rsidR="000C6357" w:rsidRPr="003076E4" w:rsidRDefault="000C6357" w:rsidP="000C6357">
      <w:pPr>
        <w:contextualSpacing/>
      </w:pPr>
      <w:r w:rsidRPr="003076E4">
        <w:rPr>
          <w:b/>
        </w:rPr>
        <w:t>Глава I. Общие положения</w:t>
      </w:r>
      <w:r w:rsidRPr="003076E4">
        <w:t>…………………………………………………………………</w:t>
      </w:r>
      <w:r>
        <w:t>...</w:t>
      </w:r>
      <w:r w:rsidRPr="003076E4">
        <w:t>.4</w:t>
      </w:r>
    </w:p>
    <w:p w:rsidR="000C6357" w:rsidRPr="003076E4" w:rsidRDefault="000C6357" w:rsidP="000C6357">
      <w:pPr>
        <w:contextualSpacing/>
      </w:pPr>
      <w:r w:rsidRPr="003076E4">
        <w:t xml:space="preserve">Статья 1.Наименование и состава муниципального </w:t>
      </w:r>
      <w:r>
        <w:t>о</w:t>
      </w:r>
      <w:r w:rsidRPr="003076E4">
        <w:t>б</w:t>
      </w:r>
      <w:r>
        <w:t>разования…………………</w:t>
      </w:r>
      <w:r w:rsidRPr="003076E4">
        <w:t>………</w:t>
      </w:r>
      <w:r>
        <w:t>…</w:t>
      </w:r>
      <w:r w:rsidRPr="003076E4">
        <w:t>4</w:t>
      </w:r>
    </w:p>
    <w:p w:rsidR="000C6357" w:rsidRPr="003076E4" w:rsidRDefault="000C6357" w:rsidP="000C6357">
      <w:pPr>
        <w:contextualSpacing/>
      </w:pPr>
      <w:r w:rsidRPr="003076E4">
        <w:t>Статья 2. Описание границ поселения………………………………………..…..…………</w:t>
      </w:r>
      <w:r>
        <w:t>….</w:t>
      </w:r>
      <w:r w:rsidRPr="003076E4">
        <w:t>4</w:t>
      </w:r>
    </w:p>
    <w:p w:rsidR="000C6357" w:rsidRPr="003076E4" w:rsidRDefault="000C6357" w:rsidP="000C6357">
      <w:pPr>
        <w:contextualSpacing/>
      </w:pPr>
      <w:r w:rsidRPr="003076E4">
        <w:t>Статья 3. Официальная символика…….….………………………………………………….</w:t>
      </w:r>
      <w:r>
        <w:t>..</w:t>
      </w:r>
      <w:r w:rsidRPr="003076E4">
        <w:t>.5</w:t>
      </w:r>
    </w:p>
    <w:p w:rsidR="000C6357" w:rsidRPr="003076E4" w:rsidRDefault="000C6357" w:rsidP="000C6357">
      <w:pPr>
        <w:contextualSpacing/>
      </w:pPr>
      <w:r w:rsidRPr="003076E4">
        <w:t>Статья 4. Правовая основа местного самоуправления………………….…………………</w:t>
      </w:r>
      <w:r>
        <w:t>…</w:t>
      </w:r>
      <w:r w:rsidRPr="003076E4">
        <w:t>.6</w:t>
      </w:r>
    </w:p>
    <w:p w:rsidR="000C6357" w:rsidRPr="003076E4" w:rsidRDefault="000C6357" w:rsidP="000C6357">
      <w:pPr>
        <w:contextualSpacing/>
      </w:pPr>
      <w:r w:rsidRPr="003076E4">
        <w:rPr>
          <w:b/>
        </w:rPr>
        <w:t>Глава  II. Компетенция Дружногорского городского поселения</w:t>
      </w:r>
      <w:r>
        <w:t>………………………..6</w:t>
      </w:r>
    </w:p>
    <w:p w:rsidR="000C6357" w:rsidRPr="003076E4" w:rsidRDefault="000C6357" w:rsidP="000C6357">
      <w:pPr>
        <w:contextualSpacing/>
      </w:pPr>
      <w:r w:rsidRPr="003076E4">
        <w:t>Статья 5. Вопросы местного значения……………………</w:t>
      </w:r>
      <w:r>
        <w:t>….</w:t>
      </w:r>
      <w:r w:rsidRPr="003076E4">
        <w:t>……………………….….……</w:t>
      </w:r>
      <w:r>
        <w:t>.</w:t>
      </w:r>
      <w:r w:rsidRPr="003076E4">
        <w:t>6</w:t>
      </w:r>
    </w:p>
    <w:p w:rsidR="000C6357" w:rsidRPr="003076E4" w:rsidRDefault="000C6357" w:rsidP="000C6357">
      <w:pPr>
        <w:contextualSpacing/>
      </w:pPr>
      <w:r w:rsidRPr="003076E4">
        <w:t xml:space="preserve">Статья </w:t>
      </w:r>
      <w:r w:rsidR="005D1F38">
        <w:t>6</w:t>
      </w:r>
      <w:r w:rsidRPr="003076E4">
        <w:t>. Права орган</w:t>
      </w:r>
      <w:r w:rsidR="00C20DC9">
        <w:t>ов</w:t>
      </w:r>
      <w:r w:rsidRPr="003076E4">
        <w:t xml:space="preserve"> местного самоуправления </w:t>
      </w:r>
      <w:r w:rsidR="005D1F38">
        <w:t>п</w:t>
      </w:r>
      <w:r w:rsidRPr="003076E4">
        <w:t>оселения на решение вопросов, не отнесенных к вопрос</w:t>
      </w:r>
      <w:r>
        <w:t>ам местного значения</w:t>
      </w:r>
      <w:r w:rsidR="005D1F38">
        <w:t xml:space="preserve"> поселения…………………………………….</w:t>
      </w:r>
      <w:r>
        <w:t>…</w:t>
      </w:r>
      <w:r w:rsidRPr="003076E4">
        <w:t>8</w:t>
      </w:r>
    </w:p>
    <w:p w:rsidR="000C6357" w:rsidRPr="003076E4" w:rsidRDefault="000C6357" w:rsidP="000C6357">
      <w:pPr>
        <w:contextualSpacing/>
      </w:pPr>
      <w:r w:rsidRPr="003076E4">
        <w:t xml:space="preserve">Статья </w:t>
      </w:r>
      <w:r w:rsidR="005D1F38">
        <w:t>7</w:t>
      </w:r>
      <w:r w:rsidRPr="003076E4">
        <w:t>. Полномочия орган</w:t>
      </w:r>
      <w:r w:rsidR="00C20DC9">
        <w:t>ов</w:t>
      </w:r>
      <w:r w:rsidR="004B240E">
        <w:t xml:space="preserve"> </w:t>
      </w:r>
      <w:r w:rsidRPr="003076E4">
        <w:t xml:space="preserve"> местного самоуправления поселения по решению вопросов местного значения…………………………</w:t>
      </w:r>
      <w:r>
        <w:t>…</w:t>
      </w:r>
      <w:r w:rsidR="00C20DC9">
        <w:t>….</w:t>
      </w:r>
      <w:r w:rsidRPr="003076E4">
        <w:t>……………………………………9</w:t>
      </w:r>
    </w:p>
    <w:p w:rsidR="000C6357" w:rsidRPr="003076E4" w:rsidRDefault="005D1F38" w:rsidP="000C6357">
      <w:pPr>
        <w:contextualSpacing/>
      </w:pPr>
      <w:r>
        <w:t>Статья 8</w:t>
      </w:r>
      <w:r w:rsidR="000C6357" w:rsidRPr="003076E4">
        <w:t>. Муниципальный контроль…………………………</w:t>
      </w:r>
      <w:r w:rsidR="000C6357">
        <w:t>…</w:t>
      </w:r>
      <w:r w:rsidR="000C6357" w:rsidRPr="003076E4">
        <w:t>……………..…...….……..10</w:t>
      </w:r>
    </w:p>
    <w:p w:rsidR="000C6357" w:rsidRPr="003076E4" w:rsidRDefault="000C6357" w:rsidP="000C6357">
      <w:pPr>
        <w:contextualSpacing/>
      </w:pPr>
      <w:r w:rsidRPr="003076E4">
        <w:t>Стать</w:t>
      </w:r>
      <w:r w:rsidR="005D1F38">
        <w:t>я 9</w:t>
      </w:r>
      <w:r w:rsidRPr="003076E4">
        <w:t>. Принципы правового регулирования полномочий орган</w:t>
      </w:r>
      <w:r w:rsidR="00C20DC9">
        <w:t>ов</w:t>
      </w:r>
      <w:r w:rsidRPr="003076E4">
        <w:t xml:space="preserve"> местного </w:t>
      </w:r>
    </w:p>
    <w:p w:rsidR="000C6357" w:rsidRPr="003076E4" w:rsidRDefault="000C6357" w:rsidP="000C6357">
      <w:pPr>
        <w:contextualSpacing/>
      </w:pPr>
      <w:r w:rsidRPr="003076E4">
        <w:t>самоуправления ………………...................................................................................................11</w:t>
      </w:r>
    </w:p>
    <w:p w:rsidR="000C6357" w:rsidRPr="003076E4" w:rsidRDefault="005D1F38" w:rsidP="000C6357">
      <w:pPr>
        <w:contextualSpacing/>
      </w:pPr>
      <w:r>
        <w:t>Статья 10</w:t>
      </w:r>
      <w:r w:rsidR="000C6357" w:rsidRPr="003076E4">
        <w:t>. Наделение орган</w:t>
      </w:r>
      <w:r w:rsidR="00C20DC9">
        <w:t>ов</w:t>
      </w:r>
      <w:r w:rsidR="004B240E">
        <w:t xml:space="preserve"> </w:t>
      </w:r>
      <w:r w:rsidR="000C6357" w:rsidRPr="003076E4">
        <w:t xml:space="preserve"> местного самоуправления отдельными государственными полномочиями…………………………………</w:t>
      </w:r>
      <w:r w:rsidR="000C6357">
        <w:t>….</w:t>
      </w:r>
      <w:r w:rsidR="000C6357" w:rsidRPr="003076E4">
        <w:t>………..…………………………………...11</w:t>
      </w:r>
    </w:p>
    <w:p w:rsidR="000C6357" w:rsidRPr="003076E4" w:rsidRDefault="000C6357" w:rsidP="000C6357">
      <w:pPr>
        <w:contextualSpacing/>
      </w:pPr>
      <w:r w:rsidRPr="003076E4">
        <w:rPr>
          <w:b/>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r>
        <w:t>...</w:t>
      </w:r>
      <w:r w:rsidRPr="003076E4">
        <w:t>12</w:t>
      </w:r>
    </w:p>
    <w:p w:rsidR="000C6357" w:rsidRPr="003076E4" w:rsidRDefault="000C6357" w:rsidP="000C6357">
      <w:pPr>
        <w:contextualSpacing/>
      </w:pPr>
      <w:r w:rsidRPr="003076E4">
        <w:t xml:space="preserve">Статья </w:t>
      </w:r>
      <w:r w:rsidR="005D1F38">
        <w:t>11</w:t>
      </w:r>
      <w:r w:rsidRPr="003076E4">
        <w:t>. Местный референдум…………………</w:t>
      </w:r>
      <w:r>
        <w:t>…</w:t>
      </w:r>
      <w:r w:rsidRPr="003076E4">
        <w:t xml:space="preserve">…………………. </w:t>
      </w:r>
      <w:r w:rsidR="005D1F38">
        <w:t>..</w:t>
      </w:r>
      <w:r w:rsidRPr="003076E4">
        <w:t>…...……………....12</w:t>
      </w:r>
    </w:p>
    <w:p w:rsidR="000C6357" w:rsidRPr="003076E4" w:rsidRDefault="000C6357" w:rsidP="000C6357">
      <w:pPr>
        <w:contextualSpacing/>
      </w:pPr>
      <w:r w:rsidRPr="003076E4">
        <w:t>Статья 1</w:t>
      </w:r>
      <w:r w:rsidR="005D1F38">
        <w:t>2</w:t>
      </w:r>
      <w:r w:rsidRPr="003076E4">
        <w:t>. Муници</w:t>
      </w:r>
      <w:r>
        <w:t>пальные выборы………………………………………</w:t>
      </w:r>
      <w:r w:rsidRPr="003076E4">
        <w:t>…………...……...13</w:t>
      </w:r>
    </w:p>
    <w:p w:rsidR="000C6357" w:rsidRPr="003076E4" w:rsidRDefault="000C6357" w:rsidP="005D1F38">
      <w:pPr>
        <w:contextualSpacing/>
        <w:jc w:val="both"/>
      </w:pPr>
      <w:r w:rsidRPr="003076E4">
        <w:t>Статья 1</w:t>
      </w:r>
      <w:r w:rsidR="005D1F38">
        <w:t>3</w:t>
      </w:r>
      <w:r w:rsidRPr="003076E4">
        <w:t>. Голосование по отзыву депутата, члена выборного</w:t>
      </w:r>
      <w:r w:rsidR="00C20DC9">
        <w:t xml:space="preserve"> органа</w:t>
      </w:r>
      <w:r w:rsidRPr="003076E4">
        <w:t xml:space="preserve"> местного самоуправления, выборного должностного лица местного самоуправления, голосование по вопросам изменения границ </w:t>
      </w:r>
      <w:r w:rsidR="005D1F38">
        <w:t>поселения</w:t>
      </w:r>
      <w:r w:rsidRPr="003076E4">
        <w:t xml:space="preserve">, преобразование </w:t>
      </w:r>
      <w:r w:rsidR="005D1F38">
        <w:t>поселения….</w:t>
      </w:r>
      <w:r>
        <w:t>……………</w:t>
      </w:r>
      <w:r w:rsidRPr="003076E4">
        <w:t>…..1</w:t>
      </w:r>
      <w:r w:rsidR="005D1F38">
        <w:t>4</w:t>
      </w:r>
    </w:p>
    <w:p w:rsidR="004B240E" w:rsidRDefault="004B240E" w:rsidP="000C6357">
      <w:pPr>
        <w:contextualSpacing/>
      </w:pPr>
      <w:r>
        <w:t>Статья 1</w:t>
      </w:r>
      <w:r w:rsidR="005D1F38">
        <w:t>4</w:t>
      </w:r>
      <w:r>
        <w:t>. Правотворческая инициатива граждан …………………………………………..1</w:t>
      </w:r>
      <w:r w:rsidR="005D1F38">
        <w:t>5</w:t>
      </w:r>
    </w:p>
    <w:p w:rsidR="004B240E" w:rsidRPr="003076E4" w:rsidRDefault="004B240E" w:rsidP="004B240E">
      <w:pPr>
        <w:contextualSpacing/>
      </w:pPr>
      <w:r w:rsidRPr="003076E4">
        <w:t>Статья 1</w:t>
      </w:r>
      <w:r w:rsidR="005D1F38">
        <w:t>5</w:t>
      </w:r>
      <w:r w:rsidRPr="003076E4">
        <w:t>. Территориальное общественное самоуправление…..…………………………...</w:t>
      </w:r>
      <w:r>
        <w:t>1</w:t>
      </w:r>
      <w:r w:rsidR="005D1F38">
        <w:t>6</w:t>
      </w:r>
    </w:p>
    <w:p w:rsidR="000C6357" w:rsidRPr="003076E4" w:rsidRDefault="000C6357" w:rsidP="000C6357">
      <w:pPr>
        <w:contextualSpacing/>
      </w:pPr>
      <w:r w:rsidRPr="003076E4">
        <w:t>Статья 1</w:t>
      </w:r>
      <w:r w:rsidR="005D1F38">
        <w:t>6</w:t>
      </w:r>
      <w:r w:rsidRPr="003076E4">
        <w:t>. Публичные слушания…………………………………</w:t>
      </w:r>
      <w:r>
        <w:t>…</w:t>
      </w:r>
      <w:r w:rsidRPr="003076E4">
        <w:t>……………………...…</w:t>
      </w:r>
      <w:r w:rsidR="005D1F38">
        <w:t>17</w:t>
      </w:r>
    </w:p>
    <w:p w:rsidR="000C6357" w:rsidRPr="003076E4" w:rsidRDefault="000C6357" w:rsidP="000C6357">
      <w:pPr>
        <w:contextualSpacing/>
      </w:pPr>
      <w:r w:rsidRPr="003076E4">
        <w:t>Статья 1</w:t>
      </w:r>
      <w:r w:rsidR="005D1F38">
        <w:t>7</w:t>
      </w:r>
      <w:r w:rsidRPr="003076E4">
        <w:t>. Собрание граждан…………………………………………</w:t>
      </w:r>
      <w:r>
        <w:t>…</w:t>
      </w:r>
      <w:r w:rsidRPr="003076E4">
        <w:t>…………….………</w:t>
      </w:r>
      <w:r w:rsidR="005D1F38">
        <w:t>18</w:t>
      </w:r>
    </w:p>
    <w:p w:rsidR="000C6357" w:rsidRPr="003076E4" w:rsidRDefault="004B240E" w:rsidP="000C6357">
      <w:pPr>
        <w:contextualSpacing/>
      </w:pPr>
      <w:r>
        <w:t>Статья 1</w:t>
      </w:r>
      <w:r w:rsidR="005D1F38">
        <w:t>8</w:t>
      </w:r>
      <w:r w:rsidR="000C6357" w:rsidRPr="003076E4">
        <w:t>. Конференция граждан (соб</w:t>
      </w:r>
      <w:r w:rsidR="000C6357">
        <w:t>рание делегатов)……………….………………</w:t>
      </w:r>
      <w:r w:rsidR="000C6357" w:rsidRPr="003076E4">
        <w:t>……</w:t>
      </w:r>
      <w:r w:rsidR="005D1F38">
        <w:t>18</w:t>
      </w:r>
    </w:p>
    <w:p w:rsidR="000C6357" w:rsidRPr="003076E4" w:rsidRDefault="000C6357" w:rsidP="000C6357">
      <w:pPr>
        <w:contextualSpacing/>
      </w:pPr>
      <w:r w:rsidRPr="003076E4">
        <w:t>Статья 1</w:t>
      </w:r>
      <w:r w:rsidR="005D1F38">
        <w:t>9</w:t>
      </w:r>
      <w:r w:rsidRPr="003076E4">
        <w:t>. Опрос граждан………………………………………………………………….….</w:t>
      </w:r>
      <w:r w:rsidR="005D1F38">
        <w:t>19</w:t>
      </w:r>
    </w:p>
    <w:p w:rsidR="000C6357" w:rsidRPr="003076E4" w:rsidRDefault="005D1F38" w:rsidP="000C6357">
      <w:pPr>
        <w:contextualSpacing/>
      </w:pPr>
      <w:r>
        <w:t>Статья 20</w:t>
      </w:r>
      <w:r w:rsidR="000C6357" w:rsidRPr="003076E4">
        <w:t>. Обращение граждан в органы  м</w:t>
      </w:r>
      <w:r w:rsidR="000C6357">
        <w:t>естного самоуправления…………………</w:t>
      </w:r>
      <w:r w:rsidR="000C6357" w:rsidRPr="003076E4">
        <w:t>…...</w:t>
      </w:r>
      <w:r>
        <w:t>19</w:t>
      </w:r>
    </w:p>
    <w:p w:rsidR="000C6357" w:rsidRPr="003076E4" w:rsidRDefault="000C6357" w:rsidP="000C6357">
      <w:pPr>
        <w:contextualSpacing/>
      </w:pPr>
      <w:r w:rsidRPr="003076E4">
        <w:t xml:space="preserve">Статья </w:t>
      </w:r>
      <w:r w:rsidR="005D1F38">
        <w:t>21</w:t>
      </w:r>
      <w:r w:rsidRPr="003076E4">
        <w:t>. Другие формы непосредственного осуществления населением местного самоуправления и участия</w:t>
      </w:r>
      <w:r>
        <w:t xml:space="preserve"> в его осуществлении……………….……</w:t>
      </w:r>
      <w:r w:rsidRPr="003076E4">
        <w:t>……………………….2</w:t>
      </w:r>
      <w:r w:rsidR="005D1F38">
        <w:t>0</w:t>
      </w:r>
    </w:p>
    <w:p w:rsidR="000C6357" w:rsidRPr="003076E4" w:rsidRDefault="000C6357" w:rsidP="000C6357">
      <w:pPr>
        <w:contextualSpacing/>
      </w:pPr>
      <w:r w:rsidRPr="003076E4">
        <w:t>Статья 2</w:t>
      </w:r>
      <w:r w:rsidR="005D1F38">
        <w:t>2</w:t>
      </w:r>
      <w:r w:rsidRPr="003076E4">
        <w:t>. Порядок избрания обществе</w:t>
      </w:r>
      <w:r>
        <w:t>нного совета, старосты…………………</w:t>
      </w:r>
      <w:r w:rsidRPr="003076E4">
        <w:t>………</w:t>
      </w:r>
      <w:r w:rsidR="004B240E">
        <w:t>….2</w:t>
      </w:r>
      <w:r w:rsidR="005D1F38">
        <w:t>0</w:t>
      </w:r>
    </w:p>
    <w:p w:rsidR="000C6357" w:rsidRPr="003076E4" w:rsidRDefault="000C6357" w:rsidP="000C6357">
      <w:pPr>
        <w:contextualSpacing/>
      </w:pPr>
      <w:r w:rsidRPr="003076E4">
        <w:t>Статья 2</w:t>
      </w:r>
      <w:r w:rsidR="005D1F38">
        <w:t>3</w:t>
      </w:r>
      <w:r w:rsidRPr="003076E4">
        <w:t>. Направления</w:t>
      </w:r>
      <w:r w:rsidR="005D1F38">
        <w:t xml:space="preserve"> и ответственность</w:t>
      </w:r>
      <w:r w:rsidRPr="003076E4">
        <w:t xml:space="preserve"> деятельности обще</w:t>
      </w:r>
      <w:r w:rsidR="005D1F38">
        <w:t>ственного совета, старосты…………………………………………………………………………………………</w:t>
      </w:r>
      <w:r w:rsidRPr="003076E4">
        <w:t>2</w:t>
      </w:r>
      <w:r w:rsidR="005D1F38">
        <w:t>1</w:t>
      </w:r>
    </w:p>
    <w:p w:rsidR="000C6357" w:rsidRPr="003076E4" w:rsidRDefault="000C6357" w:rsidP="000C6357">
      <w:pPr>
        <w:contextualSpacing/>
      </w:pPr>
      <w:r w:rsidRPr="003076E4">
        <w:rPr>
          <w:b/>
        </w:rPr>
        <w:t>Глава IV. Орган</w:t>
      </w:r>
      <w:r w:rsidR="00C20DC9">
        <w:rPr>
          <w:b/>
        </w:rPr>
        <w:t>ы</w:t>
      </w:r>
      <w:r w:rsidR="000E6680">
        <w:rPr>
          <w:b/>
        </w:rPr>
        <w:t xml:space="preserve"> местного самоуправления</w:t>
      </w:r>
      <w:r w:rsidRPr="003076E4">
        <w:rPr>
          <w:b/>
        </w:rPr>
        <w:t xml:space="preserve"> и должностные лица местного самоуправления</w:t>
      </w:r>
      <w:r>
        <w:t>……………</w:t>
      </w:r>
      <w:r w:rsidRPr="003076E4">
        <w:t>………</w:t>
      </w:r>
      <w:r w:rsidR="000E6680">
        <w:t>………………………………………………………….2</w:t>
      </w:r>
      <w:r w:rsidR="005D1F38">
        <w:t>1</w:t>
      </w:r>
    </w:p>
    <w:p w:rsidR="000C6357" w:rsidRPr="003076E4" w:rsidRDefault="005D1F38" w:rsidP="000C6357">
      <w:pPr>
        <w:contextualSpacing/>
      </w:pPr>
      <w:r>
        <w:t>Статья 24</w:t>
      </w:r>
      <w:r w:rsidR="000C6357" w:rsidRPr="003076E4">
        <w:t>. Структура орган</w:t>
      </w:r>
      <w:r w:rsidR="00C20DC9">
        <w:t>ов</w:t>
      </w:r>
      <w:r w:rsidR="000E6680">
        <w:t xml:space="preserve"> </w:t>
      </w:r>
      <w:r w:rsidR="000C6357" w:rsidRPr="003076E4">
        <w:t xml:space="preserve"> мест</w:t>
      </w:r>
      <w:r w:rsidR="000C6357">
        <w:t>ного самоуправления………..……</w:t>
      </w:r>
      <w:r w:rsidR="00C20DC9">
        <w:t>..</w:t>
      </w:r>
      <w:r w:rsidR="000C6357">
        <w:t>……</w:t>
      </w:r>
      <w:r w:rsidR="000C6357" w:rsidRPr="003076E4">
        <w:t>…………….2</w:t>
      </w:r>
      <w:r>
        <w:t>1</w:t>
      </w:r>
    </w:p>
    <w:p w:rsidR="000C6357" w:rsidRPr="003076E4" w:rsidRDefault="000C6357" w:rsidP="000C6357">
      <w:pPr>
        <w:contextualSpacing/>
      </w:pPr>
      <w:r w:rsidRPr="003076E4">
        <w:t>Статья 2</w:t>
      </w:r>
      <w:r w:rsidR="005D1F38">
        <w:t>5</w:t>
      </w:r>
      <w:r w:rsidRPr="003076E4">
        <w:t>. Совет депутатов………………</w:t>
      </w:r>
      <w:r>
        <w:t>..</w:t>
      </w:r>
      <w:r w:rsidRPr="003076E4">
        <w:t>……………………………………..…………….2</w:t>
      </w:r>
      <w:r w:rsidR="005D1F38">
        <w:t>2</w:t>
      </w:r>
    </w:p>
    <w:p w:rsidR="007F7558" w:rsidRDefault="007F7558" w:rsidP="000C6357">
      <w:pPr>
        <w:contextualSpacing/>
      </w:pPr>
      <w:r>
        <w:t>Статья 26. Порядок принятия решения Советом депутатов о самороспуске………………2</w:t>
      </w:r>
      <w:r w:rsidR="008C74F0">
        <w:t>4</w:t>
      </w:r>
    </w:p>
    <w:p w:rsidR="000C6357" w:rsidRPr="003076E4" w:rsidRDefault="000C6357" w:rsidP="000C6357">
      <w:pPr>
        <w:contextualSpacing/>
      </w:pPr>
      <w:r w:rsidRPr="003076E4">
        <w:t>Статья 2</w:t>
      </w:r>
      <w:r w:rsidR="008C74F0">
        <w:t>7</w:t>
      </w:r>
      <w:r w:rsidR="005D1F38">
        <w:t>. Фракции в С</w:t>
      </w:r>
      <w:r w:rsidRPr="003076E4">
        <w:t>овете депутатов ……………………</w:t>
      </w:r>
      <w:r w:rsidR="005D1F38">
        <w:t>………………………………...</w:t>
      </w:r>
      <w:r w:rsidR="000E6680">
        <w:t>2</w:t>
      </w:r>
      <w:r w:rsidR="005D1F38">
        <w:t>4</w:t>
      </w:r>
    </w:p>
    <w:p w:rsidR="000C6357" w:rsidRPr="003076E4" w:rsidRDefault="000C6357" w:rsidP="000C6357">
      <w:pPr>
        <w:contextualSpacing/>
      </w:pPr>
      <w:r w:rsidRPr="003076E4">
        <w:t>Статья 2</w:t>
      </w:r>
      <w:r w:rsidR="008C74F0">
        <w:t>8</w:t>
      </w:r>
      <w:r w:rsidRPr="003076E4">
        <w:t xml:space="preserve">. Глава </w:t>
      </w:r>
      <w:r w:rsidR="005D1F38">
        <w:t>поселения</w:t>
      </w:r>
      <w:r w:rsidRPr="003076E4">
        <w:t>……………………………………………...</w:t>
      </w:r>
      <w:r w:rsidR="005D1F38">
        <w:t>................................</w:t>
      </w:r>
      <w:r w:rsidR="000E6680">
        <w:t>2</w:t>
      </w:r>
      <w:r w:rsidR="005D1F38">
        <w:t>5</w:t>
      </w:r>
    </w:p>
    <w:p w:rsidR="005D1F38" w:rsidRDefault="005D1F38" w:rsidP="000C6357">
      <w:pPr>
        <w:contextualSpacing/>
      </w:pPr>
      <w:r>
        <w:t>Статья 2</w:t>
      </w:r>
      <w:r w:rsidR="008C74F0">
        <w:t>9</w:t>
      </w:r>
      <w:r>
        <w:t>. Удаление главы поселения в отставку……………………………………………26</w:t>
      </w:r>
    </w:p>
    <w:p w:rsidR="000C6357" w:rsidRPr="003076E4" w:rsidRDefault="008C74F0" w:rsidP="000C6357">
      <w:pPr>
        <w:contextualSpacing/>
      </w:pPr>
      <w:r>
        <w:t>Статья 30</w:t>
      </w:r>
      <w:r w:rsidR="000C6357" w:rsidRPr="003076E4">
        <w:t xml:space="preserve">. </w:t>
      </w:r>
      <w:r w:rsidR="000E6680">
        <w:t>А</w:t>
      </w:r>
      <w:r w:rsidR="000C6357" w:rsidRPr="003076E4">
        <w:t>дминистрация</w:t>
      </w:r>
      <w:r w:rsidR="000E6680">
        <w:t xml:space="preserve"> </w:t>
      </w:r>
      <w:r w:rsidR="005D1F38">
        <w:t>поселения</w:t>
      </w:r>
      <w:r w:rsidR="000C6357" w:rsidRPr="003076E4">
        <w:t>……………………………………………………...</w:t>
      </w:r>
      <w:r w:rsidR="005D1F38">
        <w:t>....</w:t>
      </w:r>
      <w:r w:rsidR="006A21DD">
        <w:t>28</w:t>
      </w:r>
    </w:p>
    <w:p w:rsidR="000C6357" w:rsidRPr="003076E4" w:rsidRDefault="000C6357" w:rsidP="000C6357">
      <w:pPr>
        <w:contextualSpacing/>
      </w:pPr>
      <w:r w:rsidRPr="003076E4">
        <w:t xml:space="preserve">Статья </w:t>
      </w:r>
      <w:r w:rsidR="008C74F0">
        <w:t>31</w:t>
      </w:r>
      <w:r w:rsidRPr="003076E4">
        <w:t xml:space="preserve">. Избирательная комиссия </w:t>
      </w:r>
      <w:r w:rsidR="004951A7">
        <w:t>поселения</w:t>
      </w:r>
      <w:r w:rsidRPr="003076E4">
        <w:t>.……….……………</w:t>
      </w:r>
      <w:r w:rsidR="004951A7">
        <w:t>………………………..30</w:t>
      </w:r>
    </w:p>
    <w:p w:rsidR="000C6357" w:rsidRPr="003076E4" w:rsidRDefault="000C6357" w:rsidP="000C6357">
      <w:pPr>
        <w:contextualSpacing/>
      </w:pPr>
      <w:r w:rsidRPr="003076E4">
        <w:t xml:space="preserve">Статья </w:t>
      </w:r>
      <w:r w:rsidR="008C74F0">
        <w:t>32</w:t>
      </w:r>
      <w:r w:rsidRPr="003076E4">
        <w:t xml:space="preserve">. Статус депутата, члена </w:t>
      </w:r>
      <w:r w:rsidR="000E6680">
        <w:t>выборного органа</w:t>
      </w:r>
      <w:r w:rsidRPr="003076E4">
        <w:t xml:space="preserve"> местного самоуправления, выборного </w:t>
      </w:r>
    </w:p>
    <w:p w:rsidR="000C6357" w:rsidRPr="003076E4" w:rsidRDefault="000C6357" w:rsidP="000C6357">
      <w:pPr>
        <w:contextualSpacing/>
      </w:pPr>
      <w:r w:rsidRPr="003076E4">
        <w:t>должностного лица местного самоуправления………….……</w:t>
      </w:r>
      <w:r>
        <w:t>…</w:t>
      </w:r>
      <w:r w:rsidRPr="003076E4">
        <w:t>……………………………3</w:t>
      </w:r>
      <w:r w:rsidR="007C1715">
        <w:t>1</w:t>
      </w:r>
    </w:p>
    <w:p w:rsidR="000C6357" w:rsidRPr="003076E4" w:rsidRDefault="000C6357" w:rsidP="000C6357">
      <w:pPr>
        <w:contextualSpacing/>
      </w:pPr>
      <w:r w:rsidRPr="003076E4">
        <w:t xml:space="preserve">Статья </w:t>
      </w:r>
      <w:r w:rsidR="008C74F0">
        <w:t>33</w:t>
      </w:r>
      <w:r w:rsidRPr="003076E4">
        <w:t>. Орган</w:t>
      </w:r>
      <w:r w:rsidR="00C20DC9">
        <w:t>ы</w:t>
      </w:r>
      <w:r w:rsidRPr="003076E4">
        <w:t xml:space="preserve"> местного самоуправлен</w:t>
      </w:r>
      <w:r>
        <w:t>ия как юридическ</w:t>
      </w:r>
      <w:r w:rsidR="000E6680">
        <w:t>ое</w:t>
      </w:r>
      <w:r>
        <w:t xml:space="preserve"> лиц</w:t>
      </w:r>
      <w:r w:rsidR="000E6680">
        <w:t>о..</w:t>
      </w:r>
      <w:r>
        <w:t>……………</w:t>
      </w:r>
      <w:r w:rsidR="00C20DC9">
        <w:t>.</w:t>
      </w:r>
      <w:r>
        <w:t>……</w:t>
      </w:r>
      <w:r w:rsidRPr="003076E4">
        <w:t>...</w:t>
      </w:r>
      <w:r w:rsidR="000E6680">
        <w:t>3</w:t>
      </w:r>
      <w:r w:rsidR="004951A7">
        <w:t>4</w:t>
      </w:r>
    </w:p>
    <w:p w:rsidR="000C6357" w:rsidRPr="003076E4" w:rsidRDefault="000C6357" w:rsidP="000C6357">
      <w:pPr>
        <w:contextualSpacing/>
      </w:pPr>
      <w:r w:rsidRPr="003076E4">
        <w:t xml:space="preserve">Статья </w:t>
      </w:r>
      <w:r w:rsidR="008C74F0">
        <w:t>34</w:t>
      </w:r>
      <w:r w:rsidRPr="003076E4">
        <w:t>. Муниципальная служба…………………………………………………………....</w:t>
      </w:r>
      <w:r w:rsidR="004951A7">
        <w:t>3</w:t>
      </w:r>
      <w:r w:rsidR="007C1715">
        <w:t>4</w:t>
      </w:r>
    </w:p>
    <w:p w:rsidR="000C6357" w:rsidRPr="003076E4" w:rsidRDefault="000C6357" w:rsidP="000C6357">
      <w:pPr>
        <w:contextualSpacing/>
      </w:pPr>
      <w:r w:rsidRPr="000E6680">
        <w:rPr>
          <w:b/>
        </w:rPr>
        <w:t>Глава V. Муниципальные правовые акты</w:t>
      </w:r>
      <w:r w:rsidR="000E6680">
        <w:t>………………….……………………</w:t>
      </w:r>
      <w:r w:rsidRPr="003076E4">
        <w:t>……….</w:t>
      </w:r>
      <w:r w:rsidR="000E6680">
        <w:t>3</w:t>
      </w:r>
      <w:r w:rsidR="004951A7">
        <w:t>5</w:t>
      </w:r>
    </w:p>
    <w:p w:rsidR="000C6357" w:rsidRPr="003076E4" w:rsidRDefault="000C6357" w:rsidP="000C6357">
      <w:pPr>
        <w:contextualSpacing/>
      </w:pPr>
      <w:r w:rsidRPr="003076E4">
        <w:lastRenderedPageBreak/>
        <w:t>Статья 3</w:t>
      </w:r>
      <w:r w:rsidR="008C74F0">
        <w:t>5</w:t>
      </w:r>
      <w:r w:rsidRPr="003076E4">
        <w:t>. Система муниципальных правов</w:t>
      </w:r>
      <w:r>
        <w:t xml:space="preserve">ых </w:t>
      </w:r>
      <w:r w:rsidR="004951A7">
        <w:t xml:space="preserve"> </w:t>
      </w:r>
      <w:r>
        <w:t>актов</w:t>
      </w:r>
      <w:r w:rsidR="004951A7">
        <w:t>………………...</w:t>
      </w:r>
      <w:r>
        <w:t>………………….</w:t>
      </w:r>
      <w:r w:rsidRPr="003076E4">
        <w:t>…</w:t>
      </w:r>
      <w:r w:rsidR="004951A7">
        <w:t>35</w:t>
      </w:r>
    </w:p>
    <w:p w:rsidR="000C6357" w:rsidRPr="003076E4" w:rsidRDefault="000C6357" w:rsidP="000C6357">
      <w:pPr>
        <w:contextualSpacing/>
      </w:pPr>
      <w:r w:rsidRPr="003076E4">
        <w:t>Статья 3</w:t>
      </w:r>
      <w:r w:rsidR="008C74F0">
        <w:t>6</w:t>
      </w:r>
      <w:r w:rsidRPr="003076E4">
        <w:t>. Внесение изменений в Устав</w:t>
      </w:r>
      <w:r w:rsidR="000E6680">
        <w:t>…………………………………</w:t>
      </w:r>
      <w:r>
        <w:t>……</w:t>
      </w:r>
      <w:r w:rsidRPr="003076E4">
        <w:t>…...…………</w:t>
      </w:r>
      <w:r w:rsidR="000E6680">
        <w:t>3</w:t>
      </w:r>
      <w:r w:rsidR="004951A7">
        <w:t>6</w:t>
      </w:r>
    </w:p>
    <w:p w:rsidR="000C6357" w:rsidRPr="003076E4" w:rsidRDefault="000C6357" w:rsidP="000C6357">
      <w:pPr>
        <w:contextualSpacing/>
      </w:pPr>
      <w:r w:rsidRPr="003076E4">
        <w:t>Статья 3</w:t>
      </w:r>
      <w:r w:rsidR="008C74F0">
        <w:t>7</w:t>
      </w:r>
      <w:r w:rsidRPr="003076E4">
        <w:t>. Вступление в силу муни</w:t>
      </w:r>
      <w:r>
        <w:t>ципальных правовых актов……………</w:t>
      </w:r>
      <w:r w:rsidRPr="003076E4">
        <w:t>……...………</w:t>
      </w:r>
      <w:r w:rsidR="004951A7">
        <w:t>37</w:t>
      </w:r>
    </w:p>
    <w:p w:rsidR="000C6357" w:rsidRPr="003076E4" w:rsidRDefault="000C6357" w:rsidP="000C6357">
      <w:pPr>
        <w:contextualSpacing/>
      </w:pPr>
      <w:r w:rsidRPr="003076E4">
        <w:t>Статья 3</w:t>
      </w:r>
      <w:r w:rsidR="008C74F0">
        <w:t>8</w:t>
      </w:r>
      <w:r w:rsidRPr="003076E4">
        <w:t xml:space="preserve">. Отмена муниципальных правовых актов </w:t>
      </w:r>
      <w:r>
        <w:t>и приостановление их действий</w:t>
      </w:r>
      <w:r w:rsidRPr="003076E4">
        <w:t>……</w:t>
      </w:r>
      <w:r w:rsidR="004951A7">
        <w:t>37</w:t>
      </w:r>
    </w:p>
    <w:p w:rsidR="000C6357" w:rsidRPr="003076E4" w:rsidRDefault="000C6357" w:rsidP="000C6357">
      <w:pPr>
        <w:contextualSpacing/>
      </w:pPr>
      <w:r w:rsidRPr="003076E4">
        <w:t>Статья 3</w:t>
      </w:r>
      <w:r w:rsidR="008C74F0">
        <w:t>9</w:t>
      </w:r>
      <w:r w:rsidRPr="003076E4">
        <w:t>. Решения, принятые путем пря</w:t>
      </w:r>
      <w:r>
        <w:t>мого волеизъявления граждан…</w:t>
      </w:r>
      <w:r w:rsidRPr="003076E4">
        <w:t>……………</w:t>
      </w:r>
      <w:r w:rsidR="004951A7">
        <w:t>….3</w:t>
      </w:r>
      <w:r w:rsidR="007C1715">
        <w:t>7</w:t>
      </w:r>
    </w:p>
    <w:p w:rsidR="000C6357" w:rsidRPr="003076E4" w:rsidRDefault="000C6357" w:rsidP="000C6357">
      <w:pPr>
        <w:contextualSpacing/>
      </w:pPr>
      <w:r w:rsidRPr="003076E4">
        <w:rPr>
          <w:b/>
        </w:rPr>
        <w:t>Глава VI. Экономическая основа местного самоуправления</w:t>
      </w:r>
      <w:r>
        <w:t>……</w:t>
      </w:r>
      <w:r w:rsidRPr="003076E4">
        <w:t>…………….……….</w:t>
      </w:r>
      <w:r w:rsidR="004951A7">
        <w:t>38</w:t>
      </w:r>
    </w:p>
    <w:p w:rsidR="000C6357" w:rsidRPr="003076E4" w:rsidRDefault="008C74F0" w:rsidP="000C6357">
      <w:pPr>
        <w:contextualSpacing/>
      </w:pPr>
      <w:r>
        <w:t>Статья 40</w:t>
      </w:r>
      <w:r w:rsidR="000C6357" w:rsidRPr="003076E4">
        <w:t>. Экономическая основа местного самоуправления.……………………</w:t>
      </w:r>
      <w:r w:rsidR="004951A7">
        <w:t>………..38</w:t>
      </w:r>
      <w:r w:rsidR="000C6357" w:rsidRPr="003076E4">
        <w:t xml:space="preserve"> </w:t>
      </w:r>
    </w:p>
    <w:p w:rsidR="000C6357" w:rsidRPr="003076E4" w:rsidRDefault="008C74F0" w:rsidP="000C6357">
      <w:pPr>
        <w:contextualSpacing/>
      </w:pPr>
      <w:r>
        <w:t>Статья 41</w:t>
      </w:r>
      <w:r w:rsidR="000C6357" w:rsidRPr="003076E4">
        <w:t>. Муниципальное имущество…………………………………………………</w:t>
      </w:r>
      <w:r w:rsidR="000C6357">
        <w:t>...</w:t>
      </w:r>
      <w:r w:rsidR="000C6357" w:rsidRPr="003076E4">
        <w:t>…</w:t>
      </w:r>
      <w:r w:rsidR="000E6680">
        <w:t>..</w:t>
      </w:r>
      <w:r w:rsidR="004951A7">
        <w:t>38</w:t>
      </w:r>
    </w:p>
    <w:p w:rsidR="000C6357" w:rsidRPr="003076E4" w:rsidRDefault="000C6357" w:rsidP="000C6357">
      <w:pPr>
        <w:contextualSpacing/>
      </w:pPr>
      <w:r w:rsidRPr="003076E4">
        <w:t xml:space="preserve">Статья </w:t>
      </w:r>
      <w:r w:rsidR="008C74F0">
        <w:t>42</w:t>
      </w:r>
      <w:r w:rsidRPr="003076E4">
        <w:t>. Владение, пользование и распоряж</w:t>
      </w:r>
      <w:r>
        <w:t>ение муниципальным имуществом………</w:t>
      </w:r>
      <w:r w:rsidRPr="003076E4">
        <w:t>.</w:t>
      </w:r>
      <w:r w:rsidR="006A21DD">
        <w:t>40</w:t>
      </w:r>
      <w:r w:rsidRPr="003076E4">
        <w:t xml:space="preserve"> Статья </w:t>
      </w:r>
      <w:r w:rsidR="008C74F0">
        <w:t>43</w:t>
      </w:r>
      <w:r w:rsidRPr="003076E4">
        <w:t xml:space="preserve">. </w:t>
      </w:r>
      <w:r w:rsidR="000E6680">
        <w:t>Б</w:t>
      </w:r>
      <w:r w:rsidRPr="003076E4">
        <w:t>юджет</w:t>
      </w:r>
      <w:r w:rsidR="000E6680">
        <w:t xml:space="preserve"> </w:t>
      </w:r>
      <w:r w:rsidR="003F658A">
        <w:t>………………………………………</w:t>
      </w:r>
      <w:r w:rsidR="000E6680">
        <w:t>…</w:t>
      </w:r>
      <w:r>
        <w:t>.</w:t>
      </w:r>
      <w:r w:rsidRPr="003076E4">
        <w:t>………</w:t>
      </w:r>
      <w:r w:rsidR="004951A7">
        <w:t>..</w:t>
      </w:r>
      <w:r w:rsidRPr="003076E4">
        <w:t>…….…………………</w:t>
      </w:r>
      <w:r w:rsidR="000E6680">
        <w:t>.</w:t>
      </w:r>
      <w:r w:rsidRPr="003076E4">
        <w:t>.4</w:t>
      </w:r>
      <w:r w:rsidR="004951A7">
        <w:t>0</w:t>
      </w:r>
    </w:p>
    <w:p w:rsidR="000C6357" w:rsidRPr="003076E4" w:rsidRDefault="000C6357" w:rsidP="000C6357">
      <w:pPr>
        <w:contextualSpacing/>
      </w:pPr>
      <w:r w:rsidRPr="003076E4">
        <w:t xml:space="preserve">Статья </w:t>
      </w:r>
      <w:r w:rsidR="008C74F0">
        <w:t>44</w:t>
      </w:r>
      <w:r w:rsidRPr="003076E4">
        <w:t>. Расходы бюджета</w:t>
      </w:r>
      <w:r w:rsidR="004951A7">
        <w:t xml:space="preserve"> </w:t>
      </w:r>
      <w:r w:rsidR="003F658A">
        <w:t>…………………………….</w:t>
      </w:r>
      <w:r w:rsidR="004951A7">
        <w:t>…</w:t>
      </w:r>
      <w:r w:rsidRPr="003076E4">
        <w:t>…………</w:t>
      </w:r>
      <w:r>
        <w:t>...</w:t>
      </w:r>
      <w:r w:rsidRPr="003076E4">
        <w:t>………………..…...4</w:t>
      </w:r>
      <w:r w:rsidR="006A21DD">
        <w:t>1</w:t>
      </w:r>
    </w:p>
    <w:p w:rsidR="000C6357" w:rsidRPr="003076E4" w:rsidRDefault="000C6357" w:rsidP="000C6357">
      <w:pPr>
        <w:contextualSpacing/>
      </w:pPr>
      <w:r w:rsidRPr="003076E4">
        <w:t>Статья 4</w:t>
      </w:r>
      <w:r w:rsidR="008C74F0">
        <w:t>5</w:t>
      </w:r>
      <w:r w:rsidRPr="003076E4">
        <w:t>. Закупки для обеспечения муниципальных нужд…………………………</w:t>
      </w:r>
      <w:r>
        <w:t>...</w:t>
      </w:r>
      <w:r w:rsidRPr="003076E4">
        <w:t>…</w:t>
      </w:r>
      <w:r w:rsidR="000E6680">
        <w:t>…4</w:t>
      </w:r>
      <w:r w:rsidR="004951A7">
        <w:t>1</w:t>
      </w:r>
    </w:p>
    <w:p w:rsidR="000C6357" w:rsidRPr="003076E4" w:rsidRDefault="000C6357" w:rsidP="000C6357">
      <w:pPr>
        <w:contextualSpacing/>
      </w:pPr>
      <w:r w:rsidRPr="003076E4">
        <w:t>Статья 4</w:t>
      </w:r>
      <w:r w:rsidR="008C74F0">
        <w:t>6</w:t>
      </w:r>
      <w:r w:rsidRPr="003076E4">
        <w:t xml:space="preserve">. Доходы </w:t>
      </w:r>
      <w:r w:rsidR="000E6680">
        <w:t>б</w:t>
      </w:r>
      <w:r w:rsidRPr="003076E4">
        <w:t>юджет</w:t>
      </w:r>
      <w:r w:rsidR="000E6680">
        <w:t>а</w:t>
      </w:r>
      <w:r w:rsidR="004951A7">
        <w:t xml:space="preserve"> </w:t>
      </w:r>
      <w:r w:rsidR="003F658A">
        <w:t>……………………………</w:t>
      </w:r>
      <w:r w:rsidR="004951A7">
        <w:t>…</w:t>
      </w:r>
      <w:r w:rsidRPr="003076E4">
        <w:t>……</w:t>
      </w:r>
      <w:r>
        <w:t>..</w:t>
      </w:r>
      <w:r w:rsidRPr="003076E4">
        <w:t>……………………………</w:t>
      </w:r>
      <w:r w:rsidR="000E6680">
        <w:t>4</w:t>
      </w:r>
      <w:r w:rsidR="007C1715">
        <w:t>1</w:t>
      </w:r>
    </w:p>
    <w:p w:rsidR="000C6357" w:rsidRPr="003076E4" w:rsidRDefault="000C6357" w:rsidP="000C6357">
      <w:pPr>
        <w:contextualSpacing/>
      </w:pPr>
      <w:r w:rsidRPr="003076E4">
        <w:t>Статья 4</w:t>
      </w:r>
      <w:r w:rsidR="008C74F0">
        <w:t>7</w:t>
      </w:r>
      <w:r w:rsidRPr="003076E4">
        <w:t>. Средства самоо</w:t>
      </w:r>
      <w:r>
        <w:t>бложения граждан…………………………………</w:t>
      </w:r>
      <w:r w:rsidRPr="003076E4">
        <w:t>……</w:t>
      </w:r>
      <w:r w:rsidR="000E6680">
        <w:t>…</w:t>
      </w:r>
      <w:r w:rsidRPr="003076E4">
        <w:t>……..</w:t>
      </w:r>
      <w:r w:rsidR="000E6680">
        <w:t>4</w:t>
      </w:r>
      <w:r w:rsidR="004951A7">
        <w:t>2</w:t>
      </w:r>
    </w:p>
    <w:p w:rsidR="000E6680" w:rsidRDefault="008C74F0" w:rsidP="000C6357">
      <w:pPr>
        <w:contextualSpacing/>
      </w:pPr>
      <w:r>
        <w:t>Статья 48</w:t>
      </w:r>
      <w:r w:rsidR="000C6357" w:rsidRPr="003076E4">
        <w:t>. Доходы бюджет</w:t>
      </w:r>
      <w:r w:rsidR="000E6680">
        <w:t>а</w:t>
      </w:r>
      <w:r w:rsidR="000C6357" w:rsidRPr="003076E4">
        <w:t xml:space="preserve"> от местных нал</w:t>
      </w:r>
      <w:r w:rsidR="000C6357">
        <w:t>огов и сборов……</w:t>
      </w:r>
      <w:r w:rsidR="000E6680">
        <w:t>……………..</w:t>
      </w:r>
      <w:r w:rsidR="000C6357">
        <w:t>…………</w:t>
      </w:r>
      <w:r w:rsidR="000C6357" w:rsidRPr="003076E4">
        <w:t>…..</w:t>
      </w:r>
      <w:r w:rsidR="000E6680">
        <w:t>4</w:t>
      </w:r>
      <w:r w:rsidR="007C1715">
        <w:t>2</w:t>
      </w:r>
    </w:p>
    <w:p w:rsidR="000C6357" w:rsidRPr="003076E4" w:rsidRDefault="000C6357" w:rsidP="000C6357">
      <w:pPr>
        <w:contextualSpacing/>
      </w:pPr>
      <w:r w:rsidRPr="003076E4">
        <w:t>Статья 4</w:t>
      </w:r>
      <w:r w:rsidR="008C74F0">
        <w:t>9</w:t>
      </w:r>
      <w:r>
        <w:t>. Муниципальные заимствования</w:t>
      </w:r>
      <w:r w:rsidRPr="003076E4">
        <w:t>……………..…</w:t>
      </w:r>
      <w:r w:rsidR="000E6680">
        <w:t>...</w:t>
      </w:r>
      <w:r w:rsidRPr="003076E4">
        <w:t>……….…</w:t>
      </w:r>
      <w:r>
        <w:t>..</w:t>
      </w:r>
      <w:r w:rsidRPr="003076E4">
        <w:t>…………………..</w:t>
      </w:r>
      <w:r w:rsidR="000E6680">
        <w:t>4</w:t>
      </w:r>
      <w:r w:rsidR="006A21DD">
        <w:t>3</w:t>
      </w:r>
      <w:r w:rsidRPr="003076E4">
        <w:t xml:space="preserve"> </w:t>
      </w:r>
    </w:p>
    <w:p w:rsidR="000C6357" w:rsidRPr="000E6680" w:rsidRDefault="000C6357" w:rsidP="000C6357">
      <w:pPr>
        <w:contextualSpacing/>
      </w:pPr>
      <w:r w:rsidRPr="000E6680">
        <w:rPr>
          <w:b/>
        </w:rPr>
        <w:t>Глава VII. Ответственность орган</w:t>
      </w:r>
      <w:r w:rsidR="00C20DC9">
        <w:rPr>
          <w:b/>
        </w:rPr>
        <w:t>ов</w:t>
      </w:r>
      <w:r w:rsidR="000E6680">
        <w:rPr>
          <w:b/>
        </w:rPr>
        <w:t xml:space="preserve"> местного самоуправления</w:t>
      </w:r>
      <w:r w:rsidRPr="000E6680">
        <w:rPr>
          <w:b/>
        </w:rPr>
        <w:t xml:space="preserve"> и должностных лиц местного самоуправления,</w:t>
      </w:r>
      <w:r w:rsidR="000E6680">
        <w:rPr>
          <w:b/>
        </w:rPr>
        <w:t xml:space="preserve"> </w:t>
      </w:r>
      <w:r w:rsidRPr="000E6680">
        <w:rPr>
          <w:b/>
        </w:rPr>
        <w:t>контроль и надзор за их деятельностью</w:t>
      </w:r>
      <w:r w:rsidR="004951A7">
        <w:t>…………………..4</w:t>
      </w:r>
      <w:r w:rsidR="006A21DD">
        <w:t>3</w:t>
      </w:r>
    </w:p>
    <w:p w:rsidR="000C6357" w:rsidRPr="003076E4" w:rsidRDefault="000C6357" w:rsidP="000C6357">
      <w:pPr>
        <w:contextualSpacing/>
      </w:pPr>
      <w:r w:rsidRPr="003076E4">
        <w:t xml:space="preserve">Статья </w:t>
      </w:r>
      <w:r w:rsidR="008C74F0">
        <w:t>50</w:t>
      </w:r>
      <w:r w:rsidRPr="003076E4">
        <w:t>. Ответственность орган</w:t>
      </w:r>
      <w:r w:rsidR="00C20DC9">
        <w:t>ов</w:t>
      </w:r>
      <w:r w:rsidRPr="003076E4">
        <w:t xml:space="preserve"> местного самоуправления и должностных лиц местного</w:t>
      </w:r>
      <w:r>
        <w:t xml:space="preserve"> </w:t>
      </w:r>
      <w:r w:rsidRPr="003076E4">
        <w:t>самоуправления……………………………………………….…………………</w:t>
      </w:r>
      <w:r w:rsidR="000E6680">
        <w:t>…..4</w:t>
      </w:r>
      <w:r w:rsidR="006A21DD">
        <w:t>3</w:t>
      </w:r>
    </w:p>
    <w:p w:rsidR="000C6357" w:rsidRPr="003076E4" w:rsidRDefault="004951A7" w:rsidP="004951A7">
      <w:pPr>
        <w:contextualSpacing/>
        <w:jc w:val="both"/>
      </w:pPr>
      <w:r>
        <w:t>Статья 5</w:t>
      </w:r>
      <w:r w:rsidR="008C74F0">
        <w:t>1</w:t>
      </w:r>
      <w:r w:rsidR="000C6357" w:rsidRPr="003076E4">
        <w:t>. Ответственность орган</w:t>
      </w:r>
      <w:r w:rsidR="00C20DC9">
        <w:t>ов</w:t>
      </w:r>
      <w:r w:rsidR="000E6680">
        <w:t xml:space="preserve"> </w:t>
      </w:r>
      <w:r w:rsidR="000C6357" w:rsidRPr="003076E4">
        <w:t xml:space="preserve"> местного самоуправления, депутатов, членов выборных</w:t>
      </w:r>
      <w:r w:rsidR="000C6357">
        <w:t xml:space="preserve"> </w:t>
      </w:r>
      <w:r w:rsidR="000C6357" w:rsidRPr="003076E4">
        <w:t xml:space="preserve">  органов местного самоуправления, выборных должностных лиц местного самоуправления</w:t>
      </w:r>
      <w:r w:rsidR="000C6357">
        <w:t xml:space="preserve"> </w:t>
      </w:r>
      <w:r w:rsidR="000C6357" w:rsidRPr="003076E4">
        <w:t xml:space="preserve">  перед </w:t>
      </w:r>
      <w:r w:rsidR="000C6357">
        <w:t xml:space="preserve"> н</w:t>
      </w:r>
      <w:r w:rsidR="000C6357" w:rsidRPr="003076E4">
        <w:t>аселением………</w:t>
      </w:r>
      <w:r w:rsidR="000C6357">
        <w:t>….</w:t>
      </w:r>
      <w:r w:rsidR="000C6357" w:rsidRPr="003076E4">
        <w:t>………….……………………………….…..</w:t>
      </w:r>
      <w:r w:rsidR="000E6680">
        <w:t>4</w:t>
      </w:r>
      <w:r>
        <w:t>3</w:t>
      </w:r>
    </w:p>
    <w:p w:rsidR="000C6357" w:rsidRPr="003076E4" w:rsidRDefault="008C74F0" w:rsidP="000C6357">
      <w:pPr>
        <w:contextualSpacing/>
      </w:pPr>
      <w:r>
        <w:t>Статья 52</w:t>
      </w:r>
      <w:r w:rsidR="000C6357" w:rsidRPr="003076E4">
        <w:t>. Ответственность орган</w:t>
      </w:r>
      <w:r w:rsidR="00C20DC9">
        <w:t>ов</w:t>
      </w:r>
      <w:r w:rsidR="000E6680">
        <w:t xml:space="preserve"> </w:t>
      </w:r>
      <w:r w:rsidR="000C6357" w:rsidRPr="003076E4">
        <w:t xml:space="preserve"> местного самоуправления и должностных лиц местного  самоуправления перед государством………………………………………….</w:t>
      </w:r>
      <w:r w:rsidR="005853F4">
        <w:t>..</w:t>
      </w:r>
      <w:r w:rsidR="000C6357" w:rsidRPr="003076E4">
        <w:t>....</w:t>
      </w:r>
      <w:r w:rsidR="000E6680">
        <w:t>4</w:t>
      </w:r>
      <w:r w:rsidR="004951A7">
        <w:t>3</w:t>
      </w:r>
    </w:p>
    <w:p w:rsidR="000C6357" w:rsidRPr="003076E4" w:rsidRDefault="008C74F0" w:rsidP="000C6357">
      <w:pPr>
        <w:contextualSpacing/>
      </w:pPr>
      <w:r>
        <w:t>Статья 53</w:t>
      </w:r>
      <w:r w:rsidR="000C6357" w:rsidRPr="003076E4">
        <w:t>. Ответственность Совета депутатов п</w:t>
      </w:r>
      <w:r w:rsidR="000E6680">
        <w:t>е</w:t>
      </w:r>
      <w:r w:rsidR="000C6357" w:rsidRPr="003076E4">
        <w:t>ред</w:t>
      </w:r>
      <w:r w:rsidR="005853F4">
        <w:t xml:space="preserve"> </w:t>
      </w:r>
      <w:r w:rsidR="000C6357">
        <w:t>государством</w:t>
      </w:r>
      <w:r w:rsidR="005853F4">
        <w:t>…</w:t>
      </w:r>
      <w:r w:rsidR="000C6357">
        <w:t>……………</w:t>
      </w:r>
      <w:r w:rsidR="000C6357" w:rsidRPr="003076E4">
        <w:t>…..……</w:t>
      </w:r>
      <w:r w:rsidR="005853F4">
        <w:t>4</w:t>
      </w:r>
      <w:r w:rsidR="007C1715">
        <w:t>3</w:t>
      </w:r>
    </w:p>
    <w:p w:rsidR="000C6357" w:rsidRPr="003076E4" w:rsidRDefault="008C74F0" w:rsidP="004951A7">
      <w:pPr>
        <w:contextualSpacing/>
      </w:pPr>
      <w:r>
        <w:t>Статья 54</w:t>
      </w:r>
      <w:r w:rsidR="000C6357" w:rsidRPr="003076E4">
        <w:t xml:space="preserve">. Ответственность главы </w:t>
      </w:r>
      <w:r w:rsidR="004951A7">
        <w:t>поселения</w:t>
      </w:r>
      <w:r w:rsidR="000C6357" w:rsidRPr="003076E4">
        <w:t xml:space="preserve"> и главы ад</w:t>
      </w:r>
      <w:r w:rsidR="004951A7">
        <w:t>министрации перед государством…………………………………………………………………………………...</w:t>
      </w:r>
      <w:r w:rsidR="000C6357" w:rsidRPr="003076E4">
        <w:t>.</w:t>
      </w:r>
      <w:r w:rsidR="005853F4">
        <w:t>4</w:t>
      </w:r>
      <w:r w:rsidR="006A21DD">
        <w:t>4</w:t>
      </w:r>
    </w:p>
    <w:p w:rsidR="000C6357" w:rsidRPr="003076E4" w:rsidRDefault="000C6357" w:rsidP="000C6357">
      <w:pPr>
        <w:contextualSpacing/>
      </w:pPr>
      <w:r w:rsidRPr="003076E4">
        <w:t>Статья 5</w:t>
      </w:r>
      <w:r w:rsidR="008C74F0">
        <w:t>5</w:t>
      </w:r>
      <w:r w:rsidRPr="003076E4">
        <w:t>. Временное осуществление орган</w:t>
      </w:r>
      <w:r w:rsidR="005853F4">
        <w:t xml:space="preserve">ом </w:t>
      </w:r>
      <w:r w:rsidRPr="003076E4">
        <w:t xml:space="preserve"> государственной власти </w:t>
      </w:r>
      <w:proofErr w:type="gramStart"/>
      <w:r w:rsidRPr="003076E4">
        <w:t>отдельных</w:t>
      </w:r>
      <w:proofErr w:type="gramEnd"/>
    </w:p>
    <w:p w:rsidR="000C6357" w:rsidRPr="003076E4" w:rsidRDefault="000C6357" w:rsidP="000C6357">
      <w:pPr>
        <w:contextualSpacing/>
      </w:pPr>
      <w:r w:rsidRPr="003076E4">
        <w:t>полномочий орган</w:t>
      </w:r>
      <w:r w:rsidR="005853F4">
        <w:t>а</w:t>
      </w:r>
      <w:r w:rsidRPr="003076E4">
        <w:t xml:space="preserve"> местного самоуправления……</w:t>
      </w:r>
      <w:r>
        <w:t>….</w:t>
      </w:r>
      <w:r w:rsidRPr="003076E4">
        <w:t>.………………………………........</w:t>
      </w:r>
      <w:r w:rsidR="004951A7">
        <w:t>..</w:t>
      </w:r>
      <w:r w:rsidR="005853F4">
        <w:t>4</w:t>
      </w:r>
      <w:r w:rsidR="00D744BC">
        <w:t>4</w:t>
      </w:r>
    </w:p>
    <w:p w:rsidR="000C6357" w:rsidRPr="003076E4" w:rsidRDefault="000C6357" w:rsidP="000C6357">
      <w:pPr>
        <w:contextualSpacing/>
      </w:pPr>
      <w:r w:rsidRPr="003076E4">
        <w:t>Статья 5</w:t>
      </w:r>
      <w:r w:rsidR="008C74F0">
        <w:t>6</w:t>
      </w:r>
      <w:r w:rsidRPr="003076E4">
        <w:t>. Ответственность орган</w:t>
      </w:r>
      <w:r w:rsidR="00C20DC9">
        <w:t xml:space="preserve">ов </w:t>
      </w:r>
      <w:r w:rsidRPr="003076E4">
        <w:t xml:space="preserve"> местного самоуправления и должностных лиц местного</w:t>
      </w:r>
      <w:r>
        <w:t xml:space="preserve"> </w:t>
      </w:r>
      <w:r w:rsidRPr="003076E4">
        <w:t xml:space="preserve">  самоуправления перед физи</w:t>
      </w:r>
      <w:r>
        <w:t>ческими и юридическими  лицами</w:t>
      </w:r>
      <w:r w:rsidRPr="003076E4">
        <w:t>.…</w:t>
      </w:r>
      <w:r>
        <w:t>……………</w:t>
      </w:r>
      <w:r w:rsidR="004951A7">
        <w:t>.45</w:t>
      </w:r>
    </w:p>
    <w:p w:rsidR="000C6357" w:rsidRPr="003076E4" w:rsidRDefault="000C6357" w:rsidP="000C6357">
      <w:pPr>
        <w:contextualSpacing/>
      </w:pPr>
      <w:r w:rsidRPr="003076E4">
        <w:t>Статья 5</w:t>
      </w:r>
      <w:r w:rsidR="008C74F0">
        <w:t>7</w:t>
      </w:r>
      <w:r w:rsidRPr="003076E4">
        <w:t>. Контроль и надзор за деятельностью орган</w:t>
      </w:r>
      <w:r w:rsidR="00C20DC9">
        <w:t>ов</w:t>
      </w:r>
      <w:r w:rsidRPr="003076E4">
        <w:t xml:space="preserve"> местного самоуправления и</w:t>
      </w:r>
    </w:p>
    <w:p w:rsidR="000C6357" w:rsidRPr="003076E4" w:rsidRDefault="000C6357" w:rsidP="000C6357">
      <w:pPr>
        <w:contextualSpacing/>
      </w:pPr>
      <w:r w:rsidRPr="003076E4">
        <w:t xml:space="preserve">  должностных лиц местного самоуправления </w:t>
      </w:r>
      <w:r>
        <w:t>….</w:t>
      </w:r>
      <w:r w:rsidRPr="003076E4">
        <w:t>………..……………………………….…</w:t>
      </w:r>
      <w:r w:rsidR="004951A7">
        <w:t>4</w:t>
      </w:r>
      <w:r w:rsidRPr="003076E4">
        <w:t>5</w:t>
      </w:r>
    </w:p>
    <w:p w:rsidR="000C6357" w:rsidRPr="003076E4" w:rsidRDefault="004951A7" w:rsidP="004951A7">
      <w:pPr>
        <w:contextualSpacing/>
        <w:jc w:val="both"/>
      </w:pPr>
      <w:r>
        <w:t>Статья 5</w:t>
      </w:r>
      <w:r w:rsidR="008C74F0">
        <w:t>8</w:t>
      </w:r>
      <w:r w:rsidR="000C6357" w:rsidRPr="003076E4">
        <w:t>. Обжалование в суд решений, принятых путем прямого волеизъявления граждан,</w:t>
      </w:r>
      <w:r w:rsidR="000C6357">
        <w:t xml:space="preserve"> </w:t>
      </w:r>
      <w:r w:rsidR="000C6357" w:rsidRPr="003076E4">
        <w:t xml:space="preserve">  решений и действий (бездействий) орган</w:t>
      </w:r>
      <w:r w:rsidR="00C20DC9">
        <w:t>ов</w:t>
      </w:r>
      <w:r w:rsidR="000C6357" w:rsidRPr="003076E4">
        <w:t xml:space="preserve"> местного самоуправления и должностных лиц</w:t>
      </w:r>
      <w:r w:rsidR="000C6357">
        <w:t xml:space="preserve"> </w:t>
      </w:r>
      <w:r w:rsidR="000C6357" w:rsidRPr="003076E4">
        <w:t>самоуправления…</w:t>
      </w:r>
      <w:r w:rsidR="000C6357">
        <w:t>…..</w:t>
      </w:r>
      <w:r w:rsidR="000C6357" w:rsidRPr="003076E4">
        <w:t>…...………………………………………………..</w:t>
      </w:r>
      <w:r>
        <w:t>4</w:t>
      </w:r>
      <w:r w:rsidR="007C1715">
        <w:t>5</w:t>
      </w:r>
    </w:p>
    <w:p w:rsidR="000C6357" w:rsidRPr="003076E4" w:rsidRDefault="000C6357" w:rsidP="000C6357">
      <w:pPr>
        <w:contextualSpacing/>
      </w:pPr>
      <w:r w:rsidRPr="00B253FA">
        <w:rPr>
          <w:b/>
        </w:rPr>
        <w:t>Глава VIII. Заключительные положения</w:t>
      </w:r>
      <w:r w:rsidRPr="003076E4">
        <w:t>..………………</w:t>
      </w:r>
      <w:r>
        <w:t>…</w:t>
      </w:r>
      <w:r w:rsidRPr="003076E4">
        <w:t>………………</w:t>
      </w:r>
      <w:r>
        <w:t>…</w:t>
      </w:r>
      <w:r w:rsidRPr="003076E4">
        <w:t>………….</w:t>
      </w:r>
      <w:r w:rsidR="004951A7">
        <w:t>..4</w:t>
      </w:r>
      <w:r w:rsidR="00D744BC">
        <w:t>5</w:t>
      </w:r>
    </w:p>
    <w:p w:rsidR="000C6357" w:rsidRPr="003076E4" w:rsidRDefault="008C74F0" w:rsidP="000C6357">
      <w:pPr>
        <w:contextualSpacing/>
      </w:pPr>
      <w:r>
        <w:t>Статья 59</w:t>
      </w:r>
      <w:r w:rsidR="000C6357" w:rsidRPr="003076E4">
        <w:t>. Вступление в силу настоящего Устава……………………………………</w:t>
      </w:r>
      <w:r w:rsidR="000C6357">
        <w:t>…</w:t>
      </w:r>
      <w:r w:rsidR="000C6357" w:rsidRPr="003076E4">
        <w:t>…...</w:t>
      </w:r>
      <w:r w:rsidR="004951A7">
        <w:t>4</w:t>
      </w:r>
      <w:r w:rsidR="006A21DD">
        <w:t>6</w:t>
      </w:r>
    </w:p>
    <w:p w:rsidR="00355B9E" w:rsidRDefault="00355B9E" w:rsidP="00AF00B4">
      <w:pPr>
        <w:pStyle w:val="a7"/>
        <w:ind w:firstLine="709"/>
        <w:contextualSpacing/>
        <w:jc w:val="both"/>
        <w:rPr>
          <w:rFonts w:ascii="Times New Roman" w:hAnsi="Times New Roman" w:cs="Times New Roman"/>
          <w:color w:val="000000"/>
          <w:sz w:val="24"/>
          <w:szCs w:val="24"/>
        </w:rPr>
      </w:pPr>
    </w:p>
    <w:p w:rsidR="005853F4" w:rsidRDefault="005853F4" w:rsidP="00AF00B4">
      <w:pPr>
        <w:pStyle w:val="a7"/>
        <w:ind w:firstLine="709"/>
        <w:contextualSpacing/>
        <w:jc w:val="both"/>
        <w:rPr>
          <w:rFonts w:ascii="Times New Roman" w:hAnsi="Times New Roman" w:cs="Times New Roman"/>
          <w:color w:val="000000"/>
          <w:sz w:val="24"/>
          <w:szCs w:val="24"/>
        </w:rPr>
      </w:pPr>
    </w:p>
    <w:p w:rsidR="004951A7" w:rsidRDefault="004951A7" w:rsidP="00AF00B4">
      <w:pPr>
        <w:pStyle w:val="a7"/>
        <w:ind w:firstLine="709"/>
        <w:contextualSpacing/>
        <w:jc w:val="both"/>
        <w:rPr>
          <w:rFonts w:ascii="Times New Roman" w:hAnsi="Times New Roman" w:cs="Times New Roman"/>
          <w:color w:val="000000"/>
          <w:sz w:val="24"/>
          <w:szCs w:val="24"/>
        </w:rPr>
      </w:pPr>
    </w:p>
    <w:p w:rsidR="004951A7" w:rsidRDefault="004951A7" w:rsidP="00AF00B4">
      <w:pPr>
        <w:pStyle w:val="a7"/>
        <w:ind w:firstLine="709"/>
        <w:contextualSpacing/>
        <w:jc w:val="both"/>
        <w:rPr>
          <w:rFonts w:ascii="Times New Roman" w:hAnsi="Times New Roman" w:cs="Times New Roman"/>
          <w:color w:val="000000"/>
          <w:sz w:val="24"/>
          <w:szCs w:val="24"/>
        </w:rPr>
      </w:pPr>
    </w:p>
    <w:p w:rsidR="004951A7" w:rsidRDefault="004951A7" w:rsidP="00AF00B4">
      <w:pPr>
        <w:pStyle w:val="a7"/>
        <w:ind w:firstLine="709"/>
        <w:contextualSpacing/>
        <w:jc w:val="both"/>
        <w:rPr>
          <w:rFonts w:ascii="Times New Roman" w:hAnsi="Times New Roman" w:cs="Times New Roman"/>
          <w:color w:val="000000"/>
          <w:sz w:val="24"/>
          <w:szCs w:val="24"/>
        </w:rPr>
      </w:pPr>
    </w:p>
    <w:p w:rsidR="004951A7" w:rsidRDefault="004951A7" w:rsidP="00AF00B4">
      <w:pPr>
        <w:pStyle w:val="a7"/>
        <w:ind w:firstLine="709"/>
        <w:contextualSpacing/>
        <w:jc w:val="both"/>
        <w:rPr>
          <w:rFonts w:ascii="Times New Roman" w:hAnsi="Times New Roman" w:cs="Times New Roman"/>
          <w:color w:val="000000"/>
          <w:sz w:val="24"/>
          <w:szCs w:val="24"/>
        </w:rPr>
      </w:pPr>
    </w:p>
    <w:p w:rsidR="004951A7" w:rsidRDefault="004951A7" w:rsidP="00AF00B4">
      <w:pPr>
        <w:pStyle w:val="a7"/>
        <w:ind w:firstLine="709"/>
        <w:contextualSpacing/>
        <w:jc w:val="both"/>
        <w:rPr>
          <w:rFonts w:ascii="Times New Roman" w:hAnsi="Times New Roman" w:cs="Times New Roman"/>
          <w:color w:val="000000"/>
          <w:sz w:val="24"/>
          <w:szCs w:val="24"/>
        </w:rPr>
      </w:pPr>
    </w:p>
    <w:p w:rsidR="004951A7" w:rsidRDefault="004951A7" w:rsidP="00AF00B4">
      <w:pPr>
        <w:pStyle w:val="a7"/>
        <w:ind w:firstLine="709"/>
        <w:contextualSpacing/>
        <w:jc w:val="both"/>
        <w:rPr>
          <w:rFonts w:ascii="Times New Roman" w:hAnsi="Times New Roman" w:cs="Times New Roman"/>
          <w:color w:val="000000"/>
          <w:sz w:val="24"/>
          <w:szCs w:val="24"/>
        </w:rPr>
      </w:pPr>
    </w:p>
    <w:p w:rsidR="004951A7" w:rsidRDefault="004951A7" w:rsidP="00AF00B4">
      <w:pPr>
        <w:pStyle w:val="a7"/>
        <w:ind w:firstLine="709"/>
        <w:contextualSpacing/>
        <w:jc w:val="both"/>
        <w:rPr>
          <w:rFonts w:ascii="Times New Roman" w:hAnsi="Times New Roman" w:cs="Times New Roman"/>
          <w:color w:val="000000"/>
          <w:sz w:val="24"/>
          <w:szCs w:val="24"/>
        </w:rPr>
      </w:pPr>
    </w:p>
    <w:p w:rsidR="004951A7" w:rsidRDefault="004951A7" w:rsidP="00AF00B4">
      <w:pPr>
        <w:pStyle w:val="a7"/>
        <w:ind w:firstLine="709"/>
        <w:contextualSpacing/>
        <w:jc w:val="both"/>
        <w:rPr>
          <w:rFonts w:ascii="Times New Roman" w:hAnsi="Times New Roman" w:cs="Times New Roman"/>
          <w:color w:val="000000"/>
          <w:sz w:val="24"/>
          <w:szCs w:val="24"/>
        </w:rPr>
      </w:pPr>
    </w:p>
    <w:p w:rsidR="004951A7" w:rsidRDefault="004951A7" w:rsidP="00AF00B4">
      <w:pPr>
        <w:pStyle w:val="a7"/>
        <w:ind w:firstLine="709"/>
        <w:contextualSpacing/>
        <w:jc w:val="both"/>
        <w:rPr>
          <w:rFonts w:ascii="Times New Roman" w:hAnsi="Times New Roman" w:cs="Times New Roman"/>
          <w:color w:val="000000"/>
          <w:sz w:val="24"/>
          <w:szCs w:val="24"/>
        </w:rPr>
      </w:pPr>
    </w:p>
    <w:p w:rsidR="004951A7" w:rsidRDefault="004951A7" w:rsidP="00AF00B4">
      <w:pPr>
        <w:pStyle w:val="a7"/>
        <w:ind w:firstLine="709"/>
        <w:contextualSpacing/>
        <w:jc w:val="both"/>
        <w:rPr>
          <w:rFonts w:ascii="Times New Roman" w:hAnsi="Times New Roman" w:cs="Times New Roman"/>
          <w:color w:val="000000"/>
          <w:sz w:val="24"/>
          <w:szCs w:val="24"/>
        </w:rPr>
      </w:pPr>
    </w:p>
    <w:p w:rsidR="004951A7" w:rsidRDefault="004951A7" w:rsidP="00AF00B4">
      <w:pPr>
        <w:pStyle w:val="a7"/>
        <w:ind w:firstLine="709"/>
        <w:contextualSpacing/>
        <w:jc w:val="both"/>
        <w:rPr>
          <w:rFonts w:ascii="Times New Roman" w:hAnsi="Times New Roman" w:cs="Times New Roman"/>
          <w:color w:val="000000"/>
          <w:sz w:val="24"/>
          <w:szCs w:val="24"/>
        </w:rPr>
      </w:pPr>
    </w:p>
    <w:p w:rsidR="005853F4" w:rsidRDefault="005853F4" w:rsidP="00AF00B4">
      <w:pPr>
        <w:pStyle w:val="a7"/>
        <w:ind w:firstLine="709"/>
        <w:contextualSpacing/>
        <w:jc w:val="both"/>
        <w:rPr>
          <w:rFonts w:ascii="Times New Roman" w:hAnsi="Times New Roman" w:cs="Times New Roman"/>
          <w:color w:val="000000"/>
          <w:sz w:val="24"/>
          <w:szCs w:val="24"/>
        </w:rPr>
      </w:pPr>
    </w:p>
    <w:p w:rsidR="00DC0870" w:rsidRDefault="00DC0870" w:rsidP="00DC0870">
      <w:pPr>
        <w:pStyle w:val="a7"/>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Устав в соответствии с Конституцией Российской Федерации, федеральными законами, Уставом Ленинградской области и законами Ленинградской области устанавливает порядок организации местного самоуправления на территории</w:t>
      </w:r>
      <w:r>
        <w:rPr>
          <w:spacing w:val="4"/>
        </w:rPr>
        <w:t xml:space="preserve"> </w:t>
      </w:r>
      <w:r w:rsidR="00E9263A">
        <w:rPr>
          <w:spacing w:val="4"/>
        </w:rPr>
        <w:t xml:space="preserve"> </w:t>
      </w:r>
      <w:r w:rsidR="00E9263A" w:rsidRPr="00E9263A">
        <w:rPr>
          <w:rFonts w:ascii="Times New Roman" w:hAnsi="Times New Roman" w:cs="Times New Roman"/>
          <w:spacing w:val="4"/>
          <w:sz w:val="24"/>
        </w:rPr>
        <w:t xml:space="preserve">муниципального образования </w:t>
      </w:r>
      <w:r>
        <w:rPr>
          <w:rFonts w:ascii="Times New Roman" w:hAnsi="Times New Roman" w:cs="Times New Roman"/>
          <w:spacing w:val="4"/>
          <w:sz w:val="24"/>
          <w:szCs w:val="24"/>
        </w:rPr>
        <w:t>Дружногорско</w:t>
      </w:r>
      <w:r w:rsidR="00E9263A">
        <w:rPr>
          <w:rFonts w:ascii="Times New Roman" w:hAnsi="Times New Roman" w:cs="Times New Roman"/>
          <w:spacing w:val="4"/>
          <w:sz w:val="24"/>
          <w:szCs w:val="24"/>
        </w:rPr>
        <w:t>е</w:t>
      </w:r>
      <w:r>
        <w:rPr>
          <w:rFonts w:ascii="Times New Roman" w:hAnsi="Times New Roman" w:cs="Times New Roman"/>
          <w:spacing w:val="4"/>
          <w:sz w:val="24"/>
          <w:szCs w:val="24"/>
        </w:rPr>
        <w:t xml:space="preserve"> городско</w:t>
      </w:r>
      <w:r w:rsidR="00E9263A">
        <w:rPr>
          <w:rFonts w:ascii="Times New Roman" w:hAnsi="Times New Roman" w:cs="Times New Roman"/>
          <w:spacing w:val="4"/>
          <w:sz w:val="24"/>
          <w:szCs w:val="24"/>
        </w:rPr>
        <w:t>е</w:t>
      </w:r>
      <w:r>
        <w:rPr>
          <w:rFonts w:ascii="Times New Roman" w:hAnsi="Times New Roman" w:cs="Times New Roman"/>
          <w:spacing w:val="4"/>
        </w:rPr>
        <w:t xml:space="preserve"> </w:t>
      </w:r>
      <w:r>
        <w:rPr>
          <w:rFonts w:ascii="Times New Roman" w:hAnsi="Times New Roman" w:cs="Times New Roman"/>
          <w:color w:val="000000"/>
          <w:sz w:val="24"/>
          <w:szCs w:val="24"/>
        </w:rPr>
        <w:t>поселени</w:t>
      </w:r>
      <w:r w:rsidR="00E9263A">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Гатчинского муниципального района Ленинградской области. </w:t>
      </w:r>
    </w:p>
    <w:p w:rsidR="00DC0870" w:rsidRDefault="00DC0870" w:rsidP="00DC0870">
      <w:pPr>
        <w:pStyle w:val="a7"/>
        <w:ind w:firstLine="709"/>
        <w:jc w:val="center"/>
        <w:rPr>
          <w:rFonts w:ascii="Times New Roman" w:hAnsi="Times New Roman" w:cs="Times New Roman"/>
          <w:b/>
          <w:color w:val="000000"/>
          <w:sz w:val="24"/>
          <w:szCs w:val="24"/>
        </w:rPr>
      </w:pPr>
    </w:p>
    <w:p w:rsidR="00DC0870" w:rsidRPr="00B72917" w:rsidRDefault="00DC0870" w:rsidP="00DC0870">
      <w:pPr>
        <w:pStyle w:val="a7"/>
        <w:ind w:firstLine="709"/>
        <w:jc w:val="center"/>
        <w:rPr>
          <w:rFonts w:ascii="Times New Roman" w:hAnsi="Times New Roman" w:cs="Times New Roman"/>
          <w:b/>
          <w:color w:val="000000"/>
          <w:sz w:val="24"/>
          <w:szCs w:val="24"/>
        </w:rPr>
      </w:pPr>
      <w:r w:rsidRPr="00B72917">
        <w:rPr>
          <w:rFonts w:ascii="Times New Roman" w:hAnsi="Times New Roman" w:cs="Times New Roman"/>
          <w:b/>
          <w:color w:val="000000"/>
          <w:sz w:val="24"/>
          <w:szCs w:val="24"/>
        </w:rPr>
        <w:t xml:space="preserve">Глава </w:t>
      </w:r>
      <w:r w:rsidRPr="00B72917">
        <w:rPr>
          <w:rFonts w:ascii="Times New Roman" w:hAnsi="Times New Roman" w:cs="Times New Roman"/>
          <w:b/>
          <w:color w:val="000000"/>
          <w:sz w:val="24"/>
          <w:szCs w:val="24"/>
          <w:lang w:val="en-US"/>
        </w:rPr>
        <w:t>I</w:t>
      </w:r>
      <w:r w:rsidRPr="00B72917">
        <w:rPr>
          <w:rFonts w:ascii="Times New Roman" w:hAnsi="Times New Roman" w:cs="Times New Roman"/>
          <w:b/>
          <w:color w:val="000000"/>
          <w:sz w:val="24"/>
          <w:szCs w:val="24"/>
        </w:rPr>
        <w:t>. Общие положения</w:t>
      </w:r>
    </w:p>
    <w:p w:rsidR="00DC0870" w:rsidRDefault="00DC0870" w:rsidP="00DC0870">
      <w:pPr>
        <w:pStyle w:val="ConsNormal0"/>
        <w:ind w:firstLine="0"/>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Статья 1. Наименование и состав муниципального образования</w:t>
      </w:r>
    </w:p>
    <w:p w:rsidR="00DC0870" w:rsidRDefault="00DC0870" w:rsidP="00DC0870">
      <w:pPr>
        <w:pStyle w:val="a7"/>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84003F">
        <w:rPr>
          <w:rFonts w:ascii="Times New Roman" w:hAnsi="Times New Roman" w:cs="Times New Roman"/>
          <w:color w:val="000000"/>
          <w:sz w:val="24"/>
          <w:szCs w:val="24"/>
        </w:rPr>
        <w:t xml:space="preserve"> </w:t>
      </w:r>
      <w:proofErr w:type="gramStart"/>
      <w:r w:rsidRPr="0084003F">
        <w:rPr>
          <w:rFonts w:ascii="Times New Roman" w:hAnsi="Times New Roman"/>
          <w:sz w:val="24"/>
        </w:rPr>
        <w:t xml:space="preserve">Официальное  наименование  поселения  –  его название, установленное   в соответствии с </w:t>
      </w:r>
      <w:r>
        <w:rPr>
          <w:rFonts w:ascii="Times New Roman" w:hAnsi="Times New Roman"/>
          <w:sz w:val="24"/>
        </w:rPr>
        <w:t xml:space="preserve"> </w:t>
      </w:r>
      <w:r w:rsidRPr="0084003F">
        <w:rPr>
          <w:rFonts w:ascii="Times New Roman" w:hAnsi="Times New Roman"/>
          <w:sz w:val="24"/>
        </w:rPr>
        <w:t>областным законом</w:t>
      </w:r>
      <w:r>
        <w:rPr>
          <w:rFonts w:ascii="Times New Roman" w:hAnsi="Times New Roman"/>
          <w:sz w:val="24"/>
        </w:rPr>
        <w:t xml:space="preserve"> </w:t>
      </w:r>
      <w:r>
        <w:rPr>
          <w:rFonts w:ascii="Times New Roman" w:hAnsi="Times New Roman" w:cs="Times New Roman"/>
          <w:sz w:val="24"/>
          <w:szCs w:val="24"/>
        </w:rPr>
        <w:t>от 16.12.2004 года №  113-ОЗ</w:t>
      </w:r>
      <w:r w:rsidRPr="0084003F">
        <w:rPr>
          <w:rFonts w:ascii="Times New Roman" w:hAnsi="Times New Roman"/>
          <w:sz w:val="24"/>
        </w:rPr>
        <w:t xml:space="preserve">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w:t>
      </w:r>
      <w:r>
        <w:rPr>
          <w:rFonts w:ascii="Times New Roman" w:hAnsi="Times New Roman"/>
          <w:sz w:val="24"/>
        </w:rPr>
        <w:t xml:space="preserve">  и областным законом от 16.06.2010 года №32-оз «Об административно – территориальном устройстве Ленинградской области и порядок его изменения»</w:t>
      </w:r>
      <w:r w:rsidRPr="0084003F">
        <w:rPr>
          <w:rFonts w:ascii="Times New Roman" w:hAnsi="Times New Roman"/>
          <w:sz w:val="24"/>
        </w:rPr>
        <w:t xml:space="preserve"> - муниципальное образование</w:t>
      </w:r>
      <w:r w:rsidRPr="008400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Дружногорское городское поселение Гатчинского муниципального района Ленинградской области. </w:t>
      </w:r>
      <w:proofErr w:type="gramEnd"/>
    </w:p>
    <w:p w:rsidR="00DC0870" w:rsidRDefault="00DC0870" w:rsidP="00DC0870">
      <w:pPr>
        <w:pStyle w:val="a7"/>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Сокращенное официальное наименование - Дружногорское городское поселение. </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cs="Times New Roman"/>
          <w:color w:val="000000"/>
          <w:sz w:val="24"/>
          <w:szCs w:val="24"/>
        </w:rPr>
        <w:t xml:space="preserve">            2. </w:t>
      </w:r>
      <w:r>
        <w:rPr>
          <w:rFonts w:ascii="Times New Roman" w:hAnsi="Times New Roman"/>
          <w:sz w:val="24"/>
        </w:rPr>
        <w:t>В состав территории Дружногорского городского поселения входят следующие      населенные пункты:</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sz w:val="24"/>
        </w:rPr>
        <w:t>- городской поселок Дружная Горка</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sz w:val="24"/>
        </w:rPr>
        <w:t>- деревня Заозерье</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sz w:val="24"/>
        </w:rPr>
        <w:t>- деревня Зайцево</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sz w:val="24"/>
        </w:rPr>
        <w:t>- деревня Изора</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sz w:val="24"/>
        </w:rPr>
        <w:t>- деревня Кургино</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sz w:val="24"/>
        </w:rPr>
        <w:t>- деревня Лампово</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sz w:val="24"/>
        </w:rPr>
        <w:t>- деревня Лязево</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sz w:val="24"/>
        </w:rPr>
        <w:t>- село Орлино</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sz w:val="24"/>
        </w:rPr>
        <w:t>- деревня Остров</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sz w:val="24"/>
        </w:rPr>
        <w:t>- деревня Протасовка</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sz w:val="24"/>
        </w:rPr>
        <w:t>- деревня Симанково</w:t>
      </w:r>
    </w:p>
    <w:p w:rsidR="00DC0870" w:rsidRDefault="00DC0870" w:rsidP="00DC0870">
      <w:pPr>
        <w:pStyle w:val="af3"/>
        <w:tabs>
          <w:tab w:val="left" w:pos="1080"/>
        </w:tabs>
        <w:spacing w:after="0"/>
        <w:ind w:left="0"/>
        <w:jc w:val="both"/>
        <w:rPr>
          <w:rFonts w:ascii="Times New Roman" w:hAnsi="Times New Roman"/>
          <w:sz w:val="24"/>
        </w:rPr>
      </w:pPr>
      <w:r>
        <w:rPr>
          <w:rFonts w:ascii="Times New Roman" w:hAnsi="Times New Roman"/>
          <w:sz w:val="24"/>
        </w:rPr>
        <w:t xml:space="preserve">- поселок при железнодорожной станции Строганово </w:t>
      </w:r>
    </w:p>
    <w:p w:rsidR="00DC0870" w:rsidRDefault="00DC0870" w:rsidP="00DC0870">
      <w:pPr>
        <w:pStyle w:val="a7"/>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Административным центром Дружногорского городского поселения является  городской поселок Дружная Горка.</w:t>
      </w:r>
    </w:p>
    <w:p w:rsidR="00DC0870" w:rsidRDefault="00DC0870" w:rsidP="00DC0870">
      <w:pPr>
        <w:pStyle w:val="ConsNormal0"/>
        <w:ind w:firstLine="0"/>
        <w:jc w:val="both"/>
        <w:rPr>
          <w:rFonts w:ascii="Times New Roman" w:hAnsi="Times New Roman" w:cs="Times New Roman"/>
          <w:b/>
          <w:sz w:val="24"/>
          <w:szCs w:val="24"/>
        </w:rPr>
      </w:pPr>
    </w:p>
    <w:p w:rsidR="00DC0870" w:rsidRPr="00580C14" w:rsidRDefault="00DC0870" w:rsidP="00DC0870">
      <w:pPr>
        <w:pStyle w:val="ConsNormal0"/>
        <w:ind w:firstLine="0"/>
        <w:jc w:val="both"/>
        <w:rPr>
          <w:rFonts w:ascii="Times New Roman" w:hAnsi="Times New Roman" w:cs="Times New Roman"/>
          <w:b/>
          <w:sz w:val="24"/>
          <w:szCs w:val="24"/>
        </w:rPr>
      </w:pPr>
      <w:r w:rsidRPr="00580C14">
        <w:rPr>
          <w:rFonts w:ascii="Times New Roman" w:hAnsi="Times New Roman" w:cs="Times New Roman"/>
          <w:b/>
          <w:sz w:val="24"/>
          <w:szCs w:val="24"/>
        </w:rPr>
        <w:t xml:space="preserve">Статья </w:t>
      </w:r>
      <w:r>
        <w:rPr>
          <w:rFonts w:ascii="Times New Roman" w:hAnsi="Times New Roman" w:cs="Times New Roman"/>
          <w:b/>
          <w:sz w:val="24"/>
          <w:szCs w:val="24"/>
        </w:rPr>
        <w:t>2</w:t>
      </w:r>
      <w:r w:rsidRPr="00580C14">
        <w:rPr>
          <w:rFonts w:ascii="Times New Roman" w:hAnsi="Times New Roman" w:cs="Times New Roman"/>
          <w:b/>
          <w:sz w:val="24"/>
          <w:szCs w:val="24"/>
        </w:rPr>
        <w:t>. Описание границ поселения</w:t>
      </w:r>
    </w:p>
    <w:p w:rsidR="00DC0870" w:rsidRDefault="00DC0870" w:rsidP="00DC0870">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 xml:space="preserve"> Территория </w:t>
      </w:r>
      <w:r>
        <w:rPr>
          <w:rFonts w:ascii="Times New Roman" w:hAnsi="Times New Roman" w:cs="Times New Roman"/>
          <w:spacing w:val="4"/>
          <w:sz w:val="24"/>
          <w:szCs w:val="24"/>
        </w:rPr>
        <w:t>Дружногорско</w:t>
      </w:r>
      <w:r w:rsidR="00E9263A">
        <w:rPr>
          <w:rFonts w:ascii="Times New Roman" w:hAnsi="Times New Roman" w:cs="Times New Roman"/>
          <w:spacing w:val="4"/>
          <w:sz w:val="24"/>
          <w:szCs w:val="24"/>
        </w:rPr>
        <w:t>го</w:t>
      </w:r>
      <w:r>
        <w:rPr>
          <w:rFonts w:ascii="Times New Roman" w:hAnsi="Times New Roman" w:cs="Times New Roman"/>
          <w:spacing w:val="4"/>
          <w:sz w:val="24"/>
          <w:szCs w:val="24"/>
        </w:rPr>
        <w:t xml:space="preserve"> городско</w:t>
      </w:r>
      <w:r w:rsidR="00E9263A">
        <w:rPr>
          <w:rFonts w:ascii="Times New Roman" w:hAnsi="Times New Roman" w:cs="Times New Roman"/>
          <w:spacing w:val="4"/>
          <w:sz w:val="24"/>
          <w:szCs w:val="24"/>
        </w:rPr>
        <w:t>го</w:t>
      </w:r>
      <w:r>
        <w:rPr>
          <w:rFonts w:ascii="Times New Roman" w:hAnsi="Times New Roman" w:cs="Times New Roman"/>
          <w:sz w:val="24"/>
          <w:szCs w:val="24"/>
        </w:rPr>
        <w:t xml:space="preserve">  поселени</w:t>
      </w:r>
      <w:r w:rsidR="00E9263A">
        <w:rPr>
          <w:rFonts w:ascii="Times New Roman" w:hAnsi="Times New Roman" w:cs="Times New Roman"/>
          <w:sz w:val="24"/>
          <w:szCs w:val="24"/>
        </w:rPr>
        <w:t>я</w:t>
      </w:r>
      <w:r>
        <w:rPr>
          <w:rFonts w:ascii="Times New Roman" w:hAnsi="Times New Roman" w:cs="Times New Roman"/>
          <w:sz w:val="24"/>
          <w:szCs w:val="24"/>
        </w:rPr>
        <w:t xml:space="preserve"> Гатчинского муниципального района Ленинградской области, в пределах которой осуществляется местное самоуправление, определена областным законом от 16.12.2004 года №  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Дружногорское городское поселение Гатчинского муниципального района Ленинградской области.</w:t>
      </w:r>
    </w:p>
    <w:p w:rsidR="00DC0870" w:rsidRDefault="00DC0870" w:rsidP="00DC0870">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Границы Дружногорского городского поселения определены:</w:t>
      </w:r>
    </w:p>
    <w:p w:rsidR="00DC0870" w:rsidRPr="00ED79F3" w:rsidRDefault="00DC0870" w:rsidP="00DC0870">
      <w:pPr>
        <w:pStyle w:val="ConsNormal0"/>
        <w:ind w:firstLine="0"/>
        <w:jc w:val="both"/>
        <w:rPr>
          <w:rFonts w:ascii="Times New Roman" w:hAnsi="Times New Roman" w:cs="Times New Roman"/>
          <w:b/>
          <w:sz w:val="24"/>
          <w:szCs w:val="24"/>
        </w:rPr>
      </w:pPr>
      <w:r>
        <w:rPr>
          <w:rFonts w:ascii="Times New Roman" w:hAnsi="Times New Roman" w:cs="Times New Roman"/>
          <w:b/>
          <w:sz w:val="24"/>
          <w:szCs w:val="24"/>
        </w:rPr>
        <w:t xml:space="preserve">     1.</w:t>
      </w:r>
      <w:r w:rsidRPr="00ED79F3">
        <w:rPr>
          <w:rFonts w:ascii="Times New Roman" w:hAnsi="Times New Roman" w:cs="Times New Roman"/>
          <w:b/>
          <w:sz w:val="24"/>
          <w:szCs w:val="24"/>
        </w:rPr>
        <w:t xml:space="preserve"> </w:t>
      </w:r>
      <w:r>
        <w:rPr>
          <w:rFonts w:ascii="Times New Roman" w:hAnsi="Times New Roman" w:cs="Times New Roman"/>
          <w:b/>
          <w:sz w:val="24"/>
          <w:szCs w:val="24"/>
        </w:rPr>
        <w:t>П</w:t>
      </w:r>
      <w:r w:rsidRPr="00ED79F3">
        <w:rPr>
          <w:rFonts w:ascii="Times New Roman" w:hAnsi="Times New Roman" w:cs="Times New Roman"/>
          <w:b/>
          <w:sz w:val="24"/>
          <w:szCs w:val="24"/>
        </w:rPr>
        <w:t>о смежеству с Сиверским городским поселением</w:t>
      </w:r>
    </w:p>
    <w:p w:rsidR="00DC0870" w:rsidRDefault="00DC0870" w:rsidP="00DC087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От железнодорожной линии Гатчина - Дивенский - Луга на восток по южным границам кварталов 66, 67 и 69 Рылеевского лесничества до земель государственного унитарного Ленинградского научно-исследовательского института сельского хозяйства (ГУ ЛНИИСХ) Российской академии сельскохозяйственных наук; далее на восток по северной границе земель ГУ ЛНИИСХ до юго-западного угла квартала 81 ГОЛХ "Сиверский лес"; далее на юго-восток по южным границам кварталов 81, 82, 83, 84, 85, 86, 87, 88, 89, 90, 91 </w:t>
      </w:r>
      <w:r>
        <w:rPr>
          <w:rFonts w:ascii="Times New Roman" w:hAnsi="Times New Roman" w:cs="Times New Roman"/>
          <w:sz w:val="24"/>
          <w:szCs w:val="24"/>
        </w:rPr>
        <w:lastRenderedPageBreak/>
        <w:t>и 92 ГОЛХ "Сиверский лес" до западной границы квартала 126 Слудицкого лесничества Вырицкого лесхоза.</w:t>
      </w:r>
    </w:p>
    <w:p w:rsidR="00DC0870" w:rsidRPr="00ED79F3" w:rsidRDefault="00DC0870" w:rsidP="00DC0870">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2.</w:t>
      </w:r>
      <w:r w:rsidRPr="00ED79F3">
        <w:rPr>
          <w:rFonts w:ascii="Times New Roman" w:hAnsi="Times New Roman" w:cs="Times New Roman"/>
          <w:b/>
          <w:sz w:val="24"/>
          <w:szCs w:val="24"/>
        </w:rPr>
        <w:t xml:space="preserve"> </w:t>
      </w:r>
      <w:r>
        <w:rPr>
          <w:rFonts w:ascii="Times New Roman" w:hAnsi="Times New Roman" w:cs="Times New Roman"/>
          <w:b/>
          <w:sz w:val="24"/>
          <w:szCs w:val="24"/>
        </w:rPr>
        <w:t>П</w:t>
      </w:r>
      <w:r w:rsidRPr="00ED79F3">
        <w:rPr>
          <w:rFonts w:ascii="Times New Roman" w:hAnsi="Times New Roman" w:cs="Times New Roman"/>
          <w:b/>
          <w:sz w:val="24"/>
          <w:szCs w:val="24"/>
        </w:rPr>
        <w:t>о смежеству с Вырицким городским поселением</w:t>
      </w:r>
    </w:p>
    <w:p w:rsidR="00DC0870" w:rsidRDefault="00DC0870" w:rsidP="00DC087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Далее на юг по западным границам кварталов 126, 134 Слудицкого лесничества Вырицкого лесхоза до северного угла квартала 1 Новинского лесничества Вырицкого лесхоза; далее на юг по западным границам кварталов 1 и 5 Новинского лесничества Вырицкого лесхоза до реки Ракитинка; далее на юго-запад по реке Ракитинка до западного угла квартала 11 Новинского лесничества Вырицкого лесхоза;</w:t>
      </w:r>
      <w:proofErr w:type="gramEnd"/>
      <w:r>
        <w:rPr>
          <w:rFonts w:ascii="Times New Roman" w:hAnsi="Times New Roman" w:cs="Times New Roman"/>
          <w:sz w:val="24"/>
          <w:szCs w:val="24"/>
        </w:rPr>
        <w:t xml:space="preserve"> далее на юг по западным границам кварталов 11, 17, 25, 46 и 45 Новинского лесничества Вырицкого лесхоза до границы Гатчинского муниципального района.</w:t>
      </w:r>
    </w:p>
    <w:p w:rsidR="00DC0870" w:rsidRPr="00ED79F3" w:rsidRDefault="00DC0870" w:rsidP="00DC0870">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3. П</w:t>
      </w:r>
      <w:r w:rsidRPr="00ED79F3">
        <w:rPr>
          <w:rFonts w:ascii="Times New Roman" w:hAnsi="Times New Roman" w:cs="Times New Roman"/>
          <w:b/>
          <w:sz w:val="24"/>
          <w:szCs w:val="24"/>
        </w:rPr>
        <w:t>о смежеству с Лужским муниципальным районом</w:t>
      </w:r>
    </w:p>
    <w:p w:rsidR="00DC0870" w:rsidRDefault="00DC0870" w:rsidP="00DC087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Далее на запад и север по границе Гатчинского муниципального района до юго-восточного угла поселка Дивенский.</w:t>
      </w:r>
    </w:p>
    <w:p w:rsidR="00DC0870" w:rsidRPr="00ED79F3" w:rsidRDefault="00DC0870" w:rsidP="00DC0870">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4. П</w:t>
      </w:r>
      <w:r w:rsidRPr="00ED79F3">
        <w:rPr>
          <w:rFonts w:ascii="Times New Roman" w:hAnsi="Times New Roman" w:cs="Times New Roman"/>
          <w:b/>
          <w:sz w:val="24"/>
          <w:szCs w:val="24"/>
        </w:rPr>
        <w:t>о смежеству с Рождественским сельским поселением</w:t>
      </w:r>
    </w:p>
    <w:p w:rsidR="00DC0870" w:rsidRDefault="00DC0870" w:rsidP="00DC087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Далее на север, пересекая железнодорожную линию Гатчина - Дивенский - Луга, по восточной границе поселка Дивенский до восточной границы полосы отвода железнодорожной линии Гатчина - Дивенский - Луга (северная часть поселка); далее на север по восточной границе полосы отвода железнодорожной линии Гатчина - Дивенский - Луга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ЛЭП</w:t>
      </w:r>
      <w:proofErr w:type="gramEnd"/>
      <w:r>
        <w:rPr>
          <w:rFonts w:ascii="Times New Roman" w:hAnsi="Times New Roman" w:cs="Times New Roman"/>
          <w:sz w:val="24"/>
          <w:szCs w:val="24"/>
        </w:rPr>
        <w:t xml:space="preserve"> (южная граница деревни Остров); далее на запад по ЛЭП, пересекая железнодорожную линию Гатчина - Дивенский - Луга, до восточного угла квартала 52 Рылеевского лесничества; далее на север по восточным границам кварталов 52, 50 и 46 Рылеевского лесничества до юго-восточной границы земель ЗАО "Рождественское"; далее на северо-запад по границе земель ЗАО "Рождественское" до деревни Рыбицы; далее на север по восточной границе деревни Рыбицы до границы земель ЗАО "Рождественское"; далее на северо-восток по границе земель ЗАО "Рождественское" до границы деревни </w:t>
      </w:r>
      <w:proofErr w:type="spellStart"/>
      <w:r>
        <w:rPr>
          <w:rFonts w:ascii="Times New Roman" w:hAnsi="Times New Roman" w:cs="Times New Roman"/>
          <w:sz w:val="24"/>
          <w:szCs w:val="24"/>
        </w:rPr>
        <w:t>Межно</w:t>
      </w:r>
      <w:proofErr w:type="spellEnd"/>
      <w:r>
        <w:rPr>
          <w:rFonts w:ascii="Times New Roman" w:hAnsi="Times New Roman" w:cs="Times New Roman"/>
          <w:sz w:val="24"/>
          <w:szCs w:val="24"/>
        </w:rPr>
        <w:t xml:space="preserve">; далее на восток по южной границе деревни </w:t>
      </w:r>
      <w:proofErr w:type="spellStart"/>
      <w:r>
        <w:rPr>
          <w:rFonts w:ascii="Times New Roman" w:hAnsi="Times New Roman" w:cs="Times New Roman"/>
          <w:sz w:val="24"/>
          <w:szCs w:val="24"/>
        </w:rPr>
        <w:t>Межно</w:t>
      </w:r>
      <w:proofErr w:type="spellEnd"/>
      <w:r>
        <w:rPr>
          <w:rFonts w:ascii="Times New Roman" w:hAnsi="Times New Roman" w:cs="Times New Roman"/>
          <w:sz w:val="24"/>
          <w:szCs w:val="24"/>
        </w:rPr>
        <w:t xml:space="preserve"> до автодороги </w:t>
      </w:r>
      <w:proofErr w:type="spellStart"/>
      <w:r>
        <w:rPr>
          <w:rFonts w:ascii="Times New Roman" w:hAnsi="Times New Roman" w:cs="Times New Roman"/>
          <w:sz w:val="24"/>
          <w:szCs w:val="24"/>
        </w:rPr>
        <w:t>Межно</w:t>
      </w:r>
      <w:proofErr w:type="spellEnd"/>
      <w:r>
        <w:rPr>
          <w:rFonts w:ascii="Times New Roman" w:hAnsi="Times New Roman" w:cs="Times New Roman"/>
          <w:sz w:val="24"/>
          <w:szCs w:val="24"/>
        </w:rPr>
        <w:t xml:space="preserve"> - Большево; далее на юго-восток по этой автодороге до границы деревни Большево; далее на юго-восток по юго-западной границе деревни Большево до грунтовой дороги Большево - </w:t>
      </w:r>
      <w:proofErr w:type="spellStart"/>
      <w:r>
        <w:rPr>
          <w:rFonts w:ascii="Times New Roman" w:hAnsi="Times New Roman" w:cs="Times New Roman"/>
          <w:sz w:val="24"/>
          <w:szCs w:val="24"/>
        </w:rPr>
        <w:t>Дружноселье</w:t>
      </w:r>
      <w:proofErr w:type="spellEnd"/>
      <w:r>
        <w:rPr>
          <w:rFonts w:ascii="Times New Roman" w:hAnsi="Times New Roman" w:cs="Times New Roman"/>
          <w:sz w:val="24"/>
          <w:szCs w:val="24"/>
        </w:rPr>
        <w:t xml:space="preserve">; далее на восток по дороге Большево - </w:t>
      </w:r>
      <w:proofErr w:type="spellStart"/>
      <w:r>
        <w:rPr>
          <w:rFonts w:ascii="Times New Roman" w:hAnsi="Times New Roman" w:cs="Times New Roman"/>
          <w:sz w:val="24"/>
          <w:szCs w:val="24"/>
        </w:rPr>
        <w:t>Дружноселье</w:t>
      </w:r>
      <w:proofErr w:type="spellEnd"/>
      <w:r>
        <w:rPr>
          <w:rFonts w:ascii="Times New Roman" w:hAnsi="Times New Roman" w:cs="Times New Roman"/>
          <w:sz w:val="24"/>
          <w:szCs w:val="24"/>
        </w:rPr>
        <w:t xml:space="preserve"> до восточной границы земель ЗАО "Орлинское".</w:t>
      </w:r>
    </w:p>
    <w:p w:rsidR="00DC0870" w:rsidRPr="00ED79F3" w:rsidRDefault="00DC0870" w:rsidP="00DC0870">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5. П</w:t>
      </w:r>
      <w:r w:rsidRPr="00ED79F3">
        <w:rPr>
          <w:rFonts w:ascii="Times New Roman" w:hAnsi="Times New Roman" w:cs="Times New Roman"/>
          <w:b/>
          <w:sz w:val="24"/>
          <w:szCs w:val="24"/>
        </w:rPr>
        <w:t>о смежеству с Сиверским городским поселением</w:t>
      </w:r>
    </w:p>
    <w:p w:rsidR="00DC0870" w:rsidRDefault="00DC0870" w:rsidP="00DC087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Далее на юго-восток по восточной границе земель ЗАО "Орлинское" до железнодорожной линии Гатчина - Дивенский - Луга; далее на юг по этой железнодорожной линии до исходной точки.</w:t>
      </w:r>
    </w:p>
    <w:p w:rsidR="00DC0870" w:rsidRDefault="00DC0870" w:rsidP="00DC0870">
      <w:pPr>
        <w:pStyle w:val="ConsPlusNormal"/>
        <w:widowControl/>
        <w:ind w:firstLine="0"/>
        <w:jc w:val="both"/>
        <w:rPr>
          <w:rFonts w:ascii="Times New Roman" w:hAnsi="Times New Roman" w:cs="Times New Roman"/>
          <w:sz w:val="24"/>
          <w:szCs w:val="24"/>
        </w:rPr>
      </w:pPr>
    </w:p>
    <w:p w:rsidR="00DC0870" w:rsidRDefault="00DC0870" w:rsidP="00DC0870">
      <w:pPr>
        <w:pStyle w:val="ConsPlusNormal"/>
        <w:widowControl/>
        <w:ind w:firstLine="0"/>
        <w:jc w:val="both"/>
        <w:rPr>
          <w:rFonts w:ascii="Times New Roman" w:hAnsi="Times New Roman" w:cs="Times New Roman"/>
          <w:b/>
          <w:sz w:val="24"/>
          <w:szCs w:val="24"/>
        </w:rPr>
      </w:pPr>
      <w:r w:rsidRPr="006077C0">
        <w:rPr>
          <w:rFonts w:ascii="Times New Roman" w:hAnsi="Times New Roman" w:cs="Times New Roman"/>
          <w:b/>
          <w:sz w:val="24"/>
          <w:szCs w:val="24"/>
        </w:rPr>
        <w:t xml:space="preserve">Статья 3. </w:t>
      </w:r>
      <w:r>
        <w:rPr>
          <w:rFonts w:ascii="Times New Roman" w:hAnsi="Times New Roman" w:cs="Times New Roman"/>
          <w:b/>
          <w:sz w:val="24"/>
          <w:szCs w:val="24"/>
        </w:rPr>
        <w:t>Официальная символика</w:t>
      </w:r>
    </w:p>
    <w:p w:rsidR="00DC0870" w:rsidRDefault="00DC0870" w:rsidP="00DC0870">
      <w:pPr>
        <w:pStyle w:val="ConsPlusNormal"/>
        <w:widowControl/>
        <w:ind w:firstLine="0"/>
        <w:jc w:val="both"/>
        <w:rPr>
          <w:rFonts w:ascii="Times New Roman" w:hAnsi="Times New Roman" w:cs="Times New Roman"/>
          <w:sz w:val="24"/>
        </w:rPr>
      </w:pPr>
      <w:r w:rsidRPr="006077C0">
        <w:rPr>
          <w:rFonts w:ascii="Times New Roman" w:hAnsi="Times New Roman" w:cs="Times New Roman"/>
          <w:sz w:val="24"/>
        </w:rPr>
        <w:t>Официальными символами</w:t>
      </w:r>
      <w:r w:rsidR="00040D1B">
        <w:rPr>
          <w:rFonts w:ascii="Times New Roman" w:hAnsi="Times New Roman" w:cs="Times New Roman"/>
          <w:sz w:val="24"/>
        </w:rPr>
        <w:t xml:space="preserve"> муниципального образования</w:t>
      </w:r>
      <w:r w:rsidRPr="006077C0">
        <w:rPr>
          <w:rFonts w:ascii="Times New Roman" w:hAnsi="Times New Roman" w:cs="Times New Roman"/>
          <w:sz w:val="24"/>
        </w:rPr>
        <w:t xml:space="preserve"> </w:t>
      </w:r>
      <w:r>
        <w:rPr>
          <w:rFonts w:ascii="Times New Roman" w:hAnsi="Times New Roman" w:cs="Times New Roman"/>
          <w:sz w:val="24"/>
        </w:rPr>
        <w:t>Дружногорско</w:t>
      </w:r>
      <w:r w:rsidR="00040D1B">
        <w:rPr>
          <w:rFonts w:ascii="Times New Roman" w:hAnsi="Times New Roman" w:cs="Times New Roman"/>
          <w:sz w:val="24"/>
        </w:rPr>
        <w:t>е городское</w:t>
      </w:r>
      <w:r>
        <w:rPr>
          <w:rFonts w:ascii="Times New Roman" w:hAnsi="Times New Roman" w:cs="Times New Roman"/>
          <w:sz w:val="24"/>
        </w:rPr>
        <w:t xml:space="preserve"> поселени</w:t>
      </w:r>
      <w:r w:rsidR="00040D1B">
        <w:rPr>
          <w:rFonts w:ascii="Times New Roman" w:hAnsi="Times New Roman" w:cs="Times New Roman"/>
          <w:sz w:val="24"/>
        </w:rPr>
        <w:t>е</w:t>
      </w:r>
      <w:r w:rsidRPr="006077C0">
        <w:rPr>
          <w:rFonts w:ascii="Times New Roman" w:hAnsi="Times New Roman" w:cs="Times New Roman"/>
          <w:sz w:val="24"/>
        </w:rPr>
        <w:t xml:space="preserve"> являются флаг и герб.</w:t>
      </w:r>
    </w:p>
    <w:p w:rsidR="00DC0870"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 xml:space="preserve">1. </w:t>
      </w:r>
      <w:r w:rsidRPr="00977CAA">
        <w:rPr>
          <w:rFonts w:ascii="Times New Roman" w:hAnsi="Times New Roman" w:cs="Times New Roman"/>
          <w:sz w:val="24"/>
        </w:rPr>
        <w:t xml:space="preserve">Описание флага и порядок его использования определены Решением Совета депутатов муниципального образования </w:t>
      </w:r>
      <w:r>
        <w:rPr>
          <w:rFonts w:ascii="Times New Roman" w:hAnsi="Times New Roman" w:cs="Times New Roman"/>
          <w:sz w:val="24"/>
        </w:rPr>
        <w:t>Дружногорско</w:t>
      </w:r>
      <w:r w:rsidR="00770FAB">
        <w:rPr>
          <w:rFonts w:ascii="Times New Roman" w:hAnsi="Times New Roman" w:cs="Times New Roman"/>
          <w:sz w:val="24"/>
        </w:rPr>
        <w:t>е</w:t>
      </w:r>
      <w:r>
        <w:rPr>
          <w:rFonts w:ascii="Times New Roman" w:hAnsi="Times New Roman" w:cs="Times New Roman"/>
          <w:sz w:val="24"/>
        </w:rPr>
        <w:t xml:space="preserve"> городско</w:t>
      </w:r>
      <w:r w:rsidR="00770FAB">
        <w:rPr>
          <w:rFonts w:ascii="Times New Roman" w:hAnsi="Times New Roman" w:cs="Times New Roman"/>
          <w:sz w:val="24"/>
        </w:rPr>
        <w:t>е</w:t>
      </w:r>
      <w:r>
        <w:rPr>
          <w:rFonts w:ascii="Times New Roman" w:hAnsi="Times New Roman" w:cs="Times New Roman"/>
          <w:sz w:val="24"/>
        </w:rPr>
        <w:t xml:space="preserve"> поселени</w:t>
      </w:r>
      <w:r w:rsidR="00770FAB">
        <w:rPr>
          <w:rFonts w:ascii="Times New Roman" w:hAnsi="Times New Roman" w:cs="Times New Roman"/>
          <w:sz w:val="24"/>
        </w:rPr>
        <w:t>е</w:t>
      </w:r>
      <w:r w:rsidRPr="00977CAA">
        <w:rPr>
          <w:rFonts w:ascii="Times New Roman" w:hAnsi="Times New Roman" w:cs="Times New Roman"/>
          <w:sz w:val="24"/>
        </w:rPr>
        <w:t xml:space="preserve"> </w:t>
      </w:r>
      <w:r>
        <w:rPr>
          <w:rFonts w:ascii="Times New Roman" w:hAnsi="Times New Roman" w:cs="Times New Roman"/>
          <w:sz w:val="24"/>
        </w:rPr>
        <w:t>«Об утверждении официальных символов муниципального образования Дружногорское городское поселение муниципального образования Гатчинский муниципальный район Ленинградской области»</w:t>
      </w:r>
      <w:r w:rsidRPr="00977CAA">
        <w:rPr>
          <w:rFonts w:ascii="Times New Roman" w:hAnsi="Times New Roman" w:cs="Times New Roman"/>
          <w:sz w:val="24"/>
        </w:rPr>
        <w:t>.</w:t>
      </w:r>
    </w:p>
    <w:p w:rsidR="00DC0870" w:rsidRPr="00977CAA"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2.</w:t>
      </w:r>
      <w:r>
        <w:t xml:space="preserve"> </w:t>
      </w:r>
      <w:r w:rsidRPr="00977CAA">
        <w:rPr>
          <w:rFonts w:ascii="Times New Roman" w:hAnsi="Times New Roman" w:cs="Times New Roman"/>
          <w:sz w:val="24"/>
        </w:rPr>
        <w:t xml:space="preserve">Исключительное право на использование официальной символики, наименования муниципального образования </w:t>
      </w:r>
      <w:r>
        <w:rPr>
          <w:rFonts w:ascii="Times New Roman" w:hAnsi="Times New Roman" w:cs="Times New Roman"/>
          <w:sz w:val="24"/>
        </w:rPr>
        <w:t>Дружногорское городское поселение принадлежит орган</w:t>
      </w:r>
      <w:r w:rsidR="00253CC1">
        <w:rPr>
          <w:rFonts w:ascii="Times New Roman" w:hAnsi="Times New Roman" w:cs="Times New Roman"/>
          <w:sz w:val="24"/>
        </w:rPr>
        <w:t>ам</w:t>
      </w:r>
      <w:r>
        <w:rPr>
          <w:rFonts w:ascii="Times New Roman" w:hAnsi="Times New Roman" w:cs="Times New Roman"/>
          <w:sz w:val="24"/>
        </w:rPr>
        <w:t xml:space="preserve"> </w:t>
      </w:r>
      <w:r w:rsidRPr="00977CAA">
        <w:rPr>
          <w:rFonts w:ascii="Times New Roman" w:hAnsi="Times New Roman" w:cs="Times New Roman"/>
          <w:sz w:val="24"/>
        </w:rPr>
        <w:t xml:space="preserve">местного самоуправления </w:t>
      </w:r>
      <w:r>
        <w:rPr>
          <w:rFonts w:ascii="Times New Roman" w:hAnsi="Times New Roman" w:cs="Times New Roman"/>
          <w:sz w:val="24"/>
        </w:rPr>
        <w:t>Дружногорско</w:t>
      </w:r>
      <w:r w:rsidR="00253CC1">
        <w:rPr>
          <w:rFonts w:ascii="Times New Roman" w:hAnsi="Times New Roman" w:cs="Times New Roman"/>
          <w:sz w:val="24"/>
        </w:rPr>
        <w:t>го</w:t>
      </w:r>
      <w:r>
        <w:rPr>
          <w:rFonts w:ascii="Times New Roman" w:hAnsi="Times New Roman" w:cs="Times New Roman"/>
          <w:sz w:val="24"/>
        </w:rPr>
        <w:t xml:space="preserve"> городско</w:t>
      </w:r>
      <w:r w:rsidR="00253CC1">
        <w:rPr>
          <w:rFonts w:ascii="Times New Roman" w:hAnsi="Times New Roman" w:cs="Times New Roman"/>
          <w:sz w:val="24"/>
        </w:rPr>
        <w:t>го</w:t>
      </w:r>
      <w:r>
        <w:rPr>
          <w:rFonts w:ascii="Times New Roman" w:hAnsi="Times New Roman" w:cs="Times New Roman"/>
          <w:sz w:val="24"/>
        </w:rPr>
        <w:t xml:space="preserve"> поселени</w:t>
      </w:r>
      <w:r w:rsidR="00253CC1">
        <w:rPr>
          <w:rFonts w:ascii="Times New Roman" w:hAnsi="Times New Roman" w:cs="Times New Roman"/>
          <w:sz w:val="24"/>
        </w:rPr>
        <w:t>я</w:t>
      </w:r>
      <w:r w:rsidRPr="00977CAA">
        <w:rPr>
          <w:rFonts w:ascii="Times New Roman" w:hAnsi="Times New Roman" w:cs="Times New Roman"/>
          <w:sz w:val="24"/>
        </w:rPr>
        <w:t>.</w:t>
      </w:r>
    </w:p>
    <w:p w:rsidR="00DC0870" w:rsidRPr="00977CAA" w:rsidRDefault="00DC0870" w:rsidP="00DC0870">
      <w:pPr>
        <w:pStyle w:val="ConsPlusNormal"/>
        <w:ind w:firstLine="540"/>
        <w:jc w:val="both"/>
        <w:rPr>
          <w:rFonts w:ascii="Times New Roman" w:hAnsi="Times New Roman" w:cs="Times New Roman"/>
          <w:sz w:val="24"/>
        </w:rPr>
      </w:pPr>
      <w:r w:rsidRPr="00977CAA">
        <w:rPr>
          <w:rFonts w:ascii="Times New Roman" w:hAnsi="Times New Roman" w:cs="Times New Roman"/>
          <w:sz w:val="24"/>
        </w:rPr>
        <w:t>3. Использование в названиях организаций официальной символики, наименова</w:t>
      </w:r>
      <w:r>
        <w:rPr>
          <w:rFonts w:ascii="Times New Roman" w:hAnsi="Times New Roman" w:cs="Times New Roman"/>
          <w:sz w:val="24"/>
        </w:rPr>
        <w:t>ния муниципального образования  Дружногорское городское поселение</w:t>
      </w:r>
      <w:r w:rsidRPr="00977CAA">
        <w:rPr>
          <w:rFonts w:ascii="Times New Roman" w:hAnsi="Times New Roman" w:cs="Times New Roman"/>
          <w:sz w:val="24"/>
        </w:rPr>
        <w:t xml:space="preserve"> и слов, образованных на их основе, возможно только с разрешения муниципального образования </w:t>
      </w:r>
      <w:r>
        <w:rPr>
          <w:rFonts w:ascii="Times New Roman" w:hAnsi="Times New Roman" w:cs="Times New Roman"/>
          <w:sz w:val="24"/>
        </w:rPr>
        <w:t>Дружногорское городское поселение</w:t>
      </w:r>
      <w:r w:rsidRPr="00977CAA">
        <w:rPr>
          <w:rFonts w:ascii="Times New Roman" w:hAnsi="Times New Roman" w:cs="Times New Roman"/>
          <w:sz w:val="24"/>
        </w:rPr>
        <w:t>.</w:t>
      </w:r>
    </w:p>
    <w:p w:rsidR="00DC0870" w:rsidRDefault="00DC0870" w:rsidP="00DC0870">
      <w:pPr>
        <w:pStyle w:val="ConsPlusNormal"/>
        <w:ind w:firstLine="540"/>
        <w:jc w:val="both"/>
        <w:rPr>
          <w:rFonts w:ascii="Times New Roman" w:hAnsi="Times New Roman" w:cs="Times New Roman"/>
          <w:sz w:val="24"/>
        </w:rPr>
      </w:pPr>
      <w:r w:rsidRPr="00977CAA">
        <w:rPr>
          <w:rFonts w:ascii="Times New Roman" w:hAnsi="Times New Roman" w:cs="Times New Roman"/>
          <w:sz w:val="24"/>
        </w:rPr>
        <w:t xml:space="preserve">Порядок использования официальной символики и наименования </w:t>
      </w:r>
      <w:r>
        <w:rPr>
          <w:rFonts w:ascii="Times New Roman" w:hAnsi="Times New Roman" w:cs="Times New Roman"/>
          <w:sz w:val="24"/>
        </w:rPr>
        <w:t xml:space="preserve">Дружногорское городское поселение </w:t>
      </w:r>
      <w:r w:rsidRPr="00977CAA">
        <w:rPr>
          <w:rFonts w:ascii="Times New Roman" w:hAnsi="Times New Roman" w:cs="Times New Roman"/>
          <w:sz w:val="24"/>
        </w:rPr>
        <w:t xml:space="preserve"> определяется норм</w:t>
      </w:r>
      <w:r w:rsidR="00253CC1">
        <w:rPr>
          <w:rFonts w:ascii="Times New Roman" w:hAnsi="Times New Roman" w:cs="Times New Roman"/>
          <w:sz w:val="24"/>
        </w:rPr>
        <w:t>ативными правовыми актами органов</w:t>
      </w:r>
      <w:r w:rsidRPr="00977CAA">
        <w:rPr>
          <w:rFonts w:ascii="Times New Roman" w:hAnsi="Times New Roman" w:cs="Times New Roman"/>
          <w:sz w:val="24"/>
        </w:rPr>
        <w:t xml:space="preserve"> местного </w:t>
      </w:r>
      <w:r w:rsidRPr="00977CAA">
        <w:rPr>
          <w:rFonts w:ascii="Times New Roman" w:hAnsi="Times New Roman" w:cs="Times New Roman"/>
          <w:sz w:val="24"/>
        </w:rPr>
        <w:lastRenderedPageBreak/>
        <w:t>самоуправления.</w:t>
      </w:r>
    </w:p>
    <w:p w:rsidR="00DC0870" w:rsidRDefault="00DC0870" w:rsidP="00DC0870">
      <w:pPr>
        <w:pStyle w:val="ConsPlusNormal"/>
        <w:ind w:firstLine="540"/>
        <w:jc w:val="both"/>
        <w:rPr>
          <w:rFonts w:ascii="Times New Roman" w:hAnsi="Times New Roman" w:cs="Times New Roman"/>
          <w:sz w:val="24"/>
        </w:rPr>
      </w:pPr>
    </w:p>
    <w:p w:rsidR="00DC0870" w:rsidRPr="00234E12" w:rsidRDefault="00DC0870" w:rsidP="00DC0870">
      <w:pPr>
        <w:pStyle w:val="ConsPlusNormal"/>
        <w:ind w:firstLine="0"/>
        <w:jc w:val="both"/>
        <w:outlineLvl w:val="1"/>
        <w:rPr>
          <w:rFonts w:ascii="Times New Roman" w:hAnsi="Times New Roman" w:cs="Times New Roman"/>
          <w:b/>
          <w:sz w:val="24"/>
          <w:szCs w:val="24"/>
        </w:rPr>
      </w:pPr>
      <w:r w:rsidRPr="00234E12">
        <w:rPr>
          <w:rFonts w:ascii="Times New Roman" w:hAnsi="Times New Roman" w:cs="Times New Roman"/>
          <w:b/>
          <w:sz w:val="24"/>
          <w:szCs w:val="24"/>
        </w:rPr>
        <w:t>Статья 4. Правовая основа местного самоуправления</w:t>
      </w:r>
    </w:p>
    <w:p w:rsidR="00DC0870" w:rsidRPr="00234E12" w:rsidRDefault="00DC0870" w:rsidP="00DC0870">
      <w:pPr>
        <w:pStyle w:val="ConsPlusNormal"/>
        <w:ind w:firstLine="540"/>
        <w:jc w:val="both"/>
        <w:rPr>
          <w:rFonts w:ascii="Times New Roman" w:hAnsi="Times New Roman" w:cs="Times New Roman"/>
          <w:sz w:val="24"/>
          <w:szCs w:val="24"/>
        </w:rPr>
      </w:pPr>
      <w:r w:rsidRPr="00234E12">
        <w:rPr>
          <w:rFonts w:ascii="Times New Roman" w:hAnsi="Times New Roman" w:cs="Times New Roman"/>
          <w:sz w:val="24"/>
          <w:szCs w:val="24"/>
        </w:rPr>
        <w:t xml:space="preserve"> </w:t>
      </w:r>
      <w:proofErr w:type="gramStart"/>
      <w:r w:rsidRPr="00234E12">
        <w:rPr>
          <w:rFonts w:ascii="Times New Roman" w:hAnsi="Times New Roman" w:cs="Times New Roman"/>
          <w:sz w:val="24"/>
          <w:szCs w:val="24"/>
        </w:rPr>
        <w:t xml:space="preserve">Правовую основу местного самоуправления </w:t>
      </w:r>
      <w:r>
        <w:rPr>
          <w:rFonts w:ascii="Times New Roman" w:hAnsi="Times New Roman" w:cs="Times New Roman"/>
          <w:sz w:val="24"/>
          <w:szCs w:val="24"/>
        </w:rPr>
        <w:t>Дружногорского городского поселения</w:t>
      </w:r>
      <w:r w:rsidRPr="00234E12">
        <w:rPr>
          <w:rFonts w:ascii="Times New Roman" w:hAnsi="Times New Roman" w:cs="Times New Roman"/>
          <w:sz w:val="24"/>
          <w:szCs w:val="24"/>
        </w:rPr>
        <w:t xml:space="preserve"> составляют общепризнанные принципы и нормы международного права, международные договоры Российской Федерации,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B26E4C">
          <w:rPr>
            <w:rFonts w:ascii="Times New Roman" w:hAnsi="Times New Roman" w:cs="Times New Roman"/>
            <w:sz w:val="24"/>
            <w:szCs w:val="24"/>
          </w:rPr>
          <w:t>Конституция</w:t>
        </w:r>
      </w:hyperlink>
      <w:r w:rsidRPr="00234E12">
        <w:rPr>
          <w:rFonts w:ascii="Times New Roman" w:hAnsi="Times New Roman" w:cs="Times New Roman"/>
          <w:sz w:val="24"/>
          <w:szCs w:val="24"/>
        </w:rPr>
        <w:t xml:space="preserve"> Российской Федерации, федеральные конституционные законы, федеральные законы и принимаемые в соответствии с ними иные нормативные правовые акты Российской Федерации, </w:t>
      </w:r>
      <w:r>
        <w:rPr>
          <w:rFonts w:ascii="Times New Roman" w:hAnsi="Times New Roman" w:cs="Times New Roman"/>
          <w:sz w:val="24"/>
          <w:szCs w:val="24"/>
        </w:rPr>
        <w:t xml:space="preserve"> </w:t>
      </w:r>
      <w:r w:rsidRPr="00234E12">
        <w:rPr>
          <w:rFonts w:ascii="Times New Roman" w:hAnsi="Times New Roman" w:cs="Times New Roman"/>
          <w:sz w:val="24"/>
          <w:szCs w:val="24"/>
        </w:rPr>
        <w:t>законы и иные нормативные правовые акты Ленинградской области, настоящий Устав, решения, принятые на местных референдумах, иные муниципальные правовые акты.</w:t>
      </w:r>
      <w:proofErr w:type="gramEnd"/>
    </w:p>
    <w:p w:rsidR="00DC0870" w:rsidRDefault="00DC0870" w:rsidP="00DC0870">
      <w:pPr>
        <w:pStyle w:val="ConsPlusNormal"/>
        <w:jc w:val="center"/>
        <w:outlineLvl w:val="0"/>
        <w:rPr>
          <w:rFonts w:ascii="Times New Roman" w:hAnsi="Times New Roman" w:cs="Times New Roman"/>
          <w:b/>
          <w:bCs/>
          <w:sz w:val="24"/>
        </w:rPr>
      </w:pPr>
      <w:bookmarkStart w:id="0" w:name="Par76"/>
      <w:bookmarkEnd w:id="0"/>
    </w:p>
    <w:p w:rsidR="00DC0870" w:rsidRDefault="00DC0870" w:rsidP="00DC0870">
      <w:pPr>
        <w:pStyle w:val="ConsPlusNormal"/>
        <w:jc w:val="center"/>
        <w:outlineLvl w:val="0"/>
        <w:rPr>
          <w:rFonts w:ascii="Times New Roman" w:hAnsi="Times New Roman" w:cs="Times New Roman"/>
          <w:b/>
          <w:bCs/>
          <w:sz w:val="24"/>
        </w:rPr>
      </w:pPr>
    </w:p>
    <w:p w:rsidR="00DC0870" w:rsidRPr="00342086" w:rsidRDefault="00DC0870" w:rsidP="00DC0870">
      <w:pPr>
        <w:pStyle w:val="ConsPlusNormal"/>
        <w:jc w:val="center"/>
        <w:outlineLvl w:val="0"/>
        <w:rPr>
          <w:rFonts w:ascii="Times New Roman" w:hAnsi="Times New Roman" w:cs="Times New Roman"/>
          <w:b/>
          <w:bCs/>
          <w:sz w:val="24"/>
        </w:rPr>
      </w:pPr>
      <w:r w:rsidRPr="00342086">
        <w:rPr>
          <w:rFonts w:ascii="Times New Roman" w:hAnsi="Times New Roman" w:cs="Times New Roman"/>
          <w:b/>
          <w:bCs/>
          <w:sz w:val="24"/>
        </w:rPr>
        <w:t xml:space="preserve">Глава </w:t>
      </w:r>
      <w:r>
        <w:rPr>
          <w:rFonts w:ascii="Times New Roman" w:hAnsi="Times New Roman" w:cs="Times New Roman"/>
          <w:b/>
          <w:bCs/>
          <w:sz w:val="24"/>
          <w:lang w:val="en-US"/>
        </w:rPr>
        <w:t>II</w:t>
      </w:r>
      <w:r>
        <w:rPr>
          <w:rFonts w:ascii="Times New Roman" w:hAnsi="Times New Roman" w:cs="Times New Roman"/>
          <w:b/>
          <w:bCs/>
          <w:sz w:val="24"/>
        </w:rPr>
        <w:t>. Компетенция Дружногорского городского поселения</w:t>
      </w:r>
    </w:p>
    <w:p w:rsidR="00DC0870" w:rsidRPr="00977CAA" w:rsidRDefault="00DC0870" w:rsidP="00DC0870">
      <w:pPr>
        <w:pStyle w:val="ConsPlusNormal"/>
        <w:ind w:firstLine="540"/>
        <w:jc w:val="both"/>
        <w:rPr>
          <w:rFonts w:ascii="Times New Roman" w:hAnsi="Times New Roman" w:cs="Times New Roman"/>
          <w:sz w:val="24"/>
        </w:rPr>
      </w:pPr>
    </w:p>
    <w:p w:rsidR="00DC0870" w:rsidRDefault="00DC0870" w:rsidP="00DC0870">
      <w:pPr>
        <w:pStyle w:val="2"/>
        <w:numPr>
          <w:ilvl w:val="0"/>
          <w:numId w:val="0"/>
        </w:numPr>
        <w:spacing w:before="120"/>
        <w:rPr>
          <w:rFonts w:cs="Times New Roman"/>
          <w:szCs w:val="24"/>
        </w:rPr>
      </w:pPr>
      <w:r>
        <w:rPr>
          <w:rFonts w:cs="Times New Roman"/>
          <w:szCs w:val="24"/>
        </w:rPr>
        <w:t xml:space="preserve">Статья 5. Вопросы местного значения </w:t>
      </w:r>
    </w:p>
    <w:p w:rsidR="00DC0870" w:rsidRDefault="00DC0870" w:rsidP="00DC087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К вопросам местного значения поселения относятся:</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 xml:space="preserve">1) формирование, утверждение, исполнение бюджета поселения и </w:t>
      </w:r>
      <w:proofErr w:type="gramStart"/>
      <w:r w:rsidRPr="00342086">
        <w:rPr>
          <w:rFonts w:ascii="Times New Roman" w:hAnsi="Times New Roman" w:cs="Times New Roman"/>
          <w:sz w:val="24"/>
          <w:szCs w:val="24"/>
        </w:rPr>
        <w:t>контроль за</w:t>
      </w:r>
      <w:proofErr w:type="gramEnd"/>
      <w:r w:rsidRPr="00342086">
        <w:rPr>
          <w:rFonts w:ascii="Times New Roman" w:hAnsi="Times New Roman" w:cs="Times New Roman"/>
          <w:sz w:val="24"/>
          <w:szCs w:val="24"/>
        </w:rPr>
        <w:t xml:space="preserve"> исполнением данного бюджета;</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2) установление, изменение и отмена местных налогов и сборов поселения;</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4) организация в границах поселения электро-, тепл</w:t>
      </w:r>
      <w:proofErr w:type="gramStart"/>
      <w:r w:rsidRPr="00342086">
        <w:rPr>
          <w:rFonts w:ascii="Times New Roman" w:hAnsi="Times New Roman" w:cs="Times New Roman"/>
          <w:sz w:val="24"/>
          <w:szCs w:val="24"/>
        </w:rPr>
        <w:t>о-</w:t>
      </w:r>
      <w:proofErr w:type="gramEnd"/>
      <w:r w:rsidRPr="00342086">
        <w:rPr>
          <w:rFonts w:ascii="Times New Roman" w:hAnsi="Times New Roman" w:cs="Times New Roman"/>
          <w:sz w:val="24"/>
          <w:szCs w:val="24"/>
        </w:rPr>
        <w:t xml:space="preserve">, </w:t>
      </w:r>
      <w:proofErr w:type="spellStart"/>
      <w:r w:rsidRPr="00342086">
        <w:rPr>
          <w:rFonts w:ascii="Times New Roman" w:hAnsi="Times New Roman" w:cs="Times New Roman"/>
          <w:sz w:val="24"/>
          <w:szCs w:val="24"/>
        </w:rPr>
        <w:t>газо</w:t>
      </w:r>
      <w:proofErr w:type="spellEnd"/>
      <w:r w:rsidRPr="00342086">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w:t>
      </w:r>
      <w:r w:rsidR="00FC71E5">
        <w:rPr>
          <w:rFonts w:ascii="Times New Roman" w:hAnsi="Times New Roman" w:cs="Times New Roman"/>
          <w:sz w:val="24"/>
          <w:szCs w:val="24"/>
        </w:rPr>
        <w:t xml:space="preserve"> </w:t>
      </w:r>
      <w:r w:rsidRPr="00342086">
        <w:rPr>
          <w:rFonts w:ascii="Times New Roman" w:hAnsi="Times New Roman" w:cs="Times New Roman"/>
          <w:sz w:val="24"/>
          <w:szCs w:val="24"/>
        </w:rPr>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342086">
          <w:rPr>
            <w:rFonts w:ascii="Times New Roman" w:hAnsi="Times New Roman" w:cs="Times New Roman"/>
            <w:sz w:val="24"/>
            <w:szCs w:val="24"/>
          </w:rPr>
          <w:t>законодательством</w:t>
        </w:r>
      </w:hyperlink>
      <w:r w:rsidRPr="00342086">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(статья 13 Федерального закона от 08.11.2007 года № 257-ФЗ «Об автомобильных дорогах и о дорожной деятельности в Российской Федерации»)</w:t>
      </w:r>
      <w:r w:rsidRPr="00342086">
        <w:rPr>
          <w:rFonts w:ascii="Times New Roman" w:hAnsi="Times New Roman" w:cs="Times New Roman"/>
          <w:sz w:val="24"/>
          <w:szCs w:val="24"/>
        </w:rPr>
        <w:t>;</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tooltip="&quot;Жилищный кодекс Российской Федерации&quot; от 29.12.2004 N 188-ФЗ (ред. от 02.07.2013){КонсультантПлюс}" w:history="1">
        <w:r w:rsidRPr="00342086">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(статья 14 Жилищного кодекса Российской Федерации)</w:t>
      </w:r>
      <w:r w:rsidRPr="00342086">
        <w:rPr>
          <w:rFonts w:ascii="Times New Roman" w:hAnsi="Times New Roman" w:cs="Times New Roman"/>
          <w:sz w:val="24"/>
          <w:szCs w:val="24"/>
        </w:rPr>
        <w:t>;</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C0870" w:rsidRPr="00342086" w:rsidRDefault="00C14283" w:rsidP="00DC0870">
      <w:pPr>
        <w:pStyle w:val="ConsPlusNormal"/>
        <w:ind w:firstLine="540"/>
        <w:jc w:val="both"/>
        <w:rPr>
          <w:rFonts w:ascii="Times New Roman" w:hAnsi="Times New Roman" w:cs="Times New Roman"/>
          <w:sz w:val="24"/>
          <w:szCs w:val="24"/>
        </w:rPr>
      </w:pPr>
      <w:bookmarkStart w:id="1" w:name="Par302"/>
      <w:bookmarkEnd w:id="1"/>
      <w:r>
        <w:rPr>
          <w:rFonts w:ascii="Times New Roman" w:hAnsi="Times New Roman" w:cs="Times New Roman"/>
          <w:sz w:val="24"/>
          <w:szCs w:val="24"/>
        </w:rPr>
        <w:t>8</w:t>
      </w:r>
      <w:r w:rsidR="00DC0870" w:rsidRPr="00342086">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C0870" w:rsidRPr="00342086">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C0870" w:rsidRPr="00342086">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DC0870" w:rsidRPr="00342086" w:rsidRDefault="00C14283" w:rsidP="00C14283">
      <w:pPr>
        <w:pStyle w:val="ConsPlusNormal"/>
        <w:ind w:firstLine="0"/>
        <w:jc w:val="both"/>
        <w:rPr>
          <w:rFonts w:ascii="Times New Roman" w:hAnsi="Times New Roman" w:cs="Times New Roman"/>
          <w:sz w:val="24"/>
          <w:szCs w:val="24"/>
        </w:rPr>
      </w:pPr>
      <w:bookmarkStart w:id="2" w:name="Par307"/>
      <w:bookmarkEnd w:id="2"/>
      <w:r>
        <w:rPr>
          <w:rFonts w:ascii="Times New Roman" w:hAnsi="Times New Roman" w:cs="Times New Roman"/>
          <w:sz w:val="24"/>
          <w:szCs w:val="24"/>
        </w:rPr>
        <w:lastRenderedPageBreak/>
        <w:t xml:space="preserve">       1</w:t>
      </w:r>
      <w:r w:rsidR="00253CC1">
        <w:rPr>
          <w:rFonts w:ascii="Times New Roman" w:hAnsi="Times New Roman" w:cs="Times New Roman"/>
          <w:sz w:val="24"/>
          <w:szCs w:val="24"/>
        </w:rPr>
        <w:t>1</w:t>
      </w:r>
      <w:r w:rsidR="00DC0870" w:rsidRPr="00342086">
        <w:rPr>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1</w:t>
      </w:r>
      <w:r w:rsidR="00253CC1">
        <w:rPr>
          <w:rFonts w:ascii="Times New Roman" w:hAnsi="Times New Roman" w:cs="Times New Roman"/>
          <w:sz w:val="24"/>
          <w:szCs w:val="24"/>
        </w:rPr>
        <w:t>2</w:t>
      </w:r>
      <w:r w:rsidRPr="00342086">
        <w:rPr>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DC0870" w:rsidRPr="00342086">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DC0870" w:rsidRPr="00342086">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DC0870" w:rsidRPr="00342086">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1</w:t>
      </w:r>
      <w:r w:rsidR="00253CC1">
        <w:rPr>
          <w:rFonts w:ascii="Times New Roman" w:hAnsi="Times New Roman" w:cs="Times New Roman"/>
          <w:sz w:val="24"/>
          <w:szCs w:val="24"/>
        </w:rPr>
        <w:t>6</w:t>
      </w:r>
      <w:r w:rsidRPr="00342086">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DC0870" w:rsidRPr="00342086">
        <w:rPr>
          <w:rFonts w:ascii="Times New Roman" w:hAnsi="Times New Roman" w:cs="Times New Roman"/>
          <w:sz w:val="24"/>
          <w:szCs w:val="24"/>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C0870" w:rsidRPr="00342086" w:rsidRDefault="00253CC1" w:rsidP="00DC0870">
      <w:pPr>
        <w:pStyle w:val="ConsPlusNormal"/>
        <w:ind w:firstLine="540"/>
        <w:jc w:val="both"/>
        <w:rPr>
          <w:rFonts w:ascii="Times New Roman" w:hAnsi="Times New Roman" w:cs="Times New Roman"/>
          <w:sz w:val="24"/>
          <w:szCs w:val="24"/>
        </w:rPr>
      </w:pPr>
      <w:bookmarkStart w:id="3" w:name="Par318"/>
      <w:bookmarkEnd w:id="3"/>
      <w:r>
        <w:rPr>
          <w:rFonts w:ascii="Times New Roman" w:hAnsi="Times New Roman" w:cs="Times New Roman"/>
          <w:sz w:val="24"/>
          <w:szCs w:val="24"/>
        </w:rPr>
        <w:t>18</w:t>
      </w:r>
      <w:r w:rsidR="00DC0870" w:rsidRPr="00342086">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1</w:t>
      </w:r>
      <w:r w:rsidR="00253CC1">
        <w:rPr>
          <w:rFonts w:ascii="Times New Roman" w:hAnsi="Times New Roman" w:cs="Times New Roman"/>
          <w:sz w:val="24"/>
          <w:szCs w:val="24"/>
        </w:rPr>
        <w:t>9</w:t>
      </w:r>
      <w:r w:rsidRPr="00342086">
        <w:rPr>
          <w:rFonts w:ascii="Times New Roman" w:hAnsi="Times New Roman" w:cs="Times New Roman"/>
          <w:sz w:val="24"/>
          <w:szCs w:val="24"/>
        </w:rPr>
        <w:t>) формирование архивных фондов поселения;</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DC0870" w:rsidRPr="00342086">
        <w:rPr>
          <w:rFonts w:ascii="Times New Roman" w:hAnsi="Times New Roman" w:cs="Times New Roman"/>
          <w:sz w:val="24"/>
          <w:szCs w:val="24"/>
        </w:rPr>
        <w:t>) организация сбора и вывоза бытовых отходов и мусора;</w:t>
      </w:r>
    </w:p>
    <w:p w:rsidR="00DC0870" w:rsidRDefault="00253CC1" w:rsidP="00DC0870">
      <w:pPr>
        <w:pStyle w:val="ConsPlusNormal"/>
        <w:ind w:firstLine="540"/>
        <w:jc w:val="both"/>
        <w:rPr>
          <w:rFonts w:ascii="Times New Roman" w:hAnsi="Times New Roman" w:cs="Times New Roman"/>
          <w:sz w:val="24"/>
          <w:szCs w:val="24"/>
        </w:rPr>
      </w:pPr>
      <w:bookmarkStart w:id="4" w:name="Par323"/>
      <w:bookmarkEnd w:id="4"/>
      <w:r>
        <w:rPr>
          <w:rFonts w:ascii="Times New Roman" w:hAnsi="Times New Roman" w:cs="Times New Roman"/>
          <w:sz w:val="24"/>
          <w:szCs w:val="24"/>
        </w:rPr>
        <w:t>21</w:t>
      </w:r>
      <w:r w:rsidR="00DC0870" w:rsidRPr="00342086">
        <w:rPr>
          <w:rFonts w:ascii="Times New Roman" w:hAnsi="Times New Roman" w:cs="Times New Roman"/>
          <w:sz w:val="24"/>
          <w:szCs w:val="24"/>
        </w:rPr>
        <w:t>) утверждение правил благоустройства территории поселения, устанавливающих</w:t>
      </w:r>
      <w:r w:rsidR="00DC0870">
        <w:rPr>
          <w:rFonts w:ascii="Times New Roman" w:hAnsi="Times New Roman" w:cs="Times New Roman"/>
          <w:sz w:val="24"/>
          <w:szCs w:val="24"/>
        </w:rPr>
        <w:t>,</w:t>
      </w:r>
      <w:r w:rsidR="00DC0870" w:rsidRPr="00342086">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DC0870" w:rsidRPr="00342086" w:rsidRDefault="00253CC1" w:rsidP="00DC0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22</w:t>
      </w:r>
      <w:r w:rsidR="00DC0870">
        <w:rPr>
          <w:rFonts w:ascii="Times New Roman" w:hAnsi="Times New Roman" w:cs="Times New Roman"/>
          <w:sz w:val="24"/>
          <w:szCs w:val="24"/>
        </w:rPr>
        <w:t xml:space="preserve">) </w:t>
      </w:r>
      <w:r w:rsidR="00DC0870" w:rsidRPr="00342086">
        <w:rPr>
          <w:rFonts w:ascii="Times New Roman" w:hAnsi="Times New Roman" w:cs="Times New Roman"/>
          <w:sz w:val="24"/>
          <w:szCs w:val="24"/>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DC0870" w:rsidRPr="00342086" w:rsidRDefault="00253CC1" w:rsidP="00DC0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23</w:t>
      </w:r>
      <w:r w:rsidR="00DC0870" w:rsidRPr="00342086">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tooltip="&quot;Градостроительный кодекс Российской Федерации&quot; от 29.12.2004 N 190-ФЗ (ред. от 21.10.2013) (с изм. и доп., вступающими в силу с 05.12.2013)------------ Редакция с изменениями, не вступившими в силу{КонсультантПлюс}" w:history="1">
        <w:r w:rsidR="00DC0870" w:rsidRPr="00595BD8">
          <w:rPr>
            <w:rFonts w:ascii="Times New Roman" w:hAnsi="Times New Roman" w:cs="Times New Roman"/>
            <w:sz w:val="24"/>
            <w:szCs w:val="24"/>
          </w:rPr>
          <w:t>кодексом</w:t>
        </w:r>
      </w:hyperlink>
      <w:r w:rsidR="00DC0870" w:rsidRPr="00342086">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DC0870" w:rsidRPr="00342086">
        <w:rPr>
          <w:rFonts w:ascii="Times New Roman"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DC0870" w:rsidRPr="00342086">
        <w:rPr>
          <w:rFonts w:ascii="Times New Roman" w:hAnsi="Times New Roman" w:cs="Times New Roman"/>
          <w:sz w:val="24"/>
          <w:szCs w:val="24"/>
        </w:rPr>
        <w:t>контроля за</w:t>
      </w:r>
      <w:proofErr w:type="gramEnd"/>
      <w:r w:rsidR="00DC0870" w:rsidRPr="00342086">
        <w:rPr>
          <w:rFonts w:ascii="Times New Roman" w:hAnsi="Times New Roman" w:cs="Times New Roman"/>
          <w:sz w:val="24"/>
          <w:szCs w:val="24"/>
        </w:rPr>
        <w:t xml:space="preserve"> использованием земель поселения, осуществление в случаях, предусмотренных Градостроительным </w:t>
      </w:r>
      <w:hyperlink r:id="rId12" w:tooltip="&quot;Градостроительный кодекс Российской Федерации&quot; от 29.12.2004 N 190-ФЗ (ред. от 21.10.2013) (с изм. и доп., вступающими в силу с 05.12.2013)------------ Редакция с изменениями, не вступившими в силу{КонсультантПлюс}" w:history="1">
        <w:r w:rsidR="00DC0870" w:rsidRPr="00595BD8">
          <w:rPr>
            <w:rFonts w:ascii="Times New Roman" w:hAnsi="Times New Roman" w:cs="Times New Roman"/>
            <w:sz w:val="24"/>
            <w:szCs w:val="24"/>
          </w:rPr>
          <w:t>кодексом</w:t>
        </w:r>
      </w:hyperlink>
      <w:r w:rsidR="00DC0870" w:rsidRPr="00342086">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2</w:t>
      </w:r>
      <w:r w:rsidR="00253CC1">
        <w:rPr>
          <w:rFonts w:ascii="Times New Roman" w:hAnsi="Times New Roman" w:cs="Times New Roman"/>
          <w:sz w:val="24"/>
          <w:szCs w:val="24"/>
        </w:rPr>
        <w:t>4</w:t>
      </w:r>
      <w:r w:rsidRPr="00342086">
        <w:rPr>
          <w:rFonts w:ascii="Times New Roman" w:hAnsi="Times New Roman" w:cs="Times New Roman"/>
          <w:sz w:val="24"/>
          <w:szCs w:val="24"/>
        </w:rPr>
        <w:t>) присвоение наименований улицам, площадям и иным территориям проживания граждан в населенных пунктах, установление нумерации домов;</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2</w:t>
      </w:r>
      <w:r w:rsidR="00253CC1">
        <w:rPr>
          <w:rFonts w:ascii="Times New Roman" w:hAnsi="Times New Roman" w:cs="Times New Roman"/>
          <w:sz w:val="24"/>
          <w:szCs w:val="24"/>
        </w:rPr>
        <w:t>5</w:t>
      </w:r>
      <w:r w:rsidRPr="00342086">
        <w:rPr>
          <w:rFonts w:ascii="Times New Roman" w:hAnsi="Times New Roman" w:cs="Times New Roman"/>
          <w:sz w:val="24"/>
          <w:szCs w:val="24"/>
        </w:rPr>
        <w:t>) организация ритуальных услуг и содержание мест захоронения;</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DC0870" w:rsidRPr="00342086">
        <w:rPr>
          <w:rFonts w:ascii="Times New Roman" w:hAnsi="Times New Roman" w:cs="Times New Roman"/>
          <w:sz w:val="24"/>
          <w:szCs w:val="24"/>
        </w:rPr>
        <w:t xml:space="preserve">) организация и осуществление мероприятий по территориальной обороне и </w:t>
      </w:r>
      <w:r w:rsidR="00DC0870" w:rsidRPr="00342086">
        <w:rPr>
          <w:rFonts w:ascii="Times New Roman" w:hAnsi="Times New Roman" w:cs="Times New Roman"/>
          <w:sz w:val="24"/>
          <w:szCs w:val="24"/>
        </w:rPr>
        <w:lastRenderedPageBreak/>
        <w:t>гражданской обороне, защите населения и территории поселения от чрезвычайных ситуаций природного и техногенного характера;</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2</w:t>
      </w:r>
      <w:r w:rsidR="00253CC1">
        <w:rPr>
          <w:rFonts w:ascii="Times New Roman" w:hAnsi="Times New Roman" w:cs="Times New Roman"/>
          <w:sz w:val="24"/>
          <w:szCs w:val="24"/>
        </w:rPr>
        <w:t>7</w:t>
      </w:r>
      <w:r w:rsidRPr="00342086">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DC0870" w:rsidRPr="00342086">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2</w:t>
      </w:r>
      <w:r w:rsidR="00253CC1">
        <w:rPr>
          <w:rFonts w:ascii="Times New Roman" w:hAnsi="Times New Roman" w:cs="Times New Roman"/>
          <w:sz w:val="24"/>
          <w:szCs w:val="24"/>
        </w:rPr>
        <w:t>9</w:t>
      </w:r>
      <w:r w:rsidRPr="00342086">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DC0870" w:rsidRPr="00342086">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DC0870" w:rsidRPr="00342086">
        <w:rPr>
          <w:rFonts w:ascii="Times New Roman" w:hAnsi="Times New Roman" w:cs="Times New Roman"/>
          <w:sz w:val="24"/>
          <w:szCs w:val="24"/>
        </w:rPr>
        <w:t>) организация и осуществление мероприятий по работе с детьми и молодежью в поселении;</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DC0870" w:rsidRPr="00342086">
        <w:rPr>
          <w:rFonts w:ascii="Times New Roman" w:hAnsi="Times New Roman" w:cs="Times New Roman"/>
          <w:sz w:val="24"/>
          <w:szCs w:val="24"/>
        </w:rPr>
        <w:t xml:space="preserve">) осуществление в пределах, установленных водным </w:t>
      </w:r>
      <w:hyperlink r:id="rId13" w:tooltip="&quot;Водный кодекс Российской Федерации&quot; от 03.06.2006 N 74-ФЗ (ред. от 21.10.2013){КонсультантПлюс}" w:history="1">
        <w:r w:rsidR="00DC0870" w:rsidRPr="00595BD8">
          <w:rPr>
            <w:rFonts w:ascii="Times New Roman" w:hAnsi="Times New Roman" w:cs="Times New Roman"/>
            <w:sz w:val="24"/>
            <w:szCs w:val="24"/>
          </w:rPr>
          <w:t>законодательством</w:t>
        </w:r>
      </w:hyperlink>
      <w:r w:rsidR="00DC0870" w:rsidRPr="00342086">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DC0870" w:rsidRPr="00342086">
        <w:rPr>
          <w:rFonts w:ascii="Times New Roman" w:hAnsi="Times New Roman" w:cs="Times New Roman"/>
          <w:sz w:val="24"/>
          <w:szCs w:val="24"/>
        </w:rPr>
        <w:t>) осуществление муниципального лесного контроля;</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3</w:t>
      </w:r>
      <w:r w:rsidR="00253CC1">
        <w:rPr>
          <w:rFonts w:ascii="Times New Roman" w:hAnsi="Times New Roman" w:cs="Times New Roman"/>
          <w:sz w:val="24"/>
          <w:szCs w:val="24"/>
        </w:rPr>
        <w:t>4</w:t>
      </w:r>
      <w:r w:rsidRPr="00342086">
        <w:rPr>
          <w:rFonts w:ascii="Times New Roman" w:hAnsi="Times New Roman" w:cs="Times New Roman"/>
          <w:sz w:val="24"/>
          <w:szCs w:val="24"/>
        </w:rPr>
        <w:t>) создание условий для деятельности добровольных формирований населения по охране общественного порядка;</w:t>
      </w:r>
    </w:p>
    <w:p w:rsidR="00DC0870"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3</w:t>
      </w:r>
      <w:r w:rsidR="00253CC1">
        <w:rPr>
          <w:rFonts w:ascii="Times New Roman" w:hAnsi="Times New Roman" w:cs="Times New Roman"/>
          <w:sz w:val="24"/>
          <w:szCs w:val="24"/>
        </w:rPr>
        <w:t>5</w:t>
      </w:r>
      <w:r w:rsidRPr="00342086">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253CC1">
        <w:rPr>
          <w:rFonts w:ascii="Times New Roman" w:hAnsi="Times New Roman" w:cs="Times New Roman"/>
          <w:sz w:val="24"/>
          <w:szCs w:val="24"/>
        </w:rPr>
        <w:t>. Д</w:t>
      </w:r>
      <w:r w:rsidRPr="00342086">
        <w:rPr>
          <w:rFonts w:ascii="Times New Roman" w:hAnsi="Times New Roman" w:cs="Times New Roman"/>
          <w:sz w:val="24"/>
          <w:szCs w:val="24"/>
        </w:rPr>
        <w:t xml:space="preserve">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p>
    <w:p w:rsidR="00DC0870" w:rsidRPr="00342086" w:rsidRDefault="00DC0870" w:rsidP="00DC0870">
      <w:pPr>
        <w:pStyle w:val="ConsPlusNormal"/>
        <w:ind w:firstLine="0"/>
        <w:jc w:val="both"/>
        <w:rPr>
          <w:rFonts w:ascii="Times New Roman" w:hAnsi="Times New Roman" w:cs="Times New Roman"/>
          <w:sz w:val="24"/>
          <w:szCs w:val="24"/>
        </w:rPr>
      </w:pPr>
      <w:r w:rsidRPr="00342086">
        <w:rPr>
          <w:rFonts w:ascii="Times New Roman" w:hAnsi="Times New Roman" w:cs="Times New Roman"/>
          <w:sz w:val="24"/>
          <w:szCs w:val="24"/>
        </w:rPr>
        <w:t>выполнения сотрудником обязанностей по указанной должности;</w:t>
      </w:r>
    </w:p>
    <w:p w:rsidR="00DC0870" w:rsidRPr="00342086" w:rsidRDefault="00DC0870" w:rsidP="00DC0870">
      <w:pPr>
        <w:pStyle w:val="ConsPlusNormal"/>
        <w:ind w:firstLine="540"/>
        <w:jc w:val="both"/>
        <w:rPr>
          <w:rFonts w:ascii="Times New Roman" w:hAnsi="Times New Roman" w:cs="Times New Roman"/>
          <w:sz w:val="24"/>
          <w:szCs w:val="24"/>
        </w:rPr>
      </w:pPr>
      <w:r w:rsidRPr="00342086">
        <w:rPr>
          <w:rFonts w:ascii="Times New Roman" w:hAnsi="Times New Roman" w:cs="Times New Roman"/>
          <w:sz w:val="24"/>
          <w:szCs w:val="24"/>
        </w:rPr>
        <w:t>3</w:t>
      </w:r>
      <w:r w:rsidR="00253CC1">
        <w:rPr>
          <w:rFonts w:ascii="Times New Roman" w:hAnsi="Times New Roman" w:cs="Times New Roman"/>
          <w:sz w:val="24"/>
          <w:szCs w:val="24"/>
        </w:rPr>
        <w:t>6</w:t>
      </w:r>
      <w:r w:rsidRPr="00342086">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w:t>
      </w:r>
      <w:hyperlink r:id="rId14" w:tooltip="Федеральный закон от 12.01.1996 N 7-ФЗ (ред. от 02.07.2013, с изм. от 02.11.2013) &quot;О некоммерческих организациях&quot; (с изм. и доп., вступающими в силу с 01.09.2013){КонсультантПлюс}" w:history="1">
        <w:r w:rsidRPr="00595BD8">
          <w:rPr>
            <w:rFonts w:ascii="Times New Roman" w:hAnsi="Times New Roman" w:cs="Times New Roman"/>
            <w:sz w:val="24"/>
            <w:szCs w:val="24"/>
          </w:rPr>
          <w:t>статьями 31.1</w:t>
        </w:r>
      </w:hyperlink>
      <w:r w:rsidRPr="00595BD8">
        <w:rPr>
          <w:rFonts w:ascii="Times New Roman" w:hAnsi="Times New Roman" w:cs="Times New Roman"/>
          <w:sz w:val="24"/>
          <w:szCs w:val="24"/>
        </w:rPr>
        <w:t xml:space="preserve"> и </w:t>
      </w:r>
      <w:hyperlink r:id="rId15" w:tooltip="Федеральный закон от 12.01.1996 N 7-ФЗ (ред. от 02.07.2013, с изм. от 02.11.2013) &quot;О некоммерческих организациях&quot; (с изм. и доп., вступающими в силу с 01.09.2013){КонсультантПлюс}" w:history="1">
        <w:r w:rsidRPr="00595BD8">
          <w:rPr>
            <w:rFonts w:ascii="Times New Roman" w:hAnsi="Times New Roman" w:cs="Times New Roman"/>
            <w:sz w:val="24"/>
            <w:szCs w:val="24"/>
          </w:rPr>
          <w:t>31.3</w:t>
        </w:r>
      </w:hyperlink>
      <w:r w:rsidRPr="00342086">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закона от 12 января 1996 года №</w:t>
      </w:r>
      <w:r w:rsidRPr="00342086">
        <w:rPr>
          <w:rFonts w:ascii="Times New Roman" w:hAnsi="Times New Roman" w:cs="Times New Roman"/>
          <w:sz w:val="24"/>
          <w:szCs w:val="24"/>
        </w:rPr>
        <w:t xml:space="preserve"> 7-ФЗ "О некоммерческих организациях";</w:t>
      </w:r>
    </w:p>
    <w:p w:rsidR="00DC0870" w:rsidRPr="00342086" w:rsidRDefault="00253CC1"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B2E28">
        <w:rPr>
          <w:rFonts w:ascii="Times New Roman" w:hAnsi="Times New Roman" w:cs="Times New Roman"/>
          <w:sz w:val="24"/>
          <w:szCs w:val="24"/>
        </w:rPr>
        <w:t>7</w:t>
      </w:r>
      <w:r w:rsidR="00DC0870" w:rsidRPr="00342086">
        <w:rPr>
          <w:rFonts w:ascii="Times New Roman" w:hAnsi="Times New Roman" w:cs="Times New Roman"/>
          <w:sz w:val="24"/>
          <w:szCs w:val="24"/>
        </w:rPr>
        <w:t>) осуществление муниципального контроля на территории особой экономической зоны;</w:t>
      </w:r>
    </w:p>
    <w:p w:rsidR="00DC0870" w:rsidRPr="00342086" w:rsidRDefault="009B2E28"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DC0870" w:rsidRPr="00342086">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tooltip="Федеральный закон от 19.07.2011 N 246-ФЗ (ред. от 30.12.2012)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 w:history="1">
        <w:r w:rsidR="00DC0870" w:rsidRPr="00595BD8">
          <w:rPr>
            <w:rFonts w:ascii="Times New Roman" w:hAnsi="Times New Roman" w:cs="Times New Roman"/>
            <w:sz w:val="24"/>
            <w:szCs w:val="24"/>
          </w:rPr>
          <w:t>законом</w:t>
        </w:r>
      </w:hyperlink>
      <w:r w:rsidR="00DC0870" w:rsidRPr="00595BD8">
        <w:rPr>
          <w:rFonts w:ascii="Times New Roman" w:hAnsi="Times New Roman" w:cs="Times New Roman"/>
          <w:sz w:val="24"/>
          <w:szCs w:val="24"/>
        </w:rPr>
        <w:t>;</w:t>
      </w:r>
    </w:p>
    <w:p w:rsidR="00DC0870" w:rsidRDefault="009B2E28"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DC0870" w:rsidRPr="00342086">
        <w:rPr>
          <w:rFonts w:ascii="Times New Roman" w:hAnsi="Times New Roman" w:cs="Times New Roman"/>
          <w:sz w:val="24"/>
          <w:szCs w:val="24"/>
        </w:rPr>
        <w:t>) осуществление мер по противодействию коррупции в границах поселения.</w:t>
      </w:r>
    </w:p>
    <w:p w:rsidR="00DC0870" w:rsidRPr="00F6719E" w:rsidRDefault="00DC0870" w:rsidP="00DC0870">
      <w:pPr>
        <w:pStyle w:val="ConsPlusNormal"/>
        <w:ind w:firstLine="0"/>
        <w:jc w:val="both"/>
        <w:outlineLvl w:val="1"/>
        <w:rPr>
          <w:rFonts w:ascii="Times New Roman" w:hAnsi="Times New Roman" w:cs="Times New Roman"/>
          <w:sz w:val="24"/>
        </w:rPr>
      </w:pPr>
    </w:p>
    <w:p w:rsidR="00DC0870" w:rsidRDefault="00DC0870" w:rsidP="00DC0870">
      <w:pPr>
        <w:pStyle w:val="ConsPlusNormal"/>
        <w:ind w:firstLine="540"/>
        <w:jc w:val="both"/>
        <w:outlineLvl w:val="1"/>
        <w:rPr>
          <w:rFonts w:ascii="Times New Roman" w:hAnsi="Times New Roman" w:cs="Times New Roman"/>
          <w:b/>
          <w:sz w:val="24"/>
        </w:rPr>
      </w:pPr>
      <w:r>
        <w:rPr>
          <w:rFonts w:ascii="Times New Roman" w:hAnsi="Times New Roman" w:cs="Times New Roman"/>
          <w:b/>
          <w:sz w:val="24"/>
        </w:rPr>
        <w:t xml:space="preserve">Статья </w:t>
      </w:r>
      <w:r w:rsidR="002D270A">
        <w:rPr>
          <w:rFonts w:ascii="Times New Roman" w:hAnsi="Times New Roman" w:cs="Times New Roman"/>
          <w:b/>
          <w:sz w:val="24"/>
        </w:rPr>
        <w:t>6</w:t>
      </w:r>
      <w:r w:rsidRPr="00F6719E">
        <w:rPr>
          <w:rFonts w:ascii="Times New Roman" w:hAnsi="Times New Roman" w:cs="Times New Roman"/>
          <w:b/>
          <w:sz w:val="24"/>
        </w:rPr>
        <w:t>. Прав</w:t>
      </w:r>
      <w:r w:rsidR="00BD3444">
        <w:rPr>
          <w:rFonts w:ascii="Times New Roman" w:hAnsi="Times New Roman" w:cs="Times New Roman"/>
          <w:b/>
          <w:sz w:val="24"/>
        </w:rPr>
        <w:t>о</w:t>
      </w:r>
      <w:r w:rsidRPr="00F6719E">
        <w:rPr>
          <w:rFonts w:ascii="Times New Roman" w:hAnsi="Times New Roman" w:cs="Times New Roman"/>
          <w:b/>
          <w:sz w:val="24"/>
        </w:rPr>
        <w:t xml:space="preserve"> орган</w:t>
      </w:r>
      <w:r w:rsidR="00C20DC9">
        <w:rPr>
          <w:rFonts w:ascii="Times New Roman" w:hAnsi="Times New Roman" w:cs="Times New Roman"/>
          <w:b/>
          <w:sz w:val="24"/>
        </w:rPr>
        <w:t>ов</w:t>
      </w:r>
      <w:r w:rsidRPr="00F6719E">
        <w:rPr>
          <w:rFonts w:ascii="Times New Roman" w:hAnsi="Times New Roman" w:cs="Times New Roman"/>
          <w:b/>
          <w:sz w:val="24"/>
        </w:rPr>
        <w:t xml:space="preserve"> местного самоуправления</w:t>
      </w:r>
      <w:r>
        <w:rPr>
          <w:rFonts w:ascii="Times New Roman" w:hAnsi="Times New Roman" w:cs="Times New Roman"/>
          <w:b/>
          <w:sz w:val="24"/>
        </w:rPr>
        <w:t xml:space="preserve"> </w:t>
      </w:r>
      <w:r w:rsidRPr="00F6719E">
        <w:rPr>
          <w:rFonts w:ascii="Times New Roman" w:hAnsi="Times New Roman" w:cs="Times New Roman"/>
          <w:b/>
          <w:sz w:val="24"/>
        </w:rPr>
        <w:t>поселения на решение вопросов, не отнесенных к вопросам местного значения поселени</w:t>
      </w:r>
      <w:r>
        <w:rPr>
          <w:rFonts w:ascii="Times New Roman" w:hAnsi="Times New Roman" w:cs="Times New Roman"/>
          <w:b/>
          <w:sz w:val="24"/>
        </w:rPr>
        <w:t>я</w:t>
      </w:r>
    </w:p>
    <w:p w:rsidR="00DC0870"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szCs w:val="24"/>
        </w:rPr>
        <w:t xml:space="preserve">1. </w:t>
      </w:r>
      <w:r>
        <w:t xml:space="preserve"> </w:t>
      </w:r>
      <w:r w:rsidRPr="0096182A">
        <w:rPr>
          <w:rFonts w:ascii="Times New Roman" w:hAnsi="Times New Roman" w:cs="Times New Roman"/>
          <w:sz w:val="24"/>
        </w:rPr>
        <w:t>Орган</w:t>
      </w:r>
      <w:r w:rsidR="00C20DC9">
        <w:rPr>
          <w:rFonts w:ascii="Times New Roman" w:hAnsi="Times New Roman" w:cs="Times New Roman"/>
          <w:sz w:val="24"/>
        </w:rPr>
        <w:t>ы</w:t>
      </w:r>
      <w:r w:rsidRPr="0096182A">
        <w:rPr>
          <w:rFonts w:ascii="Times New Roman" w:hAnsi="Times New Roman" w:cs="Times New Roman"/>
          <w:sz w:val="24"/>
        </w:rPr>
        <w:t xml:space="preserve"> местного самоуправления поселения име</w:t>
      </w:r>
      <w:r w:rsidR="00B01105">
        <w:rPr>
          <w:rFonts w:ascii="Times New Roman" w:hAnsi="Times New Roman" w:cs="Times New Roman"/>
          <w:sz w:val="24"/>
        </w:rPr>
        <w:t>ю</w:t>
      </w:r>
      <w:r w:rsidRPr="0096182A">
        <w:rPr>
          <w:rFonts w:ascii="Times New Roman" w:hAnsi="Times New Roman" w:cs="Times New Roman"/>
          <w:sz w:val="24"/>
        </w:rPr>
        <w:t xml:space="preserve">т право </w:t>
      </w:r>
      <w:proofErr w:type="gramStart"/>
      <w:r w:rsidRPr="0096182A">
        <w:rPr>
          <w:rFonts w:ascii="Times New Roman" w:hAnsi="Times New Roman" w:cs="Times New Roman"/>
          <w:sz w:val="24"/>
        </w:rPr>
        <w:t>на</w:t>
      </w:r>
      <w:proofErr w:type="gramEnd"/>
      <w:r w:rsidRPr="0096182A">
        <w:rPr>
          <w:rFonts w:ascii="Times New Roman" w:hAnsi="Times New Roman" w:cs="Times New Roman"/>
          <w:sz w:val="24"/>
        </w:rPr>
        <w:t>:</w:t>
      </w:r>
    </w:p>
    <w:p w:rsidR="00DC0870" w:rsidRPr="00FE6BDA" w:rsidRDefault="000A0798"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DC0870" w:rsidRPr="00FE6BDA">
        <w:rPr>
          <w:rFonts w:ascii="Times New Roman" w:hAnsi="Times New Roman" w:cs="Times New Roman"/>
          <w:sz w:val="24"/>
          <w:szCs w:val="24"/>
        </w:rPr>
        <w:t>) создание музеев поселения;</w:t>
      </w:r>
    </w:p>
    <w:p w:rsidR="00DC0870" w:rsidRPr="00FE6BDA" w:rsidRDefault="000A0798"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DC0870" w:rsidRPr="00FE6BDA">
        <w:rPr>
          <w:rFonts w:ascii="Times New Roman" w:hAnsi="Times New Roman" w:cs="Times New Roman"/>
          <w:sz w:val="24"/>
          <w:szCs w:val="24"/>
        </w:rPr>
        <w:t>) совершение нотариальных действий, предусмотренных законодательством, в случае отсутствия в поселении нотариуса</w:t>
      </w:r>
      <w:r w:rsidR="00DC0870">
        <w:rPr>
          <w:rFonts w:ascii="Times New Roman" w:hAnsi="Times New Roman" w:cs="Times New Roman"/>
          <w:sz w:val="24"/>
          <w:szCs w:val="24"/>
        </w:rPr>
        <w:t xml:space="preserve"> (статья 37 «Основы законодательства о нотариате № 4462-1 от 11.02.1993 год»)</w:t>
      </w:r>
      <w:r w:rsidR="00DC0870" w:rsidRPr="00FE6BDA">
        <w:rPr>
          <w:rFonts w:ascii="Times New Roman" w:hAnsi="Times New Roman" w:cs="Times New Roman"/>
          <w:sz w:val="24"/>
          <w:szCs w:val="24"/>
        </w:rPr>
        <w:t>;</w:t>
      </w:r>
    </w:p>
    <w:p w:rsidR="00DC0870" w:rsidRPr="00FE6BDA" w:rsidRDefault="000A0798"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DC0870" w:rsidRPr="00FE6BDA">
        <w:rPr>
          <w:rFonts w:ascii="Times New Roman" w:hAnsi="Times New Roman" w:cs="Times New Roman"/>
          <w:sz w:val="24"/>
          <w:szCs w:val="24"/>
        </w:rPr>
        <w:t>) участие в осуществлении деятельности по опеке и попечительству;</w:t>
      </w:r>
    </w:p>
    <w:p w:rsidR="00DC0870" w:rsidRPr="00FE6BDA" w:rsidRDefault="000A0798"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DC0870" w:rsidRPr="00FE6BDA">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C0870" w:rsidRPr="00FE6BDA" w:rsidRDefault="000A0798" w:rsidP="00DC0870">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DC0870" w:rsidRPr="00FE6BDA">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C0870" w:rsidRPr="00FE6BDA" w:rsidRDefault="000A0798"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DC0870" w:rsidRPr="00FE6BDA">
        <w:rPr>
          <w:rFonts w:ascii="Times New Roman" w:hAnsi="Times New Roman" w:cs="Times New Roman"/>
          <w:sz w:val="24"/>
          <w:szCs w:val="24"/>
        </w:rPr>
        <w:t xml:space="preserve">) участие </w:t>
      </w:r>
      <w:r w:rsidR="00E013D3">
        <w:rPr>
          <w:rFonts w:ascii="Times New Roman" w:hAnsi="Times New Roman" w:cs="Times New Roman"/>
          <w:sz w:val="24"/>
          <w:szCs w:val="24"/>
        </w:rPr>
        <w:t xml:space="preserve"> </w:t>
      </w:r>
      <w:r w:rsidR="00DC0870" w:rsidRPr="00FE6BDA">
        <w:rPr>
          <w:rFonts w:ascii="Times New Roman" w:hAnsi="Times New Roman" w:cs="Times New Roman"/>
          <w:sz w:val="24"/>
          <w:szCs w:val="24"/>
        </w:rPr>
        <w:t>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C0870" w:rsidRDefault="000A0798"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ж</w:t>
      </w:r>
      <w:r w:rsidR="00DC0870" w:rsidRPr="00FE6BDA">
        <w:rPr>
          <w:rFonts w:ascii="Times New Roman" w:hAnsi="Times New Roman" w:cs="Times New Roman"/>
          <w:sz w:val="24"/>
          <w:szCs w:val="24"/>
        </w:rPr>
        <w:t>) создание муниципальной пожарной охраны;</w:t>
      </w:r>
    </w:p>
    <w:p w:rsidR="00B01105" w:rsidRDefault="00B01105" w:rsidP="00B01105">
      <w:pPr>
        <w:autoSpaceDE w:val="0"/>
        <w:autoSpaceDN w:val="0"/>
        <w:adjustRightInd w:val="0"/>
        <w:ind w:firstLine="540"/>
        <w:jc w:val="both"/>
        <w:rPr>
          <w:rFonts w:eastAsiaTheme="minorHAnsi"/>
          <w:lang w:eastAsia="en-US"/>
        </w:rPr>
      </w:pPr>
      <w:proofErr w:type="spellStart"/>
      <w:r>
        <w:t>з</w:t>
      </w:r>
      <w:proofErr w:type="spellEnd"/>
      <w:r>
        <w:t xml:space="preserve">) </w:t>
      </w:r>
      <w:r>
        <w:rPr>
          <w:rFonts w:eastAsiaTheme="minorHAnsi"/>
          <w:lang w:eastAsia="en-US"/>
        </w:rPr>
        <w:t>создание условий для развития туризма;</w:t>
      </w:r>
    </w:p>
    <w:p w:rsidR="002F490A" w:rsidRDefault="00B01105" w:rsidP="002F490A">
      <w:pPr>
        <w:autoSpaceDE w:val="0"/>
        <w:autoSpaceDN w:val="0"/>
        <w:adjustRightInd w:val="0"/>
        <w:ind w:firstLine="540"/>
        <w:jc w:val="both"/>
        <w:rPr>
          <w:rFonts w:eastAsiaTheme="minorHAnsi"/>
          <w:lang w:eastAsia="en-US"/>
        </w:rPr>
      </w:pPr>
      <w:r>
        <w:rPr>
          <w:rFonts w:eastAsiaTheme="minorHAnsi"/>
          <w:lang w:eastAsia="en-US"/>
        </w:rPr>
        <w:t xml:space="preserve">и) оказание поддержки общественным наблюдательным комиссиям, осуществляющим общественный </w:t>
      </w:r>
      <w:proofErr w:type="gramStart"/>
      <w:r>
        <w:rPr>
          <w:rFonts w:eastAsiaTheme="minorHAnsi"/>
          <w:lang w:eastAsia="en-US"/>
        </w:rPr>
        <w:t>контроль за</w:t>
      </w:r>
      <w:proofErr w:type="gramEnd"/>
      <w:r>
        <w:rPr>
          <w:rFonts w:eastAsiaTheme="minorHAnsi"/>
          <w:lang w:eastAsia="en-US"/>
        </w:rPr>
        <w:t xml:space="preserve"> обеспечением прав человека и содействие лицам, находящимся в местах принудительного содержания;</w:t>
      </w:r>
    </w:p>
    <w:p w:rsidR="00DC0870" w:rsidRDefault="000A0798" w:rsidP="002F490A">
      <w:pPr>
        <w:autoSpaceDE w:val="0"/>
        <w:autoSpaceDN w:val="0"/>
        <w:adjustRightInd w:val="0"/>
        <w:ind w:firstLine="540"/>
        <w:jc w:val="both"/>
      </w:pPr>
      <w:r>
        <w:t xml:space="preserve"> </w:t>
      </w:r>
      <w:r w:rsidR="00B01105">
        <w:t>к</w:t>
      </w:r>
      <w:r w:rsidR="00DC0870">
        <w:t>)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r w:rsidR="002F490A">
        <w:t xml:space="preserve"> осуществляется в соответствии с Законом Российской Федерации от 19.04.1991 года №1032-1 «О занятости населения в Российской Федерации»</w:t>
      </w:r>
      <w:r w:rsidR="001668F1">
        <w:t xml:space="preserve"> и в соответствии с Трудовым кодексом Российской Федерации</w:t>
      </w:r>
      <w:r w:rsidR="002F490A">
        <w:t xml:space="preserve">. </w:t>
      </w:r>
      <w:r w:rsidR="002F490A" w:rsidRPr="002F490A">
        <w:rPr>
          <w:color w:val="000000"/>
          <w:szCs w:val="21"/>
        </w:rPr>
        <w:t>Оплата труда граждан, занятых на общественных работах,</w:t>
      </w:r>
      <w:r w:rsidR="00AE04A6">
        <w:rPr>
          <w:color w:val="000000"/>
          <w:szCs w:val="21"/>
        </w:rPr>
        <w:t xml:space="preserve"> также</w:t>
      </w:r>
      <w:r w:rsidR="002F490A" w:rsidRPr="002F490A">
        <w:rPr>
          <w:color w:val="000000"/>
          <w:szCs w:val="21"/>
        </w:rPr>
        <w:t xml:space="preserve"> производится в соответствии с </w:t>
      </w:r>
      <w:r w:rsidR="002F490A">
        <w:rPr>
          <w:color w:val="000000"/>
          <w:szCs w:val="21"/>
        </w:rPr>
        <w:t>Трудовым кодексом</w:t>
      </w:r>
      <w:r w:rsidR="002F490A" w:rsidRPr="002F490A">
        <w:rPr>
          <w:color w:val="000000"/>
          <w:szCs w:val="21"/>
        </w:rPr>
        <w:t xml:space="preserve"> Российской Федерации</w:t>
      </w:r>
      <w:r w:rsidR="003D558E">
        <w:rPr>
          <w:color w:val="000000"/>
          <w:szCs w:val="21"/>
        </w:rPr>
        <w:t>.</w:t>
      </w:r>
    </w:p>
    <w:p w:rsidR="00BC3343" w:rsidRDefault="00B01105" w:rsidP="00DC0870">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 xml:space="preserve">        л</w:t>
      </w:r>
      <w:r w:rsidR="00BC3343">
        <w:rPr>
          <w:rFonts w:ascii="Times New Roman" w:hAnsi="Times New Roman" w:cs="Times New Roman"/>
          <w:sz w:val="24"/>
          <w:szCs w:val="24"/>
        </w:rPr>
        <w:t>) оказание поддержки общественным объединениям инвалидов, а также созданным общероссийскими объединениями инвалидов организациями в соответствии с Федеральным законом от 24.11.1995 года № 181-ФЗ «О социальной защите в Российской Федерации»;</w:t>
      </w:r>
    </w:p>
    <w:p w:rsidR="00DC0870" w:rsidRPr="00DC0870" w:rsidRDefault="00DC0870" w:rsidP="00DC0870">
      <w:pPr>
        <w:ind w:firstLine="709"/>
        <w:jc w:val="both"/>
        <w:rPr>
          <w:rStyle w:val="ConsNormal"/>
          <w:rFonts w:ascii="Times New Roman" w:hAnsi="Times New Roman" w:cs="Times New Roman"/>
          <w:color w:val="000000"/>
        </w:rPr>
      </w:pPr>
      <w:r w:rsidRPr="00DC0870">
        <w:rPr>
          <w:rStyle w:val="ConsNormal"/>
          <w:rFonts w:ascii="Times New Roman" w:hAnsi="Times New Roman" w:cs="Times New Roman"/>
        </w:rPr>
        <w:t>2.</w:t>
      </w:r>
      <w:r w:rsidRPr="00DC0870">
        <w:rPr>
          <w:bCs/>
        </w:rPr>
        <w:t xml:space="preserve"> </w:t>
      </w:r>
      <w:proofErr w:type="gramStart"/>
      <w:r w:rsidRPr="00DC0870">
        <w:rPr>
          <w:rStyle w:val="ConsNormal"/>
          <w:rFonts w:ascii="Times New Roman" w:hAnsi="Times New Roman" w:cs="Times New Roman"/>
          <w:color w:val="000000"/>
        </w:rPr>
        <w:t>Орган</w:t>
      </w:r>
      <w:r w:rsidR="00C20DC9">
        <w:rPr>
          <w:rStyle w:val="ConsNormal"/>
          <w:rFonts w:ascii="Times New Roman" w:hAnsi="Times New Roman" w:cs="Times New Roman"/>
          <w:color w:val="000000"/>
        </w:rPr>
        <w:t>ы</w:t>
      </w:r>
      <w:r w:rsidRPr="00DC0870">
        <w:rPr>
          <w:rStyle w:val="ConsNormal"/>
          <w:rFonts w:ascii="Times New Roman" w:hAnsi="Times New Roman" w:cs="Times New Roman"/>
          <w:color w:val="000000"/>
        </w:rPr>
        <w:t xml:space="preserve"> местного самоуправления </w:t>
      </w:r>
      <w:r w:rsidRPr="00DC0870">
        <w:t>поселения</w:t>
      </w:r>
      <w:r w:rsidRPr="00DC0870">
        <w:rPr>
          <w:rStyle w:val="ConsNormal"/>
          <w:rFonts w:ascii="Times New Roman" w:hAnsi="Times New Roman" w:cs="Times New Roman"/>
          <w:color w:val="000000"/>
        </w:rPr>
        <w:t xml:space="preserve"> вправе решать</w:t>
      </w:r>
      <w:r w:rsidRPr="00DC0870">
        <w:rPr>
          <w:rStyle w:val="ConsNormal"/>
          <w:rFonts w:ascii="Times New Roman" w:hAnsi="Times New Roman" w:cs="Times New Roman"/>
          <w:b/>
          <w:color w:val="000000"/>
        </w:rPr>
        <w:t xml:space="preserve"> </w:t>
      </w:r>
      <w:r w:rsidRPr="00DC0870">
        <w:rPr>
          <w:rStyle w:val="ConsNormal"/>
          <w:rFonts w:ascii="Times New Roman" w:hAnsi="Times New Roman" w:cs="Times New Roman"/>
          <w:color w:val="000000"/>
        </w:rPr>
        <w:t>вопросы,</w:t>
      </w:r>
      <w:r w:rsidRPr="00DC0870">
        <w:rPr>
          <w:rStyle w:val="ConsNormal"/>
          <w:rFonts w:ascii="Times New Roman" w:hAnsi="Times New Roman" w:cs="Times New Roman"/>
          <w:b/>
          <w:color w:val="000000"/>
        </w:rPr>
        <w:t xml:space="preserve"> </w:t>
      </w:r>
      <w:r w:rsidRPr="00DC0870">
        <w:rPr>
          <w:rStyle w:val="ConsNormal"/>
          <w:rFonts w:ascii="Times New Roman" w:hAnsi="Times New Roman" w:cs="Times New Roman"/>
          <w:color w:val="000000"/>
        </w:rPr>
        <w:t xml:space="preserve">указанные в части 1 </w:t>
      </w:r>
      <w:r w:rsidR="000F6494">
        <w:rPr>
          <w:rStyle w:val="ConsNormal"/>
          <w:rFonts w:ascii="Times New Roman" w:hAnsi="Times New Roman" w:cs="Times New Roman"/>
          <w:color w:val="000000"/>
        </w:rPr>
        <w:t xml:space="preserve">настоящей </w:t>
      </w:r>
      <w:r w:rsidRPr="00DC0870">
        <w:rPr>
          <w:rStyle w:val="ConsNormal"/>
          <w:rFonts w:ascii="Times New Roman" w:hAnsi="Times New Roman" w:cs="Times New Roman"/>
          <w:color w:val="000000"/>
        </w:rPr>
        <w:t>статьи</w:t>
      </w:r>
      <w:r w:rsidR="000F6494">
        <w:rPr>
          <w:rStyle w:val="ConsNormal"/>
          <w:rFonts w:ascii="Times New Roman" w:hAnsi="Times New Roman" w:cs="Times New Roman"/>
          <w:color w:val="000000"/>
        </w:rPr>
        <w:t>,</w:t>
      </w:r>
      <w:r w:rsidRPr="00DC0870">
        <w:rPr>
          <w:rStyle w:val="ConsNormal"/>
          <w:rFonts w:ascii="Times New Roman" w:hAnsi="Times New Roman" w:cs="Times New Roman"/>
          <w:color w:val="000000"/>
        </w:rPr>
        <w:t xml:space="preserve"> участвовать в осуществлении иных государственных полномочий (не переданных им в соответствии со статьей 1</w:t>
      </w:r>
      <w:r w:rsidR="000F6494">
        <w:rPr>
          <w:rStyle w:val="ConsNormal"/>
          <w:rFonts w:ascii="Times New Roman" w:hAnsi="Times New Roman" w:cs="Times New Roman"/>
          <w:color w:val="000000"/>
        </w:rPr>
        <w:t>0</w:t>
      </w:r>
      <w:r w:rsidRPr="00DC0870">
        <w:rPr>
          <w:rStyle w:val="ConsNormal"/>
          <w:rFonts w:ascii="Times New Roman" w:hAnsi="Times New Roman" w:cs="Times New Roman"/>
          <w:color w:val="000000"/>
        </w:rPr>
        <w:t xml:space="preserve"> </w:t>
      </w:r>
      <w:r w:rsidR="000F6494">
        <w:rPr>
          <w:rStyle w:val="ConsNormal"/>
          <w:rFonts w:ascii="Times New Roman" w:hAnsi="Times New Roman" w:cs="Times New Roman"/>
          <w:color w:val="000000"/>
        </w:rPr>
        <w:t>настоящего Устава</w:t>
      </w:r>
      <w:r w:rsidRPr="00DC0870">
        <w:rPr>
          <w:rStyle w:val="ConsNormal"/>
          <w:rFonts w:ascii="Times New Roman" w:hAnsi="Times New Roman" w:cs="Times New Roman"/>
          <w:color w:val="00000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DC0870">
        <w:rPr>
          <w:rStyle w:val="ConsNormal"/>
          <w:rFonts w:ascii="Times New Roman" w:hAnsi="Times New Roman" w:cs="Times New Roman"/>
          <w:color w:val="000000"/>
        </w:rPr>
        <w:t xml:space="preserve"> законами и законами Ленинградской области, только за счет собственных доходов бюджета (за исключением субвенций и дотаций, предоставляемых из федерального бюджета и бюджета Ленинградской области). </w:t>
      </w:r>
    </w:p>
    <w:p w:rsidR="00DC0870" w:rsidRPr="00BD3444" w:rsidRDefault="00DC0870" w:rsidP="00DC0870">
      <w:pPr>
        <w:pStyle w:val="2"/>
        <w:spacing w:before="120"/>
        <w:ind w:firstLine="0"/>
        <w:rPr>
          <w:rFonts w:cs="Times New Roman"/>
          <w:szCs w:val="24"/>
        </w:rPr>
      </w:pPr>
      <w:r w:rsidRPr="00BD3444">
        <w:rPr>
          <w:rFonts w:cs="Times New Roman"/>
          <w:szCs w:val="24"/>
        </w:rPr>
        <w:t xml:space="preserve">Статья </w:t>
      </w:r>
      <w:r w:rsidR="000F6494">
        <w:rPr>
          <w:rFonts w:cs="Times New Roman"/>
          <w:szCs w:val="24"/>
        </w:rPr>
        <w:t>7</w:t>
      </w:r>
      <w:r w:rsidRPr="00BD3444">
        <w:rPr>
          <w:rFonts w:cs="Times New Roman"/>
          <w:szCs w:val="24"/>
        </w:rPr>
        <w:t>. Полномочия орган</w:t>
      </w:r>
      <w:r w:rsidR="00C20DC9">
        <w:rPr>
          <w:rFonts w:cs="Times New Roman"/>
          <w:szCs w:val="24"/>
        </w:rPr>
        <w:t>ов</w:t>
      </w:r>
      <w:r w:rsidRPr="00BD3444">
        <w:rPr>
          <w:rFonts w:cs="Times New Roman"/>
          <w:szCs w:val="24"/>
        </w:rPr>
        <w:t xml:space="preserve"> м</w:t>
      </w:r>
      <w:r w:rsidR="00BD3444" w:rsidRPr="00BD3444">
        <w:rPr>
          <w:rFonts w:cs="Times New Roman"/>
          <w:szCs w:val="24"/>
        </w:rPr>
        <w:t>естного самоуправления</w:t>
      </w:r>
      <w:r w:rsidR="00BD3444">
        <w:rPr>
          <w:rFonts w:cs="Times New Roman"/>
          <w:szCs w:val="24"/>
        </w:rPr>
        <w:t xml:space="preserve"> </w:t>
      </w:r>
      <w:r w:rsidRPr="00BD3444">
        <w:rPr>
          <w:rFonts w:cs="Times New Roman"/>
          <w:szCs w:val="24"/>
        </w:rPr>
        <w:t>по решению вопросов местного значения</w:t>
      </w:r>
    </w:p>
    <w:p w:rsidR="00DC0870" w:rsidRDefault="00DC0870" w:rsidP="00DC0870">
      <w:pPr>
        <w:pStyle w:val="ConsNormal0"/>
        <w:ind w:firstLine="680"/>
        <w:jc w:val="both"/>
        <w:rPr>
          <w:rFonts w:ascii="Times New Roman" w:hAnsi="Times New Roman" w:cs="Times New Roman"/>
          <w:sz w:val="24"/>
          <w:szCs w:val="24"/>
        </w:rPr>
      </w:pPr>
      <w:r>
        <w:rPr>
          <w:rFonts w:ascii="Times New Roman" w:hAnsi="Times New Roman" w:cs="Times New Roman"/>
          <w:sz w:val="24"/>
          <w:szCs w:val="24"/>
        </w:rPr>
        <w:t xml:space="preserve"> В целях решения вопросов местного значения орган</w:t>
      </w:r>
      <w:r w:rsidR="00C20DC9">
        <w:rPr>
          <w:rFonts w:ascii="Times New Roman" w:hAnsi="Times New Roman" w:cs="Times New Roman"/>
          <w:sz w:val="24"/>
          <w:szCs w:val="24"/>
        </w:rPr>
        <w:t>ы</w:t>
      </w:r>
      <w:r>
        <w:rPr>
          <w:rFonts w:ascii="Times New Roman" w:hAnsi="Times New Roman" w:cs="Times New Roman"/>
          <w:sz w:val="24"/>
          <w:szCs w:val="24"/>
        </w:rPr>
        <w:t xml:space="preserve"> местного самоуправления поселения</w:t>
      </w:r>
      <w:r>
        <w:rPr>
          <w:rFonts w:ascii="Times New Roman" w:hAnsi="Times New Roman" w:cs="Times New Roman"/>
          <w:b/>
          <w:sz w:val="24"/>
          <w:szCs w:val="24"/>
        </w:rPr>
        <w:t xml:space="preserve"> </w:t>
      </w:r>
      <w:r>
        <w:rPr>
          <w:rFonts w:ascii="Times New Roman" w:hAnsi="Times New Roman" w:cs="Times New Roman"/>
          <w:sz w:val="24"/>
          <w:szCs w:val="24"/>
        </w:rPr>
        <w:t>облада</w:t>
      </w:r>
      <w:r w:rsidR="00BD3444">
        <w:rPr>
          <w:rFonts w:ascii="Times New Roman" w:hAnsi="Times New Roman" w:cs="Times New Roman"/>
          <w:sz w:val="24"/>
          <w:szCs w:val="24"/>
        </w:rPr>
        <w:t>е</w:t>
      </w:r>
      <w:r>
        <w:rPr>
          <w:rFonts w:ascii="Times New Roman" w:hAnsi="Times New Roman" w:cs="Times New Roman"/>
          <w:sz w:val="24"/>
          <w:szCs w:val="24"/>
        </w:rPr>
        <w:t>т следующими полномочиями:</w:t>
      </w:r>
    </w:p>
    <w:p w:rsidR="00DC0870" w:rsidRPr="003D03B1" w:rsidRDefault="00BD344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C0870" w:rsidRPr="003D03B1">
        <w:rPr>
          <w:rFonts w:ascii="Times New Roman" w:hAnsi="Times New Roman" w:cs="Times New Roman"/>
          <w:sz w:val="24"/>
          <w:szCs w:val="24"/>
        </w:rPr>
        <w:t xml:space="preserve"> принятие </w:t>
      </w:r>
      <w:r w:rsidR="00E9506A">
        <w:rPr>
          <w:rFonts w:ascii="Times New Roman" w:hAnsi="Times New Roman" w:cs="Times New Roman"/>
          <w:sz w:val="24"/>
          <w:szCs w:val="24"/>
        </w:rPr>
        <w:t>У</w:t>
      </w:r>
      <w:r w:rsidR="00DC0870" w:rsidRPr="003D03B1">
        <w:rPr>
          <w:rFonts w:ascii="Times New Roman" w:hAnsi="Times New Roman" w:cs="Times New Roman"/>
          <w:sz w:val="24"/>
          <w:szCs w:val="24"/>
        </w:rPr>
        <w:t xml:space="preserve">става </w:t>
      </w:r>
      <w:r w:rsidR="00E9506A">
        <w:rPr>
          <w:rFonts w:ascii="Times New Roman" w:hAnsi="Times New Roman" w:cs="Times New Roman"/>
          <w:sz w:val="24"/>
          <w:szCs w:val="24"/>
        </w:rPr>
        <w:t>поселения</w:t>
      </w:r>
      <w:r w:rsidR="00DC0870" w:rsidRPr="003D03B1">
        <w:rPr>
          <w:rFonts w:ascii="Times New Roman" w:hAnsi="Times New Roman" w:cs="Times New Roman"/>
          <w:sz w:val="24"/>
          <w:szCs w:val="24"/>
        </w:rPr>
        <w:t xml:space="preserve"> и внесение в него изменений и дополнений, издание муниципальных правовых актов;</w:t>
      </w:r>
    </w:p>
    <w:p w:rsidR="00DC0870" w:rsidRPr="003D03B1" w:rsidRDefault="00BD344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C0870" w:rsidRPr="003D03B1">
        <w:rPr>
          <w:rFonts w:ascii="Times New Roman" w:hAnsi="Times New Roman" w:cs="Times New Roman"/>
          <w:sz w:val="24"/>
          <w:szCs w:val="24"/>
        </w:rPr>
        <w:t xml:space="preserve"> установление официальных символов </w:t>
      </w:r>
      <w:r w:rsidR="000F6494">
        <w:rPr>
          <w:rFonts w:ascii="Times New Roman" w:hAnsi="Times New Roman" w:cs="Times New Roman"/>
          <w:sz w:val="24"/>
          <w:szCs w:val="24"/>
        </w:rPr>
        <w:t>поселения</w:t>
      </w:r>
      <w:r w:rsidR="00DC0870" w:rsidRPr="003D03B1">
        <w:rPr>
          <w:rFonts w:ascii="Times New Roman" w:hAnsi="Times New Roman" w:cs="Times New Roman"/>
          <w:sz w:val="24"/>
          <w:szCs w:val="24"/>
        </w:rPr>
        <w:t>;</w:t>
      </w:r>
    </w:p>
    <w:p w:rsidR="00DC0870" w:rsidRDefault="00BD3444" w:rsidP="00DC0870">
      <w:pPr>
        <w:autoSpaceDE w:val="0"/>
        <w:autoSpaceDN w:val="0"/>
        <w:adjustRightInd w:val="0"/>
        <w:ind w:firstLine="540"/>
        <w:jc w:val="both"/>
        <w:rPr>
          <w:lang w:eastAsia="ru-RU"/>
        </w:rPr>
      </w:pPr>
      <w:r>
        <w:t xml:space="preserve">3. </w:t>
      </w:r>
      <w:r w:rsidR="00DC0870">
        <w:rPr>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C0870" w:rsidRPr="003D03B1" w:rsidRDefault="00DC087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D3444">
        <w:rPr>
          <w:rFonts w:ascii="Times New Roman" w:hAnsi="Times New Roman" w:cs="Times New Roman"/>
          <w:sz w:val="24"/>
          <w:szCs w:val="24"/>
        </w:rPr>
        <w:t>.</w:t>
      </w:r>
      <w:r w:rsidRPr="003D03B1">
        <w:rPr>
          <w:rFonts w:ascii="Times New Roman" w:hAnsi="Times New Roman" w:cs="Times New Roman"/>
          <w:sz w:val="24"/>
          <w:szCs w:val="24"/>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0870" w:rsidRPr="003D03B1" w:rsidRDefault="000F649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3444">
        <w:rPr>
          <w:rFonts w:ascii="Times New Roman" w:hAnsi="Times New Roman" w:cs="Times New Roman"/>
          <w:sz w:val="24"/>
          <w:szCs w:val="24"/>
        </w:rPr>
        <w:t>.</w:t>
      </w:r>
      <w:r w:rsidR="00DC0870" w:rsidRPr="003D03B1">
        <w:rPr>
          <w:rFonts w:ascii="Times New Roman" w:hAnsi="Times New Roman" w:cs="Times New Roman"/>
          <w:sz w:val="24"/>
          <w:szCs w:val="24"/>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00DC0870" w:rsidRPr="003D03B1">
        <w:rPr>
          <w:rFonts w:ascii="Times New Roman" w:hAnsi="Times New Roman" w:cs="Times New Roman"/>
          <w:sz w:val="24"/>
          <w:szCs w:val="24"/>
        </w:rPr>
        <w:t>Полномочия орган</w:t>
      </w:r>
      <w:r w:rsidR="0090157B">
        <w:rPr>
          <w:rFonts w:ascii="Times New Roman" w:hAnsi="Times New Roman" w:cs="Times New Roman"/>
          <w:sz w:val="24"/>
          <w:szCs w:val="24"/>
        </w:rPr>
        <w:t>ов</w:t>
      </w:r>
      <w:r w:rsidR="00DC0870" w:rsidRPr="003D03B1">
        <w:rPr>
          <w:rFonts w:ascii="Times New Roman" w:hAnsi="Times New Roman" w:cs="Times New Roman"/>
          <w:sz w:val="24"/>
          <w:szCs w:val="24"/>
        </w:rPr>
        <w:t xml:space="preserve">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w:t>
      </w:r>
      <w:r w:rsidR="00BD3444">
        <w:rPr>
          <w:rFonts w:ascii="Times New Roman" w:hAnsi="Times New Roman" w:cs="Times New Roman"/>
          <w:sz w:val="24"/>
          <w:szCs w:val="24"/>
        </w:rPr>
        <w:t xml:space="preserve"> основе соглашений между орган</w:t>
      </w:r>
      <w:r>
        <w:rPr>
          <w:rFonts w:ascii="Times New Roman" w:hAnsi="Times New Roman" w:cs="Times New Roman"/>
          <w:sz w:val="24"/>
          <w:szCs w:val="24"/>
        </w:rPr>
        <w:t>ами</w:t>
      </w:r>
      <w:r w:rsidR="00DC0870" w:rsidRPr="003D03B1">
        <w:rPr>
          <w:rFonts w:ascii="Times New Roman" w:hAnsi="Times New Roman" w:cs="Times New Roman"/>
          <w:sz w:val="24"/>
          <w:szCs w:val="24"/>
        </w:rPr>
        <w:t xml:space="preserve"> местного самоуправления поселени</w:t>
      </w:r>
      <w:r w:rsidR="00BD3444">
        <w:rPr>
          <w:rFonts w:ascii="Times New Roman" w:hAnsi="Times New Roman" w:cs="Times New Roman"/>
          <w:sz w:val="24"/>
          <w:szCs w:val="24"/>
        </w:rPr>
        <w:t>я</w:t>
      </w:r>
      <w:r w:rsidR="00DC0870" w:rsidRPr="003D03B1">
        <w:rPr>
          <w:rFonts w:ascii="Times New Roman" w:hAnsi="Times New Roman" w:cs="Times New Roman"/>
          <w:sz w:val="24"/>
          <w:szCs w:val="24"/>
        </w:rPr>
        <w:t xml:space="preserve"> и органам местного самоуправления </w:t>
      </w:r>
      <w:r w:rsidR="00BD3444">
        <w:rPr>
          <w:rFonts w:ascii="Times New Roman" w:hAnsi="Times New Roman" w:cs="Times New Roman"/>
          <w:sz w:val="24"/>
          <w:szCs w:val="24"/>
        </w:rPr>
        <w:t xml:space="preserve">Гатчинского </w:t>
      </w:r>
      <w:r w:rsidR="00DC0870" w:rsidRPr="003D03B1">
        <w:rPr>
          <w:rFonts w:ascii="Times New Roman" w:hAnsi="Times New Roman" w:cs="Times New Roman"/>
          <w:sz w:val="24"/>
          <w:szCs w:val="24"/>
        </w:rPr>
        <w:t>муниципального района</w:t>
      </w:r>
      <w:r w:rsidR="00BD3444">
        <w:rPr>
          <w:rFonts w:ascii="Times New Roman" w:hAnsi="Times New Roman" w:cs="Times New Roman"/>
          <w:sz w:val="24"/>
          <w:szCs w:val="24"/>
        </w:rPr>
        <w:t>.</w:t>
      </w:r>
      <w:proofErr w:type="gramEnd"/>
    </w:p>
    <w:p w:rsidR="00DC0870" w:rsidRPr="003D03B1" w:rsidRDefault="000F649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BD3444">
        <w:rPr>
          <w:rFonts w:ascii="Times New Roman" w:hAnsi="Times New Roman" w:cs="Times New Roman"/>
          <w:sz w:val="24"/>
          <w:szCs w:val="24"/>
        </w:rPr>
        <w:t>.</w:t>
      </w:r>
      <w:r w:rsidR="00DC0870" w:rsidRPr="003D03B1">
        <w:rPr>
          <w:rFonts w:ascii="Times New Roman" w:hAnsi="Times New Roman" w:cs="Times New Roman"/>
          <w:sz w:val="24"/>
          <w:szCs w:val="24"/>
        </w:rPr>
        <w:t xml:space="preserve"> полномочиями по организации теплоснабжения, предусмотренными Федеральным </w:t>
      </w:r>
      <w:hyperlink r:id="rId17" w:tooltip="Федеральный закон от 27.07.2010 N 190-ФЗ (ред. от 02.07.2013) &quot;О теплоснабжении&quot;{КонсультантПлюс}" w:history="1">
        <w:r w:rsidR="00DC0870" w:rsidRPr="003D03B1">
          <w:rPr>
            <w:rFonts w:ascii="Times New Roman" w:hAnsi="Times New Roman" w:cs="Times New Roman"/>
            <w:sz w:val="24"/>
            <w:szCs w:val="24"/>
          </w:rPr>
          <w:t>законом</w:t>
        </w:r>
      </w:hyperlink>
      <w:r w:rsidR="00DC0870" w:rsidRPr="003D03B1">
        <w:rPr>
          <w:rFonts w:ascii="Times New Roman" w:hAnsi="Times New Roman" w:cs="Times New Roman"/>
          <w:sz w:val="24"/>
          <w:szCs w:val="24"/>
        </w:rPr>
        <w:t xml:space="preserve"> "О теплоснабжении";</w:t>
      </w:r>
    </w:p>
    <w:p w:rsidR="00DC0870" w:rsidRPr="003D03B1" w:rsidRDefault="000F649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D3444">
        <w:rPr>
          <w:rFonts w:ascii="Times New Roman" w:hAnsi="Times New Roman" w:cs="Times New Roman"/>
          <w:sz w:val="24"/>
          <w:szCs w:val="24"/>
        </w:rPr>
        <w:t>.</w:t>
      </w:r>
      <w:r w:rsidR="00DC0870" w:rsidRPr="003D03B1">
        <w:rPr>
          <w:rFonts w:ascii="Times New Roman" w:hAnsi="Times New Roman" w:cs="Times New Roman"/>
          <w:sz w:val="24"/>
          <w:szCs w:val="24"/>
        </w:rPr>
        <w:t xml:space="preserve"> полномочиями в сфере водоснабжения и водоотведения, предусмотренными Федеральным </w:t>
      </w:r>
      <w:hyperlink r:id="rId18" w:tooltip="Федеральный закон от 07.12.2011 N 416-ФЗ (ред. от 23.07.2013) &quot;О водоснабжении и водоотведении&quot;{КонсультантПлюс}" w:history="1">
        <w:r w:rsidR="00DC0870" w:rsidRPr="00081DC4">
          <w:rPr>
            <w:rFonts w:ascii="Times New Roman" w:hAnsi="Times New Roman" w:cs="Times New Roman"/>
            <w:sz w:val="24"/>
            <w:szCs w:val="24"/>
          </w:rPr>
          <w:t>законом</w:t>
        </w:r>
      </w:hyperlink>
      <w:r w:rsidR="00DC0870" w:rsidRPr="003D03B1">
        <w:rPr>
          <w:rFonts w:ascii="Times New Roman" w:hAnsi="Times New Roman" w:cs="Times New Roman"/>
          <w:sz w:val="24"/>
          <w:szCs w:val="24"/>
        </w:rPr>
        <w:t xml:space="preserve"> "О водоснабжении и водоотведении";</w:t>
      </w:r>
    </w:p>
    <w:p w:rsidR="00DC0870" w:rsidRPr="003D03B1" w:rsidRDefault="000F649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BD3444">
        <w:rPr>
          <w:rFonts w:ascii="Times New Roman" w:hAnsi="Times New Roman" w:cs="Times New Roman"/>
          <w:sz w:val="24"/>
          <w:szCs w:val="24"/>
        </w:rPr>
        <w:t>.</w:t>
      </w:r>
      <w:r w:rsidR="00DC0870" w:rsidRPr="003D03B1">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w:t>
      </w:r>
      <w:r>
        <w:rPr>
          <w:rFonts w:ascii="Times New Roman" w:hAnsi="Times New Roman" w:cs="Times New Roman"/>
          <w:sz w:val="24"/>
          <w:szCs w:val="24"/>
        </w:rPr>
        <w:t>аниц поселения</w:t>
      </w:r>
      <w:r w:rsidR="00DC0870" w:rsidRPr="003D03B1">
        <w:rPr>
          <w:rFonts w:ascii="Times New Roman" w:hAnsi="Times New Roman" w:cs="Times New Roman"/>
          <w:sz w:val="24"/>
          <w:szCs w:val="24"/>
        </w:rPr>
        <w:t xml:space="preserve">, преобразования </w:t>
      </w:r>
      <w:r>
        <w:rPr>
          <w:rFonts w:ascii="Times New Roman" w:hAnsi="Times New Roman" w:cs="Times New Roman"/>
          <w:sz w:val="24"/>
          <w:szCs w:val="24"/>
        </w:rPr>
        <w:t>поселения</w:t>
      </w:r>
      <w:r w:rsidR="00DC0870" w:rsidRPr="003D03B1">
        <w:rPr>
          <w:rFonts w:ascii="Times New Roman" w:hAnsi="Times New Roman" w:cs="Times New Roman"/>
          <w:sz w:val="24"/>
          <w:szCs w:val="24"/>
        </w:rPr>
        <w:t>;</w:t>
      </w:r>
    </w:p>
    <w:p w:rsidR="00DC0870" w:rsidRDefault="000F649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D3444">
        <w:rPr>
          <w:rFonts w:ascii="Times New Roman" w:hAnsi="Times New Roman" w:cs="Times New Roman"/>
          <w:sz w:val="24"/>
          <w:szCs w:val="24"/>
        </w:rPr>
        <w:t>.</w:t>
      </w:r>
      <w:r w:rsidR="00DC0870" w:rsidRPr="003D03B1">
        <w:rPr>
          <w:rFonts w:ascii="Times New Roman" w:hAnsi="Times New Roman" w:cs="Times New Roman"/>
          <w:sz w:val="24"/>
          <w:szCs w:val="24"/>
        </w:rPr>
        <w:t xml:space="preserve"> принятие и организация выполнения планов и программ комплексного социально-экономического развития </w:t>
      </w:r>
      <w:r>
        <w:rPr>
          <w:rFonts w:ascii="Times New Roman" w:hAnsi="Times New Roman" w:cs="Times New Roman"/>
          <w:sz w:val="24"/>
          <w:szCs w:val="24"/>
        </w:rPr>
        <w:t>поселения</w:t>
      </w:r>
      <w:r w:rsidR="00DC0870" w:rsidRPr="003D03B1">
        <w:rPr>
          <w:rFonts w:ascii="Times New Roman" w:hAnsi="Times New Roman" w:cs="Times New Roman"/>
          <w:sz w:val="24"/>
          <w:szCs w:val="24"/>
        </w:rPr>
        <w:t xml:space="preserve">, а также организация сбора статистических показателей, характеризующих состояние экономики и социальной </w:t>
      </w:r>
      <w:r>
        <w:rPr>
          <w:rFonts w:ascii="Times New Roman" w:hAnsi="Times New Roman" w:cs="Times New Roman"/>
          <w:sz w:val="24"/>
          <w:szCs w:val="24"/>
        </w:rPr>
        <w:t>сферы поселения</w:t>
      </w:r>
      <w:r w:rsidR="00DC0870" w:rsidRPr="003D03B1">
        <w:rPr>
          <w:rFonts w:ascii="Times New Roman" w:hAnsi="Times New Roman" w:cs="Times New Roman"/>
          <w:sz w:val="24"/>
          <w:szCs w:val="24"/>
        </w:rPr>
        <w:t xml:space="preserve">, и предоставление указанных данных органам государственной власти в </w:t>
      </w:r>
      <w:hyperlink r:id="rId19" w:tooltip="Ссылка на КонсультантПлюс" w:history="1">
        <w:r w:rsidR="00DC0870" w:rsidRPr="00081DC4">
          <w:rPr>
            <w:rFonts w:ascii="Times New Roman" w:hAnsi="Times New Roman" w:cs="Times New Roman"/>
            <w:sz w:val="24"/>
            <w:szCs w:val="24"/>
          </w:rPr>
          <w:t>порядке</w:t>
        </w:r>
      </w:hyperlink>
      <w:r w:rsidR="00DC0870" w:rsidRPr="003D03B1">
        <w:rPr>
          <w:rFonts w:ascii="Times New Roman" w:hAnsi="Times New Roman" w:cs="Times New Roman"/>
          <w:sz w:val="24"/>
          <w:szCs w:val="24"/>
        </w:rPr>
        <w:t>, установленном Правительством Российской Федерации;</w:t>
      </w:r>
    </w:p>
    <w:p w:rsidR="00DC0870" w:rsidRPr="003D03B1" w:rsidRDefault="000F649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BD3444">
        <w:rPr>
          <w:rFonts w:ascii="Times New Roman" w:hAnsi="Times New Roman" w:cs="Times New Roman"/>
          <w:sz w:val="24"/>
          <w:szCs w:val="24"/>
        </w:rPr>
        <w:t xml:space="preserve">. </w:t>
      </w:r>
      <w:r w:rsidR="00DC0870" w:rsidRPr="003D03B1">
        <w:rPr>
          <w:rFonts w:ascii="Times New Roman" w:hAnsi="Times New Roman" w:cs="Times New Roman"/>
          <w:sz w:val="24"/>
          <w:szCs w:val="24"/>
        </w:rPr>
        <w:t xml:space="preserve">разработка и утверждение </w:t>
      </w:r>
      <w:hyperlink r:id="rId20" w:tooltip="&quot;Градостроительный кодекс Российской Федерации&quot; от 29.12.2004 N 190-ФЗ (ред. от 21.10.2013) (с изм. и доп., вступающими в силу с 05.12.2013)------------ Редакция с изменениями, не вступившими в силу{КонсультантПлюс}" w:history="1">
        <w:r w:rsidR="00DC0870" w:rsidRPr="00081DC4">
          <w:rPr>
            <w:rFonts w:ascii="Times New Roman" w:hAnsi="Times New Roman" w:cs="Times New Roman"/>
            <w:sz w:val="24"/>
            <w:szCs w:val="24"/>
          </w:rPr>
          <w:t>программ</w:t>
        </w:r>
      </w:hyperlink>
      <w:r w:rsidR="00DC0870" w:rsidRPr="00081DC4">
        <w:rPr>
          <w:rFonts w:ascii="Times New Roman" w:hAnsi="Times New Roman" w:cs="Times New Roman"/>
          <w:sz w:val="24"/>
          <w:szCs w:val="24"/>
        </w:rPr>
        <w:t xml:space="preserve"> </w:t>
      </w:r>
      <w:r w:rsidR="00DC0870" w:rsidRPr="003D03B1">
        <w:rPr>
          <w:rFonts w:ascii="Times New Roman" w:hAnsi="Times New Roman" w:cs="Times New Roman"/>
          <w:sz w:val="24"/>
          <w:szCs w:val="24"/>
        </w:rPr>
        <w:t>комплексного развития систем коммунальной инфраструктуры поселени</w:t>
      </w:r>
      <w:r>
        <w:rPr>
          <w:rFonts w:ascii="Times New Roman" w:hAnsi="Times New Roman" w:cs="Times New Roman"/>
          <w:sz w:val="24"/>
          <w:szCs w:val="24"/>
        </w:rPr>
        <w:t>я</w:t>
      </w:r>
      <w:r w:rsidR="00DC0870" w:rsidRPr="003D03B1">
        <w:rPr>
          <w:rFonts w:ascii="Times New Roman" w:hAnsi="Times New Roman" w:cs="Times New Roman"/>
          <w:sz w:val="24"/>
          <w:szCs w:val="24"/>
        </w:rPr>
        <w:t xml:space="preserve">, </w:t>
      </w:r>
      <w:hyperlink r:id="rId21"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sidR="00DC0870" w:rsidRPr="00081DC4">
          <w:rPr>
            <w:rFonts w:ascii="Times New Roman" w:hAnsi="Times New Roman" w:cs="Times New Roman"/>
            <w:sz w:val="24"/>
            <w:szCs w:val="24"/>
          </w:rPr>
          <w:t>требования</w:t>
        </w:r>
      </w:hyperlink>
      <w:r w:rsidR="00DC0870" w:rsidRPr="003D03B1">
        <w:rPr>
          <w:rFonts w:ascii="Times New Roman" w:hAnsi="Times New Roman" w:cs="Times New Roman"/>
          <w:sz w:val="24"/>
          <w:szCs w:val="24"/>
        </w:rPr>
        <w:t xml:space="preserve"> к которым устанавливаются Правительством Российской Федерации</w:t>
      </w:r>
      <w:r w:rsidR="00DC0870">
        <w:rPr>
          <w:rFonts w:ascii="Times New Roman" w:hAnsi="Times New Roman" w:cs="Times New Roman"/>
          <w:sz w:val="24"/>
          <w:szCs w:val="24"/>
        </w:rPr>
        <w:t xml:space="preserve"> и Градостроительным кодексом Российской Федерации</w:t>
      </w:r>
      <w:r w:rsidR="00DC0870" w:rsidRPr="003D03B1">
        <w:rPr>
          <w:rFonts w:ascii="Times New Roman" w:hAnsi="Times New Roman" w:cs="Times New Roman"/>
          <w:sz w:val="24"/>
          <w:szCs w:val="24"/>
        </w:rPr>
        <w:t>;</w:t>
      </w:r>
    </w:p>
    <w:p w:rsidR="00DC0870" w:rsidRPr="003D03B1" w:rsidRDefault="000F649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BD3444">
        <w:rPr>
          <w:rFonts w:ascii="Times New Roman" w:hAnsi="Times New Roman" w:cs="Times New Roman"/>
          <w:sz w:val="24"/>
          <w:szCs w:val="24"/>
        </w:rPr>
        <w:t>.</w:t>
      </w:r>
      <w:r w:rsidR="00DC0870" w:rsidRPr="003D03B1">
        <w:rPr>
          <w:rFonts w:ascii="Times New Roman" w:hAnsi="Times New Roman" w:cs="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4"/>
          <w:szCs w:val="24"/>
        </w:rPr>
        <w:t>поселения</w:t>
      </w:r>
      <w:r w:rsidR="00DC0870" w:rsidRPr="003D03B1">
        <w:rPr>
          <w:rFonts w:ascii="Times New Roman" w:hAnsi="Times New Roman" w:cs="Times New Roman"/>
          <w:sz w:val="24"/>
          <w:szCs w:val="24"/>
        </w:rPr>
        <w:t xml:space="preserve"> официальной информации о социально-экономическом и культурном развитии </w:t>
      </w:r>
      <w:r>
        <w:rPr>
          <w:rFonts w:ascii="Times New Roman" w:hAnsi="Times New Roman" w:cs="Times New Roman"/>
          <w:sz w:val="24"/>
          <w:szCs w:val="24"/>
        </w:rPr>
        <w:t>поселения</w:t>
      </w:r>
      <w:r w:rsidR="00DC0870" w:rsidRPr="003D03B1">
        <w:rPr>
          <w:rFonts w:ascii="Times New Roman" w:hAnsi="Times New Roman" w:cs="Times New Roman"/>
          <w:sz w:val="24"/>
          <w:szCs w:val="24"/>
        </w:rPr>
        <w:t>, о развитии его общественной инфраструктуры и иной официальной информации;</w:t>
      </w:r>
    </w:p>
    <w:p w:rsidR="00DC0870" w:rsidRDefault="000F649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BD3444">
        <w:rPr>
          <w:rFonts w:ascii="Times New Roman" w:hAnsi="Times New Roman" w:cs="Times New Roman"/>
          <w:sz w:val="24"/>
          <w:szCs w:val="24"/>
        </w:rPr>
        <w:t>.</w:t>
      </w:r>
      <w:r w:rsidR="00DC0870" w:rsidRPr="003D03B1">
        <w:rPr>
          <w:rFonts w:ascii="Times New Roman" w:hAnsi="Times New Roman" w:cs="Times New Roman"/>
          <w:sz w:val="24"/>
          <w:szCs w:val="24"/>
        </w:rPr>
        <w:t xml:space="preserve"> осуществление международных и внешнеэкономических связей в соответствии с федеральными законами;</w:t>
      </w:r>
    </w:p>
    <w:p w:rsidR="00AE04A6" w:rsidRPr="003D03B1" w:rsidRDefault="00AE04A6" w:rsidP="00AE04A6">
      <w:pPr>
        <w:ind w:firstLine="544"/>
        <w:contextualSpacing/>
        <w:jc w:val="both"/>
      </w:pPr>
      <w:r>
        <w:t xml:space="preserve">13. </w:t>
      </w:r>
      <w:r w:rsidRPr="00AE04A6">
        <w:rPr>
          <w:color w:val="000000"/>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E711D1">
        <w:rPr>
          <w:color w:val="000000"/>
        </w:rPr>
        <w:t>Совета депутатов поселения</w:t>
      </w:r>
      <w:r w:rsidRPr="00AE04A6">
        <w:rPr>
          <w:color w:val="000000"/>
        </w:rPr>
        <w:t>, муниципальных служащих и работников муниципальных учреждений;</w:t>
      </w:r>
    </w:p>
    <w:p w:rsidR="00DC0870" w:rsidRPr="003D03B1" w:rsidRDefault="000F6494" w:rsidP="00DC0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AE04A6">
        <w:rPr>
          <w:rFonts w:ascii="Times New Roman" w:hAnsi="Times New Roman" w:cs="Times New Roman"/>
          <w:sz w:val="24"/>
          <w:szCs w:val="24"/>
        </w:rPr>
        <w:t>4</w:t>
      </w:r>
      <w:r>
        <w:rPr>
          <w:rFonts w:ascii="Times New Roman" w:hAnsi="Times New Roman" w:cs="Times New Roman"/>
          <w:sz w:val="24"/>
          <w:szCs w:val="24"/>
        </w:rPr>
        <w:t>.</w:t>
      </w:r>
      <w:r w:rsidR="00DC0870" w:rsidRPr="003D03B1">
        <w:rPr>
          <w:rFonts w:ascii="Times New Roman" w:hAnsi="Times New Roman" w:cs="Times New Roman"/>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4"/>
          <w:szCs w:val="24"/>
        </w:rPr>
        <w:t>поселения</w:t>
      </w:r>
      <w:r w:rsidR="00DC0870" w:rsidRPr="003D03B1">
        <w:rPr>
          <w:rFonts w:ascii="Times New Roman" w:hAnsi="Times New Roman" w:cs="Times New Roman"/>
          <w:sz w:val="24"/>
          <w:szCs w:val="24"/>
        </w:rPr>
        <w:t>, организация и проведение иных мероприятий, предусмотренных</w:t>
      </w:r>
      <w:r w:rsidR="00DC0870" w:rsidRPr="00081DC4">
        <w:rPr>
          <w:rFonts w:ascii="Times New Roman" w:hAnsi="Times New Roman" w:cs="Times New Roman"/>
          <w:sz w:val="24"/>
          <w:szCs w:val="24"/>
        </w:rPr>
        <w:t xml:space="preserve"> </w:t>
      </w:r>
      <w:r w:rsidR="00DC0870">
        <w:rPr>
          <w:rFonts w:ascii="Times New Roman" w:hAnsi="Times New Roman" w:cs="Times New Roman"/>
          <w:sz w:val="24"/>
          <w:szCs w:val="24"/>
        </w:rPr>
        <w:t>Федеральным законом от 23.11.2009 года №26-ФЗ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DC0870" w:rsidRPr="003D03B1">
        <w:rPr>
          <w:rFonts w:ascii="Times New Roman" w:hAnsi="Times New Roman" w:cs="Times New Roman"/>
          <w:sz w:val="24"/>
          <w:szCs w:val="24"/>
        </w:rPr>
        <w:t>;</w:t>
      </w:r>
      <w:proofErr w:type="gramEnd"/>
    </w:p>
    <w:p w:rsidR="00427001" w:rsidRDefault="000F6494" w:rsidP="004270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E04A6">
        <w:rPr>
          <w:rFonts w:ascii="Times New Roman" w:hAnsi="Times New Roman" w:cs="Times New Roman"/>
          <w:sz w:val="24"/>
          <w:szCs w:val="24"/>
        </w:rPr>
        <w:t>5</w:t>
      </w:r>
      <w:r w:rsidR="00DC0870">
        <w:rPr>
          <w:rFonts w:ascii="Times New Roman" w:hAnsi="Times New Roman" w:cs="Times New Roman"/>
          <w:sz w:val="24"/>
          <w:szCs w:val="24"/>
        </w:rPr>
        <w:t>.</w:t>
      </w:r>
      <w:r w:rsidR="00DC0870" w:rsidRPr="003D03B1">
        <w:rPr>
          <w:rFonts w:ascii="Times New Roman" w:hAnsi="Times New Roman" w:cs="Times New Roman"/>
          <w:sz w:val="24"/>
          <w:szCs w:val="24"/>
        </w:rPr>
        <w:t xml:space="preserve"> </w:t>
      </w:r>
      <w:r w:rsidR="00DC35AE">
        <w:rPr>
          <w:rFonts w:ascii="Times New Roman" w:hAnsi="Times New Roman" w:cs="Times New Roman"/>
          <w:sz w:val="24"/>
          <w:szCs w:val="24"/>
        </w:rPr>
        <w:t>И</w:t>
      </w:r>
      <w:r w:rsidR="00DC0870" w:rsidRPr="003D03B1">
        <w:rPr>
          <w:rFonts w:ascii="Times New Roman" w:hAnsi="Times New Roman" w:cs="Times New Roman"/>
          <w:sz w:val="24"/>
          <w:szCs w:val="24"/>
        </w:rPr>
        <w:t xml:space="preserve">ными полномочиями в соответствии с </w:t>
      </w:r>
      <w:r>
        <w:rPr>
          <w:rFonts w:ascii="Times New Roman" w:hAnsi="Times New Roman" w:cs="Times New Roman"/>
          <w:sz w:val="24"/>
          <w:szCs w:val="24"/>
        </w:rPr>
        <w:t>Ф</w:t>
      </w:r>
      <w:r w:rsidR="00DC0870" w:rsidRPr="003D03B1">
        <w:rPr>
          <w:rFonts w:ascii="Times New Roman" w:hAnsi="Times New Roman" w:cs="Times New Roman"/>
          <w:sz w:val="24"/>
          <w:szCs w:val="24"/>
        </w:rPr>
        <w:t>едеральным законом</w:t>
      </w:r>
      <w:r>
        <w:rPr>
          <w:rFonts w:ascii="Times New Roman" w:hAnsi="Times New Roman" w:cs="Times New Roman"/>
          <w:sz w:val="24"/>
          <w:szCs w:val="24"/>
        </w:rPr>
        <w:t xml:space="preserve"> от 06.10.2003 года №131-фз «Об общих принципах организации местного самоуправления в Российской Федерации»</w:t>
      </w:r>
      <w:r w:rsidR="00427001">
        <w:rPr>
          <w:rFonts w:ascii="Times New Roman" w:hAnsi="Times New Roman" w:cs="Times New Roman"/>
          <w:sz w:val="24"/>
          <w:szCs w:val="24"/>
        </w:rPr>
        <w:t>;</w:t>
      </w:r>
    </w:p>
    <w:p w:rsidR="00DC0870" w:rsidRDefault="00BD3444" w:rsidP="00427001">
      <w:pPr>
        <w:pStyle w:val="ConsPlusNormal"/>
        <w:ind w:firstLine="540"/>
        <w:jc w:val="both"/>
        <w:rPr>
          <w:rFonts w:ascii="Times New Roman" w:hAnsi="Times New Roman" w:cs="Times New Roman"/>
          <w:i/>
          <w:color w:val="000000"/>
          <w:sz w:val="24"/>
          <w:szCs w:val="24"/>
        </w:rPr>
      </w:pPr>
      <w:r>
        <w:rPr>
          <w:rFonts w:ascii="Times New Roman" w:hAnsi="Times New Roman" w:cs="Times New Roman"/>
          <w:color w:val="000000"/>
          <w:sz w:val="24"/>
          <w:szCs w:val="24"/>
        </w:rPr>
        <w:t>1</w:t>
      </w:r>
      <w:r w:rsidR="00AE04A6">
        <w:rPr>
          <w:rFonts w:ascii="Times New Roman" w:hAnsi="Times New Roman" w:cs="Times New Roman"/>
          <w:color w:val="000000"/>
          <w:sz w:val="24"/>
          <w:szCs w:val="24"/>
        </w:rPr>
        <w:t>6</w:t>
      </w:r>
      <w:r w:rsidR="00DC0870">
        <w:rPr>
          <w:rFonts w:ascii="Times New Roman" w:hAnsi="Times New Roman" w:cs="Times New Roman"/>
          <w:color w:val="000000"/>
          <w:sz w:val="24"/>
          <w:szCs w:val="24"/>
        </w:rPr>
        <w:t>. Орган</w:t>
      </w:r>
      <w:r w:rsidR="0090157B">
        <w:rPr>
          <w:rFonts w:ascii="Times New Roman" w:hAnsi="Times New Roman" w:cs="Times New Roman"/>
          <w:color w:val="000000"/>
          <w:sz w:val="24"/>
          <w:szCs w:val="24"/>
        </w:rPr>
        <w:t>ы</w:t>
      </w:r>
      <w:r w:rsidR="00DC0870">
        <w:rPr>
          <w:rFonts w:ascii="Times New Roman" w:hAnsi="Times New Roman" w:cs="Times New Roman"/>
          <w:color w:val="000000"/>
          <w:sz w:val="24"/>
          <w:szCs w:val="24"/>
        </w:rPr>
        <w:t xml:space="preserve"> местного самоуправления </w:t>
      </w:r>
      <w:r w:rsidR="00DC0870">
        <w:rPr>
          <w:rFonts w:ascii="Times New Roman" w:hAnsi="Times New Roman" w:cs="Times New Roman"/>
          <w:sz w:val="24"/>
          <w:szCs w:val="24"/>
        </w:rPr>
        <w:t>поселения</w:t>
      </w:r>
      <w:r w:rsidR="00DC0870">
        <w:rPr>
          <w:rFonts w:ascii="Times New Roman" w:hAnsi="Times New Roman" w:cs="Times New Roman"/>
          <w:color w:val="000000"/>
          <w:sz w:val="24"/>
          <w:szCs w:val="24"/>
        </w:rPr>
        <w:t xml:space="preserve">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DC0870">
        <w:rPr>
          <w:rFonts w:ascii="Times New Roman" w:hAnsi="Times New Roman" w:cs="Times New Roman"/>
          <w:sz w:val="24"/>
          <w:szCs w:val="24"/>
        </w:rPr>
        <w:t>поселения</w:t>
      </w:r>
      <w:r w:rsidR="00DC0870">
        <w:rPr>
          <w:rFonts w:ascii="Times New Roman" w:hAnsi="Times New Roman" w:cs="Times New Roman"/>
          <w:color w:val="000000"/>
          <w:sz w:val="24"/>
          <w:szCs w:val="24"/>
        </w:rPr>
        <w:t xml:space="preserve"> работ (в том числе дежурств) в целях решения вопросов местного значения поселения, предусмотренных </w:t>
      </w:r>
      <w:r w:rsidR="00DC0870">
        <w:rPr>
          <w:rFonts w:ascii="Times New Roman" w:hAnsi="Times New Roman" w:cs="Times New Roman"/>
          <w:i/>
          <w:color w:val="000000"/>
          <w:sz w:val="24"/>
          <w:szCs w:val="24"/>
        </w:rPr>
        <w:t xml:space="preserve">пунктами </w:t>
      </w:r>
      <w:r w:rsidR="00513919">
        <w:rPr>
          <w:rFonts w:ascii="Times New Roman" w:hAnsi="Times New Roman" w:cs="Times New Roman"/>
          <w:i/>
          <w:color w:val="000000"/>
          <w:sz w:val="24"/>
          <w:szCs w:val="24"/>
        </w:rPr>
        <w:t>8</w:t>
      </w:r>
      <w:r w:rsidR="00DC35AE">
        <w:rPr>
          <w:rFonts w:ascii="Times New Roman" w:hAnsi="Times New Roman" w:cs="Times New Roman"/>
          <w:i/>
          <w:color w:val="000000"/>
          <w:sz w:val="24"/>
          <w:szCs w:val="24"/>
        </w:rPr>
        <w:t>, 9,</w:t>
      </w:r>
      <w:r w:rsidR="00DC0870">
        <w:rPr>
          <w:rFonts w:ascii="Times New Roman" w:hAnsi="Times New Roman" w:cs="Times New Roman"/>
          <w:i/>
          <w:color w:val="000000"/>
          <w:sz w:val="24"/>
          <w:szCs w:val="24"/>
        </w:rPr>
        <w:t xml:space="preserve"> </w:t>
      </w:r>
      <w:r w:rsidR="00513919">
        <w:rPr>
          <w:rFonts w:ascii="Times New Roman" w:hAnsi="Times New Roman" w:cs="Times New Roman"/>
          <w:i/>
          <w:color w:val="000000"/>
          <w:sz w:val="24"/>
          <w:szCs w:val="24"/>
        </w:rPr>
        <w:t>10</w:t>
      </w:r>
      <w:r w:rsidR="00DC0870">
        <w:rPr>
          <w:rFonts w:ascii="Times New Roman" w:hAnsi="Times New Roman" w:cs="Times New Roman"/>
          <w:i/>
          <w:color w:val="000000"/>
          <w:sz w:val="24"/>
          <w:szCs w:val="24"/>
        </w:rPr>
        <w:t>,</w:t>
      </w:r>
      <w:r w:rsidR="00513919">
        <w:rPr>
          <w:rFonts w:ascii="Times New Roman" w:hAnsi="Times New Roman" w:cs="Times New Roman"/>
          <w:i/>
          <w:color w:val="000000"/>
          <w:sz w:val="24"/>
          <w:szCs w:val="24"/>
        </w:rPr>
        <w:t xml:space="preserve"> 1</w:t>
      </w:r>
      <w:r w:rsidR="00DC35AE">
        <w:rPr>
          <w:rFonts w:ascii="Times New Roman" w:hAnsi="Times New Roman" w:cs="Times New Roman"/>
          <w:i/>
          <w:color w:val="000000"/>
          <w:sz w:val="24"/>
          <w:szCs w:val="24"/>
        </w:rPr>
        <w:t>1</w:t>
      </w:r>
      <w:r w:rsidR="00513919">
        <w:rPr>
          <w:rFonts w:ascii="Times New Roman" w:hAnsi="Times New Roman" w:cs="Times New Roman"/>
          <w:i/>
          <w:color w:val="000000"/>
          <w:sz w:val="24"/>
          <w:szCs w:val="24"/>
        </w:rPr>
        <w:t>,1</w:t>
      </w:r>
      <w:r w:rsidR="00DC35AE">
        <w:rPr>
          <w:rFonts w:ascii="Times New Roman" w:hAnsi="Times New Roman" w:cs="Times New Roman"/>
          <w:i/>
          <w:color w:val="000000"/>
          <w:sz w:val="24"/>
          <w:szCs w:val="24"/>
        </w:rPr>
        <w:t>8</w:t>
      </w:r>
      <w:r w:rsidR="00513919">
        <w:rPr>
          <w:rFonts w:ascii="Times New Roman" w:hAnsi="Times New Roman" w:cs="Times New Roman"/>
          <w:i/>
          <w:color w:val="000000"/>
          <w:sz w:val="24"/>
          <w:szCs w:val="24"/>
        </w:rPr>
        <w:t xml:space="preserve">, </w:t>
      </w:r>
      <w:r w:rsidR="00DC0870">
        <w:rPr>
          <w:rFonts w:ascii="Times New Roman" w:hAnsi="Times New Roman" w:cs="Times New Roman"/>
          <w:i/>
          <w:color w:val="000000"/>
          <w:sz w:val="24"/>
          <w:szCs w:val="24"/>
        </w:rPr>
        <w:t xml:space="preserve"> и </w:t>
      </w:r>
      <w:r w:rsidR="00427001">
        <w:rPr>
          <w:rFonts w:ascii="Times New Roman" w:hAnsi="Times New Roman" w:cs="Times New Roman"/>
          <w:i/>
          <w:color w:val="000000"/>
          <w:sz w:val="24"/>
          <w:szCs w:val="24"/>
        </w:rPr>
        <w:t>2</w:t>
      </w:r>
      <w:r w:rsidR="00DC35AE">
        <w:rPr>
          <w:rFonts w:ascii="Times New Roman" w:hAnsi="Times New Roman" w:cs="Times New Roman"/>
          <w:i/>
          <w:color w:val="000000"/>
          <w:sz w:val="24"/>
          <w:szCs w:val="24"/>
        </w:rPr>
        <w:t>1</w:t>
      </w:r>
      <w:r w:rsidR="00DC0870">
        <w:rPr>
          <w:rFonts w:ascii="Times New Roman" w:hAnsi="Times New Roman" w:cs="Times New Roman"/>
          <w:i/>
          <w:color w:val="000000"/>
          <w:sz w:val="24"/>
          <w:szCs w:val="24"/>
        </w:rPr>
        <w:t xml:space="preserve"> статьи 5 настоящего </w:t>
      </w:r>
      <w:r w:rsidR="00DC35AE">
        <w:rPr>
          <w:rFonts w:ascii="Times New Roman" w:hAnsi="Times New Roman" w:cs="Times New Roman"/>
          <w:i/>
          <w:color w:val="000000"/>
          <w:sz w:val="24"/>
          <w:szCs w:val="24"/>
        </w:rPr>
        <w:t>У</w:t>
      </w:r>
      <w:r w:rsidR="00DC0870">
        <w:rPr>
          <w:rFonts w:ascii="Times New Roman" w:hAnsi="Times New Roman" w:cs="Times New Roman"/>
          <w:i/>
          <w:color w:val="000000"/>
          <w:sz w:val="24"/>
          <w:szCs w:val="24"/>
        </w:rPr>
        <w:t>става.</w:t>
      </w:r>
    </w:p>
    <w:p w:rsidR="00DC0870" w:rsidRDefault="00DC0870" w:rsidP="00DC0870">
      <w:pPr>
        <w:pStyle w:val="Con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DC0870" w:rsidRDefault="00DC0870" w:rsidP="00DC0870">
      <w:pPr>
        <w:pStyle w:val="Con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4"/>
          <w:szCs w:val="24"/>
        </w:rPr>
        <w:t>поселения</w:t>
      </w:r>
      <w:r>
        <w:rPr>
          <w:rFonts w:ascii="Times New Roman" w:hAnsi="Times New Roman" w:cs="Times New Roman"/>
          <w:color w:val="000000"/>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C0870" w:rsidRDefault="00BD3444" w:rsidP="00DC0870">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1</w:t>
      </w:r>
      <w:r w:rsidR="00AE04A6">
        <w:rPr>
          <w:rFonts w:ascii="Times New Roman" w:hAnsi="Times New Roman" w:cs="Times New Roman"/>
          <w:color w:val="000000"/>
          <w:sz w:val="24"/>
          <w:szCs w:val="24"/>
        </w:rPr>
        <w:t>7</w:t>
      </w:r>
      <w:r w:rsidR="00DC0870">
        <w:rPr>
          <w:rFonts w:ascii="Times New Roman" w:hAnsi="Times New Roman" w:cs="Times New Roman"/>
          <w:color w:val="000000"/>
          <w:sz w:val="24"/>
          <w:szCs w:val="24"/>
        </w:rPr>
        <w:t>.</w:t>
      </w:r>
      <w:r w:rsidR="00DC0870" w:rsidRPr="00261BDF">
        <w:rPr>
          <w:rFonts w:ascii="Times New Roman" w:hAnsi="Times New Roman" w:cs="Times New Roman"/>
          <w:color w:val="000000"/>
          <w:sz w:val="24"/>
          <w:szCs w:val="24"/>
        </w:rPr>
        <w:t xml:space="preserve"> </w:t>
      </w:r>
      <w:r w:rsidR="00DC0870" w:rsidRPr="00261BDF">
        <w:rPr>
          <w:rFonts w:ascii="Times New Roman" w:hAnsi="Times New Roman" w:cs="Times New Roman"/>
          <w:sz w:val="24"/>
          <w:szCs w:val="24"/>
        </w:rPr>
        <w:t>Полномочия орган</w:t>
      </w:r>
      <w:r w:rsidR="0090157B">
        <w:rPr>
          <w:rFonts w:ascii="Times New Roman" w:hAnsi="Times New Roman" w:cs="Times New Roman"/>
          <w:sz w:val="24"/>
          <w:szCs w:val="24"/>
        </w:rPr>
        <w:t>ов</w:t>
      </w:r>
      <w:r w:rsidR="00DC0870" w:rsidRPr="00261BDF">
        <w:rPr>
          <w:rFonts w:ascii="Times New Roman" w:hAnsi="Times New Roman" w:cs="Times New Roman"/>
          <w:sz w:val="24"/>
          <w:szCs w:val="24"/>
        </w:rPr>
        <w:t xml:space="preserve"> местного самоуправления, установленные настоящей статьей, осуществляются орган</w:t>
      </w:r>
      <w:r w:rsidR="0090157B">
        <w:rPr>
          <w:rFonts w:ascii="Times New Roman" w:hAnsi="Times New Roman" w:cs="Times New Roman"/>
          <w:sz w:val="24"/>
          <w:szCs w:val="24"/>
        </w:rPr>
        <w:t>ами</w:t>
      </w:r>
      <w:r w:rsidR="00DC0870" w:rsidRPr="00261BDF">
        <w:rPr>
          <w:rFonts w:ascii="Times New Roman" w:hAnsi="Times New Roman" w:cs="Times New Roman"/>
          <w:sz w:val="24"/>
          <w:szCs w:val="24"/>
        </w:rPr>
        <w:t xml:space="preserve"> ме</w:t>
      </w:r>
      <w:r w:rsidR="00DC0870">
        <w:rPr>
          <w:rFonts w:ascii="Times New Roman" w:hAnsi="Times New Roman" w:cs="Times New Roman"/>
          <w:sz w:val="24"/>
          <w:szCs w:val="24"/>
        </w:rPr>
        <w:t>стного самоуправления поселени</w:t>
      </w:r>
      <w:r w:rsidR="0090157B">
        <w:rPr>
          <w:rFonts w:ascii="Times New Roman" w:hAnsi="Times New Roman" w:cs="Times New Roman"/>
          <w:sz w:val="24"/>
          <w:szCs w:val="24"/>
        </w:rPr>
        <w:t>я</w:t>
      </w:r>
      <w:r w:rsidR="00DC0870" w:rsidRPr="00261BDF">
        <w:rPr>
          <w:rFonts w:ascii="Times New Roman" w:hAnsi="Times New Roman" w:cs="Times New Roman"/>
          <w:sz w:val="24"/>
          <w:szCs w:val="24"/>
        </w:rPr>
        <w:t xml:space="preserve"> </w:t>
      </w:r>
      <w:r w:rsidR="00DC0870">
        <w:rPr>
          <w:rFonts w:ascii="Times New Roman" w:hAnsi="Times New Roman" w:cs="Times New Roman"/>
          <w:sz w:val="24"/>
          <w:szCs w:val="24"/>
        </w:rPr>
        <w:t>с</w:t>
      </w:r>
      <w:r w:rsidR="00DC0870" w:rsidRPr="00261BDF">
        <w:rPr>
          <w:rFonts w:ascii="Times New Roman" w:hAnsi="Times New Roman" w:cs="Times New Roman"/>
          <w:sz w:val="24"/>
          <w:szCs w:val="24"/>
        </w:rPr>
        <w:t xml:space="preserve">амостоятельно. </w:t>
      </w:r>
      <w:r w:rsidR="00DC0870" w:rsidRPr="00261BDF">
        <w:rPr>
          <w:rFonts w:ascii="Times New Roman" w:hAnsi="Times New Roman" w:cs="Times New Roman"/>
          <w:sz w:val="24"/>
          <w:szCs w:val="24"/>
        </w:rPr>
        <w:lastRenderedPageBreak/>
        <w:t>Подчиненность орган</w:t>
      </w:r>
      <w:r w:rsidR="00104289">
        <w:rPr>
          <w:rFonts w:ascii="Times New Roman" w:hAnsi="Times New Roman" w:cs="Times New Roman"/>
          <w:sz w:val="24"/>
          <w:szCs w:val="24"/>
        </w:rPr>
        <w:t>ов</w:t>
      </w:r>
      <w:r w:rsidR="00DC0870" w:rsidRPr="00261BDF">
        <w:rPr>
          <w:rFonts w:ascii="Times New Roman" w:hAnsi="Times New Roman" w:cs="Times New Roman"/>
          <w:sz w:val="24"/>
          <w:szCs w:val="24"/>
        </w:rPr>
        <w:t xml:space="preserve"> местного самоуправления или должностного лица местного самоуправления одного </w:t>
      </w:r>
      <w:r w:rsidR="00104289">
        <w:rPr>
          <w:rFonts w:ascii="Times New Roman" w:hAnsi="Times New Roman" w:cs="Times New Roman"/>
          <w:sz w:val="24"/>
          <w:szCs w:val="24"/>
        </w:rPr>
        <w:t>поселения</w:t>
      </w:r>
      <w:r w:rsidR="00DC0870" w:rsidRPr="00261BDF">
        <w:rPr>
          <w:rFonts w:ascii="Times New Roman" w:hAnsi="Times New Roman" w:cs="Times New Roman"/>
          <w:sz w:val="24"/>
          <w:szCs w:val="24"/>
        </w:rPr>
        <w:t xml:space="preserve"> органу местного самоуправления или должностному лицу местного самоуправления другого </w:t>
      </w:r>
      <w:r w:rsidR="00104289">
        <w:rPr>
          <w:rFonts w:ascii="Times New Roman" w:hAnsi="Times New Roman" w:cs="Times New Roman"/>
          <w:sz w:val="24"/>
          <w:szCs w:val="24"/>
        </w:rPr>
        <w:t>поселения</w:t>
      </w:r>
      <w:r w:rsidR="00DC0870" w:rsidRPr="00261BDF">
        <w:rPr>
          <w:rFonts w:ascii="Times New Roman" w:hAnsi="Times New Roman" w:cs="Times New Roman"/>
          <w:sz w:val="24"/>
          <w:szCs w:val="24"/>
        </w:rPr>
        <w:t xml:space="preserve"> не допускается.</w:t>
      </w:r>
    </w:p>
    <w:p w:rsidR="000F6494" w:rsidRDefault="000F6494" w:rsidP="00DC0870">
      <w:pPr>
        <w:pStyle w:val="ConsPlusNormal"/>
        <w:ind w:firstLine="540"/>
        <w:jc w:val="both"/>
        <w:rPr>
          <w:rFonts w:ascii="Times New Roman" w:hAnsi="Times New Roman" w:cs="Times New Roman"/>
          <w:sz w:val="24"/>
          <w:szCs w:val="24"/>
        </w:rPr>
      </w:pPr>
    </w:p>
    <w:p w:rsidR="00DC0870" w:rsidRPr="0005411F" w:rsidRDefault="00DC0870" w:rsidP="00DC0870">
      <w:pPr>
        <w:pStyle w:val="ConsPlusNormal"/>
        <w:ind w:firstLine="540"/>
        <w:jc w:val="both"/>
        <w:outlineLvl w:val="1"/>
        <w:rPr>
          <w:rFonts w:ascii="Times New Roman" w:hAnsi="Times New Roman" w:cs="Times New Roman"/>
          <w:b/>
          <w:sz w:val="24"/>
          <w:szCs w:val="24"/>
        </w:rPr>
      </w:pPr>
      <w:r w:rsidRPr="0005411F">
        <w:rPr>
          <w:rFonts w:ascii="Times New Roman" w:hAnsi="Times New Roman" w:cs="Times New Roman"/>
          <w:b/>
          <w:sz w:val="24"/>
          <w:szCs w:val="24"/>
        </w:rPr>
        <w:t xml:space="preserve">Статья </w:t>
      </w:r>
      <w:r w:rsidR="00104289">
        <w:rPr>
          <w:rFonts w:ascii="Times New Roman" w:hAnsi="Times New Roman" w:cs="Times New Roman"/>
          <w:b/>
          <w:sz w:val="24"/>
          <w:szCs w:val="24"/>
        </w:rPr>
        <w:t>8</w:t>
      </w:r>
      <w:r w:rsidRPr="0005411F">
        <w:rPr>
          <w:rFonts w:ascii="Times New Roman" w:hAnsi="Times New Roman" w:cs="Times New Roman"/>
          <w:b/>
          <w:sz w:val="24"/>
          <w:szCs w:val="24"/>
        </w:rPr>
        <w:t>. Муниципальный контроль</w:t>
      </w:r>
    </w:p>
    <w:p w:rsidR="00DC0870" w:rsidRPr="0005411F" w:rsidRDefault="00DC0870" w:rsidP="00DC0870">
      <w:pPr>
        <w:pStyle w:val="ConsPlusNormal"/>
        <w:ind w:firstLine="540"/>
        <w:jc w:val="both"/>
        <w:rPr>
          <w:rFonts w:ascii="Times New Roman" w:hAnsi="Times New Roman" w:cs="Times New Roman"/>
          <w:sz w:val="24"/>
          <w:szCs w:val="24"/>
        </w:rPr>
      </w:pPr>
      <w:r w:rsidRPr="0005411F">
        <w:rPr>
          <w:rFonts w:ascii="Times New Roman" w:hAnsi="Times New Roman" w:cs="Times New Roman"/>
          <w:sz w:val="24"/>
          <w:szCs w:val="24"/>
        </w:rPr>
        <w:t>1. Орган</w:t>
      </w:r>
      <w:r w:rsidR="0090157B">
        <w:rPr>
          <w:rFonts w:ascii="Times New Roman" w:hAnsi="Times New Roman" w:cs="Times New Roman"/>
          <w:sz w:val="24"/>
          <w:szCs w:val="24"/>
        </w:rPr>
        <w:t>ы</w:t>
      </w:r>
      <w:r w:rsidRPr="0005411F">
        <w:rPr>
          <w:rFonts w:ascii="Times New Roman" w:hAnsi="Times New Roman" w:cs="Times New Roman"/>
          <w:sz w:val="24"/>
          <w:szCs w:val="24"/>
        </w:rPr>
        <w:t xml:space="preserve"> местного самоуправления вправе организовывать и осуществлять муниципальный контроль по вопросам, предусмотренным федеральными законами.</w:t>
      </w:r>
    </w:p>
    <w:p w:rsidR="00DC0870" w:rsidRDefault="00DC0870" w:rsidP="00DC0870">
      <w:pPr>
        <w:pStyle w:val="ConsPlusNormal"/>
        <w:ind w:firstLine="540"/>
        <w:jc w:val="both"/>
        <w:rPr>
          <w:rFonts w:ascii="Times New Roman" w:hAnsi="Times New Roman" w:cs="Times New Roman"/>
          <w:sz w:val="24"/>
          <w:szCs w:val="24"/>
        </w:rPr>
      </w:pPr>
      <w:r w:rsidRPr="0005411F">
        <w:rPr>
          <w:rFonts w:ascii="Times New Roman" w:hAnsi="Times New Roman" w:cs="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Pr>
          <w:rFonts w:ascii="Times New Roman" w:hAnsi="Times New Roman" w:cs="Times New Roman"/>
          <w:sz w:val="24"/>
          <w:szCs w:val="24"/>
        </w:rPr>
        <w:t xml:space="preserve"> </w:t>
      </w:r>
      <w:r w:rsidRPr="0005411F">
        <w:rPr>
          <w:rFonts w:ascii="Times New Roman" w:hAnsi="Times New Roman" w:cs="Times New Roman"/>
          <w:sz w:val="24"/>
          <w:szCs w:val="24"/>
        </w:rPr>
        <w:t xml:space="preserve">Федерального </w:t>
      </w:r>
      <w:hyperlink r:id="rId22" w:tooltip="Федеральный закон от 26.12.2008 N 294-ФЗ (ред. от 02.11.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6553B">
          <w:rPr>
            <w:rFonts w:ascii="Times New Roman" w:hAnsi="Times New Roman" w:cs="Times New Roman"/>
            <w:sz w:val="24"/>
            <w:szCs w:val="24"/>
          </w:rPr>
          <w:t>закона</w:t>
        </w:r>
      </w:hyperlink>
      <w:r w:rsidRPr="0005411F">
        <w:rPr>
          <w:rFonts w:ascii="Times New Roman" w:hAnsi="Times New Roman" w:cs="Times New Roman"/>
          <w:sz w:val="24"/>
          <w:szCs w:val="24"/>
        </w:rPr>
        <w:t xml:space="preserve"> от 26 декабря 2008 года </w:t>
      </w:r>
      <w:r>
        <w:rPr>
          <w:rFonts w:ascii="Times New Roman" w:hAnsi="Times New Roman" w:cs="Times New Roman"/>
          <w:sz w:val="24"/>
          <w:szCs w:val="24"/>
        </w:rPr>
        <w:t>№</w:t>
      </w:r>
      <w:r w:rsidRPr="0005411F">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0870" w:rsidRDefault="00DC0870" w:rsidP="00DC0870">
      <w:pPr>
        <w:autoSpaceDE w:val="0"/>
        <w:autoSpaceDN w:val="0"/>
        <w:adjustRightInd w:val="0"/>
        <w:ind w:firstLine="540"/>
        <w:jc w:val="both"/>
        <w:outlineLvl w:val="0"/>
        <w:rPr>
          <w:lang w:eastAsia="ru-RU"/>
        </w:rPr>
      </w:pPr>
    </w:p>
    <w:p w:rsidR="00DC0870" w:rsidRPr="00860F57" w:rsidRDefault="00DC0870" w:rsidP="00DC0870">
      <w:pPr>
        <w:autoSpaceDE w:val="0"/>
        <w:autoSpaceDN w:val="0"/>
        <w:adjustRightInd w:val="0"/>
        <w:ind w:firstLine="540"/>
        <w:jc w:val="both"/>
        <w:outlineLvl w:val="0"/>
        <w:rPr>
          <w:b/>
          <w:lang w:eastAsia="ru-RU"/>
        </w:rPr>
      </w:pPr>
      <w:r w:rsidRPr="00860F57">
        <w:rPr>
          <w:b/>
          <w:lang w:eastAsia="ru-RU"/>
        </w:rPr>
        <w:t xml:space="preserve">Статья </w:t>
      </w:r>
      <w:r w:rsidR="00104289">
        <w:rPr>
          <w:b/>
          <w:lang w:eastAsia="ru-RU"/>
        </w:rPr>
        <w:t>9</w:t>
      </w:r>
      <w:r w:rsidRPr="00860F57">
        <w:rPr>
          <w:b/>
          <w:lang w:eastAsia="ru-RU"/>
        </w:rPr>
        <w:t>. Принципы правового регулирования полномочий орган</w:t>
      </w:r>
      <w:r w:rsidR="0090157B">
        <w:rPr>
          <w:b/>
          <w:lang w:eastAsia="ru-RU"/>
        </w:rPr>
        <w:t>ов</w:t>
      </w:r>
      <w:r w:rsidRPr="00860F57">
        <w:rPr>
          <w:b/>
          <w:lang w:eastAsia="ru-RU"/>
        </w:rPr>
        <w:t xml:space="preserve"> местного самоуправления</w:t>
      </w:r>
    </w:p>
    <w:p w:rsidR="00DC0870" w:rsidRDefault="00DC0870" w:rsidP="00DC0870">
      <w:pPr>
        <w:autoSpaceDE w:val="0"/>
        <w:autoSpaceDN w:val="0"/>
        <w:adjustRightInd w:val="0"/>
        <w:ind w:firstLine="540"/>
        <w:jc w:val="both"/>
        <w:rPr>
          <w:lang w:eastAsia="ru-RU"/>
        </w:rPr>
      </w:pPr>
      <w:r>
        <w:rPr>
          <w:lang w:eastAsia="ru-RU"/>
        </w:rPr>
        <w:t xml:space="preserve">1. Перечень вопросов местного значения не может быть изменен иначе как путем внесения изменений и дополнений в Федеральный закон </w:t>
      </w:r>
      <w:r w:rsidRPr="00DC0870">
        <w:rPr>
          <w:rStyle w:val="ConsNormal"/>
          <w:rFonts w:ascii="Times New Roman" w:hAnsi="Times New Roman" w:cs="Times New Roman"/>
          <w:color w:val="000000"/>
        </w:rPr>
        <w:t xml:space="preserve">от 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rPr>
          <w:lang w:eastAsia="ru-RU"/>
        </w:rPr>
        <w:t>.</w:t>
      </w:r>
    </w:p>
    <w:p w:rsidR="00DC0870" w:rsidRDefault="00DC0870" w:rsidP="00DC0870">
      <w:pPr>
        <w:autoSpaceDE w:val="0"/>
        <w:autoSpaceDN w:val="0"/>
        <w:adjustRightInd w:val="0"/>
        <w:ind w:firstLine="540"/>
        <w:jc w:val="both"/>
        <w:rPr>
          <w:lang w:eastAsia="ru-RU"/>
        </w:rPr>
      </w:pPr>
      <w:r>
        <w:rPr>
          <w:lang w:eastAsia="ru-RU"/>
        </w:rPr>
        <w:t>2. Финансовые обязательства, возникающие в связи с решением вопросов местного значения, исполняются за счет средств бюджет</w:t>
      </w:r>
      <w:r w:rsidR="00104289">
        <w:rPr>
          <w:lang w:eastAsia="ru-RU"/>
        </w:rPr>
        <w:t>а</w:t>
      </w:r>
      <w:r>
        <w:rPr>
          <w:lang w:eastAsia="ru-RU"/>
        </w:rPr>
        <w:t xml:space="preserve"> (за исключением субвенций, предоставляемых бюджетам из федерального бюджета и бюджетов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Ленинградской области.</w:t>
      </w:r>
    </w:p>
    <w:p w:rsidR="00DC0870" w:rsidRDefault="00DC0870" w:rsidP="00DC0870">
      <w:pPr>
        <w:autoSpaceDE w:val="0"/>
        <w:autoSpaceDN w:val="0"/>
        <w:adjustRightInd w:val="0"/>
        <w:ind w:firstLine="540"/>
        <w:jc w:val="both"/>
        <w:rPr>
          <w:lang w:eastAsia="ru-RU"/>
        </w:rPr>
      </w:pPr>
      <w:r>
        <w:rPr>
          <w:lang w:eastAsia="ru-RU"/>
        </w:rPr>
        <w:t>3. Федеральные законы, законы Ленинградской области не могут содержать положений, определяющих объем расходов за счет средств местных бюджетов.</w:t>
      </w:r>
    </w:p>
    <w:p w:rsidR="00DC0870" w:rsidRDefault="00DC0870" w:rsidP="00DC0870">
      <w:pPr>
        <w:autoSpaceDE w:val="0"/>
        <w:autoSpaceDN w:val="0"/>
        <w:adjustRightInd w:val="0"/>
        <w:ind w:firstLine="540"/>
        <w:jc w:val="both"/>
        <w:rPr>
          <w:lang w:eastAsia="ru-RU"/>
        </w:rPr>
      </w:pPr>
      <w:r>
        <w:rPr>
          <w:lang w:eastAsia="ru-RU"/>
        </w:rPr>
        <w:t xml:space="preserve">4. Возложение на </w:t>
      </w:r>
      <w:r w:rsidR="00104289">
        <w:rPr>
          <w:lang w:eastAsia="ru-RU"/>
        </w:rPr>
        <w:t>поселение</w:t>
      </w:r>
      <w:r>
        <w:rPr>
          <w:lang w:eastAsia="ru-RU"/>
        </w:rPr>
        <w:t xml:space="preserve"> обязанности финансирования расходов, возникших в связи с осуществлением орган</w:t>
      </w:r>
      <w:r w:rsidR="0090157B">
        <w:rPr>
          <w:lang w:eastAsia="ru-RU"/>
        </w:rPr>
        <w:t>ами</w:t>
      </w:r>
      <w:r>
        <w:rPr>
          <w:lang w:eastAsia="ru-RU"/>
        </w:rPr>
        <w:t xml:space="preserve"> государственной власти и (или) орган</w:t>
      </w:r>
      <w:r w:rsidR="0090157B">
        <w:rPr>
          <w:lang w:eastAsia="ru-RU"/>
        </w:rPr>
        <w:t>ами</w:t>
      </w:r>
      <w:r>
        <w:rPr>
          <w:lang w:eastAsia="ru-RU"/>
        </w:rPr>
        <w:t xml:space="preserve"> местного самоуправления иных муниципальных образований своих полномочий, не допускается.</w:t>
      </w:r>
    </w:p>
    <w:p w:rsidR="00DC0870" w:rsidRPr="0005411F" w:rsidRDefault="00DC0870" w:rsidP="00DC0870">
      <w:pPr>
        <w:pStyle w:val="ConsPlusNormal"/>
        <w:ind w:firstLine="540"/>
        <w:jc w:val="both"/>
        <w:rPr>
          <w:rFonts w:ascii="Times New Roman" w:hAnsi="Times New Roman" w:cs="Times New Roman"/>
          <w:sz w:val="24"/>
          <w:szCs w:val="24"/>
        </w:rPr>
      </w:pPr>
    </w:p>
    <w:p w:rsidR="00DC0870" w:rsidRPr="00691BC1" w:rsidRDefault="00DC0870" w:rsidP="00DC0870">
      <w:pPr>
        <w:pStyle w:val="2"/>
        <w:tabs>
          <w:tab w:val="clear" w:pos="900"/>
          <w:tab w:val="left" w:pos="0"/>
        </w:tabs>
        <w:ind w:hanging="1415"/>
        <w:jc w:val="left"/>
      </w:pPr>
      <w:r>
        <w:rPr>
          <w:rFonts w:cs="Times New Roman"/>
          <w:szCs w:val="24"/>
        </w:rPr>
        <w:t xml:space="preserve">        </w:t>
      </w:r>
      <w:r w:rsidRPr="00691BC1">
        <w:rPr>
          <w:rFonts w:cs="Times New Roman"/>
          <w:szCs w:val="24"/>
        </w:rPr>
        <w:t xml:space="preserve">Статья </w:t>
      </w:r>
      <w:r w:rsidR="00104289">
        <w:rPr>
          <w:rFonts w:cs="Times New Roman"/>
          <w:szCs w:val="24"/>
        </w:rPr>
        <w:t>10</w:t>
      </w:r>
      <w:r w:rsidRPr="00691BC1">
        <w:rPr>
          <w:rFonts w:cs="Times New Roman"/>
          <w:szCs w:val="24"/>
        </w:rPr>
        <w:t xml:space="preserve">. </w:t>
      </w:r>
      <w:r w:rsidRPr="00691BC1">
        <w:t>Наделение орган</w:t>
      </w:r>
      <w:r w:rsidR="0090157B">
        <w:t>ов</w:t>
      </w:r>
      <w:r w:rsidRPr="00691BC1">
        <w:t xml:space="preserve"> местного самоуправления</w:t>
      </w:r>
      <w:r>
        <w:t xml:space="preserve">  </w:t>
      </w:r>
      <w:r w:rsidRPr="00691BC1">
        <w:t xml:space="preserve">отдельными </w:t>
      </w:r>
      <w:r>
        <w:t xml:space="preserve">  </w:t>
      </w:r>
      <w:r w:rsidRPr="00691BC1">
        <w:t>государственными полномочиями</w:t>
      </w:r>
    </w:p>
    <w:p w:rsidR="00DC0870" w:rsidRPr="00005BC6" w:rsidRDefault="00AB2E52"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C0870" w:rsidRPr="00005BC6">
        <w:rPr>
          <w:rFonts w:ascii="Times New Roman" w:hAnsi="Times New Roman" w:cs="Times New Roman"/>
          <w:sz w:val="24"/>
          <w:szCs w:val="24"/>
        </w:rPr>
        <w:t>1. Полномочия орган</w:t>
      </w:r>
      <w:r w:rsidR="0090157B">
        <w:rPr>
          <w:rFonts w:ascii="Times New Roman" w:hAnsi="Times New Roman" w:cs="Times New Roman"/>
          <w:sz w:val="24"/>
          <w:szCs w:val="24"/>
        </w:rPr>
        <w:t>ов</w:t>
      </w:r>
      <w:r w:rsidR="00DC0870" w:rsidRPr="00005BC6">
        <w:rPr>
          <w:rFonts w:ascii="Times New Roman" w:hAnsi="Times New Roman" w:cs="Times New Roman"/>
          <w:sz w:val="24"/>
          <w:szCs w:val="24"/>
        </w:rPr>
        <w:t xml:space="preserve"> местного самоуправления, установленные федеральными законами и законами Ленинградской области, по вопросам, не отнесенным Федеральным законом </w:t>
      </w:r>
      <w:r w:rsidR="00DC0870" w:rsidRPr="00AB2E52">
        <w:rPr>
          <w:rStyle w:val="ConsNormal"/>
          <w:rFonts w:ascii="Times New Roman" w:hAnsi="Times New Roman" w:cs="Times New Roman"/>
          <w:color w:val="000000"/>
          <w:sz w:val="24"/>
        </w:rPr>
        <w:t xml:space="preserve">от 06.10.2003 года № 131-ФЗ </w:t>
      </w:r>
      <w:r w:rsidR="00DC0870" w:rsidRPr="00AB2E52">
        <w:rPr>
          <w:rStyle w:val="ConsNormal"/>
          <w:rFonts w:ascii="Times New Roman" w:hAnsi="Times New Roman" w:cs="Times New Roman"/>
          <w:sz w:val="24"/>
        </w:rPr>
        <w:t>«Об общих принципах организации местного самоуправления в Российской Федерации»</w:t>
      </w:r>
      <w:r w:rsidR="00DC0870" w:rsidRPr="00AB2E52">
        <w:rPr>
          <w:rFonts w:ascii="Times New Roman" w:hAnsi="Times New Roman" w:cs="Times New Roman"/>
          <w:sz w:val="40"/>
          <w:szCs w:val="24"/>
        </w:rPr>
        <w:t xml:space="preserve"> </w:t>
      </w:r>
      <w:r w:rsidR="00DC0870" w:rsidRPr="00005BC6">
        <w:rPr>
          <w:rFonts w:ascii="Times New Roman" w:hAnsi="Times New Roman" w:cs="Times New Roman"/>
          <w:sz w:val="24"/>
          <w:szCs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C0870" w:rsidRPr="00BB251E"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B251E">
        <w:rPr>
          <w:rFonts w:ascii="Times New Roman" w:hAnsi="Times New Roman" w:cs="Times New Roman"/>
          <w:sz w:val="24"/>
          <w:szCs w:val="24"/>
        </w:rPr>
        <w:t>2. Наделение орган</w:t>
      </w:r>
      <w:r w:rsidR="0090157B">
        <w:rPr>
          <w:rFonts w:ascii="Times New Roman" w:hAnsi="Times New Roman" w:cs="Times New Roman"/>
          <w:sz w:val="24"/>
          <w:szCs w:val="24"/>
        </w:rPr>
        <w:t>ов</w:t>
      </w:r>
      <w:r w:rsidRPr="00BB251E">
        <w:rPr>
          <w:rFonts w:ascii="Times New Roman" w:hAnsi="Times New Roman" w:cs="Times New Roman"/>
          <w:sz w:val="24"/>
          <w:szCs w:val="24"/>
        </w:rPr>
        <w:t xml:space="preserve"> местного самоуправления отдельными государственными полномочиями Российской Федерации осуществляется федеральными законами и законами </w:t>
      </w:r>
      <w:r>
        <w:rPr>
          <w:rFonts w:ascii="Times New Roman" w:hAnsi="Times New Roman" w:cs="Times New Roman"/>
          <w:sz w:val="24"/>
          <w:szCs w:val="24"/>
        </w:rPr>
        <w:t xml:space="preserve">Ленинградской области. </w:t>
      </w:r>
      <w:r w:rsidRPr="00BB251E">
        <w:rPr>
          <w:rFonts w:ascii="Times New Roman" w:hAnsi="Times New Roman" w:cs="Times New Roman"/>
          <w:sz w:val="24"/>
          <w:szCs w:val="24"/>
        </w:rPr>
        <w:t>Наделение орган</w:t>
      </w:r>
      <w:r w:rsidR="0090157B">
        <w:rPr>
          <w:rFonts w:ascii="Times New Roman" w:hAnsi="Times New Roman" w:cs="Times New Roman"/>
          <w:sz w:val="24"/>
          <w:szCs w:val="24"/>
        </w:rPr>
        <w:t>ов</w:t>
      </w:r>
      <w:r w:rsidRPr="00BB251E">
        <w:rPr>
          <w:rFonts w:ascii="Times New Roman" w:hAnsi="Times New Roman" w:cs="Times New Roman"/>
          <w:sz w:val="24"/>
          <w:szCs w:val="24"/>
        </w:rPr>
        <w:t xml:space="preserve"> местного самоуправления отдельными государственными полномочиями иными нормативными правовыми актами не допускается.</w:t>
      </w:r>
      <w:r>
        <w:rPr>
          <w:rFonts w:ascii="Times New Roman" w:hAnsi="Times New Roman" w:cs="Times New Roman"/>
          <w:sz w:val="24"/>
          <w:szCs w:val="24"/>
        </w:rPr>
        <w:t xml:space="preserve"> </w:t>
      </w:r>
    </w:p>
    <w:p w:rsidR="00DC0870" w:rsidRPr="00D033F5"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033F5">
        <w:rPr>
          <w:rFonts w:ascii="Times New Roman" w:hAnsi="Times New Roman" w:cs="Times New Roman"/>
          <w:sz w:val="24"/>
          <w:szCs w:val="24"/>
        </w:rPr>
        <w:t xml:space="preserve"> 3. Отдельные государственные полномочия, передаваемые для осуществления орган</w:t>
      </w:r>
      <w:r w:rsidR="0090157B">
        <w:rPr>
          <w:rFonts w:ascii="Times New Roman" w:hAnsi="Times New Roman" w:cs="Times New Roman"/>
          <w:sz w:val="24"/>
          <w:szCs w:val="24"/>
        </w:rPr>
        <w:t>ам</w:t>
      </w:r>
      <w:r w:rsidRPr="00D033F5">
        <w:rPr>
          <w:rFonts w:ascii="Times New Roman" w:hAnsi="Times New Roman" w:cs="Times New Roman"/>
          <w:sz w:val="24"/>
          <w:szCs w:val="24"/>
        </w:rPr>
        <w:t xml:space="preserve"> местного самоуправления, осуществляются орган</w:t>
      </w:r>
      <w:r w:rsidR="0090157B">
        <w:rPr>
          <w:rFonts w:ascii="Times New Roman" w:hAnsi="Times New Roman" w:cs="Times New Roman"/>
          <w:sz w:val="24"/>
          <w:szCs w:val="24"/>
        </w:rPr>
        <w:t>ами</w:t>
      </w:r>
      <w:r w:rsidRPr="00D033F5">
        <w:rPr>
          <w:rFonts w:ascii="Times New Roman" w:hAnsi="Times New Roman" w:cs="Times New Roman"/>
          <w:sz w:val="24"/>
          <w:szCs w:val="24"/>
        </w:rPr>
        <w:t xml:space="preserve"> местного самоуправления, если иное не установлено федеральным законом или законом Ленинградской области.</w:t>
      </w:r>
    </w:p>
    <w:p w:rsidR="00DC0870" w:rsidRPr="00BB251E"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B251E">
        <w:rPr>
          <w:rFonts w:ascii="Times New Roman" w:hAnsi="Times New Roman" w:cs="Times New Roman"/>
          <w:sz w:val="24"/>
          <w:szCs w:val="24"/>
        </w:rPr>
        <w:t>4. Орган</w:t>
      </w:r>
      <w:r w:rsidR="0090157B">
        <w:rPr>
          <w:rFonts w:ascii="Times New Roman" w:hAnsi="Times New Roman" w:cs="Times New Roman"/>
          <w:sz w:val="24"/>
          <w:szCs w:val="24"/>
        </w:rPr>
        <w:t>ы местного самоуправления могу</w:t>
      </w:r>
      <w:r w:rsidR="00C0059D">
        <w:rPr>
          <w:rFonts w:ascii="Times New Roman" w:hAnsi="Times New Roman" w:cs="Times New Roman"/>
          <w:sz w:val="24"/>
          <w:szCs w:val="24"/>
        </w:rPr>
        <w:t>т</w:t>
      </w:r>
      <w:r w:rsidRPr="00BB251E">
        <w:rPr>
          <w:rFonts w:ascii="Times New Roman" w:hAnsi="Times New Roman" w:cs="Times New Roman"/>
          <w:sz w:val="24"/>
          <w:szCs w:val="24"/>
        </w:rPr>
        <w:t xml:space="preserve">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C0870"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B251E">
        <w:rPr>
          <w:rFonts w:ascii="Times New Roman" w:hAnsi="Times New Roman" w:cs="Times New Roman"/>
          <w:sz w:val="24"/>
          <w:szCs w:val="24"/>
        </w:rPr>
        <w:t>5. Финансовое обеспечение отдельных государственных полномочий, переданных орган</w:t>
      </w:r>
      <w:r w:rsidR="0090157B">
        <w:rPr>
          <w:rFonts w:ascii="Times New Roman" w:hAnsi="Times New Roman" w:cs="Times New Roman"/>
          <w:sz w:val="24"/>
          <w:szCs w:val="24"/>
        </w:rPr>
        <w:t>ам</w:t>
      </w:r>
      <w:r w:rsidRPr="00BB251E">
        <w:rPr>
          <w:rFonts w:ascii="Times New Roman" w:hAnsi="Times New Roman" w:cs="Times New Roman"/>
          <w:sz w:val="24"/>
          <w:szCs w:val="24"/>
        </w:rPr>
        <w:t xml:space="preserve"> местного самоуправления, осуществляется только</w:t>
      </w:r>
      <w:r w:rsidR="00340066">
        <w:rPr>
          <w:rFonts w:ascii="Times New Roman" w:hAnsi="Times New Roman" w:cs="Times New Roman"/>
          <w:sz w:val="24"/>
          <w:szCs w:val="24"/>
        </w:rPr>
        <w:t xml:space="preserve"> за счет предоставляемых </w:t>
      </w:r>
      <w:r w:rsidRPr="00BB251E">
        <w:rPr>
          <w:rFonts w:ascii="Times New Roman" w:hAnsi="Times New Roman" w:cs="Times New Roman"/>
          <w:sz w:val="24"/>
          <w:szCs w:val="24"/>
        </w:rPr>
        <w:lastRenderedPageBreak/>
        <w:t>бюджет</w:t>
      </w:r>
      <w:r w:rsidR="00340066">
        <w:rPr>
          <w:rFonts w:ascii="Times New Roman" w:hAnsi="Times New Roman" w:cs="Times New Roman"/>
          <w:sz w:val="24"/>
          <w:szCs w:val="24"/>
        </w:rPr>
        <w:t>у</w:t>
      </w:r>
      <w:r w:rsidRPr="00BB251E">
        <w:rPr>
          <w:rFonts w:ascii="Times New Roman" w:hAnsi="Times New Roman" w:cs="Times New Roman"/>
          <w:sz w:val="24"/>
          <w:szCs w:val="24"/>
        </w:rPr>
        <w:t xml:space="preserve"> субвенций из соответствующих бюджетов.</w:t>
      </w:r>
    </w:p>
    <w:p w:rsidR="00340066" w:rsidRPr="00BB251E" w:rsidRDefault="00340066"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6. </w:t>
      </w:r>
      <w:proofErr w:type="gramStart"/>
      <w:r w:rsidRPr="00442FFB">
        <w:rPr>
          <w:rFonts w:ascii="Times New Roman" w:hAnsi="Times New Roman" w:cs="Times New Roman"/>
          <w:sz w:val="24"/>
          <w:szCs w:val="24"/>
        </w:rPr>
        <w:t xml:space="preserve">Положения федеральных законов, законов </w:t>
      </w:r>
      <w:r>
        <w:rPr>
          <w:rFonts w:ascii="Times New Roman" w:hAnsi="Times New Roman" w:cs="Times New Roman"/>
          <w:sz w:val="24"/>
          <w:szCs w:val="24"/>
        </w:rPr>
        <w:t>Ленинградской области</w:t>
      </w:r>
      <w:r w:rsidRPr="00442FFB">
        <w:rPr>
          <w:rFonts w:ascii="Times New Roman" w:hAnsi="Times New Roman" w:cs="Times New Roman"/>
          <w:sz w:val="24"/>
          <w:szCs w:val="24"/>
        </w:rPr>
        <w:t>, предусматривающие наделение орган</w:t>
      </w:r>
      <w:r w:rsidR="0090157B">
        <w:rPr>
          <w:rFonts w:ascii="Times New Roman" w:hAnsi="Times New Roman" w:cs="Times New Roman"/>
          <w:sz w:val="24"/>
          <w:szCs w:val="24"/>
        </w:rPr>
        <w:t>ов</w:t>
      </w:r>
      <w:r w:rsidRPr="00442FFB">
        <w:rPr>
          <w:rFonts w:ascii="Times New Roman" w:hAnsi="Times New Roman" w:cs="Times New Roman"/>
          <w:sz w:val="24"/>
          <w:szCs w:val="24"/>
        </w:rPr>
        <w:t xml:space="preserve">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w:t>
      </w:r>
      <w:r>
        <w:rPr>
          <w:rFonts w:ascii="Times New Roman" w:hAnsi="Times New Roman" w:cs="Times New Roman"/>
          <w:sz w:val="24"/>
          <w:szCs w:val="24"/>
        </w:rPr>
        <w:t>Ленинградской области</w:t>
      </w:r>
      <w:r w:rsidRPr="00442FFB">
        <w:rPr>
          <w:rFonts w:ascii="Times New Roman" w:hAnsi="Times New Roman" w:cs="Times New Roman"/>
          <w:sz w:val="24"/>
          <w:szCs w:val="24"/>
        </w:rPr>
        <w:t xml:space="preserve"> о бюджете </w:t>
      </w:r>
      <w:r>
        <w:rPr>
          <w:rFonts w:ascii="Times New Roman" w:hAnsi="Times New Roman" w:cs="Times New Roman"/>
          <w:sz w:val="24"/>
          <w:szCs w:val="24"/>
        </w:rPr>
        <w:t>Ленинградской области</w:t>
      </w:r>
      <w:r w:rsidRPr="00442FFB">
        <w:rPr>
          <w:rFonts w:ascii="Times New Roman" w:hAnsi="Times New Roman" w:cs="Times New Roman"/>
          <w:sz w:val="24"/>
          <w:szCs w:val="24"/>
        </w:rPr>
        <w:t xml:space="preserve"> на очередной финансовый год при условии, если федеральным законом о федеральном бюджете на соответствующий финансовый год или законом </w:t>
      </w:r>
      <w:r>
        <w:rPr>
          <w:rFonts w:ascii="Times New Roman" w:hAnsi="Times New Roman" w:cs="Times New Roman"/>
          <w:sz w:val="24"/>
          <w:szCs w:val="24"/>
        </w:rPr>
        <w:t>Ленинградской области</w:t>
      </w:r>
      <w:r w:rsidRPr="00442FFB">
        <w:rPr>
          <w:rFonts w:ascii="Times New Roman" w:hAnsi="Times New Roman" w:cs="Times New Roman"/>
          <w:sz w:val="24"/>
          <w:szCs w:val="24"/>
        </w:rPr>
        <w:t xml:space="preserve"> о бюджете </w:t>
      </w:r>
      <w:r>
        <w:rPr>
          <w:rFonts w:ascii="Times New Roman" w:hAnsi="Times New Roman" w:cs="Times New Roman"/>
          <w:sz w:val="24"/>
          <w:szCs w:val="24"/>
        </w:rPr>
        <w:t>Ленинградской области</w:t>
      </w:r>
      <w:r w:rsidRPr="00442FFB">
        <w:rPr>
          <w:rFonts w:ascii="Times New Roman" w:hAnsi="Times New Roman" w:cs="Times New Roman"/>
          <w:sz w:val="24"/>
          <w:szCs w:val="24"/>
        </w:rPr>
        <w:t xml:space="preserve"> на</w:t>
      </w:r>
      <w:proofErr w:type="gramEnd"/>
      <w:r w:rsidRPr="00442FFB">
        <w:rPr>
          <w:rFonts w:ascii="Times New Roman" w:hAnsi="Times New Roman" w:cs="Times New Roman"/>
          <w:sz w:val="24"/>
          <w:szCs w:val="24"/>
        </w:rPr>
        <w:t xml:space="preserve"> соответствующий финансовый год предусмотрено предоставление субвенций на осуществление указанных полномочий.</w:t>
      </w:r>
    </w:p>
    <w:p w:rsidR="00DC0870" w:rsidRPr="00C0059D" w:rsidRDefault="00340066"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7</w:t>
      </w:r>
      <w:r w:rsidR="00DC0870" w:rsidRPr="00C0059D">
        <w:rPr>
          <w:rFonts w:ascii="Times New Roman" w:hAnsi="Times New Roman" w:cs="Times New Roman"/>
          <w:sz w:val="24"/>
          <w:szCs w:val="24"/>
        </w:rPr>
        <w:t>. Федеральные законы, законы Ленинградской области, предусматривающие передачу отдельных государственных полномочий орган</w:t>
      </w:r>
      <w:r w:rsidR="0090157B">
        <w:rPr>
          <w:rFonts w:ascii="Times New Roman" w:hAnsi="Times New Roman" w:cs="Times New Roman"/>
          <w:sz w:val="24"/>
          <w:szCs w:val="24"/>
        </w:rPr>
        <w:t>ам</w:t>
      </w:r>
      <w:r w:rsidR="00DC0870" w:rsidRPr="00C0059D">
        <w:rPr>
          <w:rFonts w:ascii="Times New Roman" w:hAnsi="Times New Roman" w:cs="Times New Roman"/>
          <w:sz w:val="24"/>
          <w:szCs w:val="24"/>
        </w:rPr>
        <w:t xml:space="preserve"> местного самоуправления, могут содержать положения, предусматривающие обязанность орган</w:t>
      </w:r>
      <w:r w:rsidR="0090157B">
        <w:rPr>
          <w:rFonts w:ascii="Times New Roman" w:hAnsi="Times New Roman" w:cs="Times New Roman"/>
          <w:sz w:val="24"/>
          <w:szCs w:val="24"/>
        </w:rPr>
        <w:t>ов</w:t>
      </w:r>
      <w:r w:rsidR="00DC0870" w:rsidRPr="00C0059D">
        <w:rPr>
          <w:rFonts w:ascii="Times New Roman" w:hAnsi="Times New Roman" w:cs="Times New Roman"/>
          <w:sz w:val="24"/>
          <w:szCs w:val="24"/>
        </w:rPr>
        <w:t xml:space="preserve">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C0870" w:rsidRDefault="00DC0870" w:rsidP="00DC0870">
      <w:pPr>
        <w:pStyle w:val="ConsPlusNormal"/>
      </w:pPr>
    </w:p>
    <w:p w:rsidR="00DC0870" w:rsidRDefault="00DC0870" w:rsidP="00DC0870">
      <w:pPr>
        <w:pStyle w:val="ConsPlusNormal"/>
      </w:pPr>
    </w:p>
    <w:p w:rsidR="00DC0870" w:rsidRPr="00356C57" w:rsidRDefault="00DC0870" w:rsidP="00DC0870">
      <w:pPr>
        <w:pStyle w:val="ConsPlusNormal"/>
        <w:jc w:val="center"/>
        <w:outlineLvl w:val="0"/>
        <w:rPr>
          <w:rFonts w:ascii="Times New Roman" w:hAnsi="Times New Roman" w:cs="Times New Roman"/>
          <w:b/>
          <w:bCs/>
          <w:sz w:val="24"/>
        </w:rPr>
      </w:pPr>
      <w:r w:rsidRPr="00356C57">
        <w:rPr>
          <w:rFonts w:ascii="Times New Roman" w:hAnsi="Times New Roman" w:cs="Times New Roman"/>
          <w:b/>
          <w:sz w:val="24"/>
          <w:szCs w:val="24"/>
        </w:rPr>
        <w:t xml:space="preserve">Глава </w:t>
      </w:r>
      <w:r w:rsidRPr="00356C57">
        <w:rPr>
          <w:rFonts w:ascii="Times New Roman" w:hAnsi="Times New Roman" w:cs="Times New Roman"/>
          <w:b/>
          <w:sz w:val="24"/>
          <w:szCs w:val="24"/>
          <w:lang w:val="en-US"/>
        </w:rPr>
        <w:t>III</w:t>
      </w:r>
      <w:r w:rsidRPr="00356C57">
        <w:rPr>
          <w:rFonts w:ascii="Times New Roman" w:hAnsi="Times New Roman" w:cs="Times New Roman"/>
          <w:b/>
          <w:sz w:val="24"/>
          <w:szCs w:val="24"/>
        </w:rPr>
        <w:t xml:space="preserve">. </w:t>
      </w:r>
      <w:r w:rsidRPr="00356C57">
        <w:rPr>
          <w:rFonts w:ascii="Times New Roman" w:hAnsi="Times New Roman" w:cs="Times New Roman"/>
          <w:b/>
          <w:bCs/>
          <w:sz w:val="24"/>
        </w:rPr>
        <w:t>ФОРМЫ НЕПОСРЕДСТВЕННОГО ОСУЩЕСТВЛЕНИЯ</w:t>
      </w:r>
    </w:p>
    <w:p w:rsidR="00DC0870" w:rsidRPr="00356C57" w:rsidRDefault="00DC0870" w:rsidP="00DC0870">
      <w:pPr>
        <w:pStyle w:val="ConsPlusNormal"/>
        <w:jc w:val="center"/>
        <w:rPr>
          <w:rFonts w:ascii="Times New Roman" w:hAnsi="Times New Roman" w:cs="Times New Roman"/>
          <w:b/>
          <w:bCs/>
          <w:sz w:val="24"/>
        </w:rPr>
      </w:pPr>
      <w:r w:rsidRPr="00356C57">
        <w:rPr>
          <w:rFonts w:ascii="Times New Roman" w:hAnsi="Times New Roman" w:cs="Times New Roman"/>
          <w:b/>
          <w:bCs/>
          <w:sz w:val="24"/>
        </w:rPr>
        <w:t xml:space="preserve">НАСЕЛЕНИЕМ МЕСТНОГО САМОУПРАВЛЕНИЯ И </w:t>
      </w:r>
    </w:p>
    <w:p w:rsidR="00DC0870" w:rsidRPr="00356C57" w:rsidRDefault="00DC0870" w:rsidP="00DC0870">
      <w:pPr>
        <w:pStyle w:val="ConsPlusNormal"/>
        <w:jc w:val="center"/>
        <w:rPr>
          <w:rFonts w:ascii="Times New Roman" w:hAnsi="Times New Roman" w:cs="Times New Roman"/>
          <w:b/>
          <w:bCs/>
          <w:sz w:val="24"/>
        </w:rPr>
      </w:pPr>
      <w:r w:rsidRPr="00356C57">
        <w:rPr>
          <w:rFonts w:ascii="Times New Roman" w:hAnsi="Times New Roman" w:cs="Times New Roman"/>
          <w:b/>
          <w:bCs/>
          <w:sz w:val="24"/>
        </w:rPr>
        <w:t>УЧАСТИЯ НАСЕЛЕНИЯ</w:t>
      </w:r>
      <w:r>
        <w:rPr>
          <w:rFonts w:ascii="Times New Roman" w:hAnsi="Times New Roman" w:cs="Times New Roman"/>
          <w:b/>
          <w:bCs/>
          <w:sz w:val="24"/>
        </w:rPr>
        <w:t xml:space="preserve"> </w:t>
      </w:r>
      <w:r w:rsidRPr="00356C57">
        <w:rPr>
          <w:rFonts w:ascii="Times New Roman" w:hAnsi="Times New Roman" w:cs="Times New Roman"/>
          <w:b/>
          <w:bCs/>
          <w:sz w:val="24"/>
        </w:rPr>
        <w:t>В ОСУЩЕСТВЛЕНИИ МЕСТНОГО САМОУПРАВЛЕНИЯ</w:t>
      </w:r>
    </w:p>
    <w:p w:rsidR="00DC0870" w:rsidRPr="00EE49EE" w:rsidRDefault="00DC0870" w:rsidP="00DC0870">
      <w:pPr>
        <w:pStyle w:val="ConsNormal0"/>
        <w:ind w:firstLine="709"/>
        <w:jc w:val="center"/>
        <w:rPr>
          <w:rFonts w:ascii="Times New Roman" w:hAnsi="Times New Roman" w:cs="Times New Roman"/>
          <w:b/>
          <w:sz w:val="24"/>
          <w:szCs w:val="24"/>
        </w:rPr>
      </w:pPr>
    </w:p>
    <w:p w:rsidR="00DC0870" w:rsidRDefault="00104289" w:rsidP="00DC0870">
      <w:pPr>
        <w:pStyle w:val="2"/>
        <w:spacing w:before="120"/>
        <w:ind w:firstLine="0"/>
        <w:rPr>
          <w:rFonts w:cs="Times New Roman"/>
          <w:szCs w:val="24"/>
        </w:rPr>
      </w:pPr>
      <w:r>
        <w:rPr>
          <w:rFonts w:cs="Times New Roman"/>
          <w:szCs w:val="24"/>
        </w:rPr>
        <w:t>Статья 11</w:t>
      </w:r>
      <w:r w:rsidR="00DC0870" w:rsidRPr="00D92F6B">
        <w:rPr>
          <w:rFonts w:cs="Times New Roman"/>
          <w:szCs w:val="24"/>
        </w:rPr>
        <w:t>.</w:t>
      </w:r>
      <w:r w:rsidR="00DC0870" w:rsidRPr="00D92F6B">
        <w:rPr>
          <w:rFonts w:cs="Times New Roman"/>
          <w:b w:val="0"/>
          <w:szCs w:val="24"/>
        </w:rPr>
        <w:t xml:space="preserve"> </w:t>
      </w:r>
      <w:r w:rsidR="00DC0870" w:rsidRPr="00D92F6B">
        <w:rPr>
          <w:rFonts w:cs="Times New Roman"/>
          <w:szCs w:val="24"/>
        </w:rPr>
        <w:t>Местный референдум</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53393">
        <w:rPr>
          <w:rFonts w:ascii="Times New Roman" w:hAnsi="Times New Roman" w:cs="Times New Roman"/>
          <w:sz w:val="24"/>
          <w:szCs w:val="24"/>
        </w:rPr>
        <w:t>1. В целях решения непосредственно населением</w:t>
      </w:r>
      <w:r>
        <w:rPr>
          <w:rFonts w:ascii="Times New Roman" w:hAnsi="Times New Roman" w:cs="Times New Roman"/>
          <w:sz w:val="24"/>
          <w:szCs w:val="24"/>
        </w:rPr>
        <w:t xml:space="preserve"> Дружногорского городского поселения</w:t>
      </w:r>
      <w:r w:rsidRPr="00A53393">
        <w:rPr>
          <w:rFonts w:ascii="Times New Roman" w:hAnsi="Times New Roman" w:cs="Times New Roman"/>
          <w:sz w:val="24"/>
          <w:szCs w:val="24"/>
        </w:rPr>
        <w:t xml:space="preserve"> вопросов местного значения проводится местный референдум.</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53393">
        <w:rPr>
          <w:rFonts w:ascii="Times New Roman" w:hAnsi="Times New Roman" w:cs="Times New Roman"/>
          <w:sz w:val="24"/>
          <w:szCs w:val="24"/>
        </w:rPr>
        <w:t>2. Местный референдум может проводиться на всей территории</w:t>
      </w:r>
      <w:r>
        <w:rPr>
          <w:rFonts w:ascii="Times New Roman" w:hAnsi="Times New Roman" w:cs="Times New Roman"/>
          <w:sz w:val="24"/>
          <w:szCs w:val="24"/>
        </w:rPr>
        <w:t xml:space="preserve"> поселения</w:t>
      </w:r>
      <w:r w:rsidRPr="00A53393">
        <w:rPr>
          <w:rFonts w:ascii="Times New Roman" w:hAnsi="Times New Roman" w:cs="Times New Roman"/>
          <w:sz w:val="24"/>
          <w:szCs w:val="24"/>
        </w:rPr>
        <w:t>.</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53393">
        <w:rPr>
          <w:rFonts w:ascii="Times New Roman" w:hAnsi="Times New Roman" w:cs="Times New Roman"/>
          <w:sz w:val="24"/>
          <w:szCs w:val="24"/>
        </w:rPr>
        <w:t xml:space="preserve">3. Решение о назначении местного референдума принимается </w:t>
      </w:r>
      <w:r w:rsidR="00A65E8C">
        <w:rPr>
          <w:rFonts w:ascii="Times New Roman" w:hAnsi="Times New Roman" w:cs="Times New Roman"/>
          <w:sz w:val="24"/>
          <w:szCs w:val="24"/>
        </w:rPr>
        <w:t>Советом депутатов</w:t>
      </w:r>
      <w:r w:rsidRPr="00A53393">
        <w:rPr>
          <w:rFonts w:ascii="Times New Roman" w:hAnsi="Times New Roman" w:cs="Times New Roman"/>
          <w:sz w:val="24"/>
          <w:szCs w:val="24"/>
        </w:rPr>
        <w:t>:</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1)</w:t>
      </w:r>
      <w:r w:rsidRPr="00A53393">
        <w:rPr>
          <w:rFonts w:ascii="Times New Roman" w:hAnsi="Times New Roman" w:cs="Times New Roman"/>
          <w:sz w:val="24"/>
          <w:szCs w:val="24"/>
        </w:rPr>
        <w:t xml:space="preserve"> по инициативе, выдвинутой гражданами Российской Федерации, имеющими право на участие в местном референдуме;</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bookmarkStart w:id="5" w:name="Par743"/>
      <w:bookmarkEnd w:id="5"/>
      <w:r>
        <w:rPr>
          <w:rFonts w:ascii="Times New Roman" w:hAnsi="Times New Roman" w:cs="Times New Roman"/>
          <w:sz w:val="24"/>
          <w:szCs w:val="24"/>
        </w:rPr>
        <w:t>2)</w:t>
      </w:r>
      <w:r w:rsidRPr="00A53393">
        <w:rPr>
          <w:rFonts w:ascii="Times New Roman" w:hAnsi="Times New Roman" w:cs="Times New Roman"/>
          <w:sz w:val="24"/>
          <w:szCs w:val="24"/>
        </w:rPr>
        <w:t xml:space="preserve">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3)</w:t>
      </w:r>
      <w:r w:rsidRPr="00A53393">
        <w:rPr>
          <w:rFonts w:ascii="Times New Roman" w:hAnsi="Times New Roman" w:cs="Times New Roman"/>
          <w:sz w:val="24"/>
          <w:szCs w:val="24"/>
        </w:rPr>
        <w:t xml:space="preserve"> по инициативе </w:t>
      </w:r>
      <w:r>
        <w:rPr>
          <w:rFonts w:ascii="Times New Roman" w:hAnsi="Times New Roman" w:cs="Times New Roman"/>
          <w:sz w:val="24"/>
          <w:szCs w:val="24"/>
        </w:rPr>
        <w:t xml:space="preserve">Совета депутатов </w:t>
      </w:r>
      <w:r w:rsidRPr="00A53393">
        <w:rPr>
          <w:rFonts w:ascii="Times New Roman" w:hAnsi="Times New Roman" w:cs="Times New Roman"/>
          <w:sz w:val="24"/>
          <w:szCs w:val="24"/>
        </w:rPr>
        <w:t>и главы администрации, выдвинутой ими совместно.</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bookmarkStart w:id="6" w:name="Par745"/>
      <w:bookmarkEnd w:id="6"/>
      <w:r>
        <w:rPr>
          <w:rFonts w:ascii="Times New Roman" w:hAnsi="Times New Roman" w:cs="Times New Roman"/>
          <w:sz w:val="24"/>
          <w:szCs w:val="24"/>
        </w:rPr>
        <w:t xml:space="preserve">      </w:t>
      </w:r>
      <w:r w:rsidRPr="00A53393">
        <w:rPr>
          <w:rFonts w:ascii="Times New Roman" w:hAnsi="Times New Roman" w:cs="Times New Roman"/>
          <w:sz w:val="24"/>
          <w:szCs w:val="24"/>
        </w:rPr>
        <w:t xml:space="preserve">4. </w:t>
      </w:r>
      <w:proofErr w:type="gramStart"/>
      <w:r w:rsidRPr="00A53393">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w:t>
      </w:r>
      <w:r>
        <w:rPr>
          <w:rFonts w:ascii="Times New Roman" w:hAnsi="Times New Roman" w:cs="Times New Roman"/>
          <w:sz w:val="24"/>
          <w:szCs w:val="24"/>
        </w:rPr>
        <w:t xml:space="preserve"> пункте 3</w:t>
      </w:r>
      <w:r w:rsidRPr="00A53393">
        <w:rPr>
          <w:rFonts w:ascii="Times New Roman" w:hAnsi="Times New Roman" w:cs="Times New Roman"/>
          <w:sz w:val="24"/>
          <w:szCs w:val="24"/>
        </w:rPr>
        <w:t xml:space="preserve"> </w:t>
      </w:r>
      <w:hyperlink w:anchor="Par743" w:tooltip="Ссылка на текущий документ" w:history="1"/>
      <w:r>
        <w:rPr>
          <w:rFonts w:ascii="Times New Roman" w:hAnsi="Times New Roman" w:cs="Times New Roman"/>
          <w:sz w:val="24"/>
          <w:szCs w:val="24"/>
        </w:rPr>
        <w:t xml:space="preserve"> настоящей статьи, </w:t>
      </w:r>
      <w:r w:rsidRPr="00BB471F">
        <w:rPr>
          <w:rFonts w:ascii="Times New Roman" w:hAnsi="Times New Roman" w:cs="Times New Roman"/>
          <w:sz w:val="24"/>
          <w:szCs w:val="24"/>
        </w:rPr>
        <w:t xml:space="preserve"> является сбор подписей в поддержку данной инициативы, количество которых устанавливается законом </w:t>
      </w:r>
      <w:r>
        <w:rPr>
          <w:rFonts w:ascii="Times New Roman" w:hAnsi="Times New Roman" w:cs="Times New Roman"/>
          <w:sz w:val="24"/>
          <w:szCs w:val="24"/>
        </w:rPr>
        <w:t>Ленинградской области</w:t>
      </w:r>
      <w:r w:rsidRPr="00BB471F">
        <w:rPr>
          <w:rFonts w:ascii="Times New Roman" w:hAnsi="Times New Roman" w:cs="Times New Roman"/>
          <w:sz w:val="24"/>
          <w:szCs w:val="24"/>
        </w:rPr>
        <w:t xml:space="preserve"> и не может превышать 5 процентов от числа участников референдума, зарегистрированных на территории </w:t>
      </w:r>
      <w:r>
        <w:rPr>
          <w:rFonts w:ascii="Times New Roman" w:hAnsi="Times New Roman" w:cs="Times New Roman"/>
          <w:sz w:val="24"/>
          <w:szCs w:val="24"/>
        </w:rPr>
        <w:t>Дружногорского городского поселения</w:t>
      </w:r>
      <w:r w:rsidRPr="00BB471F">
        <w:rPr>
          <w:rFonts w:ascii="Times New Roman" w:hAnsi="Times New Roman" w:cs="Times New Roman"/>
          <w:sz w:val="24"/>
          <w:szCs w:val="24"/>
        </w:rPr>
        <w:t xml:space="preserve"> в соответствии с федеральным </w:t>
      </w:r>
      <w:hyperlink r:id="rId23" w:tooltip="Федеральный закон от 12.06.2002 N 67-ФЗ (ред. от 02.07.2013, с изм. от 10.10.2013)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BB471F">
          <w:rPr>
            <w:rFonts w:ascii="Times New Roman" w:hAnsi="Times New Roman" w:cs="Times New Roman"/>
            <w:sz w:val="24"/>
            <w:szCs w:val="24"/>
          </w:rPr>
          <w:t>законом</w:t>
        </w:r>
      </w:hyperlink>
      <w:r w:rsidRPr="00BB471F">
        <w:rPr>
          <w:rFonts w:ascii="Times New Roman" w:hAnsi="Times New Roman" w:cs="Times New Roman"/>
          <w:sz w:val="24"/>
          <w:szCs w:val="24"/>
        </w:rPr>
        <w:t>.</w:t>
      </w:r>
      <w:proofErr w:type="gramEnd"/>
    </w:p>
    <w:p w:rsidR="00DC0870" w:rsidRPr="004A1924"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sidRPr="004A1924">
        <w:rPr>
          <w:rFonts w:ascii="Times New Roman" w:hAnsi="Times New Roman" w:cs="Times New Roman"/>
          <w:sz w:val="24"/>
          <w:szCs w:val="24"/>
        </w:rPr>
        <w:t xml:space="preserve">Инициатива проведения референдума, выдвинутая совместно </w:t>
      </w:r>
      <w:r w:rsidR="0055775D">
        <w:rPr>
          <w:rFonts w:ascii="Times New Roman" w:hAnsi="Times New Roman" w:cs="Times New Roman"/>
          <w:sz w:val="24"/>
          <w:szCs w:val="24"/>
        </w:rPr>
        <w:t xml:space="preserve">поселением и главой </w:t>
      </w:r>
      <w:r w:rsidRPr="004A1924">
        <w:rPr>
          <w:rFonts w:ascii="Times New Roman" w:hAnsi="Times New Roman" w:cs="Times New Roman"/>
          <w:sz w:val="24"/>
          <w:szCs w:val="24"/>
        </w:rPr>
        <w:t xml:space="preserve"> администрации, оформляется правовыми актами </w:t>
      </w:r>
      <w:r w:rsidR="00994837">
        <w:rPr>
          <w:rFonts w:ascii="Times New Roman" w:hAnsi="Times New Roman" w:cs="Times New Roman"/>
          <w:sz w:val="24"/>
          <w:szCs w:val="24"/>
        </w:rPr>
        <w:t>Совета депутатов</w:t>
      </w:r>
      <w:r w:rsidRPr="004A1924">
        <w:rPr>
          <w:rFonts w:ascii="Times New Roman" w:hAnsi="Times New Roman" w:cs="Times New Roman"/>
          <w:sz w:val="24"/>
          <w:szCs w:val="24"/>
        </w:rPr>
        <w:t xml:space="preserve"> и главы  администрации.</w:t>
      </w:r>
    </w:p>
    <w:p w:rsidR="00DC0870" w:rsidRPr="004A1924"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4A1924">
        <w:rPr>
          <w:rFonts w:ascii="Times New Roman" w:hAnsi="Times New Roman" w:cs="Times New Roman"/>
          <w:sz w:val="24"/>
          <w:szCs w:val="24"/>
        </w:rPr>
        <w:t xml:space="preserve">. </w:t>
      </w:r>
      <w:r>
        <w:rPr>
          <w:rFonts w:ascii="Times New Roman" w:hAnsi="Times New Roman" w:cs="Times New Roman"/>
          <w:sz w:val="24"/>
          <w:szCs w:val="24"/>
        </w:rPr>
        <w:t xml:space="preserve">Совет Депутатов </w:t>
      </w:r>
      <w:r w:rsidRPr="004A1924">
        <w:rPr>
          <w:rFonts w:ascii="Times New Roman" w:hAnsi="Times New Roman" w:cs="Times New Roman"/>
          <w:sz w:val="24"/>
          <w:szCs w:val="24"/>
        </w:rPr>
        <w:t xml:space="preserve">обязан назначить местный референдум в течение 30 дней со дня поступления в </w:t>
      </w:r>
      <w:r w:rsidR="0055775D">
        <w:rPr>
          <w:rFonts w:ascii="Times New Roman" w:hAnsi="Times New Roman" w:cs="Times New Roman"/>
          <w:sz w:val="24"/>
          <w:szCs w:val="24"/>
        </w:rPr>
        <w:t>поселение</w:t>
      </w:r>
      <w:r w:rsidR="00994837">
        <w:rPr>
          <w:rFonts w:ascii="Times New Roman" w:hAnsi="Times New Roman" w:cs="Times New Roman"/>
          <w:sz w:val="24"/>
          <w:szCs w:val="24"/>
        </w:rPr>
        <w:t xml:space="preserve"> </w:t>
      </w:r>
      <w:r w:rsidRPr="004A1924">
        <w:rPr>
          <w:rFonts w:ascii="Times New Roman" w:hAnsi="Times New Roman" w:cs="Times New Roman"/>
          <w:sz w:val="24"/>
          <w:szCs w:val="24"/>
        </w:rPr>
        <w:t>документов, на основании которых назначается местный референдум.</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sidRPr="00A53393">
        <w:rPr>
          <w:rFonts w:ascii="Times New Roman" w:hAnsi="Times New Roman" w:cs="Times New Roman"/>
          <w:sz w:val="24"/>
          <w:szCs w:val="24"/>
        </w:rPr>
        <w:t>В случае если местный референдум не назначен</w:t>
      </w:r>
      <w:r>
        <w:rPr>
          <w:rFonts w:ascii="Times New Roman" w:hAnsi="Times New Roman" w:cs="Times New Roman"/>
          <w:sz w:val="24"/>
          <w:szCs w:val="24"/>
        </w:rPr>
        <w:t xml:space="preserve"> Советом депутатов </w:t>
      </w:r>
      <w:r w:rsidRPr="00A53393">
        <w:rPr>
          <w:rFonts w:ascii="Times New Roman" w:hAnsi="Times New Roman" w:cs="Times New Roman"/>
          <w:sz w:val="24"/>
          <w:szCs w:val="24"/>
        </w:rPr>
        <w:t xml:space="preserve"> в установленные сроки, референдум назначается судом на основании обращения граждан, избирательных объединений, главы </w:t>
      </w:r>
      <w:r w:rsidR="0055775D">
        <w:rPr>
          <w:rFonts w:ascii="Times New Roman" w:hAnsi="Times New Roman" w:cs="Times New Roman"/>
          <w:sz w:val="24"/>
          <w:szCs w:val="24"/>
        </w:rPr>
        <w:t>поселения</w:t>
      </w:r>
      <w:r w:rsidRPr="00A53393">
        <w:rPr>
          <w:rFonts w:ascii="Times New Roman" w:hAnsi="Times New Roman" w:cs="Times New Roman"/>
          <w:sz w:val="24"/>
          <w:szCs w:val="24"/>
        </w:rPr>
        <w:t xml:space="preserve">, органов государственной власти </w:t>
      </w:r>
      <w:r>
        <w:rPr>
          <w:rFonts w:ascii="Times New Roman" w:hAnsi="Times New Roman" w:cs="Times New Roman"/>
          <w:sz w:val="24"/>
          <w:szCs w:val="24"/>
        </w:rPr>
        <w:t>Ленинградской области</w:t>
      </w:r>
      <w:r w:rsidRPr="00A53393">
        <w:rPr>
          <w:rFonts w:ascii="Times New Roman" w:hAnsi="Times New Roman" w:cs="Times New Roman"/>
          <w:sz w:val="24"/>
          <w:szCs w:val="24"/>
        </w:rPr>
        <w:t xml:space="preserve">, избирательной комиссии </w:t>
      </w:r>
      <w:r>
        <w:rPr>
          <w:rFonts w:ascii="Times New Roman" w:hAnsi="Times New Roman" w:cs="Times New Roman"/>
          <w:sz w:val="24"/>
          <w:szCs w:val="24"/>
        </w:rPr>
        <w:t>Ленинградской области</w:t>
      </w:r>
      <w:r w:rsidRPr="00A53393">
        <w:rPr>
          <w:rFonts w:ascii="Times New Roman" w:hAnsi="Times New Roman" w:cs="Times New Roman"/>
          <w:sz w:val="24"/>
          <w:szCs w:val="24"/>
        </w:rPr>
        <w:t xml:space="preserve"> или прокурора. Назначенный судом местный референдум организуется избирательной комиссией муниципального </w:t>
      </w:r>
      <w:r w:rsidRPr="00A53393">
        <w:rPr>
          <w:rFonts w:ascii="Times New Roman" w:hAnsi="Times New Roman" w:cs="Times New Roman"/>
          <w:sz w:val="24"/>
          <w:szCs w:val="24"/>
        </w:rPr>
        <w:lastRenderedPageBreak/>
        <w:t>образования</w:t>
      </w:r>
      <w:r>
        <w:rPr>
          <w:rFonts w:ascii="Times New Roman" w:hAnsi="Times New Roman" w:cs="Times New Roman"/>
          <w:sz w:val="24"/>
          <w:szCs w:val="24"/>
        </w:rPr>
        <w:t xml:space="preserve"> Дружногорское городское поселение</w:t>
      </w:r>
      <w:r w:rsidRPr="00A53393">
        <w:rPr>
          <w:rFonts w:ascii="Times New Roman" w:hAnsi="Times New Roman" w:cs="Times New Roman"/>
          <w:sz w:val="24"/>
          <w:szCs w:val="24"/>
        </w:rPr>
        <w:t xml:space="preserve">, а обеспечение его проведения осуществляется исполнительным органом государственной власти </w:t>
      </w:r>
      <w:r>
        <w:rPr>
          <w:rFonts w:ascii="Times New Roman" w:hAnsi="Times New Roman" w:cs="Times New Roman"/>
          <w:sz w:val="24"/>
          <w:szCs w:val="24"/>
        </w:rPr>
        <w:t>Ленинградской области</w:t>
      </w:r>
      <w:r w:rsidRPr="00A53393">
        <w:rPr>
          <w:rFonts w:ascii="Times New Roman" w:hAnsi="Times New Roman" w:cs="Times New Roman"/>
          <w:sz w:val="24"/>
          <w:szCs w:val="24"/>
        </w:rPr>
        <w:t xml:space="preserve"> или иным органом, на который судом возложено обеспечение проведения местного референдума.</w:t>
      </w:r>
    </w:p>
    <w:p w:rsidR="00DC0870" w:rsidRPr="00A4271E" w:rsidRDefault="00994837"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C0870" w:rsidRPr="00A4271E">
        <w:rPr>
          <w:rFonts w:ascii="Times New Roman" w:hAnsi="Times New Roman" w:cs="Times New Roman"/>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w:t>
      </w:r>
      <w:r w:rsidR="0055775D">
        <w:rPr>
          <w:rFonts w:ascii="Times New Roman" w:hAnsi="Times New Roman" w:cs="Times New Roman"/>
          <w:sz w:val="24"/>
          <w:szCs w:val="24"/>
        </w:rPr>
        <w:t>поселения</w:t>
      </w:r>
      <w:r w:rsidR="00DC0870" w:rsidRPr="00A4271E">
        <w:rPr>
          <w:rFonts w:ascii="Times New Roman" w:hAnsi="Times New Roman" w:cs="Times New Roman"/>
          <w:sz w:val="24"/>
          <w:szCs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sidRPr="00A53393">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53393">
        <w:rPr>
          <w:rFonts w:ascii="Times New Roman" w:hAnsi="Times New Roman" w:cs="Times New Roman"/>
          <w:sz w:val="24"/>
          <w:szCs w:val="24"/>
        </w:rPr>
        <w:t xml:space="preserve">7. Принятое на местном референдуме решение подлежит обязательному исполнению на территории </w:t>
      </w:r>
      <w:r w:rsidR="0055775D">
        <w:rPr>
          <w:rFonts w:ascii="Times New Roman" w:hAnsi="Times New Roman" w:cs="Times New Roman"/>
          <w:sz w:val="24"/>
          <w:szCs w:val="24"/>
        </w:rPr>
        <w:t>поселения</w:t>
      </w:r>
      <w:r>
        <w:rPr>
          <w:rFonts w:ascii="Times New Roman" w:hAnsi="Times New Roman" w:cs="Times New Roman"/>
          <w:sz w:val="24"/>
          <w:szCs w:val="24"/>
        </w:rPr>
        <w:t xml:space="preserve"> </w:t>
      </w:r>
      <w:r w:rsidRPr="00A53393">
        <w:rPr>
          <w:rFonts w:ascii="Times New Roman" w:hAnsi="Times New Roman" w:cs="Times New Roman"/>
          <w:sz w:val="24"/>
          <w:szCs w:val="24"/>
        </w:rPr>
        <w:t>и не нуждается в утверждении какими-либо органами государственной власти, их должностными лицами или орган</w:t>
      </w:r>
      <w:r w:rsidR="0055775D">
        <w:rPr>
          <w:rFonts w:ascii="Times New Roman" w:hAnsi="Times New Roman" w:cs="Times New Roman"/>
          <w:sz w:val="24"/>
          <w:szCs w:val="24"/>
        </w:rPr>
        <w:t>ами</w:t>
      </w:r>
      <w:r w:rsidRPr="00A53393">
        <w:rPr>
          <w:rFonts w:ascii="Times New Roman" w:hAnsi="Times New Roman" w:cs="Times New Roman"/>
          <w:sz w:val="24"/>
          <w:szCs w:val="24"/>
        </w:rPr>
        <w:t xml:space="preserve"> местного самоуправления.</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53393">
        <w:rPr>
          <w:rFonts w:ascii="Times New Roman" w:hAnsi="Times New Roman" w:cs="Times New Roman"/>
          <w:sz w:val="24"/>
          <w:szCs w:val="24"/>
        </w:rPr>
        <w:t>8. Орган</w:t>
      </w:r>
      <w:r w:rsidR="0090157B">
        <w:rPr>
          <w:rFonts w:ascii="Times New Roman" w:hAnsi="Times New Roman" w:cs="Times New Roman"/>
          <w:sz w:val="24"/>
          <w:szCs w:val="24"/>
        </w:rPr>
        <w:t>ы</w:t>
      </w:r>
      <w:r w:rsidRPr="00A53393">
        <w:rPr>
          <w:rFonts w:ascii="Times New Roman" w:hAnsi="Times New Roman" w:cs="Times New Roman"/>
          <w:sz w:val="24"/>
          <w:szCs w:val="24"/>
        </w:rPr>
        <w:t xml:space="preserve"> местного самоуправлен</w:t>
      </w:r>
      <w:r w:rsidR="00994837">
        <w:rPr>
          <w:rFonts w:ascii="Times New Roman" w:hAnsi="Times New Roman" w:cs="Times New Roman"/>
          <w:sz w:val="24"/>
          <w:szCs w:val="24"/>
        </w:rPr>
        <w:t>ия обеспечива</w:t>
      </w:r>
      <w:r w:rsidR="0055775D">
        <w:rPr>
          <w:rFonts w:ascii="Times New Roman" w:hAnsi="Times New Roman" w:cs="Times New Roman"/>
          <w:sz w:val="24"/>
          <w:szCs w:val="24"/>
        </w:rPr>
        <w:t>ю</w:t>
      </w:r>
      <w:r w:rsidRPr="00A53393">
        <w:rPr>
          <w:rFonts w:ascii="Times New Roman" w:hAnsi="Times New Roman" w:cs="Times New Roman"/>
          <w:sz w:val="24"/>
          <w:szCs w:val="24"/>
        </w:rPr>
        <w:t>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94837">
        <w:rPr>
          <w:rFonts w:ascii="Times New Roman" w:hAnsi="Times New Roman" w:cs="Times New Roman"/>
          <w:sz w:val="24"/>
          <w:szCs w:val="24"/>
        </w:rPr>
        <w:t>9</w:t>
      </w:r>
      <w:r w:rsidRPr="00A53393">
        <w:rPr>
          <w:rFonts w:ascii="Times New Roman" w:hAnsi="Times New Roman" w:cs="Times New Roman"/>
          <w:sz w:val="24"/>
          <w:szCs w:val="24"/>
        </w:rPr>
        <w:t xml:space="preserve">. Решение о проведении местного референдума, а также принятое на местном референдуме решение может быть обжаловано в судебном порядке гражданами, </w:t>
      </w:r>
      <w:r>
        <w:rPr>
          <w:rFonts w:ascii="Times New Roman" w:hAnsi="Times New Roman" w:cs="Times New Roman"/>
          <w:sz w:val="24"/>
          <w:szCs w:val="24"/>
        </w:rPr>
        <w:t>администрацией Дружногорского городского поселения</w:t>
      </w:r>
      <w:r w:rsidRPr="00A53393">
        <w:rPr>
          <w:rFonts w:ascii="Times New Roman" w:hAnsi="Times New Roman" w:cs="Times New Roman"/>
          <w:sz w:val="24"/>
          <w:szCs w:val="24"/>
        </w:rPr>
        <w:t>, прокурором, уполномоченными федеральным законом органами государственной власти.</w:t>
      </w:r>
    </w:p>
    <w:p w:rsidR="00DC0870" w:rsidRPr="00A53393"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994837">
        <w:rPr>
          <w:rFonts w:ascii="Times New Roman" w:hAnsi="Times New Roman" w:cs="Times New Roman"/>
          <w:sz w:val="24"/>
          <w:szCs w:val="24"/>
        </w:rPr>
        <w:t>0</w:t>
      </w:r>
      <w:r w:rsidRPr="00A53393">
        <w:rPr>
          <w:rFonts w:ascii="Times New Roman" w:hAnsi="Times New Roman" w:cs="Times New Roman"/>
          <w:sz w:val="24"/>
          <w:szCs w:val="24"/>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4" w:tooltip="Федеральный закон от 12.06.2002 N 67-ФЗ (ред. от 02.07.2013, с изм. от 10.10.2013)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4A1924">
          <w:rPr>
            <w:rFonts w:ascii="Times New Roman" w:hAnsi="Times New Roman" w:cs="Times New Roman"/>
            <w:sz w:val="24"/>
            <w:szCs w:val="24"/>
          </w:rPr>
          <w:t>законом</w:t>
        </w:r>
      </w:hyperlink>
      <w:r w:rsidRPr="004A1924">
        <w:rPr>
          <w:rFonts w:ascii="Times New Roman" w:hAnsi="Times New Roman" w:cs="Times New Roman"/>
          <w:sz w:val="24"/>
          <w:szCs w:val="24"/>
        </w:rPr>
        <w:t xml:space="preserve"> </w:t>
      </w:r>
      <w:r w:rsidRPr="00A53393">
        <w:rPr>
          <w:rFonts w:ascii="Times New Roman" w:hAnsi="Times New Roman" w:cs="Times New Roman"/>
          <w:sz w:val="24"/>
          <w:szCs w:val="24"/>
        </w:rPr>
        <w:t xml:space="preserve">и принимаемыми в соответствии с ним законами </w:t>
      </w:r>
      <w:r>
        <w:rPr>
          <w:rFonts w:ascii="Times New Roman" w:hAnsi="Times New Roman" w:cs="Times New Roman"/>
          <w:sz w:val="24"/>
          <w:szCs w:val="24"/>
        </w:rPr>
        <w:t>Ленинградской области</w:t>
      </w:r>
      <w:r w:rsidRPr="00A53393">
        <w:rPr>
          <w:rFonts w:ascii="Times New Roman" w:hAnsi="Times New Roman" w:cs="Times New Roman"/>
          <w:sz w:val="24"/>
          <w:szCs w:val="24"/>
        </w:rPr>
        <w:t>.</w:t>
      </w:r>
    </w:p>
    <w:p w:rsidR="00DC0870" w:rsidRDefault="00DC0870" w:rsidP="00DC0870">
      <w:pPr>
        <w:pStyle w:val="2"/>
        <w:spacing w:before="120"/>
        <w:ind w:firstLine="0"/>
        <w:rPr>
          <w:rFonts w:cs="Times New Roman"/>
          <w:szCs w:val="24"/>
        </w:rPr>
      </w:pPr>
      <w:r>
        <w:rPr>
          <w:rFonts w:cs="Times New Roman"/>
          <w:szCs w:val="24"/>
        </w:rPr>
        <w:t>Статья 1</w:t>
      </w:r>
      <w:r w:rsidR="0055775D">
        <w:rPr>
          <w:rFonts w:cs="Times New Roman"/>
          <w:szCs w:val="24"/>
        </w:rPr>
        <w:t>2</w:t>
      </w:r>
      <w:r>
        <w:rPr>
          <w:rFonts w:cs="Times New Roman"/>
          <w:szCs w:val="24"/>
        </w:rPr>
        <w:t>. Муниципальные выборы</w:t>
      </w:r>
    </w:p>
    <w:p w:rsidR="00E7476B" w:rsidRPr="00E7476B" w:rsidRDefault="00E7476B" w:rsidP="00E7476B">
      <w:pPr>
        <w:autoSpaceDE w:val="0"/>
        <w:autoSpaceDN w:val="0"/>
        <w:adjustRightInd w:val="0"/>
        <w:ind w:firstLine="540"/>
        <w:jc w:val="both"/>
        <w:rPr>
          <w:rFonts w:eastAsiaTheme="minorHAnsi"/>
          <w:bCs/>
          <w:lang w:eastAsia="en-US"/>
        </w:rPr>
      </w:pPr>
      <w:r w:rsidRPr="00E7476B">
        <w:rPr>
          <w:rFonts w:eastAsiaTheme="minorHAnsi"/>
          <w:bCs/>
          <w:lang w:eastAsia="en-US"/>
        </w:rPr>
        <w:t>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C0870" w:rsidRDefault="00DC0870" w:rsidP="00E7476B">
      <w:pPr>
        <w:autoSpaceDE w:val="0"/>
        <w:autoSpaceDN w:val="0"/>
        <w:adjustRightInd w:val="0"/>
        <w:jc w:val="both"/>
        <w:rPr>
          <w:lang w:eastAsia="ru-RU"/>
        </w:rPr>
      </w:pPr>
      <w:r w:rsidRPr="006A71BF">
        <w:t xml:space="preserve"> Муниципальные выборы проводятся </w:t>
      </w:r>
      <w:r w:rsidR="00E7476B">
        <w:t>п</w:t>
      </w:r>
      <w:r>
        <w:rPr>
          <w:lang w:eastAsia="ru-RU"/>
        </w:rPr>
        <w:t xml:space="preserve">о мажоритарной избирательной системе относительного большинства. </w:t>
      </w:r>
    </w:p>
    <w:p w:rsidR="00E6672F" w:rsidRDefault="00E6672F" w:rsidP="00E6672F">
      <w:pPr>
        <w:autoSpaceDE w:val="0"/>
        <w:autoSpaceDN w:val="0"/>
        <w:adjustRightInd w:val="0"/>
        <w:ind w:firstLine="540"/>
        <w:jc w:val="both"/>
        <w:rPr>
          <w:rFonts w:eastAsiaTheme="minorHAnsi"/>
          <w:lang w:eastAsia="en-US"/>
        </w:rPr>
      </w:pPr>
      <w:r>
        <w:rPr>
          <w:rFonts w:eastAsiaTheme="minorHAnsi"/>
          <w:lang w:eastAsia="en-US"/>
        </w:rPr>
        <w:t xml:space="preserve">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Pr>
          <w:lang w:eastAsia="ru-RU"/>
        </w:rPr>
        <w:t xml:space="preserve">от 12.06.2002 года  №67-ФЗ «Об основных гарантиях избирательных прав и права на участие в референдуме граждан Российской Федерации» </w:t>
      </w:r>
      <w:r>
        <w:rPr>
          <w:rFonts w:eastAsiaTheme="minorHAnsi"/>
          <w:lang w:eastAsia="en-US"/>
        </w:rPr>
        <w:t xml:space="preserve"> и принимаемыми в соответствии с ним законами Ленинградской области. Законом Ленинградской области в соответствии с  Федеральным законом от </w:t>
      </w:r>
      <w:r w:rsidRPr="00AB2E52">
        <w:rPr>
          <w:rStyle w:val="ConsNormal"/>
          <w:rFonts w:ascii="Times New Roman" w:hAnsi="Times New Roman" w:cs="Times New Roman"/>
          <w:color w:val="000000"/>
        </w:rPr>
        <w:t xml:space="preserve">06.10.2003 года № 131-ФЗ </w:t>
      </w:r>
      <w:r w:rsidRPr="00AB2E52">
        <w:rPr>
          <w:rStyle w:val="ConsNormal"/>
          <w:rFonts w:ascii="Times New Roman" w:hAnsi="Times New Roman" w:cs="Times New Roman"/>
        </w:rPr>
        <w:t>«Об общих принципах организации местного самоуправления в Российской Федерации»</w:t>
      </w:r>
      <w:r w:rsidRPr="00AB2E52">
        <w:rPr>
          <w:sz w:val="40"/>
        </w:rPr>
        <w:t xml:space="preserve"> </w:t>
      </w:r>
      <w:r>
        <w:rPr>
          <w:rFonts w:eastAsiaTheme="minorHAnsi"/>
          <w:lang w:eastAsia="en-US"/>
        </w:rPr>
        <w:t xml:space="preserve">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DC0870" w:rsidRDefault="00E6672F" w:rsidP="000F10A6">
      <w:pPr>
        <w:autoSpaceDE w:val="0"/>
        <w:autoSpaceDN w:val="0"/>
        <w:adjustRightInd w:val="0"/>
        <w:ind w:firstLine="540"/>
        <w:jc w:val="both"/>
        <w:rPr>
          <w:lang w:eastAsia="ru-RU"/>
        </w:rPr>
      </w:pPr>
      <w:r>
        <w:rPr>
          <w:lang w:eastAsia="ru-RU"/>
        </w:rPr>
        <w:t>2</w:t>
      </w:r>
      <w:r w:rsidR="0055775D">
        <w:rPr>
          <w:lang w:eastAsia="ru-RU"/>
        </w:rPr>
        <w:t>.</w:t>
      </w:r>
      <w:r w:rsidR="000F10A6">
        <w:rPr>
          <w:lang w:eastAsia="ru-RU"/>
        </w:rPr>
        <w:t xml:space="preserve"> В</w:t>
      </w:r>
      <w:r w:rsidR="00C24954">
        <w:rPr>
          <w:lang w:eastAsia="ru-RU"/>
        </w:rPr>
        <w:t>ыборы депутатов Совета депутатов</w:t>
      </w:r>
      <w:r w:rsidR="00DC0870">
        <w:rPr>
          <w:lang w:eastAsia="ru-RU"/>
        </w:rPr>
        <w:t>, назначаются Сов</w:t>
      </w:r>
      <w:r w:rsidR="0055775D">
        <w:rPr>
          <w:lang w:eastAsia="ru-RU"/>
        </w:rPr>
        <w:t>етом депутатов Дружногорского городского поселения</w:t>
      </w:r>
      <w:r w:rsidR="00DC0870">
        <w:rPr>
          <w:lang w:eastAsia="ru-RU"/>
        </w:rPr>
        <w:t>.</w:t>
      </w:r>
    </w:p>
    <w:p w:rsidR="00DC0870" w:rsidRDefault="00C24954" w:rsidP="00C24954">
      <w:pPr>
        <w:autoSpaceDE w:val="0"/>
        <w:autoSpaceDN w:val="0"/>
        <w:adjustRightInd w:val="0"/>
        <w:jc w:val="both"/>
        <w:rPr>
          <w:lang w:eastAsia="ru-RU"/>
        </w:rPr>
      </w:pPr>
      <w:r>
        <w:t xml:space="preserve">      </w:t>
      </w:r>
      <w:r w:rsidR="000F10A6">
        <w:t xml:space="preserve"> 3</w:t>
      </w:r>
      <w:r w:rsidR="00DC0870">
        <w:t xml:space="preserve">. </w:t>
      </w:r>
      <w:r w:rsidR="00DC0870">
        <w:rPr>
          <w:lang w:eastAsia="ru-RU"/>
        </w:rPr>
        <w:t>Днем голосования на выборах в органы местного самоуправления является второе воскресенье сентября года, в котором истекают ср</w:t>
      </w:r>
      <w:r w:rsidR="0055775D">
        <w:rPr>
          <w:lang w:eastAsia="ru-RU"/>
        </w:rPr>
        <w:t>оки полномочий Совета депутатов</w:t>
      </w:r>
      <w:r w:rsidR="00DC0870">
        <w:rPr>
          <w:lang w:eastAsia="ru-RU"/>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5" w:history="1">
        <w:r w:rsidR="00DC0870" w:rsidRPr="004A5CB9">
          <w:rPr>
            <w:lang w:eastAsia="ru-RU"/>
          </w:rPr>
          <w:t>пунктами 4</w:t>
        </w:r>
      </w:hyperlink>
      <w:r w:rsidR="00DC0870" w:rsidRPr="004A5CB9">
        <w:rPr>
          <w:lang w:eastAsia="ru-RU"/>
        </w:rPr>
        <w:t xml:space="preserve">, </w:t>
      </w:r>
      <w:hyperlink r:id="rId26" w:history="1">
        <w:r w:rsidR="00DC0870" w:rsidRPr="004A5CB9">
          <w:rPr>
            <w:lang w:eastAsia="ru-RU"/>
          </w:rPr>
          <w:t>5</w:t>
        </w:r>
      </w:hyperlink>
      <w:r w:rsidR="00DC0870" w:rsidRPr="004A5CB9">
        <w:rPr>
          <w:lang w:eastAsia="ru-RU"/>
        </w:rPr>
        <w:t xml:space="preserve"> и </w:t>
      </w:r>
      <w:hyperlink r:id="rId27" w:history="1">
        <w:r w:rsidR="00DC0870" w:rsidRPr="004A5CB9">
          <w:rPr>
            <w:lang w:eastAsia="ru-RU"/>
          </w:rPr>
          <w:t>6 статьи 10</w:t>
        </w:r>
      </w:hyperlink>
      <w:r w:rsidR="00DC0870">
        <w:rPr>
          <w:lang w:eastAsia="ru-RU"/>
        </w:rPr>
        <w:t xml:space="preserve"> Федерального закона от 12.06.2002 года №67-ФЗ «Об основных гарантиях избирательных прав и права на участие в референдуме граждан Российской Федерации». </w:t>
      </w:r>
    </w:p>
    <w:p w:rsidR="00DC0870" w:rsidRDefault="00C24954" w:rsidP="00C24954">
      <w:pPr>
        <w:autoSpaceDE w:val="0"/>
        <w:autoSpaceDN w:val="0"/>
        <w:adjustRightInd w:val="0"/>
        <w:jc w:val="both"/>
        <w:rPr>
          <w:lang w:eastAsia="ru-RU"/>
        </w:rPr>
      </w:pPr>
      <w:r>
        <w:rPr>
          <w:lang w:eastAsia="ru-RU"/>
        </w:rPr>
        <w:lastRenderedPageBreak/>
        <w:t xml:space="preserve">      </w:t>
      </w:r>
      <w:r w:rsidR="000F10A6">
        <w:rPr>
          <w:lang w:eastAsia="ru-RU"/>
        </w:rPr>
        <w:t xml:space="preserve"> 4</w:t>
      </w:r>
      <w:r w:rsidR="0055775D">
        <w:rPr>
          <w:lang w:eastAsia="ru-RU"/>
        </w:rPr>
        <w:t>.</w:t>
      </w:r>
      <w:r w:rsidR="00DC0870">
        <w:rPr>
          <w:lang w:eastAsia="ru-RU"/>
        </w:rPr>
        <w:t xml:space="preserve"> Решение о назначении выборов в орган местного самоуправления должно быть принято не ранее чем за 90 дней и не </w:t>
      </w:r>
      <w:proofErr w:type="gramStart"/>
      <w:r w:rsidR="00DC0870">
        <w:rPr>
          <w:lang w:eastAsia="ru-RU"/>
        </w:rPr>
        <w:t>позднее</w:t>
      </w:r>
      <w:proofErr w:type="gramEnd"/>
      <w:r w:rsidR="00DC0870">
        <w:rPr>
          <w:lang w:eastAsia="ru-RU"/>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t>
      </w:r>
      <w:r w:rsidR="00DC0870" w:rsidRPr="00B67A36">
        <w:rPr>
          <w:lang w:eastAsia="ru-RU"/>
        </w:rPr>
        <w:t xml:space="preserve"> (статья 6 Областного закона от 15.03.2012 года №20-оз «О муниципальных выборах в Ленинградской области»)</w:t>
      </w:r>
      <w:r w:rsidR="00DC0870">
        <w:rPr>
          <w:lang w:eastAsia="ru-RU"/>
        </w:rPr>
        <w:t>.</w:t>
      </w:r>
    </w:p>
    <w:p w:rsidR="00DC0870" w:rsidRDefault="0075513B" w:rsidP="0075513B">
      <w:pPr>
        <w:autoSpaceDE w:val="0"/>
        <w:autoSpaceDN w:val="0"/>
        <w:adjustRightInd w:val="0"/>
        <w:jc w:val="both"/>
        <w:rPr>
          <w:lang w:eastAsia="ru-RU"/>
        </w:rPr>
      </w:pPr>
      <w:r>
        <w:rPr>
          <w:lang w:eastAsia="ru-RU"/>
        </w:rPr>
        <w:t xml:space="preserve">      </w:t>
      </w:r>
      <w:r w:rsidR="000F10A6">
        <w:rPr>
          <w:lang w:eastAsia="ru-RU"/>
        </w:rPr>
        <w:t>5</w:t>
      </w:r>
      <w:r w:rsidR="0055775D">
        <w:rPr>
          <w:lang w:eastAsia="ru-RU"/>
        </w:rPr>
        <w:t>.</w:t>
      </w:r>
      <w:r w:rsidR="00DC0870">
        <w:rPr>
          <w:lang w:eastAsia="ru-RU"/>
        </w:rPr>
        <w:t xml:space="preserve"> Если Совет депутатов не назначит выборы в сроки, предусмотренные </w:t>
      </w:r>
      <w:hyperlink r:id="rId28" w:history="1">
        <w:r w:rsidR="00DC0870" w:rsidRPr="00343AD0">
          <w:rPr>
            <w:lang w:eastAsia="ru-RU"/>
          </w:rPr>
          <w:t>частью 5</w:t>
        </w:r>
      </w:hyperlink>
      <w:r w:rsidR="00DC0870">
        <w:rPr>
          <w:lang w:eastAsia="ru-RU"/>
        </w:rPr>
        <w:t xml:space="preserve"> статьи 6 </w:t>
      </w:r>
      <w:r w:rsidR="00DC0870" w:rsidRPr="00B67A36">
        <w:rPr>
          <w:lang w:eastAsia="ru-RU"/>
        </w:rPr>
        <w:t>Областного закона от 15.03.2012 года №20-оз «О муниципальных выборах в Ленинградской области»)</w:t>
      </w:r>
      <w:r w:rsidR="00DC0870">
        <w:rPr>
          <w:lang w:eastAsia="ru-RU"/>
        </w:rPr>
        <w:t xml:space="preserve">, а также в случае отсутствия </w:t>
      </w:r>
      <w:r w:rsidR="009D32C7">
        <w:rPr>
          <w:lang w:eastAsia="ru-RU"/>
        </w:rPr>
        <w:t>Совета депутатов,</w:t>
      </w:r>
      <w:r w:rsidR="00DC0870">
        <w:rPr>
          <w:lang w:eastAsia="ru-RU"/>
        </w:rPr>
        <w:t xml:space="preserve"> выборы назначаются избирательной комиссией муниципального образования (далее - муниципальная избирательная комиссия) не </w:t>
      </w:r>
      <w:proofErr w:type="gramStart"/>
      <w:r w:rsidR="00DC0870">
        <w:rPr>
          <w:lang w:eastAsia="ru-RU"/>
        </w:rPr>
        <w:t>позднее</w:t>
      </w:r>
      <w:proofErr w:type="gramEnd"/>
      <w:r w:rsidR="00DC0870">
        <w:rPr>
          <w:lang w:eastAsia="ru-RU"/>
        </w:rPr>
        <w:t xml:space="preserve"> чем за 70 дней до дня голосования. </w:t>
      </w:r>
      <w:proofErr w:type="gramStart"/>
      <w:r w:rsidR="00DC0870">
        <w:rPr>
          <w:lang w:eastAsia="ru-RU"/>
        </w:rPr>
        <w:t xml:space="preserve">Решение муниципальной избирательной комиссии о назначении выборов публикуется не позднее чем через семь дней со дня истечения установленного </w:t>
      </w:r>
      <w:hyperlink r:id="rId29" w:history="1">
        <w:r w:rsidR="00DC0870" w:rsidRPr="00343AD0">
          <w:rPr>
            <w:lang w:eastAsia="ru-RU"/>
          </w:rPr>
          <w:t>частью 5</w:t>
        </w:r>
      </w:hyperlink>
      <w:r w:rsidR="00DC0870">
        <w:rPr>
          <w:lang w:eastAsia="ru-RU"/>
        </w:rPr>
        <w:t xml:space="preserve"> статьи 6 </w:t>
      </w:r>
      <w:r w:rsidR="00DC0870" w:rsidRPr="00B67A36">
        <w:rPr>
          <w:lang w:eastAsia="ru-RU"/>
        </w:rPr>
        <w:t>Областного закона от 15.03.2012 года №20-оз «О муниципальных выборах в Ленинградской области»)</w:t>
      </w:r>
      <w:r w:rsidR="00DC0870">
        <w:rPr>
          <w:lang w:eastAsia="ru-RU"/>
        </w:rPr>
        <w:t>,  срока официального опубликования решения о назначении выборов.</w:t>
      </w:r>
      <w:proofErr w:type="gramEnd"/>
    </w:p>
    <w:p w:rsidR="00DC0870" w:rsidRPr="00490CEE" w:rsidRDefault="0075513B" w:rsidP="0075513B">
      <w:pPr>
        <w:autoSpaceDE w:val="0"/>
        <w:autoSpaceDN w:val="0"/>
        <w:adjustRightInd w:val="0"/>
        <w:jc w:val="both"/>
      </w:pPr>
      <w:r>
        <w:rPr>
          <w:lang w:eastAsia="ru-RU"/>
        </w:rPr>
        <w:t xml:space="preserve">    </w:t>
      </w:r>
      <w:r w:rsidR="000F10A6">
        <w:rPr>
          <w:lang w:eastAsia="ru-RU"/>
        </w:rPr>
        <w:t xml:space="preserve">  </w:t>
      </w:r>
      <w:r w:rsidR="0055775D">
        <w:t>6</w:t>
      </w:r>
      <w:r w:rsidR="00DC0870">
        <w:t>.</w:t>
      </w:r>
      <w:r w:rsidR="00DC0870" w:rsidRPr="00353B50">
        <w:t xml:space="preserve">  </w:t>
      </w:r>
      <w:r w:rsidR="00DC0870" w:rsidRPr="00490CEE">
        <w:t>В случае дос</w:t>
      </w:r>
      <w:r w:rsidR="00D41965">
        <w:t>рочного прекращения полномочий С</w:t>
      </w:r>
      <w:r w:rsidR="00DC0870" w:rsidRPr="00490CEE">
        <w:t>овета деп</w:t>
      </w:r>
      <w:r w:rsidR="00D41965">
        <w:t xml:space="preserve">утатов, </w:t>
      </w:r>
      <w:r w:rsidR="00DC0870" w:rsidRPr="00490CEE">
        <w:t>влекущего за собой неправомочность органа или выборных должностных лиц местного самоуправления, выборы должны быть проведены не позднее чем через шесть месяцев со дня такого досрочного прекращения полномочий.</w:t>
      </w:r>
    </w:p>
    <w:p w:rsidR="00DC0870" w:rsidRDefault="0075513B" w:rsidP="00DC0870">
      <w:pPr>
        <w:pStyle w:val="ConsPlusNormal"/>
        <w:numPr>
          <w:ilvl w:val="0"/>
          <w:numId w:val="1"/>
        </w:numPr>
        <w:tabs>
          <w:tab w:val="clear" w:pos="432"/>
          <w:tab w:val="num" w:pos="0"/>
        </w:tabs>
        <w:ind w:left="0"/>
        <w:jc w:val="both"/>
        <w:rPr>
          <w:rFonts w:ascii="Times New Roman" w:hAnsi="Times New Roman" w:cs="Times New Roman"/>
          <w:sz w:val="24"/>
        </w:rPr>
      </w:pPr>
      <w:r>
        <w:rPr>
          <w:rFonts w:ascii="Times New Roman" w:hAnsi="Times New Roman" w:cs="Times New Roman"/>
          <w:sz w:val="24"/>
        </w:rPr>
        <w:t xml:space="preserve">   </w:t>
      </w:r>
      <w:r w:rsidR="000F10A6">
        <w:rPr>
          <w:rFonts w:ascii="Times New Roman" w:hAnsi="Times New Roman" w:cs="Times New Roman"/>
          <w:sz w:val="24"/>
        </w:rPr>
        <w:t xml:space="preserve">  </w:t>
      </w:r>
      <w:r>
        <w:rPr>
          <w:rFonts w:ascii="Times New Roman" w:hAnsi="Times New Roman" w:cs="Times New Roman"/>
          <w:sz w:val="24"/>
        </w:rPr>
        <w:t xml:space="preserve"> </w:t>
      </w:r>
      <w:r w:rsidR="0055775D">
        <w:rPr>
          <w:rFonts w:ascii="Times New Roman" w:hAnsi="Times New Roman" w:cs="Times New Roman"/>
          <w:sz w:val="24"/>
        </w:rPr>
        <w:t>7</w:t>
      </w:r>
      <w:r w:rsidR="00DC0870">
        <w:rPr>
          <w:rFonts w:ascii="Times New Roman" w:hAnsi="Times New Roman" w:cs="Times New Roman"/>
          <w:sz w:val="24"/>
        </w:rPr>
        <w:t xml:space="preserve">. </w:t>
      </w:r>
      <w:r w:rsidR="00DC0870" w:rsidRPr="004A0522">
        <w:rPr>
          <w:rFonts w:ascii="Times New Roman" w:hAnsi="Times New Roman" w:cs="Times New Roman"/>
          <w:sz w:val="24"/>
        </w:rPr>
        <w:t>Итоги муниципальных выборов подлежат официальному опубликованию (обнародованию).</w:t>
      </w:r>
    </w:p>
    <w:p w:rsidR="00DC0870" w:rsidRDefault="00DC0870" w:rsidP="00DC0870">
      <w:pPr>
        <w:autoSpaceDE w:val="0"/>
        <w:autoSpaceDN w:val="0"/>
        <w:adjustRightInd w:val="0"/>
        <w:ind w:firstLine="540"/>
        <w:jc w:val="both"/>
        <w:outlineLvl w:val="0"/>
        <w:rPr>
          <w:b/>
          <w:bCs/>
          <w:lang w:eastAsia="ru-RU"/>
        </w:rPr>
      </w:pPr>
    </w:p>
    <w:p w:rsidR="00DC0870" w:rsidRDefault="00DC0870" w:rsidP="00DC0870">
      <w:pPr>
        <w:pStyle w:val="ConsPlusNormal"/>
        <w:ind w:firstLine="540"/>
        <w:jc w:val="both"/>
        <w:outlineLvl w:val="1"/>
      </w:pPr>
      <w:r>
        <w:rPr>
          <w:rFonts w:ascii="Times New Roman" w:hAnsi="Times New Roman" w:cs="Times New Roman"/>
          <w:b/>
          <w:sz w:val="24"/>
          <w:szCs w:val="24"/>
        </w:rPr>
        <w:t>Статья 1</w:t>
      </w:r>
      <w:r w:rsidR="00C33742">
        <w:rPr>
          <w:rFonts w:ascii="Times New Roman" w:hAnsi="Times New Roman" w:cs="Times New Roman"/>
          <w:b/>
          <w:sz w:val="24"/>
          <w:szCs w:val="24"/>
        </w:rPr>
        <w:t>3</w:t>
      </w:r>
      <w:r>
        <w:rPr>
          <w:rFonts w:ascii="Times New Roman" w:hAnsi="Times New Roman" w:cs="Times New Roman"/>
          <w:b/>
          <w:sz w:val="24"/>
          <w:szCs w:val="24"/>
        </w:rPr>
        <w:t xml:space="preserve">. </w:t>
      </w:r>
      <w:r w:rsidRPr="00247666">
        <w:rPr>
          <w:rFonts w:ascii="Times New Roman" w:hAnsi="Times New Roman" w:cs="Times New Roman"/>
          <w:b/>
          <w:sz w:val="24"/>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C0870" w:rsidRPr="00A57F7C" w:rsidRDefault="00DC0870" w:rsidP="00DC0870">
      <w:pPr>
        <w:pStyle w:val="ConsPlusNormal"/>
        <w:ind w:firstLine="540"/>
        <w:jc w:val="both"/>
        <w:rPr>
          <w:rFonts w:ascii="Times New Roman" w:hAnsi="Times New Roman" w:cs="Times New Roman"/>
          <w:sz w:val="24"/>
        </w:rPr>
      </w:pPr>
      <w:bookmarkStart w:id="7" w:name="Par783"/>
      <w:bookmarkEnd w:id="7"/>
      <w:r w:rsidRPr="00A57F7C">
        <w:rPr>
          <w:rFonts w:ascii="Times New Roman" w:hAnsi="Times New Roman" w:cs="Times New Roman"/>
          <w:sz w:val="24"/>
        </w:rPr>
        <w:t xml:space="preserve">1. </w:t>
      </w:r>
      <w:proofErr w:type="gramStart"/>
      <w:r w:rsidRPr="00A57F7C">
        <w:rPr>
          <w:rFonts w:ascii="Times New Roman" w:hAnsi="Times New Roman" w:cs="Times New Roman"/>
          <w:sz w:val="24"/>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w:t>
      </w:r>
      <w:r>
        <w:rPr>
          <w:rFonts w:ascii="Times New Roman" w:hAnsi="Times New Roman" w:cs="Times New Roman"/>
          <w:sz w:val="24"/>
        </w:rPr>
        <w:t xml:space="preserve"> статьей 12</w:t>
      </w:r>
      <w:r w:rsidRPr="00A57F7C">
        <w:rPr>
          <w:rFonts w:ascii="Times New Roman" w:hAnsi="Times New Roman" w:cs="Times New Roman"/>
          <w:sz w:val="24"/>
        </w:rPr>
        <w:t xml:space="preserve"> </w:t>
      </w:r>
      <w:r>
        <w:rPr>
          <w:rFonts w:ascii="Times New Roman" w:hAnsi="Times New Roman" w:cs="Times New Roman"/>
          <w:sz w:val="24"/>
        </w:rPr>
        <w:t>Федеральным</w:t>
      </w:r>
      <w:r w:rsidRPr="00A57F7C">
        <w:rPr>
          <w:rFonts w:ascii="Times New Roman" w:hAnsi="Times New Roman" w:cs="Times New Roman"/>
          <w:sz w:val="24"/>
        </w:rPr>
        <w:t xml:space="preserve"> </w:t>
      </w:r>
      <w:hyperlink r:id="rId30" w:tooltip="Федеральный закон от 12.06.2002 N 67-ФЗ (ред. от 02.07.2013, с изм. от 10.10.2013)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A57F7C">
          <w:rPr>
            <w:rFonts w:ascii="Times New Roman" w:hAnsi="Times New Roman" w:cs="Times New Roman"/>
            <w:sz w:val="24"/>
          </w:rPr>
          <w:t>законом</w:t>
        </w:r>
      </w:hyperlink>
      <w:r>
        <w:rPr>
          <w:rFonts w:ascii="Times New Roman" w:hAnsi="Times New Roman" w:cs="Times New Roman"/>
          <w:sz w:val="24"/>
        </w:rPr>
        <w:t xml:space="preserve"> от 12.06.2012 года №67-ФЗ «Об основных гарантиях избирательных прав и права на участие в референдуме граждан Российской Федерации» </w:t>
      </w:r>
      <w:r w:rsidRPr="00A57F7C">
        <w:rPr>
          <w:rFonts w:ascii="Times New Roman" w:hAnsi="Times New Roman" w:cs="Times New Roman"/>
          <w:sz w:val="24"/>
        </w:rPr>
        <w:t xml:space="preserve"> и принимаемым в соответствии с ним законом </w:t>
      </w:r>
      <w:r>
        <w:rPr>
          <w:rFonts w:ascii="Times New Roman" w:hAnsi="Times New Roman" w:cs="Times New Roman"/>
          <w:sz w:val="24"/>
        </w:rPr>
        <w:t>Ленинградской области</w:t>
      </w:r>
      <w:r w:rsidRPr="00A57F7C">
        <w:rPr>
          <w:rFonts w:ascii="Times New Roman" w:hAnsi="Times New Roman" w:cs="Times New Roman"/>
          <w:sz w:val="24"/>
        </w:rPr>
        <w:t xml:space="preserve"> для проведения </w:t>
      </w:r>
      <w:hyperlink w:anchor="Par737" w:tooltip="Ссылка на текущий документ" w:history="1">
        <w:r w:rsidRPr="00A57F7C">
          <w:rPr>
            <w:rFonts w:ascii="Times New Roman" w:hAnsi="Times New Roman" w:cs="Times New Roman"/>
            <w:sz w:val="24"/>
          </w:rPr>
          <w:t>местного референдума</w:t>
        </w:r>
      </w:hyperlink>
      <w:r w:rsidRPr="00A57F7C">
        <w:rPr>
          <w:rFonts w:ascii="Times New Roman" w:hAnsi="Times New Roman" w:cs="Times New Roman"/>
          <w:sz w:val="24"/>
        </w:rPr>
        <w:t>, с учетом особенностей, предусмотренных</w:t>
      </w:r>
      <w:proofErr w:type="gramEnd"/>
      <w:r w:rsidRPr="00A57F7C">
        <w:rPr>
          <w:rFonts w:ascii="Times New Roman" w:hAnsi="Times New Roman" w:cs="Times New Roman"/>
          <w:sz w:val="24"/>
        </w:rPr>
        <w:t xml:space="preserve"> Федеральным </w:t>
      </w:r>
      <w:r w:rsidRPr="00DC0870">
        <w:rPr>
          <w:rFonts w:ascii="Times New Roman" w:hAnsi="Times New Roman" w:cs="Times New Roman"/>
          <w:sz w:val="24"/>
          <w:szCs w:val="24"/>
        </w:rPr>
        <w:t>законом 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w:t>
      </w:r>
      <w:r w:rsidRPr="00A57F7C">
        <w:rPr>
          <w:rStyle w:val="ConsNormal"/>
          <w:rFonts w:cs="Times New Roman"/>
          <w:szCs w:val="24"/>
        </w:rPr>
        <w:t xml:space="preserve"> </w:t>
      </w:r>
      <w:r w:rsidRPr="00DC0870">
        <w:rPr>
          <w:rStyle w:val="ConsNormal"/>
          <w:rFonts w:ascii="Times New Roman" w:hAnsi="Times New Roman" w:cs="Times New Roman"/>
          <w:sz w:val="24"/>
          <w:szCs w:val="24"/>
        </w:rPr>
        <w:t>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p>
    <w:p w:rsidR="00DC0870" w:rsidRDefault="00DC0870" w:rsidP="00DC0870">
      <w:pPr>
        <w:pStyle w:val="ConsPlusNormal"/>
        <w:ind w:firstLine="540"/>
        <w:jc w:val="both"/>
        <w:rPr>
          <w:rFonts w:ascii="Times New Roman" w:hAnsi="Times New Roman" w:cs="Times New Roman"/>
          <w:sz w:val="24"/>
        </w:rPr>
      </w:pPr>
      <w:r w:rsidRPr="00A57F7C">
        <w:rPr>
          <w:rFonts w:ascii="Times New Roman" w:hAnsi="Times New Roman" w:cs="Times New Roman"/>
          <w:sz w:val="24"/>
        </w:rPr>
        <w:t>2. Основания для отзыва депутата, члена выборного органа местного самоуправления, выборного должностного</w:t>
      </w:r>
      <w:r>
        <w:rPr>
          <w:rFonts w:ascii="Times New Roman" w:hAnsi="Times New Roman" w:cs="Times New Roman"/>
          <w:sz w:val="24"/>
        </w:rPr>
        <w:t xml:space="preserve"> лица местного самоуправления: </w:t>
      </w:r>
    </w:p>
    <w:p w:rsidR="00DC0870" w:rsidRDefault="00DC0870" w:rsidP="00DC0870">
      <w:pPr>
        <w:pStyle w:val="ConsPlusNormal"/>
        <w:ind w:firstLine="0"/>
        <w:jc w:val="both"/>
        <w:rPr>
          <w:rFonts w:ascii="Times New Roman" w:hAnsi="Times New Roman" w:cs="Times New Roman"/>
          <w:sz w:val="24"/>
        </w:rPr>
      </w:pPr>
      <w:r>
        <w:rPr>
          <w:rFonts w:ascii="Times New Roman" w:hAnsi="Times New Roman" w:cs="Times New Roman"/>
          <w:sz w:val="24"/>
        </w:rPr>
        <w:t>- невыполнение или ненадлежащее выполнение депутатом, выборных должностным лицом своих полномочий, выраженных в конкретных противоправных решениях или действиях (бездействий) в случае их подтверждения в судебном порядке;</w:t>
      </w:r>
    </w:p>
    <w:p w:rsidR="00DC0870" w:rsidRPr="00A57F7C" w:rsidRDefault="00DC0870" w:rsidP="00DC0870">
      <w:pPr>
        <w:pStyle w:val="ConsPlusNormal"/>
        <w:ind w:firstLine="0"/>
        <w:jc w:val="both"/>
        <w:rPr>
          <w:rFonts w:ascii="Times New Roman" w:hAnsi="Times New Roman" w:cs="Times New Roman"/>
          <w:sz w:val="24"/>
        </w:rPr>
      </w:pPr>
      <w:r>
        <w:rPr>
          <w:rFonts w:ascii="Times New Roman" w:hAnsi="Times New Roman" w:cs="Times New Roman"/>
          <w:sz w:val="24"/>
        </w:rPr>
        <w:t>- нарушение законодательства  Российской Федерации, законодательства Ленинградской области, настоящего Устава в случае его подтверждения в судебном порядке.</w:t>
      </w:r>
    </w:p>
    <w:p w:rsidR="00DC0870" w:rsidRPr="00A57F7C" w:rsidRDefault="00DC0870" w:rsidP="00DC0870">
      <w:pPr>
        <w:pStyle w:val="ConsPlusNormal"/>
        <w:ind w:firstLine="540"/>
        <w:jc w:val="both"/>
        <w:rPr>
          <w:rFonts w:ascii="Times New Roman" w:hAnsi="Times New Roman" w:cs="Times New Roman"/>
          <w:sz w:val="24"/>
        </w:rPr>
      </w:pPr>
      <w:r w:rsidRPr="00A57F7C">
        <w:rPr>
          <w:rFonts w:ascii="Times New Roman" w:hAnsi="Times New Roman" w:cs="Times New Roman"/>
          <w:sz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C0870" w:rsidRPr="00A57F7C"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3.</w:t>
      </w:r>
      <w:r w:rsidRPr="00A57F7C">
        <w:rPr>
          <w:rFonts w:ascii="Times New Roman" w:hAnsi="Times New Roman" w:cs="Times New Roman"/>
          <w:sz w:val="24"/>
        </w:rPr>
        <w:t xml:space="preserve"> В случае если все депутатские мандаты или часть депутатских мандатов в </w:t>
      </w:r>
      <w:r>
        <w:rPr>
          <w:rFonts w:ascii="Times New Roman" w:hAnsi="Times New Roman" w:cs="Times New Roman"/>
          <w:sz w:val="24"/>
        </w:rPr>
        <w:t xml:space="preserve">Совете </w:t>
      </w:r>
      <w:r>
        <w:rPr>
          <w:rFonts w:ascii="Times New Roman" w:hAnsi="Times New Roman" w:cs="Times New Roman"/>
          <w:sz w:val="24"/>
        </w:rPr>
        <w:lastRenderedPageBreak/>
        <w:t xml:space="preserve">депутатов </w:t>
      </w:r>
      <w:r w:rsidRPr="00A57F7C">
        <w:rPr>
          <w:rFonts w:ascii="Times New Roman" w:hAnsi="Times New Roman" w:cs="Times New Roman"/>
          <w:sz w:val="24"/>
        </w:rPr>
        <w:t>замещаются депутатами, избранными в составе списков кандидатов, выдвинутых избирательными объединениями, отзыв депутата не применяется.</w:t>
      </w:r>
    </w:p>
    <w:p w:rsidR="00DC0870" w:rsidRPr="00A57F7C" w:rsidRDefault="00DC0870" w:rsidP="00DC0870">
      <w:pPr>
        <w:pStyle w:val="ConsPlusNormal"/>
        <w:ind w:firstLine="540"/>
        <w:jc w:val="both"/>
        <w:rPr>
          <w:rFonts w:ascii="Times New Roman" w:hAnsi="Times New Roman" w:cs="Times New Roman"/>
          <w:sz w:val="24"/>
        </w:rPr>
      </w:pPr>
      <w:bookmarkStart w:id="8" w:name="Par789"/>
      <w:bookmarkEnd w:id="8"/>
      <w:r>
        <w:rPr>
          <w:rFonts w:ascii="Times New Roman" w:hAnsi="Times New Roman" w:cs="Times New Roman"/>
          <w:sz w:val="24"/>
        </w:rPr>
        <w:t>4</w:t>
      </w:r>
      <w:r w:rsidRPr="00A57F7C">
        <w:rPr>
          <w:rFonts w:ascii="Times New Roman" w:hAnsi="Times New Roman" w:cs="Times New Roman"/>
          <w:sz w:val="24"/>
        </w:rPr>
        <w:t xml:space="preserve">. В случаях, предусмотренных </w:t>
      </w:r>
      <w:r>
        <w:rPr>
          <w:rFonts w:ascii="Times New Roman" w:hAnsi="Times New Roman" w:cs="Times New Roman"/>
          <w:sz w:val="24"/>
        </w:rPr>
        <w:t>Феде</w:t>
      </w:r>
      <w:r w:rsidRPr="00A57F7C">
        <w:rPr>
          <w:rFonts w:ascii="Times New Roman" w:hAnsi="Times New Roman" w:cs="Times New Roman"/>
          <w:sz w:val="24"/>
        </w:rPr>
        <w:t>ральным законом</w:t>
      </w:r>
      <w:r>
        <w:rPr>
          <w:rFonts w:ascii="Times New Roman" w:hAnsi="Times New Roman" w:cs="Times New Roman"/>
          <w:sz w:val="24"/>
        </w:rPr>
        <w:t xml:space="preserve"> </w:t>
      </w:r>
      <w:r w:rsidRPr="00DC0870">
        <w:rPr>
          <w:rFonts w:ascii="Times New Roman" w:hAnsi="Times New Roman" w:cs="Times New Roman"/>
          <w:sz w:val="24"/>
          <w:szCs w:val="24"/>
        </w:rPr>
        <w:t>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A57F7C">
        <w:rPr>
          <w:rFonts w:ascii="Times New Roman" w:hAnsi="Times New Roman" w:cs="Times New Roman"/>
          <w:sz w:val="24"/>
        </w:rPr>
        <w:t xml:space="preserve"> в целях получения согласия населения при изменении границ </w:t>
      </w:r>
      <w:r w:rsidR="00C33742">
        <w:rPr>
          <w:rFonts w:ascii="Times New Roman" w:hAnsi="Times New Roman" w:cs="Times New Roman"/>
          <w:sz w:val="24"/>
        </w:rPr>
        <w:t>поселения</w:t>
      </w:r>
      <w:r w:rsidRPr="00A57F7C">
        <w:rPr>
          <w:rFonts w:ascii="Times New Roman" w:hAnsi="Times New Roman" w:cs="Times New Roman"/>
          <w:sz w:val="24"/>
        </w:rPr>
        <w:t xml:space="preserve">, преобразовании </w:t>
      </w:r>
      <w:r w:rsidR="00C33742">
        <w:rPr>
          <w:rFonts w:ascii="Times New Roman" w:hAnsi="Times New Roman" w:cs="Times New Roman"/>
          <w:sz w:val="24"/>
        </w:rPr>
        <w:t>поселения</w:t>
      </w:r>
      <w:r w:rsidRPr="00A57F7C">
        <w:rPr>
          <w:rFonts w:ascii="Times New Roman" w:hAnsi="Times New Roman" w:cs="Times New Roman"/>
          <w:sz w:val="24"/>
        </w:rPr>
        <w:t xml:space="preserve"> проводится голосование по вопросам изменения границ </w:t>
      </w:r>
      <w:r w:rsidR="00C33742">
        <w:rPr>
          <w:rFonts w:ascii="Times New Roman" w:hAnsi="Times New Roman" w:cs="Times New Roman"/>
          <w:sz w:val="24"/>
        </w:rPr>
        <w:t>поселения</w:t>
      </w:r>
      <w:r w:rsidRPr="00A57F7C">
        <w:rPr>
          <w:rFonts w:ascii="Times New Roman" w:hAnsi="Times New Roman" w:cs="Times New Roman"/>
          <w:sz w:val="24"/>
        </w:rPr>
        <w:t xml:space="preserve">, преобразования </w:t>
      </w:r>
      <w:r w:rsidR="00C33742">
        <w:rPr>
          <w:rFonts w:ascii="Times New Roman" w:hAnsi="Times New Roman" w:cs="Times New Roman"/>
          <w:sz w:val="24"/>
        </w:rPr>
        <w:t>поселения</w:t>
      </w:r>
      <w:r w:rsidRPr="00A57F7C">
        <w:rPr>
          <w:rFonts w:ascii="Times New Roman" w:hAnsi="Times New Roman" w:cs="Times New Roman"/>
          <w:sz w:val="24"/>
        </w:rPr>
        <w:t>.</w:t>
      </w:r>
    </w:p>
    <w:p w:rsidR="00DC0870" w:rsidRPr="00A57F7C"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5</w:t>
      </w:r>
      <w:r w:rsidRPr="00A57F7C">
        <w:rPr>
          <w:rFonts w:ascii="Times New Roman" w:hAnsi="Times New Roman" w:cs="Times New Roman"/>
          <w:sz w:val="24"/>
        </w:rPr>
        <w:t xml:space="preserve">. Голосование по вопросам изменения границ </w:t>
      </w:r>
      <w:r w:rsidR="00C33742">
        <w:rPr>
          <w:rFonts w:ascii="Times New Roman" w:hAnsi="Times New Roman" w:cs="Times New Roman"/>
          <w:sz w:val="24"/>
        </w:rPr>
        <w:t>поселения</w:t>
      </w:r>
      <w:r w:rsidRPr="00A57F7C">
        <w:rPr>
          <w:rFonts w:ascii="Times New Roman" w:hAnsi="Times New Roman" w:cs="Times New Roman"/>
          <w:sz w:val="24"/>
        </w:rPr>
        <w:t xml:space="preserve">, преобразования </w:t>
      </w:r>
      <w:r w:rsidR="00C33742">
        <w:rPr>
          <w:rFonts w:ascii="Times New Roman" w:hAnsi="Times New Roman" w:cs="Times New Roman"/>
          <w:sz w:val="24"/>
        </w:rPr>
        <w:t xml:space="preserve">поселения </w:t>
      </w:r>
      <w:r w:rsidRPr="00A57F7C">
        <w:rPr>
          <w:rFonts w:ascii="Times New Roman" w:hAnsi="Times New Roman" w:cs="Times New Roman"/>
          <w:sz w:val="24"/>
        </w:rPr>
        <w:t xml:space="preserve">проводится на всей территории </w:t>
      </w:r>
      <w:r w:rsidR="00C33742">
        <w:rPr>
          <w:rFonts w:ascii="Times New Roman" w:hAnsi="Times New Roman" w:cs="Times New Roman"/>
          <w:sz w:val="24"/>
        </w:rPr>
        <w:t>поселения</w:t>
      </w:r>
      <w:r w:rsidRPr="00A57F7C">
        <w:rPr>
          <w:rFonts w:ascii="Times New Roman" w:hAnsi="Times New Roman" w:cs="Times New Roman"/>
          <w:sz w:val="24"/>
        </w:rPr>
        <w:t xml:space="preserve"> или на части его территории в соответствии с </w:t>
      </w:r>
      <w:hyperlink w:anchor="Par233" w:tooltip="Ссылка на текущий документ" w:history="1">
        <w:r w:rsidRPr="00AA2168">
          <w:rPr>
            <w:rFonts w:ascii="Times New Roman" w:hAnsi="Times New Roman" w:cs="Times New Roman"/>
            <w:sz w:val="24"/>
          </w:rPr>
          <w:t>частями 2</w:t>
        </w:r>
      </w:hyperlink>
      <w:r w:rsidRPr="00AA2168">
        <w:rPr>
          <w:rFonts w:ascii="Times New Roman" w:hAnsi="Times New Roman" w:cs="Times New Roman"/>
          <w:sz w:val="24"/>
        </w:rPr>
        <w:t xml:space="preserve"> и </w:t>
      </w:r>
      <w:hyperlink w:anchor="Par237" w:tooltip="Ссылка на текущий документ" w:history="1">
        <w:r w:rsidRPr="00AA2168">
          <w:rPr>
            <w:rFonts w:ascii="Times New Roman" w:hAnsi="Times New Roman" w:cs="Times New Roman"/>
            <w:sz w:val="24"/>
          </w:rPr>
          <w:t>3 статьи 12</w:t>
        </w:r>
      </w:hyperlink>
      <w:r w:rsidRPr="00AA2168">
        <w:rPr>
          <w:rFonts w:ascii="Times New Roman" w:hAnsi="Times New Roman" w:cs="Times New Roman"/>
          <w:sz w:val="24"/>
        </w:rPr>
        <w:t xml:space="preserve">, </w:t>
      </w:r>
      <w:hyperlink w:anchor="Par261" w:tooltip="Ссылка на текущий документ" w:history="1">
        <w:r w:rsidRPr="00AA2168">
          <w:rPr>
            <w:rFonts w:ascii="Times New Roman" w:hAnsi="Times New Roman" w:cs="Times New Roman"/>
            <w:sz w:val="24"/>
          </w:rPr>
          <w:t>частями 5</w:t>
        </w:r>
      </w:hyperlink>
      <w:r w:rsidRPr="00AA2168">
        <w:rPr>
          <w:rFonts w:ascii="Times New Roman" w:hAnsi="Times New Roman" w:cs="Times New Roman"/>
          <w:sz w:val="24"/>
        </w:rPr>
        <w:t xml:space="preserve"> и </w:t>
      </w:r>
      <w:hyperlink w:anchor="Par264" w:tooltip="Ссылка на текущий документ" w:history="1">
        <w:r w:rsidRPr="00AA2168">
          <w:rPr>
            <w:rFonts w:ascii="Times New Roman" w:hAnsi="Times New Roman" w:cs="Times New Roman"/>
            <w:sz w:val="24"/>
          </w:rPr>
          <w:t>7 статьи 13</w:t>
        </w:r>
      </w:hyperlink>
      <w:r w:rsidRPr="00A57F7C">
        <w:rPr>
          <w:rFonts w:ascii="Times New Roman" w:hAnsi="Times New Roman" w:cs="Times New Roman"/>
          <w:sz w:val="24"/>
        </w:rPr>
        <w:t xml:space="preserve"> Федерального закона</w:t>
      </w:r>
      <w:r>
        <w:rPr>
          <w:rFonts w:ascii="Times New Roman" w:hAnsi="Times New Roman" w:cs="Times New Roman"/>
          <w:sz w:val="24"/>
        </w:rPr>
        <w:t xml:space="preserve"> </w:t>
      </w:r>
      <w:r w:rsidRPr="00DC0870">
        <w:rPr>
          <w:rFonts w:ascii="Times New Roman" w:hAnsi="Times New Roman" w:cs="Times New Roman"/>
          <w:sz w:val="24"/>
          <w:szCs w:val="24"/>
        </w:rPr>
        <w:t>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p>
    <w:p w:rsidR="00DC0870" w:rsidRPr="00A57F7C"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6</w:t>
      </w:r>
      <w:r w:rsidRPr="00A57F7C">
        <w:rPr>
          <w:rFonts w:ascii="Times New Roman" w:hAnsi="Times New Roman" w:cs="Times New Roman"/>
          <w:sz w:val="24"/>
        </w:rPr>
        <w:t xml:space="preserve">. </w:t>
      </w:r>
      <w:proofErr w:type="gramStart"/>
      <w:r w:rsidRPr="00A57F7C">
        <w:rPr>
          <w:rFonts w:ascii="Times New Roman" w:hAnsi="Times New Roman" w:cs="Times New Roman"/>
          <w:sz w:val="24"/>
        </w:rPr>
        <w:t xml:space="preserve">Голосование по вопросам изменения границ </w:t>
      </w:r>
      <w:r w:rsidR="00C33742">
        <w:rPr>
          <w:rFonts w:ascii="Times New Roman" w:hAnsi="Times New Roman" w:cs="Times New Roman"/>
          <w:sz w:val="24"/>
        </w:rPr>
        <w:t>поселения</w:t>
      </w:r>
      <w:r w:rsidRPr="00A57F7C">
        <w:rPr>
          <w:rFonts w:ascii="Times New Roman" w:hAnsi="Times New Roman" w:cs="Times New Roman"/>
          <w:sz w:val="24"/>
        </w:rPr>
        <w:t xml:space="preserve">, преобразования </w:t>
      </w:r>
      <w:r w:rsidR="00C33742">
        <w:rPr>
          <w:rFonts w:ascii="Times New Roman" w:hAnsi="Times New Roman" w:cs="Times New Roman"/>
          <w:sz w:val="24"/>
        </w:rPr>
        <w:t>поселения</w:t>
      </w:r>
      <w:r w:rsidRPr="00A57F7C">
        <w:rPr>
          <w:rFonts w:ascii="Times New Roman" w:hAnsi="Times New Roman" w:cs="Times New Roman"/>
          <w:sz w:val="24"/>
        </w:rPr>
        <w:t xml:space="preserve"> назначается </w:t>
      </w:r>
      <w:r>
        <w:rPr>
          <w:rFonts w:ascii="Times New Roman" w:hAnsi="Times New Roman" w:cs="Times New Roman"/>
          <w:sz w:val="24"/>
        </w:rPr>
        <w:t>Советом депутатов</w:t>
      </w:r>
      <w:r w:rsidRPr="00A57F7C">
        <w:rPr>
          <w:rFonts w:ascii="Times New Roman" w:hAnsi="Times New Roman" w:cs="Times New Roman"/>
          <w:sz w:val="24"/>
        </w:rPr>
        <w:t xml:space="preserve"> и проводится в порядке, установленном Федеральн</w:t>
      </w:r>
      <w:r>
        <w:rPr>
          <w:rFonts w:ascii="Times New Roman" w:hAnsi="Times New Roman" w:cs="Times New Roman"/>
          <w:sz w:val="24"/>
        </w:rPr>
        <w:t>ым</w:t>
      </w:r>
      <w:r w:rsidRPr="00A57F7C">
        <w:rPr>
          <w:rFonts w:ascii="Times New Roman" w:hAnsi="Times New Roman" w:cs="Times New Roman"/>
          <w:sz w:val="24"/>
        </w:rPr>
        <w:t xml:space="preserve"> закон</w:t>
      </w:r>
      <w:r>
        <w:rPr>
          <w:rFonts w:ascii="Times New Roman" w:hAnsi="Times New Roman" w:cs="Times New Roman"/>
          <w:sz w:val="24"/>
        </w:rPr>
        <w:t xml:space="preserve">ом </w:t>
      </w:r>
      <w:r w:rsidRPr="00DC0870">
        <w:rPr>
          <w:rFonts w:ascii="Times New Roman" w:hAnsi="Times New Roman" w:cs="Times New Roman"/>
          <w:sz w:val="24"/>
          <w:szCs w:val="24"/>
        </w:rPr>
        <w:t>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 xml:space="preserve"> и принимаемым в соответствии с ним законом Ленинградской области для проведения </w:t>
      </w:r>
      <w:hyperlink w:anchor="Par737" w:tooltip="Ссылка на текущий документ" w:history="1">
        <w:r w:rsidRPr="00DC0870">
          <w:rPr>
            <w:rFonts w:ascii="Times New Roman" w:hAnsi="Times New Roman" w:cs="Times New Roman"/>
            <w:sz w:val="24"/>
            <w:szCs w:val="24"/>
          </w:rPr>
          <w:t>местного референдума</w:t>
        </w:r>
      </w:hyperlink>
      <w:r w:rsidRPr="00DC0870">
        <w:rPr>
          <w:rFonts w:ascii="Times New Roman" w:hAnsi="Times New Roman" w:cs="Times New Roman"/>
          <w:sz w:val="24"/>
          <w:szCs w:val="24"/>
        </w:rPr>
        <w:t>, с учетом особенностей, установленных Федеральным законом 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w:t>
      </w:r>
      <w:proofErr w:type="gramEnd"/>
      <w:r w:rsidRPr="00DC0870">
        <w:rPr>
          <w:rStyle w:val="ConsNormal"/>
          <w:rFonts w:ascii="Times New Roman" w:hAnsi="Times New Roman" w:cs="Times New Roman"/>
          <w:sz w:val="24"/>
          <w:szCs w:val="24"/>
        </w:rPr>
        <w:t xml:space="preserve"> в Российской Федерации»</w:t>
      </w:r>
      <w:r w:rsidRPr="00DC0870">
        <w:rPr>
          <w:rFonts w:ascii="Times New Roman" w:hAnsi="Times New Roman" w:cs="Times New Roman"/>
          <w:sz w:val="24"/>
          <w:szCs w:val="24"/>
        </w:rPr>
        <w:t xml:space="preserve">. При этом </w:t>
      </w:r>
      <w:hyperlink r:id="rId31" w:tooltip="Федеральный закон от 12.06.2002 N 67-ФЗ (ред. от 02.07.2013, с изм. от 10.10.2013)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DC0870">
          <w:rPr>
            <w:rFonts w:ascii="Times New Roman" w:hAnsi="Times New Roman" w:cs="Times New Roman"/>
            <w:sz w:val="24"/>
            <w:szCs w:val="24"/>
          </w:rPr>
          <w:t>положения</w:t>
        </w:r>
      </w:hyperlink>
      <w:r w:rsidRPr="00DC0870">
        <w:rPr>
          <w:rFonts w:ascii="Times New Roman" w:hAnsi="Times New Roman" w:cs="Times New Roman"/>
          <w:sz w:val="24"/>
          <w:szCs w:val="24"/>
        </w:rPr>
        <w:t xml:space="preserve"> Федерального закона 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r w:rsidRPr="00A57F7C">
        <w:rPr>
          <w:rFonts w:ascii="Times New Roman" w:hAnsi="Times New Roman" w:cs="Times New Roman"/>
          <w:sz w:val="24"/>
        </w:rPr>
        <w:t xml:space="preserve"> закона </w:t>
      </w:r>
      <w:r>
        <w:rPr>
          <w:rFonts w:ascii="Times New Roman" w:hAnsi="Times New Roman" w:cs="Times New Roman"/>
          <w:sz w:val="24"/>
        </w:rPr>
        <w:t>Ленинградской области</w:t>
      </w:r>
      <w:r w:rsidRPr="00A57F7C">
        <w:rPr>
          <w:rFonts w:ascii="Times New Roman" w:hAnsi="Times New Roman" w:cs="Times New Roman"/>
          <w:sz w:val="24"/>
        </w:rPr>
        <w:t>, запрещающие проведение агитации государственными органами, органами местного самоупра</w:t>
      </w:r>
      <w:r w:rsidRPr="00865136">
        <w:rPr>
          <w:rFonts w:ascii="Times New Roman" w:hAnsi="Times New Roman" w:cs="Times New Roman"/>
          <w:sz w:val="24"/>
        </w:rPr>
        <w:t xml:space="preserve">вления, лицами, замещающими государственные или муниципальные должности, а также </w:t>
      </w:r>
      <w:hyperlink r:id="rId32" w:tooltip="Федеральный закон от 12.06.2002 N 67-ФЗ (ред. от 02.07.2013, с изм. от 10.10.2013)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sidRPr="00865136">
          <w:rPr>
            <w:rFonts w:ascii="Times New Roman" w:hAnsi="Times New Roman" w:cs="Times New Roman"/>
            <w:sz w:val="24"/>
          </w:rPr>
          <w:t>положения</w:t>
        </w:r>
      </w:hyperlink>
      <w:r w:rsidRPr="00A57F7C">
        <w:rPr>
          <w:rFonts w:ascii="Times New Roman" w:hAnsi="Times New Roman" w:cs="Times New Roman"/>
          <w:sz w:val="24"/>
        </w:rPr>
        <w:t>, определяющие юридическую силу решения, принятого на референдуме, не применяются.</w:t>
      </w:r>
    </w:p>
    <w:p w:rsidR="00DC0870" w:rsidRPr="00A57F7C"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7</w:t>
      </w:r>
      <w:r w:rsidRPr="00A57F7C">
        <w:rPr>
          <w:rFonts w:ascii="Times New Roman" w:hAnsi="Times New Roman" w:cs="Times New Roman"/>
          <w:sz w:val="24"/>
        </w:rPr>
        <w:t xml:space="preserve">. Голосование по вопросам изменения границ </w:t>
      </w:r>
      <w:r w:rsidR="007C6805">
        <w:rPr>
          <w:rFonts w:ascii="Times New Roman" w:hAnsi="Times New Roman" w:cs="Times New Roman"/>
          <w:sz w:val="24"/>
        </w:rPr>
        <w:t>поселения</w:t>
      </w:r>
      <w:r w:rsidRPr="00A57F7C">
        <w:rPr>
          <w:rFonts w:ascii="Times New Roman" w:hAnsi="Times New Roman" w:cs="Times New Roman"/>
          <w:sz w:val="24"/>
        </w:rPr>
        <w:t xml:space="preserve">, преобразования </w:t>
      </w:r>
      <w:r w:rsidR="007C6805">
        <w:rPr>
          <w:rFonts w:ascii="Times New Roman" w:hAnsi="Times New Roman" w:cs="Times New Roman"/>
          <w:sz w:val="24"/>
        </w:rPr>
        <w:t>поселения</w:t>
      </w:r>
      <w:r w:rsidRPr="00A57F7C">
        <w:rPr>
          <w:rFonts w:ascii="Times New Roman" w:hAnsi="Times New Roman" w:cs="Times New Roman"/>
          <w:sz w:val="24"/>
        </w:rPr>
        <w:t xml:space="preserve"> считается состоявшимся, если в нем приняло участие более половины жи</w:t>
      </w:r>
      <w:r w:rsidR="007C6805">
        <w:rPr>
          <w:rFonts w:ascii="Times New Roman" w:hAnsi="Times New Roman" w:cs="Times New Roman"/>
          <w:sz w:val="24"/>
        </w:rPr>
        <w:t>телей поселения</w:t>
      </w:r>
      <w:r w:rsidRPr="00A57F7C">
        <w:rPr>
          <w:rFonts w:ascii="Times New Roman" w:hAnsi="Times New Roman" w:cs="Times New Roman"/>
          <w:sz w:val="24"/>
        </w:rPr>
        <w:t xml:space="preserve"> или части </w:t>
      </w:r>
      <w:r w:rsidR="007C6805">
        <w:rPr>
          <w:rFonts w:ascii="Times New Roman" w:hAnsi="Times New Roman" w:cs="Times New Roman"/>
          <w:sz w:val="24"/>
        </w:rPr>
        <w:t>поселения</w:t>
      </w:r>
      <w:r w:rsidRPr="00A57F7C">
        <w:rPr>
          <w:rFonts w:ascii="Times New Roman" w:hAnsi="Times New Roman" w:cs="Times New Roman"/>
          <w:sz w:val="24"/>
        </w:rPr>
        <w:t xml:space="preserve">, обладающих избирательным правом. Согласие населения на изменение границ </w:t>
      </w:r>
      <w:r w:rsidR="007C6805">
        <w:rPr>
          <w:rFonts w:ascii="Times New Roman" w:hAnsi="Times New Roman" w:cs="Times New Roman"/>
          <w:sz w:val="24"/>
        </w:rPr>
        <w:t>поселения</w:t>
      </w:r>
      <w:r w:rsidRPr="00A57F7C">
        <w:rPr>
          <w:rFonts w:ascii="Times New Roman" w:hAnsi="Times New Roman" w:cs="Times New Roman"/>
          <w:sz w:val="24"/>
        </w:rPr>
        <w:t xml:space="preserve">, преобразование </w:t>
      </w:r>
      <w:r w:rsidR="007C6805">
        <w:rPr>
          <w:rFonts w:ascii="Times New Roman" w:hAnsi="Times New Roman" w:cs="Times New Roman"/>
          <w:sz w:val="24"/>
        </w:rPr>
        <w:t>поселения</w:t>
      </w:r>
      <w:r w:rsidRPr="00A57F7C">
        <w:rPr>
          <w:rFonts w:ascii="Times New Roman" w:hAnsi="Times New Roman" w:cs="Times New Roman"/>
          <w:sz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E7476B">
        <w:rPr>
          <w:rFonts w:ascii="Times New Roman" w:hAnsi="Times New Roman" w:cs="Times New Roman"/>
          <w:sz w:val="24"/>
        </w:rPr>
        <w:t>поселения</w:t>
      </w:r>
      <w:r w:rsidRPr="00A57F7C">
        <w:rPr>
          <w:rFonts w:ascii="Times New Roman" w:hAnsi="Times New Roman" w:cs="Times New Roman"/>
          <w:sz w:val="24"/>
        </w:rPr>
        <w:t xml:space="preserve"> или части </w:t>
      </w:r>
      <w:r w:rsidR="00E7476B">
        <w:rPr>
          <w:rFonts w:ascii="Times New Roman" w:hAnsi="Times New Roman" w:cs="Times New Roman"/>
          <w:sz w:val="24"/>
        </w:rPr>
        <w:t>поселения</w:t>
      </w:r>
      <w:r w:rsidRPr="00A57F7C">
        <w:rPr>
          <w:rFonts w:ascii="Times New Roman" w:hAnsi="Times New Roman" w:cs="Times New Roman"/>
          <w:sz w:val="24"/>
        </w:rPr>
        <w:t>.</w:t>
      </w:r>
    </w:p>
    <w:p w:rsidR="00DC0870" w:rsidRPr="00A57F7C"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8</w:t>
      </w:r>
      <w:r w:rsidRPr="00A57F7C">
        <w:rPr>
          <w:rFonts w:ascii="Times New Roman" w:hAnsi="Times New Roman" w:cs="Times New Roman"/>
          <w:sz w:val="24"/>
        </w:rPr>
        <w:t xml:space="preserve">.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w:t>
      </w:r>
      <w:r w:rsidR="00E7476B">
        <w:rPr>
          <w:rFonts w:ascii="Times New Roman" w:hAnsi="Times New Roman" w:cs="Times New Roman"/>
          <w:sz w:val="24"/>
        </w:rPr>
        <w:t>поселения</w:t>
      </w:r>
      <w:r w:rsidRPr="00A57F7C">
        <w:rPr>
          <w:rFonts w:ascii="Times New Roman" w:hAnsi="Times New Roman" w:cs="Times New Roman"/>
          <w:sz w:val="24"/>
        </w:rPr>
        <w:t xml:space="preserve">, преобразования </w:t>
      </w:r>
      <w:r w:rsidR="00E7476B">
        <w:rPr>
          <w:rFonts w:ascii="Times New Roman" w:hAnsi="Times New Roman" w:cs="Times New Roman"/>
          <w:sz w:val="24"/>
        </w:rPr>
        <w:t>поселения</w:t>
      </w:r>
      <w:r w:rsidRPr="00A57F7C">
        <w:rPr>
          <w:rFonts w:ascii="Times New Roman" w:hAnsi="Times New Roman" w:cs="Times New Roman"/>
          <w:sz w:val="24"/>
        </w:rPr>
        <w:t xml:space="preserve"> и принятые решения подлежат официальному опубликованию (обнародованию).</w:t>
      </w:r>
    </w:p>
    <w:p w:rsidR="00DC0870" w:rsidRDefault="00DC0870" w:rsidP="00DC0870">
      <w:pPr>
        <w:pStyle w:val="ConsPlusNormal"/>
        <w:numPr>
          <w:ilvl w:val="0"/>
          <w:numId w:val="1"/>
        </w:numPr>
        <w:jc w:val="both"/>
        <w:outlineLvl w:val="1"/>
        <w:rPr>
          <w:rFonts w:ascii="Times New Roman" w:hAnsi="Times New Roman" w:cs="Times New Roman"/>
          <w:b/>
          <w:sz w:val="24"/>
        </w:rPr>
      </w:pPr>
    </w:p>
    <w:p w:rsidR="00DC0870" w:rsidRPr="002C7D81" w:rsidRDefault="00DC0870" w:rsidP="00DC0870">
      <w:pPr>
        <w:pStyle w:val="ConsPlusNormal"/>
        <w:numPr>
          <w:ilvl w:val="0"/>
          <w:numId w:val="1"/>
        </w:numPr>
        <w:jc w:val="both"/>
        <w:outlineLvl w:val="1"/>
        <w:rPr>
          <w:rFonts w:ascii="Times New Roman" w:hAnsi="Times New Roman" w:cs="Times New Roman"/>
          <w:b/>
          <w:sz w:val="24"/>
        </w:rPr>
      </w:pPr>
      <w:bookmarkStart w:id="9" w:name="Par828"/>
      <w:bookmarkEnd w:id="9"/>
      <w:r w:rsidRPr="002C7D81">
        <w:rPr>
          <w:rFonts w:ascii="Times New Roman" w:hAnsi="Times New Roman" w:cs="Times New Roman"/>
          <w:b/>
          <w:sz w:val="24"/>
        </w:rPr>
        <w:t xml:space="preserve">Статья </w:t>
      </w:r>
      <w:r w:rsidR="00E7476B">
        <w:rPr>
          <w:rFonts w:ascii="Times New Roman" w:hAnsi="Times New Roman" w:cs="Times New Roman"/>
          <w:b/>
          <w:sz w:val="24"/>
        </w:rPr>
        <w:t>14</w:t>
      </w:r>
      <w:r w:rsidRPr="002C7D81">
        <w:rPr>
          <w:rFonts w:ascii="Times New Roman" w:hAnsi="Times New Roman" w:cs="Times New Roman"/>
          <w:b/>
          <w:sz w:val="24"/>
        </w:rPr>
        <w:t>. Правотворческая инициатива граждан</w:t>
      </w:r>
    </w:p>
    <w:p w:rsidR="00DC0870" w:rsidRPr="002C7D81"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Pr>
          <w:rFonts w:ascii="Times New Roman" w:hAnsi="Times New Roman" w:cs="Times New Roman"/>
          <w:sz w:val="24"/>
        </w:rPr>
        <w:t xml:space="preserve">       </w:t>
      </w:r>
      <w:r w:rsidRPr="002C7D81">
        <w:rPr>
          <w:rFonts w:ascii="Times New Roman" w:hAnsi="Times New Roman" w:cs="Times New Roman"/>
          <w:sz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Pr>
          <w:rFonts w:ascii="Times New Roman" w:hAnsi="Times New Roman" w:cs="Times New Roman"/>
          <w:sz w:val="24"/>
        </w:rPr>
        <w:t>Совета депутатов</w:t>
      </w:r>
      <w:r w:rsidRPr="002C7D81">
        <w:rPr>
          <w:rFonts w:ascii="Times New Roman" w:hAnsi="Times New Roman" w:cs="Times New Roman"/>
          <w:sz w:val="24"/>
        </w:rPr>
        <w:t>.</w:t>
      </w:r>
    </w:p>
    <w:p w:rsidR="00DC0870" w:rsidRPr="002C7D81" w:rsidRDefault="00DC0870" w:rsidP="00DC0870">
      <w:pPr>
        <w:pStyle w:val="ConsPlusNormal"/>
        <w:numPr>
          <w:ilvl w:val="1"/>
          <w:numId w:val="1"/>
        </w:numPr>
        <w:tabs>
          <w:tab w:val="clear" w:pos="576"/>
          <w:tab w:val="num" w:pos="0"/>
        </w:tabs>
        <w:ind w:left="0"/>
        <w:jc w:val="both"/>
        <w:rPr>
          <w:rFonts w:ascii="Times New Roman" w:hAnsi="Times New Roman" w:cs="Times New Roman"/>
          <w:sz w:val="24"/>
        </w:rPr>
      </w:pPr>
      <w:r w:rsidRPr="002C7D81">
        <w:rPr>
          <w:rFonts w:ascii="Times New Roman" w:hAnsi="Times New Roman" w:cs="Times New Roman"/>
          <w:sz w:val="24"/>
        </w:rPr>
        <w:t xml:space="preserve">Минимальная численность инициативной группы граждан устанавливается нормативным правовым актом </w:t>
      </w:r>
      <w:r>
        <w:rPr>
          <w:rFonts w:ascii="Times New Roman" w:hAnsi="Times New Roman" w:cs="Times New Roman"/>
          <w:sz w:val="24"/>
        </w:rPr>
        <w:t>Совета депутатов</w:t>
      </w:r>
      <w:r w:rsidRPr="002C7D81">
        <w:rPr>
          <w:rFonts w:ascii="Times New Roman" w:hAnsi="Times New Roman" w:cs="Times New Roman"/>
          <w:sz w:val="24"/>
        </w:rPr>
        <w:t xml:space="preserve"> и не может превышать 3 процента от числа жи</w:t>
      </w:r>
      <w:r w:rsidR="00E7476B">
        <w:rPr>
          <w:rFonts w:ascii="Times New Roman" w:hAnsi="Times New Roman" w:cs="Times New Roman"/>
          <w:sz w:val="24"/>
        </w:rPr>
        <w:t>телей поселения</w:t>
      </w:r>
      <w:r w:rsidRPr="002C7D81">
        <w:rPr>
          <w:rFonts w:ascii="Times New Roman" w:hAnsi="Times New Roman" w:cs="Times New Roman"/>
          <w:sz w:val="24"/>
        </w:rPr>
        <w:t>, обладающих избирательным правом.</w:t>
      </w:r>
    </w:p>
    <w:p w:rsidR="00DC0870" w:rsidRPr="002C7D81"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2C7D81">
        <w:rPr>
          <w:rFonts w:ascii="Times New Roman" w:hAnsi="Times New Roman" w:cs="Times New Roman"/>
          <w:sz w:val="24"/>
        </w:rPr>
        <w:t xml:space="preserve">В случае отсутствия нормативного правового акта </w:t>
      </w:r>
      <w:r>
        <w:rPr>
          <w:rFonts w:ascii="Times New Roman" w:hAnsi="Times New Roman" w:cs="Times New Roman"/>
          <w:sz w:val="24"/>
        </w:rPr>
        <w:t>Совета депутатов</w:t>
      </w:r>
      <w:r w:rsidRPr="002C7D81">
        <w:rPr>
          <w:rFonts w:ascii="Times New Roman" w:hAnsi="Times New Roman" w:cs="Times New Roman"/>
          <w:sz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Pr>
          <w:rFonts w:ascii="Times New Roman" w:hAnsi="Times New Roman" w:cs="Times New Roman"/>
          <w:sz w:val="24"/>
        </w:rPr>
        <w:t xml:space="preserve"> от </w:t>
      </w:r>
      <w:r w:rsidRPr="00DC0870">
        <w:rPr>
          <w:rFonts w:ascii="Times New Roman" w:hAnsi="Times New Roman" w:cs="Times New Roman"/>
          <w:sz w:val="24"/>
          <w:szCs w:val="24"/>
        </w:rPr>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p>
    <w:p w:rsidR="00DC0870" w:rsidRPr="002C7D81"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rPr>
      </w:pPr>
      <w:r>
        <w:rPr>
          <w:rFonts w:ascii="Times New Roman" w:hAnsi="Times New Roman" w:cs="Times New Roman"/>
          <w:sz w:val="24"/>
        </w:rPr>
        <w:t xml:space="preserve">      </w:t>
      </w:r>
      <w:r w:rsidRPr="002C7D81">
        <w:rPr>
          <w:rFonts w:ascii="Times New Roman" w:hAnsi="Times New Roman" w:cs="Times New Roman"/>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E7476B">
        <w:rPr>
          <w:rFonts w:ascii="Times New Roman" w:hAnsi="Times New Roman" w:cs="Times New Roman"/>
          <w:sz w:val="24"/>
        </w:rPr>
        <w:t xml:space="preserve">органами местного самоуправления, </w:t>
      </w:r>
      <w:r w:rsidRPr="002C7D81">
        <w:rPr>
          <w:rFonts w:ascii="Times New Roman" w:hAnsi="Times New Roman" w:cs="Times New Roman"/>
          <w:sz w:val="24"/>
        </w:rPr>
        <w:t>к компетенции которых относится принятие соответствующего акта, в течение трех месяцев со дня его внесения.</w:t>
      </w:r>
    </w:p>
    <w:p w:rsidR="00DC0870" w:rsidRPr="002C7D81"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2C7D81">
        <w:rPr>
          <w:rFonts w:ascii="Times New Roman" w:hAnsi="Times New Roman" w:cs="Times New Roman"/>
          <w:sz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C0870" w:rsidRPr="002C7D81"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2C7D81">
        <w:rPr>
          <w:rFonts w:ascii="Times New Roman" w:hAnsi="Times New Roman" w:cs="Times New Roman"/>
          <w:sz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Pr>
          <w:rFonts w:ascii="Times New Roman" w:hAnsi="Times New Roman" w:cs="Times New Roman"/>
          <w:sz w:val="24"/>
        </w:rPr>
        <w:t>Совета депутатов</w:t>
      </w:r>
      <w:r w:rsidRPr="002C7D81">
        <w:rPr>
          <w:rFonts w:ascii="Times New Roman" w:hAnsi="Times New Roman" w:cs="Times New Roman"/>
          <w:sz w:val="24"/>
        </w:rPr>
        <w:t xml:space="preserve"> местного самоуправления, указанный проект должен быть рассмотрен на открытом заседании данного органа.</w:t>
      </w:r>
    </w:p>
    <w:p w:rsidR="00DC0870" w:rsidRPr="002C7D81"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rPr>
      </w:pPr>
      <w:r>
        <w:rPr>
          <w:rFonts w:ascii="Times New Roman" w:hAnsi="Times New Roman" w:cs="Times New Roman"/>
          <w:sz w:val="24"/>
        </w:rPr>
        <w:t xml:space="preserve">       </w:t>
      </w:r>
      <w:r w:rsidRPr="002C7D81">
        <w:rPr>
          <w:rFonts w:ascii="Times New Roman" w:hAnsi="Times New Roman" w:cs="Times New Roman"/>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0870" w:rsidRDefault="00DC0870" w:rsidP="00DC0870">
      <w:pPr>
        <w:pStyle w:val="ConsPlusNormal"/>
        <w:numPr>
          <w:ilvl w:val="0"/>
          <w:numId w:val="1"/>
        </w:numPr>
        <w:jc w:val="both"/>
        <w:outlineLvl w:val="1"/>
        <w:rPr>
          <w:rFonts w:ascii="Times New Roman" w:hAnsi="Times New Roman" w:cs="Times New Roman"/>
          <w:b/>
          <w:sz w:val="24"/>
        </w:rPr>
      </w:pPr>
      <w:bookmarkStart w:id="10" w:name="Par838"/>
      <w:bookmarkEnd w:id="10"/>
    </w:p>
    <w:p w:rsidR="00DC0870" w:rsidRPr="00D7153B" w:rsidRDefault="00DC0870" w:rsidP="00DC0870">
      <w:pPr>
        <w:pStyle w:val="ConsPlusNormal"/>
        <w:numPr>
          <w:ilvl w:val="0"/>
          <w:numId w:val="1"/>
        </w:numPr>
        <w:jc w:val="both"/>
        <w:outlineLvl w:val="1"/>
        <w:rPr>
          <w:rFonts w:ascii="Times New Roman" w:hAnsi="Times New Roman" w:cs="Times New Roman"/>
          <w:b/>
          <w:sz w:val="24"/>
        </w:rPr>
      </w:pPr>
      <w:r w:rsidRPr="00D7153B">
        <w:rPr>
          <w:rFonts w:ascii="Times New Roman" w:hAnsi="Times New Roman" w:cs="Times New Roman"/>
          <w:b/>
          <w:sz w:val="24"/>
        </w:rPr>
        <w:t>Статья 1</w:t>
      </w:r>
      <w:r w:rsidR="00394813">
        <w:rPr>
          <w:rFonts w:ascii="Times New Roman" w:hAnsi="Times New Roman" w:cs="Times New Roman"/>
          <w:b/>
          <w:sz w:val="24"/>
        </w:rPr>
        <w:t>5</w:t>
      </w:r>
      <w:r w:rsidRPr="00D7153B">
        <w:rPr>
          <w:rFonts w:ascii="Times New Roman" w:hAnsi="Times New Roman" w:cs="Times New Roman"/>
          <w:b/>
          <w:sz w:val="24"/>
        </w:rPr>
        <w:t>. Территориальное общественное самоуправление</w:t>
      </w:r>
    </w:p>
    <w:p w:rsidR="00D76B1B" w:rsidRDefault="00D76B1B" w:rsidP="00D76B1B">
      <w:pPr>
        <w:autoSpaceDE w:val="0"/>
        <w:autoSpaceDN w:val="0"/>
        <w:adjustRightInd w:val="0"/>
        <w:ind w:firstLine="540"/>
        <w:jc w:val="both"/>
        <w:rPr>
          <w:rFonts w:eastAsiaTheme="minorHAnsi"/>
          <w:lang w:eastAsia="en-US"/>
        </w:rPr>
      </w:pPr>
      <w:r>
        <w:rPr>
          <w:rFonts w:eastAsiaTheme="minorHAnsi"/>
          <w:lang w:eastAsia="en-US"/>
        </w:rPr>
        <w:t xml:space="preserve">Под территориальным общественным самоуправлением понимается самоорганизация граждан по месту их жительства </w:t>
      </w:r>
      <w:proofErr w:type="gramStart"/>
      <w:r>
        <w:rPr>
          <w:rFonts w:eastAsiaTheme="minorHAnsi"/>
          <w:lang w:eastAsia="en-US"/>
        </w:rPr>
        <w:t>на части территории</w:t>
      </w:r>
      <w:proofErr w:type="gramEnd"/>
      <w:r>
        <w:rPr>
          <w:rFonts w:eastAsiaTheme="minorHAnsi"/>
          <w:lang w:eastAsia="en-US"/>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C0870" w:rsidRDefault="00D76B1B" w:rsidP="00DC0870">
      <w:pPr>
        <w:pStyle w:val="ConsPlusNormal"/>
        <w:numPr>
          <w:ilvl w:val="0"/>
          <w:numId w:val="1"/>
        </w:numPr>
        <w:tabs>
          <w:tab w:val="clear" w:pos="432"/>
          <w:tab w:val="num" w:pos="0"/>
        </w:tabs>
        <w:ind w:left="0"/>
        <w:jc w:val="both"/>
        <w:rPr>
          <w:rFonts w:ascii="Times New Roman" w:hAnsi="Times New Roman" w:cs="Times New Roman"/>
          <w:sz w:val="24"/>
        </w:rPr>
      </w:pPr>
      <w:r>
        <w:rPr>
          <w:rFonts w:ascii="Times New Roman" w:hAnsi="Times New Roman" w:cs="Times New Roman"/>
          <w:sz w:val="24"/>
        </w:rPr>
        <w:t xml:space="preserve">      1. </w:t>
      </w:r>
      <w:r w:rsidR="00DC0870" w:rsidRPr="00063D76">
        <w:rPr>
          <w:rFonts w:ascii="Times New Roman" w:hAnsi="Times New Roman" w:cs="Times New Roman"/>
          <w:sz w:val="24"/>
        </w:rPr>
        <w:t xml:space="preserve">Границы территории, на которой осуществляется </w:t>
      </w:r>
      <w:proofErr w:type="gramStart"/>
      <w:r w:rsidR="00DC0870" w:rsidRPr="00063D76">
        <w:rPr>
          <w:rFonts w:ascii="Times New Roman" w:hAnsi="Times New Roman" w:cs="Times New Roman"/>
          <w:sz w:val="24"/>
        </w:rPr>
        <w:t>территориальное</w:t>
      </w:r>
      <w:proofErr w:type="gramEnd"/>
      <w:r w:rsidR="00DC0870" w:rsidRPr="00063D76">
        <w:rPr>
          <w:rFonts w:ascii="Times New Roman" w:hAnsi="Times New Roman" w:cs="Times New Roman"/>
          <w:sz w:val="24"/>
        </w:rPr>
        <w:t xml:space="preserve"> общественное </w:t>
      </w:r>
    </w:p>
    <w:p w:rsidR="00DC0870" w:rsidRPr="00063D76"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063D76">
        <w:rPr>
          <w:rFonts w:ascii="Times New Roman" w:hAnsi="Times New Roman" w:cs="Times New Roman"/>
          <w:sz w:val="24"/>
        </w:rPr>
        <w:t>самоуправление, устанавливаются Советом депутатов по предложению населения, проживающего на данной территории.</w:t>
      </w:r>
    </w:p>
    <w:p w:rsidR="00DC0870" w:rsidRPr="00D7153B"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rPr>
      </w:pPr>
      <w:r>
        <w:rPr>
          <w:rFonts w:ascii="Times New Roman" w:hAnsi="Times New Roman" w:cs="Times New Roman"/>
          <w:sz w:val="24"/>
        </w:rPr>
        <w:t xml:space="preserve">      </w:t>
      </w:r>
      <w:r w:rsidRPr="00D7153B">
        <w:rPr>
          <w:rFonts w:ascii="Times New Roman" w:hAnsi="Times New Roman" w:cs="Times New Roman"/>
          <w:sz w:val="24"/>
        </w:rPr>
        <w:t>2. Территориальное общественное самоуправ</w:t>
      </w:r>
      <w:r w:rsidR="00D76B1B">
        <w:rPr>
          <w:rFonts w:ascii="Times New Roman" w:hAnsi="Times New Roman" w:cs="Times New Roman"/>
          <w:sz w:val="24"/>
        </w:rPr>
        <w:t>ление осуществляется в поселении</w:t>
      </w:r>
      <w:r w:rsidRPr="00D7153B">
        <w:rPr>
          <w:rFonts w:ascii="Times New Roman" w:hAnsi="Times New Roman" w:cs="Times New Roman"/>
          <w:sz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C0870" w:rsidRPr="00D7153B"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rPr>
      </w:pPr>
      <w:r>
        <w:rPr>
          <w:rFonts w:ascii="Times New Roman" w:hAnsi="Times New Roman" w:cs="Times New Roman"/>
          <w:sz w:val="24"/>
        </w:rPr>
        <w:t xml:space="preserve">      </w:t>
      </w:r>
      <w:r w:rsidRPr="00D7153B">
        <w:rPr>
          <w:rFonts w:ascii="Times New Roman" w:hAnsi="Times New Roman" w:cs="Times New Roman"/>
          <w:sz w:val="24"/>
        </w:rPr>
        <w:t>3.</w:t>
      </w:r>
      <w:r>
        <w:rPr>
          <w:rFonts w:ascii="Times New Roman" w:hAnsi="Times New Roman" w:cs="Times New Roman"/>
          <w:sz w:val="24"/>
        </w:rPr>
        <w:t xml:space="preserve">  </w:t>
      </w:r>
      <w:r w:rsidRPr="00D7153B">
        <w:rPr>
          <w:rFonts w:ascii="Times New Roman" w:hAnsi="Times New Roman" w:cs="Times New Roman"/>
          <w:sz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C0870" w:rsidRPr="00D7153B"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Pr>
          <w:rFonts w:ascii="Times New Roman" w:hAnsi="Times New Roman" w:cs="Times New Roman"/>
          <w:sz w:val="24"/>
        </w:rPr>
        <w:t xml:space="preserve">      </w:t>
      </w:r>
      <w:r w:rsidRPr="00D7153B">
        <w:rPr>
          <w:rFonts w:ascii="Times New Roman" w:hAnsi="Times New Roman" w:cs="Times New Roman"/>
          <w:sz w:val="24"/>
        </w:rPr>
        <w:t xml:space="preserve">4. </w:t>
      </w:r>
      <w:r>
        <w:rPr>
          <w:rFonts w:ascii="Times New Roman" w:hAnsi="Times New Roman" w:cs="Times New Roman"/>
          <w:sz w:val="24"/>
        </w:rPr>
        <w:t xml:space="preserve"> </w:t>
      </w:r>
      <w:r w:rsidRPr="00D7153B">
        <w:rPr>
          <w:rFonts w:ascii="Times New Roman" w:hAnsi="Times New Roman" w:cs="Times New Roman"/>
          <w:sz w:val="24"/>
        </w:rPr>
        <w:t>Орган</w:t>
      </w:r>
      <w:r w:rsidR="002A2CE8">
        <w:rPr>
          <w:rFonts w:ascii="Times New Roman" w:hAnsi="Times New Roman" w:cs="Times New Roman"/>
          <w:sz w:val="24"/>
        </w:rPr>
        <w:t>ы</w:t>
      </w:r>
      <w:r w:rsidRPr="00D7153B">
        <w:rPr>
          <w:rFonts w:ascii="Times New Roman" w:hAnsi="Times New Roman" w:cs="Times New Roman"/>
          <w:sz w:val="24"/>
        </w:rPr>
        <w:t xml:space="preserve"> территориального обще</w:t>
      </w:r>
      <w:r w:rsidR="00EF35E0">
        <w:rPr>
          <w:rFonts w:ascii="Times New Roman" w:hAnsi="Times New Roman" w:cs="Times New Roman"/>
          <w:sz w:val="24"/>
        </w:rPr>
        <w:t>ственного самоуправления избира</w:t>
      </w:r>
      <w:r w:rsidR="002A2CE8">
        <w:rPr>
          <w:rFonts w:ascii="Times New Roman" w:hAnsi="Times New Roman" w:cs="Times New Roman"/>
          <w:sz w:val="24"/>
        </w:rPr>
        <w:t>ю</w:t>
      </w:r>
      <w:r w:rsidRPr="00D7153B">
        <w:rPr>
          <w:rFonts w:ascii="Times New Roman" w:hAnsi="Times New Roman" w:cs="Times New Roman"/>
          <w:sz w:val="24"/>
        </w:rPr>
        <w:t>тся на собраниях или конференциях граждан, проживающих на соответствующей территории.</w:t>
      </w:r>
    </w:p>
    <w:p w:rsidR="00DC0870" w:rsidRPr="00D7153B"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Pr>
          <w:rFonts w:ascii="Times New Roman" w:hAnsi="Times New Roman" w:cs="Times New Roman"/>
          <w:sz w:val="24"/>
        </w:rPr>
        <w:t xml:space="preserve">     </w:t>
      </w:r>
      <w:r w:rsidR="00EF35E0">
        <w:rPr>
          <w:rFonts w:ascii="Times New Roman" w:hAnsi="Times New Roman" w:cs="Times New Roman"/>
          <w:sz w:val="24"/>
        </w:rPr>
        <w:t xml:space="preserve"> </w:t>
      </w:r>
      <w:r w:rsidRPr="00D7153B">
        <w:rPr>
          <w:rFonts w:ascii="Times New Roman" w:hAnsi="Times New Roman" w:cs="Times New Roman"/>
          <w:sz w:val="24"/>
        </w:rPr>
        <w:t>5. Территориальное общественное самоуправление считается учр</w:t>
      </w:r>
      <w:r>
        <w:rPr>
          <w:rFonts w:ascii="Times New Roman" w:hAnsi="Times New Roman" w:cs="Times New Roman"/>
          <w:sz w:val="24"/>
        </w:rPr>
        <w:t>ежденным с момента регистрации У</w:t>
      </w:r>
      <w:r w:rsidRPr="00D7153B">
        <w:rPr>
          <w:rFonts w:ascii="Times New Roman" w:hAnsi="Times New Roman" w:cs="Times New Roman"/>
          <w:sz w:val="24"/>
        </w:rPr>
        <w:t xml:space="preserve">става </w:t>
      </w:r>
      <w:r>
        <w:rPr>
          <w:rFonts w:ascii="Times New Roman" w:hAnsi="Times New Roman" w:cs="Times New Roman"/>
          <w:sz w:val="24"/>
        </w:rPr>
        <w:t>главой администрации Дружногорского городского поселения</w:t>
      </w:r>
      <w:r w:rsidRPr="00D7153B">
        <w:rPr>
          <w:rFonts w:ascii="Times New Roman" w:hAnsi="Times New Roman" w:cs="Times New Roman"/>
          <w:sz w:val="24"/>
        </w:rPr>
        <w:t xml:space="preserve">. Порядок регистрации </w:t>
      </w:r>
      <w:r>
        <w:rPr>
          <w:rFonts w:ascii="Times New Roman" w:hAnsi="Times New Roman" w:cs="Times New Roman"/>
          <w:sz w:val="24"/>
        </w:rPr>
        <w:t>У</w:t>
      </w:r>
      <w:r w:rsidRPr="00D7153B">
        <w:rPr>
          <w:rFonts w:ascii="Times New Roman" w:hAnsi="Times New Roman" w:cs="Times New Roman"/>
          <w:sz w:val="24"/>
        </w:rPr>
        <w:t xml:space="preserve">става территориального общественного самоуправления определяется </w:t>
      </w:r>
      <w:r>
        <w:rPr>
          <w:rFonts w:ascii="Times New Roman" w:hAnsi="Times New Roman" w:cs="Times New Roman"/>
          <w:sz w:val="24"/>
        </w:rPr>
        <w:t xml:space="preserve">нормативно правовым актом </w:t>
      </w:r>
      <w:r w:rsidR="00EF35E0">
        <w:rPr>
          <w:rFonts w:ascii="Times New Roman" w:hAnsi="Times New Roman" w:cs="Times New Roman"/>
          <w:sz w:val="24"/>
        </w:rPr>
        <w:t>Совета депутатов</w:t>
      </w:r>
      <w:r w:rsidRPr="00D7153B">
        <w:rPr>
          <w:rFonts w:ascii="Times New Roman" w:hAnsi="Times New Roman" w:cs="Times New Roman"/>
          <w:sz w:val="24"/>
        </w:rPr>
        <w:t>.</w:t>
      </w:r>
    </w:p>
    <w:p w:rsidR="00DC0870" w:rsidRPr="00D7153B"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D7153B">
        <w:rPr>
          <w:rFonts w:ascii="Times New Roman" w:hAnsi="Times New Roman" w:cs="Times New Roman"/>
          <w:sz w:val="24"/>
        </w:rPr>
        <w:t>Территориальное общественное самоу</w:t>
      </w:r>
      <w:r>
        <w:rPr>
          <w:rFonts w:ascii="Times New Roman" w:hAnsi="Times New Roman" w:cs="Times New Roman"/>
          <w:sz w:val="24"/>
        </w:rPr>
        <w:t>правление в соответствии с его У</w:t>
      </w:r>
      <w:r w:rsidRPr="00D7153B">
        <w:rPr>
          <w:rFonts w:ascii="Times New Roman" w:hAnsi="Times New Roman" w:cs="Times New Roman"/>
          <w:sz w:val="24"/>
        </w:rPr>
        <w:t>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C0870"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Pr>
          <w:rFonts w:ascii="Times New Roman" w:hAnsi="Times New Roman" w:cs="Times New Roman"/>
          <w:sz w:val="24"/>
        </w:rPr>
        <w:t xml:space="preserve">       </w:t>
      </w:r>
      <w:r w:rsidRPr="00D7153B">
        <w:rPr>
          <w:rFonts w:ascii="Times New Roman" w:hAnsi="Times New Roman" w:cs="Times New Roman"/>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2CE8" w:rsidRPr="00D7153B" w:rsidRDefault="002A2CE8" w:rsidP="002A2CE8">
      <w:pPr>
        <w:autoSpaceDE w:val="0"/>
        <w:autoSpaceDN w:val="0"/>
        <w:adjustRightInd w:val="0"/>
        <w:ind w:firstLine="540"/>
        <w:jc w:val="both"/>
      </w:pPr>
      <w:r>
        <w:rPr>
          <w:rFonts w:eastAsiaTheme="minorHAnsi"/>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C0870" w:rsidRDefault="00DC0870" w:rsidP="00DC0870">
      <w:pPr>
        <w:autoSpaceDE w:val="0"/>
        <w:autoSpaceDN w:val="0"/>
        <w:adjustRightInd w:val="0"/>
        <w:jc w:val="both"/>
        <w:rPr>
          <w:lang w:eastAsia="ru-RU"/>
        </w:rPr>
      </w:pPr>
      <w:r>
        <w:t xml:space="preserve">       7.</w:t>
      </w:r>
      <w:r>
        <w:rPr>
          <w:lang w:eastAsia="ru-RU"/>
        </w:rPr>
        <w:t xml:space="preserve"> К исключительным полномочиям собрания, конференции граждан, осуществляющих территориальное общественное самоуправление, относятся:</w:t>
      </w:r>
    </w:p>
    <w:p w:rsidR="00DC0870" w:rsidRDefault="00DC0870" w:rsidP="00DC0870">
      <w:pPr>
        <w:autoSpaceDE w:val="0"/>
        <w:autoSpaceDN w:val="0"/>
        <w:adjustRightInd w:val="0"/>
        <w:ind w:firstLine="540"/>
        <w:jc w:val="both"/>
        <w:rPr>
          <w:lang w:eastAsia="ru-RU"/>
        </w:rPr>
      </w:pPr>
      <w:r>
        <w:rPr>
          <w:lang w:eastAsia="ru-RU"/>
        </w:rPr>
        <w:t>1) установление структуры органов территориального общественного самоуправления;</w:t>
      </w:r>
    </w:p>
    <w:p w:rsidR="00DC0870" w:rsidRDefault="00DC0870" w:rsidP="00DC0870">
      <w:pPr>
        <w:autoSpaceDE w:val="0"/>
        <w:autoSpaceDN w:val="0"/>
        <w:adjustRightInd w:val="0"/>
        <w:ind w:firstLine="540"/>
        <w:jc w:val="both"/>
        <w:rPr>
          <w:lang w:eastAsia="ru-RU"/>
        </w:rPr>
      </w:pPr>
      <w:r>
        <w:rPr>
          <w:lang w:eastAsia="ru-RU"/>
        </w:rPr>
        <w:t>2) принятие устава территориального общественного самоуправления, внесение в него изменений и дополнений;</w:t>
      </w:r>
    </w:p>
    <w:p w:rsidR="00DC0870" w:rsidRDefault="00DC0870" w:rsidP="00DC0870">
      <w:pPr>
        <w:autoSpaceDE w:val="0"/>
        <w:autoSpaceDN w:val="0"/>
        <w:adjustRightInd w:val="0"/>
        <w:ind w:firstLine="540"/>
        <w:jc w:val="both"/>
        <w:rPr>
          <w:lang w:eastAsia="ru-RU"/>
        </w:rPr>
      </w:pPr>
      <w:r>
        <w:rPr>
          <w:lang w:eastAsia="ru-RU"/>
        </w:rPr>
        <w:t>3) избрание органов территориального общественного самоуправления;</w:t>
      </w:r>
    </w:p>
    <w:p w:rsidR="00DC0870" w:rsidRDefault="00DC0870" w:rsidP="00DC0870">
      <w:pPr>
        <w:autoSpaceDE w:val="0"/>
        <w:autoSpaceDN w:val="0"/>
        <w:adjustRightInd w:val="0"/>
        <w:ind w:firstLine="540"/>
        <w:jc w:val="both"/>
        <w:rPr>
          <w:lang w:eastAsia="ru-RU"/>
        </w:rPr>
      </w:pPr>
      <w:r>
        <w:rPr>
          <w:lang w:eastAsia="ru-RU"/>
        </w:rPr>
        <w:lastRenderedPageBreak/>
        <w:t>4) определение основных направлений деятельности территориального общественного самоуправления;</w:t>
      </w:r>
    </w:p>
    <w:p w:rsidR="00DC0870" w:rsidRDefault="00DC0870" w:rsidP="00DC0870">
      <w:pPr>
        <w:autoSpaceDE w:val="0"/>
        <w:autoSpaceDN w:val="0"/>
        <w:adjustRightInd w:val="0"/>
        <w:ind w:firstLine="540"/>
        <w:jc w:val="both"/>
        <w:rPr>
          <w:lang w:eastAsia="ru-RU"/>
        </w:rPr>
      </w:pPr>
      <w:r>
        <w:rPr>
          <w:lang w:eastAsia="ru-RU"/>
        </w:rPr>
        <w:t>5) утверждение сметы доходов и расходов территориального общественного самоуправления и отчет</w:t>
      </w:r>
      <w:proofErr w:type="gramStart"/>
      <w:r>
        <w:rPr>
          <w:lang w:eastAsia="ru-RU"/>
        </w:rPr>
        <w:t>а о ее</w:t>
      </w:r>
      <w:proofErr w:type="gramEnd"/>
      <w:r>
        <w:rPr>
          <w:lang w:eastAsia="ru-RU"/>
        </w:rPr>
        <w:t xml:space="preserve"> исполнении;</w:t>
      </w:r>
    </w:p>
    <w:p w:rsidR="00DC0870" w:rsidRDefault="00DC0870" w:rsidP="00DC0870">
      <w:pPr>
        <w:autoSpaceDE w:val="0"/>
        <w:autoSpaceDN w:val="0"/>
        <w:adjustRightInd w:val="0"/>
        <w:ind w:firstLine="540"/>
        <w:jc w:val="both"/>
        <w:rPr>
          <w:lang w:eastAsia="ru-RU"/>
        </w:rPr>
      </w:pPr>
      <w:r>
        <w:rPr>
          <w:lang w:eastAsia="ru-RU"/>
        </w:rPr>
        <w:t>6) рассмотрение и утверждение отчетов о деятельности органов территориального общественного самоуправления.</w:t>
      </w:r>
    </w:p>
    <w:p w:rsidR="00DC0870" w:rsidRPr="00765DAD" w:rsidRDefault="00DC0870" w:rsidP="00DC0870">
      <w:pPr>
        <w:pStyle w:val="ConsPlusNormal"/>
        <w:numPr>
          <w:ilvl w:val="0"/>
          <w:numId w:val="1"/>
        </w:numPr>
        <w:tabs>
          <w:tab w:val="clear" w:pos="432"/>
          <w:tab w:val="num" w:pos="0"/>
        </w:tabs>
        <w:jc w:val="both"/>
        <w:rPr>
          <w:rFonts w:ascii="Times New Roman" w:hAnsi="Times New Roman" w:cs="Times New Roman"/>
          <w:sz w:val="24"/>
        </w:rPr>
      </w:pPr>
      <w:r w:rsidRPr="00765DAD">
        <w:rPr>
          <w:rFonts w:ascii="Times New Roman" w:hAnsi="Times New Roman" w:cs="Times New Roman"/>
          <w:sz w:val="24"/>
        </w:rPr>
        <w:t xml:space="preserve">   </w:t>
      </w:r>
      <w:r>
        <w:rPr>
          <w:rFonts w:ascii="Times New Roman" w:hAnsi="Times New Roman" w:cs="Times New Roman"/>
          <w:sz w:val="24"/>
        </w:rPr>
        <w:t xml:space="preserve">   8</w:t>
      </w:r>
      <w:r w:rsidRPr="00765DAD">
        <w:rPr>
          <w:rFonts w:ascii="Times New Roman" w:hAnsi="Times New Roman" w:cs="Times New Roman"/>
          <w:sz w:val="24"/>
        </w:rPr>
        <w:t>. Орган</w:t>
      </w:r>
      <w:r w:rsidR="002A2CE8">
        <w:rPr>
          <w:rFonts w:ascii="Times New Roman" w:hAnsi="Times New Roman" w:cs="Times New Roman"/>
          <w:sz w:val="24"/>
        </w:rPr>
        <w:t>ы</w:t>
      </w:r>
      <w:r w:rsidRPr="00765DAD">
        <w:rPr>
          <w:rFonts w:ascii="Times New Roman" w:hAnsi="Times New Roman" w:cs="Times New Roman"/>
          <w:sz w:val="24"/>
        </w:rPr>
        <w:t xml:space="preserve"> территориального общественного самоуправления:</w:t>
      </w:r>
    </w:p>
    <w:p w:rsidR="00DC0870" w:rsidRPr="00D7153B"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D7153B">
        <w:rPr>
          <w:rFonts w:ascii="Times New Roman" w:hAnsi="Times New Roman" w:cs="Times New Roman"/>
          <w:sz w:val="24"/>
        </w:rPr>
        <w:t>1) представля</w:t>
      </w:r>
      <w:r w:rsidR="002A2CE8">
        <w:rPr>
          <w:rFonts w:ascii="Times New Roman" w:hAnsi="Times New Roman" w:cs="Times New Roman"/>
          <w:sz w:val="24"/>
        </w:rPr>
        <w:t>ю</w:t>
      </w:r>
      <w:r w:rsidRPr="00D7153B">
        <w:rPr>
          <w:rFonts w:ascii="Times New Roman" w:hAnsi="Times New Roman" w:cs="Times New Roman"/>
          <w:sz w:val="24"/>
        </w:rPr>
        <w:t>т интересы населения, проживающего на соответствующей территории;</w:t>
      </w:r>
    </w:p>
    <w:p w:rsidR="00DC0870" w:rsidRPr="00D7153B" w:rsidRDefault="00DC0870" w:rsidP="00DC0870">
      <w:pPr>
        <w:pStyle w:val="ConsPlusNormal"/>
        <w:numPr>
          <w:ilvl w:val="0"/>
          <w:numId w:val="1"/>
        </w:numPr>
        <w:tabs>
          <w:tab w:val="clear" w:pos="432"/>
          <w:tab w:val="num" w:pos="-284"/>
        </w:tabs>
        <w:ind w:left="0"/>
        <w:jc w:val="both"/>
        <w:rPr>
          <w:rFonts w:ascii="Times New Roman" w:hAnsi="Times New Roman" w:cs="Times New Roman"/>
          <w:sz w:val="24"/>
        </w:rPr>
      </w:pPr>
      <w:r>
        <w:rPr>
          <w:rFonts w:ascii="Times New Roman" w:hAnsi="Times New Roman" w:cs="Times New Roman"/>
          <w:sz w:val="24"/>
        </w:rPr>
        <w:t xml:space="preserve">     </w:t>
      </w:r>
      <w:r w:rsidRPr="00D7153B">
        <w:rPr>
          <w:rFonts w:ascii="Times New Roman" w:hAnsi="Times New Roman" w:cs="Times New Roman"/>
          <w:sz w:val="24"/>
        </w:rPr>
        <w:t>2) обеспечива</w:t>
      </w:r>
      <w:r w:rsidR="002A2CE8">
        <w:rPr>
          <w:rFonts w:ascii="Times New Roman" w:hAnsi="Times New Roman" w:cs="Times New Roman"/>
          <w:sz w:val="24"/>
        </w:rPr>
        <w:t>ю</w:t>
      </w:r>
      <w:r w:rsidRPr="00D7153B">
        <w:rPr>
          <w:rFonts w:ascii="Times New Roman" w:hAnsi="Times New Roman" w:cs="Times New Roman"/>
          <w:sz w:val="24"/>
        </w:rPr>
        <w:t>т исполнение решений, принятых на собраниях и конференциях граждан;</w:t>
      </w:r>
    </w:p>
    <w:p w:rsidR="00DC0870" w:rsidRPr="00D7153B"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D7153B">
        <w:rPr>
          <w:rFonts w:ascii="Times New Roman" w:hAnsi="Times New Roman" w:cs="Times New Roman"/>
          <w:sz w:val="24"/>
        </w:rPr>
        <w:t>3) мо</w:t>
      </w:r>
      <w:r w:rsidR="002A2CE8">
        <w:rPr>
          <w:rFonts w:ascii="Times New Roman" w:hAnsi="Times New Roman" w:cs="Times New Roman"/>
          <w:sz w:val="24"/>
        </w:rPr>
        <w:t>гу</w:t>
      </w:r>
      <w:r w:rsidRPr="00D7153B">
        <w:rPr>
          <w:rFonts w:ascii="Times New Roman" w:hAnsi="Times New Roman" w:cs="Times New Roman"/>
          <w:sz w:val="24"/>
        </w:rPr>
        <w:t>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C0870"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D7153B">
        <w:rPr>
          <w:rFonts w:ascii="Times New Roman" w:hAnsi="Times New Roman" w:cs="Times New Roman"/>
          <w:sz w:val="24"/>
        </w:rPr>
        <w:t>4) вправе вносить в орган местного самоуправления проекты муниципальных правовых актов, подлежащие обязательному рассмотрению этими орган</w:t>
      </w:r>
      <w:r w:rsidR="00EF35E0">
        <w:rPr>
          <w:rFonts w:ascii="Times New Roman" w:hAnsi="Times New Roman" w:cs="Times New Roman"/>
          <w:sz w:val="24"/>
        </w:rPr>
        <w:t>ом</w:t>
      </w:r>
      <w:r w:rsidRPr="00D7153B">
        <w:rPr>
          <w:rFonts w:ascii="Times New Roman" w:hAnsi="Times New Roman" w:cs="Times New Roman"/>
          <w:sz w:val="24"/>
        </w:rPr>
        <w:t xml:space="preserve"> и должностными лицами местного самоуправления, к компетенции которых отнесено принятие указанных актов.</w:t>
      </w:r>
    </w:p>
    <w:p w:rsidR="00DC0870" w:rsidRDefault="00DC0870" w:rsidP="00DC0870">
      <w:pPr>
        <w:autoSpaceDE w:val="0"/>
        <w:autoSpaceDN w:val="0"/>
        <w:adjustRightInd w:val="0"/>
        <w:jc w:val="both"/>
        <w:rPr>
          <w:lang w:eastAsia="ru-RU"/>
        </w:rPr>
      </w:pPr>
      <w:r>
        <w:t xml:space="preserve">      9. </w:t>
      </w:r>
      <w:r>
        <w:rPr>
          <w:lang w:eastAsia="ru-RU"/>
        </w:rPr>
        <w:t xml:space="preserve"> В Уставе территориального общественного самоуправления устанавливаются:</w:t>
      </w:r>
    </w:p>
    <w:p w:rsidR="00DC0870" w:rsidRDefault="00DC0870" w:rsidP="00DC0870">
      <w:pPr>
        <w:autoSpaceDE w:val="0"/>
        <w:autoSpaceDN w:val="0"/>
        <w:adjustRightInd w:val="0"/>
        <w:jc w:val="both"/>
        <w:rPr>
          <w:lang w:eastAsia="ru-RU"/>
        </w:rPr>
      </w:pPr>
      <w:r>
        <w:rPr>
          <w:lang w:eastAsia="ru-RU"/>
        </w:rPr>
        <w:t>1) территория, на которой оно осуществляется;</w:t>
      </w:r>
    </w:p>
    <w:p w:rsidR="00DC0870" w:rsidRDefault="00DC0870" w:rsidP="00DC0870">
      <w:pPr>
        <w:autoSpaceDE w:val="0"/>
        <w:autoSpaceDN w:val="0"/>
        <w:adjustRightInd w:val="0"/>
        <w:jc w:val="both"/>
        <w:rPr>
          <w:lang w:eastAsia="ru-RU"/>
        </w:rPr>
      </w:pPr>
      <w:r>
        <w:rPr>
          <w:lang w:eastAsia="ru-RU"/>
        </w:rPr>
        <w:t>2) цели, задачи, формы и основные направления деятельности территориального общественного самоуправления;</w:t>
      </w:r>
    </w:p>
    <w:p w:rsidR="00DC0870" w:rsidRDefault="00DC0870" w:rsidP="00DC0870">
      <w:pPr>
        <w:autoSpaceDE w:val="0"/>
        <w:autoSpaceDN w:val="0"/>
        <w:adjustRightInd w:val="0"/>
        <w:jc w:val="both"/>
        <w:rPr>
          <w:lang w:eastAsia="ru-RU"/>
        </w:rPr>
      </w:pPr>
      <w:r>
        <w:rPr>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0870" w:rsidRDefault="00DC0870" w:rsidP="00DC0870">
      <w:pPr>
        <w:autoSpaceDE w:val="0"/>
        <w:autoSpaceDN w:val="0"/>
        <w:adjustRightInd w:val="0"/>
        <w:jc w:val="both"/>
        <w:rPr>
          <w:lang w:eastAsia="ru-RU"/>
        </w:rPr>
      </w:pPr>
      <w:r>
        <w:rPr>
          <w:lang w:eastAsia="ru-RU"/>
        </w:rPr>
        <w:t>4) порядок принятия решений;</w:t>
      </w:r>
    </w:p>
    <w:p w:rsidR="00DC0870" w:rsidRDefault="00DC0870" w:rsidP="00DC0870">
      <w:pPr>
        <w:autoSpaceDE w:val="0"/>
        <w:autoSpaceDN w:val="0"/>
        <w:adjustRightInd w:val="0"/>
        <w:jc w:val="both"/>
        <w:rPr>
          <w:lang w:eastAsia="ru-RU"/>
        </w:rPr>
      </w:pPr>
      <w:r>
        <w:rPr>
          <w:lang w:eastAsia="ru-RU"/>
        </w:rPr>
        <w:t>5) порядок приобретения имущества, а также порядок пользования и распоряжения указанным имуществом и финансовыми средствами;</w:t>
      </w:r>
    </w:p>
    <w:p w:rsidR="00DC0870" w:rsidRDefault="00DC0870" w:rsidP="00DC0870">
      <w:pPr>
        <w:autoSpaceDE w:val="0"/>
        <w:autoSpaceDN w:val="0"/>
        <w:adjustRightInd w:val="0"/>
        <w:jc w:val="both"/>
        <w:rPr>
          <w:lang w:eastAsia="ru-RU"/>
        </w:rPr>
      </w:pPr>
      <w:r>
        <w:rPr>
          <w:lang w:eastAsia="ru-RU"/>
        </w:rPr>
        <w:t>6) порядок прекращения осуществления территориального общественного самоуправления.</w:t>
      </w:r>
    </w:p>
    <w:p w:rsidR="00DC0870" w:rsidRPr="00063D76"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063D76">
        <w:rPr>
          <w:rFonts w:ascii="Times New Roman" w:hAnsi="Times New Roman" w:cs="Times New Roman"/>
          <w:sz w:val="24"/>
        </w:rPr>
        <w:t xml:space="preserve">        </w:t>
      </w:r>
      <w:r w:rsidR="00EF35E0">
        <w:rPr>
          <w:rFonts w:ascii="Times New Roman" w:hAnsi="Times New Roman" w:cs="Times New Roman"/>
          <w:sz w:val="24"/>
        </w:rPr>
        <w:t>10</w:t>
      </w:r>
      <w:r w:rsidRPr="00063D76">
        <w:rPr>
          <w:rFonts w:ascii="Times New Roman" w:hAnsi="Times New Roman" w:cs="Times New Roman"/>
          <w:sz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2A2CE8">
        <w:rPr>
          <w:rFonts w:ascii="Times New Roman" w:hAnsi="Times New Roman" w:cs="Times New Roman"/>
          <w:sz w:val="24"/>
        </w:rPr>
        <w:t>Совета депутатов</w:t>
      </w:r>
      <w:r w:rsidRPr="00063D76">
        <w:rPr>
          <w:rFonts w:ascii="Times New Roman" w:hAnsi="Times New Roman" w:cs="Times New Roman"/>
          <w:sz w:val="24"/>
        </w:rPr>
        <w:t>.</w:t>
      </w:r>
    </w:p>
    <w:p w:rsidR="00DC0870" w:rsidRDefault="00DC0870" w:rsidP="00DC0870">
      <w:pPr>
        <w:pStyle w:val="2"/>
        <w:spacing w:before="120"/>
        <w:ind w:firstLine="0"/>
        <w:rPr>
          <w:rFonts w:cs="Times New Roman"/>
          <w:szCs w:val="24"/>
        </w:rPr>
      </w:pPr>
      <w:r>
        <w:rPr>
          <w:rFonts w:cs="Times New Roman"/>
          <w:szCs w:val="24"/>
        </w:rPr>
        <w:t>Статья 1</w:t>
      </w:r>
      <w:r w:rsidR="00394813">
        <w:rPr>
          <w:rFonts w:cs="Times New Roman"/>
          <w:szCs w:val="24"/>
        </w:rPr>
        <w:t>6</w:t>
      </w:r>
      <w:r>
        <w:rPr>
          <w:rFonts w:cs="Times New Roman"/>
          <w:szCs w:val="24"/>
        </w:rPr>
        <w:t>. Публичные слушания</w:t>
      </w:r>
    </w:p>
    <w:p w:rsidR="00DC0870" w:rsidRPr="00DB3ABD"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bookmarkStart w:id="11" w:name="Par876"/>
      <w:bookmarkEnd w:id="11"/>
      <w:r>
        <w:rPr>
          <w:rFonts w:ascii="Times New Roman" w:hAnsi="Times New Roman" w:cs="Times New Roman"/>
          <w:sz w:val="24"/>
        </w:rPr>
        <w:t xml:space="preserve">         </w:t>
      </w:r>
      <w:r w:rsidRPr="00DB3ABD">
        <w:rPr>
          <w:rFonts w:ascii="Times New Roman" w:hAnsi="Times New Roman" w:cs="Times New Roman"/>
          <w:sz w:val="24"/>
        </w:rPr>
        <w:t xml:space="preserve">1. Для обсуждения проектов муниципальных правовых актов по вопросам местного значения с участием жителей </w:t>
      </w:r>
      <w:r w:rsidR="00B37656">
        <w:rPr>
          <w:rFonts w:ascii="Times New Roman" w:hAnsi="Times New Roman" w:cs="Times New Roman"/>
          <w:sz w:val="24"/>
        </w:rPr>
        <w:t>поселения</w:t>
      </w:r>
      <w:r w:rsidRPr="00DB3ABD">
        <w:rPr>
          <w:rFonts w:ascii="Times New Roman" w:hAnsi="Times New Roman" w:cs="Times New Roman"/>
          <w:sz w:val="24"/>
        </w:rPr>
        <w:t xml:space="preserve"> </w:t>
      </w:r>
      <w:r w:rsidR="00B37656">
        <w:rPr>
          <w:rFonts w:ascii="Times New Roman" w:hAnsi="Times New Roman" w:cs="Times New Roman"/>
          <w:sz w:val="24"/>
        </w:rPr>
        <w:t>Советом депутатов, г</w:t>
      </w:r>
      <w:r w:rsidRPr="00DB3ABD">
        <w:rPr>
          <w:rFonts w:ascii="Times New Roman" w:hAnsi="Times New Roman" w:cs="Times New Roman"/>
          <w:sz w:val="24"/>
        </w:rPr>
        <w:t xml:space="preserve">лавой </w:t>
      </w:r>
      <w:r w:rsidR="00B37656">
        <w:rPr>
          <w:rFonts w:ascii="Times New Roman" w:hAnsi="Times New Roman" w:cs="Times New Roman"/>
          <w:sz w:val="24"/>
        </w:rPr>
        <w:t>поселения</w:t>
      </w:r>
      <w:r w:rsidRPr="00DB3ABD">
        <w:rPr>
          <w:rFonts w:ascii="Times New Roman" w:hAnsi="Times New Roman" w:cs="Times New Roman"/>
          <w:sz w:val="24"/>
        </w:rPr>
        <w:t xml:space="preserve"> могут проводиться публичные слушания.</w:t>
      </w:r>
    </w:p>
    <w:p w:rsidR="00DC0870" w:rsidRPr="00DB3ABD"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bookmarkStart w:id="12" w:name="Par877"/>
      <w:bookmarkEnd w:id="12"/>
      <w:r>
        <w:rPr>
          <w:rFonts w:ascii="Times New Roman" w:hAnsi="Times New Roman" w:cs="Times New Roman"/>
          <w:sz w:val="24"/>
        </w:rPr>
        <w:t xml:space="preserve">         </w:t>
      </w:r>
      <w:r w:rsidRPr="00DB3ABD">
        <w:rPr>
          <w:rFonts w:ascii="Times New Roman" w:hAnsi="Times New Roman" w:cs="Times New Roman"/>
          <w:sz w:val="24"/>
        </w:rPr>
        <w:t xml:space="preserve">2. Публичные слушания проводятся по инициативе населения, </w:t>
      </w:r>
      <w:r>
        <w:rPr>
          <w:rFonts w:ascii="Times New Roman" w:hAnsi="Times New Roman" w:cs="Times New Roman"/>
          <w:sz w:val="24"/>
        </w:rPr>
        <w:t>Советом депутатов</w:t>
      </w:r>
      <w:r w:rsidRPr="00DB3ABD">
        <w:rPr>
          <w:rFonts w:ascii="Times New Roman" w:hAnsi="Times New Roman" w:cs="Times New Roman"/>
          <w:sz w:val="24"/>
        </w:rPr>
        <w:t xml:space="preserve">  или главы</w:t>
      </w:r>
      <w:r w:rsidR="00B37656">
        <w:rPr>
          <w:rFonts w:ascii="Times New Roman" w:hAnsi="Times New Roman" w:cs="Times New Roman"/>
          <w:sz w:val="24"/>
        </w:rPr>
        <w:t xml:space="preserve"> поселения</w:t>
      </w:r>
      <w:r w:rsidRPr="00DB3ABD">
        <w:rPr>
          <w:rFonts w:ascii="Times New Roman" w:hAnsi="Times New Roman" w:cs="Times New Roman"/>
          <w:sz w:val="24"/>
        </w:rPr>
        <w:t>.</w:t>
      </w:r>
    </w:p>
    <w:p w:rsidR="00DC0870" w:rsidRPr="00DB3ABD"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DB3ABD">
        <w:rPr>
          <w:rFonts w:ascii="Times New Roman" w:hAnsi="Times New Roman" w:cs="Times New Roman"/>
          <w:sz w:val="24"/>
        </w:rPr>
        <w:t xml:space="preserve">Публичные слушания, проводимые по инициативе населения или </w:t>
      </w:r>
      <w:r>
        <w:rPr>
          <w:rFonts w:ascii="Times New Roman" w:hAnsi="Times New Roman" w:cs="Times New Roman"/>
          <w:sz w:val="24"/>
        </w:rPr>
        <w:t>Советом депутатов</w:t>
      </w:r>
      <w:r w:rsidRPr="00DB3ABD">
        <w:rPr>
          <w:rFonts w:ascii="Times New Roman" w:hAnsi="Times New Roman" w:cs="Times New Roman"/>
          <w:sz w:val="24"/>
        </w:rPr>
        <w:t xml:space="preserve">, назначаются </w:t>
      </w:r>
      <w:r>
        <w:rPr>
          <w:rFonts w:ascii="Times New Roman" w:hAnsi="Times New Roman" w:cs="Times New Roman"/>
          <w:sz w:val="24"/>
        </w:rPr>
        <w:t>Советом депутатов</w:t>
      </w:r>
      <w:r w:rsidRPr="00DB3ABD">
        <w:rPr>
          <w:rFonts w:ascii="Times New Roman" w:hAnsi="Times New Roman" w:cs="Times New Roman"/>
          <w:sz w:val="24"/>
        </w:rPr>
        <w:t xml:space="preserve">, а по инициативе главы - главой </w:t>
      </w:r>
      <w:r w:rsidR="00B37656">
        <w:rPr>
          <w:rFonts w:ascii="Times New Roman" w:hAnsi="Times New Roman" w:cs="Times New Roman"/>
          <w:sz w:val="24"/>
        </w:rPr>
        <w:t>поселения</w:t>
      </w:r>
      <w:r w:rsidRPr="00DB3ABD">
        <w:rPr>
          <w:rFonts w:ascii="Times New Roman" w:hAnsi="Times New Roman" w:cs="Times New Roman"/>
          <w:sz w:val="24"/>
        </w:rPr>
        <w:t>.</w:t>
      </w:r>
    </w:p>
    <w:p w:rsidR="00DC0870" w:rsidRPr="00DB3ABD" w:rsidRDefault="00DC0870" w:rsidP="00DC0870">
      <w:pPr>
        <w:pStyle w:val="ConsPlusNormal"/>
        <w:numPr>
          <w:ilvl w:val="0"/>
          <w:numId w:val="1"/>
        </w:numPr>
        <w:tabs>
          <w:tab w:val="clear" w:pos="432"/>
          <w:tab w:val="num" w:pos="0"/>
        </w:tabs>
        <w:jc w:val="both"/>
        <w:rPr>
          <w:rFonts w:ascii="Times New Roman" w:hAnsi="Times New Roman" w:cs="Times New Roman"/>
          <w:sz w:val="24"/>
        </w:rPr>
      </w:pPr>
      <w:bookmarkStart w:id="13" w:name="Par879"/>
      <w:bookmarkEnd w:id="13"/>
      <w:r>
        <w:rPr>
          <w:rFonts w:ascii="Times New Roman" w:hAnsi="Times New Roman" w:cs="Times New Roman"/>
          <w:sz w:val="24"/>
        </w:rPr>
        <w:t xml:space="preserve">       </w:t>
      </w:r>
      <w:r w:rsidRPr="00DB3ABD">
        <w:rPr>
          <w:rFonts w:ascii="Times New Roman" w:hAnsi="Times New Roman" w:cs="Times New Roman"/>
          <w:sz w:val="24"/>
        </w:rPr>
        <w:t>3. На публичные слушания должны выноситься:</w:t>
      </w:r>
    </w:p>
    <w:p w:rsidR="00DC0870" w:rsidRPr="00DB3ABD"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bookmarkStart w:id="14" w:name="Par880"/>
      <w:bookmarkEnd w:id="14"/>
      <w:r w:rsidRPr="00DB3ABD">
        <w:rPr>
          <w:rFonts w:ascii="Times New Roman" w:hAnsi="Times New Roman" w:cs="Times New Roman"/>
          <w:sz w:val="24"/>
        </w:rPr>
        <w:t xml:space="preserve">1) проект </w:t>
      </w:r>
      <w:r>
        <w:rPr>
          <w:rFonts w:ascii="Times New Roman" w:hAnsi="Times New Roman" w:cs="Times New Roman"/>
          <w:sz w:val="24"/>
        </w:rPr>
        <w:t>У</w:t>
      </w:r>
      <w:r w:rsidR="007F6946">
        <w:rPr>
          <w:rFonts w:ascii="Times New Roman" w:hAnsi="Times New Roman" w:cs="Times New Roman"/>
          <w:sz w:val="24"/>
        </w:rPr>
        <w:t>става</w:t>
      </w:r>
      <w:r w:rsidRPr="00DB3ABD">
        <w:rPr>
          <w:rFonts w:ascii="Times New Roman" w:hAnsi="Times New Roman" w:cs="Times New Roman"/>
          <w:sz w:val="24"/>
        </w:rPr>
        <w:t xml:space="preserve">, а также проект муниципального правового акта о внесении изменений и дополнений в данный </w:t>
      </w:r>
      <w:r>
        <w:rPr>
          <w:rFonts w:ascii="Times New Roman" w:hAnsi="Times New Roman" w:cs="Times New Roman"/>
          <w:sz w:val="24"/>
        </w:rPr>
        <w:t>У</w:t>
      </w:r>
      <w:r w:rsidRPr="00DB3ABD">
        <w:rPr>
          <w:rFonts w:ascii="Times New Roman" w:hAnsi="Times New Roman" w:cs="Times New Roman"/>
          <w:sz w:val="24"/>
        </w:rPr>
        <w:t xml:space="preserve">став, кроме случаев, когда изменения в </w:t>
      </w:r>
      <w:r w:rsidR="00B37656">
        <w:rPr>
          <w:rFonts w:ascii="Times New Roman" w:hAnsi="Times New Roman" w:cs="Times New Roman"/>
          <w:sz w:val="24"/>
        </w:rPr>
        <w:t>У</w:t>
      </w:r>
      <w:r w:rsidRPr="00DB3ABD">
        <w:rPr>
          <w:rFonts w:ascii="Times New Roman" w:hAnsi="Times New Roman" w:cs="Times New Roman"/>
          <w:sz w:val="24"/>
        </w:rPr>
        <w:t>став вносятся исключительно в ц</w:t>
      </w:r>
      <w:r>
        <w:rPr>
          <w:rFonts w:ascii="Times New Roman" w:hAnsi="Times New Roman" w:cs="Times New Roman"/>
          <w:sz w:val="24"/>
        </w:rPr>
        <w:t>елях приведения закрепляемых в У</w:t>
      </w:r>
      <w:r w:rsidRPr="00DB3ABD">
        <w:rPr>
          <w:rFonts w:ascii="Times New Roman" w:hAnsi="Times New Roman" w:cs="Times New Roman"/>
          <w:sz w:val="24"/>
        </w:rPr>
        <w:t>ставе вопросов местного значения и полномочий по их решению в соответствие с Конституцией Российской Федерации, федеральными законами;</w:t>
      </w:r>
    </w:p>
    <w:p w:rsidR="00DC0870" w:rsidRPr="00DB3ABD"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DB3ABD">
        <w:rPr>
          <w:rFonts w:ascii="Times New Roman" w:hAnsi="Times New Roman" w:cs="Times New Roman"/>
          <w:sz w:val="24"/>
        </w:rPr>
        <w:t>2) проект бюджета и отчет о его исполнении;</w:t>
      </w:r>
    </w:p>
    <w:p w:rsidR="00DC0870" w:rsidRPr="00DB3ABD"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proofErr w:type="gramStart"/>
      <w:r w:rsidRPr="00DB3ABD">
        <w:rPr>
          <w:rFonts w:ascii="Times New Roman" w:hAnsi="Times New Roman" w:cs="Times New Roman"/>
          <w:sz w:val="24"/>
        </w:rPr>
        <w:t xml:space="preserve">3) проекты планов и программ развития </w:t>
      </w:r>
      <w:r w:rsidR="00551C51">
        <w:rPr>
          <w:rFonts w:ascii="Times New Roman" w:hAnsi="Times New Roman" w:cs="Times New Roman"/>
          <w:sz w:val="24"/>
        </w:rPr>
        <w:t>поселения</w:t>
      </w:r>
      <w:r w:rsidRPr="00DB3ABD">
        <w:rPr>
          <w:rFonts w:ascii="Times New Roman" w:hAnsi="Times New Roman" w:cs="Times New Roman"/>
          <w:sz w:val="24"/>
        </w:rPr>
        <w:t xml:space="preserve">,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w:t>
      </w:r>
      <w:r w:rsidRPr="00DB3ABD">
        <w:rPr>
          <w:rFonts w:ascii="Times New Roman" w:hAnsi="Times New Roman" w:cs="Times New Roman"/>
          <w:sz w:val="24"/>
        </w:rPr>
        <w:lastRenderedPageBreak/>
        <w:t>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DB3ABD">
        <w:rPr>
          <w:rFonts w:ascii="Times New Roman" w:hAnsi="Times New Roman" w:cs="Times New Roman"/>
          <w:sz w:val="24"/>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DC0870" w:rsidRPr="00DB3ABD"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DB3ABD">
        <w:rPr>
          <w:rFonts w:ascii="Times New Roman" w:hAnsi="Times New Roman" w:cs="Times New Roman"/>
          <w:sz w:val="24"/>
        </w:rPr>
        <w:t>4) вопросы о преобразовании муниципального образования.</w:t>
      </w:r>
    </w:p>
    <w:p w:rsidR="00DC0870" w:rsidRDefault="00DC0870" w:rsidP="00980AAA">
      <w:pPr>
        <w:jc w:val="both"/>
      </w:pPr>
      <w:bookmarkStart w:id="15" w:name="Par886"/>
      <w:bookmarkEnd w:id="15"/>
      <w:r>
        <w:t xml:space="preserve">         </w:t>
      </w:r>
      <w:r w:rsidRPr="00DB3ABD">
        <w:t>4. Порядок организации и проведения публичных слушаний определяется</w:t>
      </w:r>
      <w:r w:rsidR="00980AAA">
        <w:t xml:space="preserve"> </w:t>
      </w:r>
      <w:r w:rsidR="00980AAA" w:rsidRPr="00980AAA">
        <w:t>Решением</w:t>
      </w:r>
      <w:r w:rsidRPr="00980AAA">
        <w:t xml:space="preserve"> Совета депутатов</w:t>
      </w:r>
      <w:r w:rsidR="00980AAA" w:rsidRPr="00980AAA">
        <w:t xml:space="preserve"> </w:t>
      </w:r>
      <w:r w:rsidR="00551C51">
        <w:t>«</w:t>
      </w:r>
      <w:r w:rsidR="00980AAA" w:rsidRPr="00980AAA">
        <w:t>О публичных слушаниях в муниципальном образовании  Дружногорское городское поселение Гатчинского  муниципального  района  Ленинградской области»</w:t>
      </w:r>
      <w:r w:rsidRPr="00980AAA">
        <w:t xml:space="preserve"> </w:t>
      </w:r>
      <w:r w:rsidRPr="00DB3ABD">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C0870" w:rsidRDefault="00DC0870" w:rsidP="00DC0870">
      <w:pPr>
        <w:pStyle w:val="ConsNormal0"/>
        <w:spacing w:before="120"/>
        <w:ind w:firstLine="0"/>
        <w:jc w:val="both"/>
        <w:rPr>
          <w:rFonts w:ascii="Times New Roman" w:hAnsi="Times New Roman" w:cs="Times New Roman"/>
          <w:b/>
          <w:sz w:val="24"/>
          <w:szCs w:val="24"/>
        </w:rPr>
      </w:pPr>
      <w:r>
        <w:rPr>
          <w:rFonts w:ascii="Times New Roman" w:hAnsi="Times New Roman" w:cs="Times New Roman"/>
          <w:b/>
          <w:sz w:val="24"/>
          <w:szCs w:val="24"/>
        </w:rPr>
        <w:t xml:space="preserve">       Статья 1</w:t>
      </w:r>
      <w:r w:rsidR="00394813">
        <w:rPr>
          <w:rFonts w:ascii="Times New Roman" w:hAnsi="Times New Roman" w:cs="Times New Roman"/>
          <w:b/>
          <w:sz w:val="24"/>
          <w:szCs w:val="24"/>
        </w:rPr>
        <w:t>7</w:t>
      </w:r>
      <w:r>
        <w:rPr>
          <w:rFonts w:ascii="Times New Roman" w:hAnsi="Times New Roman" w:cs="Times New Roman"/>
          <w:b/>
          <w:sz w:val="24"/>
          <w:szCs w:val="24"/>
        </w:rPr>
        <w:t>. Собрание граждан</w:t>
      </w:r>
    </w:p>
    <w:p w:rsidR="00DC0870" w:rsidRPr="00062195" w:rsidRDefault="00324320" w:rsidP="00DC0870">
      <w:pPr>
        <w:pStyle w:val="ConsPlusNormal"/>
        <w:numPr>
          <w:ilvl w:val="0"/>
          <w:numId w:val="1"/>
        </w:numPr>
        <w:tabs>
          <w:tab w:val="clear" w:pos="432"/>
          <w:tab w:val="num" w:pos="0"/>
        </w:tabs>
        <w:ind w:left="0" w:firstLine="0"/>
        <w:jc w:val="both"/>
        <w:rPr>
          <w:rFonts w:ascii="Times New Roman" w:hAnsi="Times New Roman" w:cs="Times New Roman"/>
          <w:sz w:val="24"/>
        </w:rPr>
      </w:pPr>
      <w:r>
        <w:rPr>
          <w:rFonts w:ascii="Times New Roman" w:hAnsi="Times New Roman" w:cs="Times New Roman"/>
          <w:sz w:val="24"/>
        </w:rPr>
        <w:t xml:space="preserve">         </w:t>
      </w:r>
      <w:r w:rsidR="00DC0870" w:rsidRPr="00062195">
        <w:rPr>
          <w:rFonts w:ascii="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DC0870" w:rsidRPr="00062195">
        <w:rPr>
          <w:rFonts w:ascii="Times New Roman" w:hAnsi="Times New Roman" w:cs="Times New Roman"/>
          <w:sz w:val="24"/>
        </w:rPr>
        <w:t>на части территории</w:t>
      </w:r>
      <w:proofErr w:type="gramEnd"/>
      <w:r w:rsidR="00DC0870" w:rsidRPr="00062195">
        <w:rPr>
          <w:rFonts w:ascii="Times New Roman" w:hAnsi="Times New Roman" w:cs="Times New Roman"/>
          <w:sz w:val="24"/>
        </w:rPr>
        <w:t xml:space="preserve"> муниципального образования могут проводиться собрания граждан.</w:t>
      </w:r>
    </w:p>
    <w:p w:rsidR="00DC0870" w:rsidRPr="00062195"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rPr>
      </w:pPr>
      <w:r>
        <w:rPr>
          <w:rFonts w:ascii="Times New Roman" w:hAnsi="Times New Roman" w:cs="Times New Roman"/>
          <w:sz w:val="24"/>
        </w:rPr>
        <w:t xml:space="preserve">        </w:t>
      </w:r>
      <w:r w:rsidRPr="00062195">
        <w:rPr>
          <w:rFonts w:ascii="Times New Roman" w:hAnsi="Times New Roman" w:cs="Times New Roman"/>
          <w:sz w:val="24"/>
        </w:rPr>
        <w:t xml:space="preserve">2. Собрание граждан проводится по инициативе населения, </w:t>
      </w:r>
      <w:r>
        <w:rPr>
          <w:rFonts w:ascii="Times New Roman" w:hAnsi="Times New Roman" w:cs="Times New Roman"/>
          <w:sz w:val="24"/>
        </w:rPr>
        <w:t>Советом депутатов</w:t>
      </w:r>
      <w:r w:rsidRPr="00062195">
        <w:rPr>
          <w:rFonts w:ascii="Times New Roman" w:hAnsi="Times New Roman" w:cs="Times New Roman"/>
          <w:sz w:val="24"/>
        </w:rPr>
        <w:t xml:space="preserve">, главы </w:t>
      </w:r>
      <w:r w:rsidR="00551C51">
        <w:rPr>
          <w:rFonts w:ascii="Times New Roman" w:hAnsi="Times New Roman" w:cs="Times New Roman"/>
          <w:sz w:val="24"/>
        </w:rPr>
        <w:t>поселения</w:t>
      </w:r>
      <w:r w:rsidRPr="00062195">
        <w:rPr>
          <w:rFonts w:ascii="Times New Roman" w:hAnsi="Times New Roman" w:cs="Times New Roman"/>
          <w:sz w:val="24"/>
        </w:rPr>
        <w:t>, а также в случаях, предусмотренных уставом территориального общественного самоуправления.</w:t>
      </w:r>
    </w:p>
    <w:p w:rsidR="00DC0870" w:rsidRPr="00062195"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062195">
        <w:rPr>
          <w:rFonts w:ascii="Times New Roman" w:hAnsi="Times New Roman" w:cs="Times New Roman"/>
          <w:sz w:val="24"/>
        </w:rPr>
        <w:t xml:space="preserve">Собрание граждан, проводимое по инициативе </w:t>
      </w:r>
      <w:r>
        <w:rPr>
          <w:rFonts w:ascii="Times New Roman" w:hAnsi="Times New Roman" w:cs="Times New Roman"/>
          <w:sz w:val="24"/>
        </w:rPr>
        <w:t>Совета депутатов</w:t>
      </w:r>
      <w:r w:rsidRPr="00062195">
        <w:rPr>
          <w:rFonts w:ascii="Times New Roman" w:hAnsi="Times New Roman" w:cs="Times New Roman"/>
          <w:sz w:val="24"/>
        </w:rPr>
        <w:t xml:space="preserve"> или главы </w:t>
      </w:r>
      <w:r w:rsidR="00551C51">
        <w:rPr>
          <w:rFonts w:ascii="Times New Roman" w:hAnsi="Times New Roman" w:cs="Times New Roman"/>
          <w:sz w:val="24"/>
        </w:rPr>
        <w:t>поселения</w:t>
      </w:r>
      <w:r w:rsidRPr="00062195">
        <w:rPr>
          <w:rFonts w:ascii="Times New Roman" w:hAnsi="Times New Roman" w:cs="Times New Roman"/>
          <w:sz w:val="24"/>
        </w:rPr>
        <w:t xml:space="preserve">, назначается соответственно </w:t>
      </w:r>
      <w:r>
        <w:rPr>
          <w:rFonts w:ascii="Times New Roman" w:hAnsi="Times New Roman" w:cs="Times New Roman"/>
          <w:sz w:val="24"/>
        </w:rPr>
        <w:t>Советом депутатов</w:t>
      </w:r>
      <w:r w:rsidRPr="00062195">
        <w:rPr>
          <w:rFonts w:ascii="Times New Roman" w:hAnsi="Times New Roman" w:cs="Times New Roman"/>
          <w:sz w:val="24"/>
        </w:rPr>
        <w:t xml:space="preserve"> или главой </w:t>
      </w:r>
      <w:r w:rsidR="00551C51">
        <w:rPr>
          <w:rFonts w:ascii="Times New Roman" w:hAnsi="Times New Roman" w:cs="Times New Roman"/>
          <w:sz w:val="24"/>
        </w:rPr>
        <w:t>поселения</w:t>
      </w:r>
      <w:r w:rsidRPr="00062195">
        <w:rPr>
          <w:rFonts w:ascii="Times New Roman" w:hAnsi="Times New Roman" w:cs="Times New Roman"/>
          <w:sz w:val="24"/>
        </w:rPr>
        <w:t>.</w:t>
      </w:r>
    </w:p>
    <w:p w:rsidR="00DC0870" w:rsidRPr="00062195"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062195">
        <w:rPr>
          <w:rFonts w:ascii="Times New Roman" w:hAnsi="Times New Roman" w:cs="Times New Roman"/>
          <w:sz w:val="24"/>
        </w:rPr>
        <w:t xml:space="preserve">Собрание граждан, проводимое по инициативе населения, назначается </w:t>
      </w:r>
      <w:r>
        <w:rPr>
          <w:rFonts w:ascii="Times New Roman" w:hAnsi="Times New Roman" w:cs="Times New Roman"/>
          <w:sz w:val="24"/>
        </w:rPr>
        <w:t>Советом депутатов</w:t>
      </w:r>
      <w:r w:rsidR="00551C51">
        <w:rPr>
          <w:rFonts w:ascii="Times New Roman" w:hAnsi="Times New Roman" w:cs="Times New Roman"/>
          <w:sz w:val="24"/>
        </w:rPr>
        <w:t xml:space="preserve"> </w:t>
      </w:r>
      <w:r w:rsidRPr="00062195">
        <w:rPr>
          <w:rFonts w:ascii="Times New Roman" w:hAnsi="Times New Roman" w:cs="Times New Roman"/>
          <w:sz w:val="24"/>
        </w:rPr>
        <w:t xml:space="preserve"> в порядке, установленном</w:t>
      </w:r>
      <w:r w:rsidR="00551C51">
        <w:rPr>
          <w:rFonts w:ascii="Times New Roman" w:hAnsi="Times New Roman" w:cs="Times New Roman"/>
          <w:sz w:val="24"/>
        </w:rPr>
        <w:t xml:space="preserve"> Решении</w:t>
      </w:r>
      <w:r w:rsidR="003346C3">
        <w:rPr>
          <w:rFonts w:ascii="Times New Roman" w:hAnsi="Times New Roman" w:cs="Times New Roman"/>
          <w:sz w:val="24"/>
        </w:rPr>
        <w:t xml:space="preserve"> Совета депутатов  «О порядке назначения проведения собраний граждан в муниципальном образовании Дружногорское городское поселение Гатчинского муниципального района Ленинградской области»</w:t>
      </w:r>
      <w:r w:rsidRPr="00062195">
        <w:rPr>
          <w:rFonts w:ascii="Times New Roman" w:hAnsi="Times New Roman" w:cs="Times New Roman"/>
          <w:sz w:val="24"/>
        </w:rPr>
        <w:t>.</w:t>
      </w:r>
    </w:p>
    <w:p w:rsidR="00DC0870" w:rsidRPr="00062195"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062195">
        <w:rPr>
          <w:rFonts w:ascii="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C0870" w:rsidRPr="00063D76"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063D76">
        <w:rPr>
          <w:rFonts w:ascii="Times New Roman" w:hAnsi="Times New Roman" w:cs="Times New Roman"/>
          <w:sz w:val="24"/>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C0870" w:rsidRPr="00062195"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sidRPr="00062195">
        <w:rPr>
          <w:rFonts w:ascii="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C0870" w:rsidRPr="00062195"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rPr>
      </w:pPr>
      <w:r>
        <w:rPr>
          <w:rFonts w:ascii="Times New Roman" w:hAnsi="Times New Roman" w:cs="Times New Roman"/>
          <w:sz w:val="24"/>
        </w:rPr>
        <w:t xml:space="preserve">      </w:t>
      </w:r>
      <w:r w:rsidRPr="00062195">
        <w:rPr>
          <w:rFonts w:ascii="Times New Roman" w:hAnsi="Times New Roman" w:cs="Times New Roman"/>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C0870" w:rsidRPr="00062195"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Pr>
          <w:rFonts w:ascii="Times New Roman" w:hAnsi="Times New Roman" w:cs="Times New Roman"/>
          <w:sz w:val="24"/>
        </w:rPr>
        <w:t xml:space="preserve">      </w:t>
      </w:r>
      <w:r w:rsidRPr="00062195">
        <w:rPr>
          <w:rFonts w:ascii="Times New Roman" w:hAnsi="Times New Roman" w:cs="Times New Roman"/>
          <w:sz w:val="24"/>
        </w:rPr>
        <w:t>5. Порядок назначения и проведения собрания граждан, а также полномочия собрания граждан определяются Федеральным законом</w:t>
      </w:r>
      <w:r>
        <w:rPr>
          <w:rFonts w:ascii="Times New Roman" w:hAnsi="Times New Roman" w:cs="Times New Roman"/>
          <w:sz w:val="24"/>
        </w:rPr>
        <w:t xml:space="preserve"> от</w:t>
      </w:r>
      <w:r w:rsidRPr="00DC0870">
        <w:rPr>
          <w:rFonts w:ascii="Times New Roman" w:hAnsi="Times New Roman" w:cs="Times New Roman"/>
          <w:sz w:val="24"/>
          <w:szCs w:val="24"/>
        </w:rPr>
        <w:t xml:space="preserve">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 xml:space="preserve">, </w:t>
      </w:r>
      <w:r w:rsidRPr="00062195">
        <w:rPr>
          <w:rFonts w:ascii="Times New Roman" w:hAnsi="Times New Roman" w:cs="Times New Roman"/>
          <w:sz w:val="24"/>
        </w:rPr>
        <w:t xml:space="preserve">и  нормативными правовыми актами </w:t>
      </w:r>
      <w:r>
        <w:rPr>
          <w:rFonts w:ascii="Times New Roman" w:hAnsi="Times New Roman" w:cs="Times New Roman"/>
          <w:sz w:val="24"/>
        </w:rPr>
        <w:t>Совета депутатов</w:t>
      </w:r>
      <w:r w:rsidRPr="00062195">
        <w:rPr>
          <w:rFonts w:ascii="Times New Roman" w:hAnsi="Times New Roman" w:cs="Times New Roman"/>
          <w:sz w:val="24"/>
        </w:rPr>
        <w:t xml:space="preserve"> муниципального образования, уставом территориального общественного самоуправления.</w:t>
      </w:r>
    </w:p>
    <w:p w:rsidR="00DC0870" w:rsidRPr="00062195" w:rsidRDefault="00DC0870" w:rsidP="00DC0870">
      <w:pPr>
        <w:pStyle w:val="ConsPlusNormal"/>
        <w:numPr>
          <w:ilvl w:val="0"/>
          <w:numId w:val="1"/>
        </w:numPr>
        <w:tabs>
          <w:tab w:val="clear" w:pos="432"/>
          <w:tab w:val="num" w:pos="0"/>
        </w:tabs>
        <w:jc w:val="both"/>
        <w:rPr>
          <w:rFonts w:ascii="Times New Roman" w:hAnsi="Times New Roman" w:cs="Times New Roman"/>
          <w:sz w:val="24"/>
        </w:rPr>
      </w:pPr>
      <w:r>
        <w:rPr>
          <w:rFonts w:ascii="Times New Roman" w:hAnsi="Times New Roman" w:cs="Times New Roman"/>
          <w:sz w:val="24"/>
        </w:rPr>
        <w:t xml:space="preserve">     </w:t>
      </w:r>
      <w:r w:rsidRPr="00062195">
        <w:rPr>
          <w:rFonts w:ascii="Times New Roman" w:hAnsi="Times New Roman" w:cs="Times New Roman"/>
          <w:sz w:val="24"/>
        </w:rPr>
        <w:t>6. Итоги собрания граждан подлежат официальному опубликованию (обнародованию).</w:t>
      </w:r>
    </w:p>
    <w:p w:rsidR="00DC0870" w:rsidRDefault="00DC0870" w:rsidP="00DC0870">
      <w:pPr>
        <w:pStyle w:val="2"/>
        <w:spacing w:before="120"/>
        <w:ind w:firstLine="0"/>
        <w:rPr>
          <w:rFonts w:cs="Times New Roman"/>
          <w:szCs w:val="24"/>
        </w:rPr>
      </w:pPr>
      <w:r>
        <w:rPr>
          <w:rFonts w:cs="Times New Roman"/>
          <w:szCs w:val="24"/>
        </w:rPr>
        <w:lastRenderedPageBreak/>
        <w:t>Статья 1</w:t>
      </w:r>
      <w:r w:rsidR="00394813">
        <w:rPr>
          <w:rFonts w:cs="Times New Roman"/>
          <w:szCs w:val="24"/>
        </w:rPr>
        <w:t>8</w:t>
      </w:r>
      <w:r>
        <w:rPr>
          <w:rFonts w:cs="Times New Roman"/>
          <w:szCs w:val="24"/>
        </w:rPr>
        <w:t>. Конференция граждан (собрание делегатов)</w:t>
      </w:r>
    </w:p>
    <w:p w:rsidR="00321C2B" w:rsidRDefault="00321C2B" w:rsidP="00321C2B">
      <w:pPr>
        <w:autoSpaceDE w:val="0"/>
        <w:autoSpaceDN w:val="0"/>
        <w:adjustRightInd w:val="0"/>
        <w:ind w:firstLine="540"/>
        <w:jc w:val="both"/>
        <w:rPr>
          <w:rFonts w:eastAsiaTheme="minorHAnsi"/>
          <w:lang w:eastAsia="en-US"/>
        </w:rPr>
      </w:pPr>
      <w:r>
        <w:rPr>
          <w:rFonts w:eastAsiaTheme="minorHAnsi"/>
          <w:lang w:eastAsia="en-US"/>
        </w:rPr>
        <w:t>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21C2B" w:rsidRDefault="00321C2B" w:rsidP="00321C2B">
      <w:pPr>
        <w:autoSpaceDE w:val="0"/>
        <w:autoSpaceDN w:val="0"/>
        <w:adjustRightInd w:val="0"/>
        <w:ind w:firstLine="540"/>
        <w:jc w:val="both"/>
        <w:rPr>
          <w:rFonts w:eastAsiaTheme="minorHAnsi"/>
          <w:lang w:eastAsia="en-US"/>
        </w:rPr>
      </w:pPr>
      <w:r>
        <w:rPr>
          <w:rFonts w:eastAsiaTheme="minorHAnsi"/>
          <w:lang w:eastAsia="en-US"/>
        </w:rPr>
        <w:t xml:space="preserve">2. </w:t>
      </w:r>
      <w:r w:rsidR="00FF7F8A">
        <w:rPr>
          <w:rFonts w:eastAsiaTheme="minorHAnsi"/>
          <w:lang w:eastAsia="en-US"/>
        </w:rPr>
        <w:t xml:space="preserve">Порядок назначения и проведения конференции граждан (собрания делегатов), избрания делегатов определяется </w:t>
      </w:r>
      <w:r w:rsidR="00FF7F8A">
        <w:t>Решение Совета депутатов «О порядке назначения проведения собраний граждан в муниципальном образовании Дружногорское городское поселение Гатчинского муниципального района Ленинградской области»</w:t>
      </w:r>
      <w:r w:rsidR="00FF7F8A">
        <w:rPr>
          <w:rFonts w:eastAsiaTheme="minorHAnsi"/>
          <w:lang w:eastAsia="en-US"/>
        </w:rPr>
        <w:t>, уставом территориального общественного самоуправления.</w:t>
      </w:r>
    </w:p>
    <w:p w:rsidR="00321C2B" w:rsidRDefault="00321C2B" w:rsidP="00321C2B">
      <w:pPr>
        <w:autoSpaceDE w:val="0"/>
        <w:autoSpaceDN w:val="0"/>
        <w:adjustRightInd w:val="0"/>
        <w:ind w:firstLine="540"/>
        <w:jc w:val="both"/>
        <w:rPr>
          <w:rFonts w:eastAsiaTheme="minorHAnsi"/>
          <w:lang w:eastAsia="en-US"/>
        </w:rPr>
      </w:pPr>
      <w:r>
        <w:rPr>
          <w:rFonts w:eastAsiaTheme="minorHAnsi"/>
          <w:lang w:eastAsia="en-US"/>
        </w:rPr>
        <w:t>3. Итоги конференции граждан (собрания делегатов) подлежат официальному опубликованию (обнародованию).</w:t>
      </w:r>
    </w:p>
    <w:p w:rsidR="00DC0870" w:rsidRDefault="00321C2B" w:rsidP="00321C2B">
      <w:pPr>
        <w:pStyle w:val="2"/>
        <w:spacing w:before="120"/>
        <w:ind w:firstLine="0"/>
        <w:rPr>
          <w:rFonts w:cs="Times New Roman"/>
          <w:szCs w:val="24"/>
        </w:rPr>
      </w:pPr>
      <w:r>
        <w:rPr>
          <w:rFonts w:cs="Times New Roman"/>
          <w:szCs w:val="24"/>
        </w:rPr>
        <w:t xml:space="preserve"> </w:t>
      </w:r>
      <w:r w:rsidR="00DC0870">
        <w:rPr>
          <w:rFonts w:cs="Times New Roman"/>
          <w:szCs w:val="24"/>
        </w:rPr>
        <w:t>Статья 1</w:t>
      </w:r>
      <w:r w:rsidR="00394813">
        <w:rPr>
          <w:rFonts w:cs="Times New Roman"/>
          <w:szCs w:val="24"/>
        </w:rPr>
        <w:t>9</w:t>
      </w:r>
      <w:r w:rsidR="00DC0870">
        <w:rPr>
          <w:rFonts w:cs="Times New Roman"/>
          <w:szCs w:val="24"/>
        </w:rPr>
        <w:t>. Опрос граждан</w:t>
      </w:r>
    </w:p>
    <w:p w:rsidR="00DC0870" w:rsidRPr="00AA7079"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Pr>
          <w:rFonts w:ascii="Times New Roman" w:hAnsi="Times New Roman" w:cs="Times New Roman"/>
          <w:sz w:val="24"/>
        </w:rPr>
        <w:t xml:space="preserve">      </w:t>
      </w:r>
      <w:r w:rsidRPr="00AA7079">
        <w:rPr>
          <w:rFonts w:ascii="Times New Roman" w:hAnsi="Times New Roman" w:cs="Times New Roman"/>
          <w:sz w:val="24"/>
        </w:rPr>
        <w:t xml:space="preserve">1. Опрос граждан проводится на всей территории </w:t>
      </w:r>
      <w:r w:rsidR="001545C3">
        <w:rPr>
          <w:rFonts w:ascii="Times New Roman" w:hAnsi="Times New Roman" w:cs="Times New Roman"/>
          <w:sz w:val="24"/>
        </w:rPr>
        <w:t>поселения</w:t>
      </w:r>
      <w:r w:rsidRPr="00AA7079">
        <w:rPr>
          <w:rFonts w:ascii="Times New Roman" w:hAnsi="Times New Roman" w:cs="Times New Roman"/>
          <w:sz w:val="24"/>
        </w:rPr>
        <w:t xml:space="preserve"> или на части его территории для выявления мнения населения и его учета при принятии решений орган</w:t>
      </w:r>
      <w:r w:rsidR="0090157B">
        <w:rPr>
          <w:rFonts w:ascii="Times New Roman" w:hAnsi="Times New Roman" w:cs="Times New Roman"/>
          <w:sz w:val="24"/>
        </w:rPr>
        <w:t>ами</w:t>
      </w:r>
      <w:r w:rsidRPr="00AA7079">
        <w:rPr>
          <w:rFonts w:ascii="Times New Roman" w:hAnsi="Times New Roman" w:cs="Times New Roman"/>
          <w:sz w:val="24"/>
        </w:rPr>
        <w:t xml:space="preserve"> местного самоуправления и должностными лицами местного самоуправления.</w:t>
      </w:r>
    </w:p>
    <w:p w:rsidR="00DC0870" w:rsidRPr="00AA7079" w:rsidRDefault="00DC0870" w:rsidP="00DC0870">
      <w:pPr>
        <w:pStyle w:val="ConsPlusNormal"/>
        <w:numPr>
          <w:ilvl w:val="0"/>
          <w:numId w:val="1"/>
        </w:numPr>
        <w:tabs>
          <w:tab w:val="clear" w:pos="432"/>
          <w:tab w:val="num" w:pos="0"/>
        </w:tabs>
        <w:jc w:val="both"/>
        <w:rPr>
          <w:rFonts w:ascii="Times New Roman" w:hAnsi="Times New Roman" w:cs="Times New Roman"/>
          <w:sz w:val="24"/>
        </w:rPr>
      </w:pPr>
      <w:r w:rsidRPr="00AA7079">
        <w:rPr>
          <w:rFonts w:ascii="Times New Roman" w:hAnsi="Times New Roman" w:cs="Times New Roman"/>
          <w:sz w:val="24"/>
        </w:rPr>
        <w:t>Результаты опроса носят рекомендательный характер.</w:t>
      </w:r>
    </w:p>
    <w:p w:rsidR="00DC0870" w:rsidRPr="00AA7079"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Pr>
          <w:rFonts w:ascii="Times New Roman" w:hAnsi="Times New Roman" w:cs="Times New Roman"/>
          <w:sz w:val="24"/>
        </w:rPr>
        <w:t xml:space="preserve">      </w:t>
      </w:r>
      <w:r w:rsidRPr="00AA7079">
        <w:rPr>
          <w:rFonts w:ascii="Times New Roman" w:hAnsi="Times New Roman" w:cs="Times New Roman"/>
          <w:sz w:val="24"/>
        </w:rPr>
        <w:t xml:space="preserve">2. В опросе граждан имеют право участвовать жители </w:t>
      </w:r>
      <w:r w:rsidR="001545C3">
        <w:rPr>
          <w:rFonts w:ascii="Times New Roman" w:hAnsi="Times New Roman" w:cs="Times New Roman"/>
          <w:sz w:val="24"/>
        </w:rPr>
        <w:t>поселения</w:t>
      </w:r>
      <w:r w:rsidRPr="00AA7079">
        <w:rPr>
          <w:rFonts w:ascii="Times New Roman" w:hAnsi="Times New Roman" w:cs="Times New Roman"/>
          <w:sz w:val="24"/>
        </w:rPr>
        <w:t>, обладающие избирательным правом.</w:t>
      </w:r>
    </w:p>
    <w:p w:rsidR="00DC0870" w:rsidRPr="00AA7079" w:rsidRDefault="00DC0870" w:rsidP="00DC0870">
      <w:pPr>
        <w:pStyle w:val="ConsPlusNormal"/>
        <w:numPr>
          <w:ilvl w:val="0"/>
          <w:numId w:val="1"/>
        </w:numPr>
        <w:tabs>
          <w:tab w:val="clear" w:pos="432"/>
          <w:tab w:val="num" w:pos="0"/>
        </w:tabs>
        <w:jc w:val="both"/>
        <w:rPr>
          <w:rFonts w:ascii="Times New Roman" w:hAnsi="Times New Roman" w:cs="Times New Roman"/>
          <w:sz w:val="24"/>
        </w:rPr>
      </w:pPr>
      <w:r>
        <w:rPr>
          <w:rFonts w:ascii="Times New Roman" w:hAnsi="Times New Roman" w:cs="Times New Roman"/>
          <w:sz w:val="24"/>
        </w:rPr>
        <w:t xml:space="preserve">      </w:t>
      </w:r>
      <w:r w:rsidRPr="00AA7079">
        <w:rPr>
          <w:rFonts w:ascii="Times New Roman" w:hAnsi="Times New Roman" w:cs="Times New Roman"/>
          <w:sz w:val="24"/>
        </w:rPr>
        <w:t>3. Опрос граждан проводится по инициативе:</w:t>
      </w:r>
    </w:p>
    <w:p w:rsidR="00DC0870" w:rsidRPr="00AA7079"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rPr>
      </w:pPr>
      <w:r w:rsidRPr="00AA7079">
        <w:rPr>
          <w:rFonts w:ascii="Times New Roman" w:hAnsi="Times New Roman" w:cs="Times New Roman"/>
          <w:sz w:val="24"/>
        </w:rPr>
        <w:t xml:space="preserve">1) </w:t>
      </w:r>
      <w:r>
        <w:rPr>
          <w:rFonts w:ascii="Times New Roman" w:hAnsi="Times New Roman" w:cs="Times New Roman"/>
          <w:sz w:val="24"/>
        </w:rPr>
        <w:t>Совета депутатов</w:t>
      </w:r>
      <w:r w:rsidRPr="00AA7079">
        <w:rPr>
          <w:rFonts w:ascii="Times New Roman" w:hAnsi="Times New Roman" w:cs="Times New Roman"/>
          <w:sz w:val="24"/>
        </w:rPr>
        <w:t xml:space="preserve"> или главы </w:t>
      </w:r>
      <w:r w:rsidR="001545C3">
        <w:rPr>
          <w:rFonts w:ascii="Times New Roman" w:hAnsi="Times New Roman" w:cs="Times New Roman"/>
          <w:sz w:val="24"/>
        </w:rPr>
        <w:t>поселения</w:t>
      </w:r>
      <w:r w:rsidRPr="00AA7079">
        <w:rPr>
          <w:rFonts w:ascii="Times New Roman" w:hAnsi="Times New Roman" w:cs="Times New Roman"/>
          <w:sz w:val="24"/>
        </w:rPr>
        <w:t xml:space="preserve"> - по вопросам местного значения;</w:t>
      </w:r>
    </w:p>
    <w:p w:rsidR="00DC0870" w:rsidRPr="00AA7079"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rPr>
      </w:pPr>
      <w:r w:rsidRPr="00AA7079">
        <w:rPr>
          <w:rFonts w:ascii="Times New Roman" w:hAnsi="Times New Roman" w:cs="Times New Roman"/>
          <w:sz w:val="24"/>
        </w:rPr>
        <w:t xml:space="preserve">2) органов государственной власти </w:t>
      </w:r>
      <w:r>
        <w:rPr>
          <w:rFonts w:ascii="Times New Roman" w:hAnsi="Times New Roman" w:cs="Times New Roman"/>
          <w:sz w:val="24"/>
        </w:rPr>
        <w:t>Ленинградской области</w:t>
      </w:r>
      <w:r w:rsidRPr="00AA7079">
        <w:rPr>
          <w:rFonts w:ascii="Times New Roman" w:hAnsi="Times New Roman" w:cs="Times New Roman"/>
          <w:sz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C0870" w:rsidRPr="00AA7079"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Pr>
          <w:rFonts w:ascii="Times New Roman" w:hAnsi="Times New Roman" w:cs="Times New Roman"/>
          <w:sz w:val="24"/>
        </w:rPr>
        <w:t xml:space="preserve">      </w:t>
      </w:r>
      <w:r w:rsidRPr="00AA7079">
        <w:rPr>
          <w:rFonts w:ascii="Times New Roman" w:hAnsi="Times New Roman" w:cs="Times New Roman"/>
          <w:sz w:val="24"/>
        </w:rPr>
        <w:t>4. Порядок назначения и проведен</w:t>
      </w:r>
      <w:r>
        <w:rPr>
          <w:rFonts w:ascii="Times New Roman" w:hAnsi="Times New Roman" w:cs="Times New Roman"/>
          <w:sz w:val="24"/>
        </w:rPr>
        <w:t xml:space="preserve">ия опроса граждан определяется </w:t>
      </w:r>
      <w:r w:rsidR="006C3D6D">
        <w:rPr>
          <w:rFonts w:ascii="Times New Roman" w:hAnsi="Times New Roman" w:cs="Times New Roman"/>
          <w:sz w:val="24"/>
        </w:rPr>
        <w:t>решением</w:t>
      </w:r>
      <w:r w:rsidRPr="00AA7079">
        <w:rPr>
          <w:rFonts w:ascii="Times New Roman" w:hAnsi="Times New Roman" w:cs="Times New Roman"/>
          <w:sz w:val="24"/>
        </w:rPr>
        <w:t xml:space="preserve"> </w:t>
      </w:r>
      <w:r>
        <w:rPr>
          <w:rFonts w:ascii="Times New Roman" w:hAnsi="Times New Roman" w:cs="Times New Roman"/>
          <w:sz w:val="24"/>
        </w:rPr>
        <w:t>Совета депутатов</w:t>
      </w:r>
      <w:r w:rsidRPr="00AA7079">
        <w:rPr>
          <w:rFonts w:ascii="Times New Roman" w:hAnsi="Times New Roman" w:cs="Times New Roman"/>
          <w:sz w:val="24"/>
        </w:rPr>
        <w:t>.</w:t>
      </w:r>
    </w:p>
    <w:p w:rsidR="00DC0870" w:rsidRPr="00AA7079"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rPr>
      </w:pPr>
      <w:r>
        <w:rPr>
          <w:rFonts w:ascii="Times New Roman" w:hAnsi="Times New Roman" w:cs="Times New Roman"/>
          <w:sz w:val="24"/>
        </w:rPr>
        <w:t xml:space="preserve">      </w:t>
      </w:r>
      <w:r w:rsidRPr="00AA7079">
        <w:rPr>
          <w:rFonts w:ascii="Times New Roman" w:hAnsi="Times New Roman" w:cs="Times New Roman"/>
          <w:sz w:val="24"/>
        </w:rPr>
        <w:t xml:space="preserve">5. Решение о назначении опроса граждан принимается </w:t>
      </w:r>
      <w:r>
        <w:rPr>
          <w:rFonts w:ascii="Times New Roman" w:hAnsi="Times New Roman" w:cs="Times New Roman"/>
          <w:sz w:val="24"/>
        </w:rPr>
        <w:t>Советом депутатов</w:t>
      </w:r>
      <w:r w:rsidRPr="00AA7079">
        <w:rPr>
          <w:rFonts w:ascii="Times New Roman" w:hAnsi="Times New Roman" w:cs="Times New Roman"/>
          <w:sz w:val="24"/>
        </w:rPr>
        <w:t xml:space="preserve">. В нормативном правовом акте </w:t>
      </w:r>
      <w:r>
        <w:rPr>
          <w:rFonts w:ascii="Times New Roman" w:hAnsi="Times New Roman" w:cs="Times New Roman"/>
          <w:sz w:val="24"/>
        </w:rPr>
        <w:t>Совета депутатов</w:t>
      </w:r>
      <w:r w:rsidRPr="00AA7079">
        <w:rPr>
          <w:rFonts w:ascii="Times New Roman" w:hAnsi="Times New Roman" w:cs="Times New Roman"/>
          <w:sz w:val="24"/>
        </w:rPr>
        <w:t xml:space="preserve"> о назначении опроса граждан устанавливаются:</w:t>
      </w:r>
    </w:p>
    <w:p w:rsidR="00DC0870" w:rsidRPr="00AA7079" w:rsidRDefault="00DC0870" w:rsidP="00DC0870">
      <w:pPr>
        <w:pStyle w:val="ConsPlusNormal"/>
        <w:numPr>
          <w:ilvl w:val="0"/>
          <w:numId w:val="1"/>
        </w:numPr>
        <w:tabs>
          <w:tab w:val="clear" w:pos="432"/>
          <w:tab w:val="num" w:pos="0"/>
        </w:tabs>
        <w:jc w:val="both"/>
        <w:rPr>
          <w:rFonts w:ascii="Times New Roman" w:hAnsi="Times New Roman" w:cs="Times New Roman"/>
          <w:sz w:val="24"/>
        </w:rPr>
      </w:pPr>
      <w:r w:rsidRPr="00AA7079">
        <w:rPr>
          <w:rFonts w:ascii="Times New Roman" w:hAnsi="Times New Roman" w:cs="Times New Roman"/>
          <w:sz w:val="24"/>
        </w:rPr>
        <w:t>1) дата и сроки проведения опроса;</w:t>
      </w:r>
    </w:p>
    <w:p w:rsidR="00DC0870" w:rsidRPr="00AA7079" w:rsidRDefault="00DC0870" w:rsidP="00DC0870">
      <w:pPr>
        <w:pStyle w:val="ConsPlusNormal"/>
        <w:numPr>
          <w:ilvl w:val="0"/>
          <w:numId w:val="1"/>
        </w:numPr>
        <w:tabs>
          <w:tab w:val="clear" w:pos="432"/>
          <w:tab w:val="num" w:pos="0"/>
        </w:tabs>
        <w:jc w:val="both"/>
        <w:rPr>
          <w:rFonts w:ascii="Times New Roman" w:hAnsi="Times New Roman" w:cs="Times New Roman"/>
          <w:sz w:val="24"/>
        </w:rPr>
      </w:pPr>
      <w:proofErr w:type="gramStart"/>
      <w:r w:rsidRPr="00AA7079">
        <w:rPr>
          <w:rFonts w:ascii="Times New Roman" w:hAnsi="Times New Roman" w:cs="Times New Roman"/>
          <w:sz w:val="24"/>
        </w:rPr>
        <w:t>2) формулировка вопроса (вопросов), предлагаемого (предлагаемых) при проведении опроса;</w:t>
      </w:r>
      <w:proofErr w:type="gramEnd"/>
    </w:p>
    <w:p w:rsidR="00DC0870" w:rsidRPr="00AA7079" w:rsidRDefault="00DC0870" w:rsidP="00DC0870">
      <w:pPr>
        <w:pStyle w:val="ConsPlusNormal"/>
        <w:numPr>
          <w:ilvl w:val="0"/>
          <w:numId w:val="1"/>
        </w:numPr>
        <w:tabs>
          <w:tab w:val="clear" w:pos="432"/>
          <w:tab w:val="num" w:pos="0"/>
        </w:tabs>
        <w:jc w:val="both"/>
        <w:rPr>
          <w:rFonts w:ascii="Times New Roman" w:hAnsi="Times New Roman" w:cs="Times New Roman"/>
          <w:sz w:val="24"/>
        </w:rPr>
      </w:pPr>
      <w:r w:rsidRPr="00AA7079">
        <w:rPr>
          <w:rFonts w:ascii="Times New Roman" w:hAnsi="Times New Roman" w:cs="Times New Roman"/>
          <w:sz w:val="24"/>
        </w:rPr>
        <w:t>3) методика проведения опроса;</w:t>
      </w:r>
    </w:p>
    <w:p w:rsidR="00DC0870" w:rsidRPr="00AA7079" w:rsidRDefault="00DC0870" w:rsidP="00DC0870">
      <w:pPr>
        <w:pStyle w:val="ConsPlusNormal"/>
        <w:numPr>
          <w:ilvl w:val="0"/>
          <w:numId w:val="1"/>
        </w:numPr>
        <w:tabs>
          <w:tab w:val="clear" w:pos="432"/>
          <w:tab w:val="num" w:pos="0"/>
        </w:tabs>
        <w:jc w:val="both"/>
        <w:rPr>
          <w:rFonts w:ascii="Times New Roman" w:hAnsi="Times New Roman" w:cs="Times New Roman"/>
          <w:sz w:val="24"/>
        </w:rPr>
      </w:pPr>
      <w:r w:rsidRPr="00AA7079">
        <w:rPr>
          <w:rFonts w:ascii="Times New Roman" w:hAnsi="Times New Roman" w:cs="Times New Roman"/>
          <w:sz w:val="24"/>
        </w:rPr>
        <w:t>4) форма опросного листа;</w:t>
      </w:r>
    </w:p>
    <w:p w:rsidR="00DC0870" w:rsidRPr="00AA7079" w:rsidRDefault="00DC0870" w:rsidP="00DC0870">
      <w:pPr>
        <w:pStyle w:val="ConsPlusNormal"/>
        <w:numPr>
          <w:ilvl w:val="0"/>
          <w:numId w:val="1"/>
        </w:numPr>
        <w:tabs>
          <w:tab w:val="clear" w:pos="432"/>
          <w:tab w:val="num" w:pos="0"/>
        </w:tabs>
        <w:jc w:val="both"/>
        <w:rPr>
          <w:rFonts w:ascii="Times New Roman" w:hAnsi="Times New Roman" w:cs="Times New Roman"/>
          <w:sz w:val="24"/>
        </w:rPr>
      </w:pPr>
      <w:r w:rsidRPr="00AA7079">
        <w:rPr>
          <w:rFonts w:ascii="Times New Roman" w:hAnsi="Times New Roman" w:cs="Times New Roman"/>
          <w:sz w:val="24"/>
        </w:rPr>
        <w:t>5) минимальная численность жителей муниципального образования, участвующих в опросе.</w:t>
      </w:r>
    </w:p>
    <w:p w:rsidR="00DC0870" w:rsidRPr="00AA7079" w:rsidRDefault="00DC0870" w:rsidP="00DC0870">
      <w:pPr>
        <w:pStyle w:val="ConsPlusNormal"/>
        <w:numPr>
          <w:ilvl w:val="0"/>
          <w:numId w:val="1"/>
        </w:numPr>
        <w:tabs>
          <w:tab w:val="clear" w:pos="432"/>
          <w:tab w:val="num" w:pos="0"/>
        </w:tabs>
        <w:ind w:left="0"/>
        <w:jc w:val="both"/>
        <w:rPr>
          <w:rFonts w:ascii="Times New Roman" w:hAnsi="Times New Roman" w:cs="Times New Roman"/>
          <w:sz w:val="24"/>
        </w:rPr>
      </w:pPr>
      <w:r>
        <w:rPr>
          <w:rFonts w:ascii="Times New Roman" w:hAnsi="Times New Roman" w:cs="Times New Roman"/>
          <w:sz w:val="24"/>
        </w:rPr>
        <w:t xml:space="preserve">      </w:t>
      </w:r>
      <w:r w:rsidRPr="00AA7079">
        <w:rPr>
          <w:rFonts w:ascii="Times New Roman" w:hAnsi="Times New Roman" w:cs="Times New Roman"/>
          <w:sz w:val="24"/>
        </w:rPr>
        <w:t xml:space="preserve">6. Жители </w:t>
      </w:r>
      <w:r w:rsidR="001545C3">
        <w:rPr>
          <w:rFonts w:ascii="Times New Roman" w:hAnsi="Times New Roman" w:cs="Times New Roman"/>
          <w:sz w:val="24"/>
        </w:rPr>
        <w:t>поселения</w:t>
      </w:r>
      <w:r w:rsidRPr="00AA7079">
        <w:rPr>
          <w:rFonts w:ascii="Times New Roman" w:hAnsi="Times New Roman" w:cs="Times New Roman"/>
          <w:sz w:val="24"/>
        </w:rPr>
        <w:t xml:space="preserve"> должны быть проинформированы о проведении опроса граждан не менее чем за 10 дней до его проведения.</w:t>
      </w:r>
    </w:p>
    <w:p w:rsidR="00DC0870" w:rsidRPr="00AA7079"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rPr>
      </w:pPr>
      <w:r>
        <w:rPr>
          <w:rFonts w:ascii="Times New Roman" w:hAnsi="Times New Roman" w:cs="Times New Roman"/>
          <w:sz w:val="24"/>
        </w:rPr>
        <w:t xml:space="preserve">      </w:t>
      </w:r>
      <w:r w:rsidRPr="00AA7079">
        <w:rPr>
          <w:rFonts w:ascii="Times New Roman" w:hAnsi="Times New Roman" w:cs="Times New Roman"/>
          <w:sz w:val="24"/>
        </w:rPr>
        <w:t>7. Финансирование мероприятий, связанных с подготовкой и проведением опроса граждан, осуществляется:</w:t>
      </w:r>
    </w:p>
    <w:p w:rsidR="00DC0870" w:rsidRPr="00AA7079" w:rsidRDefault="00DC0870" w:rsidP="00DC0870">
      <w:pPr>
        <w:pStyle w:val="ConsPlusNormal"/>
        <w:numPr>
          <w:ilvl w:val="0"/>
          <w:numId w:val="1"/>
        </w:numPr>
        <w:tabs>
          <w:tab w:val="clear" w:pos="432"/>
          <w:tab w:val="num" w:pos="0"/>
        </w:tabs>
        <w:ind w:left="0" w:firstLine="0"/>
        <w:jc w:val="both"/>
        <w:rPr>
          <w:rFonts w:ascii="Times New Roman" w:hAnsi="Times New Roman" w:cs="Times New Roman"/>
          <w:sz w:val="24"/>
        </w:rPr>
      </w:pPr>
      <w:r w:rsidRPr="00AA7079">
        <w:rPr>
          <w:rFonts w:ascii="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DC0870" w:rsidRPr="00AA7079" w:rsidRDefault="00DC0870" w:rsidP="00DC0870">
      <w:pPr>
        <w:pStyle w:val="ConsPlusNormal"/>
        <w:ind w:firstLine="0"/>
        <w:jc w:val="both"/>
        <w:rPr>
          <w:rFonts w:ascii="Times New Roman" w:hAnsi="Times New Roman" w:cs="Times New Roman"/>
          <w:sz w:val="24"/>
        </w:rPr>
      </w:pPr>
      <w:r w:rsidRPr="00AA7079">
        <w:rPr>
          <w:rFonts w:ascii="Times New Roman" w:hAnsi="Times New Roman" w:cs="Times New Roman"/>
          <w:sz w:val="24"/>
        </w:rPr>
        <w:t xml:space="preserve">2) за счет средств бюджета </w:t>
      </w:r>
      <w:r>
        <w:rPr>
          <w:rFonts w:ascii="Times New Roman" w:hAnsi="Times New Roman" w:cs="Times New Roman"/>
          <w:sz w:val="24"/>
        </w:rPr>
        <w:t>Ленинградской области</w:t>
      </w:r>
      <w:r w:rsidRPr="00AA7079">
        <w:rPr>
          <w:rFonts w:ascii="Times New Roman" w:hAnsi="Times New Roman" w:cs="Times New Roman"/>
          <w:sz w:val="24"/>
        </w:rPr>
        <w:t xml:space="preserve"> - при проведении опроса по инициативе органов государственной влас</w:t>
      </w:r>
      <w:r>
        <w:rPr>
          <w:rFonts w:ascii="Times New Roman" w:hAnsi="Times New Roman" w:cs="Times New Roman"/>
          <w:sz w:val="24"/>
        </w:rPr>
        <w:t>ти Ленинградской области</w:t>
      </w:r>
      <w:r w:rsidRPr="00AA7079">
        <w:rPr>
          <w:rFonts w:ascii="Times New Roman" w:hAnsi="Times New Roman" w:cs="Times New Roman"/>
          <w:sz w:val="24"/>
        </w:rPr>
        <w:t>.</w:t>
      </w:r>
    </w:p>
    <w:p w:rsidR="00DC0870" w:rsidRDefault="00DC0870" w:rsidP="00DC0870">
      <w:pPr>
        <w:pStyle w:val="ConsNormal0"/>
        <w:spacing w:before="120"/>
        <w:ind w:firstLine="0"/>
        <w:jc w:val="both"/>
        <w:rPr>
          <w:rFonts w:ascii="Times New Roman" w:hAnsi="Times New Roman" w:cs="Times New Roman"/>
          <w:b/>
          <w:spacing w:val="-5"/>
          <w:sz w:val="24"/>
          <w:szCs w:val="24"/>
        </w:rPr>
      </w:pPr>
      <w:r>
        <w:rPr>
          <w:rFonts w:ascii="Times New Roman" w:hAnsi="Times New Roman" w:cs="Times New Roman"/>
          <w:b/>
          <w:spacing w:val="-5"/>
          <w:sz w:val="24"/>
          <w:szCs w:val="24"/>
        </w:rPr>
        <w:t xml:space="preserve">         Статья </w:t>
      </w:r>
      <w:r w:rsidR="00394813">
        <w:rPr>
          <w:rFonts w:ascii="Times New Roman" w:hAnsi="Times New Roman" w:cs="Times New Roman"/>
          <w:b/>
          <w:spacing w:val="-5"/>
          <w:sz w:val="24"/>
          <w:szCs w:val="24"/>
        </w:rPr>
        <w:t>20</w:t>
      </w:r>
      <w:r>
        <w:rPr>
          <w:rFonts w:ascii="Times New Roman" w:hAnsi="Times New Roman" w:cs="Times New Roman"/>
          <w:b/>
          <w:spacing w:val="-5"/>
          <w:sz w:val="24"/>
          <w:szCs w:val="24"/>
        </w:rPr>
        <w:t>. Обращения граждан в органы местного самоуправления</w:t>
      </w:r>
    </w:p>
    <w:p w:rsidR="00DC0870" w:rsidRPr="003B3C7E" w:rsidRDefault="00DC0870" w:rsidP="00DC0870">
      <w:pPr>
        <w:pStyle w:val="ConsPlusNormal"/>
        <w:ind w:firstLine="540"/>
        <w:jc w:val="both"/>
        <w:rPr>
          <w:rFonts w:ascii="Times New Roman" w:hAnsi="Times New Roman" w:cs="Times New Roman"/>
          <w:sz w:val="24"/>
        </w:rPr>
      </w:pPr>
      <w:r w:rsidRPr="003B3C7E">
        <w:rPr>
          <w:rFonts w:ascii="Times New Roman" w:hAnsi="Times New Roman" w:cs="Times New Roman"/>
          <w:sz w:val="24"/>
        </w:rPr>
        <w:t>1. Граждане имеют право на индивидуальные и коллективные обращения в орган</w:t>
      </w:r>
      <w:r w:rsidR="0090157B">
        <w:rPr>
          <w:rFonts w:ascii="Times New Roman" w:hAnsi="Times New Roman" w:cs="Times New Roman"/>
          <w:sz w:val="24"/>
        </w:rPr>
        <w:t>ы</w:t>
      </w:r>
      <w:r w:rsidRPr="003B3C7E">
        <w:rPr>
          <w:rFonts w:ascii="Times New Roman" w:hAnsi="Times New Roman" w:cs="Times New Roman"/>
          <w:sz w:val="24"/>
        </w:rPr>
        <w:t xml:space="preserve"> местного самоуправления.</w:t>
      </w:r>
    </w:p>
    <w:p w:rsidR="00DC0870" w:rsidRPr="003B3C7E" w:rsidRDefault="00DC0870" w:rsidP="00DC0870">
      <w:pPr>
        <w:pStyle w:val="ConsPlusNormal"/>
        <w:ind w:firstLine="540"/>
        <w:jc w:val="both"/>
        <w:rPr>
          <w:rFonts w:ascii="Times New Roman" w:hAnsi="Times New Roman" w:cs="Times New Roman"/>
          <w:sz w:val="24"/>
        </w:rPr>
      </w:pPr>
      <w:r w:rsidRPr="003B3C7E">
        <w:rPr>
          <w:rFonts w:ascii="Times New Roman" w:hAnsi="Times New Roman" w:cs="Times New Roman"/>
          <w:sz w:val="24"/>
        </w:rPr>
        <w:t xml:space="preserve">2. Обращения граждан подлежат рассмотрению в порядке и сроки, установленные Федеральным </w:t>
      </w:r>
      <w:hyperlink r:id="rId33" w:tooltip="Федеральный закон от 02.05.2006 N 59-ФЗ (ред. от 02.07.2013) &quot;О порядке рассмотрения обращений граждан Российской Федерации&quot;{КонсультантПлюс}" w:history="1">
        <w:r w:rsidRPr="003B3C7E">
          <w:rPr>
            <w:rFonts w:ascii="Times New Roman" w:hAnsi="Times New Roman" w:cs="Times New Roman"/>
            <w:sz w:val="24"/>
          </w:rPr>
          <w:t>законом</w:t>
        </w:r>
      </w:hyperlink>
      <w:r w:rsidRPr="003B3C7E">
        <w:rPr>
          <w:rFonts w:ascii="Times New Roman" w:hAnsi="Times New Roman" w:cs="Times New Roman"/>
          <w:sz w:val="24"/>
        </w:rPr>
        <w:t xml:space="preserve"> </w:t>
      </w:r>
      <w:r>
        <w:rPr>
          <w:rFonts w:ascii="Times New Roman" w:hAnsi="Times New Roman" w:cs="Times New Roman"/>
          <w:sz w:val="24"/>
        </w:rPr>
        <w:t>от 2 мая 2006 года №</w:t>
      </w:r>
      <w:r w:rsidRPr="003B3C7E">
        <w:rPr>
          <w:rFonts w:ascii="Times New Roman" w:hAnsi="Times New Roman" w:cs="Times New Roman"/>
          <w:sz w:val="24"/>
        </w:rPr>
        <w:t xml:space="preserve"> 59-ФЗ "О порядке рассмотрения обращений граждан Российской Федерации"</w:t>
      </w:r>
      <w:r w:rsidR="000F7AAD">
        <w:rPr>
          <w:rFonts w:ascii="Times New Roman" w:hAnsi="Times New Roman" w:cs="Times New Roman"/>
          <w:sz w:val="24"/>
        </w:rPr>
        <w:t xml:space="preserve"> и Решением Совета депутатов «О порядке и сроках рассмотрения обращений граждан в органы местного самоуправления муниципального образования Дружногорское городское поселение Гатчинского муниципального района </w:t>
      </w:r>
      <w:r w:rsidR="000F7AAD">
        <w:rPr>
          <w:rFonts w:ascii="Times New Roman" w:hAnsi="Times New Roman" w:cs="Times New Roman"/>
          <w:sz w:val="24"/>
        </w:rPr>
        <w:lastRenderedPageBreak/>
        <w:t>Ленинградской области»</w:t>
      </w:r>
      <w:r w:rsidRPr="003B3C7E">
        <w:rPr>
          <w:rFonts w:ascii="Times New Roman" w:hAnsi="Times New Roman" w:cs="Times New Roman"/>
          <w:sz w:val="24"/>
        </w:rPr>
        <w:t>.</w:t>
      </w:r>
    </w:p>
    <w:p w:rsidR="00DC0870" w:rsidRDefault="00DC0870" w:rsidP="00DC0870">
      <w:pPr>
        <w:pStyle w:val="ConsPlusNormal"/>
        <w:ind w:firstLine="540"/>
        <w:jc w:val="both"/>
        <w:rPr>
          <w:rFonts w:ascii="Times New Roman" w:hAnsi="Times New Roman" w:cs="Times New Roman"/>
          <w:sz w:val="24"/>
        </w:rPr>
      </w:pPr>
      <w:r w:rsidRPr="003B3C7E">
        <w:rPr>
          <w:rFonts w:ascii="Times New Roman" w:hAnsi="Times New Roman" w:cs="Times New Roman"/>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0870" w:rsidRDefault="00DC0870" w:rsidP="00DC0870">
      <w:pPr>
        <w:pStyle w:val="ConsNormal0"/>
        <w:spacing w:before="120"/>
        <w:ind w:firstLine="0"/>
        <w:jc w:val="both"/>
        <w:rPr>
          <w:rFonts w:ascii="Times New Roman" w:hAnsi="Times New Roman" w:cs="Times New Roman"/>
          <w:b/>
          <w:sz w:val="24"/>
          <w:szCs w:val="24"/>
        </w:rPr>
      </w:pPr>
      <w:r>
        <w:rPr>
          <w:rFonts w:ascii="Times New Roman" w:hAnsi="Times New Roman" w:cs="Times New Roman"/>
          <w:b/>
          <w:sz w:val="24"/>
          <w:szCs w:val="24"/>
        </w:rPr>
        <w:t xml:space="preserve">        Статья </w:t>
      </w:r>
      <w:r w:rsidR="0048360D">
        <w:rPr>
          <w:rFonts w:ascii="Times New Roman" w:hAnsi="Times New Roman" w:cs="Times New Roman"/>
          <w:b/>
          <w:sz w:val="24"/>
          <w:szCs w:val="24"/>
        </w:rPr>
        <w:t>2</w:t>
      </w:r>
      <w:r w:rsidR="00394813">
        <w:rPr>
          <w:rFonts w:ascii="Times New Roman" w:hAnsi="Times New Roman" w:cs="Times New Roman"/>
          <w:b/>
          <w:sz w:val="24"/>
          <w:szCs w:val="24"/>
        </w:rPr>
        <w:t>1</w:t>
      </w:r>
      <w:r>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DC0870" w:rsidRDefault="00DC0870" w:rsidP="00DC0870">
      <w:pPr>
        <w:autoSpaceDE w:val="0"/>
        <w:autoSpaceDN w:val="0"/>
        <w:adjustRightInd w:val="0"/>
        <w:ind w:firstLine="540"/>
        <w:jc w:val="both"/>
      </w:pPr>
      <w:r w:rsidRPr="003B3C7E">
        <w:t xml:space="preserve">1. </w:t>
      </w:r>
      <w:proofErr w:type="gramStart"/>
      <w:r w:rsidRPr="003B3C7E">
        <w:t xml:space="preserve">Наряду с предусмотренными Федеральным законом </w:t>
      </w:r>
      <w:r>
        <w:t xml:space="preserve">от </w:t>
      </w:r>
      <w:r w:rsidRPr="00DC0870">
        <w:t>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t>,</w:t>
      </w:r>
      <w:r w:rsidR="000F7AAD">
        <w:t xml:space="preserve"> Законом Ленинградской области от 14.12.2012 года №95-оз</w:t>
      </w:r>
      <w:r w:rsidRPr="00DC0870">
        <w:t xml:space="preserve"> </w:t>
      </w:r>
      <w:r w:rsidR="000F7AAD">
        <w:t>«О содействии развитию на части территории муниципальных образований Ленинградской области иных форм местного самоуправления»,</w:t>
      </w:r>
      <w:r w:rsidRPr="00DC0870">
        <w:t xml:space="preserve"> </w:t>
      </w:r>
      <w:r w:rsidRPr="003B3C7E">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w:t>
      </w:r>
      <w:proofErr w:type="gramEnd"/>
      <w:r w:rsidRPr="003B3C7E">
        <w:t xml:space="preserve"> иных формах, не противоречащих </w:t>
      </w:r>
      <w:hyperlink r:id="rId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3B3C7E">
          <w:t>Конституции</w:t>
        </w:r>
      </w:hyperlink>
      <w:r w:rsidRPr="003B3C7E">
        <w:t xml:space="preserve"> Российской Федерации, Федеральному закону</w:t>
      </w:r>
      <w:r>
        <w:t xml:space="preserve"> от </w:t>
      </w:r>
      <w:r w:rsidRPr="00DC0870">
        <w:t>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t>,</w:t>
      </w:r>
      <w:r>
        <w:t xml:space="preserve"> </w:t>
      </w:r>
      <w:r w:rsidRPr="003B3C7E">
        <w:t xml:space="preserve"> и иным федеральным законам, законам </w:t>
      </w:r>
      <w:r>
        <w:t>Ленинградской области</w:t>
      </w:r>
      <w:r w:rsidRPr="003B3C7E">
        <w:t>.</w:t>
      </w:r>
      <w:r>
        <w:t xml:space="preserve"> </w:t>
      </w:r>
    </w:p>
    <w:p w:rsidR="00DC0870" w:rsidRDefault="00DC0870" w:rsidP="00DC0870">
      <w:pPr>
        <w:autoSpaceDE w:val="0"/>
        <w:autoSpaceDN w:val="0"/>
        <w:adjustRightInd w:val="0"/>
        <w:ind w:firstLine="540"/>
        <w:jc w:val="both"/>
        <w:rPr>
          <w:lang w:eastAsia="ru-RU"/>
        </w:rPr>
      </w:pPr>
      <w:r>
        <w:t xml:space="preserve">2. Под  </w:t>
      </w:r>
      <w:r>
        <w:rPr>
          <w:lang w:eastAsia="ru-RU"/>
        </w:rPr>
        <w:t>иной формой местного самоуправления понимается - осуществление гражданами местного самоуправления путем выборов общественных советов, старост.</w:t>
      </w:r>
    </w:p>
    <w:p w:rsidR="00DC0870" w:rsidRDefault="00DC0870" w:rsidP="00DC0870">
      <w:pPr>
        <w:autoSpaceDE w:val="0"/>
        <w:autoSpaceDN w:val="0"/>
        <w:adjustRightInd w:val="0"/>
        <w:ind w:firstLine="540"/>
        <w:jc w:val="both"/>
        <w:rPr>
          <w:lang w:eastAsia="ru-RU"/>
        </w:rPr>
      </w:pPr>
      <w:r>
        <w:rPr>
          <w:lang w:eastAsia="ru-RU"/>
        </w:rPr>
        <w:t>3. Общественный совет -  представители населения, избранные на собрании (конференции) жителей части территории поселения с численностью жителей от 50 до 500 человек;</w:t>
      </w:r>
    </w:p>
    <w:p w:rsidR="00DC0870" w:rsidRDefault="00DC0870" w:rsidP="00DC0870">
      <w:pPr>
        <w:autoSpaceDE w:val="0"/>
        <w:autoSpaceDN w:val="0"/>
        <w:adjustRightInd w:val="0"/>
        <w:ind w:firstLine="540"/>
        <w:jc w:val="both"/>
        <w:rPr>
          <w:lang w:eastAsia="ru-RU"/>
        </w:rPr>
      </w:pPr>
      <w:r>
        <w:rPr>
          <w:lang w:eastAsia="ru-RU"/>
        </w:rPr>
        <w:t xml:space="preserve">4. Староста - лицо, избранное на собрании (конференции) жителей части территории поселения с численностью жителей менее 50 человек или из числа </w:t>
      </w:r>
      <w:proofErr w:type="gramStart"/>
      <w:r>
        <w:rPr>
          <w:lang w:eastAsia="ru-RU"/>
        </w:rPr>
        <w:t>членов общественного совета части территории поселения</w:t>
      </w:r>
      <w:proofErr w:type="gramEnd"/>
      <w:r>
        <w:rPr>
          <w:lang w:eastAsia="ru-RU"/>
        </w:rPr>
        <w:t xml:space="preserve"> с численностью жителей от 50 до 500 человек;</w:t>
      </w:r>
    </w:p>
    <w:p w:rsidR="00DC0870" w:rsidRDefault="00DC0870" w:rsidP="00DC0870">
      <w:pPr>
        <w:autoSpaceDE w:val="0"/>
        <w:autoSpaceDN w:val="0"/>
        <w:adjustRightInd w:val="0"/>
        <w:jc w:val="both"/>
        <w:outlineLvl w:val="0"/>
        <w:rPr>
          <w:b/>
          <w:lang w:eastAsia="ru-RU"/>
        </w:rPr>
      </w:pPr>
      <w:r>
        <w:rPr>
          <w:b/>
          <w:lang w:eastAsia="ru-RU"/>
        </w:rPr>
        <w:t xml:space="preserve">      </w:t>
      </w:r>
    </w:p>
    <w:p w:rsidR="00DC0870" w:rsidRPr="00396878" w:rsidRDefault="00DC0870" w:rsidP="00DC0870">
      <w:pPr>
        <w:autoSpaceDE w:val="0"/>
        <w:autoSpaceDN w:val="0"/>
        <w:adjustRightInd w:val="0"/>
        <w:jc w:val="both"/>
        <w:outlineLvl w:val="0"/>
        <w:rPr>
          <w:b/>
          <w:lang w:eastAsia="ru-RU"/>
        </w:rPr>
      </w:pPr>
      <w:r w:rsidRPr="00396878">
        <w:rPr>
          <w:b/>
          <w:lang w:eastAsia="ru-RU"/>
        </w:rPr>
        <w:t>Статья 2</w:t>
      </w:r>
      <w:r w:rsidR="00394813">
        <w:rPr>
          <w:b/>
          <w:lang w:eastAsia="ru-RU"/>
        </w:rPr>
        <w:t>2</w:t>
      </w:r>
      <w:r w:rsidR="000F7AAD">
        <w:rPr>
          <w:b/>
          <w:lang w:eastAsia="ru-RU"/>
        </w:rPr>
        <w:t>.</w:t>
      </w:r>
      <w:r w:rsidRPr="00396878">
        <w:rPr>
          <w:b/>
          <w:lang w:eastAsia="ru-RU"/>
        </w:rPr>
        <w:t xml:space="preserve">  Порядок избрания общественного совета, старосты:</w:t>
      </w:r>
    </w:p>
    <w:p w:rsidR="00DC0870" w:rsidRDefault="00DC0870" w:rsidP="00DC0870">
      <w:pPr>
        <w:autoSpaceDE w:val="0"/>
        <w:autoSpaceDN w:val="0"/>
        <w:adjustRightInd w:val="0"/>
        <w:ind w:firstLine="540"/>
        <w:jc w:val="both"/>
        <w:rPr>
          <w:lang w:eastAsia="ru-RU"/>
        </w:rPr>
      </w:pPr>
      <w:r>
        <w:rPr>
          <w:lang w:eastAsia="ru-RU"/>
        </w:rPr>
        <w:t>1</w:t>
      </w:r>
      <w:r w:rsidR="000F6CB4">
        <w:rPr>
          <w:lang w:eastAsia="ru-RU"/>
        </w:rPr>
        <w:t>.</w:t>
      </w:r>
      <w:r>
        <w:rPr>
          <w:lang w:eastAsia="ru-RU"/>
        </w:rPr>
        <w:t xml:space="preserve"> Для осуществления иных форм местного самоуправления </w:t>
      </w:r>
      <w:proofErr w:type="gramStart"/>
      <w:r>
        <w:rPr>
          <w:lang w:eastAsia="ru-RU"/>
        </w:rPr>
        <w:t>на части территории</w:t>
      </w:r>
      <w:proofErr w:type="gramEnd"/>
      <w:r>
        <w:rPr>
          <w:lang w:eastAsia="ru-RU"/>
        </w:rPr>
        <w:t xml:space="preserve"> поселения в целях реализации решений, принятых орган</w:t>
      </w:r>
      <w:r w:rsidR="000F7AAD">
        <w:rPr>
          <w:lang w:eastAsia="ru-RU"/>
        </w:rPr>
        <w:t>ом</w:t>
      </w:r>
      <w:r>
        <w:rPr>
          <w:lang w:eastAsia="ru-RU"/>
        </w:rPr>
        <w:t xml:space="preserve"> местного самоуправления по вопросам местного значения, избирается общественный совет, староста. Часть территории поселения, на которой осуществляет деятельность общественный совет, староста, определяется </w:t>
      </w:r>
      <w:r w:rsidR="000F7AAD">
        <w:rPr>
          <w:lang w:eastAsia="ru-RU"/>
        </w:rPr>
        <w:t>Решением Совета депутатов</w:t>
      </w:r>
      <w:r>
        <w:rPr>
          <w:lang w:eastAsia="ru-RU"/>
        </w:rPr>
        <w:t>.</w:t>
      </w:r>
    </w:p>
    <w:p w:rsidR="00DC0870" w:rsidRDefault="000F6CB4" w:rsidP="00DC0870">
      <w:pPr>
        <w:autoSpaceDE w:val="0"/>
        <w:autoSpaceDN w:val="0"/>
        <w:adjustRightInd w:val="0"/>
        <w:ind w:firstLine="540"/>
        <w:jc w:val="both"/>
        <w:rPr>
          <w:lang w:eastAsia="ru-RU"/>
        </w:rPr>
      </w:pPr>
      <w:r>
        <w:rPr>
          <w:lang w:eastAsia="ru-RU"/>
        </w:rPr>
        <w:t>2.</w:t>
      </w:r>
      <w:r w:rsidR="00DC0870">
        <w:rPr>
          <w:lang w:eastAsia="ru-RU"/>
        </w:rPr>
        <w:t xml:space="preserve"> Общественный совет, староста избирается на собрании (конференции) жителей части территории поселения в порядке, предусмотренном реш</w:t>
      </w:r>
      <w:r w:rsidR="0048360D">
        <w:rPr>
          <w:lang w:eastAsia="ru-RU"/>
        </w:rPr>
        <w:t>ением Совета депутатов</w:t>
      </w:r>
      <w:r w:rsidR="00DC0870">
        <w:rPr>
          <w:lang w:eastAsia="ru-RU"/>
        </w:rPr>
        <w:t>.</w:t>
      </w:r>
    </w:p>
    <w:p w:rsidR="00DC0870" w:rsidRDefault="000F6CB4" w:rsidP="00DC0870">
      <w:pPr>
        <w:autoSpaceDE w:val="0"/>
        <w:autoSpaceDN w:val="0"/>
        <w:adjustRightInd w:val="0"/>
        <w:ind w:firstLine="540"/>
        <w:jc w:val="both"/>
        <w:rPr>
          <w:lang w:eastAsia="ru-RU"/>
        </w:rPr>
      </w:pPr>
      <w:r>
        <w:rPr>
          <w:lang w:eastAsia="ru-RU"/>
        </w:rPr>
        <w:t>3.</w:t>
      </w:r>
      <w:r w:rsidR="00DC0870">
        <w:rPr>
          <w:lang w:eastAsia="ru-RU"/>
        </w:rPr>
        <w:t xml:space="preserve"> Организационная подготовка собрания (конференции) жителей части территории поселения по вопросу избрания (переизбрания) общественного совета, старосты осуществляется администрацией поселения. Собрание (конференция) проводится с обязательным участием главы поселения ил</w:t>
      </w:r>
      <w:r w:rsidR="0048360D">
        <w:rPr>
          <w:lang w:eastAsia="ru-RU"/>
        </w:rPr>
        <w:t>и его представителя - депутата С</w:t>
      </w:r>
      <w:r w:rsidR="00DC0870">
        <w:rPr>
          <w:lang w:eastAsia="ru-RU"/>
        </w:rPr>
        <w:t>овета депутатов</w:t>
      </w:r>
      <w:r w:rsidR="0048360D">
        <w:rPr>
          <w:lang w:eastAsia="ru-RU"/>
        </w:rPr>
        <w:t>, уполномоченного решением С</w:t>
      </w:r>
      <w:r w:rsidR="00DC0870">
        <w:rPr>
          <w:lang w:eastAsia="ru-RU"/>
        </w:rPr>
        <w:t>овета депутатов</w:t>
      </w:r>
      <w:r w:rsidR="0048360D">
        <w:rPr>
          <w:lang w:eastAsia="ru-RU"/>
        </w:rPr>
        <w:t>, главы администрации</w:t>
      </w:r>
      <w:r w:rsidR="00DC0870">
        <w:rPr>
          <w:lang w:eastAsia="ru-RU"/>
        </w:rPr>
        <w:t xml:space="preserve"> или его представителя, уполномоченного правовым актом главы администрации.</w:t>
      </w:r>
    </w:p>
    <w:p w:rsidR="00DC0870" w:rsidRDefault="00DC0870" w:rsidP="00DC0870">
      <w:pPr>
        <w:autoSpaceDE w:val="0"/>
        <w:autoSpaceDN w:val="0"/>
        <w:adjustRightInd w:val="0"/>
        <w:ind w:firstLine="540"/>
        <w:jc w:val="both"/>
        <w:rPr>
          <w:lang w:eastAsia="ru-RU"/>
        </w:rPr>
      </w:pPr>
      <w:r>
        <w:rPr>
          <w:lang w:eastAsia="ru-RU"/>
        </w:rPr>
        <w:t>4</w:t>
      </w:r>
      <w:r w:rsidR="000F6CB4">
        <w:rPr>
          <w:lang w:eastAsia="ru-RU"/>
        </w:rPr>
        <w:t>.</w:t>
      </w:r>
      <w:r>
        <w:rPr>
          <w:lang w:eastAsia="ru-RU"/>
        </w:rPr>
        <w:t xml:space="preserve"> Кандидатуры в состав общественного совета, кандидатура старосты могут быть выдвинуты:</w:t>
      </w:r>
    </w:p>
    <w:p w:rsidR="00DC0870" w:rsidRDefault="00DC0870" w:rsidP="00DC0870">
      <w:pPr>
        <w:autoSpaceDE w:val="0"/>
        <w:autoSpaceDN w:val="0"/>
        <w:adjustRightInd w:val="0"/>
        <w:ind w:firstLine="540"/>
        <w:jc w:val="both"/>
        <w:rPr>
          <w:lang w:eastAsia="ru-RU"/>
        </w:rPr>
      </w:pPr>
      <w:r>
        <w:rPr>
          <w:lang w:eastAsia="ru-RU"/>
        </w:rPr>
        <w:t>путем самовыдвижения;</w:t>
      </w:r>
    </w:p>
    <w:p w:rsidR="00DC0870" w:rsidRDefault="00DC0870" w:rsidP="00DC0870">
      <w:pPr>
        <w:autoSpaceDE w:val="0"/>
        <w:autoSpaceDN w:val="0"/>
        <w:adjustRightInd w:val="0"/>
        <w:ind w:firstLine="540"/>
        <w:jc w:val="both"/>
        <w:rPr>
          <w:lang w:eastAsia="ru-RU"/>
        </w:rPr>
      </w:pPr>
      <w:r>
        <w:rPr>
          <w:lang w:eastAsia="ru-RU"/>
        </w:rPr>
        <w:t>по предложению органа местного самоуправления поселения;</w:t>
      </w:r>
    </w:p>
    <w:p w:rsidR="00DC0870" w:rsidRDefault="00DC0870" w:rsidP="00DC0870">
      <w:pPr>
        <w:autoSpaceDE w:val="0"/>
        <w:autoSpaceDN w:val="0"/>
        <w:adjustRightInd w:val="0"/>
        <w:ind w:firstLine="540"/>
        <w:jc w:val="both"/>
        <w:rPr>
          <w:lang w:eastAsia="ru-RU"/>
        </w:rPr>
      </w:pPr>
      <w:r>
        <w:rPr>
          <w:lang w:eastAsia="ru-RU"/>
        </w:rPr>
        <w:t>жителями части территории поселения, на которой избирается общественный совет, староста.</w:t>
      </w:r>
    </w:p>
    <w:p w:rsidR="00DC0870" w:rsidRDefault="000F6CB4" w:rsidP="00DC0870">
      <w:pPr>
        <w:autoSpaceDE w:val="0"/>
        <w:autoSpaceDN w:val="0"/>
        <w:adjustRightInd w:val="0"/>
        <w:ind w:firstLine="540"/>
        <w:jc w:val="both"/>
        <w:rPr>
          <w:lang w:eastAsia="ru-RU"/>
        </w:rPr>
      </w:pPr>
      <w:r>
        <w:rPr>
          <w:lang w:eastAsia="ru-RU"/>
        </w:rPr>
        <w:t>5.</w:t>
      </w:r>
      <w:r w:rsidR="00DC0870">
        <w:rPr>
          <w:lang w:eastAsia="ru-RU"/>
        </w:rPr>
        <w:t xml:space="preserve"> Общественный совет, староста избирается на срок, предусмотренный решением Совета депутатов поселения, но не более пяти лет.</w:t>
      </w:r>
    </w:p>
    <w:p w:rsidR="00DC0870" w:rsidRDefault="000F6CB4" w:rsidP="00DC0870">
      <w:pPr>
        <w:autoSpaceDE w:val="0"/>
        <w:autoSpaceDN w:val="0"/>
        <w:adjustRightInd w:val="0"/>
        <w:ind w:firstLine="540"/>
        <w:jc w:val="both"/>
        <w:rPr>
          <w:lang w:eastAsia="ru-RU"/>
        </w:rPr>
      </w:pPr>
      <w:r>
        <w:rPr>
          <w:lang w:eastAsia="ru-RU"/>
        </w:rPr>
        <w:t>6.</w:t>
      </w:r>
      <w:r w:rsidR="00DC0870">
        <w:rPr>
          <w:lang w:eastAsia="ru-RU"/>
        </w:rPr>
        <w:t xml:space="preserve"> Староста исполняет свои полномочия на общественных началах или на платной основе по срочному трудовому договору за счет средств бюджета поселения.</w:t>
      </w:r>
    </w:p>
    <w:p w:rsidR="00DC0870" w:rsidRDefault="000F6CB4" w:rsidP="00DC0870">
      <w:pPr>
        <w:autoSpaceDE w:val="0"/>
        <w:autoSpaceDN w:val="0"/>
        <w:adjustRightInd w:val="0"/>
        <w:ind w:firstLine="540"/>
        <w:jc w:val="both"/>
        <w:rPr>
          <w:lang w:eastAsia="ru-RU"/>
        </w:rPr>
      </w:pPr>
      <w:r>
        <w:rPr>
          <w:lang w:eastAsia="ru-RU"/>
        </w:rPr>
        <w:t>7.</w:t>
      </w:r>
      <w:r w:rsidR="00DC0870">
        <w:rPr>
          <w:lang w:eastAsia="ru-RU"/>
        </w:rPr>
        <w:t xml:space="preserve"> Староста может иметь удостоверение, которое подписывается главой поселения.</w:t>
      </w:r>
    </w:p>
    <w:p w:rsidR="00DC0870" w:rsidRDefault="000F6CB4" w:rsidP="00DC0870">
      <w:pPr>
        <w:autoSpaceDE w:val="0"/>
        <w:autoSpaceDN w:val="0"/>
        <w:adjustRightInd w:val="0"/>
        <w:ind w:firstLine="540"/>
        <w:jc w:val="both"/>
        <w:rPr>
          <w:lang w:eastAsia="ru-RU"/>
        </w:rPr>
      </w:pPr>
      <w:r>
        <w:rPr>
          <w:lang w:eastAsia="ru-RU"/>
        </w:rPr>
        <w:lastRenderedPageBreak/>
        <w:t>8.</w:t>
      </w:r>
      <w:r w:rsidR="00DC0870">
        <w:rPr>
          <w:lang w:eastAsia="ru-RU"/>
        </w:rPr>
        <w:t xml:space="preserve"> Досрочное переизбрание общественного совета, прекращение деятельности члена общественного совета, старосты производятся в порядке, предусмотренном решением Совета депутатов, в случаях:</w:t>
      </w:r>
    </w:p>
    <w:p w:rsidR="00DC0870" w:rsidRDefault="00DC0870" w:rsidP="00DC0870">
      <w:pPr>
        <w:autoSpaceDE w:val="0"/>
        <w:autoSpaceDN w:val="0"/>
        <w:adjustRightInd w:val="0"/>
        <w:ind w:firstLine="540"/>
        <w:jc w:val="both"/>
        <w:rPr>
          <w:lang w:eastAsia="ru-RU"/>
        </w:rPr>
      </w:pPr>
      <w:r>
        <w:rPr>
          <w:lang w:eastAsia="ru-RU"/>
        </w:rPr>
        <w:t>сложения полномочий члена общественного совета, старосты на основании личного заявления;</w:t>
      </w:r>
    </w:p>
    <w:p w:rsidR="00DC0870" w:rsidRDefault="00DC0870" w:rsidP="00DC0870">
      <w:pPr>
        <w:autoSpaceDE w:val="0"/>
        <w:autoSpaceDN w:val="0"/>
        <w:adjustRightInd w:val="0"/>
        <w:ind w:firstLine="540"/>
        <w:jc w:val="both"/>
        <w:rPr>
          <w:lang w:eastAsia="ru-RU"/>
        </w:rPr>
      </w:pPr>
      <w:r>
        <w:rPr>
          <w:lang w:eastAsia="ru-RU"/>
        </w:rPr>
        <w:t>переизбрания старосты общественным советом, собранием (конференцией) жителей части территории поселения в связи с систематическим неисполнением им своих обязанностей или утратой доверия;</w:t>
      </w:r>
    </w:p>
    <w:p w:rsidR="00DC0870" w:rsidRDefault="00DC0870" w:rsidP="00DC0870">
      <w:pPr>
        <w:autoSpaceDE w:val="0"/>
        <w:autoSpaceDN w:val="0"/>
        <w:adjustRightInd w:val="0"/>
        <w:ind w:firstLine="540"/>
        <w:jc w:val="both"/>
        <w:rPr>
          <w:lang w:eastAsia="ru-RU"/>
        </w:rPr>
      </w:pPr>
      <w:r>
        <w:rPr>
          <w:lang w:eastAsia="ru-RU"/>
        </w:rPr>
        <w:t>переезда члена общественного совета, старосты на постоянное место жительства за пределы части территории поселения, на которой осуществляется их деятельность;</w:t>
      </w:r>
    </w:p>
    <w:p w:rsidR="00DC0870" w:rsidRDefault="00DC0870" w:rsidP="00DC0870">
      <w:pPr>
        <w:autoSpaceDE w:val="0"/>
        <w:autoSpaceDN w:val="0"/>
        <w:adjustRightInd w:val="0"/>
        <w:ind w:firstLine="540"/>
        <w:jc w:val="both"/>
        <w:rPr>
          <w:lang w:eastAsia="ru-RU"/>
        </w:rPr>
      </w:pPr>
      <w:r>
        <w:rPr>
          <w:lang w:eastAsia="ru-RU"/>
        </w:rPr>
        <w:t>вступления в законную силу обвинительного приговора суда в отношении члена общественного совета, старосты;</w:t>
      </w:r>
    </w:p>
    <w:p w:rsidR="00DC0870" w:rsidRDefault="00DC0870" w:rsidP="00DC0870">
      <w:pPr>
        <w:autoSpaceDE w:val="0"/>
        <w:autoSpaceDN w:val="0"/>
        <w:adjustRightInd w:val="0"/>
        <w:ind w:firstLine="540"/>
        <w:jc w:val="both"/>
        <w:rPr>
          <w:lang w:eastAsia="ru-RU"/>
        </w:rPr>
      </w:pPr>
      <w:r>
        <w:rPr>
          <w:lang w:eastAsia="ru-RU"/>
        </w:rPr>
        <w:t>изменения гражданства члена общественного совета, старосты;</w:t>
      </w:r>
    </w:p>
    <w:p w:rsidR="00DC0870" w:rsidRDefault="00DC0870" w:rsidP="00DC0870">
      <w:pPr>
        <w:autoSpaceDE w:val="0"/>
        <w:autoSpaceDN w:val="0"/>
        <w:adjustRightInd w:val="0"/>
        <w:ind w:firstLine="540"/>
        <w:jc w:val="both"/>
        <w:rPr>
          <w:lang w:eastAsia="ru-RU"/>
        </w:rPr>
      </w:pPr>
      <w:r>
        <w:rPr>
          <w:lang w:eastAsia="ru-RU"/>
        </w:rPr>
        <w:t>смерти члена общественного совета, старосты.</w:t>
      </w:r>
    </w:p>
    <w:p w:rsidR="00DC0870" w:rsidRDefault="00DC0870" w:rsidP="00DC0870">
      <w:pPr>
        <w:autoSpaceDE w:val="0"/>
        <w:autoSpaceDN w:val="0"/>
        <w:adjustRightInd w:val="0"/>
        <w:jc w:val="both"/>
        <w:outlineLvl w:val="0"/>
        <w:rPr>
          <w:lang w:eastAsia="ru-RU"/>
        </w:rPr>
      </w:pPr>
      <w:r>
        <w:rPr>
          <w:lang w:eastAsia="ru-RU"/>
        </w:rPr>
        <w:t xml:space="preserve">   </w:t>
      </w:r>
    </w:p>
    <w:p w:rsidR="00DC0870" w:rsidRPr="00396878" w:rsidRDefault="00DC0870" w:rsidP="00DC0870">
      <w:pPr>
        <w:autoSpaceDE w:val="0"/>
        <w:autoSpaceDN w:val="0"/>
        <w:adjustRightInd w:val="0"/>
        <w:jc w:val="both"/>
        <w:outlineLvl w:val="0"/>
        <w:rPr>
          <w:b/>
          <w:lang w:eastAsia="ru-RU"/>
        </w:rPr>
      </w:pPr>
      <w:r>
        <w:rPr>
          <w:b/>
          <w:lang w:eastAsia="ru-RU"/>
        </w:rPr>
        <w:t xml:space="preserve">      </w:t>
      </w:r>
      <w:r w:rsidRPr="00396878">
        <w:rPr>
          <w:b/>
          <w:lang w:eastAsia="ru-RU"/>
        </w:rPr>
        <w:t>Статья 2</w:t>
      </w:r>
      <w:r w:rsidR="00394813">
        <w:rPr>
          <w:b/>
          <w:lang w:eastAsia="ru-RU"/>
        </w:rPr>
        <w:t>3</w:t>
      </w:r>
      <w:r w:rsidRPr="00396878">
        <w:rPr>
          <w:b/>
          <w:lang w:eastAsia="ru-RU"/>
        </w:rPr>
        <w:t>. Направления</w:t>
      </w:r>
      <w:r w:rsidR="004204E7">
        <w:rPr>
          <w:b/>
          <w:lang w:eastAsia="ru-RU"/>
        </w:rPr>
        <w:t xml:space="preserve"> и ответственность</w:t>
      </w:r>
      <w:r w:rsidRPr="00396878">
        <w:rPr>
          <w:b/>
          <w:lang w:eastAsia="ru-RU"/>
        </w:rPr>
        <w:t xml:space="preserve"> деятельности общественного совета, старосты</w:t>
      </w:r>
    </w:p>
    <w:p w:rsidR="00DC0870" w:rsidRDefault="004204E7" w:rsidP="00DC0870">
      <w:pPr>
        <w:autoSpaceDE w:val="0"/>
        <w:autoSpaceDN w:val="0"/>
        <w:adjustRightInd w:val="0"/>
        <w:ind w:firstLine="540"/>
        <w:jc w:val="both"/>
        <w:rPr>
          <w:lang w:eastAsia="ru-RU"/>
        </w:rPr>
      </w:pPr>
      <w:r>
        <w:rPr>
          <w:lang w:eastAsia="ru-RU"/>
        </w:rPr>
        <w:t xml:space="preserve">1. </w:t>
      </w:r>
      <w:r w:rsidR="00DC0870">
        <w:rPr>
          <w:lang w:eastAsia="ru-RU"/>
        </w:rPr>
        <w:t>Направления деятельности общественного совета, старосты, их наименование, полномочия, порядок избрания, срок полномочий, порядок взаимодействия с орган</w:t>
      </w:r>
      <w:r w:rsidR="00676DCF">
        <w:rPr>
          <w:lang w:eastAsia="ru-RU"/>
        </w:rPr>
        <w:t>ом</w:t>
      </w:r>
      <w:r w:rsidR="00DC0870">
        <w:rPr>
          <w:lang w:eastAsia="ru-RU"/>
        </w:rPr>
        <w:t xml:space="preserve"> местного самоуправления определяются решением Совета депутатов.</w:t>
      </w:r>
    </w:p>
    <w:p w:rsidR="00DC0870" w:rsidRDefault="004204E7" w:rsidP="00DC0870">
      <w:pPr>
        <w:autoSpaceDE w:val="0"/>
        <w:autoSpaceDN w:val="0"/>
        <w:adjustRightInd w:val="0"/>
        <w:ind w:firstLine="540"/>
        <w:jc w:val="both"/>
        <w:rPr>
          <w:lang w:eastAsia="ru-RU"/>
        </w:rPr>
      </w:pPr>
      <w:r>
        <w:rPr>
          <w:lang w:eastAsia="ru-RU"/>
        </w:rPr>
        <w:t>2</w:t>
      </w:r>
      <w:r w:rsidR="00DC0870">
        <w:rPr>
          <w:lang w:eastAsia="ru-RU"/>
        </w:rPr>
        <w:t xml:space="preserve">. Общественный совет, староста ежегодно </w:t>
      </w:r>
      <w:proofErr w:type="gramStart"/>
      <w:r w:rsidR="00DC0870">
        <w:rPr>
          <w:lang w:eastAsia="ru-RU"/>
        </w:rPr>
        <w:t>отчитывается о</w:t>
      </w:r>
      <w:proofErr w:type="gramEnd"/>
      <w:r w:rsidR="00DC0870">
        <w:rPr>
          <w:lang w:eastAsia="ru-RU"/>
        </w:rPr>
        <w:t xml:space="preserve"> своей деятельности на собрании (конференции) жителей части территории поселения.</w:t>
      </w:r>
    </w:p>
    <w:p w:rsidR="00DC0870" w:rsidRDefault="004204E7" w:rsidP="00DC0870">
      <w:pPr>
        <w:autoSpaceDE w:val="0"/>
        <w:autoSpaceDN w:val="0"/>
        <w:adjustRightInd w:val="0"/>
        <w:ind w:firstLine="540"/>
        <w:jc w:val="both"/>
        <w:rPr>
          <w:lang w:eastAsia="ru-RU"/>
        </w:rPr>
      </w:pPr>
      <w:r>
        <w:rPr>
          <w:lang w:eastAsia="ru-RU"/>
        </w:rPr>
        <w:t>3</w:t>
      </w:r>
      <w:r w:rsidR="00DC0870">
        <w:rPr>
          <w:lang w:eastAsia="ru-RU"/>
        </w:rPr>
        <w:t xml:space="preserve">. В случае нарушения действующего законодательства, </w:t>
      </w:r>
      <w:r>
        <w:rPr>
          <w:lang w:eastAsia="ru-RU"/>
        </w:rPr>
        <w:t>настоящего Устава</w:t>
      </w:r>
      <w:r w:rsidR="00DC0870">
        <w:rPr>
          <w:lang w:eastAsia="ru-RU"/>
        </w:rPr>
        <w:t>, невыполнения муниципальных правовых актов либо в результате утраты доверия населения наступает ответственность общественного совета, старосты в виде досрочного прекращения полномочий.</w:t>
      </w:r>
    </w:p>
    <w:p w:rsidR="00DC0870" w:rsidRDefault="004204E7" w:rsidP="00DC0870">
      <w:pPr>
        <w:autoSpaceDE w:val="0"/>
        <w:autoSpaceDN w:val="0"/>
        <w:adjustRightInd w:val="0"/>
        <w:ind w:firstLine="540"/>
        <w:jc w:val="both"/>
        <w:rPr>
          <w:lang w:eastAsia="ru-RU"/>
        </w:rPr>
      </w:pPr>
      <w:r>
        <w:rPr>
          <w:lang w:eastAsia="ru-RU"/>
        </w:rPr>
        <w:t>4</w:t>
      </w:r>
      <w:r w:rsidR="00DC0870">
        <w:rPr>
          <w:lang w:eastAsia="ru-RU"/>
        </w:rPr>
        <w:t xml:space="preserve">. </w:t>
      </w:r>
      <w:proofErr w:type="gramStart"/>
      <w:r w:rsidR="00DC0870">
        <w:rPr>
          <w:lang w:eastAsia="ru-RU"/>
        </w:rPr>
        <w:t>Контроль за</w:t>
      </w:r>
      <w:proofErr w:type="gramEnd"/>
      <w:r w:rsidR="00DC0870">
        <w:rPr>
          <w:lang w:eastAsia="ru-RU"/>
        </w:rPr>
        <w:t xml:space="preserve"> соответствием деятельности общественного совета, старосты действующему законодательству, муниципальным правовым актам осуществляют органы местного самоуправления поселения.</w:t>
      </w:r>
    </w:p>
    <w:p w:rsidR="00DC0870" w:rsidRPr="003B3C7E" w:rsidRDefault="00DC0870" w:rsidP="00DC0870">
      <w:pPr>
        <w:pStyle w:val="ConsPlusNormal"/>
        <w:ind w:firstLine="540"/>
        <w:jc w:val="both"/>
        <w:rPr>
          <w:rFonts w:ascii="Times New Roman" w:hAnsi="Times New Roman" w:cs="Times New Roman"/>
          <w:sz w:val="24"/>
        </w:rPr>
      </w:pPr>
      <w:r w:rsidRPr="003B3C7E">
        <w:rPr>
          <w:rFonts w:ascii="Times New Roman" w:hAnsi="Times New Roman" w:cs="Times New Roman"/>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C0870" w:rsidRPr="003B3C7E"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О</w:t>
      </w:r>
      <w:r w:rsidRPr="003B3C7E">
        <w:rPr>
          <w:rFonts w:ascii="Times New Roman" w:hAnsi="Times New Roman" w:cs="Times New Roman"/>
          <w:sz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C0870" w:rsidRDefault="00DC0870" w:rsidP="00DC0870">
      <w:pPr>
        <w:pStyle w:val="ConsNormal0"/>
        <w:ind w:firstLine="709"/>
        <w:jc w:val="both"/>
        <w:rPr>
          <w:rFonts w:ascii="Times New Roman" w:hAnsi="Times New Roman" w:cs="Times New Roman"/>
          <w:sz w:val="24"/>
          <w:szCs w:val="24"/>
        </w:rPr>
      </w:pPr>
    </w:p>
    <w:p w:rsidR="00DC0870" w:rsidRDefault="00DC0870" w:rsidP="00DC0870">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C29EC" w:rsidRDefault="00DC0870" w:rsidP="00DC0870">
      <w:pPr>
        <w:pStyle w:val="ConsPlusNormal"/>
        <w:jc w:val="center"/>
        <w:outlineLvl w:val="0"/>
        <w:rPr>
          <w:rFonts w:ascii="Times New Roman" w:hAnsi="Times New Roman" w:cs="Times New Roman"/>
          <w:b/>
          <w:bCs/>
          <w:sz w:val="24"/>
          <w:szCs w:val="24"/>
        </w:rPr>
      </w:pPr>
      <w:r w:rsidRPr="00E371DC">
        <w:rPr>
          <w:rFonts w:ascii="Times New Roman" w:hAnsi="Times New Roman" w:cs="Times New Roman"/>
          <w:b/>
          <w:sz w:val="24"/>
          <w:szCs w:val="24"/>
        </w:rPr>
        <w:t xml:space="preserve">ГЛАВА </w:t>
      </w:r>
      <w:r w:rsidRPr="00E371DC">
        <w:rPr>
          <w:rFonts w:ascii="Times New Roman" w:hAnsi="Times New Roman" w:cs="Times New Roman"/>
          <w:b/>
          <w:sz w:val="24"/>
          <w:szCs w:val="24"/>
          <w:lang w:val="en-US"/>
        </w:rPr>
        <w:t>IV</w:t>
      </w:r>
      <w:r w:rsidRPr="00E371DC">
        <w:rPr>
          <w:rFonts w:ascii="Times New Roman" w:hAnsi="Times New Roman" w:cs="Times New Roman"/>
          <w:b/>
          <w:sz w:val="24"/>
          <w:szCs w:val="24"/>
        </w:rPr>
        <w:t xml:space="preserve">. </w:t>
      </w:r>
      <w:r w:rsidRPr="00E371DC">
        <w:rPr>
          <w:rFonts w:ascii="Times New Roman" w:hAnsi="Times New Roman" w:cs="Times New Roman"/>
          <w:b/>
          <w:bCs/>
          <w:sz w:val="24"/>
          <w:szCs w:val="24"/>
        </w:rPr>
        <w:t>ОРГАН</w:t>
      </w:r>
      <w:r w:rsidR="0090157B">
        <w:rPr>
          <w:rFonts w:ascii="Times New Roman" w:hAnsi="Times New Roman" w:cs="Times New Roman"/>
          <w:b/>
          <w:bCs/>
          <w:sz w:val="24"/>
          <w:szCs w:val="24"/>
        </w:rPr>
        <w:t>Ы</w:t>
      </w:r>
      <w:r w:rsidR="002C29EC">
        <w:rPr>
          <w:rFonts w:ascii="Times New Roman" w:hAnsi="Times New Roman" w:cs="Times New Roman"/>
          <w:b/>
          <w:bCs/>
          <w:sz w:val="24"/>
          <w:szCs w:val="24"/>
        </w:rPr>
        <w:t xml:space="preserve"> МЕСТНОГО САМОУПРАВЛЕНИЯ</w:t>
      </w:r>
    </w:p>
    <w:p w:rsidR="00DC0870" w:rsidRPr="00E371DC" w:rsidRDefault="00DC0870" w:rsidP="002C29EC">
      <w:pPr>
        <w:pStyle w:val="ConsPlusNormal"/>
        <w:jc w:val="center"/>
        <w:outlineLvl w:val="0"/>
        <w:rPr>
          <w:rFonts w:ascii="Times New Roman" w:hAnsi="Times New Roman" w:cs="Times New Roman"/>
          <w:b/>
          <w:bCs/>
          <w:sz w:val="24"/>
          <w:szCs w:val="24"/>
        </w:rPr>
      </w:pPr>
      <w:r w:rsidRPr="00E371DC">
        <w:rPr>
          <w:rFonts w:ascii="Times New Roman" w:hAnsi="Times New Roman" w:cs="Times New Roman"/>
          <w:b/>
          <w:bCs/>
          <w:sz w:val="24"/>
          <w:szCs w:val="24"/>
        </w:rPr>
        <w:t xml:space="preserve">  И ДОЛЖНОСТНЫЕ</w:t>
      </w:r>
      <w:r w:rsidR="002C29EC">
        <w:rPr>
          <w:rFonts w:ascii="Times New Roman" w:hAnsi="Times New Roman" w:cs="Times New Roman"/>
          <w:b/>
          <w:bCs/>
          <w:sz w:val="24"/>
          <w:szCs w:val="24"/>
        </w:rPr>
        <w:t xml:space="preserve"> </w:t>
      </w:r>
      <w:r w:rsidRPr="00E371DC">
        <w:rPr>
          <w:rFonts w:ascii="Times New Roman" w:hAnsi="Times New Roman" w:cs="Times New Roman"/>
          <w:b/>
          <w:bCs/>
          <w:sz w:val="24"/>
          <w:szCs w:val="24"/>
        </w:rPr>
        <w:t>ЛИЦА МЕСТНОГО САМОУПРАВЛЕНИЯ</w:t>
      </w:r>
    </w:p>
    <w:p w:rsidR="00DC0870" w:rsidRPr="00E371DC" w:rsidRDefault="00DC0870" w:rsidP="00DC0870">
      <w:pPr>
        <w:pStyle w:val="ConsNormal0"/>
        <w:ind w:firstLine="709"/>
        <w:jc w:val="both"/>
        <w:rPr>
          <w:rFonts w:ascii="Times New Roman" w:hAnsi="Times New Roman" w:cs="Times New Roman"/>
          <w:sz w:val="24"/>
          <w:szCs w:val="24"/>
        </w:rPr>
      </w:pPr>
    </w:p>
    <w:p w:rsidR="00DC0870" w:rsidRDefault="00DC0870" w:rsidP="00DC0870">
      <w:pPr>
        <w:pStyle w:val="2"/>
        <w:spacing w:before="120"/>
        <w:ind w:firstLine="0"/>
        <w:rPr>
          <w:rFonts w:cs="Times New Roman"/>
          <w:szCs w:val="24"/>
        </w:rPr>
      </w:pPr>
      <w:r>
        <w:rPr>
          <w:rFonts w:cs="Times New Roman"/>
          <w:szCs w:val="24"/>
        </w:rPr>
        <w:t>Статья 2</w:t>
      </w:r>
      <w:r w:rsidR="00394813">
        <w:rPr>
          <w:rFonts w:cs="Times New Roman"/>
          <w:szCs w:val="24"/>
        </w:rPr>
        <w:t>4</w:t>
      </w:r>
      <w:r>
        <w:rPr>
          <w:rFonts w:cs="Times New Roman"/>
          <w:szCs w:val="24"/>
        </w:rPr>
        <w:t>. Структура орган</w:t>
      </w:r>
      <w:r w:rsidR="0090157B">
        <w:rPr>
          <w:rFonts w:cs="Times New Roman"/>
          <w:szCs w:val="24"/>
        </w:rPr>
        <w:t>ов</w:t>
      </w:r>
      <w:r>
        <w:rPr>
          <w:rFonts w:cs="Times New Roman"/>
          <w:szCs w:val="24"/>
        </w:rPr>
        <w:t xml:space="preserve"> местного самоуправления</w:t>
      </w:r>
    </w:p>
    <w:p w:rsidR="00DC0870" w:rsidRDefault="00DC0870" w:rsidP="00DC0870">
      <w:pPr>
        <w:pStyle w:val="Con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Структуру органов местного самоуправления поселения составляют: </w:t>
      </w:r>
    </w:p>
    <w:p w:rsidR="00DC0870" w:rsidRDefault="00DC0870" w:rsidP="00DC0870">
      <w:pPr>
        <w:pStyle w:val="ConsNormal0"/>
        <w:widowControl/>
        <w:ind w:firstLine="709"/>
        <w:jc w:val="both"/>
        <w:rPr>
          <w:rFonts w:ascii="Times New Roman" w:hAnsi="Times New Roman" w:cs="Times New Roman"/>
          <w:sz w:val="24"/>
          <w:szCs w:val="24"/>
        </w:rPr>
      </w:pPr>
      <w:r>
        <w:rPr>
          <w:rFonts w:ascii="Times New Roman" w:hAnsi="Times New Roman" w:cs="Times New Roman"/>
          <w:sz w:val="24"/>
          <w:szCs w:val="24"/>
        </w:rPr>
        <w:t>- Совет депутатов</w:t>
      </w:r>
      <w:r w:rsidR="003E0B96">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r>
        <w:rPr>
          <w:rFonts w:ascii="Times New Roman" w:hAnsi="Times New Roman" w:cs="Times New Roman"/>
          <w:spacing w:val="4"/>
          <w:sz w:val="24"/>
          <w:szCs w:val="24"/>
        </w:rPr>
        <w:t>Дружногорско</w:t>
      </w:r>
      <w:r w:rsidR="003E0B96">
        <w:rPr>
          <w:rFonts w:ascii="Times New Roman" w:hAnsi="Times New Roman" w:cs="Times New Roman"/>
          <w:spacing w:val="4"/>
          <w:sz w:val="24"/>
          <w:szCs w:val="24"/>
        </w:rPr>
        <w:t>е</w:t>
      </w:r>
      <w:r>
        <w:rPr>
          <w:rFonts w:ascii="Times New Roman" w:hAnsi="Times New Roman" w:cs="Times New Roman"/>
          <w:spacing w:val="4"/>
          <w:sz w:val="24"/>
          <w:szCs w:val="24"/>
        </w:rPr>
        <w:t xml:space="preserve"> городско</w:t>
      </w:r>
      <w:r w:rsidR="003E0B96">
        <w:rPr>
          <w:rFonts w:ascii="Times New Roman" w:hAnsi="Times New Roman" w:cs="Times New Roman"/>
          <w:spacing w:val="4"/>
          <w:sz w:val="24"/>
          <w:szCs w:val="24"/>
        </w:rPr>
        <w:t>е</w:t>
      </w:r>
      <w:r>
        <w:rPr>
          <w:rFonts w:ascii="Times New Roman" w:hAnsi="Times New Roman" w:cs="Times New Roman"/>
          <w:sz w:val="24"/>
          <w:szCs w:val="24"/>
        </w:rPr>
        <w:t xml:space="preserve"> поселени</w:t>
      </w:r>
      <w:r w:rsidR="003E0B96">
        <w:rPr>
          <w:rFonts w:ascii="Times New Roman" w:hAnsi="Times New Roman" w:cs="Times New Roman"/>
          <w:sz w:val="24"/>
          <w:szCs w:val="24"/>
        </w:rPr>
        <w:t>е</w:t>
      </w:r>
      <w:r>
        <w:rPr>
          <w:rFonts w:ascii="Times New Roman" w:hAnsi="Times New Roman" w:cs="Times New Roman"/>
          <w:sz w:val="24"/>
          <w:szCs w:val="24"/>
        </w:rPr>
        <w:t xml:space="preserve"> Гатчинского муниципального района Ленинградской области (</w:t>
      </w:r>
      <w:r w:rsidR="003E0B96">
        <w:rPr>
          <w:rFonts w:ascii="Times New Roman" w:hAnsi="Times New Roman" w:cs="Times New Roman"/>
          <w:sz w:val="24"/>
          <w:szCs w:val="24"/>
        </w:rPr>
        <w:t xml:space="preserve">далее - </w:t>
      </w:r>
      <w:r>
        <w:rPr>
          <w:rFonts w:ascii="Times New Roman" w:hAnsi="Times New Roman" w:cs="Times New Roman"/>
          <w:sz w:val="24"/>
          <w:szCs w:val="24"/>
        </w:rPr>
        <w:t>Совет  депутатов);</w:t>
      </w:r>
    </w:p>
    <w:p w:rsidR="00DC0870" w:rsidRDefault="00DC0870" w:rsidP="00DC0870">
      <w:pPr>
        <w:pStyle w:val="Con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 </w:t>
      </w:r>
      <w:r w:rsidR="003E0B96">
        <w:rPr>
          <w:rFonts w:ascii="Times New Roman" w:hAnsi="Times New Roman" w:cs="Times New Roman"/>
          <w:sz w:val="24"/>
          <w:szCs w:val="24"/>
        </w:rPr>
        <w:t xml:space="preserve">муниципального образования </w:t>
      </w:r>
      <w:r>
        <w:rPr>
          <w:rFonts w:ascii="Times New Roman" w:hAnsi="Times New Roman" w:cs="Times New Roman"/>
          <w:spacing w:val="4"/>
          <w:sz w:val="24"/>
          <w:szCs w:val="24"/>
        </w:rPr>
        <w:t>Дружногорско</w:t>
      </w:r>
      <w:r w:rsidR="003E0B96">
        <w:rPr>
          <w:rFonts w:ascii="Times New Roman" w:hAnsi="Times New Roman" w:cs="Times New Roman"/>
          <w:spacing w:val="4"/>
          <w:sz w:val="24"/>
          <w:szCs w:val="24"/>
        </w:rPr>
        <w:t>е</w:t>
      </w:r>
      <w:r>
        <w:rPr>
          <w:rFonts w:ascii="Times New Roman" w:hAnsi="Times New Roman" w:cs="Times New Roman"/>
          <w:spacing w:val="4"/>
          <w:sz w:val="24"/>
          <w:szCs w:val="24"/>
        </w:rPr>
        <w:t xml:space="preserve"> городско</w:t>
      </w:r>
      <w:r w:rsidR="003E0B96">
        <w:rPr>
          <w:rFonts w:ascii="Times New Roman" w:hAnsi="Times New Roman" w:cs="Times New Roman"/>
          <w:spacing w:val="4"/>
          <w:sz w:val="24"/>
          <w:szCs w:val="24"/>
        </w:rPr>
        <w:t>е</w:t>
      </w:r>
      <w:r>
        <w:rPr>
          <w:rFonts w:ascii="Times New Roman" w:hAnsi="Times New Roman" w:cs="Times New Roman"/>
          <w:sz w:val="24"/>
          <w:szCs w:val="24"/>
        </w:rPr>
        <w:t xml:space="preserve"> поселени</w:t>
      </w:r>
      <w:r w:rsidR="003E0B96">
        <w:rPr>
          <w:rFonts w:ascii="Times New Roman" w:hAnsi="Times New Roman" w:cs="Times New Roman"/>
          <w:sz w:val="24"/>
          <w:szCs w:val="24"/>
        </w:rPr>
        <w:t>е</w:t>
      </w:r>
      <w:r>
        <w:rPr>
          <w:rFonts w:ascii="Times New Roman" w:hAnsi="Times New Roman" w:cs="Times New Roman"/>
          <w:sz w:val="24"/>
          <w:szCs w:val="24"/>
        </w:rPr>
        <w:t xml:space="preserve"> Гатчинского муниципального района Ленинградской области (</w:t>
      </w:r>
      <w:r w:rsidR="003E0B96">
        <w:rPr>
          <w:rFonts w:ascii="Times New Roman" w:hAnsi="Times New Roman" w:cs="Times New Roman"/>
          <w:sz w:val="24"/>
          <w:szCs w:val="24"/>
        </w:rPr>
        <w:t>далее -  г</w:t>
      </w:r>
      <w:r>
        <w:rPr>
          <w:rFonts w:ascii="Times New Roman" w:hAnsi="Times New Roman" w:cs="Times New Roman"/>
          <w:sz w:val="24"/>
          <w:szCs w:val="24"/>
        </w:rPr>
        <w:t>лава поселения);</w:t>
      </w:r>
    </w:p>
    <w:p w:rsidR="00DC0870" w:rsidRDefault="00DC0870" w:rsidP="00DC0870">
      <w:pPr>
        <w:pStyle w:val="ConsNormal0"/>
        <w:widowControl/>
        <w:ind w:firstLine="709"/>
        <w:jc w:val="both"/>
        <w:rPr>
          <w:rFonts w:ascii="Times New Roman" w:hAnsi="Times New Roman" w:cs="Times New Roman"/>
          <w:sz w:val="24"/>
          <w:szCs w:val="24"/>
        </w:rPr>
      </w:pPr>
      <w:r>
        <w:rPr>
          <w:rFonts w:ascii="Times New Roman" w:hAnsi="Times New Roman" w:cs="Times New Roman"/>
          <w:sz w:val="24"/>
          <w:szCs w:val="24"/>
        </w:rPr>
        <w:t>- администрация</w:t>
      </w:r>
      <w:r w:rsidR="003E0B96">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Дружногорско</w:t>
      </w:r>
      <w:r w:rsidR="0036364E">
        <w:rPr>
          <w:rFonts w:ascii="Times New Roman" w:hAnsi="Times New Roman" w:cs="Times New Roman"/>
          <w:sz w:val="24"/>
          <w:szCs w:val="24"/>
        </w:rPr>
        <w:t>е</w:t>
      </w:r>
      <w:r>
        <w:rPr>
          <w:rFonts w:ascii="Times New Roman" w:hAnsi="Times New Roman" w:cs="Times New Roman"/>
          <w:sz w:val="24"/>
          <w:szCs w:val="24"/>
        </w:rPr>
        <w:t xml:space="preserve"> городско</w:t>
      </w:r>
      <w:r w:rsidR="0036364E">
        <w:rPr>
          <w:rFonts w:ascii="Times New Roman" w:hAnsi="Times New Roman" w:cs="Times New Roman"/>
          <w:sz w:val="24"/>
          <w:szCs w:val="24"/>
        </w:rPr>
        <w:t>е</w:t>
      </w:r>
      <w:r>
        <w:rPr>
          <w:rFonts w:ascii="Times New Roman" w:hAnsi="Times New Roman" w:cs="Times New Roman"/>
          <w:sz w:val="24"/>
          <w:szCs w:val="24"/>
        </w:rPr>
        <w:t xml:space="preserve"> поселени</w:t>
      </w:r>
      <w:r w:rsidR="0036364E">
        <w:rPr>
          <w:rFonts w:ascii="Times New Roman" w:hAnsi="Times New Roman" w:cs="Times New Roman"/>
          <w:sz w:val="24"/>
          <w:szCs w:val="24"/>
        </w:rPr>
        <w:t>е</w:t>
      </w:r>
      <w:r>
        <w:rPr>
          <w:rFonts w:ascii="Times New Roman" w:hAnsi="Times New Roman" w:cs="Times New Roman"/>
          <w:sz w:val="24"/>
          <w:szCs w:val="24"/>
        </w:rPr>
        <w:t xml:space="preserve">  Гатчинского муниципального района Ленинг</w:t>
      </w:r>
      <w:r w:rsidR="003E0B96">
        <w:rPr>
          <w:rFonts w:ascii="Times New Roman" w:hAnsi="Times New Roman" w:cs="Times New Roman"/>
          <w:sz w:val="24"/>
          <w:szCs w:val="24"/>
        </w:rPr>
        <w:t>радской области (далее - администрация);</w:t>
      </w:r>
    </w:p>
    <w:p w:rsidR="00DC0870" w:rsidRDefault="00DC0870" w:rsidP="00DC0870">
      <w:pPr>
        <w:autoSpaceDE w:val="0"/>
        <w:autoSpaceDN w:val="0"/>
        <w:adjustRightInd w:val="0"/>
        <w:ind w:firstLine="540"/>
        <w:jc w:val="both"/>
        <w:rPr>
          <w:lang w:eastAsia="ru-RU"/>
        </w:rPr>
      </w:pPr>
      <w:r>
        <w:lastRenderedPageBreak/>
        <w:t xml:space="preserve">- </w:t>
      </w:r>
      <w:r w:rsidRPr="0034188C">
        <w:t xml:space="preserve">иные органы и выборные должностные лица местного самоуправления, предусмотренные настоящим </w:t>
      </w:r>
      <w:r w:rsidR="003E0B96">
        <w:t>У</w:t>
      </w:r>
      <w:r w:rsidRPr="0034188C">
        <w:t>ставом и обладающие собственными полномочиями по решению вопросов местного значения</w:t>
      </w:r>
      <w:r>
        <w:t>.</w:t>
      </w:r>
      <w:r w:rsidRPr="0034188C">
        <w:t xml:space="preserve"> </w:t>
      </w:r>
      <w:r>
        <w:rPr>
          <w:lang w:eastAsia="ru-RU"/>
        </w:rPr>
        <w:t xml:space="preserve">Наличие в структуре органов местного самоуправления </w:t>
      </w:r>
      <w:r w:rsidR="003E0B96">
        <w:rPr>
          <w:lang w:eastAsia="ru-RU"/>
        </w:rPr>
        <w:t>Совета депутатов</w:t>
      </w:r>
      <w:r>
        <w:rPr>
          <w:lang w:eastAsia="ru-RU"/>
        </w:rPr>
        <w:t>,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w:t>
      </w:r>
      <w:r w:rsidR="0036364E">
        <w:rPr>
          <w:lang w:eastAsia="ru-RU"/>
        </w:rPr>
        <w:t xml:space="preserve"> </w:t>
      </w:r>
      <w:r w:rsidR="0036364E">
        <w:t xml:space="preserve">от </w:t>
      </w:r>
      <w:r w:rsidR="0036364E" w:rsidRPr="00DC0870">
        <w:t>0</w:t>
      </w:r>
      <w:r w:rsidR="0036364E" w:rsidRPr="00DC0870">
        <w:rPr>
          <w:rStyle w:val="ConsNormal"/>
          <w:rFonts w:ascii="Times New Roman" w:hAnsi="Times New Roman" w:cs="Times New Roman"/>
          <w:color w:val="000000"/>
        </w:rPr>
        <w:t xml:space="preserve">6.10.2003 года № 131-ФЗ </w:t>
      </w:r>
      <w:r w:rsidR="0036364E"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0036364E" w:rsidRPr="00DC0870">
        <w:rPr>
          <w:lang w:eastAsia="ru-RU"/>
        </w:rPr>
        <w:t>.</w:t>
      </w:r>
    </w:p>
    <w:p w:rsidR="00DC0870" w:rsidRDefault="00DC0870" w:rsidP="00DC0870">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2. Изменение структуры и полномочий орган</w:t>
      </w:r>
      <w:r w:rsidR="0090157B">
        <w:rPr>
          <w:rFonts w:ascii="Times New Roman" w:hAnsi="Times New Roman" w:cs="Times New Roman"/>
          <w:sz w:val="24"/>
          <w:szCs w:val="24"/>
        </w:rPr>
        <w:t>ов</w:t>
      </w:r>
      <w:r w:rsidR="003E0B96">
        <w:rPr>
          <w:rFonts w:ascii="Times New Roman" w:hAnsi="Times New Roman" w:cs="Times New Roman"/>
          <w:sz w:val="24"/>
          <w:szCs w:val="24"/>
        </w:rPr>
        <w:t xml:space="preserve"> </w:t>
      </w:r>
      <w:r>
        <w:rPr>
          <w:rFonts w:ascii="Times New Roman" w:hAnsi="Times New Roman" w:cs="Times New Roman"/>
          <w:sz w:val="24"/>
          <w:szCs w:val="24"/>
        </w:rPr>
        <w:t xml:space="preserve"> местного самоуправления поселения осуществляется не иначе как путем внесе</w:t>
      </w:r>
      <w:r w:rsidR="003E0B96">
        <w:rPr>
          <w:rFonts w:ascii="Times New Roman" w:hAnsi="Times New Roman" w:cs="Times New Roman"/>
          <w:sz w:val="24"/>
          <w:szCs w:val="24"/>
        </w:rPr>
        <w:t>ния изменений в настоящий У</w:t>
      </w:r>
      <w:r>
        <w:rPr>
          <w:rFonts w:ascii="Times New Roman" w:hAnsi="Times New Roman" w:cs="Times New Roman"/>
          <w:sz w:val="24"/>
          <w:szCs w:val="24"/>
        </w:rPr>
        <w:t>став.</w:t>
      </w:r>
    </w:p>
    <w:p w:rsidR="00DC0870" w:rsidRDefault="00DC0870" w:rsidP="00DC0870">
      <w:pPr>
        <w:autoSpaceDE w:val="0"/>
        <w:autoSpaceDN w:val="0"/>
        <w:adjustRightInd w:val="0"/>
        <w:ind w:firstLine="540"/>
        <w:jc w:val="both"/>
        <w:rPr>
          <w:lang w:eastAsia="ru-RU"/>
        </w:rPr>
      </w:pPr>
      <w:r>
        <w:t xml:space="preserve"> </w:t>
      </w:r>
      <w:r w:rsidR="00B70004">
        <w:t xml:space="preserve">  </w:t>
      </w:r>
      <w:r>
        <w:t xml:space="preserve">3. </w:t>
      </w:r>
      <w:r>
        <w:rPr>
          <w:lang w:eastAsia="ru-RU"/>
        </w:rPr>
        <w:t xml:space="preserve">Решение </w:t>
      </w:r>
      <w:r w:rsidR="003E0B96">
        <w:rPr>
          <w:lang w:eastAsia="ru-RU"/>
        </w:rPr>
        <w:t>Совета депутатов</w:t>
      </w:r>
      <w:r>
        <w:rPr>
          <w:lang w:eastAsia="ru-RU"/>
        </w:rPr>
        <w:t xml:space="preserve"> об изменении структуры орган</w:t>
      </w:r>
      <w:r w:rsidR="0090157B">
        <w:rPr>
          <w:lang w:eastAsia="ru-RU"/>
        </w:rPr>
        <w:t>ов</w:t>
      </w:r>
      <w:r>
        <w:rPr>
          <w:lang w:eastAsia="ru-RU"/>
        </w:rPr>
        <w:t xml:space="preserve"> местного самоуправления вступает в силу не ранее чем по истечении срока полномочий </w:t>
      </w:r>
      <w:r w:rsidR="003E0B96">
        <w:rPr>
          <w:lang w:eastAsia="ru-RU"/>
        </w:rPr>
        <w:t>Совета депутатов</w:t>
      </w:r>
      <w:r>
        <w:rPr>
          <w:lang w:eastAsia="ru-RU"/>
        </w:rPr>
        <w:t>, принявшего указанное решение, за исключением случаев, предусмотренных Федеральным законом</w:t>
      </w:r>
      <w:r w:rsidR="003C7EC5">
        <w:rPr>
          <w:lang w:eastAsia="ru-RU"/>
        </w:rPr>
        <w:t xml:space="preserve"> </w:t>
      </w:r>
      <w:r w:rsidR="003C7EC5">
        <w:t xml:space="preserve">от </w:t>
      </w:r>
      <w:r w:rsidR="003C7EC5" w:rsidRPr="00DC0870">
        <w:t>0</w:t>
      </w:r>
      <w:r w:rsidR="003C7EC5" w:rsidRPr="00DC0870">
        <w:rPr>
          <w:rStyle w:val="ConsNormal"/>
          <w:rFonts w:ascii="Times New Roman" w:hAnsi="Times New Roman" w:cs="Times New Roman"/>
          <w:color w:val="000000"/>
        </w:rPr>
        <w:t xml:space="preserve">6.10.2003 года № 131-ФЗ </w:t>
      </w:r>
      <w:r w:rsidR="003C7EC5"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003C7EC5" w:rsidRPr="00DC0870">
        <w:rPr>
          <w:lang w:eastAsia="ru-RU"/>
        </w:rPr>
        <w:t>.</w:t>
      </w:r>
    </w:p>
    <w:p w:rsidR="00DC0870" w:rsidRPr="000142CB" w:rsidRDefault="00DC0870" w:rsidP="00DC0870">
      <w:pPr>
        <w:pStyle w:val="ConsPlusNormal"/>
        <w:ind w:firstLine="540"/>
        <w:jc w:val="both"/>
        <w:rPr>
          <w:rFonts w:ascii="Times New Roman" w:hAnsi="Times New Roman" w:cs="Times New Roman"/>
          <w:sz w:val="24"/>
        </w:rPr>
      </w:pPr>
      <w:bookmarkStart w:id="16" w:name="Par952"/>
      <w:bookmarkEnd w:id="16"/>
      <w:r>
        <w:rPr>
          <w:rFonts w:ascii="Times New Roman" w:hAnsi="Times New Roman" w:cs="Times New Roman"/>
          <w:sz w:val="24"/>
        </w:rPr>
        <w:t xml:space="preserve">  4</w:t>
      </w:r>
      <w:r w:rsidRPr="000142CB">
        <w:rPr>
          <w:rFonts w:ascii="Times New Roman" w:hAnsi="Times New Roman" w:cs="Times New Roman"/>
          <w:sz w:val="24"/>
        </w:rPr>
        <w:t>. Порядок формирования, полномочия, срок полномочий, подотчетность, подконтрольность орган</w:t>
      </w:r>
      <w:r w:rsidR="0090157B">
        <w:rPr>
          <w:rFonts w:ascii="Times New Roman" w:hAnsi="Times New Roman" w:cs="Times New Roman"/>
          <w:sz w:val="24"/>
        </w:rPr>
        <w:t>ов</w:t>
      </w:r>
      <w:r w:rsidR="002D57CE">
        <w:rPr>
          <w:rFonts w:ascii="Times New Roman" w:hAnsi="Times New Roman" w:cs="Times New Roman"/>
          <w:sz w:val="24"/>
        </w:rPr>
        <w:t xml:space="preserve"> </w:t>
      </w:r>
      <w:r w:rsidRPr="000142CB">
        <w:rPr>
          <w:rFonts w:ascii="Times New Roman" w:hAnsi="Times New Roman" w:cs="Times New Roman"/>
          <w:sz w:val="24"/>
        </w:rPr>
        <w:t xml:space="preserve"> местного самоуправления, а также иные вопросы организации и деятельности указанн</w:t>
      </w:r>
      <w:r w:rsidR="002D57CE">
        <w:rPr>
          <w:rFonts w:ascii="Times New Roman" w:hAnsi="Times New Roman" w:cs="Times New Roman"/>
          <w:sz w:val="24"/>
        </w:rPr>
        <w:t>ого</w:t>
      </w:r>
      <w:r w:rsidRPr="000142CB">
        <w:rPr>
          <w:rFonts w:ascii="Times New Roman" w:hAnsi="Times New Roman" w:cs="Times New Roman"/>
          <w:sz w:val="24"/>
        </w:rPr>
        <w:t xml:space="preserve"> орган</w:t>
      </w:r>
      <w:r w:rsidR="002D57CE">
        <w:rPr>
          <w:rFonts w:ascii="Times New Roman" w:hAnsi="Times New Roman" w:cs="Times New Roman"/>
          <w:sz w:val="24"/>
        </w:rPr>
        <w:t>а определяе</w:t>
      </w:r>
      <w:r w:rsidRPr="000142CB">
        <w:rPr>
          <w:rFonts w:ascii="Times New Roman" w:hAnsi="Times New Roman" w:cs="Times New Roman"/>
          <w:sz w:val="24"/>
        </w:rPr>
        <w:t xml:space="preserve">тся </w:t>
      </w:r>
      <w:r w:rsidR="002D57CE">
        <w:rPr>
          <w:rFonts w:ascii="Times New Roman" w:hAnsi="Times New Roman" w:cs="Times New Roman"/>
          <w:sz w:val="24"/>
        </w:rPr>
        <w:t>настоящим У</w:t>
      </w:r>
      <w:r w:rsidRPr="000142CB">
        <w:rPr>
          <w:rFonts w:ascii="Times New Roman" w:hAnsi="Times New Roman" w:cs="Times New Roman"/>
          <w:sz w:val="24"/>
        </w:rPr>
        <w:t>ставом.</w:t>
      </w:r>
    </w:p>
    <w:p w:rsidR="00DC0870" w:rsidRDefault="00B70004" w:rsidP="00DC0870">
      <w:pPr>
        <w:pStyle w:val="ConsPlusNormal"/>
        <w:ind w:firstLine="540"/>
        <w:jc w:val="both"/>
        <w:rPr>
          <w:rFonts w:ascii="Times New Roman" w:hAnsi="Times New Roman" w:cs="Times New Roman"/>
          <w:sz w:val="24"/>
        </w:rPr>
      </w:pPr>
      <w:r>
        <w:rPr>
          <w:rFonts w:ascii="Times New Roman" w:hAnsi="Times New Roman" w:cs="Times New Roman"/>
          <w:sz w:val="24"/>
        </w:rPr>
        <w:t xml:space="preserve">  </w:t>
      </w:r>
      <w:r w:rsidR="00DC0870">
        <w:rPr>
          <w:rFonts w:ascii="Times New Roman" w:hAnsi="Times New Roman" w:cs="Times New Roman"/>
          <w:sz w:val="24"/>
        </w:rPr>
        <w:t>5</w:t>
      </w:r>
      <w:r w:rsidR="00DC0870" w:rsidRPr="000142CB">
        <w:rPr>
          <w:rFonts w:ascii="Times New Roman" w:hAnsi="Times New Roman" w:cs="Times New Roman"/>
          <w:sz w:val="24"/>
        </w:rPr>
        <w:t>. Орган</w:t>
      </w:r>
      <w:r w:rsidR="0090157B">
        <w:rPr>
          <w:rFonts w:ascii="Times New Roman" w:hAnsi="Times New Roman" w:cs="Times New Roman"/>
          <w:sz w:val="24"/>
        </w:rPr>
        <w:t>ы</w:t>
      </w:r>
      <w:r w:rsidR="00DC0870" w:rsidRPr="000142CB">
        <w:rPr>
          <w:rFonts w:ascii="Times New Roman" w:hAnsi="Times New Roman" w:cs="Times New Roman"/>
          <w:sz w:val="24"/>
        </w:rPr>
        <w:t xml:space="preserve"> </w:t>
      </w:r>
      <w:r w:rsidR="002D57CE">
        <w:rPr>
          <w:rFonts w:ascii="Times New Roman" w:hAnsi="Times New Roman" w:cs="Times New Roman"/>
          <w:sz w:val="24"/>
        </w:rPr>
        <w:t>местного самоуправления не вход</w:t>
      </w:r>
      <w:r w:rsidR="0090157B">
        <w:rPr>
          <w:rFonts w:ascii="Times New Roman" w:hAnsi="Times New Roman" w:cs="Times New Roman"/>
          <w:sz w:val="24"/>
        </w:rPr>
        <w:t>я</w:t>
      </w:r>
      <w:r w:rsidR="00DC0870" w:rsidRPr="000142CB">
        <w:rPr>
          <w:rFonts w:ascii="Times New Roman" w:hAnsi="Times New Roman" w:cs="Times New Roman"/>
          <w:sz w:val="24"/>
        </w:rPr>
        <w:t>т в систему органов государственной власти.</w:t>
      </w:r>
    </w:p>
    <w:p w:rsidR="00DC0870" w:rsidRPr="002453C0" w:rsidRDefault="00B70004" w:rsidP="00DC0870">
      <w:pPr>
        <w:autoSpaceDE w:val="0"/>
        <w:autoSpaceDN w:val="0"/>
        <w:adjustRightInd w:val="0"/>
        <w:ind w:firstLine="540"/>
        <w:jc w:val="both"/>
        <w:rPr>
          <w:lang w:eastAsia="ru-RU"/>
        </w:rPr>
      </w:pPr>
      <w:r>
        <w:rPr>
          <w:lang w:eastAsia="ru-RU"/>
        </w:rPr>
        <w:t xml:space="preserve">  </w:t>
      </w:r>
      <w:r w:rsidR="002453C0" w:rsidRPr="002453C0">
        <w:rPr>
          <w:lang w:eastAsia="ru-RU"/>
        </w:rPr>
        <w:t xml:space="preserve">6. </w:t>
      </w:r>
      <w:r w:rsidR="00BC6F3A">
        <w:rPr>
          <w:lang w:eastAsia="ru-RU"/>
        </w:rPr>
        <w:t>В</w:t>
      </w:r>
      <w:r w:rsidR="00DC0870" w:rsidRPr="002453C0">
        <w:rPr>
          <w:lang w:eastAsia="ru-RU"/>
        </w:rPr>
        <w:t xml:space="preserve"> решении о структуре орган</w:t>
      </w:r>
      <w:r w:rsidR="0090157B">
        <w:rPr>
          <w:lang w:eastAsia="ru-RU"/>
        </w:rPr>
        <w:t>ов</w:t>
      </w:r>
      <w:r w:rsidR="00DC0870" w:rsidRPr="002453C0">
        <w:rPr>
          <w:lang w:eastAsia="ru-RU"/>
        </w:rPr>
        <w:t xml:space="preserve"> местного самоуправления муниципального образования, принимаемом на местном референдуме (сходе граждан), устанавливаются:</w:t>
      </w:r>
    </w:p>
    <w:p w:rsidR="00DC0870" w:rsidRDefault="00DC0870" w:rsidP="00DC0870">
      <w:pPr>
        <w:autoSpaceDE w:val="0"/>
        <w:autoSpaceDN w:val="0"/>
        <w:adjustRightInd w:val="0"/>
        <w:ind w:firstLine="540"/>
        <w:jc w:val="both"/>
        <w:rPr>
          <w:lang w:eastAsia="ru-RU"/>
        </w:rPr>
      </w:pPr>
      <w:r>
        <w:rPr>
          <w:lang w:eastAsia="ru-RU"/>
        </w:rPr>
        <w:t>1) структура (перечень) и наименования орган</w:t>
      </w:r>
      <w:r w:rsidR="00C634CA">
        <w:rPr>
          <w:lang w:eastAsia="ru-RU"/>
        </w:rPr>
        <w:t>ов</w:t>
      </w:r>
      <w:r>
        <w:rPr>
          <w:lang w:eastAsia="ru-RU"/>
        </w:rPr>
        <w:t xml:space="preserve"> местного самоуправления;</w:t>
      </w:r>
    </w:p>
    <w:p w:rsidR="00DC0870" w:rsidRDefault="00DC0870" w:rsidP="00DC0870">
      <w:pPr>
        <w:autoSpaceDE w:val="0"/>
        <w:autoSpaceDN w:val="0"/>
        <w:adjustRightInd w:val="0"/>
        <w:ind w:firstLine="540"/>
        <w:jc w:val="both"/>
        <w:rPr>
          <w:lang w:eastAsia="ru-RU"/>
        </w:rPr>
      </w:pPr>
      <w:r>
        <w:rPr>
          <w:lang w:eastAsia="ru-RU"/>
        </w:rPr>
        <w:t xml:space="preserve">2) порядок избрания и полномочия главы муниципального образования - в соответствии с </w:t>
      </w:r>
      <w:hyperlink r:id="rId35" w:history="1">
        <w:r w:rsidRPr="0021230C">
          <w:rPr>
            <w:lang w:eastAsia="ru-RU"/>
          </w:rPr>
          <w:t>частью 2 статьи 36</w:t>
        </w:r>
      </w:hyperlink>
      <w:r>
        <w:rPr>
          <w:lang w:eastAsia="ru-RU"/>
        </w:rPr>
        <w:t xml:space="preserve"> Федерального закона </w:t>
      </w:r>
      <w:r>
        <w:t xml:space="preserve">от </w:t>
      </w:r>
      <w:r w:rsidRPr="00DC0870">
        <w:t>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rPr>
          <w:lang w:eastAsia="ru-RU"/>
        </w:rPr>
        <w:t>.</w:t>
      </w:r>
    </w:p>
    <w:p w:rsidR="00DC0870" w:rsidRDefault="002D57CE" w:rsidP="00DC0870">
      <w:pPr>
        <w:autoSpaceDE w:val="0"/>
        <w:autoSpaceDN w:val="0"/>
        <w:adjustRightInd w:val="0"/>
        <w:ind w:firstLine="540"/>
        <w:jc w:val="both"/>
        <w:rPr>
          <w:lang w:eastAsia="ru-RU"/>
        </w:rPr>
      </w:pPr>
      <w:r>
        <w:rPr>
          <w:lang w:eastAsia="ru-RU"/>
        </w:rPr>
        <w:t>7</w:t>
      </w:r>
      <w:r w:rsidR="00DC0870">
        <w:rPr>
          <w:lang w:eastAsia="ru-RU"/>
        </w:rPr>
        <w:t>. Изменение структуры орган</w:t>
      </w:r>
      <w:r w:rsidR="00C634CA">
        <w:rPr>
          <w:lang w:eastAsia="ru-RU"/>
        </w:rPr>
        <w:t>ов</w:t>
      </w:r>
      <w:r w:rsidR="00DC0870">
        <w:rPr>
          <w:lang w:eastAsia="ru-RU"/>
        </w:rPr>
        <w:t xml:space="preserve"> местного самоуправления осуществляется не иначе как путем внесения изменений в настоящий Устав.</w:t>
      </w:r>
    </w:p>
    <w:p w:rsidR="00DC0870" w:rsidRDefault="002D57CE" w:rsidP="00DC0870">
      <w:pPr>
        <w:autoSpaceDE w:val="0"/>
        <w:autoSpaceDN w:val="0"/>
        <w:adjustRightInd w:val="0"/>
        <w:ind w:firstLine="540"/>
        <w:jc w:val="both"/>
        <w:rPr>
          <w:lang w:eastAsia="ru-RU"/>
        </w:rPr>
      </w:pPr>
      <w:r>
        <w:rPr>
          <w:lang w:eastAsia="ru-RU"/>
        </w:rPr>
        <w:t>8</w:t>
      </w:r>
      <w:r w:rsidR="00DC0870">
        <w:rPr>
          <w:lang w:eastAsia="ru-RU"/>
        </w:rPr>
        <w:t xml:space="preserve">. Финансовое обеспечение деятельности органов местного самоуправления осуществляется исключительно за </w:t>
      </w:r>
      <w:r w:rsidR="0036364E">
        <w:rPr>
          <w:lang w:eastAsia="ru-RU"/>
        </w:rPr>
        <w:t>счет собственных доходов бюджета</w:t>
      </w:r>
      <w:r w:rsidR="00DC0870">
        <w:rPr>
          <w:lang w:eastAsia="ru-RU"/>
        </w:rPr>
        <w:t xml:space="preserve"> </w:t>
      </w:r>
      <w:r w:rsidR="00982340">
        <w:rPr>
          <w:lang w:eastAsia="ru-RU"/>
        </w:rPr>
        <w:t>поселения</w:t>
      </w:r>
      <w:r w:rsidR="00DC0870">
        <w:rPr>
          <w:lang w:eastAsia="ru-RU"/>
        </w:rPr>
        <w:t>.</w:t>
      </w:r>
    </w:p>
    <w:p w:rsidR="0036364E" w:rsidRDefault="00DC0870" w:rsidP="00DC0870">
      <w:pPr>
        <w:pStyle w:val="ConsNormal0"/>
        <w:spacing w:before="120"/>
        <w:ind w:firstLine="0"/>
        <w:jc w:val="both"/>
        <w:rPr>
          <w:rFonts w:ascii="Times New Roman" w:hAnsi="Times New Roman" w:cs="Times New Roman"/>
          <w:b/>
          <w:spacing w:val="5"/>
          <w:sz w:val="24"/>
          <w:szCs w:val="24"/>
        </w:rPr>
      </w:pPr>
      <w:bookmarkStart w:id="17" w:name="Par959"/>
      <w:bookmarkEnd w:id="17"/>
      <w:r>
        <w:rPr>
          <w:rFonts w:ascii="Times New Roman" w:hAnsi="Times New Roman" w:cs="Times New Roman"/>
          <w:b/>
          <w:spacing w:val="5"/>
          <w:sz w:val="24"/>
          <w:szCs w:val="24"/>
        </w:rPr>
        <w:t xml:space="preserve"> </w:t>
      </w:r>
    </w:p>
    <w:p w:rsidR="00DC0870" w:rsidRDefault="0036364E" w:rsidP="00DC0870">
      <w:pPr>
        <w:pStyle w:val="ConsNormal0"/>
        <w:spacing w:before="120"/>
        <w:ind w:firstLine="0"/>
        <w:jc w:val="both"/>
        <w:rPr>
          <w:rFonts w:ascii="Times New Roman" w:hAnsi="Times New Roman" w:cs="Times New Roman"/>
          <w:b/>
          <w:spacing w:val="5"/>
          <w:sz w:val="24"/>
          <w:szCs w:val="24"/>
        </w:rPr>
      </w:pPr>
      <w:r>
        <w:rPr>
          <w:rFonts w:ascii="Times New Roman" w:hAnsi="Times New Roman" w:cs="Times New Roman"/>
          <w:b/>
          <w:spacing w:val="5"/>
          <w:sz w:val="24"/>
          <w:szCs w:val="24"/>
        </w:rPr>
        <w:t xml:space="preserve">   </w:t>
      </w:r>
      <w:r w:rsidR="00DC0870">
        <w:rPr>
          <w:rFonts w:ascii="Times New Roman" w:hAnsi="Times New Roman" w:cs="Times New Roman"/>
          <w:b/>
          <w:spacing w:val="5"/>
          <w:sz w:val="24"/>
          <w:szCs w:val="24"/>
        </w:rPr>
        <w:t xml:space="preserve">  Статья 2</w:t>
      </w:r>
      <w:r w:rsidR="00394813">
        <w:rPr>
          <w:rFonts w:ascii="Times New Roman" w:hAnsi="Times New Roman" w:cs="Times New Roman"/>
          <w:b/>
          <w:spacing w:val="5"/>
          <w:sz w:val="24"/>
          <w:szCs w:val="24"/>
        </w:rPr>
        <w:t>5</w:t>
      </w:r>
      <w:r w:rsidR="00DC0870">
        <w:rPr>
          <w:rFonts w:ascii="Times New Roman" w:hAnsi="Times New Roman" w:cs="Times New Roman"/>
          <w:b/>
          <w:spacing w:val="5"/>
          <w:sz w:val="24"/>
          <w:szCs w:val="24"/>
        </w:rPr>
        <w:t>. Совет депутатов</w:t>
      </w:r>
    </w:p>
    <w:p w:rsidR="00DC0870" w:rsidRDefault="007A6F93" w:rsidP="007A6F93">
      <w:pPr>
        <w:pStyle w:val="ConsNormal0"/>
        <w:ind w:firstLine="0"/>
        <w:jc w:val="both"/>
        <w:rPr>
          <w:rFonts w:ascii="Times New Roman" w:hAnsi="Times New Roman" w:cs="Times New Roman"/>
          <w:sz w:val="24"/>
          <w:szCs w:val="24"/>
        </w:rPr>
      </w:pPr>
      <w:r>
        <w:rPr>
          <w:rFonts w:ascii="Times New Roman" w:hAnsi="Times New Roman" w:cs="Times New Roman"/>
          <w:spacing w:val="5"/>
          <w:sz w:val="24"/>
          <w:szCs w:val="24"/>
        </w:rPr>
        <w:t xml:space="preserve">         </w:t>
      </w:r>
      <w:r w:rsidR="00DC0870">
        <w:rPr>
          <w:rFonts w:ascii="Times New Roman" w:hAnsi="Times New Roman" w:cs="Times New Roman"/>
          <w:spacing w:val="5"/>
          <w:sz w:val="24"/>
          <w:szCs w:val="24"/>
        </w:rPr>
        <w:t>1. Совет депутатов – представительный</w:t>
      </w:r>
      <w:r w:rsidR="0086683C">
        <w:rPr>
          <w:rFonts w:ascii="Times New Roman" w:hAnsi="Times New Roman" w:cs="Times New Roman"/>
          <w:spacing w:val="5"/>
          <w:sz w:val="24"/>
          <w:szCs w:val="24"/>
        </w:rPr>
        <w:t xml:space="preserve"> выборный</w:t>
      </w:r>
      <w:r w:rsidR="00DC0870">
        <w:rPr>
          <w:rFonts w:ascii="Times New Roman" w:hAnsi="Times New Roman" w:cs="Times New Roman"/>
          <w:spacing w:val="5"/>
          <w:sz w:val="24"/>
          <w:szCs w:val="24"/>
        </w:rPr>
        <w:t xml:space="preserve"> орган местного самоуправления</w:t>
      </w:r>
      <w:r w:rsidR="00BC14AA">
        <w:rPr>
          <w:rFonts w:ascii="Times New Roman" w:hAnsi="Times New Roman" w:cs="Times New Roman"/>
          <w:spacing w:val="5"/>
          <w:sz w:val="24"/>
          <w:szCs w:val="24"/>
        </w:rPr>
        <w:t>.</w:t>
      </w:r>
      <w:r w:rsidR="00DC0870">
        <w:rPr>
          <w:rFonts w:ascii="Times New Roman" w:hAnsi="Times New Roman" w:cs="Times New Roman"/>
          <w:sz w:val="24"/>
          <w:szCs w:val="24"/>
        </w:rPr>
        <w:t xml:space="preserve"> </w:t>
      </w:r>
      <w:r w:rsidR="00766003">
        <w:rPr>
          <w:rFonts w:ascii="Times New Roman" w:hAnsi="Times New Roman" w:cs="Times New Roman"/>
          <w:sz w:val="24"/>
          <w:szCs w:val="24"/>
        </w:rPr>
        <w:t>Структура Совета депутатов состоит</w:t>
      </w:r>
      <w:r w:rsidR="005422F4">
        <w:rPr>
          <w:rFonts w:ascii="Times New Roman" w:hAnsi="Times New Roman" w:cs="Times New Roman"/>
          <w:sz w:val="24"/>
          <w:szCs w:val="24"/>
        </w:rPr>
        <w:t xml:space="preserve"> из</w:t>
      </w:r>
      <w:r w:rsidR="00766003">
        <w:rPr>
          <w:rFonts w:ascii="Times New Roman" w:hAnsi="Times New Roman" w:cs="Times New Roman"/>
          <w:sz w:val="24"/>
          <w:szCs w:val="24"/>
        </w:rPr>
        <w:t>:</w:t>
      </w:r>
      <w:r w:rsidR="005422F4">
        <w:rPr>
          <w:rFonts w:ascii="Times New Roman" w:hAnsi="Times New Roman" w:cs="Times New Roman"/>
          <w:sz w:val="24"/>
          <w:szCs w:val="24"/>
        </w:rPr>
        <w:t xml:space="preserve"> председателя</w:t>
      </w:r>
      <w:r w:rsidR="00610C64">
        <w:rPr>
          <w:rFonts w:ascii="Times New Roman" w:hAnsi="Times New Roman" w:cs="Times New Roman"/>
          <w:sz w:val="24"/>
          <w:szCs w:val="24"/>
        </w:rPr>
        <w:t xml:space="preserve"> Совета</w:t>
      </w:r>
      <w:r w:rsidR="005422F4">
        <w:rPr>
          <w:rFonts w:ascii="Times New Roman" w:hAnsi="Times New Roman" w:cs="Times New Roman"/>
          <w:sz w:val="24"/>
          <w:szCs w:val="24"/>
        </w:rPr>
        <w:t>, заместителя председателя</w:t>
      </w:r>
      <w:r w:rsidR="00610C64">
        <w:rPr>
          <w:rFonts w:ascii="Times New Roman" w:hAnsi="Times New Roman" w:cs="Times New Roman"/>
          <w:sz w:val="24"/>
          <w:szCs w:val="24"/>
        </w:rPr>
        <w:t xml:space="preserve"> Совета</w:t>
      </w:r>
      <w:r w:rsidR="005422F4">
        <w:rPr>
          <w:rFonts w:ascii="Times New Roman" w:hAnsi="Times New Roman" w:cs="Times New Roman"/>
          <w:sz w:val="24"/>
          <w:szCs w:val="24"/>
        </w:rPr>
        <w:t xml:space="preserve"> и постоянн</w:t>
      </w:r>
      <w:r w:rsidR="00982340">
        <w:rPr>
          <w:rFonts w:ascii="Times New Roman" w:hAnsi="Times New Roman" w:cs="Times New Roman"/>
          <w:sz w:val="24"/>
          <w:szCs w:val="24"/>
        </w:rPr>
        <w:t>ых действующих</w:t>
      </w:r>
      <w:r w:rsidR="005422F4">
        <w:rPr>
          <w:rFonts w:ascii="Times New Roman" w:hAnsi="Times New Roman" w:cs="Times New Roman"/>
          <w:sz w:val="24"/>
          <w:szCs w:val="24"/>
        </w:rPr>
        <w:t xml:space="preserve"> комисси</w:t>
      </w:r>
      <w:r w:rsidR="00982340">
        <w:rPr>
          <w:rFonts w:ascii="Times New Roman" w:hAnsi="Times New Roman" w:cs="Times New Roman"/>
          <w:sz w:val="24"/>
          <w:szCs w:val="24"/>
        </w:rPr>
        <w:t>й</w:t>
      </w:r>
      <w:r w:rsidR="00766003">
        <w:rPr>
          <w:rFonts w:ascii="Times New Roman" w:hAnsi="Times New Roman" w:cs="Times New Roman"/>
          <w:sz w:val="24"/>
          <w:szCs w:val="24"/>
        </w:rPr>
        <w:t>,</w:t>
      </w:r>
      <w:r w:rsidR="00931F5A">
        <w:rPr>
          <w:rFonts w:ascii="Times New Roman" w:hAnsi="Times New Roman" w:cs="Times New Roman"/>
          <w:sz w:val="24"/>
          <w:szCs w:val="24"/>
        </w:rPr>
        <w:t xml:space="preserve"> организация деятельности, которых определя</w:t>
      </w:r>
      <w:r w:rsidR="00766003">
        <w:rPr>
          <w:rFonts w:ascii="Times New Roman" w:hAnsi="Times New Roman" w:cs="Times New Roman"/>
          <w:sz w:val="24"/>
          <w:szCs w:val="24"/>
        </w:rPr>
        <w:t>е</w:t>
      </w:r>
      <w:r w:rsidR="00931F5A">
        <w:rPr>
          <w:rFonts w:ascii="Times New Roman" w:hAnsi="Times New Roman" w:cs="Times New Roman"/>
          <w:sz w:val="24"/>
          <w:szCs w:val="24"/>
        </w:rPr>
        <w:t xml:space="preserve">тся регламентом Совета депутатов и иными нормативно правовыми актами </w:t>
      </w:r>
      <w:r w:rsidR="00982340">
        <w:rPr>
          <w:rFonts w:ascii="Times New Roman" w:hAnsi="Times New Roman" w:cs="Times New Roman"/>
          <w:sz w:val="24"/>
          <w:szCs w:val="24"/>
        </w:rPr>
        <w:t>поселения</w:t>
      </w:r>
      <w:r w:rsidR="005422F4">
        <w:rPr>
          <w:rFonts w:ascii="Times New Roman" w:hAnsi="Times New Roman" w:cs="Times New Roman"/>
          <w:sz w:val="24"/>
          <w:szCs w:val="24"/>
        </w:rPr>
        <w:t xml:space="preserve">. </w:t>
      </w:r>
    </w:p>
    <w:p w:rsidR="00DC0870" w:rsidRDefault="00DC0870" w:rsidP="00DC0870">
      <w:pPr>
        <w:autoSpaceDE w:val="0"/>
        <w:autoSpaceDN w:val="0"/>
        <w:adjustRightInd w:val="0"/>
        <w:ind w:firstLine="540"/>
        <w:jc w:val="both"/>
        <w:rPr>
          <w:spacing w:val="5"/>
        </w:rPr>
      </w:pPr>
      <w:r>
        <w:t xml:space="preserve">2. </w:t>
      </w:r>
      <w:r w:rsidRPr="00FB744C">
        <w:rPr>
          <w:bCs/>
          <w:lang w:eastAsia="ru-RU"/>
        </w:rPr>
        <w:t xml:space="preserve">Заседание </w:t>
      </w:r>
      <w:r>
        <w:rPr>
          <w:bCs/>
          <w:lang w:eastAsia="ru-RU"/>
        </w:rPr>
        <w:t>Совета депутатов</w:t>
      </w:r>
      <w:r w:rsidRPr="00FB744C">
        <w:rPr>
          <w:bCs/>
          <w:lang w:eastAsia="ru-RU"/>
        </w:rPr>
        <w:t xml:space="preserve"> не может считаться правомочным, если на нем присутствует менее 50 процентов от числа избранных депутатов. Заседания </w:t>
      </w:r>
      <w:r>
        <w:rPr>
          <w:bCs/>
          <w:lang w:eastAsia="ru-RU"/>
        </w:rPr>
        <w:t>Совета депутатов</w:t>
      </w:r>
      <w:r w:rsidRPr="00FB744C">
        <w:rPr>
          <w:bCs/>
          <w:lang w:eastAsia="ru-RU"/>
        </w:rPr>
        <w:t xml:space="preserve">  проводятся не реже одного раза в три месяца.</w:t>
      </w:r>
    </w:p>
    <w:p w:rsidR="00DC0870" w:rsidRDefault="0036364E" w:rsidP="0036364E">
      <w:pPr>
        <w:pStyle w:val="ConsNormal0"/>
        <w:ind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DC0870">
        <w:rPr>
          <w:rFonts w:ascii="Times New Roman" w:hAnsi="Times New Roman" w:cs="Times New Roman"/>
          <w:spacing w:val="5"/>
          <w:sz w:val="24"/>
          <w:szCs w:val="24"/>
        </w:rPr>
        <w:t>3. Совет депутатов представляет интересы населения и принимает от его имени решения в пределах полномочий установленных  законодательством Российской Федерации и настоящим Уставом.</w:t>
      </w:r>
    </w:p>
    <w:p w:rsidR="00DC0870" w:rsidRDefault="0036364E" w:rsidP="0036364E">
      <w:pPr>
        <w:pStyle w:val="ConsNormal0"/>
        <w:ind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4951FB">
        <w:rPr>
          <w:rFonts w:ascii="Times New Roman" w:hAnsi="Times New Roman" w:cs="Times New Roman"/>
          <w:spacing w:val="5"/>
          <w:sz w:val="24"/>
          <w:szCs w:val="24"/>
        </w:rPr>
        <w:t>4. Срок полномочий С</w:t>
      </w:r>
      <w:r w:rsidR="00DC0870">
        <w:rPr>
          <w:rFonts w:ascii="Times New Roman" w:hAnsi="Times New Roman" w:cs="Times New Roman"/>
          <w:spacing w:val="5"/>
          <w:sz w:val="24"/>
          <w:szCs w:val="24"/>
        </w:rPr>
        <w:t xml:space="preserve">овета депутатов </w:t>
      </w:r>
      <w:r w:rsidR="004951FB">
        <w:rPr>
          <w:rFonts w:ascii="Times New Roman" w:hAnsi="Times New Roman" w:cs="Times New Roman"/>
          <w:spacing w:val="5"/>
          <w:sz w:val="24"/>
          <w:szCs w:val="24"/>
        </w:rPr>
        <w:t xml:space="preserve">составляет - </w:t>
      </w:r>
      <w:r w:rsidR="00DC0870">
        <w:rPr>
          <w:rFonts w:ascii="Times New Roman" w:hAnsi="Times New Roman" w:cs="Times New Roman"/>
          <w:spacing w:val="5"/>
          <w:sz w:val="24"/>
          <w:szCs w:val="24"/>
        </w:rPr>
        <w:t>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DC0870" w:rsidRPr="003216D8" w:rsidRDefault="00DC087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3216D8">
        <w:rPr>
          <w:rFonts w:ascii="Times New Roman" w:hAnsi="Times New Roman" w:cs="Times New Roman"/>
          <w:sz w:val="24"/>
          <w:szCs w:val="24"/>
        </w:rPr>
        <w:t xml:space="preserve">. Вновь избранный </w:t>
      </w:r>
      <w:r>
        <w:rPr>
          <w:rFonts w:ascii="Times New Roman" w:hAnsi="Times New Roman" w:cs="Times New Roman"/>
          <w:sz w:val="24"/>
          <w:szCs w:val="24"/>
        </w:rPr>
        <w:t>Совет депутатов</w:t>
      </w:r>
      <w:r w:rsidRPr="003216D8">
        <w:rPr>
          <w:rFonts w:ascii="Times New Roman" w:hAnsi="Times New Roman" w:cs="Times New Roman"/>
          <w:sz w:val="24"/>
          <w:szCs w:val="24"/>
        </w:rPr>
        <w:t xml:space="preserve"> собирается на первое заседание</w:t>
      </w:r>
      <w:r w:rsidR="00093FDB">
        <w:rPr>
          <w:rFonts w:ascii="Times New Roman" w:hAnsi="Times New Roman" w:cs="Times New Roman"/>
          <w:sz w:val="24"/>
          <w:szCs w:val="24"/>
        </w:rPr>
        <w:t xml:space="preserve"> в установленный срок</w:t>
      </w:r>
      <w:r w:rsidR="0080132A">
        <w:rPr>
          <w:rFonts w:ascii="Times New Roman" w:hAnsi="Times New Roman" w:cs="Times New Roman"/>
          <w:sz w:val="24"/>
          <w:szCs w:val="24"/>
        </w:rPr>
        <w:t>, но</w:t>
      </w:r>
      <w:r w:rsidRPr="003216D8">
        <w:rPr>
          <w:rFonts w:ascii="Times New Roman" w:hAnsi="Times New Roman" w:cs="Times New Roman"/>
          <w:sz w:val="24"/>
          <w:szCs w:val="24"/>
        </w:rPr>
        <w:t xml:space="preserve"> не</w:t>
      </w:r>
      <w:r w:rsidR="0080132A">
        <w:rPr>
          <w:rFonts w:ascii="Times New Roman" w:hAnsi="Times New Roman" w:cs="Times New Roman"/>
          <w:sz w:val="24"/>
          <w:szCs w:val="24"/>
        </w:rPr>
        <w:t xml:space="preserve"> позднее</w:t>
      </w:r>
      <w:r w:rsidRPr="003216D8">
        <w:rPr>
          <w:rFonts w:ascii="Times New Roman" w:hAnsi="Times New Roman" w:cs="Times New Roman"/>
          <w:sz w:val="24"/>
          <w:szCs w:val="24"/>
        </w:rPr>
        <w:t xml:space="preserve"> 30 дней со дня избрания </w:t>
      </w:r>
      <w:r>
        <w:rPr>
          <w:rFonts w:ascii="Times New Roman" w:hAnsi="Times New Roman" w:cs="Times New Roman"/>
          <w:sz w:val="24"/>
          <w:szCs w:val="24"/>
        </w:rPr>
        <w:t>Совета депутатов</w:t>
      </w:r>
      <w:r w:rsidRPr="003216D8">
        <w:rPr>
          <w:rFonts w:ascii="Times New Roman" w:hAnsi="Times New Roman" w:cs="Times New Roman"/>
          <w:sz w:val="24"/>
          <w:szCs w:val="24"/>
        </w:rPr>
        <w:t xml:space="preserve"> в правомочном составе.</w:t>
      </w:r>
    </w:p>
    <w:p w:rsidR="00DC0870" w:rsidRPr="003216D8" w:rsidRDefault="007A6F9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C0870" w:rsidRPr="003216D8">
        <w:rPr>
          <w:rFonts w:ascii="Times New Roman" w:hAnsi="Times New Roman" w:cs="Times New Roman"/>
          <w:sz w:val="24"/>
          <w:szCs w:val="24"/>
        </w:rPr>
        <w:t xml:space="preserve">. </w:t>
      </w:r>
      <w:r w:rsidR="00DC0870">
        <w:rPr>
          <w:rFonts w:ascii="Times New Roman" w:hAnsi="Times New Roman" w:cs="Times New Roman"/>
          <w:sz w:val="24"/>
          <w:szCs w:val="24"/>
        </w:rPr>
        <w:t>Совет депутатов</w:t>
      </w:r>
      <w:r w:rsidR="00DC0870" w:rsidRPr="003216D8">
        <w:rPr>
          <w:rFonts w:ascii="Times New Roman" w:hAnsi="Times New Roman" w:cs="Times New Roman"/>
          <w:sz w:val="24"/>
          <w:szCs w:val="24"/>
        </w:rPr>
        <w:t xml:space="preserve"> поселения состоит из депутатов, избираемых на муниципальных выборах.</w:t>
      </w:r>
    </w:p>
    <w:p w:rsidR="00DC0870" w:rsidRPr="003216D8" w:rsidRDefault="007A6F93" w:rsidP="00DC0870">
      <w:pPr>
        <w:pStyle w:val="ConsPlusNormal"/>
        <w:ind w:firstLine="540"/>
        <w:jc w:val="both"/>
        <w:rPr>
          <w:rFonts w:ascii="Times New Roman" w:hAnsi="Times New Roman" w:cs="Times New Roman"/>
          <w:sz w:val="24"/>
          <w:szCs w:val="24"/>
        </w:rPr>
      </w:pPr>
      <w:bookmarkStart w:id="18" w:name="Par998"/>
      <w:bookmarkEnd w:id="18"/>
      <w:r>
        <w:rPr>
          <w:rFonts w:ascii="Times New Roman" w:hAnsi="Times New Roman" w:cs="Times New Roman"/>
          <w:sz w:val="24"/>
          <w:szCs w:val="24"/>
        </w:rPr>
        <w:lastRenderedPageBreak/>
        <w:t>7</w:t>
      </w:r>
      <w:r w:rsidR="00DC0870" w:rsidRPr="003216D8">
        <w:rPr>
          <w:rFonts w:ascii="Times New Roman" w:hAnsi="Times New Roman" w:cs="Times New Roman"/>
          <w:sz w:val="24"/>
          <w:szCs w:val="24"/>
        </w:rPr>
        <w:t xml:space="preserve">. </w:t>
      </w:r>
      <w:bookmarkStart w:id="19" w:name="Par1022"/>
      <w:bookmarkEnd w:id="19"/>
      <w:r w:rsidR="00DC0870" w:rsidRPr="003216D8">
        <w:rPr>
          <w:rFonts w:ascii="Times New Roman" w:hAnsi="Times New Roman" w:cs="Times New Roman"/>
          <w:sz w:val="24"/>
          <w:szCs w:val="24"/>
        </w:rPr>
        <w:t xml:space="preserve">Численность депутатов </w:t>
      </w:r>
      <w:r w:rsidR="00DC0870">
        <w:rPr>
          <w:rFonts w:ascii="Times New Roman" w:hAnsi="Times New Roman" w:cs="Times New Roman"/>
          <w:sz w:val="24"/>
          <w:szCs w:val="24"/>
        </w:rPr>
        <w:t>Совета депутатов</w:t>
      </w:r>
      <w:r w:rsidR="00112AB6">
        <w:rPr>
          <w:rFonts w:ascii="Times New Roman" w:hAnsi="Times New Roman" w:cs="Times New Roman"/>
          <w:sz w:val="24"/>
          <w:szCs w:val="24"/>
        </w:rPr>
        <w:t xml:space="preserve"> составляет десять человек</w:t>
      </w:r>
      <w:r w:rsidR="003D6AA3">
        <w:rPr>
          <w:rFonts w:ascii="Times New Roman" w:hAnsi="Times New Roman" w:cs="Times New Roman"/>
          <w:sz w:val="24"/>
          <w:szCs w:val="24"/>
        </w:rPr>
        <w:t>.</w:t>
      </w:r>
    </w:p>
    <w:p w:rsidR="00DC0870" w:rsidRPr="003216D8" w:rsidRDefault="00093FDB" w:rsidP="00DC0870">
      <w:pPr>
        <w:pStyle w:val="ConsPlusNormal"/>
        <w:ind w:firstLine="540"/>
        <w:jc w:val="both"/>
        <w:rPr>
          <w:rFonts w:ascii="Times New Roman" w:hAnsi="Times New Roman" w:cs="Times New Roman"/>
          <w:sz w:val="24"/>
          <w:szCs w:val="24"/>
        </w:rPr>
      </w:pPr>
      <w:bookmarkStart w:id="20" w:name="Par1030"/>
      <w:bookmarkEnd w:id="20"/>
      <w:r>
        <w:rPr>
          <w:rFonts w:ascii="Times New Roman" w:hAnsi="Times New Roman" w:cs="Times New Roman"/>
          <w:sz w:val="24"/>
          <w:szCs w:val="24"/>
        </w:rPr>
        <w:t>9</w:t>
      </w:r>
      <w:r w:rsidR="00DC0870" w:rsidRPr="003216D8">
        <w:rPr>
          <w:rFonts w:ascii="Times New Roman" w:hAnsi="Times New Roman" w:cs="Times New Roman"/>
          <w:sz w:val="24"/>
          <w:szCs w:val="24"/>
        </w:rPr>
        <w:t xml:space="preserve">. </w:t>
      </w:r>
      <w:r w:rsidR="00DC0870">
        <w:rPr>
          <w:rFonts w:ascii="Times New Roman" w:hAnsi="Times New Roman" w:cs="Times New Roman"/>
          <w:sz w:val="24"/>
          <w:szCs w:val="24"/>
        </w:rPr>
        <w:t>Совет депутатов</w:t>
      </w:r>
      <w:r w:rsidR="00DC0870" w:rsidRPr="003216D8">
        <w:rPr>
          <w:rFonts w:ascii="Times New Roman" w:hAnsi="Times New Roman" w:cs="Times New Roman"/>
          <w:sz w:val="24"/>
          <w:szCs w:val="24"/>
        </w:rPr>
        <w:t xml:space="preserve"> городского поселения, обладает правами юридического лица. </w:t>
      </w:r>
    </w:p>
    <w:p w:rsidR="00DC0870" w:rsidRPr="003216D8" w:rsidRDefault="007803D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82340">
        <w:rPr>
          <w:rFonts w:ascii="Times New Roman" w:hAnsi="Times New Roman" w:cs="Times New Roman"/>
          <w:sz w:val="24"/>
          <w:szCs w:val="24"/>
        </w:rPr>
        <w:t>0</w:t>
      </w:r>
      <w:r w:rsidR="00DC0870">
        <w:rPr>
          <w:rFonts w:ascii="Times New Roman" w:hAnsi="Times New Roman" w:cs="Times New Roman"/>
          <w:sz w:val="24"/>
          <w:szCs w:val="24"/>
        </w:rPr>
        <w:t>.</w:t>
      </w:r>
      <w:r w:rsidR="00DC0870" w:rsidRPr="003216D8">
        <w:rPr>
          <w:rFonts w:ascii="Times New Roman" w:hAnsi="Times New Roman" w:cs="Times New Roman"/>
          <w:sz w:val="24"/>
          <w:szCs w:val="24"/>
        </w:rPr>
        <w:t xml:space="preserve"> В исключительной компетенции </w:t>
      </w:r>
      <w:r w:rsidR="00DC0870">
        <w:rPr>
          <w:rFonts w:ascii="Times New Roman" w:hAnsi="Times New Roman" w:cs="Times New Roman"/>
          <w:sz w:val="24"/>
          <w:szCs w:val="24"/>
        </w:rPr>
        <w:t>Совета депутатов</w:t>
      </w:r>
      <w:r w:rsidR="00DC0870" w:rsidRPr="003216D8">
        <w:rPr>
          <w:rFonts w:ascii="Times New Roman" w:hAnsi="Times New Roman" w:cs="Times New Roman"/>
          <w:sz w:val="24"/>
          <w:szCs w:val="24"/>
        </w:rPr>
        <w:t xml:space="preserve"> находятся:</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2) утверждение  бюджета и отчета о его исполнении;</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36" w:tooltip="&quot;Налоговый кодекс Российской Федерации (часть первая)&quot; от 31.07.1998 N 146-ФЗ (ред. от 02.11.2013){КонсультантПлюс}" w:history="1">
        <w:r w:rsidRPr="009908EA">
          <w:rPr>
            <w:rFonts w:ascii="Times New Roman" w:hAnsi="Times New Roman" w:cs="Times New Roman"/>
            <w:sz w:val="24"/>
            <w:szCs w:val="24"/>
          </w:rPr>
          <w:t>законодательством</w:t>
        </w:r>
      </w:hyperlink>
      <w:r w:rsidRPr="003216D8">
        <w:rPr>
          <w:rFonts w:ascii="Times New Roman" w:hAnsi="Times New Roman" w:cs="Times New Roman"/>
          <w:sz w:val="24"/>
          <w:szCs w:val="24"/>
        </w:rPr>
        <w:t xml:space="preserve"> Российской Федерации о налогах и сборах;</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 xml:space="preserve">4) принятие планов и программ развития </w:t>
      </w:r>
      <w:r w:rsidR="00982340">
        <w:rPr>
          <w:rFonts w:ascii="Times New Roman" w:hAnsi="Times New Roman" w:cs="Times New Roman"/>
          <w:sz w:val="24"/>
          <w:szCs w:val="24"/>
        </w:rPr>
        <w:t>поселения</w:t>
      </w:r>
      <w:r w:rsidRPr="003216D8">
        <w:rPr>
          <w:rFonts w:ascii="Times New Roman" w:hAnsi="Times New Roman" w:cs="Times New Roman"/>
          <w:sz w:val="24"/>
          <w:szCs w:val="24"/>
        </w:rPr>
        <w:t>, утверждение отчетов об их исполнении;</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7) определение порядка участия</w:t>
      </w:r>
      <w:r w:rsidR="00982340">
        <w:rPr>
          <w:rFonts w:ascii="Times New Roman" w:hAnsi="Times New Roman" w:cs="Times New Roman"/>
          <w:sz w:val="24"/>
          <w:szCs w:val="24"/>
        </w:rPr>
        <w:t xml:space="preserve"> поселения</w:t>
      </w:r>
      <w:r w:rsidRPr="003216D8">
        <w:rPr>
          <w:rFonts w:ascii="Times New Roman" w:hAnsi="Times New Roman" w:cs="Times New Roman"/>
          <w:sz w:val="24"/>
          <w:szCs w:val="24"/>
        </w:rPr>
        <w:t xml:space="preserve"> в организациях межмуниципального сотрудничества;</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 xml:space="preserve">9) </w:t>
      </w:r>
      <w:proofErr w:type="gramStart"/>
      <w:r w:rsidR="00982340">
        <w:rPr>
          <w:rFonts w:ascii="Times New Roman" w:hAnsi="Times New Roman" w:cs="Times New Roman"/>
          <w:sz w:val="24"/>
          <w:szCs w:val="24"/>
        </w:rPr>
        <w:t>контроль за</w:t>
      </w:r>
      <w:proofErr w:type="gramEnd"/>
      <w:r w:rsidR="00982340">
        <w:rPr>
          <w:rFonts w:ascii="Times New Roman" w:hAnsi="Times New Roman" w:cs="Times New Roman"/>
          <w:sz w:val="24"/>
          <w:szCs w:val="24"/>
        </w:rPr>
        <w:t xml:space="preserve"> исполнением органов</w:t>
      </w:r>
      <w:r w:rsidRPr="003216D8">
        <w:rPr>
          <w:rFonts w:ascii="Times New Roman" w:hAnsi="Times New Roman" w:cs="Times New Roman"/>
          <w:sz w:val="24"/>
          <w:szCs w:val="24"/>
        </w:rPr>
        <w:t xml:space="preserve"> местного самоуправления и должностными лицами местного самоуправления полномочий по решению вопросов местного значения;</w:t>
      </w:r>
    </w:p>
    <w:p w:rsidR="00DC0870" w:rsidRPr="003216D8" w:rsidRDefault="00DC0870" w:rsidP="00DC0870">
      <w:pPr>
        <w:pStyle w:val="ConsPlusNormal"/>
        <w:ind w:firstLine="540"/>
        <w:jc w:val="both"/>
        <w:rPr>
          <w:rFonts w:ascii="Times New Roman" w:hAnsi="Times New Roman" w:cs="Times New Roman"/>
          <w:sz w:val="24"/>
          <w:szCs w:val="24"/>
        </w:rPr>
      </w:pPr>
      <w:bookmarkStart w:id="21" w:name="Par1044"/>
      <w:bookmarkEnd w:id="21"/>
      <w:r w:rsidRPr="003216D8">
        <w:rPr>
          <w:rFonts w:ascii="Times New Roman" w:hAnsi="Times New Roman" w:cs="Times New Roman"/>
          <w:sz w:val="24"/>
          <w:szCs w:val="24"/>
        </w:rPr>
        <w:t xml:space="preserve">10) принятие решения об удалении главы </w:t>
      </w:r>
      <w:r w:rsidR="00982340">
        <w:rPr>
          <w:rFonts w:ascii="Times New Roman" w:hAnsi="Times New Roman" w:cs="Times New Roman"/>
          <w:sz w:val="24"/>
          <w:szCs w:val="24"/>
        </w:rPr>
        <w:t>поселения</w:t>
      </w:r>
      <w:r w:rsidRPr="003216D8">
        <w:rPr>
          <w:rFonts w:ascii="Times New Roman" w:hAnsi="Times New Roman" w:cs="Times New Roman"/>
          <w:sz w:val="24"/>
          <w:szCs w:val="24"/>
        </w:rPr>
        <w:t xml:space="preserve"> в отставку.</w:t>
      </w:r>
    </w:p>
    <w:p w:rsidR="00DC0870" w:rsidRPr="003216D8" w:rsidRDefault="0098234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DC0870">
        <w:rPr>
          <w:rFonts w:ascii="Times New Roman" w:hAnsi="Times New Roman" w:cs="Times New Roman"/>
          <w:sz w:val="24"/>
          <w:szCs w:val="24"/>
        </w:rPr>
        <w:t>.</w:t>
      </w:r>
      <w:r w:rsidR="00DC0870" w:rsidRPr="003216D8">
        <w:rPr>
          <w:rFonts w:ascii="Times New Roman" w:hAnsi="Times New Roman" w:cs="Times New Roman"/>
          <w:sz w:val="24"/>
          <w:szCs w:val="24"/>
        </w:rPr>
        <w:t xml:space="preserve"> Иные полномочия </w:t>
      </w:r>
      <w:r w:rsidR="00DC0870">
        <w:rPr>
          <w:rFonts w:ascii="Times New Roman" w:hAnsi="Times New Roman" w:cs="Times New Roman"/>
          <w:sz w:val="24"/>
          <w:szCs w:val="24"/>
        </w:rPr>
        <w:t>Совета депутатов</w:t>
      </w:r>
      <w:r w:rsidR="00DC0870" w:rsidRPr="003216D8">
        <w:rPr>
          <w:rFonts w:ascii="Times New Roman" w:hAnsi="Times New Roman" w:cs="Times New Roman"/>
          <w:sz w:val="24"/>
          <w:szCs w:val="24"/>
        </w:rPr>
        <w:t xml:space="preserve"> определяются федеральными законами и прин</w:t>
      </w:r>
      <w:r w:rsidR="00DC0870">
        <w:rPr>
          <w:rFonts w:ascii="Times New Roman" w:hAnsi="Times New Roman" w:cs="Times New Roman"/>
          <w:sz w:val="24"/>
          <w:szCs w:val="24"/>
        </w:rPr>
        <w:t>имаемыми в соответствии с К</w:t>
      </w:r>
      <w:r w:rsidR="00DC0870" w:rsidRPr="003216D8">
        <w:rPr>
          <w:rFonts w:ascii="Times New Roman" w:hAnsi="Times New Roman" w:cs="Times New Roman"/>
          <w:sz w:val="24"/>
          <w:szCs w:val="24"/>
        </w:rPr>
        <w:t>онституци</w:t>
      </w:r>
      <w:r w:rsidR="00DC0870">
        <w:rPr>
          <w:rFonts w:ascii="Times New Roman" w:hAnsi="Times New Roman" w:cs="Times New Roman"/>
          <w:sz w:val="24"/>
          <w:szCs w:val="24"/>
        </w:rPr>
        <w:t>ей Российской Федерации</w:t>
      </w:r>
      <w:r w:rsidR="00DC0870" w:rsidRPr="003216D8">
        <w:rPr>
          <w:rFonts w:ascii="Times New Roman" w:hAnsi="Times New Roman" w:cs="Times New Roman"/>
          <w:sz w:val="24"/>
          <w:szCs w:val="24"/>
        </w:rPr>
        <w:t xml:space="preserve">, законами </w:t>
      </w:r>
      <w:r w:rsidR="00DC0870">
        <w:rPr>
          <w:rFonts w:ascii="Times New Roman" w:hAnsi="Times New Roman" w:cs="Times New Roman"/>
          <w:sz w:val="24"/>
          <w:szCs w:val="24"/>
        </w:rPr>
        <w:t>Ленинградской области</w:t>
      </w:r>
      <w:r w:rsidR="00DC0870" w:rsidRPr="003216D8">
        <w:rPr>
          <w:rFonts w:ascii="Times New Roman" w:hAnsi="Times New Roman" w:cs="Times New Roman"/>
          <w:sz w:val="24"/>
          <w:szCs w:val="24"/>
        </w:rPr>
        <w:t>.</w:t>
      </w:r>
    </w:p>
    <w:p w:rsidR="00DC0870" w:rsidRPr="003216D8" w:rsidRDefault="00DC087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82340">
        <w:rPr>
          <w:rFonts w:ascii="Times New Roman" w:hAnsi="Times New Roman" w:cs="Times New Roman"/>
          <w:sz w:val="24"/>
          <w:szCs w:val="24"/>
        </w:rPr>
        <w:t>12</w:t>
      </w:r>
      <w:r>
        <w:rPr>
          <w:rFonts w:ascii="Times New Roman" w:hAnsi="Times New Roman" w:cs="Times New Roman"/>
          <w:sz w:val="24"/>
          <w:szCs w:val="24"/>
        </w:rPr>
        <w:t>.</w:t>
      </w:r>
      <w:r w:rsidRPr="003216D8">
        <w:rPr>
          <w:rFonts w:ascii="Times New Roman" w:hAnsi="Times New Roman" w:cs="Times New Roman"/>
          <w:sz w:val="24"/>
          <w:szCs w:val="24"/>
        </w:rPr>
        <w:t xml:space="preserve"> </w:t>
      </w:r>
      <w:r>
        <w:rPr>
          <w:rFonts w:ascii="Times New Roman" w:hAnsi="Times New Roman" w:cs="Times New Roman"/>
          <w:sz w:val="24"/>
          <w:szCs w:val="24"/>
        </w:rPr>
        <w:t>Совет депутатов</w:t>
      </w:r>
      <w:r w:rsidRPr="003216D8">
        <w:rPr>
          <w:rFonts w:ascii="Times New Roman" w:hAnsi="Times New Roman" w:cs="Times New Roman"/>
          <w:sz w:val="24"/>
          <w:szCs w:val="24"/>
        </w:rPr>
        <w:t xml:space="preserve"> заслушивает ежегодные отчеты главы </w:t>
      </w:r>
      <w:r w:rsidR="00982340">
        <w:rPr>
          <w:rFonts w:ascii="Times New Roman" w:hAnsi="Times New Roman" w:cs="Times New Roman"/>
          <w:sz w:val="24"/>
          <w:szCs w:val="24"/>
        </w:rPr>
        <w:t>поселения</w:t>
      </w:r>
      <w:r w:rsidRPr="003216D8">
        <w:rPr>
          <w:rFonts w:ascii="Times New Roman" w:hAnsi="Times New Roman" w:cs="Times New Roman"/>
          <w:sz w:val="24"/>
          <w:szCs w:val="24"/>
        </w:rPr>
        <w:t xml:space="preserve">, главы администрации о результатах их деятельности, деятельности  администрации и иных подведомственных главе </w:t>
      </w:r>
      <w:r w:rsidR="00982340">
        <w:rPr>
          <w:rFonts w:ascii="Times New Roman" w:hAnsi="Times New Roman" w:cs="Times New Roman"/>
          <w:sz w:val="24"/>
          <w:szCs w:val="24"/>
        </w:rPr>
        <w:t>поселения</w:t>
      </w:r>
      <w:r w:rsidRPr="003216D8">
        <w:rPr>
          <w:rFonts w:ascii="Times New Roman" w:hAnsi="Times New Roman" w:cs="Times New Roman"/>
          <w:sz w:val="24"/>
          <w:szCs w:val="24"/>
        </w:rPr>
        <w:t xml:space="preserve"> органов местного самоуправления, в том числе о решении вопросов, поставленных </w:t>
      </w:r>
      <w:r>
        <w:rPr>
          <w:rFonts w:ascii="Times New Roman" w:hAnsi="Times New Roman" w:cs="Times New Roman"/>
          <w:sz w:val="24"/>
          <w:szCs w:val="24"/>
        </w:rPr>
        <w:t>Советом депутатов</w:t>
      </w:r>
      <w:r w:rsidRPr="003216D8">
        <w:rPr>
          <w:rFonts w:ascii="Times New Roman" w:hAnsi="Times New Roman" w:cs="Times New Roman"/>
          <w:sz w:val="24"/>
          <w:szCs w:val="24"/>
        </w:rPr>
        <w:t>.</w:t>
      </w:r>
    </w:p>
    <w:p w:rsidR="00DC0870" w:rsidRPr="003216D8" w:rsidRDefault="0098234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DC0870">
        <w:rPr>
          <w:rFonts w:ascii="Times New Roman" w:hAnsi="Times New Roman" w:cs="Times New Roman"/>
          <w:sz w:val="24"/>
          <w:szCs w:val="24"/>
        </w:rPr>
        <w:t>.</w:t>
      </w:r>
      <w:r w:rsidR="00DC0870" w:rsidRPr="003216D8">
        <w:rPr>
          <w:rFonts w:ascii="Times New Roman" w:hAnsi="Times New Roman" w:cs="Times New Roman"/>
          <w:sz w:val="24"/>
          <w:szCs w:val="24"/>
        </w:rPr>
        <w:t xml:space="preserve"> Нормативный правовой акт, принятый </w:t>
      </w:r>
      <w:r w:rsidR="00DC0870">
        <w:rPr>
          <w:rFonts w:ascii="Times New Roman" w:hAnsi="Times New Roman" w:cs="Times New Roman"/>
          <w:sz w:val="24"/>
          <w:szCs w:val="24"/>
        </w:rPr>
        <w:t>Советом депутатов</w:t>
      </w:r>
      <w:r w:rsidR="00DC0870" w:rsidRPr="003216D8">
        <w:rPr>
          <w:rFonts w:ascii="Times New Roman" w:hAnsi="Times New Roman" w:cs="Times New Roman"/>
          <w:sz w:val="24"/>
          <w:szCs w:val="24"/>
        </w:rPr>
        <w:t xml:space="preserve">, направляется главе </w:t>
      </w:r>
      <w:r>
        <w:rPr>
          <w:rFonts w:ascii="Times New Roman" w:hAnsi="Times New Roman" w:cs="Times New Roman"/>
          <w:sz w:val="24"/>
          <w:szCs w:val="24"/>
        </w:rPr>
        <w:t>поселения</w:t>
      </w:r>
      <w:r w:rsidR="00DC0870" w:rsidRPr="003216D8">
        <w:rPr>
          <w:rFonts w:ascii="Times New Roman" w:hAnsi="Times New Roman" w:cs="Times New Roman"/>
          <w:sz w:val="24"/>
          <w:szCs w:val="24"/>
        </w:rPr>
        <w:t xml:space="preserve"> для подписания и обнародования в течение 10 дней. </w:t>
      </w:r>
    </w:p>
    <w:p w:rsidR="00DC0870" w:rsidRPr="003216D8" w:rsidRDefault="0098234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DC0870">
        <w:rPr>
          <w:rFonts w:ascii="Times New Roman" w:hAnsi="Times New Roman" w:cs="Times New Roman"/>
          <w:sz w:val="24"/>
          <w:szCs w:val="24"/>
        </w:rPr>
        <w:t>.</w:t>
      </w:r>
      <w:r w:rsidR="00DC0870" w:rsidRPr="003216D8">
        <w:rPr>
          <w:rFonts w:ascii="Times New Roman" w:hAnsi="Times New Roman" w:cs="Times New Roman"/>
          <w:sz w:val="24"/>
          <w:szCs w:val="24"/>
        </w:rPr>
        <w:t xml:space="preserve"> Организацию деятельности </w:t>
      </w:r>
      <w:r w:rsidR="00DC0870">
        <w:rPr>
          <w:rFonts w:ascii="Times New Roman" w:hAnsi="Times New Roman" w:cs="Times New Roman"/>
          <w:sz w:val="24"/>
          <w:szCs w:val="24"/>
        </w:rPr>
        <w:t>Совета депутатов</w:t>
      </w:r>
      <w:r w:rsidR="00DC0870" w:rsidRPr="003216D8">
        <w:rPr>
          <w:rFonts w:ascii="Times New Roman" w:hAnsi="Times New Roman" w:cs="Times New Roman"/>
          <w:sz w:val="24"/>
          <w:szCs w:val="24"/>
        </w:rPr>
        <w:t xml:space="preserve"> в соответствии с</w:t>
      </w:r>
      <w:r w:rsidR="005C39F5">
        <w:rPr>
          <w:rFonts w:ascii="Times New Roman" w:hAnsi="Times New Roman" w:cs="Times New Roman"/>
          <w:sz w:val="24"/>
          <w:szCs w:val="24"/>
        </w:rPr>
        <w:t xml:space="preserve"> настоящим</w:t>
      </w:r>
      <w:r w:rsidR="00DC0870" w:rsidRPr="003216D8">
        <w:rPr>
          <w:rFonts w:ascii="Times New Roman" w:hAnsi="Times New Roman" w:cs="Times New Roman"/>
          <w:sz w:val="24"/>
          <w:szCs w:val="24"/>
        </w:rPr>
        <w:t xml:space="preserve"> </w:t>
      </w:r>
      <w:r w:rsidR="00DC0870">
        <w:rPr>
          <w:rFonts w:ascii="Times New Roman" w:hAnsi="Times New Roman" w:cs="Times New Roman"/>
          <w:sz w:val="24"/>
          <w:szCs w:val="24"/>
        </w:rPr>
        <w:t>У</w:t>
      </w:r>
      <w:r w:rsidR="00DC0870" w:rsidRPr="003216D8">
        <w:rPr>
          <w:rFonts w:ascii="Times New Roman" w:hAnsi="Times New Roman" w:cs="Times New Roman"/>
          <w:sz w:val="24"/>
          <w:szCs w:val="24"/>
        </w:rPr>
        <w:t xml:space="preserve">ставом осуществляет глава </w:t>
      </w:r>
      <w:r>
        <w:rPr>
          <w:rFonts w:ascii="Times New Roman" w:hAnsi="Times New Roman" w:cs="Times New Roman"/>
          <w:sz w:val="24"/>
          <w:szCs w:val="24"/>
        </w:rPr>
        <w:t>поселения</w:t>
      </w:r>
      <w:r w:rsidR="00DC0870" w:rsidRPr="003216D8">
        <w:rPr>
          <w:rFonts w:ascii="Times New Roman" w:hAnsi="Times New Roman" w:cs="Times New Roman"/>
          <w:sz w:val="24"/>
          <w:szCs w:val="24"/>
        </w:rPr>
        <w:t>.</w:t>
      </w:r>
    </w:p>
    <w:p w:rsidR="00DC0870" w:rsidRPr="00E96C7E" w:rsidRDefault="0098234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DC0870">
        <w:rPr>
          <w:rFonts w:ascii="Times New Roman" w:hAnsi="Times New Roman" w:cs="Times New Roman"/>
          <w:sz w:val="24"/>
          <w:szCs w:val="24"/>
        </w:rPr>
        <w:t>.</w:t>
      </w:r>
      <w:r w:rsidR="00DC0870" w:rsidRPr="003216D8">
        <w:rPr>
          <w:rFonts w:ascii="Times New Roman" w:hAnsi="Times New Roman" w:cs="Times New Roman"/>
          <w:sz w:val="24"/>
          <w:szCs w:val="24"/>
        </w:rPr>
        <w:t xml:space="preserve"> Расходы на обеспечение деятельности </w:t>
      </w:r>
      <w:r w:rsidR="00DC0870">
        <w:rPr>
          <w:rFonts w:ascii="Times New Roman" w:hAnsi="Times New Roman" w:cs="Times New Roman"/>
          <w:sz w:val="24"/>
          <w:szCs w:val="24"/>
        </w:rPr>
        <w:t>Совета депутатов</w:t>
      </w:r>
      <w:r w:rsidR="00DC0870" w:rsidRPr="003216D8">
        <w:rPr>
          <w:rFonts w:ascii="Times New Roman" w:hAnsi="Times New Roman" w:cs="Times New Roman"/>
          <w:sz w:val="24"/>
          <w:szCs w:val="24"/>
        </w:rPr>
        <w:t xml:space="preserve"> предусматриваются в  бюджете отдельной строкой в соответствии с </w:t>
      </w:r>
      <w:hyperlink r:id="rId37" w:tooltip="&quot;Бюджетный кодекс Российской Федерации&quot; от 31.07.1998 N 145-ФЗ (ред. от 02.11.2013){КонсультантПлюс}" w:history="1">
        <w:r w:rsidR="00DC0870" w:rsidRPr="00E96C7E">
          <w:rPr>
            <w:rFonts w:ascii="Times New Roman" w:hAnsi="Times New Roman" w:cs="Times New Roman"/>
            <w:sz w:val="24"/>
            <w:szCs w:val="24"/>
          </w:rPr>
          <w:t>классификацией расходов бюджетов</w:t>
        </w:r>
      </w:hyperlink>
      <w:r w:rsidR="00DC0870" w:rsidRPr="00E96C7E">
        <w:rPr>
          <w:rFonts w:ascii="Times New Roman" w:hAnsi="Times New Roman" w:cs="Times New Roman"/>
          <w:sz w:val="24"/>
          <w:szCs w:val="24"/>
        </w:rPr>
        <w:t xml:space="preserve"> Российской Федерации.</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У</w:t>
      </w:r>
      <w:r>
        <w:rPr>
          <w:rFonts w:ascii="Times New Roman" w:hAnsi="Times New Roman" w:cs="Times New Roman"/>
          <w:sz w:val="24"/>
          <w:szCs w:val="24"/>
        </w:rPr>
        <w:t>правление и (или) распоряжение Советом депутатов</w:t>
      </w:r>
      <w:r w:rsidRPr="003216D8">
        <w:rPr>
          <w:rFonts w:ascii="Times New Roman" w:hAnsi="Times New Roman" w:cs="Times New Roman"/>
          <w:sz w:val="24"/>
          <w:szCs w:val="24"/>
        </w:rPr>
        <w:t xml:space="preserve"> или отдельными депутатами (группами депутатов) в какой бы то ни было форме</w:t>
      </w:r>
      <w:r>
        <w:rPr>
          <w:rFonts w:ascii="Times New Roman" w:hAnsi="Times New Roman" w:cs="Times New Roman"/>
          <w:sz w:val="24"/>
          <w:szCs w:val="24"/>
        </w:rPr>
        <w:t>,</w:t>
      </w:r>
      <w:r w:rsidRPr="003216D8">
        <w:rPr>
          <w:rFonts w:ascii="Times New Roman" w:hAnsi="Times New Roman" w:cs="Times New Roman"/>
          <w:sz w:val="24"/>
          <w:szCs w:val="24"/>
        </w:rPr>
        <w:t xml:space="preserve"> средствами бюджета в процессе его исполнения не допускаются, за исключением средств бюджета, направляемых на обеспечение деятельности </w:t>
      </w:r>
      <w:r>
        <w:rPr>
          <w:rFonts w:ascii="Times New Roman" w:hAnsi="Times New Roman" w:cs="Times New Roman"/>
          <w:sz w:val="24"/>
          <w:szCs w:val="24"/>
        </w:rPr>
        <w:t>Совета депутатов</w:t>
      </w:r>
      <w:r w:rsidRPr="003216D8">
        <w:rPr>
          <w:rFonts w:ascii="Times New Roman" w:hAnsi="Times New Roman" w:cs="Times New Roman"/>
          <w:sz w:val="24"/>
          <w:szCs w:val="24"/>
        </w:rPr>
        <w:t xml:space="preserve"> и депутатов.</w:t>
      </w:r>
    </w:p>
    <w:p w:rsidR="00DC0870" w:rsidRPr="003216D8" w:rsidRDefault="0098234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DC0870">
        <w:rPr>
          <w:rFonts w:ascii="Times New Roman" w:hAnsi="Times New Roman" w:cs="Times New Roman"/>
          <w:sz w:val="24"/>
          <w:szCs w:val="24"/>
        </w:rPr>
        <w:t>.</w:t>
      </w:r>
      <w:r w:rsidR="00DC0870" w:rsidRPr="003216D8">
        <w:rPr>
          <w:rFonts w:ascii="Times New Roman" w:hAnsi="Times New Roman" w:cs="Times New Roman"/>
          <w:sz w:val="24"/>
          <w:szCs w:val="24"/>
        </w:rPr>
        <w:t xml:space="preserve"> Полномочия </w:t>
      </w:r>
      <w:r w:rsidR="00DC0870">
        <w:rPr>
          <w:rFonts w:ascii="Times New Roman" w:hAnsi="Times New Roman" w:cs="Times New Roman"/>
          <w:sz w:val="24"/>
          <w:szCs w:val="24"/>
        </w:rPr>
        <w:t>Совета депутатов</w:t>
      </w:r>
      <w:r w:rsidR="00DC0870" w:rsidRPr="003216D8">
        <w:rPr>
          <w:rFonts w:ascii="Times New Roman" w:hAnsi="Times New Roman" w:cs="Times New Roman"/>
          <w:sz w:val="24"/>
          <w:szCs w:val="24"/>
        </w:rPr>
        <w:t xml:space="preserve"> независимо от порядка его формирования могут быть прекращены досрочно в порядке и по основаниям, которые предусмотрены </w:t>
      </w:r>
      <w:hyperlink w:anchor="Par1770" w:tooltip="Ссылка на текущий документ" w:history="1">
        <w:r w:rsidR="00DC0870" w:rsidRPr="00E96C7E">
          <w:rPr>
            <w:rFonts w:ascii="Times New Roman" w:hAnsi="Times New Roman" w:cs="Times New Roman"/>
            <w:sz w:val="24"/>
            <w:szCs w:val="24"/>
          </w:rPr>
          <w:t>статьей 73</w:t>
        </w:r>
      </w:hyperlink>
      <w:r w:rsidR="00DC0870" w:rsidRPr="003216D8">
        <w:rPr>
          <w:rFonts w:ascii="Times New Roman" w:hAnsi="Times New Roman" w:cs="Times New Roman"/>
          <w:sz w:val="24"/>
          <w:szCs w:val="24"/>
        </w:rPr>
        <w:t xml:space="preserve"> настоящего Федерального закона</w:t>
      </w:r>
      <w:r w:rsidR="00DC0870">
        <w:rPr>
          <w:rFonts w:ascii="Times New Roman" w:hAnsi="Times New Roman" w:cs="Times New Roman"/>
          <w:sz w:val="24"/>
          <w:szCs w:val="24"/>
        </w:rPr>
        <w:t xml:space="preserve"> </w:t>
      </w:r>
      <w:r w:rsidR="00DC0870" w:rsidRPr="00DC0870">
        <w:rPr>
          <w:rFonts w:ascii="Times New Roman" w:hAnsi="Times New Roman" w:cs="Times New Roman"/>
          <w:sz w:val="24"/>
          <w:szCs w:val="24"/>
        </w:rPr>
        <w:t>от 0</w:t>
      </w:r>
      <w:r w:rsidR="00DC0870" w:rsidRPr="00DC0870">
        <w:rPr>
          <w:rStyle w:val="ConsNormal"/>
          <w:rFonts w:ascii="Times New Roman" w:hAnsi="Times New Roman" w:cs="Times New Roman"/>
          <w:color w:val="000000"/>
          <w:sz w:val="24"/>
          <w:szCs w:val="24"/>
        </w:rPr>
        <w:t xml:space="preserve">6.10.2003 года   № 131-ФЗ </w:t>
      </w:r>
      <w:r w:rsidR="00DC0870"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00DC0870" w:rsidRPr="003216D8">
        <w:rPr>
          <w:rFonts w:ascii="Times New Roman" w:hAnsi="Times New Roman" w:cs="Times New Roman"/>
          <w:sz w:val="24"/>
          <w:szCs w:val="24"/>
        </w:rPr>
        <w:t xml:space="preserve">. Полномочия </w:t>
      </w:r>
      <w:r w:rsidR="005C39F5">
        <w:rPr>
          <w:rFonts w:ascii="Times New Roman" w:hAnsi="Times New Roman" w:cs="Times New Roman"/>
          <w:sz w:val="24"/>
          <w:szCs w:val="24"/>
        </w:rPr>
        <w:t>Совета депутатов</w:t>
      </w:r>
      <w:r w:rsidR="00DC0870" w:rsidRPr="003216D8">
        <w:rPr>
          <w:rFonts w:ascii="Times New Roman" w:hAnsi="Times New Roman" w:cs="Times New Roman"/>
          <w:sz w:val="24"/>
          <w:szCs w:val="24"/>
        </w:rPr>
        <w:t xml:space="preserve"> также прекращаются:</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1) в случае п</w:t>
      </w:r>
      <w:r w:rsidR="005C39F5">
        <w:rPr>
          <w:rFonts w:ascii="Times New Roman" w:hAnsi="Times New Roman" w:cs="Times New Roman"/>
          <w:sz w:val="24"/>
          <w:szCs w:val="24"/>
        </w:rPr>
        <w:t>ринятия  решения указанным органом о самороспуске</w:t>
      </w:r>
      <w:r w:rsidRPr="003216D8">
        <w:rPr>
          <w:rFonts w:ascii="Times New Roman" w:hAnsi="Times New Roman" w:cs="Times New Roman"/>
          <w:sz w:val="24"/>
          <w:szCs w:val="24"/>
        </w:rPr>
        <w:t>;</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2) в с</w:t>
      </w:r>
      <w:r w:rsidR="00982340">
        <w:rPr>
          <w:rFonts w:ascii="Times New Roman" w:hAnsi="Times New Roman" w:cs="Times New Roman"/>
          <w:sz w:val="24"/>
          <w:szCs w:val="24"/>
        </w:rPr>
        <w:t>лучае вступления в силу решения</w:t>
      </w:r>
      <w:r w:rsidRPr="003216D8">
        <w:rPr>
          <w:rFonts w:ascii="Times New Roman" w:hAnsi="Times New Roman" w:cs="Times New Roman"/>
          <w:sz w:val="24"/>
          <w:szCs w:val="24"/>
        </w:rPr>
        <w:t xml:space="preserve"> суда</w:t>
      </w:r>
      <w:r>
        <w:rPr>
          <w:rFonts w:ascii="Times New Roman" w:hAnsi="Times New Roman" w:cs="Times New Roman"/>
          <w:sz w:val="24"/>
          <w:szCs w:val="24"/>
        </w:rPr>
        <w:t xml:space="preserve"> </w:t>
      </w:r>
      <w:r w:rsidR="004D3D69">
        <w:rPr>
          <w:rFonts w:ascii="Times New Roman" w:hAnsi="Times New Roman" w:cs="Times New Roman"/>
          <w:sz w:val="24"/>
          <w:szCs w:val="24"/>
        </w:rPr>
        <w:t>Ленинградской области</w:t>
      </w:r>
      <w:r w:rsidRPr="003216D8">
        <w:rPr>
          <w:rFonts w:ascii="Times New Roman" w:hAnsi="Times New Roman" w:cs="Times New Roman"/>
          <w:sz w:val="24"/>
          <w:szCs w:val="24"/>
        </w:rPr>
        <w:t xml:space="preserve"> о неправомочности данного состава депутатов </w:t>
      </w:r>
      <w:r>
        <w:rPr>
          <w:rFonts w:ascii="Times New Roman" w:hAnsi="Times New Roman" w:cs="Times New Roman"/>
          <w:sz w:val="24"/>
          <w:szCs w:val="24"/>
        </w:rPr>
        <w:t>Совета депутатов</w:t>
      </w:r>
      <w:r w:rsidRPr="003216D8">
        <w:rPr>
          <w:rFonts w:ascii="Times New Roman" w:hAnsi="Times New Roman" w:cs="Times New Roman"/>
          <w:sz w:val="24"/>
          <w:szCs w:val="24"/>
        </w:rPr>
        <w:t>, в том числе в связи со сложением депутатами своих полномочий;</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 xml:space="preserve">3) в случае преобразования </w:t>
      </w:r>
      <w:r w:rsidR="004D3D69">
        <w:rPr>
          <w:rFonts w:ascii="Times New Roman" w:hAnsi="Times New Roman" w:cs="Times New Roman"/>
          <w:sz w:val="24"/>
          <w:szCs w:val="24"/>
        </w:rPr>
        <w:t>поселения</w:t>
      </w:r>
      <w:r w:rsidRPr="003216D8">
        <w:rPr>
          <w:rFonts w:ascii="Times New Roman" w:hAnsi="Times New Roman" w:cs="Times New Roman"/>
          <w:sz w:val="24"/>
          <w:szCs w:val="24"/>
        </w:rPr>
        <w:t xml:space="preserve">, осуществляемого в соответствии с </w:t>
      </w:r>
      <w:hyperlink w:anchor="Par255" w:tooltip="Ссылка на текущий документ" w:history="1">
        <w:r w:rsidRPr="006557EA">
          <w:rPr>
            <w:rFonts w:ascii="Times New Roman" w:hAnsi="Times New Roman" w:cs="Times New Roman"/>
            <w:sz w:val="24"/>
            <w:szCs w:val="24"/>
          </w:rPr>
          <w:t>частями 3</w:t>
        </w:r>
      </w:hyperlink>
      <w:r w:rsidRPr="006557EA">
        <w:rPr>
          <w:rFonts w:ascii="Times New Roman" w:hAnsi="Times New Roman" w:cs="Times New Roman"/>
          <w:sz w:val="24"/>
          <w:szCs w:val="24"/>
        </w:rPr>
        <w:t xml:space="preserve">, </w:t>
      </w:r>
      <w:hyperlink w:anchor="Par260" w:tooltip="Ссылка на текущий документ" w:history="1">
        <w:r w:rsidRPr="006557EA">
          <w:rPr>
            <w:rFonts w:ascii="Times New Roman" w:hAnsi="Times New Roman" w:cs="Times New Roman"/>
            <w:sz w:val="24"/>
            <w:szCs w:val="24"/>
          </w:rPr>
          <w:t>4</w:t>
        </w:r>
      </w:hyperlink>
      <w:r w:rsidRPr="006557EA">
        <w:rPr>
          <w:rFonts w:ascii="Times New Roman" w:hAnsi="Times New Roman" w:cs="Times New Roman"/>
          <w:sz w:val="24"/>
          <w:szCs w:val="24"/>
        </w:rPr>
        <w:t xml:space="preserve"> - </w:t>
      </w:r>
      <w:hyperlink w:anchor="Par264" w:tooltip="Ссылка на текущий документ" w:history="1">
        <w:r w:rsidRPr="006557EA">
          <w:rPr>
            <w:rFonts w:ascii="Times New Roman" w:hAnsi="Times New Roman" w:cs="Times New Roman"/>
            <w:sz w:val="24"/>
            <w:szCs w:val="24"/>
          </w:rPr>
          <w:t>7 статьи 13</w:t>
        </w:r>
      </w:hyperlink>
      <w:r w:rsidRPr="003216D8">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DC0870">
        <w:rPr>
          <w:rFonts w:ascii="Times New Roman" w:hAnsi="Times New Roman" w:cs="Times New Roman"/>
          <w:sz w:val="24"/>
          <w:szCs w:val="24"/>
        </w:rPr>
        <w:t>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 xml:space="preserve">«Об общих принципах </w:t>
      </w:r>
      <w:r w:rsidRPr="00DC0870">
        <w:rPr>
          <w:rStyle w:val="ConsNormal"/>
          <w:rFonts w:ascii="Times New Roman" w:hAnsi="Times New Roman" w:cs="Times New Roman"/>
          <w:sz w:val="24"/>
          <w:szCs w:val="24"/>
        </w:rPr>
        <w:lastRenderedPageBreak/>
        <w:t>организации местного самоуправления в Российской Федерации»</w:t>
      </w:r>
      <w:r w:rsidRPr="00DC0870">
        <w:rPr>
          <w:rFonts w:ascii="Times New Roman" w:hAnsi="Times New Roman" w:cs="Times New Roman"/>
          <w:sz w:val="24"/>
          <w:szCs w:val="24"/>
        </w:rPr>
        <w:t>,</w:t>
      </w:r>
      <w:r>
        <w:rPr>
          <w:rFonts w:ascii="Times New Roman" w:hAnsi="Times New Roman" w:cs="Times New Roman"/>
          <w:sz w:val="24"/>
        </w:rPr>
        <w:t xml:space="preserve">  </w:t>
      </w:r>
      <w:r w:rsidRPr="003216D8">
        <w:rPr>
          <w:rFonts w:ascii="Times New Roman" w:hAnsi="Times New Roman" w:cs="Times New Roman"/>
          <w:sz w:val="24"/>
          <w:szCs w:val="24"/>
        </w:rPr>
        <w:t xml:space="preserve"> а также в случае упразднения </w:t>
      </w:r>
      <w:r w:rsidR="00982340">
        <w:rPr>
          <w:rFonts w:ascii="Times New Roman" w:hAnsi="Times New Roman" w:cs="Times New Roman"/>
          <w:sz w:val="24"/>
          <w:szCs w:val="24"/>
        </w:rPr>
        <w:t>поселения</w:t>
      </w:r>
      <w:r w:rsidRPr="003216D8">
        <w:rPr>
          <w:rFonts w:ascii="Times New Roman" w:hAnsi="Times New Roman" w:cs="Times New Roman"/>
          <w:sz w:val="24"/>
          <w:szCs w:val="24"/>
        </w:rPr>
        <w:t>;</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DC0870" w:rsidRPr="003216D8" w:rsidRDefault="00DC0870" w:rsidP="00DC0870">
      <w:pPr>
        <w:pStyle w:val="ConsPlusNormal"/>
        <w:ind w:firstLine="540"/>
        <w:jc w:val="both"/>
        <w:rPr>
          <w:rFonts w:ascii="Times New Roman" w:hAnsi="Times New Roman" w:cs="Times New Roman"/>
          <w:sz w:val="24"/>
          <w:szCs w:val="24"/>
        </w:rPr>
      </w:pPr>
      <w:r w:rsidRPr="003216D8">
        <w:rPr>
          <w:rFonts w:ascii="Times New Roman" w:hAnsi="Times New Roman" w:cs="Times New Roman"/>
          <w:sz w:val="24"/>
          <w:szCs w:val="24"/>
        </w:rPr>
        <w:t xml:space="preserve">5) в случае увеличения численности избирателей </w:t>
      </w:r>
      <w:r w:rsidR="004D3D69">
        <w:rPr>
          <w:rFonts w:ascii="Times New Roman" w:hAnsi="Times New Roman" w:cs="Times New Roman"/>
          <w:sz w:val="24"/>
          <w:szCs w:val="24"/>
        </w:rPr>
        <w:t>поселения</w:t>
      </w:r>
      <w:r w:rsidRPr="003216D8">
        <w:rPr>
          <w:rFonts w:ascii="Times New Roman" w:hAnsi="Times New Roman" w:cs="Times New Roman"/>
          <w:sz w:val="24"/>
          <w:szCs w:val="24"/>
        </w:rPr>
        <w:t xml:space="preserve"> более чем на 25 процентов, произошедшего вследствие изменения границ </w:t>
      </w:r>
      <w:r w:rsidR="004D3D69">
        <w:rPr>
          <w:rFonts w:ascii="Times New Roman" w:hAnsi="Times New Roman" w:cs="Times New Roman"/>
          <w:sz w:val="24"/>
          <w:szCs w:val="24"/>
        </w:rPr>
        <w:t>поселения</w:t>
      </w:r>
      <w:r w:rsidRPr="003216D8">
        <w:rPr>
          <w:rFonts w:ascii="Times New Roman" w:hAnsi="Times New Roman" w:cs="Times New Roman"/>
          <w:sz w:val="24"/>
          <w:szCs w:val="24"/>
        </w:rPr>
        <w:t xml:space="preserve"> или объединения поселения с городским округом.</w:t>
      </w:r>
    </w:p>
    <w:p w:rsidR="00DC0870" w:rsidRPr="003216D8" w:rsidRDefault="0036364E"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810EEB">
        <w:rPr>
          <w:rFonts w:ascii="Times New Roman" w:hAnsi="Times New Roman" w:cs="Times New Roman"/>
          <w:sz w:val="24"/>
          <w:szCs w:val="24"/>
        </w:rPr>
        <w:t>0</w:t>
      </w:r>
      <w:r w:rsidR="00DC0870" w:rsidRPr="003216D8">
        <w:rPr>
          <w:rFonts w:ascii="Times New Roman" w:hAnsi="Times New Roman" w:cs="Times New Roman"/>
          <w:sz w:val="24"/>
          <w:szCs w:val="24"/>
        </w:rPr>
        <w:t xml:space="preserve">. Досрочное прекращение полномочий </w:t>
      </w:r>
      <w:r w:rsidR="00DC0870">
        <w:rPr>
          <w:rFonts w:ascii="Times New Roman" w:hAnsi="Times New Roman" w:cs="Times New Roman"/>
          <w:sz w:val="24"/>
          <w:szCs w:val="24"/>
        </w:rPr>
        <w:t>Совета депутатов</w:t>
      </w:r>
      <w:r w:rsidR="00DC0870" w:rsidRPr="003216D8">
        <w:rPr>
          <w:rFonts w:ascii="Times New Roman" w:hAnsi="Times New Roman" w:cs="Times New Roman"/>
          <w:sz w:val="24"/>
          <w:szCs w:val="24"/>
        </w:rPr>
        <w:t xml:space="preserve"> влечет досрочное прекращение полномочий его депутатов.</w:t>
      </w:r>
    </w:p>
    <w:p w:rsidR="00DC0870" w:rsidRDefault="00DC087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810EEB">
        <w:rPr>
          <w:rFonts w:ascii="Times New Roman" w:hAnsi="Times New Roman" w:cs="Times New Roman"/>
          <w:sz w:val="24"/>
          <w:szCs w:val="24"/>
        </w:rPr>
        <w:t>1</w:t>
      </w:r>
      <w:r w:rsidRPr="003216D8">
        <w:rPr>
          <w:rFonts w:ascii="Times New Roman" w:hAnsi="Times New Roman" w:cs="Times New Roman"/>
          <w:sz w:val="24"/>
          <w:szCs w:val="24"/>
        </w:rPr>
        <w:t xml:space="preserve">. В случае досрочного прекращения полномочий </w:t>
      </w:r>
      <w:r>
        <w:rPr>
          <w:rFonts w:ascii="Times New Roman" w:hAnsi="Times New Roman" w:cs="Times New Roman"/>
          <w:sz w:val="24"/>
          <w:szCs w:val="24"/>
        </w:rPr>
        <w:t>Совета депутатов</w:t>
      </w:r>
      <w:r w:rsidRPr="003216D8">
        <w:rPr>
          <w:rFonts w:ascii="Times New Roman" w:hAnsi="Times New Roman" w:cs="Times New Roman"/>
          <w:sz w:val="24"/>
          <w:szCs w:val="24"/>
        </w:rPr>
        <w:t>, состоящего из депутатов, избранных населением непосредственн</w:t>
      </w:r>
      <w:r>
        <w:rPr>
          <w:rFonts w:ascii="Times New Roman" w:hAnsi="Times New Roman" w:cs="Times New Roman"/>
          <w:sz w:val="24"/>
          <w:szCs w:val="24"/>
        </w:rPr>
        <w:t>о, досрочные выборы в Совет депутатов</w:t>
      </w:r>
      <w:r w:rsidRPr="003216D8">
        <w:rPr>
          <w:rFonts w:ascii="Times New Roman" w:hAnsi="Times New Roman" w:cs="Times New Roman"/>
          <w:sz w:val="24"/>
          <w:szCs w:val="24"/>
        </w:rPr>
        <w:t xml:space="preserve"> проводятся в сроки, установленные </w:t>
      </w:r>
      <w:r w:rsidR="00223693">
        <w:rPr>
          <w:rFonts w:ascii="Times New Roman" w:hAnsi="Times New Roman" w:cs="Times New Roman"/>
          <w:sz w:val="24"/>
          <w:szCs w:val="24"/>
        </w:rPr>
        <w:t>Ф</w:t>
      </w:r>
      <w:r>
        <w:rPr>
          <w:rFonts w:ascii="Times New Roman" w:hAnsi="Times New Roman" w:cs="Times New Roman"/>
          <w:sz w:val="24"/>
          <w:szCs w:val="24"/>
        </w:rPr>
        <w:t>едеральным законом</w:t>
      </w:r>
      <w:r w:rsidR="00223693">
        <w:rPr>
          <w:rFonts w:ascii="Times New Roman" w:hAnsi="Times New Roman" w:cs="Times New Roman"/>
          <w:sz w:val="24"/>
          <w:szCs w:val="24"/>
        </w:rPr>
        <w:t xml:space="preserve"> от 12.06.2002 года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p>
    <w:p w:rsidR="00631CD5" w:rsidRDefault="00631CD5" w:rsidP="00DC0870">
      <w:pPr>
        <w:pStyle w:val="ConsPlusNormal"/>
        <w:ind w:firstLine="540"/>
        <w:jc w:val="both"/>
        <w:rPr>
          <w:rFonts w:ascii="Times New Roman" w:hAnsi="Times New Roman" w:cs="Times New Roman"/>
          <w:sz w:val="24"/>
          <w:szCs w:val="24"/>
        </w:rPr>
      </w:pPr>
    </w:p>
    <w:p w:rsidR="00631CD5" w:rsidRDefault="00631CD5" w:rsidP="00DC0870">
      <w:pPr>
        <w:pStyle w:val="ConsPlusNormal"/>
        <w:ind w:firstLine="540"/>
        <w:jc w:val="both"/>
        <w:rPr>
          <w:rFonts w:ascii="Times New Roman" w:hAnsi="Times New Roman" w:cs="Times New Roman"/>
          <w:b/>
          <w:sz w:val="24"/>
          <w:szCs w:val="24"/>
        </w:rPr>
      </w:pPr>
      <w:r w:rsidRPr="00631CD5">
        <w:rPr>
          <w:rFonts w:ascii="Times New Roman" w:hAnsi="Times New Roman" w:cs="Times New Roman"/>
          <w:b/>
          <w:sz w:val="24"/>
          <w:szCs w:val="24"/>
        </w:rPr>
        <w:t>Статья 26. Порядок принятия решения Советом депутатов о самороспуске</w:t>
      </w:r>
    </w:p>
    <w:p w:rsidR="00631CD5" w:rsidRDefault="00631CD5" w:rsidP="00631C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Проект решения о самороспуске может быть внесен на рассмотрение Совета депутатов по инициативе главы поселения либо инициативе не менее одной трети от установленной численности Совета депутатов.</w:t>
      </w:r>
    </w:p>
    <w:p w:rsidR="002309A3" w:rsidRDefault="00631CD5" w:rsidP="00631C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Проект решения о самороспуске вносится в письменном виде в аппарат</w:t>
      </w:r>
      <w:r w:rsidR="002309A3">
        <w:rPr>
          <w:rFonts w:ascii="Times New Roman" w:hAnsi="Times New Roman" w:cs="Times New Roman"/>
          <w:sz w:val="24"/>
          <w:szCs w:val="24"/>
        </w:rPr>
        <w:t xml:space="preserve"> Совета депутатов не позднее, чем за десять дней до рассмотрения, и должен содержать причины, послужившие основанием для принятия решения о самороспуске.</w:t>
      </w:r>
    </w:p>
    <w:p w:rsidR="002309A3" w:rsidRDefault="002309A3" w:rsidP="00631C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Проект решения о самороспуске рассматривается на заседании последним.</w:t>
      </w:r>
    </w:p>
    <w:p w:rsidR="002309A3" w:rsidRDefault="002309A3" w:rsidP="00631C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Решение о самороспуске может быть принято только после утверждения бюджета на следующий год и не позднее шести месяцев после утверждения соответствующего бюджета.</w:t>
      </w:r>
    </w:p>
    <w:p w:rsidR="00631CD5" w:rsidRDefault="002309A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о самороспуске вступает в силу через десять дней после официального опубликования в официальном </w:t>
      </w:r>
      <w:r w:rsidR="009739A7">
        <w:rPr>
          <w:rFonts w:ascii="Times New Roman" w:hAnsi="Times New Roman" w:cs="Times New Roman"/>
          <w:sz w:val="24"/>
          <w:szCs w:val="24"/>
        </w:rPr>
        <w:t>печатном издании</w:t>
      </w:r>
      <w:r>
        <w:rPr>
          <w:rFonts w:ascii="Times New Roman" w:hAnsi="Times New Roman" w:cs="Times New Roman"/>
          <w:sz w:val="24"/>
          <w:szCs w:val="24"/>
        </w:rPr>
        <w:t xml:space="preserve"> и на официальном сайте администрации Дружногорского городского поселения.</w:t>
      </w:r>
    </w:p>
    <w:p w:rsidR="0050200C" w:rsidRDefault="0050200C" w:rsidP="00AF7DD0">
      <w:pPr>
        <w:pStyle w:val="ConsPlusNormal"/>
        <w:ind w:firstLine="540"/>
        <w:jc w:val="both"/>
        <w:rPr>
          <w:rFonts w:ascii="Times New Roman" w:hAnsi="Times New Roman" w:cs="Times New Roman"/>
          <w:b/>
          <w:sz w:val="24"/>
        </w:rPr>
      </w:pPr>
    </w:p>
    <w:p w:rsidR="00DC0870" w:rsidRPr="00F96998" w:rsidRDefault="00DC0870" w:rsidP="00AF7DD0">
      <w:pPr>
        <w:pStyle w:val="ConsPlusNormal"/>
        <w:ind w:firstLine="540"/>
        <w:jc w:val="both"/>
        <w:rPr>
          <w:rFonts w:ascii="Times New Roman" w:hAnsi="Times New Roman" w:cs="Times New Roman"/>
          <w:b/>
        </w:rPr>
      </w:pPr>
      <w:r w:rsidRPr="00F96998">
        <w:rPr>
          <w:rFonts w:ascii="Times New Roman" w:hAnsi="Times New Roman" w:cs="Times New Roman"/>
          <w:b/>
          <w:sz w:val="24"/>
        </w:rPr>
        <w:t>Статья 2</w:t>
      </w:r>
      <w:r w:rsidR="00AF7DD0">
        <w:rPr>
          <w:rFonts w:ascii="Times New Roman" w:hAnsi="Times New Roman" w:cs="Times New Roman"/>
          <w:b/>
          <w:sz w:val="24"/>
        </w:rPr>
        <w:t>7</w:t>
      </w:r>
      <w:r w:rsidRPr="00F96998">
        <w:rPr>
          <w:rFonts w:ascii="Times New Roman" w:hAnsi="Times New Roman" w:cs="Times New Roman"/>
          <w:b/>
          <w:sz w:val="24"/>
        </w:rPr>
        <w:t xml:space="preserve">. Фракции в </w:t>
      </w:r>
      <w:r>
        <w:rPr>
          <w:rFonts w:ascii="Times New Roman" w:hAnsi="Times New Roman" w:cs="Times New Roman"/>
          <w:b/>
          <w:sz w:val="24"/>
        </w:rPr>
        <w:t>Совете депутатов</w:t>
      </w:r>
    </w:p>
    <w:p w:rsidR="00DC0870" w:rsidRPr="00F96998" w:rsidRDefault="00DC0870" w:rsidP="00DC0870">
      <w:pPr>
        <w:pStyle w:val="ConsPlusNormal"/>
        <w:ind w:firstLine="540"/>
        <w:jc w:val="both"/>
        <w:rPr>
          <w:rFonts w:ascii="Times New Roman" w:hAnsi="Times New Roman" w:cs="Times New Roman"/>
          <w:sz w:val="24"/>
        </w:rPr>
      </w:pPr>
      <w:bookmarkStart w:id="22" w:name="Par1077"/>
      <w:bookmarkEnd w:id="22"/>
      <w:r w:rsidRPr="00F96998">
        <w:rPr>
          <w:rFonts w:ascii="Times New Roman" w:hAnsi="Times New Roman" w:cs="Times New Roman"/>
          <w:sz w:val="24"/>
        </w:rPr>
        <w:t xml:space="preserve">1. Депутаты </w:t>
      </w:r>
      <w:r>
        <w:rPr>
          <w:rFonts w:ascii="Times New Roman" w:hAnsi="Times New Roman" w:cs="Times New Roman"/>
          <w:sz w:val="24"/>
        </w:rPr>
        <w:t>Совета депутатов</w:t>
      </w:r>
      <w:r w:rsidRPr="00F96998">
        <w:rPr>
          <w:rFonts w:ascii="Times New Roman" w:hAnsi="Times New Roman" w:cs="Times New Roman"/>
          <w:sz w:val="24"/>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079" w:tooltip="Ссылка на текущий документ" w:history="1">
        <w:r w:rsidRPr="00C70DF6">
          <w:rPr>
            <w:rFonts w:ascii="Times New Roman" w:hAnsi="Times New Roman" w:cs="Times New Roman"/>
            <w:sz w:val="24"/>
          </w:rPr>
          <w:t>частью 3</w:t>
        </w:r>
      </w:hyperlink>
      <w:r w:rsidRPr="00F96998">
        <w:rPr>
          <w:rFonts w:ascii="Times New Roman" w:hAnsi="Times New Roman" w:cs="Times New Roman"/>
          <w:sz w:val="24"/>
        </w:rPr>
        <w:t xml:space="preserve"> статьи</w:t>
      </w:r>
      <w:r>
        <w:rPr>
          <w:rFonts w:ascii="Times New Roman" w:hAnsi="Times New Roman" w:cs="Times New Roman"/>
          <w:sz w:val="24"/>
        </w:rPr>
        <w:t xml:space="preserve"> 35.1 Федерального закона от </w:t>
      </w:r>
      <w:r w:rsidRPr="00DC0870">
        <w:rPr>
          <w:rFonts w:ascii="Times New Roman" w:hAnsi="Times New Roman" w:cs="Times New Roman"/>
          <w:sz w:val="24"/>
          <w:szCs w:val="24"/>
        </w:rPr>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r w:rsidRPr="00F96998">
        <w:rPr>
          <w:rFonts w:ascii="Times New Roman" w:hAnsi="Times New Roman" w:cs="Times New Roman"/>
          <w:sz w:val="24"/>
        </w:rPr>
        <w:t xml:space="preserve"> Фракция включает в себя всех депутатов (депутата), избранных (избранного) в составе соответствующего списка кандидатов. </w:t>
      </w:r>
      <w:proofErr w:type="gramStart"/>
      <w:r w:rsidRPr="00F96998">
        <w:rPr>
          <w:rFonts w:ascii="Times New Roman" w:hAnsi="Times New Roman" w:cs="Times New Roman"/>
          <w:sz w:val="24"/>
        </w:rPr>
        <w:t xml:space="preserve">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079" w:tooltip="Ссылка на текущий документ" w:history="1">
        <w:r w:rsidRPr="00C70DF6">
          <w:rPr>
            <w:rFonts w:ascii="Times New Roman" w:hAnsi="Times New Roman" w:cs="Times New Roman"/>
            <w:sz w:val="24"/>
          </w:rPr>
          <w:t>части 3</w:t>
        </w:r>
      </w:hyperlink>
      <w:r>
        <w:rPr>
          <w:rFonts w:ascii="Times New Roman" w:hAnsi="Times New Roman" w:cs="Times New Roman"/>
          <w:sz w:val="24"/>
        </w:rPr>
        <w:t xml:space="preserve"> </w:t>
      </w:r>
      <w:r w:rsidRPr="00F96998">
        <w:rPr>
          <w:rFonts w:ascii="Times New Roman" w:hAnsi="Times New Roman" w:cs="Times New Roman"/>
          <w:sz w:val="24"/>
        </w:rPr>
        <w:t>статьи</w:t>
      </w:r>
      <w:r>
        <w:rPr>
          <w:rFonts w:ascii="Times New Roman" w:hAnsi="Times New Roman" w:cs="Times New Roman"/>
          <w:sz w:val="24"/>
        </w:rPr>
        <w:t xml:space="preserve"> 35.1 Федерального закона от </w:t>
      </w:r>
      <w:r w:rsidRPr="00DC0870">
        <w:rPr>
          <w:rFonts w:ascii="Times New Roman" w:hAnsi="Times New Roman" w:cs="Times New Roman"/>
          <w:sz w:val="24"/>
          <w:szCs w:val="24"/>
        </w:rPr>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proofErr w:type="gramEnd"/>
    </w:p>
    <w:p w:rsidR="00DC0870" w:rsidRPr="00F96998" w:rsidRDefault="00DC0870" w:rsidP="00DC0870">
      <w:pPr>
        <w:pStyle w:val="ConsPlusNormal"/>
        <w:ind w:firstLine="540"/>
        <w:jc w:val="both"/>
        <w:rPr>
          <w:rFonts w:ascii="Times New Roman" w:hAnsi="Times New Roman" w:cs="Times New Roman"/>
          <w:sz w:val="24"/>
        </w:rPr>
      </w:pPr>
      <w:r w:rsidRPr="00F96998">
        <w:rPr>
          <w:rFonts w:ascii="Times New Roman" w:hAnsi="Times New Roman" w:cs="Times New Roman"/>
          <w:sz w:val="24"/>
        </w:rPr>
        <w:t xml:space="preserve">2. Порядок деятельности фракций устанавливается законом </w:t>
      </w:r>
      <w:r>
        <w:rPr>
          <w:rFonts w:ascii="Times New Roman" w:hAnsi="Times New Roman" w:cs="Times New Roman"/>
          <w:sz w:val="24"/>
        </w:rPr>
        <w:t>Ленинградской области</w:t>
      </w:r>
      <w:r w:rsidRPr="00F96998">
        <w:rPr>
          <w:rFonts w:ascii="Times New Roman" w:hAnsi="Times New Roman" w:cs="Times New Roman"/>
          <w:sz w:val="24"/>
        </w:rPr>
        <w:t xml:space="preserve"> и (или) регламентом либо иным актом </w:t>
      </w:r>
      <w:r>
        <w:rPr>
          <w:rFonts w:ascii="Times New Roman" w:hAnsi="Times New Roman" w:cs="Times New Roman"/>
          <w:sz w:val="24"/>
        </w:rPr>
        <w:t>Совета депутатов</w:t>
      </w:r>
      <w:r w:rsidRPr="00F96998">
        <w:rPr>
          <w:rFonts w:ascii="Times New Roman" w:hAnsi="Times New Roman" w:cs="Times New Roman"/>
          <w:sz w:val="24"/>
        </w:rPr>
        <w:t>.</w:t>
      </w:r>
    </w:p>
    <w:p w:rsidR="00DC0870" w:rsidRPr="00F96998" w:rsidRDefault="00DC0870" w:rsidP="00DC0870">
      <w:pPr>
        <w:pStyle w:val="ConsPlusNormal"/>
        <w:ind w:firstLine="540"/>
        <w:jc w:val="both"/>
        <w:rPr>
          <w:rFonts w:ascii="Times New Roman" w:hAnsi="Times New Roman" w:cs="Times New Roman"/>
          <w:sz w:val="24"/>
        </w:rPr>
      </w:pPr>
      <w:bookmarkStart w:id="23" w:name="Par1079"/>
      <w:bookmarkEnd w:id="23"/>
      <w:r w:rsidRPr="00F96998">
        <w:rPr>
          <w:rFonts w:ascii="Times New Roman" w:hAnsi="Times New Roman" w:cs="Times New Roman"/>
          <w:sz w:val="24"/>
        </w:rPr>
        <w:t xml:space="preserve">3. В случае прекращения деятельности политической партии в связи с ее ликвидацией или реорганизацией деятельность ее фракции в </w:t>
      </w:r>
      <w:r>
        <w:rPr>
          <w:rFonts w:ascii="Times New Roman" w:hAnsi="Times New Roman" w:cs="Times New Roman"/>
          <w:sz w:val="24"/>
        </w:rPr>
        <w:t>Совете депутатов</w:t>
      </w:r>
      <w:r w:rsidRPr="00F96998">
        <w:rPr>
          <w:rFonts w:ascii="Times New Roman" w:hAnsi="Times New Roman" w:cs="Times New Roman"/>
          <w:sz w:val="24"/>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C0870" w:rsidRPr="00F96998" w:rsidRDefault="00DC0870" w:rsidP="00DC0870">
      <w:pPr>
        <w:pStyle w:val="ConsPlusNormal"/>
        <w:ind w:firstLine="540"/>
        <w:jc w:val="both"/>
        <w:rPr>
          <w:rFonts w:ascii="Times New Roman" w:hAnsi="Times New Roman" w:cs="Times New Roman"/>
          <w:sz w:val="24"/>
        </w:rPr>
      </w:pPr>
      <w:bookmarkStart w:id="24" w:name="Par1080"/>
      <w:bookmarkEnd w:id="24"/>
      <w:r w:rsidRPr="00F96998">
        <w:rPr>
          <w:rFonts w:ascii="Times New Roman" w:hAnsi="Times New Roman" w:cs="Times New Roman"/>
          <w:sz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w:t>
      </w:r>
      <w:r w:rsidRPr="00F96998">
        <w:rPr>
          <w:rFonts w:ascii="Times New Roman" w:hAnsi="Times New Roman" w:cs="Times New Roman"/>
          <w:sz w:val="24"/>
        </w:rPr>
        <w:lastRenderedPageBreak/>
        <w:t xml:space="preserve">вправе выйти из фракции, в которой он состоит в соответствии с </w:t>
      </w:r>
      <w:hyperlink w:anchor="Par1077" w:tooltip="Ссылка на текущий документ" w:history="1">
        <w:r w:rsidRPr="008D7FF5">
          <w:rPr>
            <w:rFonts w:ascii="Times New Roman" w:hAnsi="Times New Roman" w:cs="Times New Roman"/>
            <w:sz w:val="24"/>
          </w:rPr>
          <w:t>частью 1</w:t>
        </w:r>
      </w:hyperlink>
      <w:r w:rsidRPr="00F96998">
        <w:rPr>
          <w:rFonts w:ascii="Times New Roman" w:hAnsi="Times New Roman" w:cs="Times New Roman"/>
          <w:sz w:val="24"/>
        </w:rPr>
        <w:t xml:space="preserve"> статьи</w:t>
      </w:r>
      <w:r>
        <w:rPr>
          <w:rFonts w:ascii="Times New Roman" w:hAnsi="Times New Roman" w:cs="Times New Roman"/>
          <w:sz w:val="24"/>
        </w:rPr>
        <w:t xml:space="preserve"> 35.1 Федерального закона от </w:t>
      </w:r>
      <w:r w:rsidRPr="00DC0870">
        <w:rPr>
          <w:rFonts w:ascii="Times New Roman" w:hAnsi="Times New Roman" w:cs="Times New Roman"/>
          <w:sz w:val="24"/>
          <w:szCs w:val="24"/>
        </w:rPr>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r w:rsidRPr="00F96998">
        <w:rPr>
          <w:rFonts w:ascii="Times New Roman" w:hAnsi="Times New Roman" w:cs="Times New Roman"/>
          <w:sz w:val="24"/>
        </w:rPr>
        <w:t xml:space="preserve"> Указанный депутат может быть членом только той политической партии, в составе списка кандидатов которой он был избран.</w:t>
      </w:r>
      <w:r>
        <w:rPr>
          <w:rFonts w:ascii="Times New Roman" w:hAnsi="Times New Roman" w:cs="Times New Roman"/>
          <w:sz w:val="24"/>
        </w:rPr>
        <w:t xml:space="preserve"> </w:t>
      </w:r>
    </w:p>
    <w:p w:rsidR="00DC0870" w:rsidRPr="00F96998" w:rsidRDefault="00DC0870" w:rsidP="00DC0870">
      <w:pPr>
        <w:pStyle w:val="ConsPlusNormal"/>
        <w:ind w:firstLine="540"/>
        <w:jc w:val="both"/>
        <w:rPr>
          <w:rFonts w:ascii="Times New Roman" w:hAnsi="Times New Roman" w:cs="Times New Roman"/>
          <w:sz w:val="24"/>
        </w:rPr>
      </w:pPr>
      <w:r w:rsidRPr="00F96998">
        <w:rPr>
          <w:rFonts w:ascii="Times New Roman" w:hAnsi="Times New Roman" w:cs="Times New Roman"/>
          <w:sz w:val="24"/>
        </w:rPr>
        <w:t xml:space="preserve">5. </w:t>
      </w:r>
      <w:proofErr w:type="gramStart"/>
      <w:r w:rsidRPr="00F96998">
        <w:rPr>
          <w:rFonts w:ascii="Times New Roman" w:hAnsi="Times New Roman" w:cs="Times New Roman"/>
          <w:sz w:val="24"/>
        </w:rPr>
        <w:t xml:space="preserve">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079" w:tooltip="Ссылка на текущий документ" w:history="1">
        <w:r w:rsidRPr="0083463C">
          <w:rPr>
            <w:rFonts w:ascii="Times New Roman" w:hAnsi="Times New Roman" w:cs="Times New Roman"/>
            <w:sz w:val="24"/>
          </w:rPr>
          <w:t>части 3</w:t>
        </w:r>
      </w:hyperlink>
      <w:r w:rsidRPr="00F96998">
        <w:rPr>
          <w:rFonts w:ascii="Times New Roman" w:hAnsi="Times New Roman" w:cs="Times New Roman"/>
          <w:sz w:val="24"/>
        </w:rPr>
        <w:t xml:space="preserve"> </w:t>
      </w:r>
      <w:r>
        <w:rPr>
          <w:rFonts w:ascii="Times New Roman" w:hAnsi="Times New Roman" w:cs="Times New Roman"/>
          <w:sz w:val="24"/>
        </w:rPr>
        <w:t>ст</w:t>
      </w:r>
      <w:r w:rsidRPr="00F96998">
        <w:rPr>
          <w:rFonts w:ascii="Times New Roman" w:hAnsi="Times New Roman" w:cs="Times New Roman"/>
          <w:sz w:val="24"/>
        </w:rPr>
        <w:t>атьи</w:t>
      </w:r>
      <w:r>
        <w:rPr>
          <w:rFonts w:ascii="Times New Roman" w:hAnsi="Times New Roman" w:cs="Times New Roman"/>
          <w:sz w:val="24"/>
        </w:rPr>
        <w:t xml:space="preserve"> 35.1 Федерального закона от </w:t>
      </w:r>
      <w:r w:rsidRPr="00DC0870">
        <w:rPr>
          <w:rFonts w:ascii="Times New Roman" w:hAnsi="Times New Roman" w:cs="Times New Roman"/>
          <w:sz w:val="24"/>
          <w:szCs w:val="24"/>
        </w:rPr>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r w:rsidRPr="00F96998">
        <w:rPr>
          <w:rFonts w:ascii="Times New Roman" w:hAnsi="Times New Roman" w:cs="Times New Roman"/>
          <w:sz w:val="24"/>
        </w:rPr>
        <w:t xml:space="preserve"> и входящий во фракцию, может быть членом только той политической партии, во фракцию которой он входит.</w:t>
      </w:r>
      <w:proofErr w:type="gramEnd"/>
    </w:p>
    <w:p w:rsidR="00DC0870" w:rsidRPr="00F96998" w:rsidRDefault="00DC0870" w:rsidP="00DC0870">
      <w:pPr>
        <w:pStyle w:val="ConsPlusNormal"/>
        <w:ind w:firstLine="540"/>
        <w:jc w:val="both"/>
        <w:rPr>
          <w:rFonts w:ascii="Times New Roman" w:hAnsi="Times New Roman" w:cs="Times New Roman"/>
          <w:sz w:val="24"/>
        </w:rPr>
      </w:pPr>
      <w:bookmarkStart w:id="25" w:name="Par1082"/>
      <w:bookmarkEnd w:id="25"/>
      <w:r w:rsidRPr="00F96998">
        <w:rPr>
          <w:rFonts w:ascii="Times New Roman" w:hAnsi="Times New Roman" w:cs="Times New Roman"/>
          <w:sz w:val="24"/>
        </w:rPr>
        <w:t xml:space="preserve">6. </w:t>
      </w:r>
      <w:proofErr w:type="gramStart"/>
      <w:r w:rsidRPr="00F96998">
        <w:rPr>
          <w:rFonts w:ascii="Times New Roman" w:hAnsi="Times New Roman" w:cs="Times New Roman"/>
          <w:sz w:val="24"/>
        </w:rPr>
        <w:t xml:space="preserve">Депутат, избранный в составе списка кандидатов политической партии, указанной в </w:t>
      </w:r>
      <w:hyperlink w:anchor="Par1079" w:tooltip="Ссылка на текущий документ" w:history="1">
        <w:r w:rsidRPr="0083463C">
          <w:rPr>
            <w:rFonts w:ascii="Times New Roman" w:hAnsi="Times New Roman" w:cs="Times New Roman"/>
            <w:sz w:val="24"/>
          </w:rPr>
          <w:t>части 3</w:t>
        </w:r>
      </w:hyperlink>
      <w:r>
        <w:rPr>
          <w:rFonts w:ascii="Times New Roman" w:hAnsi="Times New Roman" w:cs="Times New Roman"/>
          <w:sz w:val="24"/>
        </w:rPr>
        <w:t xml:space="preserve"> </w:t>
      </w:r>
      <w:r w:rsidRPr="00F96998">
        <w:rPr>
          <w:rFonts w:ascii="Times New Roman" w:hAnsi="Times New Roman" w:cs="Times New Roman"/>
          <w:sz w:val="24"/>
        </w:rPr>
        <w:t>статьи</w:t>
      </w:r>
      <w:r>
        <w:rPr>
          <w:rFonts w:ascii="Times New Roman" w:hAnsi="Times New Roman" w:cs="Times New Roman"/>
          <w:sz w:val="24"/>
        </w:rPr>
        <w:t xml:space="preserve"> 35.1 Федерального закона о</w:t>
      </w:r>
      <w:r w:rsidRPr="00610C64">
        <w:rPr>
          <w:rFonts w:ascii="Times New Roman" w:hAnsi="Times New Roman" w:cs="Times New Roman"/>
          <w:sz w:val="24"/>
          <w:szCs w:val="24"/>
        </w:rPr>
        <w:t>т 0</w:t>
      </w:r>
      <w:r w:rsidRPr="00610C64">
        <w:rPr>
          <w:rStyle w:val="ConsNormal"/>
          <w:rFonts w:ascii="Times New Roman" w:hAnsi="Times New Roman" w:cs="Times New Roman"/>
          <w:color w:val="000000"/>
          <w:sz w:val="24"/>
          <w:szCs w:val="24"/>
        </w:rPr>
        <w:t xml:space="preserve">6.10.2003 года  № 131-ФЗ </w:t>
      </w:r>
      <w:r w:rsidRPr="00610C64">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610C64">
        <w:rPr>
          <w:rFonts w:ascii="Times New Roman" w:hAnsi="Times New Roman" w:cs="Times New Roman"/>
          <w:sz w:val="24"/>
          <w:szCs w:val="24"/>
        </w:rPr>
        <w:t>,</w:t>
      </w:r>
      <w:r w:rsidRPr="00610C64">
        <w:rPr>
          <w:rFonts w:ascii="Times New Roman" w:hAnsi="Times New Roman" w:cs="Times New Roman"/>
          <w:sz w:val="28"/>
        </w:rPr>
        <w:t xml:space="preserve"> </w:t>
      </w:r>
      <w:r w:rsidRPr="00F96998">
        <w:rPr>
          <w:rFonts w:ascii="Times New Roman" w:hAnsi="Times New Roman" w:cs="Times New Roman"/>
          <w:sz w:val="24"/>
        </w:rPr>
        <w:t xml:space="preserve">и вступивший в политическую партию, которая имеет свою фракцию в </w:t>
      </w:r>
      <w:r>
        <w:rPr>
          <w:rFonts w:ascii="Times New Roman" w:hAnsi="Times New Roman" w:cs="Times New Roman"/>
          <w:sz w:val="24"/>
        </w:rPr>
        <w:t>Совете депутатов</w:t>
      </w:r>
      <w:r w:rsidRPr="00F96998">
        <w:rPr>
          <w:rFonts w:ascii="Times New Roman" w:hAnsi="Times New Roman" w:cs="Times New Roman"/>
          <w:sz w:val="24"/>
        </w:rPr>
        <w:t>, входит в данную фракцию и не вправе выйти из нее.</w:t>
      </w:r>
      <w:proofErr w:type="gramEnd"/>
    </w:p>
    <w:p w:rsidR="00DC0870" w:rsidRPr="00F96998" w:rsidRDefault="00DC0870" w:rsidP="00DC0870">
      <w:pPr>
        <w:pStyle w:val="ConsPlusNormal"/>
        <w:ind w:firstLine="540"/>
        <w:jc w:val="both"/>
        <w:rPr>
          <w:rFonts w:ascii="Times New Roman" w:hAnsi="Times New Roman" w:cs="Times New Roman"/>
          <w:sz w:val="24"/>
        </w:rPr>
      </w:pPr>
      <w:r w:rsidRPr="00F96998">
        <w:rPr>
          <w:rFonts w:ascii="Times New Roman" w:hAnsi="Times New Roman" w:cs="Times New Roman"/>
          <w:sz w:val="24"/>
        </w:rPr>
        <w:t xml:space="preserve">7. Несоблюдение требований, предусмотренных </w:t>
      </w:r>
      <w:hyperlink w:anchor="Par1080" w:tooltip="Ссылка на текущий документ" w:history="1">
        <w:r w:rsidRPr="0083463C">
          <w:rPr>
            <w:rFonts w:ascii="Times New Roman" w:hAnsi="Times New Roman" w:cs="Times New Roman"/>
            <w:sz w:val="24"/>
          </w:rPr>
          <w:t>частями 4</w:t>
        </w:r>
      </w:hyperlink>
      <w:r w:rsidRPr="0083463C">
        <w:rPr>
          <w:rFonts w:ascii="Times New Roman" w:hAnsi="Times New Roman" w:cs="Times New Roman"/>
          <w:sz w:val="24"/>
        </w:rPr>
        <w:t xml:space="preserve"> - </w:t>
      </w:r>
      <w:hyperlink w:anchor="Par1082" w:tooltip="Ссылка на текущий документ" w:history="1">
        <w:r w:rsidRPr="0083463C">
          <w:rPr>
            <w:rFonts w:ascii="Times New Roman" w:hAnsi="Times New Roman" w:cs="Times New Roman"/>
            <w:sz w:val="24"/>
          </w:rPr>
          <w:t>6</w:t>
        </w:r>
      </w:hyperlink>
      <w:r w:rsidRPr="00F96998">
        <w:rPr>
          <w:rFonts w:ascii="Times New Roman" w:hAnsi="Times New Roman" w:cs="Times New Roman"/>
          <w:sz w:val="24"/>
        </w:rPr>
        <w:t xml:space="preserve"> статьи</w:t>
      </w:r>
      <w:r>
        <w:rPr>
          <w:rFonts w:ascii="Times New Roman" w:hAnsi="Times New Roman" w:cs="Times New Roman"/>
          <w:sz w:val="24"/>
        </w:rPr>
        <w:t xml:space="preserve"> 35.1 Федерального закона от </w:t>
      </w:r>
      <w:r w:rsidRPr="00DC0870">
        <w:rPr>
          <w:rFonts w:ascii="Times New Roman" w:hAnsi="Times New Roman" w:cs="Times New Roman"/>
          <w:sz w:val="24"/>
          <w:szCs w:val="24"/>
        </w:rPr>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r w:rsidRPr="00F96998">
        <w:rPr>
          <w:rFonts w:ascii="Times New Roman" w:hAnsi="Times New Roman" w:cs="Times New Roman"/>
          <w:sz w:val="24"/>
        </w:rPr>
        <w:t xml:space="preserve"> влечет за собой прекращение депутатских полномочий.</w:t>
      </w:r>
    </w:p>
    <w:p w:rsidR="00DC0870" w:rsidRDefault="00DC0870" w:rsidP="00DC0870">
      <w:pPr>
        <w:pStyle w:val="ConsPlusNormal"/>
      </w:pPr>
    </w:p>
    <w:p w:rsidR="00DC0870" w:rsidRPr="00715189" w:rsidRDefault="00DC0870" w:rsidP="00DC0870">
      <w:pPr>
        <w:pStyle w:val="ConsPlusNormal"/>
        <w:ind w:firstLine="540"/>
        <w:jc w:val="both"/>
        <w:outlineLvl w:val="1"/>
        <w:rPr>
          <w:rFonts w:ascii="Times New Roman" w:hAnsi="Times New Roman" w:cs="Times New Roman"/>
          <w:b/>
          <w:sz w:val="24"/>
        </w:rPr>
      </w:pPr>
      <w:r w:rsidRPr="00715189">
        <w:rPr>
          <w:rFonts w:ascii="Times New Roman" w:hAnsi="Times New Roman" w:cs="Times New Roman"/>
          <w:b/>
          <w:sz w:val="24"/>
        </w:rPr>
        <w:t>Статья 2</w:t>
      </w:r>
      <w:r w:rsidR="00AF7DD0">
        <w:rPr>
          <w:rFonts w:ascii="Times New Roman" w:hAnsi="Times New Roman" w:cs="Times New Roman"/>
          <w:b/>
          <w:sz w:val="24"/>
        </w:rPr>
        <w:t>8</w:t>
      </w:r>
      <w:r w:rsidRPr="00715189">
        <w:rPr>
          <w:rFonts w:ascii="Times New Roman" w:hAnsi="Times New Roman" w:cs="Times New Roman"/>
          <w:b/>
          <w:sz w:val="24"/>
        </w:rPr>
        <w:t xml:space="preserve">. Глава </w:t>
      </w:r>
      <w:r w:rsidR="004D3D69">
        <w:rPr>
          <w:rFonts w:ascii="Times New Roman" w:hAnsi="Times New Roman" w:cs="Times New Roman"/>
          <w:b/>
          <w:sz w:val="24"/>
        </w:rPr>
        <w:t>поселения</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 xml:space="preserve">1. Глава </w:t>
      </w:r>
      <w:r w:rsidR="004D3D69">
        <w:rPr>
          <w:rFonts w:ascii="Times New Roman" w:hAnsi="Times New Roman" w:cs="Times New Roman"/>
          <w:sz w:val="24"/>
          <w:szCs w:val="24"/>
        </w:rPr>
        <w:t>поселения</w:t>
      </w:r>
      <w:r w:rsidRPr="00715189">
        <w:rPr>
          <w:rFonts w:ascii="Times New Roman" w:hAnsi="Times New Roman" w:cs="Times New Roman"/>
          <w:sz w:val="24"/>
          <w:szCs w:val="24"/>
        </w:rPr>
        <w:t xml:space="preserve"> является высшим должностным лицом </w:t>
      </w:r>
      <w:r w:rsidR="004D3D69">
        <w:rPr>
          <w:rFonts w:ascii="Times New Roman" w:hAnsi="Times New Roman" w:cs="Times New Roman"/>
          <w:sz w:val="24"/>
          <w:szCs w:val="24"/>
        </w:rPr>
        <w:t>поселения</w:t>
      </w:r>
      <w:r>
        <w:rPr>
          <w:rFonts w:ascii="Times New Roman" w:hAnsi="Times New Roman" w:cs="Times New Roman"/>
          <w:sz w:val="24"/>
          <w:szCs w:val="24"/>
        </w:rPr>
        <w:t xml:space="preserve"> и наделяется У</w:t>
      </w:r>
      <w:r w:rsidRPr="00715189">
        <w:rPr>
          <w:rFonts w:ascii="Times New Roman" w:hAnsi="Times New Roman" w:cs="Times New Roman"/>
          <w:sz w:val="24"/>
          <w:szCs w:val="24"/>
        </w:rPr>
        <w:t>ставом в соответствии с настоящей статьей</w:t>
      </w:r>
      <w:r w:rsidR="00E7286A">
        <w:rPr>
          <w:rFonts w:ascii="Times New Roman" w:hAnsi="Times New Roman" w:cs="Times New Roman"/>
          <w:sz w:val="24"/>
          <w:szCs w:val="24"/>
        </w:rPr>
        <w:t>,</w:t>
      </w:r>
      <w:r w:rsidRPr="00715189">
        <w:rPr>
          <w:rFonts w:ascii="Times New Roman" w:hAnsi="Times New Roman" w:cs="Times New Roman"/>
          <w:sz w:val="24"/>
          <w:szCs w:val="24"/>
        </w:rPr>
        <w:t xml:space="preserve"> собственными полномочиями по решению вопросов местного значения.</w:t>
      </w:r>
    </w:p>
    <w:p w:rsidR="00DC0870" w:rsidRPr="00715189" w:rsidRDefault="00DC0870" w:rsidP="00DC0870">
      <w:pPr>
        <w:pStyle w:val="ConsPlusNormal"/>
        <w:ind w:firstLine="540"/>
        <w:jc w:val="both"/>
        <w:rPr>
          <w:rFonts w:ascii="Times New Roman" w:hAnsi="Times New Roman" w:cs="Times New Roman"/>
          <w:sz w:val="24"/>
          <w:szCs w:val="24"/>
        </w:rPr>
      </w:pPr>
      <w:bookmarkStart w:id="26" w:name="Par1088"/>
      <w:bookmarkEnd w:id="26"/>
      <w:r w:rsidRPr="00715189">
        <w:rPr>
          <w:rFonts w:ascii="Times New Roman" w:hAnsi="Times New Roman" w:cs="Times New Roman"/>
          <w:sz w:val="24"/>
          <w:szCs w:val="24"/>
        </w:rPr>
        <w:t xml:space="preserve">2. Глава </w:t>
      </w:r>
      <w:r w:rsidR="004D3D69">
        <w:rPr>
          <w:rFonts w:ascii="Times New Roman" w:hAnsi="Times New Roman" w:cs="Times New Roman"/>
          <w:sz w:val="24"/>
          <w:szCs w:val="24"/>
        </w:rPr>
        <w:t>поселения</w:t>
      </w:r>
      <w:r w:rsidR="00E7286A">
        <w:rPr>
          <w:rFonts w:ascii="Times New Roman" w:hAnsi="Times New Roman" w:cs="Times New Roman"/>
          <w:sz w:val="24"/>
          <w:szCs w:val="24"/>
        </w:rPr>
        <w:t xml:space="preserve"> в соответствии с настоящим У</w:t>
      </w:r>
      <w:r w:rsidRPr="00715189">
        <w:rPr>
          <w:rFonts w:ascii="Times New Roman" w:hAnsi="Times New Roman" w:cs="Times New Roman"/>
          <w:sz w:val="24"/>
          <w:szCs w:val="24"/>
        </w:rPr>
        <w:t>ставом:</w:t>
      </w:r>
    </w:p>
    <w:p w:rsidR="00DC0870"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 xml:space="preserve">1) избирается </w:t>
      </w:r>
      <w:r>
        <w:rPr>
          <w:rFonts w:ascii="Times New Roman" w:hAnsi="Times New Roman" w:cs="Times New Roman"/>
          <w:sz w:val="24"/>
          <w:szCs w:val="24"/>
        </w:rPr>
        <w:t>Советом депутатов</w:t>
      </w:r>
      <w:r w:rsidRPr="00715189">
        <w:rPr>
          <w:rFonts w:ascii="Times New Roman" w:hAnsi="Times New Roman" w:cs="Times New Roman"/>
          <w:sz w:val="24"/>
          <w:szCs w:val="24"/>
        </w:rPr>
        <w:t xml:space="preserve"> из своего</w:t>
      </w:r>
      <w:r w:rsidR="004D3D69">
        <w:rPr>
          <w:rFonts w:ascii="Times New Roman" w:hAnsi="Times New Roman" w:cs="Times New Roman"/>
          <w:sz w:val="24"/>
          <w:szCs w:val="24"/>
        </w:rPr>
        <w:t xml:space="preserve"> состава;</w:t>
      </w:r>
    </w:p>
    <w:p w:rsidR="004D3D69" w:rsidRPr="00715189" w:rsidRDefault="004D3D69"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исполняет полномочия председателя совета депутатов.</w:t>
      </w:r>
    </w:p>
    <w:p w:rsidR="00DC0870" w:rsidRPr="00715189" w:rsidRDefault="00DC0870" w:rsidP="00DC0870">
      <w:pPr>
        <w:pStyle w:val="ConsPlusNormal"/>
        <w:ind w:firstLine="540"/>
        <w:jc w:val="both"/>
        <w:rPr>
          <w:rFonts w:ascii="Times New Roman" w:hAnsi="Times New Roman" w:cs="Times New Roman"/>
          <w:sz w:val="24"/>
          <w:szCs w:val="24"/>
        </w:rPr>
      </w:pPr>
      <w:bookmarkStart w:id="27" w:name="Par1091"/>
      <w:bookmarkStart w:id="28" w:name="Par1099"/>
      <w:bookmarkEnd w:id="27"/>
      <w:bookmarkEnd w:id="28"/>
      <w:r>
        <w:rPr>
          <w:rFonts w:ascii="Times New Roman" w:hAnsi="Times New Roman" w:cs="Times New Roman"/>
          <w:sz w:val="24"/>
          <w:szCs w:val="24"/>
        </w:rPr>
        <w:t>3</w:t>
      </w:r>
      <w:r w:rsidRPr="00715189">
        <w:rPr>
          <w:rFonts w:ascii="Times New Roman" w:hAnsi="Times New Roman" w:cs="Times New Roman"/>
          <w:sz w:val="24"/>
          <w:szCs w:val="24"/>
        </w:rPr>
        <w:t xml:space="preserve">. Глава </w:t>
      </w:r>
      <w:r w:rsidR="004D3D69">
        <w:rPr>
          <w:rFonts w:ascii="Times New Roman" w:hAnsi="Times New Roman" w:cs="Times New Roman"/>
          <w:sz w:val="24"/>
          <w:szCs w:val="24"/>
        </w:rPr>
        <w:t>поселения</w:t>
      </w:r>
      <w:r w:rsidRPr="00715189">
        <w:rPr>
          <w:rFonts w:ascii="Times New Roman" w:hAnsi="Times New Roman" w:cs="Times New Roman"/>
          <w:sz w:val="24"/>
          <w:szCs w:val="24"/>
        </w:rPr>
        <w:t xml:space="preserve"> в пределах полномочий, установленных </w:t>
      </w:r>
      <w:hyperlink w:anchor="Par1088" w:tooltip="Ссылка на текущий документ" w:history="1">
        <w:r w:rsidRPr="0036180A">
          <w:rPr>
            <w:rFonts w:ascii="Times New Roman" w:hAnsi="Times New Roman" w:cs="Times New Roman"/>
            <w:sz w:val="24"/>
            <w:szCs w:val="24"/>
          </w:rPr>
          <w:t>частью 2</w:t>
        </w:r>
      </w:hyperlink>
      <w:r>
        <w:rPr>
          <w:rFonts w:ascii="Times New Roman" w:hAnsi="Times New Roman" w:cs="Times New Roman"/>
          <w:sz w:val="24"/>
          <w:szCs w:val="24"/>
        </w:rPr>
        <w:t xml:space="preserve"> </w:t>
      </w:r>
      <w:r w:rsidRPr="00715189">
        <w:rPr>
          <w:rFonts w:ascii="Times New Roman" w:hAnsi="Times New Roman" w:cs="Times New Roman"/>
          <w:sz w:val="24"/>
          <w:szCs w:val="24"/>
        </w:rPr>
        <w:t xml:space="preserve"> статьи</w:t>
      </w:r>
      <w:r>
        <w:rPr>
          <w:rFonts w:ascii="Times New Roman" w:hAnsi="Times New Roman" w:cs="Times New Roman"/>
          <w:sz w:val="24"/>
          <w:szCs w:val="24"/>
        </w:rPr>
        <w:t xml:space="preserve"> 36 </w:t>
      </w:r>
      <w:r>
        <w:rPr>
          <w:rFonts w:ascii="Times New Roman" w:hAnsi="Times New Roman" w:cs="Times New Roman"/>
          <w:sz w:val="24"/>
        </w:rPr>
        <w:t xml:space="preserve">Федерального закона от </w:t>
      </w:r>
      <w:r w:rsidRPr="00DC0870">
        <w:rPr>
          <w:rFonts w:ascii="Times New Roman" w:hAnsi="Times New Roman" w:cs="Times New Roman"/>
          <w:sz w:val="24"/>
          <w:szCs w:val="24"/>
        </w:rPr>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 xml:space="preserve">1) представляет </w:t>
      </w:r>
      <w:r w:rsidR="004D3D69">
        <w:rPr>
          <w:rFonts w:ascii="Times New Roman" w:hAnsi="Times New Roman" w:cs="Times New Roman"/>
          <w:sz w:val="24"/>
          <w:szCs w:val="24"/>
        </w:rPr>
        <w:t>поселение</w:t>
      </w:r>
      <w:r w:rsidRPr="00715189">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D3D69">
        <w:rPr>
          <w:rFonts w:ascii="Times New Roman" w:hAnsi="Times New Roman" w:cs="Times New Roman"/>
          <w:sz w:val="24"/>
          <w:szCs w:val="24"/>
        </w:rPr>
        <w:t>поселения</w:t>
      </w:r>
      <w:r w:rsidRPr="00715189">
        <w:rPr>
          <w:rFonts w:ascii="Times New Roman" w:hAnsi="Times New Roman" w:cs="Times New Roman"/>
          <w:sz w:val="24"/>
          <w:szCs w:val="24"/>
        </w:rPr>
        <w:t>;</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2) подписывает и обнародует в порядке, установленном</w:t>
      </w:r>
      <w:r>
        <w:rPr>
          <w:rFonts w:ascii="Times New Roman" w:hAnsi="Times New Roman" w:cs="Times New Roman"/>
          <w:sz w:val="24"/>
          <w:szCs w:val="24"/>
        </w:rPr>
        <w:t xml:space="preserve"> настоящим</w:t>
      </w:r>
      <w:r w:rsidRPr="00715189">
        <w:rPr>
          <w:rFonts w:ascii="Times New Roman" w:hAnsi="Times New Roman" w:cs="Times New Roman"/>
          <w:sz w:val="24"/>
          <w:szCs w:val="24"/>
        </w:rPr>
        <w:t xml:space="preserve"> </w:t>
      </w:r>
      <w:r>
        <w:rPr>
          <w:rFonts w:ascii="Times New Roman" w:hAnsi="Times New Roman" w:cs="Times New Roman"/>
          <w:sz w:val="24"/>
          <w:szCs w:val="24"/>
        </w:rPr>
        <w:t>Уставом</w:t>
      </w:r>
      <w:r w:rsidRPr="00715189">
        <w:rPr>
          <w:rFonts w:ascii="Times New Roman" w:hAnsi="Times New Roman" w:cs="Times New Roman"/>
          <w:sz w:val="24"/>
          <w:szCs w:val="24"/>
        </w:rPr>
        <w:t xml:space="preserve">, нормативные правовые акты, принятые </w:t>
      </w:r>
      <w:r>
        <w:rPr>
          <w:rFonts w:ascii="Times New Roman" w:hAnsi="Times New Roman" w:cs="Times New Roman"/>
          <w:sz w:val="24"/>
          <w:szCs w:val="24"/>
        </w:rPr>
        <w:t>Советом депутатов</w:t>
      </w:r>
      <w:r w:rsidRPr="00715189">
        <w:rPr>
          <w:rFonts w:ascii="Times New Roman" w:hAnsi="Times New Roman" w:cs="Times New Roman"/>
          <w:sz w:val="24"/>
          <w:szCs w:val="24"/>
        </w:rPr>
        <w:t>;</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3) издает в пределах своих полномочий правовые акты;</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 xml:space="preserve">4) вправе требовать созыва внеочередного заседания </w:t>
      </w:r>
      <w:r>
        <w:rPr>
          <w:rFonts w:ascii="Times New Roman" w:hAnsi="Times New Roman" w:cs="Times New Roman"/>
          <w:sz w:val="24"/>
          <w:szCs w:val="24"/>
        </w:rPr>
        <w:t>Совета депутатов</w:t>
      </w:r>
      <w:r w:rsidRPr="00715189">
        <w:rPr>
          <w:rFonts w:ascii="Times New Roman" w:hAnsi="Times New Roman" w:cs="Times New Roman"/>
          <w:sz w:val="24"/>
          <w:szCs w:val="24"/>
        </w:rPr>
        <w:t>;</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Ленинградской области</w:t>
      </w:r>
      <w:r w:rsidRPr="00715189">
        <w:rPr>
          <w:rFonts w:ascii="Times New Roman" w:hAnsi="Times New Roman" w:cs="Times New Roman"/>
          <w:sz w:val="24"/>
          <w:szCs w:val="24"/>
        </w:rPr>
        <w:t>.</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 xml:space="preserve">4. Глава </w:t>
      </w:r>
      <w:r w:rsidR="004D3D69">
        <w:rPr>
          <w:rFonts w:ascii="Times New Roman" w:hAnsi="Times New Roman" w:cs="Times New Roman"/>
          <w:sz w:val="24"/>
          <w:szCs w:val="24"/>
        </w:rPr>
        <w:t>поселения</w:t>
      </w:r>
      <w:r w:rsidRPr="00715189">
        <w:rPr>
          <w:rFonts w:ascii="Times New Roman" w:hAnsi="Times New Roman" w:cs="Times New Roman"/>
          <w:sz w:val="24"/>
          <w:szCs w:val="24"/>
        </w:rPr>
        <w:t xml:space="preserve"> должен соблюдать ограничения и запреты и исполнять обязанности, которые установлены Федеральным </w:t>
      </w:r>
      <w:hyperlink r:id="rId38" w:tooltip="Федеральный закон от 25.12.2008 N 273-ФЗ (ред. от 30.09.2013) &quot;О противодействии коррупции&quot;{КонсультантПлюс}" w:history="1">
        <w:r w:rsidRPr="0036180A">
          <w:rPr>
            <w:rFonts w:ascii="Times New Roman" w:hAnsi="Times New Roman" w:cs="Times New Roman"/>
            <w:sz w:val="24"/>
            <w:szCs w:val="24"/>
          </w:rPr>
          <w:t>законом</w:t>
        </w:r>
      </w:hyperlink>
      <w:r w:rsidRPr="0036180A">
        <w:rPr>
          <w:rFonts w:ascii="Times New Roman" w:hAnsi="Times New Roman" w:cs="Times New Roman"/>
          <w:sz w:val="24"/>
          <w:szCs w:val="24"/>
        </w:rPr>
        <w:t xml:space="preserve"> </w:t>
      </w:r>
      <w:r w:rsidRPr="00715189">
        <w:rPr>
          <w:rFonts w:ascii="Times New Roman" w:hAnsi="Times New Roman" w:cs="Times New Roman"/>
          <w:sz w:val="24"/>
          <w:szCs w:val="24"/>
        </w:rPr>
        <w:t xml:space="preserve">от 25 декабря 2008 года </w:t>
      </w:r>
      <w:r>
        <w:rPr>
          <w:rFonts w:ascii="Times New Roman" w:hAnsi="Times New Roman" w:cs="Times New Roman"/>
          <w:sz w:val="24"/>
          <w:szCs w:val="24"/>
        </w:rPr>
        <w:t xml:space="preserve">  №</w:t>
      </w:r>
      <w:r w:rsidRPr="00715189">
        <w:rPr>
          <w:rFonts w:ascii="Times New Roman" w:hAnsi="Times New Roman" w:cs="Times New Roman"/>
          <w:sz w:val="24"/>
          <w:szCs w:val="24"/>
        </w:rPr>
        <w:t xml:space="preserve"> 273-ФЗ "О противодействии коррупции" и другими федеральными законами.</w:t>
      </w:r>
    </w:p>
    <w:p w:rsidR="00DC0870"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 xml:space="preserve">5. Глава </w:t>
      </w:r>
      <w:r w:rsidR="004D3D69">
        <w:rPr>
          <w:rFonts w:ascii="Times New Roman" w:hAnsi="Times New Roman" w:cs="Times New Roman"/>
          <w:sz w:val="24"/>
          <w:szCs w:val="24"/>
        </w:rPr>
        <w:t>поселения</w:t>
      </w:r>
      <w:r w:rsidRPr="00715189">
        <w:rPr>
          <w:rFonts w:ascii="Times New Roman" w:hAnsi="Times New Roman" w:cs="Times New Roman"/>
          <w:sz w:val="24"/>
          <w:szCs w:val="24"/>
        </w:rPr>
        <w:t xml:space="preserve"> подконтролен и подотчетен населению и </w:t>
      </w:r>
      <w:r>
        <w:rPr>
          <w:rFonts w:ascii="Times New Roman" w:hAnsi="Times New Roman" w:cs="Times New Roman"/>
          <w:sz w:val="24"/>
          <w:szCs w:val="24"/>
        </w:rPr>
        <w:t>Совету депутатов</w:t>
      </w:r>
      <w:r w:rsidRPr="00715189">
        <w:rPr>
          <w:rFonts w:ascii="Times New Roman" w:hAnsi="Times New Roman" w:cs="Times New Roman"/>
          <w:sz w:val="24"/>
          <w:szCs w:val="24"/>
        </w:rPr>
        <w:t>.</w:t>
      </w:r>
    </w:p>
    <w:p w:rsidR="00DC0870" w:rsidRPr="00715189" w:rsidRDefault="00DC087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F65D55">
        <w:rPr>
          <w:rFonts w:ascii="Times New Roman" w:hAnsi="Times New Roman" w:cs="Times New Roman"/>
          <w:sz w:val="24"/>
          <w:szCs w:val="24"/>
        </w:rPr>
        <w:t xml:space="preserve">Глава </w:t>
      </w:r>
      <w:r w:rsidR="004D3D69">
        <w:rPr>
          <w:rFonts w:ascii="Times New Roman" w:hAnsi="Times New Roman" w:cs="Times New Roman"/>
          <w:sz w:val="24"/>
          <w:szCs w:val="24"/>
        </w:rPr>
        <w:t>поселения</w:t>
      </w:r>
      <w:r w:rsidRPr="00F65D55">
        <w:rPr>
          <w:rFonts w:ascii="Times New Roman" w:hAnsi="Times New Roman" w:cs="Times New Roman"/>
          <w:sz w:val="24"/>
          <w:szCs w:val="24"/>
        </w:rPr>
        <w:t xml:space="preserve"> представляет </w:t>
      </w:r>
      <w:r>
        <w:rPr>
          <w:rFonts w:ascii="Times New Roman" w:hAnsi="Times New Roman" w:cs="Times New Roman"/>
          <w:sz w:val="24"/>
          <w:szCs w:val="24"/>
        </w:rPr>
        <w:t>Совету депутатов</w:t>
      </w:r>
      <w:r w:rsidR="003C6DA6">
        <w:rPr>
          <w:rFonts w:ascii="Times New Roman" w:hAnsi="Times New Roman" w:cs="Times New Roman"/>
          <w:sz w:val="24"/>
          <w:szCs w:val="24"/>
        </w:rPr>
        <w:t xml:space="preserve"> </w:t>
      </w:r>
      <w:r w:rsidRPr="00F65D55">
        <w:rPr>
          <w:rFonts w:ascii="Times New Roman" w:hAnsi="Times New Roman" w:cs="Times New Roman"/>
          <w:sz w:val="24"/>
          <w:szCs w:val="24"/>
        </w:rPr>
        <w:t>ежегодные отчеты о результатах своей деятельности</w:t>
      </w:r>
      <w:r w:rsidR="003C6DA6">
        <w:rPr>
          <w:rFonts w:ascii="Times New Roman" w:hAnsi="Times New Roman" w:cs="Times New Roman"/>
          <w:sz w:val="24"/>
          <w:szCs w:val="24"/>
        </w:rPr>
        <w:t>.</w:t>
      </w:r>
    </w:p>
    <w:p w:rsidR="00DC0870" w:rsidRPr="00715189" w:rsidRDefault="00DC087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715189">
        <w:rPr>
          <w:rFonts w:ascii="Times New Roman" w:hAnsi="Times New Roman" w:cs="Times New Roman"/>
          <w:sz w:val="24"/>
          <w:szCs w:val="24"/>
        </w:rPr>
        <w:t xml:space="preserve">. Полномочия главы </w:t>
      </w:r>
      <w:r w:rsidR="004D3D69">
        <w:rPr>
          <w:rFonts w:ascii="Times New Roman" w:hAnsi="Times New Roman" w:cs="Times New Roman"/>
          <w:sz w:val="24"/>
          <w:szCs w:val="24"/>
        </w:rPr>
        <w:t>поселения</w:t>
      </w:r>
      <w:r w:rsidRPr="00715189">
        <w:rPr>
          <w:rFonts w:ascii="Times New Roman" w:hAnsi="Times New Roman" w:cs="Times New Roman"/>
          <w:sz w:val="24"/>
          <w:szCs w:val="24"/>
        </w:rPr>
        <w:t xml:space="preserve"> прекращаются досрочно в случае:</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1) смерти;</w:t>
      </w:r>
    </w:p>
    <w:p w:rsidR="00DC0870" w:rsidRPr="00DC0870" w:rsidRDefault="00DC0870" w:rsidP="00DC0870">
      <w:pPr>
        <w:pStyle w:val="ConsPlusNormal"/>
        <w:ind w:firstLine="540"/>
        <w:jc w:val="both"/>
        <w:rPr>
          <w:rFonts w:ascii="Times New Roman" w:hAnsi="Times New Roman" w:cs="Times New Roman"/>
          <w:sz w:val="24"/>
          <w:szCs w:val="24"/>
        </w:rPr>
      </w:pPr>
      <w:r w:rsidRPr="00DC0870">
        <w:rPr>
          <w:rFonts w:ascii="Times New Roman" w:hAnsi="Times New Roman" w:cs="Times New Roman"/>
          <w:sz w:val="24"/>
          <w:szCs w:val="24"/>
        </w:rPr>
        <w:t>2) отставки по собственному желанию;</w:t>
      </w:r>
    </w:p>
    <w:p w:rsidR="00DC0870" w:rsidRPr="00DC0870" w:rsidRDefault="00DC0870" w:rsidP="00DC0870">
      <w:pPr>
        <w:pStyle w:val="ConsPlusNormal"/>
        <w:ind w:firstLine="540"/>
        <w:jc w:val="both"/>
        <w:rPr>
          <w:rFonts w:ascii="Times New Roman" w:hAnsi="Times New Roman" w:cs="Times New Roman"/>
          <w:sz w:val="24"/>
          <w:szCs w:val="24"/>
        </w:rPr>
      </w:pPr>
      <w:r w:rsidRPr="00DC0870">
        <w:rPr>
          <w:rFonts w:ascii="Times New Roman" w:hAnsi="Times New Roman" w:cs="Times New Roman"/>
          <w:sz w:val="24"/>
          <w:szCs w:val="24"/>
        </w:rPr>
        <w:t xml:space="preserve">2.1) удаления в отставку в соответствии со </w:t>
      </w:r>
      <w:hyperlink w:anchor="Par1789" w:tooltip="Ссылка на текущий документ" w:history="1">
        <w:r w:rsidRPr="00DC0870">
          <w:rPr>
            <w:rFonts w:ascii="Times New Roman" w:hAnsi="Times New Roman" w:cs="Times New Roman"/>
            <w:sz w:val="24"/>
            <w:szCs w:val="24"/>
          </w:rPr>
          <w:t>статьей 74.1</w:t>
        </w:r>
      </w:hyperlink>
      <w:r w:rsidRPr="00DC0870">
        <w:rPr>
          <w:rFonts w:ascii="Times New Roman" w:hAnsi="Times New Roman" w:cs="Times New Roman"/>
          <w:sz w:val="24"/>
          <w:szCs w:val="24"/>
        </w:rPr>
        <w:t xml:space="preserve"> Федерального закона от </w:t>
      </w:r>
      <w:r w:rsidRPr="00DC0870">
        <w:rPr>
          <w:rFonts w:ascii="Times New Roman" w:hAnsi="Times New Roman" w:cs="Times New Roman"/>
          <w:sz w:val="24"/>
          <w:szCs w:val="24"/>
        </w:rPr>
        <w:lastRenderedPageBreak/>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p>
    <w:p w:rsidR="00DC0870" w:rsidRPr="00DC0870" w:rsidRDefault="00DC0870" w:rsidP="00DC0870">
      <w:pPr>
        <w:pStyle w:val="ConsPlusNormal"/>
        <w:ind w:firstLine="540"/>
        <w:jc w:val="both"/>
        <w:rPr>
          <w:rFonts w:ascii="Times New Roman" w:hAnsi="Times New Roman" w:cs="Times New Roman"/>
          <w:sz w:val="24"/>
          <w:szCs w:val="24"/>
        </w:rPr>
      </w:pPr>
      <w:r w:rsidRPr="00DC0870">
        <w:rPr>
          <w:rFonts w:ascii="Times New Roman" w:hAnsi="Times New Roman" w:cs="Times New Roman"/>
          <w:sz w:val="24"/>
          <w:szCs w:val="24"/>
        </w:rPr>
        <w:t xml:space="preserve">3) отрешения от должности в соответствии со </w:t>
      </w:r>
      <w:hyperlink w:anchor="Par1780" w:tooltip="Ссылка на текущий документ" w:history="1">
        <w:r w:rsidRPr="00DC0870">
          <w:rPr>
            <w:rFonts w:ascii="Times New Roman" w:hAnsi="Times New Roman" w:cs="Times New Roman"/>
            <w:sz w:val="24"/>
            <w:szCs w:val="24"/>
          </w:rPr>
          <w:t>статьей 74</w:t>
        </w:r>
      </w:hyperlink>
      <w:r w:rsidRPr="00DC0870">
        <w:rPr>
          <w:rFonts w:ascii="Times New Roman" w:hAnsi="Times New Roman" w:cs="Times New Roman"/>
          <w:sz w:val="24"/>
          <w:szCs w:val="24"/>
        </w:rPr>
        <w:t xml:space="preserve"> Федерального закона 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4) признания судом недееспособным или ограниченно дееспособным;</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5) признания судом безвестно отсутствующим или объявления умершим;</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6) вступления в отношении его в законную силу обвинительного приговора суда;</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7) выезда за пределы Российской Федерации на постоянное место жительства;</w:t>
      </w:r>
    </w:p>
    <w:p w:rsidR="00DC0870" w:rsidRPr="00715189" w:rsidRDefault="00DC0870" w:rsidP="00DC0870">
      <w:pPr>
        <w:pStyle w:val="ConsPlusNormal"/>
        <w:ind w:firstLine="540"/>
        <w:jc w:val="both"/>
        <w:rPr>
          <w:rFonts w:ascii="Times New Roman" w:hAnsi="Times New Roman" w:cs="Times New Roman"/>
          <w:sz w:val="24"/>
          <w:szCs w:val="24"/>
        </w:rPr>
      </w:pPr>
      <w:proofErr w:type="gramStart"/>
      <w:r w:rsidRPr="00715189">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5189">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9) отзыва избирателями;</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1</w:t>
      </w:r>
      <w:r>
        <w:rPr>
          <w:rFonts w:ascii="Times New Roman" w:hAnsi="Times New Roman" w:cs="Times New Roman"/>
          <w:sz w:val="24"/>
          <w:szCs w:val="24"/>
        </w:rPr>
        <w:t>1</w:t>
      </w:r>
      <w:r w:rsidRPr="00715189">
        <w:rPr>
          <w:rFonts w:ascii="Times New Roman" w:hAnsi="Times New Roman" w:cs="Times New Roman"/>
          <w:sz w:val="24"/>
          <w:szCs w:val="24"/>
        </w:rPr>
        <w:t xml:space="preserve">) преобразования </w:t>
      </w:r>
      <w:r w:rsidR="004D3D69">
        <w:rPr>
          <w:rFonts w:ascii="Times New Roman" w:hAnsi="Times New Roman" w:cs="Times New Roman"/>
          <w:sz w:val="24"/>
          <w:szCs w:val="24"/>
        </w:rPr>
        <w:t>поселения</w:t>
      </w:r>
      <w:r w:rsidRPr="00715189">
        <w:rPr>
          <w:rFonts w:ascii="Times New Roman" w:hAnsi="Times New Roman" w:cs="Times New Roman"/>
          <w:sz w:val="24"/>
          <w:szCs w:val="24"/>
        </w:rPr>
        <w:t xml:space="preserve">, осуществляемого в соответствии с </w:t>
      </w:r>
      <w:hyperlink w:anchor="Par255" w:tooltip="Ссылка на текущий документ" w:history="1">
        <w:r w:rsidRPr="0036180A">
          <w:rPr>
            <w:rFonts w:ascii="Times New Roman" w:hAnsi="Times New Roman" w:cs="Times New Roman"/>
            <w:sz w:val="24"/>
            <w:szCs w:val="24"/>
          </w:rPr>
          <w:t>частями 3</w:t>
        </w:r>
      </w:hyperlink>
      <w:r w:rsidRPr="0036180A">
        <w:rPr>
          <w:rFonts w:ascii="Times New Roman" w:hAnsi="Times New Roman" w:cs="Times New Roman"/>
          <w:sz w:val="24"/>
          <w:szCs w:val="24"/>
        </w:rPr>
        <w:t xml:space="preserve">, </w:t>
      </w:r>
      <w:hyperlink w:anchor="Par260" w:tooltip="Ссылка на текущий документ" w:history="1">
        <w:r w:rsidRPr="0036180A">
          <w:rPr>
            <w:rFonts w:ascii="Times New Roman" w:hAnsi="Times New Roman" w:cs="Times New Roman"/>
            <w:sz w:val="24"/>
            <w:szCs w:val="24"/>
          </w:rPr>
          <w:t>4</w:t>
        </w:r>
      </w:hyperlink>
      <w:r w:rsidRPr="0036180A">
        <w:rPr>
          <w:rFonts w:ascii="Times New Roman" w:hAnsi="Times New Roman" w:cs="Times New Roman"/>
          <w:sz w:val="24"/>
          <w:szCs w:val="24"/>
        </w:rPr>
        <w:t xml:space="preserve"> - </w:t>
      </w:r>
      <w:hyperlink w:anchor="Par264" w:tooltip="Ссылка на текущий документ" w:history="1">
        <w:r w:rsidRPr="0036180A">
          <w:rPr>
            <w:rFonts w:ascii="Times New Roman" w:hAnsi="Times New Roman" w:cs="Times New Roman"/>
            <w:sz w:val="24"/>
            <w:szCs w:val="24"/>
          </w:rPr>
          <w:t>7 статьи 13</w:t>
        </w:r>
      </w:hyperlink>
      <w:r w:rsidRPr="00715189">
        <w:rPr>
          <w:rFonts w:ascii="Times New Roman" w:hAnsi="Times New Roman" w:cs="Times New Roman"/>
          <w:sz w:val="24"/>
          <w:szCs w:val="24"/>
        </w:rPr>
        <w:t xml:space="preserve"> </w:t>
      </w:r>
      <w:r>
        <w:rPr>
          <w:rFonts w:ascii="Times New Roman" w:hAnsi="Times New Roman" w:cs="Times New Roman"/>
          <w:sz w:val="24"/>
        </w:rPr>
        <w:t xml:space="preserve">Федерального закона </w:t>
      </w:r>
      <w:r w:rsidRPr="00DC0870">
        <w:rPr>
          <w:rFonts w:ascii="Times New Roman" w:hAnsi="Times New Roman" w:cs="Times New Roman"/>
          <w:sz w:val="24"/>
          <w:szCs w:val="24"/>
        </w:rPr>
        <w:t>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 а также в случае упразднения муниципального образования;</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1</w:t>
      </w:r>
      <w:r>
        <w:rPr>
          <w:rFonts w:ascii="Times New Roman" w:hAnsi="Times New Roman" w:cs="Times New Roman"/>
          <w:sz w:val="24"/>
          <w:szCs w:val="24"/>
        </w:rPr>
        <w:t>2</w:t>
      </w:r>
      <w:r w:rsidRPr="00715189">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DC0870" w:rsidRPr="00715189" w:rsidRDefault="00DC0870" w:rsidP="00DC0870">
      <w:pPr>
        <w:pStyle w:val="ConsPlusNormal"/>
        <w:ind w:firstLine="540"/>
        <w:jc w:val="both"/>
        <w:rPr>
          <w:rFonts w:ascii="Times New Roman" w:hAnsi="Times New Roman" w:cs="Times New Roman"/>
          <w:sz w:val="24"/>
          <w:szCs w:val="24"/>
        </w:rPr>
      </w:pPr>
      <w:r w:rsidRPr="00715189">
        <w:rPr>
          <w:rFonts w:ascii="Times New Roman" w:hAnsi="Times New Roman" w:cs="Times New Roman"/>
          <w:sz w:val="24"/>
          <w:szCs w:val="24"/>
        </w:rPr>
        <w:t>1</w:t>
      </w:r>
      <w:r>
        <w:rPr>
          <w:rFonts w:ascii="Times New Roman" w:hAnsi="Times New Roman" w:cs="Times New Roman"/>
          <w:sz w:val="24"/>
          <w:szCs w:val="24"/>
        </w:rPr>
        <w:t>3</w:t>
      </w:r>
      <w:r w:rsidRPr="00715189">
        <w:rPr>
          <w:rFonts w:ascii="Times New Roman" w:hAnsi="Times New Roman" w:cs="Times New Roman"/>
          <w:sz w:val="24"/>
          <w:szCs w:val="24"/>
        </w:rPr>
        <w:t xml:space="preserve">) увеличения численности избирателей </w:t>
      </w:r>
      <w:r w:rsidR="004D3D69">
        <w:rPr>
          <w:rFonts w:ascii="Times New Roman" w:hAnsi="Times New Roman" w:cs="Times New Roman"/>
          <w:sz w:val="24"/>
          <w:szCs w:val="24"/>
        </w:rPr>
        <w:t>поселения</w:t>
      </w:r>
      <w:r w:rsidRPr="00715189">
        <w:rPr>
          <w:rFonts w:ascii="Times New Roman" w:hAnsi="Times New Roman" w:cs="Times New Roman"/>
          <w:sz w:val="24"/>
          <w:szCs w:val="24"/>
        </w:rPr>
        <w:t xml:space="preserve"> более чем на 25 процентов, произошедшего вследствие изменения границ </w:t>
      </w:r>
      <w:r w:rsidR="004D3D69">
        <w:rPr>
          <w:rFonts w:ascii="Times New Roman" w:hAnsi="Times New Roman" w:cs="Times New Roman"/>
          <w:sz w:val="24"/>
          <w:szCs w:val="24"/>
        </w:rPr>
        <w:t>поселения</w:t>
      </w:r>
      <w:r w:rsidRPr="00715189">
        <w:rPr>
          <w:rFonts w:ascii="Times New Roman" w:hAnsi="Times New Roman" w:cs="Times New Roman"/>
          <w:sz w:val="24"/>
          <w:szCs w:val="24"/>
        </w:rPr>
        <w:t xml:space="preserve"> или объединения поселения с городским округом.</w:t>
      </w:r>
    </w:p>
    <w:p w:rsidR="00DC0870" w:rsidRDefault="00DC087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715189">
        <w:rPr>
          <w:rFonts w:ascii="Times New Roman" w:hAnsi="Times New Roman" w:cs="Times New Roman"/>
          <w:sz w:val="24"/>
          <w:szCs w:val="24"/>
        </w:rPr>
        <w:t xml:space="preserve">. В случае досрочного </w:t>
      </w:r>
      <w:proofErr w:type="gramStart"/>
      <w:r w:rsidRPr="00715189">
        <w:rPr>
          <w:rFonts w:ascii="Times New Roman" w:hAnsi="Times New Roman" w:cs="Times New Roman"/>
          <w:sz w:val="24"/>
          <w:szCs w:val="24"/>
        </w:rPr>
        <w:t xml:space="preserve">прекращения полномочий главы </w:t>
      </w:r>
      <w:r w:rsidR="004D3D69">
        <w:rPr>
          <w:rFonts w:ascii="Times New Roman" w:hAnsi="Times New Roman" w:cs="Times New Roman"/>
          <w:sz w:val="24"/>
          <w:szCs w:val="24"/>
        </w:rPr>
        <w:t>поселения</w:t>
      </w:r>
      <w:r w:rsidRPr="00715189">
        <w:rPr>
          <w:rFonts w:ascii="Times New Roman" w:hAnsi="Times New Roman" w:cs="Times New Roman"/>
          <w:sz w:val="24"/>
          <w:szCs w:val="24"/>
        </w:rPr>
        <w:t xml:space="preserve"> его полномочия</w:t>
      </w:r>
      <w:proofErr w:type="gramEnd"/>
      <w:r w:rsidRPr="00715189">
        <w:rPr>
          <w:rFonts w:ascii="Times New Roman" w:hAnsi="Times New Roman" w:cs="Times New Roman"/>
          <w:sz w:val="24"/>
          <w:szCs w:val="24"/>
        </w:rPr>
        <w:t xml:space="preserve"> временно исполняет </w:t>
      </w:r>
      <w:r w:rsidR="003C6DA6">
        <w:rPr>
          <w:rFonts w:ascii="Times New Roman" w:hAnsi="Times New Roman" w:cs="Times New Roman"/>
          <w:sz w:val="24"/>
          <w:szCs w:val="24"/>
        </w:rPr>
        <w:t xml:space="preserve">заместитель главы </w:t>
      </w:r>
      <w:r w:rsidR="004D3D69">
        <w:rPr>
          <w:rFonts w:ascii="Times New Roman" w:hAnsi="Times New Roman" w:cs="Times New Roman"/>
          <w:sz w:val="24"/>
          <w:szCs w:val="24"/>
        </w:rPr>
        <w:t>поселения</w:t>
      </w:r>
      <w:r w:rsidR="00351FA2">
        <w:rPr>
          <w:rFonts w:ascii="Times New Roman" w:hAnsi="Times New Roman" w:cs="Times New Roman"/>
          <w:sz w:val="24"/>
          <w:szCs w:val="24"/>
        </w:rPr>
        <w:t xml:space="preserve"> в порядке</w:t>
      </w:r>
      <w:r w:rsidR="00B62C88">
        <w:rPr>
          <w:rFonts w:ascii="Times New Roman" w:hAnsi="Times New Roman" w:cs="Times New Roman"/>
          <w:sz w:val="24"/>
          <w:szCs w:val="24"/>
        </w:rPr>
        <w:t>,</w:t>
      </w:r>
      <w:r w:rsidR="00351FA2">
        <w:rPr>
          <w:rFonts w:ascii="Times New Roman" w:hAnsi="Times New Roman" w:cs="Times New Roman"/>
          <w:sz w:val="24"/>
          <w:szCs w:val="24"/>
        </w:rPr>
        <w:t xml:space="preserve"> установленном Решением Совета депутатов</w:t>
      </w:r>
      <w:r w:rsidRPr="00715189">
        <w:rPr>
          <w:rFonts w:ascii="Times New Roman" w:hAnsi="Times New Roman" w:cs="Times New Roman"/>
          <w:sz w:val="24"/>
          <w:szCs w:val="24"/>
        </w:rPr>
        <w:t>.</w:t>
      </w:r>
      <w:r w:rsidR="003C6DA6">
        <w:rPr>
          <w:rFonts w:ascii="Times New Roman" w:hAnsi="Times New Roman" w:cs="Times New Roman"/>
          <w:sz w:val="24"/>
          <w:szCs w:val="24"/>
        </w:rPr>
        <w:t xml:space="preserve"> </w:t>
      </w:r>
    </w:p>
    <w:p w:rsidR="00B63936" w:rsidRDefault="00B63936"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В случае досрочного прекращения полномочий главы </w:t>
      </w:r>
      <w:r w:rsidR="00B62C88">
        <w:rPr>
          <w:rFonts w:ascii="Times New Roman" w:hAnsi="Times New Roman" w:cs="Times New Roman"/>
          <w:sz w:val="24"/>
          <w:szCs w:val="24"/>
        </w:rPr>
        <w:t>поселения</w:t>
      </w:r>
      <w:r>
        <w:rPr>
          <w:rFonts w:ascii="Times New Roman" w:hAnsi="Times New Roman" w:cs="Times New Roman"/>
          <w:sz w:val="24"/>
          <w:szCs w:val="24"/>
        </w:rPr>
        <w:t xml:space="preserve">, Совет депутатов обязан в течение 14 дней избрать из своего состава нового главу </w:t>
      </w:r>
      <w:r w:rsidR="00B62C88">
        <w:rPr>
          <w:rFonts w:ascii="Times New Roman" w:hAnsi="Times New Roman" w:cs="Times New Roman"/>
          <w:sz w:val="24"/>
          <w:szCs w:val="24"/>
        </w:rPr>
        <w:t>поселения</w:t>
      </w:r>
      <w:r>
        <w:rPr>
          <w:rFonts w:ascii="Times New Roman" w:hAnsi="Times New Roman" w:cs="Times New Roman"/>
          <w:sz w:val="24"/>
          <w:szCs w:val="24"/>
        </w:rPr>
        <w:t xml:space="preserve">, к которому переходят все полномочия главы </w:t>
      </w:r>
      <w:r w:rsidR="00B62C88">
        <w:rPr>
          <w:rFonts w:ascii="Times New Roman" w:hAnsi="Times New Roman" w:cs="Times New Roman"/>
          <w:sz w:val="24"/>
          <w:szCs w:val="24"/>
        </w:rPr>
        <w:t>поселения</w:t>
      </w:r>
      <w:r>
        <w:rPr>
          <w:rFonts w:ascii="Times New Roman" w:hAnsi="Times New Roman" w:cs="Times New Roman"/>
          <w:sz w:val="24"/>
          <w:szCs w:val="24"/>
        </w:rPr>
        <w:t xml:space="preserve"> в пределах срока полномочий Совета депутатов.</w:t>
      </w:r>
    </w:p>
    <w:p w:rsidR="00DC0870" w:rsidRDefault="00DC0870" w:rsidP="00DC0870">
      <w:pPr>
        <w:pStyle w:val="ConsPlusNormal"/>
        <w:ind w:firstLine="540"/>
        <w:jc w:val="both"/>
      </w:pPr>
    </w:p>
    <w:p w:rsidR="00050582" w:rsidRPr="00E018D0" w:rsidRDefault="00050582" w:rsidP="00050582">
      <w:pPr>
        <w:autoSpaceDE w:val="0"/>
        <w:autoSpaceDN w:val="0"/>
        <w:adjustRightInd w:val="0"/>
        <w:ind w:firstLine="540"/>
        <w:jc w:val="both"/>
        <w:outlineLvl w:val="0"/>
        <w:rPr>
          <w:b/>
          <w:lang w:eastAsia="ru-RU"/>
        </w:rPr>
      </w:pPr>
      <w:r w:rsidRPr="00E018D0">
        <w:rPr>
          <w:b/>
          <w:lang w:eastAsia="ru-RU"/>
        </w:rPr>
        <w:t xml:space="preserve">Статья </w:t>
      </w:r>
      <w:r w:rsidR="00394813">
        <w:rPr>
          <w:b/>
          <w:lang w:eastAsia="ru-RU"/>
        </w:rPr>
        <w:t>2</w:t>
      </w:r>
      <w:r w:rsidR="00AF7DD0">
        <w:rPr>
          <w:b/>
          <w:lang w:eastAsia="ru-RU"/>
        </w:rPr>
        <w:t>9</w:t>
      </w:r>
      <w:r w:rsidRPr="00E018D0">
        <w:rPr>
          <w:b/>
          <w:lang w:eastAsia="ru-RU"/>
        </w:rPr>
        <w:t xml:space="preserve">. Удаление главы </w:t>
      </w:r>
      <w:r>
        <w:rPr>
          <w:b/>
          <w:lang w:eastAsia="ru-RU"/>
        </w:rPr>
        <w:t>поселения</w:t>
      </w:r>
      <w:r w:rsidRPr="00E018D0">
        <w:rPr>
          <w:b/>
          <w:lang w:eastAsia="ru-RU"/>
        </w:rPr>
        <w:t xml:space="preserve"> в отставку</w:t>
      </w:r>
    </w:p>
    <w:p w:rsidR="00050582" w:rsidRDefault="00050582" w:rsidP="00050582">
      <w:pPr>
        <w:autoSpaceDE w:val="0"/>
        <w:autoSpaceDN w:val="0"/>
        <w:adjustRightInd w:val="0"/>
        <w:ind w:firstLine="540"/>
        <w:jc w:val="both"/>
        <w:rPr>
          <w:lang w:eastAsia="ru-RU"/>
        </w:rPr>
      </w:pPr>
      <w:r>
        <w:rPr>
          <w:lang w:eastAsia="ru-RU"/>
        </w:rPr>
        <w:t>1. Совет депутатов в соответствии с Федеральным</w:t>
      </w:r>
      <w:r w:rsidRPr="00E018D0">
        <w:rPr>
          <w:lang w:eastAsia="ru-RU"/>
        </w:rPr>
        <w:t xml:space="preserve"> </w:t>
      </w:r>
      <w:hyperlink r:id="rId39" w:history="1">
        <w:r w:rsidRPr="00DC0870">
          <w:rPr>
            <w:lang w:eastAsia="ru-RU"/>
          </w:rPr>
          <w:t>законом</w:t>
        </w:r>
      </w:hyperlink>
      <w:r w:rsidRPr="00DC0870">
        <w:rPr>
          <w:lang w:eastAsia="ru-RU"/>
        </w:rPr>
        <w:t xml:space="preserve"> </w:t>
      </w:r>
      <w:r w:rsidRPr="00DC0870">
        <w:t>от 0</w:t>
      </w:r>
      <w:r w:rsidRPr="00DC0870">
        <w:rPr>
          <w:rStyle w:val="ConsNormal"/>
          <w:rFonts w:ascii="Times New Roman" w:hAnsi="Times New Roman" w:cs="Times New Roman"/>
          <w:color w:val="000000"/>
        </w:rPr>
        <w:t xml:space="preserve">6.10.2003 года  </w:t>
      </w:r>
      <w:r>
        <w:rPr>
          <w:rStyle w:val="ConsNormal"/>
          <w:rFonts w:ascii="Times New Roman" w:hAnsi="Times New Roman" w:cs="Times New Roman"/>
          <w:color w:val="000000"/>
        </w:rPr>
        <w:t xml:space="preserve">         </w:t>
      </w:r>
      <w:r w:rsidRPr="00DC0870">
        <w:rPr>
          <w:rStyle w:val="ConsNormal"/>
          <w:rFonts w:ascii="Times New Roman" w:hAnsi="Times New Roman" w:cs="Times New Roman"/>
          <w:color w:val="000000"/>
        </w:rPr>
        <w:t xml:space="preserve">№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Pr>
          <w:lang w:eastAsia="ru-RU"/>
        </w:rPr>
        <w:t xml:space="preserve"> вправе удалить главу поселения в отставку по инициативе депутатов Совета депутатов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50582" w:rsidRDefault="00050582" w:rsidP="00050582">
      <w:pPr>
        <w:autoSpaceDE w:val="0"/>
        <w:autoSpaceDN w:val="0"/>
        <w:adjustRightInd w:val="0"/>
        <w:ind w:firstLine="540"/>
        <w:jc w:val="both"/>
        <w:rPr>
          <w:lang w:eastAsia="ru-RU"/>
        </w:rPr>
      </w:pPr>
      <w:r>
        <w:rPr>
          <w:lang w:eastAsia="ru-RU"/>
        </w:rPr>
        <w:t>2. Основаниями для удаления главы поселения в отставку являются:</w:t>
      </w:r>
    </w:p>
    <w:p w:rsidR="00050582" w:rsidRPr="00DC0870" w:rsidRDefault="00050582" w:rsidP="00050582">
      <w:pPr>
        <w:autoSpaceDE w:val="0"/>
        <w:autoSpaceDN w:val="0"/>
        <w:adjustRightInd w:val="0"/>
        <w:ind w:firstLine="540"/>
        <w:jc w:val="both"/>
        <w:rPr>
          <w:lang w:eastAsia="ru-RU"/>
        </w:rPr>
      </w:pPr>
      <w:r>
        <w:rPr>
          <w:lang w:eastAsia="ru-RU"/>
        </w:rPr>
        <w:t xml:space="preserve">1) решения, действия (бездействие) главы поселения, повлекшие (повлекшее) наступление последствий, предусмотренных </w:t>
      </w:r>
      <w:hyperlink w:anchor="Par57" w:history="1">
        <w:r w:rsidRPr="00E018D0">
          <w:rPr>
            <w:lang w:eastAsia="ru-RU"/>
          </w:rPr>
          <w:t>пунктами 2</w:t>
        </w:r>
      </w:hyperlink>
      <w:r w:rsidRPr="00E018D0">
        <w:rPr>
          <w:lang w:eastAsia="ru-RU"/>
        </w:rPr>
        <w:t xml:space="preserve"> и </w:t>
      </w:r>
      <w:hyperlink w:anchor="Par58" w:history="1">
        <w:r w:rsidRPr="00E018D0">
          <w:rPr>
            <w:lang w:eastAsia="ru-RU"/>
          </w:rPr>
          <w:t>3 части 1 статьи 75</w:t>
        </w:r>
      </w:hyperlink>
      <w:r>
        <w:rPr>
          <w:lang w:eastAsia="ru-RU"/>
        </w:rPr>
        <w:t xml:space="preserve">  Федерального закона </w:t>
      </w:r>
      <w:r w:rsidRPr="00DC0870">
        <w:t>от 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rPr>
          <w:lang w:eastAsia="ru-RU"/>
        </w:rPr>
        <w:t>;</w:t>
      </w:r>
    </w:p>
    <w:p w:rsidR="00050582" w:rsidRDefault="00050582" w:rsidP="00050582">
      <w:pPr>
        <w:autoSpaceDE w:val="0"/>
        <w:autoSpaceDN w:val="0"/>
        <w:adjustRightInd w:val="0"/>
        <w:ind w:firstLine="540"/>
        <w:jc w:val="both"/>
        <w:rPr>
          <w:lang w:eastAsia="ru-RU"/>
        </w:rPr>
      </w:pPr>
      <w:proofErr w:type="gramStart"/>
      <w:r w:rsidRPr="00DC0870">
        <w:rPr>
          <w:lang w:eastAsia="ru-RU"/>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DC0870">
        <w:t>от 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rPr>
          <w:lang w:eastAsia="ru-RU"/>
        </w:rPr>
        <w:t>,</w:t>
      </w:r>
      <w:r>
        <w:rPr>
          <w:lang w:eastAsia="ru-RU"/>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End"/>
    </w:p>
    <w:p w:rsidR="00050582" w:rsidRDefault="00050582" w:rsidP="00050582">
      <w:pPr>
        <w:autoSpaceDE w:val="0"/>
        <w:autoSpaceDN w:val="0"/>
        <w:adjustRightInd w:val="0"/>
        <w:ind w:firstLine="540"/>
        <w:jc w:val="both"/>
        <w:rPr>
          <w:lang w:eastAsia="ru-RU"/>
        </w:rPr>
      </w:pPr>
      <w:r>
        <w:rPr>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050582" w:rsidRDefault="00050582" w:rsidP="00050582">
      <w:pPr>
        <w:autoSpaceDE w:val="0"/>
        <w:autoSpaceDN w:val="0"/>
        <w:adjustRightInd w:val="0"/>
        <w:ind w:firstLine="540"/>
        <w:jc w:val="both"/>
        <w:rPr>
          <w:lang w:eastAsia="ru-RU"/>
        </w:rPr>
      </w:pPr>
      <w:r>
        <w:rPr>
          <w:lang w:eastAsia="ru-RU"/>
        </w:rPr>
        <w:t xml:space="preserve">4) несоблюдение ограничений и запретов и неисполнение обязанностей, которые установлены Федеральным </w:t>
      </w:r>
      <w:hyperlink r:id="rId40" w:history="1">
        <w:r w:rsidRPr="00E018D0">
          <w:rPr>
            <w:lang w:eastAsia="ru-RU"/>
          </w:rPr>
          <w:t>законом</w:t>
        </w:r>
      </w:hyperlink>
      <w:r w:rsidRPr="00E018D0">
        <w:rPr>
          <w:lang w:eastAsia="ru-RU"/>
        </w:rPr>
        <w:t xml:space="preserve"> </w:t>
      </w:r>
      <w:r>
        <w:rPr>
          <w:lang w:eastAsia="ru-RU"/>
        </w:rPr>
        <w:t>от 25 декабря 2008 года № 273-ФЗ "О противодействии коррупции" и другими федеральными законами;</w:t>
      </w:r>
    </w:p>
    <w:p w:rsidR="00050582" w:rsidRDefault="00050582" w:rsidP="00050582">
      <w:pPr>
        <w:autoSpaceDE w:val="0"/>
        <w:autoSpaceDN w:val="0"/>
        <w:adjustRightInd w:val="0"/>
        <w:ind w:firstLine="540"/>
        <w:jc w:val="both"/>
        <w:rPr>
          <w:lang w:eastAsia="ru-RU"/>
        </w:rPr>
      </w:pPr>
      <w:proofErr w:type="gramStart"/>
      <w:r>
        <w:rPr>
          <w:lang w:eastAsia="ru-RU"/>
        </w:rPr>
        <w:t>5) допущение главой поселения, администрацией,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Pr>
          <w:lang w:eastAsia="ru-RU"/>
        </w:rPr>
        <w:t xml:space="preserve"> возникновению межнациональных (межэтнических) и межконфессиональных конфликтов.</w:t>
      </w:r>
    </w:p>
    <w:p w:rsidR="00050582" w:rsidRDefault="00050582" w:rsidP="00050582">
      <w:pPr>
        <w:autoSpaceDE w:val="0"/>
        <w:autoSpaceDN w:val="0"/>
        <w:adjustRightInd w:val="0"/>
        <w:ind w:firstLine="540"/>
        <w:jc w:val="both"/>
        <w:rPr>
          <w:lang w:eastAsia="ru-RU"/>
        </w:rPr>
      </w:pPr>
      <w:r>
        <w:rPr>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высшее должностное лицо Ленинградской области (руководитель высшего исполнительного органа государственной власти Ленинградской области) уведомляются не позднее дня, следующего за днем внесения указанного обращения в Совет депутатов.</w:t>
      </w:r>
    </w:p>
    <w:p w:rsidR="00050582" w:rsidRDefault="00050582" w:rsidP="00050582">
      <w:pPr>
        <w:autoSpaceDE w:val="0"/>
        <w:autoSpaceDN w:val="0"/>
        <w:adjustRightInd w:val="0"/>
        <w:ind w:firstLine="540"/>
        <w:jc w:val="both"/>
        <w:rPr>
          <w:lang w:eastAsia="ru-RU"/>
        </w:rPr>
      </w:pPr>
      <w:r>
        <w:rPr>
          <w:lang w:eastAsia="ru-RU"/>
        </w:rPr>
        <w:t>4. Рассмотрение инициативы депутатов Совета депутатов об удалении главы поселения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50582" w:rsidRDefault="00050582" w:rsidP="00050582">
      <w:pPr>
        <w:autoSpaceDE w:val="0"/>
        <w:autoSpaceDN w:val="0"/>
        <w:adjustRightInd w:val="0"/>
        <w:ind w:firstLine="540"/>
        <w:jc w:val="both"/>
        <w:rPr>
          <w:lang w:eastAsia="ru-RU"/>
        </w:rPr>
      </w:pPr>
      <w:r>
        <w:rPr>
          <w:lang w:eastAsia="ru-RU"/>
        </w:rPr>
        <w:t>5. В случае</w:t>
      </w:r>
      <w:proofErr w:type="gramStart"/>
      <w:r>
        <w:rPr>
          <w:lang w:eastAsia="ru-RU"/>
        </w:rPr>
        <w:t>,</w:t>
      </w:r>
      <w:proofErr w:type="gramEnd"/>
      <w:r>
        <w:rPr>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органом местного самоуправления отдельных государственных полномочий, переданных органу местного самоуправления федеральными законами и законами Ленинградской области, и (или) решений, действий (бездействия) главы поселения, повлекших (повлекшего) наступление </w:t>
      </w:r>
      <w:r w:rsidRPr="00DC0870">
        <w:rPr>
          <w:lang w:eastAsia="ru-RU"/>
        </w:rPr>
        <w:t xml:space="preserve">последствий, предусмотренных </w:t>
      </w:r>
      <w:hyperlink w:anchor="Par57" w:history="1">
        <w:r w:rsidRPr="00DC0870">
          <w:rPr>
            <w:lang w:eastAsia="ru-RU"/>
          </w:rPr>
          <w:t>пунктами 2</w:t>
        </w:r>
      </w:hyperlink>
      <w:r w:rsidRPr="00DC0870">
        <w:rPr>
          <w:lang w:eastAsia="ru-RU"/>
        </w:rPr>
        <w:t xml:space="preserve"> и </w:t>
      </w:r>
      <w:hyperlink w:anchor="Par58" w:history="1">
        <w:r w:rsidRPr="00DC0870">
          <w:rPr>
            <w:lang w:eastAsia="ru-RU"/>
          </w:rPr>
          <w:t>3 части 1 статьи 75</w:t>
        </w:r>
      </w:hyperlink>
      <w:r w:rsidRPr="00DC0870">
        <w:rPr>
          <w:lang w:eastAsia="ru-RU"/>
        </w:rPr>
        <w:t xml:space="preserve"> Федерального закона </w:t>
      </w:r>
      <w:r w:rsidRPr="00DC0870">
        <w:t>от 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rPr>
          <w:lang w:eastAsia="ru-RU"/>
        </w:rPr>
        <w:t>,</w:t>
      </w:r>
      <w:r>
        <w:rPr>
          <w:lang w:eastAsia="ru-RU"/>
        </w:rPr>
        <w:t xml:space="preserve"> решение об удалении главы поселения 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50582" w:rsidRDefault="00050582" w:rsidP="00050582">
      <w:pPr>
        <w:autoSpaceDE w:val="0"/>
        <w:autoSpaceDN w:val="0"/>
        <w:adjustRightInd w:val="0"/>
        <w:ind w:firstLine="540"/>
        <w:jc w:val="both"/>
        <w:rPr>
          <w:lang w:eastAsia="ru-RU"/>
        </w:rPr>
      </w:pPr>
      <w:r>
        <w:rPr>
          <w:lang w:eastAsia="ru-RU"/>
        </w:rPr>
        <w:t>6. 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050582" w:rsidRDefault="00050582" w:rsidP="00050582">
      <w:pPr>
        <w:autoSpaceDE w:val="0"/>
        <w:autoSpaceDN w:val="0"/>
        <w:adjustRightInd w:val="0"/>
        <w:ind w:firstLine="540"/>
        <w:jc w:val="both"/>
        <w:rPr>
          <w:lang w:eastAsia="ru-RU"/>
        </w:rPr>
      </w:pPr>
      <w:r>
        <w:rPr>
          <w:lang w:eastAsia="ru-RU"/>
        </w:rPr>
        <w:t xml:space="preserve">7. Рассмотрение инициативы депутатов Совета депутатов или высшего должностного лица Ленинградской области (руководителя высшего исполнительного </w:t>
      </w:r>
      <w:r>
        <w:rPr>
          <w:lang w:eastAsia="ru-RU"/>
        </w:rPr>
        <w:lastRenderedPageBreak/>
        <w:t>органа государственной власти Ленинградской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050582" w:rsidRDefault="00050582" w:rsidP="00050582">
      <w:pPr>
        <w:autoSpaceDE w:val="0"/>
        <w:autoSpaceDN w:val="0"/>
        <w:adjustRightInd w:val="0"/>
        <w:ind w:firstLine="540"/>
        <w:jc w:val="both"/>
        <w:rPr>
          <w:lang w:eastAsia="ru-RU"/>
        </w:rPr>
      </w:pPr>
      <w:r>
        <w:rPr>
          <w:lang w:eastAsia="ru-RU"/>
        </w:rPr>
        <w:t>8.</w:t>
      </w:r>
      <w:r w:rsidR="00C427DD">
        <w:rPr>
          <w:lang w:eastAsia="ru-RU"/>
        </w:rPr>
        <w:t xml:space="preserve"> Решение об удалении главы поселения в отставку подписывается председательствующим депутатом и</w:t>
      </w:r>
      <w:r>
        <w:rPr>
          <w:lang w:eastAsia="ru-RU"/>
        </w:rPr>
        <w:t xml:space="preserve"> считается принятым, если за него проголосовало не менее двух третей от установленной численности депутатов Совета депутатов.</w:t>
      </w:r>
    </w:p>
    <w:p w:rsidR="00050582" w:rsidRDefault="001D2DBB" w:rsidP="00050582">
      <w:pPr>
        <w:autoSpaceDE w:val="0"/>
        <w:autoSpaceDN w:val="0"/>
        <w:adjustRightInd w:val="0"/>
        <w:ind w:firstLine="540"/>
        <w:jc w:val="both"/>
        <w:rPr>
          <w:lang w:eastAsia="ru-RU"/>
        </w:rPr>
      </w:pPr>
      <w:r>
        <w:rPr>
          <w:lang w:eastAsia="ru-RU"/>
        </w:rPr>
        <w:t>9</w:t>
      </w:r>
      <w:r w:rsidR="00050582">
        <w:rPr>
          <w:lang w:eastAsia="ru-RU"/>
        </w:rPr>
        <w:t>. В случае</w:t>
      </w:r>
      <w:proofErr w:type="gramStart"/>
      <w:r w:rsidR="00050582">
        <w:rPr>
          <w:lang w:eastAsia="ru-RU"/>
        </w:rPr>
        <w:t>,</w:t>
      </w:r>
      <w:proofErr w:type="gramEnd"/>
      <w:r w:rsidR="00050582">
        <w:rPr>
          <w:lang w:eastAsia="ru-RU"/>
        </w:rPr>
        <w:t xml:space="preserve"> если в соответствии с настоящим Уставом  глава поселения входит в состав Совета депутатов с правом решающего голоса и исполняет полномочия его председателя, решение об удалении главы поселения в отставку подписывается депутатом, председательствующим на заседании Совета депутатов.</w:t>
      </w:r>
    </w:p>
    <w:p w:rsidR="00050582" w:rsidRDefault="00050582" w:rsidP="00050582">
      <w:pPr>
        <w:autoSpaceDE w:val="0"/>
        <w:autoSpaceDN w:val="0"/>
        <w:adjustRightInd w:val="0"/>
        <w:ind w:firstLine="540"/>
        <w:jc w:val="both"/>
        <w:rPr>
          <w:lang w:eastAsia="ru-RU"/>
        </w:rPr>
      </w:pPr>
      <w:r>
        <w:rPr>
          <w:lang w:eastAsia="ru-RU"/>
        </w:rPr>
        <w:t>1</w:t>
      </w:r>
      <w:r w:rsidR="001D2DBB">
        <w:rPr>
          <w:lang w:eastAsia="ru-RU"/>
        </w:rPr>
        <w:t>0</w:t>
      </w:r>
      <w:r>
        <w:rPr>
          <w:lang w:eastAsia="ru-RU"/>
        </w:rPr>
        <w:t>. При рассмотрении и принятии Советом депутатов решения об удалении главы поселения в отставку должны быть обеспечены:</w:t>
      </w:r>
    </w:p>
    <w:p w:rsidR="00050582" w:rsidRDefault="00050582" w:rsidP="00050582">
      <w:pPr>
        <w:autoSpaceDE w:val="0"/>
        <w:autoSpaceDN w:val="0"/>
        <w:adjustRightInd w:val="0"/>
        <w:ind w:firstLine="540"/>
        <w:jc w:val="both"/>
        <w:rPr>
          <w:lang w:eastAsia="ru-RU"/>
        </w:rPr>
      </w:pPr>
      <w:r>
        <w:rPr>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и с проектом решения Совета депутатов об удалении его в отставку;</w:t>
      </w:r>
    </w:p>
    <w:p w:rsidR="00050582" w:rsidRDefault="00050582" w:rsidP="00050582">
      <w:pPr>
        <w:autoSpaceDE w:val="0"/>
        <w:autoSpaceDN w:val="0"/>
        <w:adjustRightInd w:val="0"/>
        <w:ind w:firstLine="540"/>
        <w:jc w:val="both"/>
        <w:rPr>
          <w:lang w:eastAsia="ru-RU"/>
        </w:rPr>
      </w:pPr>
      <w:r>
        <w:rPr>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050582" w:rsidRDefault="00050582" w:rsidP="00050582">
      <w:pPr>
        <w:autoSpaceDE w:val="0"/>
        <w:autoSpaceDN w:val="0"/>
        <w:adjustRightInd w:val="0"/>
        <w:ind w:firstLine="540"/>
        <w:jc w:val="both"/>
        <w:rPr>
          <w:lang w:eastAsia="ru-RU"/>
        </w:rPr>
      </w:pPr>
      <w:r>
        <w:rPr>
          <w:lang w:eastAsia="ru-RU"/>
        </w:rPr>
        <w:t>1</w:t>
      </w:r>
      <w:r w:rsidR="001D2DBB">
        <w:rPr>
          <w:lang w:eastAsia="ru-RU"/>
        </w:rPr>
        <w:t>1</w:t>
      </w:r>
      <w:r>
        <w:rPr>
          <w:lang w:eastAsia="ru-RU"/>
        </w:rPr>
        <w:t>. В случае</w:t>
      </w:r>
      <w:proofErr w:type="gramStart"/>
      <w:r>
        <w:rPr>
          <w:lang w:eastAsia="ru-RU"/>
        </w:rPr>
        <w:t>,</w:t>
      </w:r>
      <w:proofErr w:type="gramEnd"/>
      <w:r>
        <w:rPr>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050582" w:rsidRDefault="00050582" w:rsidP="00050582">
      <w:pPr>
        <w:autoSpaceDE w:val="0"/>
        <w:autoSpaceDN w:val="0"/>
        <w:adjustRightInd w:val="0"/>
        <w:ind w:firstLine="540"/>
        <w:jc w:val="both"/>
        <w:rPr>
          <w:lang w:eastAsia="ru-RU"/>
        </w:rPr>
      </w:pPr>
      <w:r>
        <w:rPr>
          <w:lang w:eastAsia="ru-RU"/>
        </w:rPr>
        <w:t>1</w:t>
      </w:r>
      <w:r w:rsidR="001D2DBB">
        <w:rPr>
          <w:lang w:eastAsia="ru-RU"/>
        </w:rPr>
        <w:t>2</w:t>
      </w:r>
      <w:r>
        <w:rPr>
          <w:lang w:eastAsia="ru-RU"/>
        </w:rPr>
        <w:t>. 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lang w:eastAsia="ru-RU"/>
        </w:rPr>
        <w:t>,</w:t>
      </w:r>
      <w:proofErr w:type="gramEnd"/>
      <w:r>
        <w:rPr>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050582" w:rsidRDefault="001D2DBB" w:rsidP="00050582">
      <w:pPr>
        <w:autoSpaceDE w:val="0"/>
        <w:autoSpaceDN w:val="0"/>
        <w:adjustRightInd w:val="0"/>
        <w:ind w:firstLine="540"/>
        <w:jc w:val="both"/>
        <w:rPr>
          <w:lang w:eastAsia="ru-RU"/>
        </w:rPr>
      </w:pPr>
      <w:r>
        <w:rPr>
          <w:lang w:eastAsia="ru-RU"/>
        </w:rPr>
        <w:t>13</w:t>
      </w:r>
      <w:r w:rsidR="00050582">
        <w:rPr>
          <w:lang w:eastAsia="ru-RU"/>
        </w:rPr>
        <w:t>. В случае</w:t>
      </w:r>
      <w:proofErr w:type="gramStart"/>
      <w:r w:rsidR="00050582">
        <w:rPr>
          <w:lang w:eastAsia="ru-RU"/>
        </w:rPr>
        <w:t>,</w:t>
      </w:r>
      <w:proofErr w:type="gramEnd"/>
      <w:r w:rsidR="00050582">
        <w:rPr>
          <w:lang w:eastAsia="ru-RU"/>
        </w:rPr>
        <w:t xml:space="preserve"> если инициатива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050582" w:rsidRDefault="00050582" w:rsidP="00050582">
      <w:pPr>
        <w:autoSpaceDE w:val="0"/>
        <w:autoSpaceDN w:val="0"/>
        <w:adjustRightInd w:val="0"/>
        <w:ind w:firstLine="540"/>
        <w:jc w:val="both"/>
        <w:outlineLvl w:val="0"/>
        <w:rPr>
          <w:b/>
          <w:lang w:eastAsia="ru-RU"/>
        </w:rPr>
      </w:pPr>
    </w:p>
    <w:p w:rsidR="00DC0870" w:rsidRPr="0036180A" w:rsidRDefault="00DC0870" w:rsidP="00DC0870">
      <w:pPr>
        <w:pStyle w:val="ConsPlusNormal"/>
        <w:ind w:firstLine="540"/>
        <w:jc w:val="both"/>
        <w:outlineLvl w:val="1"/>
        <w:rPr>
          <w:rFonts w:ascii="Times New Roman" w:hAnsi="Times New Roman" w:cs="Times New Roman"/>
          <w:b/>
          <w:sz w:val="24"/>
          <w:szCs w:val="24"/>
        </w:rPr>
      </w:pPr>
      <w:r w:rsidRPr="0036180A">
        <w:rPr>
          <w:rFonts w:ascii="Times New Roman" w:hAnsi="Times New Roman" w:cs="Times New Roman"/>
          <w:b/>
          <w:sz w:val="24"/>
          <w:szCs w:val="24"/>
        </w:rPr>
        <w:t xml:space="preserve">Статья </w:t>
      </w:r>
      <w:r w:rsidR="00AF7DD0">
        <w:rPr>
          <w:rFonts w:ascii="Times New Roman" w:hAnsi="Times New Roman" w:cs="Times New Roman"/>
          <w:b/>
          <w:sz w:val="24"/>
          <w:szCs w:val="24"/>
        </w:rPr>
        <w:t>30</w:t>
      </w:r>
      <w:r w:rsidRPr="0036180A">
        <w:rPr>
          <w:rFonts w:ascii="Times New Roman" w:hAnsi="Times New Roman" w:cs="Times New Roman"/>
          <w:b/>
          <w:sz w:val="24"/>
          <w:szCs w:val="24"/>
        </w:rPr>
        <w:t xml:space="preserve">. </w:t>
      </w:r>
      <w:r w:rsidR="00265A55">
        <w:rPr>
          <w:rFonts w:ascii="Times New Roman" w:hAnsi="Times New Roman" w:cs="Times New Roman"/>
          <w:b/>
          <w:sz w:val="24"/>
          <w:szCs w:val="24"/>
        </w:rPr>
        <w:t>А</w:t>
      </w:r>
      <w:r w:rsidRPr="0036180A">
        <w:rPr>
          <w:rFonts w:ascii="Times New Roman" w:hAnsi="Times New Roman" w:cs="Times New Roman"/>
          <w:b/>
          <w:sz w:val="24"/>
          <w:szCs w:val="24"/>
        </w:rPr>
        <w:t>дминистрация</w:t>
      </w:r>
      <w:r w:rsidR="00B63936">
        <w:rPr>
          <w:rFonts w:ascii="Times New Roman" w:hAnsi="Times New Roman" w:cs="Times New Roman"/>
          <w:b/>
          <w:sz w:val="24"/>
          <w:szCs w:val="24"/>
        </w:rPr>
        <w:t xml:space="preserve"> </w:t>
      </w:r>
      <w:r w:rsidR="00A62AE7">
        <w:rPr>
          <w:rFonts w:ascii="Times New Roman" w:hAnsi="Times New Roman" w:cs="Times New Roman"/>
          <w:b/>
          <w:sz w:val="24"/>
          <w:szCs w:val="24"/>
        </w:rPr>
        <w:t>поселения</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1. </w:t>
      </w:r>
      <w:r w:rsidR="00315C51">
        <w:rPr>
          <w:rFonts w:ascii="Times New Roman" w:hAnsi="Times New Roman" w:cs="Times New Roman"/>
          <w:sz w:val="24"/>
          <w:szCs w:val="24"/>
        </w:rPr>
        <w:t>А</w:t>
      </w:r>
      <w:r w:rsidRPr="0036180A">
        <w:rPr>
          <w:rFonts w:ascii="Times New Roman" w:hAnsi="Times New Roman" w:cs="Times New Roman"/>
          <w:sz w:val="24"/>
          <w:szCs w:val="24"/>
        </w:rPr>
        <w:t xml:space="preserve">дминистрация (исполнительно-распорядительный орган </w:t>
      </w:r>
      <w:r w:rsidR="00A62AE7">
        <w:rPr>
          <w:rFonts w:ascii="Times New Roman" w:hAnsi="Times New Roman" w:cs="Times New Roman"/>
          <w:sz w:val="24"/>
          <w:szCs w:val="24"/>
        </w:rPr>
        <w:t>поселения</w:t>
      </w:r>
      <w:r>
        <w:rPr>
          <w:rFonts w:ascii="Times New Roman" w:hAnsi="Times New Roman" w:cs="Times New Roman"/>
          <w:sz w:val="24"/>
          <w:szCs w:val="24"/>
        </w:rPr>
        <w:t>) наделяется</w:t>
      </w:r>
      <w:r w:rsidR="00C318CB">
        <w:rPr>
          <w:rFonts w:ascii="Times New Roman" w:hAnsi="Times New Roman" w:cs="Times New Roman"/>
          <w:sz w:val="24"/>
          <w:szCs w:val="24"/>
        </w:rPr>
        <w:t xml:space="preserve"> настоящим</w:t>
      </w:r>
      <w:r>
        <w:rPr>
          <w:rFonts w:ascii="Times New Roman" w:hAnsi="Times New Roman" w:cs="Times New Roman"/>
          <w:sz w:val="24"/>
          <w:szCs w:val="24"/>
        </w:rPr>
        <w:t xml:space="preserve"> У</w:t>
      </w:r>
      <w:r w:rsidRPr="0036180A">
        <w:rPr>
          <w:rFonts w:ascii="Times New Roman" w:hAnsi="Times New Roman" w:cs="Times New Roman"/>
          <w:sz w:val="24"/>
          <w:szCs w:val="24"/>
        </w:rPr>
        <w:t>ставом</w:t>
      </w:r>
      <w:r w:rsidR="00C318CB">
        <w:rPr>
          <w:rFonts w:ascii="Times New Roman" w:hAnsi="Times New Roman" w:cs="Times New Roman"/>
          <w:sz w:val="24"/>
          <w:szCs w:val="24"/>
        </w:rPr>
        <w:t>,</w:t>
      </w:r>
      <w:r w:rsidRPr="0036180A">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Ленинградской области</w:t>
      </w:r>
      <w:r w:rsidRPr="0036180A">
        <w:rPr>
          <w:rFonts w:ascii="Times New Roman" w:hAnsi="Times New Roman" w:cs="Times New Roman"/>
          <w:sz w:val="24"/>
          <w:szCs w:val="24"/>
        </w:rPr>
        <w:t>.</w:t>
      </w:r>
    </w:p>
    <w:p w:rsidR="00DC0870" w:rsidRPr="0036180A" w:rsidRDefault="00C318CB"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DC0870" w:rsidRPr="0036180A">
        <w:rPr>
          <w:rFonts w:ascii="Times New Roman" w:hAnsi="Times New Roman" w:cs="Times New Roman"/>
          <w:sz w:val="24"/>
          <w:szCs w:val="24"/>
        </w:rPr>
        <w:t>дминистрацией руководит глава администрации на принципах единоначалия.</w:t>
      </w:r>
      <w:r w:rsidR="008C04B3">
        <w:rPr>
          <w:rFonts w:ascii="Times New Roman" w:hAnsi="Times New Roman" w:cs="Times New Roman"/>
          <w:sz w:val="24"/>
          <w:szCs w:val="24"/>
        </w:rPr>
        <w:t xml:space="preserve"> </w:t>
      </w:r>
      <w:r w:rsidR="008C04B3" w:rsidRPr="00715189">
        <w:rPr>
          <w:rFonts w:ascii="Times New Roman" w:hAnsi="Times New Roman" w:cs="Times New Roman"/>
          <w:sz w:val="24"/>
          <w:szCs w:val="24"/>
        </w:rPr>
        <w:t xml:space="preserve">В случае досрочного </w:t>
      </w:r>
      <w:proofErr w:type="gramStart"/>
      <w:r w:rsidR="008C04B3" w:rsidRPr="00715189">
        <w:rPr>
          <w:rFonts w:ascii="Times New Roman" w:hAnsi="Times New Roman" w:cs="Times New Roman"/>
          <w:sz w:val="24"/>
          <w:szCs w:val="24"/>
        </w:rPr>
        <w:t xml:space="preserve">прекращения полномочий главы </w:t>
      </w:r>
      <w:r w:rsidR="008C04B3">
        <w:rPr>
          <w:rFonts w:ascii="Times New Roman" w:hAnsi="Times New Roman" w:cs="Times New Roman"/>
          <w:sz w:val="24"/>
          <w:szCs w:val="24"/>
        </w:rPr>
        <w:t>администрации</w:t>
      </w:r>
      <w:r w:rsidR="008C04B3" w:rsidRPr="00715189">
        <w:rPr>
          <w:rFonts w:ascii="Times New Roman" w:hAnsi="Times New Roman" w:cs="Times New Roman"/>
          <w:sz w:val="24"/>
          <w:szCs w:val="24"/>
        </w:rPr>
        <w:t xml:space="preserve"> его полномочия</w:t>
      </w:r>
      <w:proofErr w:type="gramEnd"/>
      <w:r w:rsidR="008C04B3" w:rsidRPr="00715189">
        <w:rPr>
          <w:rFonts w:ascii="Times New Roman" w:hAnsi="Times New Roman" w:cs="Times New Roman"/>
          <w:sz w:val="24"/>
          <w:szCs w:val="24"/>
        </w:rPr>
        <w:t xml:space="preserve"> временно исполняет </w:t>
      </w:r>
      <w:r w:rsidR="008C04B3">
        <w:rPr>
          <w:rFonts w:ascii="Times New Roman" w:hAnsi="Times New Roman" w:cs="Times New Roman"/>
          <w:sz w:val="24"/>
          <w:szCs w:val="24"/>
        </w:rPr>
        <w:t>заместитель главы администрации в порядке, установленном в «Положении об администрации».</w:t>
      </w:r>
    </w:p>
    <w:p w:rsidR="00DC0870" w:rsidRPr="0036180A" w:rsidRDefault="00DC0870" w:rsidP="00DC0870">
      <w:pPr>
        <w:pStyle w:val="ConsPlusNormal"/>
        <w:ind w:firstLine="540"/>
        <w:jc w:val="both"/>
        <w:rPr>
          <w:rFonts w:ascii="Times New Roman" w:hAnsi="Times New Roman" w:cs="Times New Roman"/>
          <w:sz w:val="24"/>
          <w:szCs w:val="24"/>
        </w:rPr>
      </w:pPr>
      <w:bookmarkStart w:id="29" w:name="Par1151"/>
      <w:bookmarkEnd w:id="29"/>
      <w:r w:rsidRPr="0036180A">
        <w:rPr>
          <w:rFonts w:ascii="Times New Roman" w:hAnsi="Times New Roman" w:cs="Times New Roman"/>
          <w:sz w:val="24"/>
          <w:szCs w:val="24"/>
        </w:rPr>
        <w:t>2. Главой  администрации является лицо, назнач</w:t>
      </w:r>
      <w:r w:rsidR="00E42ACB">
        <w:rPr>
          <w:rFonts w:ascii="Times New Roman" w:hAnsi="Times New Roman" w:cs="Times New Roman"/>
          <w:sz w:val="24"/>
          <w:szCs w:val="24"/>
        </w:rPr>
        <w:t>аемое на должность главы</w:t>
      </w:r>
      <w:r w:rsidRPr="0036180A">
        <w:rPr>
          <w:rFonts w:ascii="Times New Roman" w:hAnsi="Times New Roman" w:cs="Times New Roman"/>
          <w:sz w:val="24"/>
          <w:szCs w:val="24"/>
        </w:rPr>
        <w:t xml:space="preserve"> администрации по контракту, заключаемому по результатам конкурса на замещение указанной должности на срок полномочий </w:t>
      </w:r>
      <w:r>
        <w:rPr>
          <w:rFonts w:ascii="Times New Roman" w:hAnsi="Times New Roman" w:cs="Times New Roman"/>
          <w:sz w:val="24"/>
          <w:szCs w:val="24"/>
        </w:rPr>
        <w:t>Совета депутатов</w:t>
      </w:r>
      <w:r w:rsidRPr="0036180A">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Pr>
          <w:rFonts w:ascii="Times New Roman" w:hAnsi="Times New Roman" w:cs="Times New Roman"/>
          <w:sz w:val="24"/>
          <w:szCs w:val="24"/>
        </w:rPr>
        <w:t>Совета депутатов</w:t>
      </w:r>
      <w:r w:rsidRPr="0036180A">
        <w:rPr>
          <w:rFonts w:ascii="Times New Roman" w:hAnsi="Times New Roman" w:cs="Times New Roman"/>
          <w:sz w:val="24"/>
          <w:szCs w:val="24"/>
        </w:rPr>
        <w:t xml:space="preserve"> нового созыва), но не менее чем на два года. </w:t>
      </w:r>
    </w:p>
    <w:p w:rsidR="00DC0870" w:rsidRPr="0036180A" w:rsidRDefault="00E42ACB" w:rsidP="00DC0870">
      <w:pPr>
        <w:pStyle w:val="ConsPlusNormal"/>
        <w:ind w:firstLine="540"/>
        <w:jc w:val="both"/>
        <w:rPr>
          <w:rFonts w:ascii="Times New Roman" w:hAnsi="Times New Roman" w:cs="Times New Roman"/>
          <w:sz w:val="24"/>
          <w:szCs w:val="24"/>
        </w:rPr>
      </w:pPr>
      <w:bookmarkStart w:id="30" w:name="Par1158"/>
      <w:bookmarkEnd w:id="30"/>
      <w:r>
        <w:rPr>
          <w:rFonts w:ascii="Times New Roman" w:hAnsi="Times New Roman" w:cs="Times New Roman"/>
          <w:sz w:val="24"/>
          <w:szCs w:val="24"/>
        </w:rPr>
        <w:t>3</w:t>
      </w:r>
      <w:r w:rsidR="00DC0870" w:rsidRPr="0036180A">
        <w:rPr>
          <w:rFonts w:ascii="Times New Roman" w:hAnsi="Times New Roman" w:cs="Times New Roman"/>
          <w:sz w:val="24"/>
          <w:szCs w:val="24"/>
        </w:rPr>
        <w:t>. Порядок проведения конкурса на замещение должности главы администрации устанавливается</w:t>
      </w:r>
      <w:r>
        <w:rPr>
          <w:rFonts w:ascii="Times New Roman" w:hAnsi="Times New Roman" w:cs="Times New Roman"/>
          <w:sz w:val="24"/>
          <w:szCs w:val="24"/>
        </w:rPr>
        <w:t xml:space="preserve"> решением</w:t>
      </w:r>
      <w:r w:rsidR="00DC0870" w:rsidRPr="0036180A">
        <w:rPr>
          <w:rFonts w:ascii="Times New Roman" w:hAnsi="Times New Roman" w:cs="Times New Roman"/>
          <w:sz w:val="24"/>
          <w:szCs w:val="24"/>
        </w:rPr>
        <w:t xml:space="preserve"> </w:t>
      </w:r>
      <w:r w:rsidR="00DC0870">
        <w:rPr>
          <w:rFonts w:ascii="Times New Roman" w:hAnsi="Times New Roman" w:cs="Times New Roman"/>
          <w:sz w:val="24"/>
          <w:szCs w:val="24"/>
        </w:rPr>
        <w:t>Совет</w:t>
      </w:r>
      <w:r>
        <w:rPr>
          <w:rFonts w:ascii="Times New Roman" w:hAnsi="Times New Roman" w:cs="Times New Roman"/>
          <w:sz w:val="24"/>
          <w:szCs w:val="24"/>
        </w:rPr>
        <w:t>а</w:t>
      </w:r>
      <w:r w:rsidR="00DC0870">
        <w:rPr>
          <w:rFonts w:ascii="Times New Roman" w:hAnsi="Times New Roman" w:cs="Times New Roman"/>
          <w:sz w:val="24"/>
          <w:szCs w:val="24"/>
        </w:rPr>
        <w:t xml:space="preserve"> депутатов</w:t>
      </w:r>
      <w:r w:rsidR="00DC0870" w:rsidRPr="0036180A">
        <w:rPr>
          <w:rFonts w:ascii="Times New Roman" w:hAnsi="Times New Roman" w:cs="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w:t>
      </w:r>
      <w:r w:rsidR="00DC0870" w:rsidRPr="0036180A">
        <w:rPr>
          <w:rFonts w:ascii="Times New Roman" w:hAnsi="Times New Roman" w:cs="Times New Roman"/>
          <w:sz w:val="24"/>
          <w:szCs w:val="24"/>
        </w:rPr>
        <w:lastRenderedPageBreak/>
        <w:t xml:space="preserve">проведения, проекта контракта не </w:t>
      </w:r>
      <w:proofErr w:type="gramStart"/>
      <w:r w:rsidR="00DC0870" w:rsidRPr="0036180A">
        <w:rPr>
          <w:rFonts w:ascii="Times New Roman" w:hAnsi="Times New Roman" w:cs="Times New Roman"/>
          <w:sz w:val="24"/>
          <w:szCs w:val="24"/>
        </w:rPr>
        <w:t>позднее</w:t>
      </w:r>
      <w:proofErr w:type="gramEnd"/>
      <w:r w:rsidR="00DC0870" w:rsidRPr="0036180A">
        <w:rPr>
          <w:rFonts w:ascii="Times New Roman" w:hAnsi="Times New Roman" w:cs="Times New Roman"/>
          <w:sz w:val="24"/>
          <w:szCs w:val="24"/>
        </w:rPr>
        <w:t xml:space="preserve"> чем за 20 дней до дня проведения конкурса.</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Общее число членов конкурсной комиссии в </w:t>
      </w:r>
      <w:r w:rsidR="00A62AE7">
        <w:rPr>
          <w:rFonts w:ascii="Times New Roman" w:hAnsi="Times New Roman" w:cs="Times New Roman"/>
          <w:sz w:val="24"/>
          <w:szCs w:val="24"/>
        </w:rPr>
        <w:t>поселении</w:t>
      </w:r>
      <w:r w:rsidRPr="0036180A">
        <w:rPr>
          <w:rFonts w:ascii="Times New Roman" w:hAnsi="Times New Roman" w:cs="Times New Roman"/>
          <w:sz w:val="24"/>
          <w:szCs w:val="24"/>
        </w:rPr>
        <w:t xml:space="preserve"> устанавливается </w:t>
      </w:r>
      <w:r>
        <w:rPr>
          <w:rFonts w:ascii="Times New Roman" w:hAnsi="Times New Roman" w:cs="Times New Roman"/>
          <w:sz w:val="24"/>
          <w:szCs w:val="24"/>
        </w:rPr>
        <w:t>Советом депутатов</w:t>
      </w:r>
      <w:r w:rsidRPr="0036180A">
        <w:rPr>
          <w:rFonts w:ascii="Times New Roman" w:hAnsi="Times New Roman" w:cs="Times New Roman"/>
          <w:sz w:val="24"/>
          <w:szCs w:val="24"/>
        </w:rPr>
        <w:t>.</w:t>
      </w:r>
    </w:p>
    <w:p w:rsidR="00DC0870"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Члены конкурсной комиссии назначаются </w:t>
      </w:r>
      <w:r>
        <w:rPr>
          <w:rFonts w:ascii="Times New Roman" w:hAnsi="Times New Roman" w:cs="Times New Roman"/>
          <w:sz w:val="24"/>
          <w:szCs w:val="24"/>
        </w:rPr>
        <w:t>Советом депутатов</w:t>
      </w:r>
      <w:r w:rsidRPr="0036180A">
        <w:rPr>
          <w:rFonts w:ascii="Times New Roman" w:hAnsi="Times New Roman" w:cs="Times New Roman"/>
          <w:sz w:val="24"/>
          <w:szCs w:val="24"/>
        </w:rPr>
        <w:t>.</w:t>
      </w:r>
    </w:p>
    <w:p w:rsidR="00DC0870" w:rsidRPr="00F13876" w:rsidRDefault="00DC0870" w:rsidP="00DC0870">
      <w:pPr>
        <w:ind w:firstLine="480"/>
        <w:jc w:val="both"/>
      </w:pPr>
      <w:r w:rsidRPr="00F13876">
        <w:t>В состав конкурсной комиссии входят депутаты Совета депутатов, представител</w:t>
      </w:r>
      <w:r>
        <w:t>ь</w:t>
      </w:r>
      <w:r w:rsidRPr="00F13876">
        <w:t xml:space="preserve"> Губернатора Ленинградской области, который вправе представить до 50 % кандидатов в члены конкурсной комиссии для назначени</w:t>
      </w:r>
      <w:r>
        <w:t>я их Советом депутатов поселения</w:t>
      </w:r>
      <w:r w:rsidRPr="00F13876">
        <w:t>.</w:t>
      </w:r>
    </w:p>
    <w:p w:rsidR="00DC0870" w:rsidRPr="0036180A" w:rsidRDefault="00E42ACB" w:rsidP="00DC0870">
      <w:pPr>
        <w:pStyle w:val="ConsPlusNormal"/>
        <w:ind w:firstLine="540"/>
        <w:jc w:val="both"/>
        <w:rPr>
          <w:rFonts w:ascii="Times New Roman" w:hAnsi="Times New Roman" w:cs="Times New Roman"/>
          <w:sz w:val="24"/>
          <w:szCs w:val="24"/>
        </w:rPr>
      </w:pPr>
      <w:bookmarkStart w:id="31" w:name="Par1164"/>
      <w:bookmarkEnd w:id="31"/>
      <w:r>
        <w:rPr>
          <w:rFonts w:ascii="Times New Roman" w:hAnsi="Times New Roman" w:cs="Times New Roman"/>
          <w:sz w:val="24"/>
          <w:szCs w:val="24"/>
        </w:rPr>
        <w:t>4</w:t>
      </w:r>
      <w:r w:rsidR="00DC0870" w:rsidRPr="0036180A">
        <w:rPr>
          <w:rFonts w:ascii="Times New Roman" w:hAnsi="Times New Roman" w:cs="Times New Roman"/>
          <w:sz w:val="24"/>
          <w:szCs w:val="24"/>
        </w:rPr>
        <w:t xml:space="preserve">. Лицо назначается на должность главы администрации </w:t>
      </w:r>
      <w:r w:rsidR="00DC0870">
        <w:rPr>
          <w:rFonts w:ascii="Times New Roman" w:hAnsi="Times New Roman" w:cs="Times New Roman"/>
          <w:sz w:val="24"/>
          <w:szCs w:val="24"/>
        </w:rPr>
        <w:t>Советом депутатов</w:t>
      </w:r>
      <w:r w:rsidR="00C318CB">
        <w:rPr>
          <w:rFonts w:ascii="Times New Roman" w:hAnsi="Times New Roman" w:cs="Times New Roman"/>
          <w:sz w:val="24"/>
          <w:szCs w:val="24"/>
        </w:rPr>
        <w:t xml:space="preserve"> </w:t>
      </w:r>
      <w:r w:rsidR="00DC0870" w:rsidRPr="0036180A">
        <w:rPr>
          <w:rFonts w:ascii="Times New Roman" w:hAnsi="Times New Roman" w:cs="Times New Roman"/>
          <w:sz w:val="24"/>
          <w:szCs w:val="24"/>
        </w:rPr>
        <w:t>из числа кандидатов, представленных конкурсной комиссией по результатам конкурса.</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Контра</w:t>
      </w:r>
      <w:proofErr w:type="gramStart"/>
      <w:r w:rsidRPr="0036180A">
        <w:rPr>
          <w:rFonts w:ascii="Times New Roman" w:hAnsi="Times New Roman" w:cs="Times New Roman"/>
          <w:sz w:val="24"/>
          <w:szCs w:val="24"/>
        </w:rPr>
        <w:t>кт с гл</w:t>
      </w:r>
      <w:proofErr w:type="gramEnd"/>
      <w:r w:rsidRPr="0036180A">
        <w:rPr>
          <w:rFonts w:ascii="Times New Roman" w:hAnsi="Times New Roman" w:cs="Times New Roman"/>
          <w:sz w:val="24"/>
          <w:szCs w:val="24"/>
        </w:rPr>
        <w:t xml:space="preserve">авой администрации заключается главой </w:t>
      </w:r>
      <w:r w:rsidR="00A62AE7">
        <w:rPr>
          <w:rFonts w:ascii="Times New Roman" w:hAnsi="Times New Roman" w:cs="Times New Roman"/>
          <w:sz w:val="24"/>
          <w:szCs w:val="24"/>
        </w:rPr>
        <w:t>поселения</w:t>
      </w:r>
      <w:r w:rsidRPr="0036180A">
        <w:rPr>
          <w:rFonts w:ascii="Times New Roman" w:hAnsi="Times New Roman" w:cs="Times New Roman"/>
          <w:sz w:val="24"/>
          <w:szCs w:val="24"/>
        </w:rPr>
        <w:t>.</w:t>
      </w:r>
    </w:p>
    <w:p w:rsidR="00DC0870" w:rsidRPr="0036180A" w:rsidRDefault="00DC087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36180A">
        <w:rPr>
          <w:rFonts w:ascii="Times New Roman" w:hAnsi="Times New Roman" w:cs="Times New Roman"/>
          <w:sz w:val="24"/>
          <w:szCs w:val="24"/>
        </w:rPr>
        <w:t xml:space="preserve">. Глава  администрации, </w:t>
      </w:r>
      <w:proofErr w:type="gramStart"/>
      <w:r w:rsidRPr="0036180A">
        <w:rPr>
          <w:rFonts w:ascii="Times New Roman" w:hAnsi="Times New Roman" w:cs="Times New Roman"/>
          <w:sz w:val="24"/>
          <w:szCs w:val="24"/>
        </w:rPr>
        <w:t>осуществляющий</w:t>
      </w:r>
      <w:proofErr w:type="gramEnd"/>
      <w:r w:rsidRPr="0036180A">
        <w:rPr>
          <w:rFonts w:ascii="Times New Roman" w:hAnsi="Times New Roman" w:cs="Times New Roman"/>
          <w:sz w:val="24"/>
          <w:szCs w:val="24"/>
        </w:rPr>
        <w:t xml:space="preserve"> свои полномочия на основе контракта:</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1) </w:t>
      </w:r>
      <w:proofErr w:type="gramStart"/>
      <w:r w:rsidRPr="0036180A">
        <w:rPr>
          <w:rFonts w:ascii="Times New Roman" w:hAnsi="Times New Roman" w:cs="Times New Roman"/>
          <w:sz w:val="24"/>
          <w:szCs w:val="24"/>
        </w:rPr>
        <w:t>подконтролен</w:t>
      </w:r>
      <w:proofErr w:type="gramEnd"/>
      <w:r w:rsidRPr="0036180A">
        <w:rPr>
          <w:rFonts w:ascii="Times New Roman" w:hAnsi="Times New Roman" w:cs="Times New Roman"/>
          <w:sz w:val="24"/>
          <w:szCs w:val="24"/>
        </w:rPr>
        <w:t xml:space="preserve"> и подотчетен </w:t>
      </w:r>
      <w:r>
        <w:rPr>
          <w:rFonts w:ascii="Times New Roman" w:hAnsi="Times New Roman" w:cs="Times New Roman"/>
          <w:sz w:val="24"/>
          <w:szCs w:val="24"/>
        </w:rPr>
        <w:t>Совету депутатов</w:t>
      </w:r>
      <w:r w:rsidRPr="0036180A">
        <w:rPr>
          <w:rFonts w:ascii="Times New Roman" w:hAnsi="Times New Roman" w:cs="Times New Roman"/>
          <w:sz w:val="24"/>
          <w:szCs w:val="24"/>
        </w:rPr>
        <w:t>;</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2) представляет </w:t>
      </w:r>
      <w:r>
        <w:rPr>
          <w:rFonts w:ascii="Times New Roman" w:hAnsi="Times New Roman" w:cs="Times New Roman"/>
          <w:sz w:val="24"/>
          <w:szCs w:val="24"/>
        </w:rPr>
        <w:t>Совету депутатов</w:t>
      </w:r>
      <w:r w:rsidRPr="0036180A">
        <w:rPr>
          <w:rFonts w:ascii="Times New Roman" w:hAnsi="Times New Roman" w:cs="Times New Roman"/>
          <w:sz w:val="24"/>
          <w:szCs w:val="24"/>
        </w:rPr>
        <w:t xml:space="preserve"> ежегодные отчеты о результатах своей деятельности и деятельности администрации, в том числе о решении вопросов, поставленных </w:t>
      </w:r>
      <w:r>
        <w:rPr>
          <w:rFonts w:ascii="Times New Roman" w:hAnsi="Times New Roman" w:cs="Times New Roman"/>
          <w:sz w:val="24"/>
          <w:szCs w:val="24"/>
        </w:rPr>
        <w:t>Советом депутатов</w:t>
      </w:r>
      <w:r w:rsidRPr="0036180A">
        <w:rPr>
          <w:rFonts w:ascii="Times New Roman" w:hAnsi="Times New Roman" w:cs="Times New Roman"/>
          <w:sz w:val="24"/>
          <w:szCs w:val="24"/>
        </w:rPr>
        <w:t>;</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Ленинградской области.</w:t>
      </w:r>
    </w:p>
    <w:p w:rsidR="00DC0870" w:rsidRPr="0036180A" w:rsidRDefault="00A62AE7"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C0870" w:rsidRPr="0036180A">
        <w:rPr>
          <w:rFonts w:ascii="Times New Roman" w:hAnsi="Times New Roman" w:cs="Times New Roman"/>
          <w:sz w:val="24"/>
          <w:szCs w:val="24"/>
        </w:rPr>
        <w:t xml:space="preserve">. </w:t>
      </w:r>
      <w:r w:rsidR="00C318CB">
        <w:rPr>
          <w:rFonts w:ascii="Times New Roman" w:hAnsi="Times New Roman" w:cs="Times New Roman"/>
          <w:sz w:val="24"/>
          <w:szCs w:val="24"/>
        </w:rPr>
        <w:t>А</w:t>
      </w:r>
      <w:r w:rsidR="00DC0870" w:rsidRPr="0036180A">
        <w:rPr>
          <w:rFonts w:ascii="Times New Roman" w:hAnsi="Times New Roman" w:cs="Times New Roman"/>
          <w:sz w:val="24"/>
          <w:szCs w:val="24"/>
        </w:rPr>
        <w:t>дминистрация обладает правами юридического лица.</w:t>
      </w:r>
    </w:p>
    <w:p w:rsidR="00DC0870" w:rsidRPr="0036180A" w:rsidRDefault="00A62AE7"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E42ACB">
        <w:rPr>
          <w:rFonts w:ascii="Times New Roman" w:hAnsi="Times New Roman" w:cs="Times New Roman"/>
          <w:sz w:val="24"/>
          <w:szCs w:val="24"/>
        </w:rPr>
        <w:t>.</w:t>
      </w:r>
      <w:r w:rsidR="00DC0870" w:rsidRPr="0036180A">
        <w:rPr>
          <w:rFonts w:ascii="Times New Roman" w:hAnsi="Times New Roman" w:cs="Times New Roman"/>
          <w:sz w:val="24"/>
          <w:szCs w:val="24"/>
        </w:rPr>
        <w:t xml:space="preserve"> Структура администрации утверждается </w:t>
      </w:r>
      <w:r w:rsidR="00DC0870">
        <w:rPr>
          <w:rFonts w:ascii="Times New Roman" w:hAnsi="Times New Roman" w:cs="Times New Roman"/>
          <w:sz w:val="24"/>
          <w:szCs w:val="24"/>
        </w:rPr>
        <w:t>Советом депутатов</w:t>
      </w:r>
      <w:r w:rsidR="00DC0870" w:rsidRPr="0036180A">
        <w:rPr>
          <w:rFonts w:ascii="Times New Roman" w:hAnsi="Times New Roman" w:cs="Times New Roman"/>
          <w:sz w:val="24"/>
          <w:szCs w:val="24"/>
        </w:rPr>
        <w:t xml:space="preserve"> по представлению главы администрации. В структуру администрации могут входить отраслевые (функциональные) и территориальные органы администрации.</w:t>
      </w:r>
    </w:p>
    <w:p w:rsidR="00DC0870" w:rsidRPr="0036180A" w:rsidRDefault="00A62AE7" w:rsidP="00DC0870">
      <w:pPr>
        <w:pStyle w:val="ConsPlusNormal"/>
        <w:ind w:firstLine="540"/>
        <w:jc w:val="both"/>
        <w:rPr>
          <w:rFonts w:ascii="Times New Roman" w:hAnsi="Times New Roman" w:cs="Times New Roman"/>
          <w:sz w:val="24"/>
          <w:szCs w:val="24"/>
        </w:rPr>
      </w:pPr>
      <w:bookmarkStart w:id="32" w:name="Par1173"/>
      <w:bookmarkEnd w:id="32"/>
      <w:r>
        <w:rPr>
          <w:rFonts w:ascii="Times New Roman" w:hAnsi="Times New Roman" w:cs="Times New Roman"/>
          <w:sz w:val="24"/>
          <w:szCs w:val="24"/>
        </w:rPr>
        <w:t>8</w:t>
      </w:r>
      <w:r w:rsidR="00DC0870" w:rsidRPr="0036180A">
        <w:rPr>
          <w:rFonts w:ascii="Times New Roman" w:hAnsi="Times New Roman" w:cs="Times New Roman"/>
          <w:sz w:val="24"/>
          <w:szCs w:val="24"/>
        </w:rPr>
        <w:t>.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0870" w:rsidRPr="0036180A" w:rsidRDefault="00A62AE7"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C0870" w:rsidRPr="0036180A">
        <w:rPr>
          <w:rFonts w:ascii="Times New Roman" w:hAnsi="Times New Roman" w:cs="Times New Roman"/>
          <w:sz w:val="24"/>
          <w:szCs w:val="24"/>
        </w:rPr>
        <w:t xml:space="preserve">. Глава администрации должен соблюдать ограничения и запреты и исполнять обязанности, которые установлены Федеральным </w:t>
      </w:r>
      <w:hyperlink r:id="rId41" w:tooltip="Федеральный закон от 25.12.2008 N 273-ФЗ (ред. от 30.09.2013) &quot;О противодействии коррупции&quot;{КонсультантПлюс}" w:history="1">
        <w:r w:rsidR="00DC0870" w:rsidRPr="0036180A">
          <w:rPr>
            <w:rFonts w:ascii="Times New Roman" w:hAnsi="Times New Roman" w:cs="Times New Roman"/>
            <w:sz w:val="24"/>
            <w:szCs w:val="24"/>
          </w:rPr>
          <w:t>законом</w:t>
        </w:r>
      </w:hyperlink>
      <w:r w:rsidR="00DC0870" w:rsidRPr="0036180A">
        <w:rPr>
          <w:rFonts w:ascii="Times New Roman" w:hAnsi="Times New Roman" w:cs="Times New Roman"/>
          <w:sz w:val="24"/>
          <w:szCs w:val="24"/>
        </w:rPr>
        <w:t xml:space="preserve"> от 25 декабря 2008 года </w:t>
      </w:r>
      <w:r w:rsidR="00DC0870">
        <w:rPr>
          <w:rFonts w:ascii="Times New Roman" w:hAnsi="Times New Roman" w:cs="Times New Roman"/>
          <w:sz w:val="24"/>
          <w:szCs w:val="24"/>
        </w:rPr>
        <w:t xml:space="preserve"> №</w:t>
      </w:r>
      <w:r w:rsidR="00DC0870" w:rsidRPr="0036180A">
        <w:rPr>
          <w:rFonts w:ascii="Times New Roman" w:hAnsi="Times New Roman" w:cs="Times New Roman"/>
          <w:sz w:val="24"/>
          <w:szCs w:val="24"/>
        </w:rPr>
        <w:t xml:space="preserve"> 273-ФЗ "О противодействии коррупции" и другими федеральными законами.</w:t>
      </w:r>
    </w:p>
    <w:p w:rsidR="00DC0870" w:rsidRPr="0036180A" w:rsidRDefault="00A62AE7"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C0870" w:rsidRPr="0036180A">
        <w:rPr>
          <w:rFonts w:ascii="Times New Roman" w:hAnsi="Times New Roman" w:cs="Times New Roman"/>
          <w:sz w:val="24"/>
          <w:szCs w:val="24"/>
        </w:rPr>
        <w:t>. Полномочия главы администрации, осуществляемые на основе контракта, прекращаются досрочно в случае:</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1) смерти;</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2) отставки по собственному желанию;</w:t>
      </w:r>
    </w:p>
    <w:p w:rsidR="00DC0870" w:rsidRPr="00DC0870"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3) расторжения контракта в соответствии с </w:t>
      </w:r>
      <w:hyperlink w:anchor="Par1198" w:tooltip="Ссылка на текущий документ" w:history="1">
        <w:r w:rsidRPr="0036180A">
          <w:rPr>
            <w:rFonts w:ascii="Times New Roman" w:hAnsi="Times New Roman" w:cs="Times New Roman"/>
            <w:sz w:val="24"/>
            <w:szCs w:val="24"/>
          </w:rPr>
          <w:t>частью 11</w:t>
        </w:r>
      </w:hyperlink>
      <w:r w:rsidRPr="0036180A">
        <w:rPr>
          <w:rFonts w:ascii="Times New Roman" w:hAnsi="Times New Roman" w:cs="Times New Roman"/>
          <w:sz w:val="24"/>
          <w:szCs w:val="24"/>
        </w:rPr>
        <w:t xml:space="preserve"> статьи</w:t>
      </w:r>
      <w:r>
        <w:rPr>
          <w:rFonts w:ascii="Times New Roman" w:hAnsi="Times New Roman" w:cs="Times New Roman"/>
          <w:sz w:val="24"/>
          <w:szCs w:val="24"/>
        </w:rPr>
        <w:t xml:space="preserve"> 37 </w:t>
      </w:r>
      <w:r>
        <w:rPr>
          <w:rFonts w:ascii="Times New Roman" w:hAnsi="Times New Roman" w:cs="Times New Roman"/>
          <w:sz w:val="24"/>
        </w:rPr>
        <w:t xml:space="preserve">Федерального закона </w:t>
      </w:r>
      <w:r w:rsidRPr="00DC0870">
        <w:rPr>
          <w:rFonts w:ascii="Times New Roman" w:hAnsi="Times New Roman" w:cs="Times New Roman"/>
          <w:sz w:val="24"/>
          <w:szCs w:val="24"/>
        </w:rPr>
        <w:t>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p>
    <w:p w:rsidR="00DC0870" w:rsidRPr="00DC0870" w:rsidRDefault="00DC0870" w:rsidP="00DC0870">
      <w:pPr>
        <w:pStyle w:val="ConsPlusNormal"/>
        <w:ind w:firstLine="540"/>
        <w:jc w:val="both"/>
        <w:rPr>
          <w:rFonts w:ascii="Times New Roman" w:hAnsi="Times New Roman" w:cs="Times New Roman"/>
          <w:sz w:val="24"/>
          <w:szCs w:val="24"/>
        </w:rPr>
      </w:pPr>
      <w:r w:rsidRPr="00DC0870">
        <w:rPr>
          <w:rFonts w:ascii="Times New Roman" w:hAnsi="Times New Roman" w:cs="Times New Roman"/>
          <w:sz w:val="24"/>
          <w:szCs w:val="24"/>
        </w:rPr>
        <w:t xml:space="preserve">4) отрешения от должности в соответствии со </w:t>
      </w:r>
      <w:hyperlink w:anchor="Par1780" w:tooltip="Ссылка на текущий документ" w:history="1">
        <w:r w:rsidRPr="00DC0870">
          <w:rPr>
            <w:rFonts w:ascii="Times New Roman" w:hAnsi="Times New Roman" w:cs="Times New Roman"/>
            <w:sz w:val="24"/>
            <w:szCs w:val="24"/>
          </w:rPr>
          <w:t>статьей 74</w:t>
        </w:r>
      </w:hyperlink>
      <w:r w:rsidRPr="00DC0870">
        <w:rPr>
          <w:rFonts w:ascii="Times New Roman" w:hAnsi="Times New Roman" w:cs="Times New Roman"/>
          <w:sz w:val="24"/>
          <w:szCs w:val="24"/>
        </w:rPr>
        <w:t xml:space="preserve"> Федерального закона 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5) признания судом недееспособным или ограниченно дееспособным;</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6) признания судом безвестно отсутствующим или объявления умершим;</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7) вступления в отношении его в законную силу обвинительного приговора суда;</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8) выезда за пределы Российской Федерации на постоянное место жительства;</w:t>
      </w:r>
    </w:p>
    <w:p w:rsidR="00DC0870" w:rsidRPr="0036180A" w:rsidRDefault="00DC0870" w:rsidP="00DC0870">
      <w:pPr>
        <w:pStyle w:val="ConsPlusNormal"/>
        <w:ind w:firstLine="540"/>
        <w:jc w:val="both"/>
        <w:rPr>
          <w:rFonts w:ascii="Times New Roman" w:hAnsi="Times New Roman" w:cs="Times New Roman"/>
          <w:sz w:val="24"/>
          <w:szCs w:val="24"/>
        </w:rPr>
      </w:pPr>
      <w:proofErr w:type="gramStart"/>
      <w:r w:rsidRPr="0036180A">
        <w:rPr>
          <w:rFonts w:ascii="Times New Roman" w:hAnsi="Times New Roman" w:cs="Times New Roman"/>
          <w:sz w:val="24"/>
          <w:szCs w:val="24"/>
        </w:rPr>
        <w:t xml:space="preserve">9) прекращения гражданства Российской Федерации, прекращения гражданства </w:t>
      </w:r>
      <w:r w:rsidRPr="0036180A">
        <w:rPr>
          <w:rFonts w:ascii="Times New Roman" w:hAnsi="Times New Roman" w:cs="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180A">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w:anchor="Par255" w:tooltip="Ссылка на текущий документ" w:history="1">
        <w:r w:rsidRPr="0036180A">
          <w:rPr>
            <w:rFonts w:ascii="Times New Roman" w:hAnsi="Times New Roman" w:cs="Times New Roman"/>
            <w:sz w:val="24"/>
            <w:szCs w:val="24"/>
          </w:rPr>
          <w:t>частями 3</w:t>
        </w:r>
      </w:hyperlink>
      <w:r w:rsidRPr="0036180A">
        <w:rPr>
          <w:rFonts w:ascii="Times New Roman" w:hAnsi="Times New Roman" w:cs="Times New Roman"/>
          <w:sz w:val="24"/>
          <w:szCs w:val="24"/>
        </w:rPr>
        <w:t xml:space="preserve">, </w:t>
      </w:r>
      <w:hyperlink w:anchor="Par260" w:tooltip="Ссылка на текущий документ" w:history="1">
        <w:r w:rsidRPr="0036180A">
          <w:rPr>
            <w:rFonts w:ascii="Times New Roman" w:hAnsi="Times New Roman" w:cs="Times New Roman"/>
            <w:sz w:val="24"/>
            <w:szCs w:val="24"/>
          </w:rPr>
          <w:t>4</w:t>
        </w:r>
      </w:hyperlink>
      <w:r w:rsidRPr="0036180A">
        <w:rPr>
          <w:rFonts w:ascii="Times New Roman" w:hAnsi="Times New Roman" w:cs="Times New Roman"/>
          <w:sz w:val="24"/>
          <w:szCs w:val="24"/>
        </w:rPr>
        <w:t xml:space="preserve"> - </w:t>
      </w:r>
      <w:hyperlink w:anchor="Par264" w:tooltip="Ссылка на текущий документ" w:history="1">
        <w:r w:rsidRPr="0036180A">
          <w:rPr>
            <w:rFonts w:ascii="Times New Roman" w:hAnsi="Times New Roman" w:cs="Times New Roman"/>
            <w:sz w:val="24"/>
            <w:szCs w:val="24"/>
          </w:rPr>
          <w:t>7 статьи 13</w:t>
        </w:r>
      </w:hyperlink>
      <w:r w:rsidRPr="0036180A">
        <w:rPr>
          <w:rFonts w:ascii="Times New Roman" w:hAnsi="Times New Roman" w:cs="Times New Roman"/>
          <w:sz w:val="24"/>
          <w:szCs w:val="24"/>
        </w:rPr>
        <w:t xml:space="preserve"> </w:t>
      </w:r>
      <w:r>
        <w:rPr>
          <w:rFonts w:ascii="Times New Roman" w:hAnsi="Times New Roman" w:cs="Times New Roman"/>
          <w:sz w:val="24"/>
        </w:rPr>
        <w:t>Федерального закона от</w:t>
      </w:r>
      <w:r w:rsidRPr="00DC0870">
        <w:rPr>
          <w:rFonts w:ascii="Times New Roman" w:hAnsi="Times New Roman" w:cs="Times New Roman"/>
          <w:sz w:val="24"/>
          <w:szCs w:val="24"/>
        </w:rPr>
        <w:t xml:space="preserve">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 а также в случае упразднения муниципального образования;</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13) увеличения численности избирателей </w:t>
      </w:r>
      <w:r w:rsidR="00A62AE7">
        <w:rPr>
          <w:rFonts w:ascii="Times New Roman" w:hAnsi="Times New Roman" w:cs="Times New Roman"/>
          <w:sz w:val="24"/>
          <w:szCs w:val="24"/>
        </w:rPr>
        <w:t>поселения</w:t>
      </w:r>
      <w:r w:rsidRPr="0036180A">
        <w:rPr>
          <w:rFonts w:ascii="Times New Roman" w:hAnsi="Times New Roman" w:cs="Times New Roman"/>
          <w:sz w:val="24"/>
          <w:szCs w:val="24"/>
        </w:rPr>
        <w:t xml:space="preserve"> более чем на 25 процентов, произошедшего вследствие изменения границ </w:t>
      </w:r>
      <w:r w:rsidR="00A62AE7">
        <w:rPr>
          <w:rFonts w:ascii="Times New Roman" w:hAnsi="Times New Roman" w:cs="Times New Roman"/>
          <w:sz w:val="24"/>
          <w:szCs w:val="24"/>
        </w:rPr>
        <w:t>поселения</w:t>
      </w:r>
      <w:r w:rsidRPr="0036180A">
        <w:rPr>
          <w:rFonts w:ascii="Times New Roman" w:hAnsi="Times New Roman" w:cs="Times New Roman"/>
          <w:sz w:val="24"/>
          <w:szCs w:val="24"/>
        </w:rPr>
        <w:t xml:space="preserve"> или объединения поселения с городским округом;</w:t>
      </w:r>
    </w:p>
    <w:p w:rsidR="00DC0870" w:rsidRPr="0036180A" w:rsidRDefault="00A62AE7" w:rsidP="00DC0870">
      <w:pPr>
        <w:pStyle w:val="ConsPlusNormal"/>
        <w:ind w:firstLine="540"/>
        <w:jc w:val="both"/>
        <w:rPr>
          <w:rFonts w:ascii="Times New Roman" w:hAnsi="Times New Roman" w:cs="Times New Roman"/>
          <w:sz w:val="24"/>
          <w:szCs w:val="24"/>
        </w:rPr>
      </w:pPr>
      <w:bookmarkStart w:id="33" w:name="Par1198"/>
      <w:bookmarkEnd w:id="33"/>
      <w:r>
        <w:rPr>
          <w:rFonts w:ascii="Times New Roman" w:hAnsi="Times New Roman" w:cs="Times New Roman"/>
          <w:sz w:val="24"/>
          <w:szCs w:val="24"/>
        </w:rPr>
        <w:t>11</w:t>
      </w:r>
      <w:r w:rsidR="00DC0870" w:rsidRPr="0036180A">
        <w:rPr>
          <w:rFonts w:ascii="Times New Roman" w:hAnsi="Times New Roman" w:cs="Times New Roman"/>
          <w:sz w:val="24"/>
          <w:szCs w:val="24"/>
        </w:rPr>
        <w:t xml:space="preserve">. Контракт с главой </w:t>
      </w:r>
      <w:proofErr w:type="gramStart"/>
      <w:r w:rsidR="00DC0870" w:rsidRPr="0036180A">
        <w:rPr>
          <w:rFonts w:ascii="Times New Roman" w:hAnsi="Times New Roman" w:cs="Times New Roman"/>
          <w:sz w:val="24"/>
          <w:szCs w:val="24"/>
        </w:rPr>
        <w:t>администрации</w:t>
      </w:r>
      <w:proofErr w:type="gramEnd"/>
      <w:r w:rsidR="00DC0870" w:rsidRPr="0036180A">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1) </w:t>
      </w:r>
      <w:r>
        <w:rPr>
          <w:rFonts w:ascii="Times New Roman" w:hAnsi="Times New Roman" w:cs="Times New Roman"/>
          <w:sz w:val="24"/>
          <w:szCs w:val="24"/>
        </w:rPr>
        <w:t>Совета депутатов</w:t>
      </w:r>
      <w:r w:rsidRPr="0036180A">
        <w:rPr>
          <w:rFonts w:ascii="Times New Roman" w:hAnsi="Times New Roman" w:cs="Times New Roman"/>
          <w:sz w:val="24"/>
          <w:szCs w:val="24"/>
        </w:rPr>
        <w:t xml:space="preserve"> или главы </w:t>
      </w:r>
      <w:r w:rsidR="00A62AE7">
        <w:rPr>
          <w:rFonts w:ascii="Times New Roman" w:hAnsi="Times New Roman" w:cs="Times New Roman"/>
          <w:sz w:val="24"/>
          <w:szCs w:val="24"/>
        </w:rPr>
        <w:t>поселения</w:t>
      </w:r>
      <w:r w:rsidRPr="0036180A">
        <w:rPr>
          <w:rFonts w:ascii="Times New Roman" w:hAnsi="Times New Roman" w:cs="Times New Roman"/>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173" w:tooltip="Ссылка на текущий документ" w:history="1">
        <w:r w:rsidRPr="0036180A">
          <w:rPr>
            <w:rFonts w:ascii="Times New Roman" w:hAnsi="Times New Roman" w:cs="Times New Roman"/>
            <w:sz w:val="24"/>
            <w:szCs w:val="24"/>
          </w:rPr>
          <w:t>частью 9</w:t>
        </w:r>
      </w:hyperlink>
      <w:r w:rsidRPr="0036180A">
        <w:rPr>
          <w:rFonts w:ascii="Times New Roman" w:hAnsi="Times New Roman" w:cs="Times New Roman"/>
          <w:sz w:val="24"/>
          <w:szCs w:val="24"/>
        </w:rPr>
        <w:t xml:space="preserve"> статьи</w:t>
      </w:r>
      <w:r>
        <w:rPr>
          <w:rFonts w:ascii="Times New Roman" w:hAnsi="Times New Roman" w:cs="Times New Roman"/>
          <w:sz w:val="24"/>
          <w:szCs w:val="24"/>
        </w:rPr>
        <w:t xml:space="preserve"> 37 </w:t>
      </w:r>
      <w:r>
        <w:rPr>
          <w:rFonts w:ascii="Times New Roman" w:hAnsi="Times New Roman" w:cs="Times New Roman"/>
          <w:sz w:val="24"/>
        </w:rPr>
        <w:t>Федерального закона от</w:t>
      </w:r>
      <w:r w:rsidRPr="00DC0870">
        <w:rPr>
          <w:rFonts w:ascii="Times New Roman" w:hAnsi="Times New Roman" w:cs="Times New Roman"/>
          <w:sz w:val="24"/>
          <w:szCs w:val="24"/>
        </w:rPr>
        <w:t xml:space="preserve">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p>
    <w:p w:rsidR="00DC0870" w:rsidRPr="0036180A" w:rsidRDefault="00DC0870" w:rsidP="00B63936">
      <w:pPr>
        <w:pStyle w:val="ConsPlusNormal"/>
        <w:ind w:firstLine="540"/>
        <w:jc w:val="both"/>
        <w:rPr>
          <w:rFonts w:ascii="Times New Roman" w:hAnsi="Times New Roman" w:cs="Times New Roman"/>
          <w:sz w:val="24"/>
          <w:szCs w:val="24"/>
        </w:rPr>
      </w:pPr>
      <w:proofErr w:type="gramStart"/>
      <w:r w:rsidRPr="0036180A">
        <w:rPr>
          <w:rFonts w:ascii="Times New Roman" w:hAnsi="Times New Roman" w:cs="Times New Roman"/>
          <w:sz w:val="24"/>
          <w:szCs w:val="24"/>
        </w:rPr>
        <w:t xml:space="preserve">2) высшего должностного лица </w:t>
      </w:r>
      <w:r>
        <w:rPr>
          <w:rFonts w:ascii="Times New Roman" w:hAnsi="Times New Roman" w:cs="Times New Roman"/>
          <w:sz w:val="24"/>
          <w:szCs w:val="24"/>
        </w:rPr>
        <w:t>Ленинградской области</w:t>
      </w:r>
      <w:r w:rsidRPr="0036180A">
        <w:rPr>
          <w:rFonts w:ascii="Times New Roman" w:hAnsi="Times New Roman" w:cs="Times New Roman"/>
          <w:sz w:val="24"/>
          <w:szCs w:val="24"/>
        </w:rPr>
        <w:t xml:space="preserve"> (руководителя высшего исполнительного органа государственной власти </w:t>
      </w:r>
      <w:r>
        <w:rPr>
          <w:rFonts w:ascii="Times New Roman" w:hAnsi="Times New Roman" w:cs="Times New Roman"/>
          <w:sz w:val="24"/>
          <w:szCs w:val="24"/>
        </w:rPr>
        <w:t>Ленинградской области</w:t>
      </w:r>
      <w:r w:rsidRPr="0036180A">
        <w:rPr>
          <w:rFonts w:ascii="Times New Roman" w:hAnsi="Times New Roman" w:cs="Times New Roman"/>
          <w:sz w:val="24"/>
          <w:szCs w:val="24"/>
        </w:rPr>
        <w:t xml:space="preserve">)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Ленинградской области</w:t>
      </w:r>
      <w:r w:rsidRPr="0036180A">
        <w:rPr>
          <w:rFonts w:ascii="Times New Roman" w:hAnsi="Times New Roman" w:cs="Times New Roman"/>
          <w:sz w:val="24"/>
          <w:szCs w:val="24"/>
        </w:rPr>
        <w:t xml:space="preserve">, а также в связи с несоблюдением ограничений, установленных </w:t>
      </w:r>
      <w:hyperlink w:anchor="Par1173" w:tooltip="Ссылка на текущий документ" w:history="1">
        <w:r w:rsidRPr="0036180A">
          <w:rPr>
            <w:rFonts w:ascii="Times New Roman" w:hAnsi="Times New Roman" w:cs="Times New Roman"/>
            <w:sz w:val="24"/>
            <w:szCs w:val="24"/>
          </w:rPr>
          <w:t>частью 9</w:t>
        </w:r>
      </w:hyperlink>
      <w:r w:rsidRPr="0036180A">
        <w:rPr>
          <w:rFonts w:ascii="Times New Roman" w:hAnsi="Times New Roman" w:cs="Times New Roman"/>
          <w:sz w:val="24"/>
          <w:szCs w:val="24"/>
        </w:rPr>
        <w:t xml:space="preserve"> статьи</w:t>
      </w:r>
      <w:r>
        <w:rPr>
          <w:rFonts w:ascii="Times New Roman" w:hAnsi="Times New Roman" w:cs="Times New Roman"/>
          <w:sz w:val="24"/>
          <w:szCs w:val="24"/>
        </w:rPr>
        <w:t xml:space="preserve"> </w:t>
      </w:r>
      <w:r>
        <w:rPr>
          <w:rFonts w:ascii="Times New Roman" w:hAnsi="Times New Roman" w:cs="Times New Roman"/>
          <w:sz w:val="24"/>
        </w:rPr>
        <w:t xml:space="preserve">Федерального закона </w:t>
      </w:r>
      <w:r w:rsidRPr="00DC0870">
        <w:rPr>
          <w:rFonts w:ascii="Times New Roman" w:hAnsi="Times New Roman" w:cs="Times New Roman"/>
          <w:sz w:val="24"/>
          <w:szCs w:val="24"/>
        </w:rPr>
        <w:t>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w:t>
      </w:r>
      <w:proofErr w:type="gramEnd"/>
      <w:r w:rsidRPr="00DC0870">
        <w:rPr>
          <w:rStyle w:val="ConsNormal"/>
          <w:rFonts w:ascii="Times New Roman" w:hAnsi="Times New Roman" w:cs="Times New Roman"/>
          <w:sz w:val="24"/>
          <w:szCs w:val="24"/>
        </w:rPr>
        <w:t xml:space="preserve"> в Российской Федерации»</w:t>
      </w:r>
      <w:r w:rsidRPr="00DC0870">
        <w:rPr>
          <w:rFonts w:ascii="Times New Roman" w:hAnsi="Times New Roman" w:cs="Times New Roman"/>
          <w:sz w:val="24"/>
          <w:szCs w:val="24"/>
        </w:rPr>
        <w:t>;</w:t>
      </w:r>
    </w:p>
    <w:p w:rsidR="00DC0870"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3) главы администрации - в связи с нарушениями условий контракта органами местного самоуправления и (или) органами государственной власти </w:t>
      </w:r>
      <w:r>
        <w:rPr>
          <w:rFonts w:ascii="Times New Roman" w:hAnsi="Times New Roman" w:cs="Times New Roman"/>
          <w:sz w:val="24"/>
          <w:szCs w:val="24"/>
        </w:rPr>
        <w:t>Ленинградской области</w:t>
      </w:r>
      <w:r w:rsidRPr="0036180A">
        <w:rPr>
          <w:rFonts w:ascii="Times New Roman" w:hAnsi="Times New Roman" w:cs="Times New Roman"/>
          <w:sz w:val="24"/>
          <w:szCs w:val="24"/>
        </w:rPr>
        <w:t>.</w:t>
      </w:r>
    </w:p>
    <w:p w:rsidR="00DC0870" w:rsidRDefault="00DC0870" w:rsidP="00DC0870">
      <w:pPr>
        <w:pStyle w:val="ConsPlusNormal"/>
        <w:ind w:firstLine="540"/>
        <w:jc w:val="both"/>
        <w:rPr>
          <w:rFonts w:ascii="Times New Roman" w:hAnsi="Times New Roman" w:cs="Times New Roman"/>
          <w:sz w:val="24"/>
          <w:szCs w:val="24"/>
        </w:rPr>
      </w:pPr>
    </w:p>
    <w:p w:rsidR="00DC0870" w:rsidRPr="0036180A" w:rsidRDefault="00DC0870" w:rsidP="00DC0870">
      <w:pPr>
        <w:pStyle w:val="ConsPlusNormal"/>
        <w:ind w:firstLine="540"/>
        <w:jc w:val="both"/>
        <w:outlineLvl w:val="1"/>
        <w:rPr>
          <w:rFonts w:ascii="Times New Roman" w:hAnsi="Times New Roman" w:cs="Times New Roman"/>
          <w:b/>
          <w:sz w:val="24"/>
          <w:szCs w:val="24"/>
        </w:rPr>
      </w:pPr>
      <w:r w:rsidRPr="0036180A">
        <w:rPr>
          <w:rFonts w:ascii="Times New Roman" w:hAnsi="Times New Roman" w:cs="Times New Roman"/>
          <w:b/>
          <w:sz w:val="24"/>
          <w:szCs w:val="24"/>
        </w:rPr>
        <w:t xml:space="preserve">Статья </w:t>
      </w:r>
      <w:r w:rsidR="00394813">
        <w:rPr>
          <w:rFonts w:ascii="Times New Roman" w:hAnsi="Times New Roman" w:cs="Times New Roman"/>
          <w:b/>
          <w:sz w:val="24"/>
          <w:szCs w:val="24"/>
        </w:rPr>
        <w:t>3</w:t>
      </w:r>
      <w:r w:rsidR="00AF7DD0">
        <w:rPr>
          <w:rFonts w:ascii="Times New Roman" w:hAnsi="Times New Roman" w:cs="Times New Roman"/>
          <w:b/>
          <w:sz w:val="24"/>
          <w:szCs w:val="24"/>
        </w:rPr>
        <w:t>1</w:t>
      </w:r>
      <w:r w:rsidRPr="0036180A">
        <w:rPr>
          <w:rFonts w:ascii="Times New Roman" w:hAnsi="Times New Roman" w:cs="Times New Roman"/>
          <w:b/>
          <w:sz w:val="24"/>
          <w:szCs w:val="24"/>
        </w:rPr>
        <w:t xml:space="preserve">. Избирательная комиссия </w:t>
      </w:r>
      <w:r w:rsidR="00A62AE7">
        <w:rPr>
          <w:rFonts w:ascii="Times New Roman" w:hAnsi="Times New Roman" w:cs="Times New Roman"/>
          <w:b/>
          <w:sz w:val="24"/>
          <w:szCs w:val="24"/>
        </w:rPr>
        <w:t xml:space="preserve">поселения  </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1. Избирательная комиссия </w:t>
      </w:r>
      <w:r w:rsidR="00995FAB">
        <w:rPr>
          <w:rFonts w:ascii="Times New Roman" w:hAnsi="Times New Roman" w:cs="Times New Roman"/>
          <w:sz w:val="24"/>
          <w:szCs w:val="24"/>
        </w:rPr>
        <w:t>поселения</w:t>
      </w:r>
      <w:r w:rsidRPr="0036180A">
        <w:rPr>
          <w:rFonts w:ascii="Times New Roman" w:hAnsi="Times New Roman" w:cs="Times New Roman"/>
          <w:sz w:val="24"/>
          <w:szCs w:val="24"/>
        </w:rPr>
        <w:t xml:space="preserve"> организует подготовку и проведение муниципальных выборов, местного референдума, голосования по отзыву депутата, члена </w:t>
      </w:r>
      <w:r w:rsidR="00F52BD3">
        <w:rPr>
          <w:rFonts w:ascii="Times New Roman" w:hAnsi="Times New Roman" w:cs="Times New Roman"/>
          <w:sz w:val="24"/>
          <w:szCs w:val="24"/>
        </w:rPr>
        <w:t>выборного органа</w:t>
      </w:r>
      <w:r w:rsidRPr="0036180A">
        <w:rPr>
          <w:rFonts w:ascii="Times New Roman" w:hAnsi="Times New Roman" w:cs="Times New Roman"/>
          <w:sz w:val="24"/>
          <w:szCs w:val="24"/>
        </w:rPr>
        <w:t xml:space="preserve">, выборного должностного лица местного самоуправления, голосования по вопросам изменения границ </w:t>
      </w:r>
      <w:r w:rsidR="00F52BD3">
        <w:rPr>
          <w:rFonts w:ascii="Times New Roman" w:hAnsi="Times New Roman" w:cs="Times New Roman"/>
          <w:sz w:val="24"/>
          <w:szCs w:val="24"/>
        </w:rPr>
        <w:t>поселения</w:t>
      </w:r>
      <w:r w:rsidRPr="0036180A">
        <w:rPr>
          <w:rFonts w:ascii="Times New Roman" w:hAnsi="Times New Roman" w:cs="Times New Roman"/>
          <w:sz w:val="24"/>
          <w:szCs w:val="24"/>
        </w:rPr>
        <w:t xml:space="preserve">, преобразования </w:t>
      </w:r>
      <w:r w:rsidR="00F52BD3">
        <w:rPr>
          <w:rFonts w:ascii="Times New Roman" w:hAnsi="Times New Roman" w:cs="Times New Roman"/>
          <w:sz w:val="24"/>
          <w:szCs w:val="24"/>
        </w:rPr>
        <w:t>поселения</w:t>
      </w:r>
      <w:r w:rsidRPr="0036180A">
        <w:rPr>
          <w:rFonts w:ascii="Times New Roman" w:hAnsi="Times New Roman" w:cs="Times New Roman"/>
          <w:sz w:val="24"/>
          <w:szCs w:val="24"/>
        </w:rPr>
        <w:t>.</w:t>
      </w:r>
    </w:p>
    <w:p w:rsidR="00DC0870"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2. Избирательная комиссия </w:t>
      </w:r>
      <w:r w:rsidR="00F52BD3">
        <w:rPr>
          <w:rFonts w:ascii="Times New Roman" w:hAnsi="Times New Roman" w:cs="Times New Roman"/>
          <w:sz w:val="24"/>
          <w:szCs w:val="24"/>
        </w:rPr>
        <w:t>поселения</w:t>
      </w:r>
      <w:r w:rsidRPr="0036180A">
        <w:rPr>
          <w:rFonts w:ascii="Times New Roman" w:hAnsi="Times New Roman" w:cs="Times New Roman"/>
          <w:sz w:val="24"/>
          <w:szCs w:val="24"/>
        </w:rPr>
        <w:t xml:space="preserve"> является муниципальным органом, который не входит в структуру органов местного самоуправления.</w:t>
      </w:r>
    </w:p>
    <w:p w:rsidR="00DC0870" w:rsidRDefault="00DC087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1D16AC">
        <w:rPr>
          <w:rFonts w:ascii="Times New Roman" w:hAnsi="Times New Roman" w:cs="Times New Roman"/>
          <w:sz w:val="24"/>
          <w:szCs w:val="24"/>
        </w:rPr>
        <w:t>Решением Совета депутатов,</w:t>
      </w:r>
      <w:r w:rsidRPr="00B73545">
        <w:rPr>
          <w:rFonts w:ascii="Times New Roman" w:hAnsi="Times New Roman" w:cs="Times New Roman"/>
          <w:sz w:val="24"/>
          <w:szCs w:val="24"/>
        </w:rPr>
        <w:t xml:space="preserve"> избирательной комиссии </w:t>
      </w:r>
      <w:r w:rsidR="00F52BD3">
        <w:rPr>
          <w:rFonts w:ascii="Times New Roman" w:hAnsi="Times New Roman" w:cs="Times New Roman"/>
          <w:sz w:val="24"/>
          <w:szCs w:val="24"/>
        </w:rPr>
        <w:t>поселения</w:t>
      </w:r>
      <w:r w:rsidRPr="00B73545">
        <w:rPr>
          <w:rFonts w:ascii="Times New Roman" w:hAnsi="Times New Roman" w:cs="Times New Roman"/>
          <w:sz w:val="24"/>
          <w:szCs w:val="24"/>
        </w:rPr>
        <w:t xml:space="preserve"> может быть придан статус юридического лица.</w:t>
      </w:r>
    </w:p>
    <w:p w:rsidR="00082B34" w:rsidRDefault="00082B34" w:rsidP="00082B34">
      <w:pPr>
        <w:autoSpaceDE w:val="0"/>
        <w:autoSpaceDN w:val="0"/>
        <w:adjustRightInd w:val="0"/>
        <w:ind w:firstLine="540"/>
        <w:jc w:val="both"/>
        <w:rPr>
          <w:rFonts w:eastAsiaTheme="minorHAnsi"/>
          <w:lang w:eastAsia="en-US"/>
        </w:rPr>
      </w:pPr>
      <w:r>
        <w:rPr>
          <w:rFonts w:eastAsiaTheme="minorHAnsi"/>
          <w:lang w:eastAsia="en-US"/>
        </w:rPr>
        <w:t xml:space="preserve">Порядок формирования и полномочия избирательной комиссии муниципального образования устанавливается Федеральным Законом от 12.06.2002 г №67-ФЗ «Об основных гарантиях избирательных прав и права на участие в референдуме граждан </w:t>
      </w:r>
      <w:r>
        <w:rPr>
          <w:rFonts w:eastAsiaTheme="minorHAnsi"/>
          <w:lang w:eastAsia="en-US"/>
        </w:rPr>
        <w:lastRenderedPageBreak/>
        <w:t xml:space="preserve">Российской Федерации» и принимаемым в соответствии с ним законом </w:t>
      </w:r>
      <w:r w:rsidR="00615BF0">
        <w:rPr>
          <w:rFonts w:eastAsiaTheme="minorHAnsi"/>
          <w:lang w:eastAsia="en-US"/>
        </w:rPr>
        <w:t>Ленинградской области</w:t>
      </w:r>
      <w:r>
        <w:rPr>
          <w:rFonts w:eastAsiaTheme="minorHAnsi"/>
          <w:lang w:eastAsia="en-US"/>
        </w:rPr>
        <w:t>.</w:t>
      </w:r>
    </w:p>
    <w:p w:rsidR="00DC0870" w:rsidRPr="00B73545" w:rsidRDefault="00082B3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C0870" w:rsidRPr="00B73545">
        <w:rPr>
          <w:rFonts w:ascii="Times New Roman" w:hAnsi="Times New Roman" w:cs="Times New Roman"/>
          <w:sz w:val="24"/>
          <w:szCs w:val="24"/>
        </w:rPr>
        <w:t>.</w:t>
      </w:r>
      <w:r w:rsidR="00DC0870">
        <w:rPr>
          <w:rFonts w:ascii="Times New Roman" w:hAnsi="Times New Roman" w:cs="Times New Roman"/>
          <w:sz w:val="24"/>
          <w:szCs w:val="24"/>
        </w:rPr>
        <w:t xml:space="preserve"> Совет депутатов</w:t>
      </w:r>
      <w:r w:rsidR="00DC0870" w:rsidRPr="00B73545">
        <w:rPr>
          <w:rFonts w:ascii="Times New Roman" w:hAnsi="Times New Roman" w:cs="Times New Roman"/>
          <w:sz w:val="24"/>
          <w:szCs w:val="24"/>
        </w:rPr>
        <w:t xml:space="preserve"> обязан назначить половину от общего числа членов избирательной комиссии </w:t>
      </w:r>
      <w:r w:rsidR="00BF0B6B">
        <w:rPr>
          <w:rFonts w:ascii="Times New Roman" w:hAnsi="Times New Roman" w:cs="Times New Roman"/>
          <w:sz w:val="24"/>
          <w:szCs w:val="24"/>
        </w:rPr>
        <w:t>поселения</w:t>
      </w:r>
      <w:r w:rsidR="00DC0870" w:rsidRPr="00B73545">
        <w:rPr>
          <w:rFonts w:ascii="Times New Roman" w:hAnsi="Times New Roman" w:cs="Times New Roman"/>
          <w:sz w:val="24"/>
          <w:szCs w:val="24"/>
        </w:rPr>
        <w:t xml:space="preserve"> на основе поступивших предложений</w:t>
      </w:r>
      <w:r w:rsidR="00DC0870">
        <w:rPr>
          <w:rFonts w:ascii="Times New Roman" w:hAnsi="Times New Roman" w:cs="Times New Roman"/>
          <w:sz w:val="24"/>
          <w:szCs w:val="24"/>
        </w:rPr>
        <w:t xml:space="preserve"> от </w:t>
      </w:r>
      <w:r w:rsidR="00DC0870" w:rsidRPr="00B73545">
        <w:rPr>
          <w:rFonts w:ascii="Times New Roman" w:hAnsi="Times New Roman" w:cs="Times New Roman"/>
          <w:sz w:val="24"/>
          <w:szCs w:val="24"/>
        </w:rPr>
        <w:t xml:space="preserve"> избирательных объединений, выдвинувших списки кандидатов, допущенные к распределению депутатских мандатов в </w:t>
      </w:r>
      <w:r w:rsidR="001D16AC">
        <w:rPr>
          <w:rFonts w:ascii="Times New Roman" w:hAnsi="Times New Roman" w:cs="Times New Roman"/>
          <w:sz w:val="24"/>
          <w:szCs w:val="24"/>
        </w:rPr>
        <w:t>Совете депутатов</w:t>
      </w:r>
      <w:r w:rsidR="00DC0870" w:rsidRPr="00B73545">
        <w:rPr>
          <w:rFonts w:ascii="Times New Roman" w:hAnsi="Times New Roman" w:cs="Times New Roman"/>
          <w:sz w:val="24"/>
          <w:szCs w:val="24"/>
        </w:rPr>
        <w:t>.</w:t>
      </w:r>
    </w:p>
    <w:p w:rsidR="00DC0870" w:rsidRPr="00B73545" w:rsidRDefault="00082B3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C0870" w:rsidRPr="00B73545">
        <w:rPr>
          <w:rFonts w:ascii="Times New Roman" w:hAnsi="Times New Roman" w:cs="Times New Roman"/>
          <w:sz w:val="24"/>
          <w:szCs w:val="24"/>
        </w:rPr>
        <w:t xml:space="preserve">. Избирательная комиссия </w:t>
      </w:r>
      <w:r w:rsidR="00BF0B6B">
        <w:rPr>
          <w:rFonts w:ascii="Times New Roman" w:hAnsi="Times New Roman" w:cs="Times New Roman"/>
          <w:sz w:val="24"/>
          <w:szCs w:val="24"/>
        </w:rPr>
        <w:t>поселения</w:t>
      </w:r>
      <w:r w:rsidR="00DC0870" w:rsidRPr="00B73545">
        <w:rPr>
          <w:rFonts w:ascii="Times New Roman" w:hAnsi="Times New Roman" w:cs="Times New Roman"/>
          <w:sz w:val="24"/>
          <w:szCs w:val="24"/>
        </w:rPr>
        <w:t>:</w:t>
      </w:r>
    </w:p>
    <w:p w:rsidR="00DC0870" w:rsidRPr="00B73545" w:rsidRDefault="00DC0870" w:rsidP="00DC0870">
      <w:pPr>
        <w:pStyle w:val="ConsPlusNormal"/>
        <w:ind w:firstLine="540"/>
        <w:jc w:val="both"/>
        <w:rPr>
          <w:rFonts w:ascii="Times New Roman" w:hAnsi="Times New Roman" w:cs="Times New Roman"/>
          <w:sz w:val="24"/>
          <w:szCs w:val="24"/>
        </w:rPr>
      </w:pPr>
      <w:r w:rsidRPr="00B73545">
        <w:rPr>
          <w:rFonts w:ascii="Times New Roman" w:hAnsi="Times New Roman" w:cs="Times New Roman"/>
          <w:sz w:val="24"/>
          <w:szCs w:val="24"/>
        </w:rPr>
        <w:t xml:space="preserve">а) осуществляет на территории </w:t>
      </w:r>
      <w:r w:rsidR="00BF0B6B">
        <w:rPr>
          <w:rFonts w:ascii="Times New Roman" w:hAnsi="Times New Roman" w:cs="Times New Roman"/>
          <w:sz w:val="24"/>
          <w:szCs w:val="24"/>
        </w:rPr>
        <w:t>поселения</w:t>
      </w:r>
      <w:r w:rsidRPr="00B73545">
        <w:rPr>
          <w:rFonts w:ascii="Times New Roman" w:hAnsi="Times New Roman" w:cs="Times New Roman"/>
          <w:sz w:val="24"/>
          <w:szCs w:val="24"/>
        </w:rPr>
        <w:t xml:space="preserve"> </w:t>
      </w:r>
      <w:proofErr w:type="gramStart"/>
      <w:r w:rsidRPr="00B73545">
        <w:rPr>
          <w:rFonts w:ascii="Times New Roman" w:hAnsi="Times New Roman" w:cs="Times New Roman"/>
          <w:sz w:val="24"/>
          <w:szCs w:val="24"/>
        </w:rPr>
        <w:t>контроль за</w:t>
      </w:r>
      <w:proofErr w:type="gramEnd"/>
      <w:r w:rsidRPr="00B73545">
        <w:rPr>
          <w:rFonts w:ascii="Times New Roman" w:hAnsi="Times New Roman" w:cs="Times New Roman"/>
          <w:sz w:val="24"/>
          <w:szCs w:val="24"/>
        </w:rPr>
        <w:t xml:space="preserve"> соблюдением избирательных прав и права на участие в референдуме граждан Российской Федерации;</w:t>
      </w:r>
    </w:p>
    <w:p w:rsidR="00DC0870" w:rsidRPr="00B73545" w:rsidRDefault="00DC0870" w:rsidP="00DC0870">
      <w:pPr>
        <w:pStyle w:val="ConsPlusNormal"/>
        <w:ind w:firstLine="540"/>
        <w:jc w:val="both"/>
        <w:rPr>
          <w:rFonts w:ascii="Times New Roman" w:hAnsi="Times New Roman" w:cs="Times New Roman"/>
          <w:sz w:val="24"/>
          <w:szCs w:val="24"/>
        </w:rPr>
      </w:pPr>
      <w:r w:rsidRPr="00B73545">
        <w:rPr>
          <w:rFonts w:ascii="Times New Roman" w:hAnsi="Times New Roman" w:cs="Times New Roman"/>
          <w:sz w:val="24"/>
          <w:szCs w:val="24"/>
        </w:rPr>
        <w:t xml:space="preserve">б) обеспечивает на территории </w:t>
      </w:r>
      <w:r w:rsidR="00BF0B6B">
        <w:rPr>
          <w:rFonts w:ascii="Times New Roman" w:hAnsi="Times New Roman" w:cs="Times New Roman"/>
          <w:sz w:val="24"/>
          <w:szCs w:val="24"/>
        </w:rPr>
        <w:t>поселения</w:t>
      </w:r>
      <w:r w:rsidRPr="00B73545">
        <w:rPr>
          <w:rFonts w:ascii="Times New Roman" w:hAnsi="Times New Roman" w:cs="Times New Roman"/>
          <w:sz w:val="24"/>
          <w:szCs w:val="24"/>
        </w:rPr>
        <w:t xml:space="preserve">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C0870" w:rsidRPr="00B73545" w:rsidRDefault="00DC0870" w:rsidP="00DC0870">
      <w:pPr>
        <w:pStyle w:val="ConsPlusNormal"/>
        <w:ind w:firstLine="540"/>
        <w:jc w:val="both"/>
        <w:rPr>
          <w:rFonts w:ascii="Times New Roman" w:hAnsi="Times New Roman" w:cs="Times New Roman"/>
          <w:sz w:val="24"/>
          <w:szCs w:val="24"/>
        </w:rPr>
      </w:pPr>
      <w:proofErr w:type="gramStart"/>
      <w:r w:rsidRPr="00B73545">
        <w:rPr>
          <w:rFonts w:ascii="Times New Roman" w:hAnsi="Times New Roman" w:cs="Times New Roman"/>
          <w:sz w:val="24"/>
          <w:szCs w:val="24"/>
        </w:rPr>
        <w:t xml:space="preserve">в) осуществляет на территории </w:t>
      </w:r>
      <w:r w:rsidR="00BF0B6B">
        <w:rPr>
          <w:rFonts w:ascii="Times New Roman" w:hAnsi="Times New Roman" w:cs="Times New Roman"/>
          <w:sz w:val="24"/>
          <w:szCs w:val="24"/>
        </w:rPr>
        <w:t>поселения</w:t>
      </w:r>
      <w:r w:rsidRPr="00B73545">
        <w:rPr>
          <w:rFonts w:ascii="Times New Roman" w:hAnsi="Times New Roman" w:cs="Times New Roman"/>
          <w:sz w:val="24"/>
          <w:szCs w:val="24"/>
        </w:rPr>
        <w:t xml:space="preserve">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C0870" w:rsidRPr="00B73545" w:rsidRDefault="00DC0870" w:rsidP="00DC0870">
      <w:pPr>
        <w:pStyle w:val="ConsPlusNormal"/>
        <w:ind w:firstLine="540"/>
        <w:jc w:val="both"/>
        <w:rPr>
          <w:rFonts w:ascii="Times New Roman" w:hAnsi="Times New Roman" w:cs="Times New Roman"/>
          <w:sz w:val="24"/>
          <w:szCs w:val="24"/>
        </w:rPr>
      </w:pPr>
      <w:r w:rsidRPr="00B73545">
        <w:rPr>
          <w:rFonts w:ascii="Times New Roman" w:hAnsi="Times New Roman" w:cs="Times New Roman"/>
          <w:sz w:val="24"/>
          <w:szCs w:val="24"/>
        </w:rPr>
        <w:t xml:space="preserve">г) осуществляет на территории </w:t>
      </w:r>
      <w:r w:rsidR="00BF0B6B">
        <w:rPr>
          <w:rFonts w:ascii="Times New Roman" w:hAnsi="Times New Roman" w:cs="Times New Roman"/>
          <w:sz w:val="24"/>
          <w:szCs w:val="24"/>
        </w:rPr>
        <w:t>поселения</w:t>
      </w:r>
      <w:r w:rsidRPr="00B73545">
        <w:rPr>
          <w:rFonts w:ascii="Times New Roman" w:hAnsi="Times New Roman" w:cs="Times New Roman"/>
          <w:sz w:val="24"/>
          <w:szCs w:val="24"/>
        </w:rPr>
        <w:t xml:space="preserve">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C0870" w:rsidRPr="00B73545" w:rsidRDefault="00DC0870" w:rsidP="00DC0870">
      <w:pPr>
        <w:pStyle w:val="ConsPlusNormal"/>
        <w:ind w:firstLine="540"/>
        <w:jc w:val="both"/>
        <w:rPr>
          <w:rFonts w:ascii="Times New Roman" w:hAnsi="Times New Roman" w:cs="Times New Roman"/>
          <w:sz w:val="24"/>
          <w:szCs w:val="24"/>
        </w:rPr>
      </w:pPr>
      <w:proofErr w:type="spellStart"/>
      <w:r w:rsidRPr="00B73545">
        <w:rPr>
          <w:rFonts w:ascii="Times New Roman" w:hAnsi="Times New Roman" w:cs="Times New Roman"/>
          <w:sz w:val="24"/>
          <w:szCs w:val="24"/>
        </w:rPr>
        <w:t>д</w:t>
      </w:r>
      <w:proofErr w:type="spellEnd"/>
      <w:r w:rsidRPr="00B73545">
        <w:rPr>
          <w:rFonts w:ascii="Times New Roman" w:hAnsi="Times New Roman" w:cs="Times New Roman"/>
          <w:sz w:val="24"/>
          <w:szCs w:val="24"/>
        </w:rPr>
        <w:t xml:space="preserve">) осуществляет на территории </w:t>
      </w:r>
      <w:r w:rsidR="00BF0B6B">
        <w:rPr>
          <w:rFonts w:ascii="Times New Roman" w:hAnsi="Times New Roman" w:cs="Times New Roman"/>
          <w:sz w:val="24"/>
          <w:szCs w:val="24"/>
        </w:rPr>
        <w:t>поселения</w:t>
      </w:r>
      <w:r w:rsidRPr="00B73545">
        <w:rPr>
          <w:rFonts w:ascii="Times New Roman" w:hAnsi="Times New Roman" w:cs="Times New Roman"/>
          <w:sz w:val="24"/>
          <w:szCs w:val="24"/>
        </w:rPr>
        <w:t xml:space="preserve"> меры по обеспечению при проведении выборов в органы местного самоуправления, местного референдума </w:t>
      </w:r>
      <w:proofErr w:type="gramStart"/>
      <w:r w:rsidRPr="00B73545">
        <w:rPr>
          <w:rFonts w:ascii="Times New Roman" w:hAnsi="Times New Roman" w:cs="Times New Roman"/>
          <w:sz w:val="24"/>
          <w:szCs w:val="24"/>
        </w:rPr>
        <w:t>соблюдения единого порядка опубликования итогов голосования</w:t>
      </w:r>
      <w:proofErr w:type="gramEnd"/>
      <w:r w:rsidRPr="00B73545">
        <w:rPr>
          <w:rFonts w:ascii="Times New Roman" w:hAnsi="Times New Roman" w:cs="Times New Roman"/>
          <w:sz w:val="24"/>
          <w:szCs w:val="24"/>
        </w:rPr>
        <w:t xml:space="preserve"> и результатов выборов, референдумов;</w:t>
      </w:r>
    </w:p>
    <w:p w:rsidR="00DC0870" w:rsidRPr="00B73545" w:rsidRDefault="00DC0870" w:rsidP="00DC0870">
      <w:pPr>
        <w:pStyle w:val="ConsPlusNormal"/>
        <w:ind w:firstLine="540"/>
        <w:jc w:val="both"/>
        <w:rPr>
          <w:rFonts w:ascii="Times New Roman" w:hAnsi="Times New Roman" w:cs="Times New Roman"/>
          <w:sz w:val="24"/>
          <w:szCs w:val="24"/>
        </w:rPr>
      </w:pPr>
      <w:r w:rsidRPr="00B73545">
        <w:rPr>
          <w:rFonts w:ascii="Times New Roman" w:hAnsi="Times New Roman" w:cs="Times New Roman"/>
          <w:sz w:val="24"/>
          <w:szCs w:val="24"/>
        </w:rPr>
        <w:t xml:space="preserve">е) осуществляет на территории </w:t>
      </w:r>
      <w:r w:rsidR="00BF0B6B">
        <w:rPr>
          <w:rFonts w:ascii="Times New Roman" w:hAnsi="Times New Roman" w:cs="Times New Roman"/>
          <w:sz w:val="24"/>
          <w:szCs w:val="24"/>
        </w:rPr>
        <w:t>поселения</w:t>
      </w:r>
      <w:r w:rsidRPr="00B73545">
        <w:rPr>
          <w:rFonts w:ascii="Times New Roman" w:hAnsi="Times New Roman" w:cs="Times New Roman"/>
          <w:sz w:val="24"/>
          <w:szCs w:val="24"/>
        </w:rPr>
        <w:t xml:space="preserve">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w:t>
      </w:r>
      <w:r>
        <w:rPr>
          <w:rFonts w:ascii="Times New Roman" w:hAnsi="Times New Roman" w:cs="Times New Roman"/>
          <w:sz w:val="24"/>
          <w:szCs w:val="24"/>
        </w:rPr>
        <w:t>Ленинградской области</w:t>
      </w:r>
      <w:r w:rsidRPr="00B73545">
        <w:rPr>
          <w:rFonts w:ascii="Times New Roman" w:hAnsi="Times New Roman" w:cs="Times New Roman"/>
          <w:sz w:val="24"/>
          <w:szCs w:val="24"/>
        </w:rPr>
        <w:t xml:space="preserve">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C0870" w:rsidRPr="00B73545" w:rsidRDefault="00DC0870" w:rsidP="00DC0870">
      <w:pPr>
        <w:pStyle w:val="ConsPlusNormal"/>
        <w:ind w:firstLine="540"/>
        <w:jc w:val="both"/>
        <w:rPr>
          <w:rFonts w:ascii="Times New Roman" w:hAnsi="Times New Roman" w:cs="Times New Roman"/>
          <w:sz w:val="24"/>
          <w:szCs w:val="24"/>
        </w:rPr>
      </w:pPr>
      <w:r w:rsidRPr="00B73545">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DC0870" w:rsidRPr="00B73545" w:rsidRDefault="00DC0870" w:rsidP="00DC0870">
      <w:pPr>
        <w:pStyle w:val="ConsPlusNormal"/>
        <w:ind w:firstLine="540"/>
        <w:jc w:val="both"/>
        <w:rPr>
          <w:rFonts w:ascii="Times New Roman" w:hAnsi="Times New Roman" w:cs="Times New Roman"/>
          <w:sz w:val="24"/>
          <w:szCs w:val="24"/>
        </w:rPr>
      </w:pPr>
      <w:proofErr w:type="spellStart"/>
      <w:r w:rsidRPr="00B73545">
        <w:rPr>
          <w:rFonts w:ascii="Times New Roman" w:hAnsi="Times New Roman" w:cs="Times New Roman"/>
          <w:sz w:val="24"/>
          <w:szCs w:val="24"/>
        </w:rPr>
        <w:t>з</w:t>
      </w:r>
      <w:proofErr w:type="spellEnd"/>
      <w:r w:rsidRPr="00B73545">
        <w:rPr>
          <w:rFonts w:ascii="Times New Roman" w:hAnsi="Times New Roman" w:cs="Times New Roman"/>
          <w:sz w:val="24"/>
          <w:szCs w:val="24"/>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C0870" w:rsidRPr="00B73545" w:rsidRDefault="00DC0870" w:rsidP="00DC0870">
      <w:pPr>
        <w:pStyle w:val="ConsPlusNormal"/>
        <w:ind w:firstLine="540"/>
        <w:jc w:val="both"/>
        <w:rPr>
          <w:rFonts w:ascii="Times New Roman" w:hAnsi="Times New Roman" w:cs="Times New Roman"/>
          <w:sz w:val="24"/>
          <w:szCs w:val="24"/>
        </w:rPr>
      </w:pPr>
      <w:proofErr w:type="gramStart"/>
      <w:r w:rsidRPr="00B73545">
        <w:rPr>
          <w:rFonts w:ascii="Times New Roman" w:hAnsi="Times New Roman" w:cs="Times New Roman"/>
          <w:sz w:val="24"/>
          <w:szCs w:val="24"/>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DC0870" w:rsidRDefault="00DC0870" w:rsidP="00DC0870">
      <w:pPr>
        <w:pStyle w:val="ConsPlusNormal"/>
        <w:ind w:firstLine="540"/>
        <w:jc w:val="both"/>
        <w:rPr>
          <w:rFonts w:ascii="Times New Roman" w:hAnsi="Times New Roman" w:cs="Times New Roman"/>
          <w:sz w:val="24"/>
          <w:szCs w:val="24"/>
        </w:rPr>
      </w:pPr>
      <w:r w:rsidRPr="00B73545">
        <w:rPr>
          <w:rFonts w:ascii="Times New Roman" w:hAnsi="Times New Roman" w:cs="Times New Roman"/>
          <w:sz w:val="24"/>
          <w:szCs w:val="24"/>
        </w:rPr>
        <w:t>к) осуществляет иные полномочия в соответствии с Федеральным законом</w:t>
      </w:r>
      <w:r>
        <w:rPr>
          <w:rFonts w:ascii="Times New Roman" w:hAnsi="Times New Roman" w:cs="Times New Roman"/>
          <w:sz w:val="24"/>
          <w:szCs w:val="24"/>
        </w:rPr>
        <w:t xml:space="preserve"> от 12.06.2002 года №67-ФЗ «Об основных гарантиях избирательных прав и права на участие в референдуме граждан Российской Федерации»</w:t>
      </w:r>
      <w:r w:rsidRPr="00B73545">
        <w:rPr>
          <w:rFonts w:ascii="Times New Roman" w:hAnsi="Times New Roman" w:cs="Times New Roman"/>
          <w:sz w:val="24"/>
          <w:szCs w:val="24"/>
        </w:rPr>
        <w:t xml:space="preserve">, иными федеральными законами, конституцией (уставом), законами </w:t>
      </w:r>
      <w:r>
        <w:rPr>
          <w:rFonts w:ascii="Times New Roman" w:hAnsi="Times New Roman" w:cs="Times New Roman"/>
          <w:sz w:val="24"/>
          <w:szCs w:val="24"/>
        </w:rPr>
        <w:t>Ленинградской области</w:t>
      </w:r>
      <w:r w:rsidRPr="00B73545">
        <w:rPr>
          <w:rFonts w:ascii="Times New Roman" w:hAnsi="Times New Roman" w:cs="Times New Roman"/>
          <w:sz w:val="24"/>
          <w:szCs w:val="24"/>
        </w:rPr>
        <w:t>, уставом муниципального образования.</w:t>
      </w:r>
    </w:p>
    <w:p w:rsidR="00A62980" w:rsidRDefault="00A62980" w:rsidP="001D16AC">
      <w:pPr>
        <w:autoSpaceDE w:val="0"/>
        <w:autoSpaceDN w:val="0"/>
        <w:adjustRightInd w:val="0"/>
        <w:ind w:firstLine="540"/>
        <w:jc w:val="both"/>
        <w:outlineLvl w:val="0"/>
        <w:rPr>
          <w:b/>
        </w:rPr>
      </w:pPr>
    </w:p>
    <w:p w:rsidR="001D16AC" w:rsidRDefault="00DC0870" w:rsidP="001D16AC">
      <w:pPr>
        <w:autoSpaceDE w:val="0"/>
        <w:autoSpaceDN w:val="0"/>
        <w:adjustRightInd w:val="0"/>
        <w:ind w:firstLine="540"/>
        <w:jc w:val="both"/>
        <w:outlineLvl w:val="0"/>
        <w:rPr>
          <w:rFonts w:eastAsiaTheme="minorHAnsi"/>
          <w:lang w:eastAsia="en-US"/>
        </w:rPr>
      </w:pPr>
      <w:r w:rsidRPr="0036180A">
        <w:rPr>
          <w:b/>
        </w:rPr>
        <w:t xml:space="preserve">Статья </w:t>
      </w:r>
      <w:r w:rsidR="00BF0B6B">
        <w:rPr>
          <w:b/>
        </w:rPr>
        <w:t>3</w:t>
      </w:r>
      <w:r w:rsidR="00AF7DD0">
        <w:rPr>
          <w:b/>
        </w:rPr>
        <w:t>2</w:t>
      </w:r>
      <w:r w:rsidRPr="0036180A">
        <w:rPr>
          <w:b/>
        </w:rPr>
        <w:t xml:space="preserve">. </w:t>
      </w:r>
      <w:r w:rsidR="001D16AC" w:rsidRPr="001D16AC">
        <w:rPr>
          <w:rFonts w:eastAsiaTheme="minorHAnsi"/>
          <w:b/>
          <w:lang w:eastAsia="en-US"/>
        </w:rPr>
        <w:t>Статус депутата, члена выборного органа местного самоуправления, выборного должностного лица местного самоуправления</w:t>
      </w:r>
    </w:p>
    <w:p w:rsidR="00DC0870" w:rsidRPr="0036180A" w:rsidRDefault="00DC0870" w:rsidP="00A62980">
      <w:pPr>
        <w:autoSpaceDE w:val="0"/>
        <w:autoSpaceDN w:val="0"/>
        <w:adjustRightInd w:val="0"/>
        <w:ind w:firstLine="540"/>
        <w:jc w:val="both"/>
      </w:pPr>
      <w:r w:rsidRPr="0036180A">
        <w:t xml:space="preserve">1. </w:t>
      </w:r>
      <w:r w:rsidR="00A62980">
        <w:rPr>
          <w:rFonts w:eastAsiaTheme="minorHAnsi"/>
          <w:lang w:eastAsia="en-US"/>
        </w:rPr>
        <w:t>Депутату, члену выборного органа местного самоуправления, выборному должностному лицу местного</w:t>
      </w:r>
      <w:r w:rsidR="00D56E2B">
        <w:rPr>
          <w:rFonts w:eastAsiaTheme="minorHAnsi"/>
          <w:lang w:eastAsia="en-US"/>
        </w:rPr>
        <w:t xml:space="preserve"> самоуправления </w:t>
      </w:r>
      <w:r w:rsidRPr="0036180A">
        <w:t>обеспечиваются условия для беспрепятственного осуществления своих полномочий.</w:t>
      </w:r>
    </w:p>
    <w:p w:rsidR="00DC0870" w:rsidRPr="0036180A" w:rsidRDefault="00082B3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DC0870" w:rsidRPr="0036180A">
        <w:rPr>
          <w:rFonts w:ascii="Times New Roman" w:hAnsi="Times New Roman" w:cs="Times New Roman"/>
          <w:sz w:val="24"/>
          <w:szCs w:val="24"/>
        </w:rPr>
        <w:t xml:space="preserve">. Полномочия депутата, члена </w:t>
      </w:r>
      <w:r w:rsidR="00B52947">
        <w:rPr>
          <w:rFonts w:ascii="Times New Roman" w:hAnsi="Times New Roman" w:cs="Times New Roman"/>
          <w:sz w:val="24"/>
          <w:szCs w:val="24"/>
        </w:rPr>
        <w:t>выборного органа</w:t>
      </w:r>
      <w:r w:rsidR="00DC0870" w:rsidRPr="0036180A">
        <w:rPr>
          <w:rFonts w:ascii="Times New Roman" w:hAnsi="Times New Roman" w:cs="Times New Roman"/>
          <w:sz w:val="24"/>
          <w:szCs w:val="24"/>
        </w:rPr>
        <w:t xml:space="preserve"> местного самоуправления начинаются со дня его избрания и прекращаются</w:t>
      </w:r>
      <w:r w:rsidR="00DC0870">
        <w:rPr>
          <w:rFonts w:ascii="Times New Roman" w:hAnsi="Times New Roman" w:cs="Times New Roman"/>
          <w:sz w:val="24"/>
          <w:szCs w:val="24"/>
        </w:rPr>
        <w:t xml:space="preserve"> со дня </w:t>
      </w:r>
      <w:proofErr w:type="gramStart"/>
      <w:r w:rsidR="00DC0870">
        <w:rPr>
          <w:rFonts w:ascii="Times New Roman" w:hAnsi="Times New Roman" w:cs="Times New Roman"/>
          <w:sz w:val="24"/>
          <w:szCs w:val="24"/>
        </w:rPr>
        <w:t xml:space="preserve">начала работы </w:t>
      </w:r>
      <w:r w:rsidR="00B52947">
        <w:rPr>
          <w:rFonts w:ascii="Times New Roman" w:hAnsi="Times New Roman" w:cs="Times New Roman"/>
          <w:sz w:val="24"/>
          <w:szCs w:val="24"/>
        </w:rPr>
        <w:t>выборного органа</w:t>
      </w:r>
      <w:r w:rsidR="00DC0870" w:rsidRPr="0036180A">
        <w:rPr>
          <w:rFonts w:ascii="Times New Roman" w:hAnsi="Times New Roman" w:cs="Times New Roman"/>
          <w:sz w:val="24"/>
          <w:szCs w:val="24"/>
        </w:rPr>
        <w:t xml:space="preserve"> местного самоуправления нового созыва</w:t>
      </w:r>
      <w:proofErr w:type="gramEnd"/>
      <w:r w:rsidR="00DC0870" w:rsidRPr="0036180A">
        <w:rPr>
          <w:rFonts w:ascii="Times New Roman" w:hAnsi="Times New Roman" w:cs="Times New Roman"/>
          <w:sz w:val="24"/>
          <w:szCs w:val="24"/>
        </w:rPr>
        <w:t>.</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Полномочия </w:t>
      </w:r>
      <w:r w:rsidR="00B52947">
        <w:rPr>
          <w:rFonts w:ascii="Times New Roman" w:hAnsi="Times New Roman" w:cs="Times New Roman"/>
          <w:sz w:val="24"/>
          <w:szCs w:val="24"/>
        </w:rPr>
        <w:t xml:space="preserve">выборного должностного лица </w:t>
      </w:r>
      <w:r w:rsidRPr="0036180A">
        <w:rPr>
          <w:rFonts w:ascii="Times New Roman" w:hAnsi="Times New Roman" w:cs="Times New Roman"/>
          <w:sz w:val="24"/>
          <w:szCs w:val="24"/>
        </w:rPr>
        <w:t xml:space="preserve">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C0870" w:rsidRPr="0036180A" w:rsidRDefault="00082B3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C0870" w:rsidRPr="0036180A">
        <w:rPr>
          <w:rFonts w:ascii="Times New Roman" w:hAnsi="Times New Roman" w:cs="Times New Roman"/>
          <w:sz w:val="24"/>
          <w:szCs w:val="24"/>
        </w:rPr>
        <w:t xml:space="preserve">. Решение об изменении срока полномочий, а также решение об изменении перечня полномочий и (или) порядка избрания </w:t>
      </w:r>
      <w:r w:rsidR="00B52947">
        <w:rPr>
          <w:rFonts w:ascii="Times New Roman" w:hAnsi="Times New Roman" w:cs="Times New Roman"/>
          <w:sz w:val="24"/>
          <w:szCs w:val="24"/>
        </w:rPr>
        <w:t>выборного должностного лица</w:t>
      </w:r>
      <w:r w:rsidR="00DC0870" w:rsidRPr="0036180A">
        <w:rPr>
          <w:rFonts w:ascii="Times New Roman" w:hAnsi="Times New Roman" w:cs="Times New Roman"/>
          <w:sz w:val="24"/>
          <w:szCs w:val="24"/>
        </w:rPr>
        <w:t xml:space="preserve"> местного самоуправления применяется только к </w:t>
      </w:r>
      <w:r w:rsidR="00B52947">
        <w:rPr>
          <w:rFonts w:ascii="Times New Roman" w:hAnsi="Times New Roman" w:cs="Times New Roman"/>
          <w:sz w:val="24"/>
          <w:szCs w:val="24"/>
        </w:rPr>
        <w:t>выборным должностным лицам</w:t>
      </w:r>
      <w:r w:rsidR="00DC0870" w:rsidRPr="0036180A">
        <w:rPr>
          <w:rFonts w:ascii="Times New Roman" w:hAnsi="Times New Roman" w:cs="Times New Roman"/>
          <w:sz w:val="24"/>
          <w:szCs w:val="24"/>
        </w:rPr>
        <w:t xml:space="preserve"> местного самоуправления, избранным после вступления в силу соответствующего решения.</w:t>
      </w:r>
    </w:p>
    <w:p w:rsidR="00DC0870" w:rsidRPr="0036180A" w:rsidRDefault="00082B3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C0870" w:rsidRPr="0036180A">
        <w:rPr>
          <w:rFonts w:ascii="Times New Roman" w:hAnsi="Times New Roman" w:cs="Times New Roman"/>
          <w:sz w:val="24"/>
          <w:szCs w:val="24"/>
        </w:rPr>
        <w:t xml:space="preserve">. </w:t>
      </w:r>
      <w:r w:rsidR="00B52947">
        <w:rPr>
          <w:rFonts w:ascii="Times New Roman" w:hAnsi="Times New Roman" w:cs="Times New Roman"/>
          <w:sz w:val="24"/>
          <w:szCs w:val="24"/>
        </w:rPr>
        <w:t xml:space="preserve">Выборные должностные лица </w:t>
      </w:r>
      <w:r w:rsidR="00DC0870" w:rsidRPr="0036180A">
        <w:rPr>
          <w:rFonts w:ascii="Times New Roman" w:hAnsi="Times New Roman" w:cs="Times New Roman"/>
          <w:sz w:val="24"/>
          <w:szCs w:val="24"/>
        </w:rPr>
        <w:t xml:space="preserve"> местного самоуправления мо</w:t>
      </w:r>
      <w:r w:rsidR="00B52947">
        <w:rPr>
          <w:rFonts w:ascii="Times New Roman" w:hAnsi="Times New Roman" w:cs="Times New Roman"/>
          <w:sz w:val="24"/>
          <w:szCs w:val="24"/>
        </w:rPr>
        <w:t>гу</w:t>
      </w:r>
      <w:r w:rsidR="00DC0870">
        <w:rPr>
          <w:rFonts w:ascii="Times New Roman" w:hAnsi="Times New Roman" w:cs="Times New Roman"/>
          <w:sz w:val="24"/>
          <w:szCs w:val="24"/>
        </w:rPr>
        <w:t>т</w:t>
      </w:r>
      <w:r w:rsidR="00DC0870" w:rsidRPr="0036180A">
        <w:rPr>
          <w:rFonts w:ascii="Times New Roman" w:hAnsi="Times New Roman" w:cs="Times New Roman"/>
          <w:sz w:val="24"/>
          <w:szCs w:val="24"/>
        </w:rPr>
        <w:t xml:space="preserve"> осуществлять свои полномочия на постоянной основе в соответствии с </w:t>
      </w:r>
      <w:r w:rsidR="00DC0870">
        <w:rPr>
          <w:rFonts w:ascii="Times New Roman" w:hAnsi="Times New Roman" w:cs="Times New Roman"/>
          <w:sz w:val="24"/>
        </w:rPr>
        <w:t xml:space="preserve">Федеральным законом от </w:t>
      </w:r>
      <w:r w:rsidR="00DC0870" w:rsidRPr="00DC0870">
        <w:rPr>
          <w:rFonts w:ascii="Times New Roman" w:hAnsi="Times New Roman" w:cs="Times New Roman"/>
          <w:sz w:val="24"/>
          <w:szCs w:val="24"/>
        </w:rPr>
        <w:t>0</w:t>
      </w:r>
      <w:r w:rsidR="00DC0870" w:rsidRPr="00DC0870">
        <w:rPr>
          <w:rStyle w:val="ConsNormal"/>
          <w:rFonts w:ascii="Times New Roman" w:hAnsi="Times New Roman" w:cs="Times New Roman"/>
          <w:color w:val="000000"/>
          <w:sz w:val="24"/>
          <w:szCs w:val="24"/>
        </w:rPr>
        <w:t xml:space="preserve">6.10.2003 года  № 131-ФЗ </w:t>
      </w:r>
      <w:r w:rsidR="00DC0870"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00DC0870">
        <w:rPr>
          <w:rFonts w:ascii="Times New Roman" w:hAnsi="Times New Roman" w:cs="Times New Roman"/>
          <w:sz w:val="24"/>
          <w:szCs w:val="24"/>
        </w:rPr>
        <w:t xml:space="preserve">  </w:t>
      </w:r>
      <w:r w:rsidR="00DC0870" w:rsidRPr="0036180A">
        <w:rPr>
          <w:rFonts w:ascii="Times New Roman" w:hAnsi="Times New Roman" w:cs="Times New Roman"/>
          <w:sz w:val="24"/>
          <w:szCs w:val="24"/>
        </w:rPr>
        <w:t xml:space="preserve">и </w:t>
      </w:r>
      <w:r w:rsidR="00DC0870">
        <w:rPr>
          <w:rFonts w:ascii="Times New Roman" w:hAnsi="Times New Roman" w:cs="Times New Roman"/>
          <w:sz w:val="24"/>
          <w:szCs w:val="24"/>
        </w:rPr>
        <w:t>У</w:t>
      </w:r>
      <w:r w:rsidR="00DC0870" w:rsidRPr="0036180A">
        <w:rPr>
          <w:rFonts w:ascii="Times New Roman" w:hAnsi="Times New Roman" w:cs="Times New Roman"/>
          <w:sz w:val="24"/>
          <w:szCs w:val="24"/>
        </w:rPr>
        <w:t xml:space="preserve">ставом </w:t>
      </w:r>
      <w:r>
        <w:rPr>
          <w:rFonts w:ascii="Times New Roman" w:hAnsi="Times New Roman" w:cs="Times New Roman"/>
          <w:sz w:val="24"/>
          <w:szCs w:val="24"/>
        </w:rPr>
        <w:t>поселения</w:t>
      </w:r>
      <w:r w:rsidR="00DC0870" w:rsidRPr="0036180A">
        <w:rPr>
          <w:rFonts w:ascii="Times New Roman" w:hAnsi="Times New Roman" w:cs="Times New Roman"/>
          <w:sz w:val="24"/>
          <w:szCs w:val="24"/>
        </w:rPr>
        <w:t>.</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Депутаты </w:t>
      </w:r>
      <w:r>
        <w:rPr>
          <w:rFonts w:ascii="Times New Roman" w:hAnsi="Times New Roman" w:cs="Times New Roman"/>
          <w:sz w:val="24"/>
          <w:szCs w:val="24"/>
        </w:rPr>
        <w:t>Совета депутатов</w:t>
      </w:r>
      <w:r w:rsidRPr="0036180A">
        <w:rPr>
          <w:rFonts w:ascii="Times New Roman" w:hAnsi="Times New Roman" w:cs="Times New Roman"/>
          <w:sz w:val="24"/>
          <w:szCs w:val="24"/>
        </w:rPr>
        <w:t xml:space="preserve"> осуществляют свои полномочия, как правило, на непостоянной основе.</w:t>
      </w:r>
    </w:p>
    <w:p w:rsidR="00DC0870" w:rsidRPr="0036180A" w:rsidRDefault="00DC0870" w:rsidP="00DC0870">
      <w:pPr>
        <w:pStyle w:val="ConsPlusNormal"/>
        <w:ind w:firstLine="540"/>
        <w:jc w:val="both"/>
        <w:rPr>
          <w:rFonts w:ascii="Times New Roman" w:hAnsi="Times New Roman" w:cs="Times New Roman"/>
          <w:sz w:val="24"/>
          <w:szCs w:val="24"/>
        </w:rPr>
      </w:pPr>
      <w:bookmarkStart w:id="34" w:name="Par1241"/>
      <w:bookmarkEnd w:id="34"/>
      <w:r w:rsidRPr="0036180A">
        <w:rPr>
          <w:rFonts w:ascii="Times New Roman" w:hAnsi="Times New Roman" w:cs="Times New Roman"/>
          <w:sz w:val="24"/>
          <w:szCs w:val="24"/>
        </w:rPr>
        <w:t xml:space="preserve">На постоянной основе могут работать не более 10 процентов депутатов от установленной численности </w:t>
      </w:r>
      <w:r>
        <w:rPr>
          <w:rFonts w:ascii="Times New Roman" w:hAnsi="Times New Roman" w:cs="Times New Roman"/>
          <w:sz w:val="24"/>
          <w:szCs w:val="24"/>
        </w:rPr>
        <w:t>Совета депутатов</w:t>
      </w:r>
      <w:r w:rsidRPr="0036180A">
        <w:rPr>
          <w:rFonts w:ascii="Times New Roman" w:hAnsi="Times New Roman" w:cs="Times New Roman"/>
          <w:sz w:val="24"/>
          <w:szCs w:val="24"/>
        </w:rPr>
        <w:t xml:space="preserve">, а если численность </w:t>
      </w:r>
      <w:r>
        <w:rPr>
          <w:rFonts w:ascii="Times New Roman" w:hAnsi="Times New Roman" w:cs="Times New Roman"/>
          <w:sz w:val="24"/>
          <w:szCs w:val="24"/>
        </w:rPr>
        <w:t>Совета депутатов</w:t>
      </w:r>
      <w:r w:rsidR="00B52947">
        <w:rPr>
          <w:rFonts w:ascii="Times New Roman" w:hAnsi="Times New Roman" w:cs="Times New Roman"/>
          <w:sz w:val="24"/>
          <w:szCs w:val="24"/>
        </w:rPr>
        <w:t xml:space="preserve"> </w:t>
      </w:r>
      <w:r w:rsidRPr="0036180A">
        <w:rPr>
          <w:rFonts w:ascii="Times New Roman" w:hAnsi="Times New Roman" w:cs="Times New Roman"/>
          <w:sz w:val="24"/>
          <w:szCs w:val="24"/>
        </w:rPr>
        <w:t xml:space="preserve"> составляет менее 10 человек, - 1 депутат.</w:t>
      </w:r>
    </w:p>
    <w:p w:rsidR="00DC0870" w:rsidRPr="0036180A" w:rsidRDefault="00082B3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C0870" w:rsidRPr="0036180A">
        <w:rPr>
          <w:rFonts w:ascii="Times New Roman" w:hAnsi="Times New Roman" w:cs="Times New Roman"/>
          <w:sz w:val="24"/>
          <w:szCs w:val="24"/>
        </w:rPr>
        <w:t xml:space="preserve">. Гарантии осуществления полномочий депутата, члена </w:t>
      </w:r>
      <w:r w:rsidR="00B52947">
        <w:rPr>
          <w:rFonts w:ascii="Times New Roman" w:hAnsi="Times New Roman" w:cs="Times New Roman"/>
          <w:sz w:val="24"/>
          <w:szCs w:val="24"/>
        </w:rPr>
        <w:t>выборного органа</w:t>
      </w:r>
      <w:r w:rsidR="00DC0870" w:rsidRPr="0036180A">
        <w:rPr>
          <w:rFonts w:ascii="Times New Roman" w:hAnsi="Times New Roman" w:cs="Times New Roman"/>
          <w:sz w:val="24"/>
          <w:szCs w:val="24"/>
        </w:rPr>
        <w:t xml:space="preserve"> местного самоуправления, </w:t>
      </w:r>
      <w:r w:rsidR="00DC0870">
        <w:rPr>
          <w:rFonts w:ascii="Times New Roman" w:hAnsi="Times New Roman" w:cs="Times New Roman"/>
          <w:sz w:val="24"/>
          <w:szCs w:val="24"/>
        </w:rPr>
        <w:t>главы</w:t>
      </w:r>
      <w:r w:rsidR="00DC0870" w:rsidRPr="0036180A">
        <w:rPr>
          <w:rFonts w:ascii="Times New Roman" w:hAnsi="Times New Roman" w:cs="Times New Roman"/>
          <w:sz w:val="24"/>
          <w:szCs w:val="24"/>
        </w:rPr>
        <w:t xml:space="preserve"> местного самоуправления устанавливаются</w:t>
      </w:r>
      <w:r w:rsidR="00DC0870">
        <w:rPr>
          <w:rFonts w:ascii="Times New Roman" w:hAnsi="Times New Roman" w:cs="Times New Roman"/>
          <w:sz w:val="24"/>
          <w:szCs w:val="24"/>
        </w:rPr>
        <w:t xml:space="preserve"> настоящим</w:t>
      </w:r>
      <w:r w:rsidR="00DC0870" w:rsidRPr="0036180A">
        <w:rPr>
          <w:rFonts w:ascii="Times New Roman" w:hAnsi="Times New Roman" w:cs="Times New Roman"/>
          <w:sz w:val="24"/>
          <w:szCs w:val="24"/>
        </w:rPr>
        <w:t xml:space="preserve"> </w:t>
      </w:r>
      <w:r w:rsidR="00DC0870">
        <w:rPr>
          <w:rFonts w:ascii="Times New Roman" w:hAnsi="Times New Roman" w:cs="Times New Roman"/>
          <w:sz w:val="24"/>
          <w:szCs w:val="24"/>
        </w:rPr>
        <w:t>У</w:t>
      </w:r>
      <w:r w:rsidR="00DC0870" w:rsidRPr="0036180A">
        <w:rPr>
          <w:rFonts w:ascii="Times New Roman" w:hAnsi="Times New Roman" w:cs="Times New Roman"/>
          <w:sz w:val="24"/>
          <w:szCs w:val="24"/>
        </w:rPr>
        <w:t>став</w:t>
      </w:r>
      <w:r w:rsidR="00DC0870">
        <w:rPr>
          <w:rFonts w:ascii="Times New Roman" w:hAnsi="Times New Roman" w:cs="Times New Roman"/>
          <w:sz w:val="24"/>
          <w:szCs w:val="24"/>
        </w:rPr>
        <w:t xml:space="preserve">ом </w:t>
      </w:r>
      <w:r w:rsidR="00DC0870" w:rsidRPr="0036180A">
        <w:rPr>
          <w:rFonts w:ascii="Times New Roman" w:hAnsi="Times New Roman" w:cs="Times New Roman"/>
          <w:sz w:val="24"/>
          <w:szCs w:val="24"/>
        </w:rPr>
        <w:t xml:space="preserve">в соответствии с федеральными законами и законами </w:t>
      </w:r>
      <w:r w:rsidR="00DC0870">
        <w:rPr>
          <w:rFonts w:ascii="Times New Roman" w:hAnsi="Times New Roman" w:cs="Times New Roman"/>
          <w:sz w:val="24"/>
          <w:szCs w:val="24"/>
        </w:rPr>
        <w:t>Ленинградской области</w:t>
      </w:r>
    </w:p>
    <w:p w:rsidR="00DC0870" w:rsidRPr="0036180A" w:rsidRDefault="00082B34" w:rsidP="00DC0870">
      <w:pPr>
        <w:pStyle w:val="ConsPlusNormal"/>
        <w:ind w:firstLine="540"/>
        <w:jc w:val="both"/>
        <w:rPr>
          <w:rFonts w:ascii="Times New Roman" w:hAnsi="Times New Roman" w:cs="Times New Roman"/>
          <w:sz w:val="24"/>
          <w:szCs w:val="24"/>
        </w:rPr>
      </w:pPr>
      <w:bookmarkStart w:id="35" w:name="Par1251"/>
      <w:bookmarkEnd w:id="35"/>
      <w:r>
        <w:rPr>
          <w:rFonts w:ascii="Times New Roman" w:hAnsi="Times New Roman" w:cs="Times New Roman"/>
          <w:sz w:val="24"/>
          <w:szCs w:val="24"/>
        </w:rPr>
        <w:t>6</w:t>
      </w:r>
      <w:r w:rsidR="00DC0870" w:rsidRPr="0036180A">
        <w:rPr>
          <w:rFonts w:ascii="Times New Roman" w:hAnsi="Times New Roman" w:cs="Times New Roman"/>
          <w:sz w:val="24"/>
          <w:szCs w:val="24"/>
        </w:rPr>
        <w:t xml:space="preserve">. </w:t>
      </w:r>
      <w:r w:rsidR="00B52947">
        <w:rPr>
          <w:rFonts w:ascii="Times New Roman" w:hAnsi="Times New Roman" w:cs="Times New Roman"/>
          <w:sz w:val="24"/>
          <w:szCs w:val="24"/>
        </w:rPr>
        <w:t xml:space="preserve">Выборные должностные лица </w:t>
      </w:r>
      <w:r w:rsidR="00DC0870" w:rsidRPr="0036180A">
        <w:rPr>
          <w:rFonts w:ascii="Times New Roman" w:hAnsi="Times New Roman" w:cs="Times New Roman"/>
          <w:sz w:val="24"/>
          <w:szCs w:val="24"/>
        </w:rPr>
        <w:t>местного самоуправления не мо</w:t>
      </w:r>
      <w:r w:rsidR="00B52947">
        <w:rPr>
          <w:rFonts w:ascii="Times New Roman" w:hAnsi="Times New Roman" w:cs="Times New Roman"/>
          <w:sz w:val="24"/>
          <w:szCs w:val="24"/>
        </w:rPr>
        <w:t>гу</w:t>
      </w:r>
      <w:r w:rsidR="00DC0870">
        <w:rPr>
          <w:rFonts w:ascii="Times New Roman" w:hAnsi="Times New Roman" w:cs="Times New Roman"/>
          <w:sz w:val="24"/>
          <w:szCs w:val="24"/>
        </w:rPr>
        <w:t>т</w:t>
      </w:r>
      <w:r w:rsidR="00DC0870" w:rsidRPr="0036180A">
        <w:rPr>
          <w:rFonts w:ascii="Times New Roman" w:hAnsi="Times New Roman" w:cs="Times New Roman"/>
          <w:sz w:val="24"/>
          <w:szCs w:val="24"/>
        </w:rPr>
        <w:t xml:space="preserve"> быть депутат</w:t>
      </w:r>
      <w:r w:rsidR="00B52947">
        <w:rPr>
          <w:rFonts w:ascii="Times New Roman" w:hAnsi="Times New Roman" w:cs="Times New Roman"/>
          <w:sz w:val="24"/>
          <w:szCs w:val="24"/>
        </w:rPr>
        <w:t>а</w:t>
      </w:r>
      <w:r w:rsidR="00DC0870">
        <w:rPr>
          <w:rFonts w:ascii="Times New Roman" w:hAnsi="Times New Roman" w:cs="Times New Roman"/>
          <w:sz w:val="24"/>
          <w:szCs w:val="24"/>
        </w:rPr>
        <w:t>м</w:t>
      </w:r>
      <w:r w:rsidR="00DC0870" w:rsidRPr="0036180A">
        <w:rPr>
          <w:rFonts w:ascii="Times New Roman" w:hAnsi="Times New Roman" w:cs="Times New Roman"/>
          <w:sz w:val="24"/>
          <w:szCs w:val="24"/>
        </w:rPr>
        <w:t xml:space="preserve">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w:t>
      </w:r>
      <w:r w:rsidR="00DC0870">
        <w:rPr>
          <w:rFonts w:ascii="Times New Roman" w:hAnsi="Times New Roman" w:cs="Times New Roman"/>
          <w:sz w:val="24"/>
          <w:szCs w:val="24"/>
        </w:rPr>
        <w:t>Ленинградской области</w:t>
      </w:r>
      <w:r w:rsidR="00DC0870" w:rsidRPr="0036180A">
        <w:rPr>
          <w:rFonts w:ascii="Times New Roman" w:hAnsi="Times New Roman" w:cs="Times New Roman"/>
          <w:sz w:val="24"/>
          <w:szCs w:val="24"/>
        </w:rPr>
        <w:t xml:space="preserve">, занимать иные государственные должности Российской Федерации, государственные должности </w:t>
      </w:r>
      <w:r w:rsidR="00DC0870">
        <w:rPr>
          <w:rFonts w:ascii="Times New Roman" w:hAnsi="Times New Roman" w:cs="Times New Roman"/>
          <w:sz w:val="24"/>
          <w:szCs w:val="24"/>
        </w:rPr>
        <w:t>Ленинградской области</w:t>
      </w:r>
      <w:r w:rsidR="00DC0870" w:rsidRPr="0036180A">
        <w:rPr>
          <w:rFonts w:ascii="Times New Roman" w:hAnsi="Times New Roman" w:cs="Times New Roman"/>
          <w:sz w:val="24"/>
          <w:szCs w:val="24"/>
        </w:rPr>
        <w:t xml:space="preserve">, а также должности государственной гражданской службы и должности муниципальной службы. </w:t>
      </w:r>
      <w:r w:rsidR="00B52947">
        <w:rPr>
          <w:rFonts w:ascii="Times New Roman" w:hAnsi="Times New Roman" w:cs="Times New Roman"/>
          <w:sz w:val="24"/>
          <w:szCs w:val="24"/>
        </w:rPr>
        <w:t>Выборное должностное лицо ме</w:t>
      </w:r>
      <w:r w:rsidR="00DC0870" w:rsidRPr="0036180A">
        <w:rPr>
          <w:rFonts w:ascii="Times New Roman" w:hAnsi="Times New Roman" w:cs="Times New Roman"/>
          <w:sz w:val="24"/>
          <w:szCs w:val="24"/>
        </w:rPr>
        <w:t xml:space="preserve">стного самоуправления не может одновременно исполнять полномочия депутата </w:t>
      </w:r>
      <w:r w:rsidR="00DC0870">
        <w:rPr>
          <w:rFonts w:ascii="Times New Roman" w:hAnsi="Times New Roman" w:cs="Times New Roman"/>
          <w:sz w:val="24"/>
          <w:szCs w:val="24"/>
        </w:rPr>
        <w:t>Совета депутатов</w:t>
      </w:r>
      <w:r w:rsidR="00DC0870" w:rsidRPr="0036180A">
        <w:rPr>
          <w:rFonts w:ascii="Times New Roman" w:hAnsi="Times New Roman" w:cs="Times New Roman"/>
          <w:sz w:val="24"/>
          <w:szCs w:val="24"/>
        </w:rPr>
        <w:t xml:space="preserve"> </w:t>
      </w:r>
      <w:r>
        <w:rPr>
          <w:rFonts w:ascii="Times New Roman" w:hAnsi="Times New Roman" w:cs="Times New Roman"/>
          <w:sz w:val="24"/>
          <w:szCs w:val="24"/>
        </w:rPr>
        <w:t>поселения</w:t>
      </w:r>
      <w:r w:rsidR="00DC0870" w:rsidRPr="0036180A">
        <w:rPr>
          <w:rFonts w:ascii="Times New Roman" w:hAnsi="Times New Roman" w:cs="Times New Roman"/>
          <w:sz w:val="24"/>
          <w:szCs w:val="24"/>
        </w:rPr>
        <w:t>, за исключением случаев, установленных  Федеральным законом</w:t>
      </w:r>
      <w:r w:rsidR="00B52947">
        <w:rPr>
          <w:rFonts w:ascii="Times New Roman" w:hAnsi="Times New Roman" w:cs="Times New Roman"/>
          <w:sz w:val="24"/>
          <w:szCs w:val="24"/>
        </w:rPr>
        <w:t xml:space="preserve"> </w:t>
      </w:r>
      <w:r w:rsidR="00B52947">
        <w:rPr>
          <w:rFonts w:ascii="Times New Roman" w:hAnsi="Times New Roman" w:cs="Times New Roman"/>
          <w:sz w:val="24"/>
        </w:rPr>
        <w:t xml:space="preserve">от </w:t>
      </w:r>
      <w:r w:rsidR="00B52947" w:rsidRPr="00DC0870">
        <w:rPr>
          <w:rFonts w:ascii="Times New Roman" w:hAnsi="Times New Roman" w:cs="Times New Roman"/>
          <w:sz w:val="24"/>
          <w:szCs w:val="24"/>
        </w:rPr>
        <w:t>0</w:t>
      </w:r>
      <w:r w:rsidR="00B52947" w:rsidRPr="00DC0870">
        <w:rPr>
          <w:rStyle w:val="ConsNormal"/>
          <w:rFonts w:ascii="Times New Roman" w:hAnsi="Times New Roman" w:cs="Times New Roman"/>
          <w:color w:val="000000"/>
          <w:sz w:val="24"/>
          <w:szCs w:val="24"/>
        </w:rPr>
        <w:t xml:space="preserve">6.10.2003 года  № 131-ФЗ </w:t>
      </w:r>
      <w:r w:rsidR="00B52947"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00B52947">
        <w:rPr>
          <w:rFonts w:ascii="Times New Roman" w:hAnsi="Times New Roman" w:cs="Times New Roman"/>
          <w:sz w:val="24"/>
          <w:szCs w:val="24"/>
        </w:rPr>
        <w:t xml:space="preserve">  </w:t>
      </w:r>
      <w:r w:rsidR="00B52947" w:rsidRPr="0036180A">
        <w:rPr>
          <w:rFonts w:ascii="Times New Roman" w:hAnsi="Times New Roman" w:cs="Times New Roman"/>
          <w:sz w:val="24"/>
          <w:szCs w:val="24"/>
        </w:rPr>
        <w:t>и</w:t>
      </w:r>
      <w:r w:rsidR="009F3C0A">
        <w:rPr>
          <w:rFonts w:ascii="Times New Roman" w:hAnsi="Times New Roman" w:cs="Times New Roman"/>
          <w:sz w:val="24"/>
          <w:szCs w:val="24"/>
        </w:rPr>
        <w:t xml:space="preserve"> настоящим</w:t>
      </w:r>
      <w:r w:rsidR="00B52947" w:rsidRPr="0036180A">
        <w:rPr>
          <w:rFonts w:ascii="Times New Roman" w:hAnsi="Times New Roman" w:cs="Times New Roman"/>
          <w:sz w:val="24"/>
          <w:szCs w:val="24"/>
        </w:rPr>
        <w:t xml:space="preserve"> </w:t>
      </w:r>
      <w:r w:rsidR="00B52947">
        <w:rPr>
          <w:rFonts w:ascii="Times New Roman" w:hAnsi="Times New Roman" w:cs="Times New Roman"/>
          <w:sz w:val="24"/>
          <w:szCs w:val="24"/>
        </w:rPr>
        <w:t>У</w:t>
      </w:r>
      <w:r w:rsidR="00B52947" w:rsidRPr="0036180A">
        <w:rPr>
          <w:rFonts w:ascii="Times New Roman" w:hAnsi="Times New Roman" w:cs="Times New Roman"/>
          <w:sz w:val="24"/>
          <w:szCs w:val="24"/>
        </w:rPr>
        <w:t>с</w:t>
      </w:r>
      <w:r w:rsidR="009F3C0A">
        <w:rPr>
          <w:rFonts w:ascii="Times New Roman" w:hAnsi="Times New Roman" w:cs="Times New Roman"/>
          <w:sz w:val="24"/>
          <w:szCs w:val="24"/>
        </w:rPr>
        <w:t>тавом</w:t>
      </w:r>
      <w:r w:rsidR="00DC0870" w:rsidRPr="0036180A">
        <w:rPr>
          <w:rFonts w:ascii="Times New Roman" w:hAnsi="Times New Roman" w:cs="Times New Roman"/>
          <w:sz w:val="24"/>
          <w:szCs w:val="24"/>
        </w:rPr>
        <w:t>.</w:t>
      </w:r>
      <w:r w:rsidR="00B52947">
        <w:rPr>
          <w:rFonts w:ascii="Times New Roman" w:hAnsi="Times New Roman" w:cs="Times New Roman"/>
          <w:sz w:val="24"/>
          <w:szCs w:val="24"/>
        </w:rPr>
        <w:t xml:space="preserve"> </w:t>
      </w:r>
    </w:p>
    <w:p w:rsidR="00DC0870" w:rsidRPr="0036180A" w:rsidRDefault="00DC0870" w:rsidP="00DC0870">
      <w:pPr>
        <w:pStyle w:val="ConsPlusNormal"/>
        <w:ind w:firstLine="540"/>
        <w:jc w:val="both"/>
        <w:rPr>
          <w:rFonts w:ascii="Times New Roman" w:hAnsi="Times New Roman" w:cs="Times New Roman"/>
          <w:sz w:val="24"/>
          <w:szCs w:val="24"/>
        </w:rPr>
      </w:pPr>
      <w:bookmarkStart w:id="36" w:name="Par1258"/>
      <w:bookmarkEnd w:id="36"/>
      <w:r w:rsidRPr="0036180A">
        <w:rPr>
          <w:rFonts w:ascii="Times New Roman" w:hAnsi="Times New Roman" w:cs="Times New Roman"/>
          <w:sz w:val="24"/>
          <w:szCs w:val="24"/>
        </w:rPr>
        <w:t xml:space="preserve">Депутат </w:t>
      </w:r>
      <w:r>
        <w:rPr>
          <w:rFonts w:ascii="Times New Roman" w:hAnsi="Times New Roman" w:cs="Times New Roman"/>
          <w:sz w:val="24"/>
          <w:szCs w:val="24"/>
        </w:rPr>
        <w:t>Совета депутатов</w:t>
      </w:r>
      <w:r w:rsidRPr="0036180A">
        <w:rPr>
          <w:rFonts w:ascii="Times New Roman" w:hAnsi="Times New Roman" w:cs="Times New Roman"/>
          <w:sz w:val="24"/>
          <w:szCs w:val="24"/>
        </w:rPr>
        <w:t xml:space="preserve">, </w:t>
      </w:r>
      <w:r w:rsidR="00B52947">
        <w:rPr>
          <w:rFonts w:ascii="Times New Roman" w:hAnsi="Times New Roman" w:cs="Times New Roman"/>
          <w:sz w:val="24"/>
          <w:szCs w:val="24"/>
        </w:rPr>
        <w:t>выборное должностное лицо</w:t>
      </w:r>
      <w:r w:rsidRPr="0036180A">
        <w:rPr>
          <w:rFonts w:ascii="Times New Roman" w:hAnsi="Times New Roman" w:cs="Times New Roman"/>
          <w:sz w:val="24"/>
          <w:szCs w:val="24"/>
        </w:rPr>
        <w:t xml:space="preserve"> местного самоуправления не могут одновременно исполнять полномочия депутата </w:t>
      </w:r>
      <w:r>
        <w:rPr>
          <w:rFonts w:ascii="Times New Roman" w:hAnsi="Times New Roman" w:cs="Times New Roman"/>
          <w:sz w:val="24"/>
          <w:szCs w:val="24"/>
        </w:rPr>
        <w:t>Совета депутатов</w:t>
      </w:r>
      <w:r w:rsidRPr="0036180A">
        <w:rPr>
          <w:rFonts w:ascii="Times New Roman" w:hAnsi="Times New Roman" w:cs="Times New Roman"/>
          <w:sz w:val="24"/>
          <w:szCs w:val="24"/>
        </w:rPr>
        <w:t xml:space="preserve"> иного муниципального образования или </w:t>
      </w:r>
      <w:r w:rsidR="00B52947">
        <w:rPr>
          <w:rFonts w:ascii="Times New Roman" w:hAnsi="Times New Roman" w:cs="Times New Roman"/>
          <w:sz w:val="24"/>
          <w:szCs w:val="24"/>
        </w:rPr>
        <w:t>выборного должностного лица</w:t>
      </w:r>
      <w:r w:rsidRPr="0036180A">
        <w:rPr>
          <w:rFonts w:ascii="Times New Roman" w:hAnsi="Times New Roman" w:cs="Times New Roman"/>
          <w:sz w:val="24"/>
          <w:szCs w:val="24"/>
        </w:rPr>
        <w:t xml:space="preserve"> местного самоуправления иного муниципального образования, за исключением случаев, установленных Федеральным законом</w:t>
      </w:r>
      <w:r w:rsidR="00B52947">
        <w:rPr>
          <w:rFonts w:ascii="Times New Roman" w:hAnsi="Times New Roman" w:cs="Times New Roman"/>
          <w:sz w:val="24"/>
          <w:szCs w:val="24"/>
        </w:rPr>
        <w:t xml:space="preserve"> </w:t>
      </w:r>
      <w:r w:rsidR="00B52947">
        <w:rPr>
          <w:rFonts w:ascii="Times New Roman" w:hAnsi="Times New Roman" w:cs="Times New Roman"/>
          <w:sz w:val="24"/>
        </w:rPr>
        <w:t xml:space="preserve">от </w:t>
      </w:r>
      <w:r w:rsidR="00B52947" w:rsidRPr="00DC0870">
        <w:rPr>
          <w:rFonts w:ascii="Times New Roman" w:hAnsi="Times New Roman" w:cs="Times New Roman"/>
          <w:sz w:val="24"/>
          <w:szCs w:val="24"/>
        </w:rPr>
        <w:t>0</w:t>
      </w:r>
      <w:r w:rsidR="00B52947" w:rsidRPr="00DC0870">
        <w:rPr>
          <w:rStyle w:val="ConsNormal"/>
          <w:rFonts w:ascii="Times New Roman" w:hAnsi="Times New Roman" w:cs="Times New Roman"/>
          <w:color w:val="000000"/>
          <w:sz w:val="24"/>
          <w:szCs w:val="24"/>
        </w:rPr>
        <w:t xml:space="preserve">6.10.2003 года  № 131-ФЗ </w:t>
      </w:r>
      <w:r w:rsidR="00B52947"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36180A">
        <w:rPr>
          <w:rFonts w:ascii="Times New Roman" w:hAnsi="Times New Roman" w:cs="Times New Roman"/>
          <w:sz w:val="24"/>
          <w:szCs w:val="24"/>
        </w:rPr>
        <w:t>.</w:t>
      </w:r>
    </w:p>
    <w:p w:rsidR="00DC0870" w:rsidRPr="0036180A" w:rsidRDefault="00082B3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C0870" w:rsidRPr="0036180A">
        <w:rPr>
          <w:rFonts w:ascii="Times New Roman" w:hAnsi="Times New Roman" w:cs="Times New Roman"/>
          <w:sz w:val="24"/>
          <w:szCs w:val="24"/>
        </w:rPr>
        <w:t xml:space="preserve">. Осуществляющие свои полномочия на постоянной основе депутат, член </w:t>
      </w:r>
      <w:r w:rsidR="00AB7BC7">
        <w:rPr>
          <w:rFonts w:ascii="Times New Roman" w:hAnsi="Times New Roman" w:cs="Times New Roman"/>
          <w:sz w:val="24"/>
          <w:szCs w:val="24"/>
        </w:rPr>
        <w:t>выборного органа</w:t>
      </w:r>
      <w:r w:rsidR="00DC0870" w:rsidRPr="0036180A">
        <w:rPr>
          <w:rFonts w:ascii="Times New Roman" w:hAnsi="Times New Roman" w:cs="Times New Roman"/>
          <w:sz w:val="24"/>
          <w:szCs w:val="24"/>
        </w:rPr>
        <w:t xml:space="preserve"> местного самоуправления, </w:t>
      </w:r>
      <w:r w:rsidR="00AB7BC7">
        <w:rPr>
          <w:rFonts w:ascii="Times New Roman" w:hAnsi="Times New Roman" w:cs="Times New Roman"/>
          <w:sz w:val="24"/>
          <w:szCs w:val="24"/>
        </w:rPr>
        <w:t>выборное должностное лицо</w:t>
      </w:r>
      <w:r w:rsidR="00DC0870" w:rsidRPr="0036180A">
        <w:rPr>
          <w:rFonts w:ascii="Times New Roman" w:hAnsi="Times New Roman" w:cs="Times New Roman"/>
          <w:sz w:val="24"/>
          <w:szCs w:val="24"/>
        </w:rPr>
        <w:t xml:space="preserve"> местного самоуправления не вправе:</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1) заниматься предпринимательской деятельностью;</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Pr>
          <w:rFonts w:ascii="Times New Roman" w:hAnsi="Times New Roman" w:cs="Times New Roman"/>
          <w:sz w:val="24"/>
          <w:szCs w:val="24"/>
        </w:rPr>
        <w:t>Ленинградской области</w:t>
      </w:r>
      <w:r w:rsidRPr="0036180A">
        <w:rPr>
          <w:rFonts w:ascii="Times New Roman" w:hAnsi="Times New Roman" w:cs="Times New Roman"/>
          <w:sz w:val="24"/>
          <w:szCs w:val="24"/>
        </w:rPr>
        <w:t>, ему не поручено участвовать в управлении этой организацией;</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36180A">
        <w:rPr>
          <w:rFonts w:ascii="Times New Roman" w:hAnsi="Times New Roman" w:cs="Times New Roman"/>
          <w:sz w:val="24"/>
          <w:szCs w:val="24"/>
        </w:rPr>
        <w:lastRenderedPageBreak/>
        <w:t>международным договором Российской Федерации или законодательством Российской Федерации;</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0870" w:rsidRPr="0036180A" w:rsidRDefault="00082B3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C0870" w:rsidRPr="0036180A">
        <w:rPr>
          <w:rFonts w:ascii="Times New Roman" w:hAnsi="Times New Roman" w:cs="Times New Roman"/>
          <w:sz w:val="24"/>
          <w:szCs w:val="24"/>
        </w:rPr>
        <w:t xml:space="preserve">. Депутат, член </w:t>
      </w:r>
      <w:r w:rsidR="00AB7BC7">
        <w:rPr>
          <w:rFonts w:ascii="Times New Roman" w:hAnsi="Times New Roman" w:cs="Times New Roman"/>
          <w:sz w:val="24"/>
          <w:szCs w:val="24"/>
        </w:rPr>
        <w:t>выборного органа</w:t>
      </w:r>
      <w:r w:rsidR="00DC0870" w:rsidRPr="0036180A">
        <w:rPr>
          <w:rFonts w:ascii="Times New Roman" w:hAnsi="Times New Roman" w:cs="Times New Roman"/>
          <w:sz w:val="24"/>
          <w:szCs w:val="24"/>
        </w:rPr>
        <w:t xml:space="preserve"> местного самоуправления, </w:t>
      </w:r>
      <w:r w:rsidR="00AB7BC7">
        <w:rPr>
          <w:rFonts w:ascii="Times New Roman" w:hAnsi="Times New Roman" w:cs="Times New Roman"/>
          <w:sz w:val="24"/>
          <w:szCs w:val="24"/>
        </w:rPr>
        <w:t>выборное должностное лицо органа</w:t>
      </w:r>
      <w:r w:rsidR="00DC0870" w:rsidRPr="0036180A">
        <w:rPr>
          <w:rFonts w:ascii="Times New Roman" w:hAnsi="Times New Roman" w:cs="Times New Roman"/>
          <w:sz w:val="24"/>
          <w:szCs w:val="24"/>
        </w:rPr>
        <w:t xml:space="preserve"> местного самоуправления долж</w:t>
      </w:r>
      <w:r w:rsidR="00DC0870">
        <w:rPr>
          <w:rFonts w:ascii="Times New Roman" w:hAnsi="Times New Roman" w:cs="Times New Roman"/>
          <w:sz w:val="24"/>
          <w:szCs w:val="24"/>
        </w:rPr>
        <w:t>ен</w:t>
      </w:r>
      <w:r w:rsidR="00DC0870" w:rsidRPr="0036180A">
        <w:rPr>
          <w:rFonts w:ascii="Times New Roman" w:hAnsi="Times New Roman" w:cs="Times New Roman"/>
          <w:sz w:val="24"/>
          <w:szCs w:val="24"/>
        </w:rPr>
        <w:t xml:space="preserve"> соблюдать ограничения и запреты и исполнять обязанности, которые установлены Федеральным </w:t>
      </w:r>
      <w:hyperlink r:id="rId42" w:tooltip="Федеральный закон от 25.12.2008 N 273-ФЗ (ред. от 30.09.2013) &quot;О противодействии коррупции&quot;{КонсультантПлюс}" w:history="1">
        <w:r w:rsidR="00DC0870" w:rsidRPr="0036180A">
          <w:rPr>
            <w:rFonts w:ascii="Times New Roman" w:hAnsi="Times New Roman" w:cs="Times New Roman"/>
            <w:sz w:val="24"/>
            <w:szCs w:val="24"/>
          </w:rPr>
          <w:t>законом</w:t>
        </w:r>
      </w:hyperlink>
      <w:r w:rsidR="00DC0870" w:rsidRPr="0036180A">
        <w:rPr>
          <w:rFonts w:ascii="Times New Roman" w:hAnsi="Times New Roman" w:cs="Times New Roman"/>
          <w:sz w:val="24"/>
          <w:szCs w:val="24"/>
        </w:rPr>
        <w:t xml:space="preserve"> от 25 декабря 2008 года </w:t>
      </w:r>
      <w:r w:rsidR="00DC0870">
        <w:rPr>
          <w:rFonts w:ascii="Times New Roman" w:hAnsi="Times New Roman" w:cs="Times New Roman"/>
          <w:sz w:val="24"/>
          <w:szCs w:val="24"/>
        </w:rPr>
        <w:t>№</w:t>
      </w:r>
      <w:r w:rsidR="00DC0870" w:rsidRPr="0036180A">
        <w:rPr>
          <w:rFonts w:ascii="Times New Roman" w:hAnsi="Times New Roman" w:cs="Times New Roman"/>
          <w:sz w:val="24"/>
          <w:szCs w:val="24"/>
        </w:rPr>
        <w:t xml:space="preserve"> 273-ФЗ "О противодействии коррупции" и другими федеральными законами.</w:t>
      </w:r>
    </w:p>
    <w:p w:rsidR="00DC0870" w:rsidRPr="0036180A" w:rsidRDefault="00082B3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C0870" w:rsidRPr="0036180A">
        <w:rPr>
          <w:rFonts w:ascii="Times New Roman" w:hAnsi="Times New Roman" w:cs="Times New Roman"/>
          <w:sz w:val="24"/>
          <w:szCs w:val="24"/>
        </w:rPr>
        <w:t xml:space="preserve">. </w:t>
      </w:r>
      <w:proofErr w:type="gramStart"/>
      <w:r w:rsidR="00DC0870" w:rsidRPr="0036180A">
        <w:rPr>
          <w:rFonts w:ascii="Times New Roman" w:hAnsi="Times New Roman" w:cs="Times New Roman"/>
          <w:sz w:val="24"/>
          <w:szCs w:val="24"/>
        </w:rPr>
        <w:t xml:space="preserve">Гарантии прав депутатов, членов </w:t>
      </w:r>
      <w:r w:rsidR="00AB7BC7">
        <w:rPr>
          <w:rFonts w:ascii="Times New Roman" w:hAnsi="Times New Roman" w:cs="Times New Roman"/>
          <w:sz w:val="24"/>
          <w:szCs w:val="24"/>
        </w:rPr>
        <w:t xml:space="preserve">выборных органов </w:t>
      </w:r>
      <w:r w:rsidR="00DC0870" w:rsidRPr="0036180A">
        <w:rPr>
          <w:rFonts w:ascii="Times New Roman" w:hAnsi="Times New Roman" w:cs="Times New Roman"/>
          <w:sz w:val="24"/>
          <w:szCs w:val="24"/>
        </w:rPr>
        <w:t xml:space="preserve"> местного самоуправления, </w:t>
      </w:r>
      <w:r w:rsidR="00DC0870">
        <w:rPr>
          <w:rFonts w:ascii="Times New Roman" w:hAnsi="Times New Roman" w:cs="Times New Roman"/>
          <w:sz w:val="24"/>
          <w:szCs w:val="24"/>
        </w:rPr>
        <w:t>главы</w:t>
      </w:r>
      <w:r w:rsidR="00DC0870" w:rsidRPr="0036180A">
        <w:rPr>
          <w:rFonts w:ascii="Times New Roman" w:hAnsi="Times New Roman" w:cs="Times New Roman"/>
          <w:sz w:val="24"/>
          <w:szCs w:val="24"/>
        </w:rPr>
        <w:t xml:space="preserve"> </w:t>
      </w:r>
      <w:r>
        <w:rPr>
          <w:rFonts w:ascii="Times New Roman" w:hAnsi="Times New Roman" w:cs="Times New Roman"/>
          <w:sz w:val="24"/>
          <w:szCs w:val="24"/>
        </w:rPr>
        <w:t>поселения</w:t>
      </w:r>
      <w:r w:rsidR="00DC0870" w:rsidRPr="0036180A">
        <w:rPr>
          <w:rFonts w:ascii="Times New Roman" w:hAnsi="Times New Roman" w:cs="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rsidR="00AB7BC7">
        <w:rPr>
          <w:rFonts w:ascii="Times New Roman" w:hAnsi="Times New Roman" w:cs="Times New Roman"/>
          <w:sz w:val="24"/>
          <w:szCs w:val="24"/>
        </w:rPr>
        <w:t>выборных органов</w:t>
      </w:r>
      <w:r w:rsidR="00DC0870" w:rsidRPr="0036180A">
        <w:rPr>
          <w:rFonts w:ascii="Times New Roman" w:hAnsi="Times New Roman" w:cs="Times New Roman"/>
          <w:sz w:val="24"/>
          <w:szCs w:val="24"/>
        </w:rPr>
        <w:t xml:space="preserve"> местного самоуправления, </w:t>
      </w:r>
      <w:r w:rsidR="00AB7BC7">
        <w:rPr>
          <w:rFonts w:ascii="Times New Roman" w:hAnsi="Times New Roman" w:cs="Times New Roman"/>
          <w:sz w:val="24"/>
          <w:szCs w:val="24"/>
        </w:rPr>
        <w:t>выборных должностных лиц</w:t>
      </w:r>
      <w:r w:rsidR="00DC0870" w:rsidRPr="0036180A">
        <w:rPr>
          <w:rFonts w:ascii="Times New Roman" w:hAnsi="Times New Roman" w:cs="Times New Roman"/>
          <w:sz w:val="24"/>
          <w:szCs w:val="24"/>
        </w:rPr>
        <w:t xml:space="preserve"> местного самоуправления, занимаемого им жилого и (или) служебного помещения, их багажа, личных</w:t>
      </w:r>
      <w:proofErr w:type="gramEnd"/>
      <w:r w:rsidR="00DC0870" w:rsidRPr="0036180A">
        <w:rPr>
          <w:rFonts w:ascii="Times New Roman" w:hAnsi="Times New Roman" w:cs="Times New Roman"/>
          <w:sz w:val="24"/>
          <w:szCs w:val="24"/>
        </w:rPr>
        <w:t xml:space="preserve"> и служебных транспортных средств, переписки, </w:t>
      </w:r>
      <w:proofErr w:type="gramStart"/>
      <w:r w:rsidR="00DC0870" w:rsidRPr="0036180A">
        <w:rPr>
          <w:rFonts w:ascii="Times New Roman" w:hAnsi="Times New Roman" w:cs="Times New Roman"/>
          <w:sz w:val="24"/>
          <w:szCs w:val="24"/>
        </w:rPr>
        <w:t>используем</w:t>
      </w:r>
      <w:r w:rsidR="00DC0870">
        <w:rPr>
          <w:rFonts w:ascii="Times New Roman" w:hAnsi="Times New Roman" w:cs="Times New Roman"/>
          <w:sz w:val="24"/>
          <w:szCs w:val="24"/>
        </w:rPr>
        <w:t>ого</w:t>
      </w:r>
      <w:proofErr w:type="gramEnd"/>
      <w:r w:rsidR="00DC0870" w:rsidRPr="0036180A">
        <w:rPr>
          <w:rFonts w:ascii="Times New Roman" w:hAnsi="Times New Roman" w:cs="Times New Roman"/>
          <w:sz w:val="24"/>
          <w:szCs w:val="24"/>
        </w:rPr>
        <w:t xml:space="preserve"> им средств связи, принадлежащих им документов устанавливаются федеральными </w:t>
      </w:r>
      <w:hyperlink r:id="rId43" w:tooltip="&quot;Уголовно-процессуальный кодекс Российской Федерации&quot; от 18.12.2001 N 174-ФЗ (ред. от 21.10.2013)------------ Недействующая редакция{КонсультантПлюс}" w:history="1">
        <w:r w:rsidR="00DC0870" w:rsidRPr="0036180A">
          <w:rPr>
            <w:rFonts w:ascii="Times New Roman" w:hAnsi="Times New Roman" w:cs="Times New Roman"/>
            <w:sz w:val="24"/>
            <w:szCs w:val="24"/>
          </w:rPr>
          <w:t>законами</w:t>
        </w:r>
      </w:hyperlink>
      <w:r w:rsidR="00DC0870" w:rsidRPr="0036180A">
        <w:rPr>
          <w:rFonts w:ascii="Times New Roman" w:hAnsi="Times New Roman" w:cs="Times New Roman"/>
          <w:sz w:val="24"/>
          <w:szCs w:val="24"/>
        </w:rPr>
        <w:t>.</w:t>
      </w:r>
    </w:p>
    <w:p w:rsidR="00DC0870" w:rsidRPr="0036180A" w:rsidRDefault="00097A69"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082B34">
        <w:rPr>
          <w:rFonts w:ascii="Times New Roman" w:hAnsi="Times New Roman" w:cs="Times New Roman"/>
          <w:sz w:val="24"/>
          <w:szCs w:val="24"/>
        </w:rPr>
        <w:t>0</w:t>
      </w:r>
      <w:r w:rsidR="00DC0870" w:rsidRPr="0036180A">
        <w:rPr>
          <w:rFonts w:ascii="Times New Roman" w:hAnsi="Times New Roman" w:cs="Times New Roman"/>
          <w:sz w:val="24"/>
          <w:szCs w:val="24"/>
        </w:rPr>
        <w:t xml:space="preserve">. Депутат, член </w:t>
      </w:r>
      <w:r w:rsidR="00AB7BC7">
        <w:rPr>
          <w:rFonts w:ascii="Times New Roman" w:hAnsi="Times New Roman" w:cs="Times New Roman"/>
          <w:sz w:val="24"/>
          <w:szCs w:val="24"/>
        </w:rPr>
        <w:t>выборного органа</w:t>
      </w:r>
      <w:r w:rsidR="00DC0870" w:rsidRPr="0036180A">
        <w:rPr>
          <w:rFonts w:ascii="Times New Roman" w:hAnsi="Times New Roman" w:cs="Times New Roman"/>
          <w:sz w:val="24"/>
          <w:szCs w:val="24"/>
        </w:rPr>
        <w:t xml:space="preserve"> местного самоуправления, </w:t>
      </w:r>
      <w:r w:rsidR="00AB7BC7">
        <w:rPr>
          <w:rFonts w:ascii="Times New Roman" w:hAnsi="Times New Roman" w:cs="Times New Roman"/>
          <w:sz w:val="24"/>
          <w:szCs w:val="24"/>
        </w:rPr>
        <w:t>выборное должностное лицо</w:t>
      </w:r>
      <w:r w:rsidR="00DC0870" w:rsidRPr="0036180A">
        <w:rPr>
          <w:rFonts w:ascii="Times New Roman" w:hAnsi="Times New Roman" w:cs="Times New Roman"/>
          <w:sz w:val="24"/>
          <w:szCs w:val="24"/>
        </w:rPr>
        <w:t xml:space="preserve">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w:t>
      </w:r>
      <w:r w:rsidR="00DC0870">
        <w:rPr>
          <w:rFonts w:ascii="Times New Roman" w:hAnsi="Times New Roman" w:cs="Times New Roman"/>
          <w:sz w:val="24"/>
          <w:szCs w:val="24"/>
        </w:rPr>
        <w:t>Совета депутатов</w:t>
      </w:r>
      <w:r w:rsidR="00DC0870" w:rsidRPr="0036180A">
        <w:rPr>
          <w:rFonts w:ascii="Times New Roman" w:hAnsi="Times New Roman" w:cs="Times New Roman"/>
          <w:sz w:val="24"/>
          <w:szCs w:val="24"/>
        </w:rPr>
        <w:t xml:space="preserve"> местного самоуправления, </w:t>
      </w:r>
      <w:r w:rsidR="00DC0870">
        <w:rPr>
          <w:rFonts w:ascii="Times New Roman" w:hAnsi="Times New Roman" w:cs="Times New Roman"/>
          <w:sz w:val="24"/>
          <w:szCs w:val="24"/>
        </w:rPr>
        <w:t>глава</w:t>
      </w:r>
      <w:r w:rsidR="00DC0870" w:rsidRPr="0036180A">
        <w:rPr>
          <w:rFonts w:ascii="Times New Roman" w:hAnsi="Times New Roman" w:cs="Times New Roman"/>
          <w:sz w:val="24"/>
          <w:szCs w:val="24"/>
        </w:rPr>
        <w:t xml:space="preserve"> местного самоуправления, в том числе по истечении срока их полномочий. Данное положение не распространяется на случаи, когда депутатом, членом </w:t>
      </w:r>
      <w:r w:rsidR="00DC0870">
        <w:rPr>
          <w:rFonts w:ascii="Times New Roman" w:hAnsi="Times New Roman" w:cs="Times New Roman"/>
          <w:sz w:val="24"/>
          <w:szCs w:val="24"/>
        </w:rPr>
        <w:t xml:space="preserve">Совета депутатов </w:t>
      </w:r>
      <w:r w:rsidR="00DC0870" w:rsidRPr="0036180A">
        <w:rPr>
          <w:rFonts w:ascii="Times New Roman" w:hAnsi="Times New Roman" w:cs="Times New Roman"/>
          <w:sz w:val="24"/>
          <w:szCs w:val="24"/>
        </w:rPr>
        <w:t xml:space="preserve"> местного самоуправления, </w:t>
      </w:r>
      <w:r w:rsidR="00DC0870">
        <w:rPr>
          <w:rFonts w:ascii="Times New Roman" w:hAnsi="Times New Roman" w:cs="Times New Roman"/>
          <w:sz w:val="24"/>
          <w:szCs w:val="24"/>
        </w:rPr>
        <w:t>главой</w:t>
      </w:r>
      <w:r w:rsidR="00DC0870" w:rsidRPr="0036180A">
        <w:rPr>
          <w:rFonts w:ascii="Times New Roman" w:hAnsi="Times New Roman" w:cs="Times New Roman"/>
          <w:sz w:val="24"/>
          <w:szCs w:val="24"/>
        </w:rPr>
        <w:t xml:space="preserve">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1</w:t>
      </w:r>
      <w:r w:rsidR="00082B34">
        <w:rPr>
          <w:rFonts w:ascii="Times New Roman" w:hAnsi="Times New Roman" w:cs="Times New Roman"/>
          <w:sz w:val="24"/>
          <w:szCs w:val="24"/>
        </w:rPr>
        <w:t>1</w:t>
      </w:r>
      <w:r w:rsidRPr="0036180A">
        <w:rPr>
          <w:rFonts w:ascii="Times New Roman" w:hAnsi="Times New Roman" w:cs="Times New Roman"/>
          <w:sz w:val="24"/>
          <w:szCs w:val="24"/>
        </w:rPr>
        <w:t xml:space="preserve">. Депутат, член </w:t>
      </w:r>
      <w:r w:rsidR="00F728EB">
        <w:rPr>
          <w:rFonts w:ascii="Times New Roman" w:hAnsi="Times New Roman" w:cs="Times New Roman"/>
          <w:sz w:val="24"/>
          <w:szCs w:val="24"/>
        </w:rPr>
        <w:t>выборного органа</w:t>
      </w:r>
      <w:r w:rsidRPr="0036180A">
        <w:rPr>
          <w:rFonts w:ascii="Times New Roman" w:hAnsi="Times New Roman" w:cs="Times New Roman"/>
          <w:sz w:val="24"/>
          <w:szCs w:val="24"/>
        </w:rPr>
        <w:t xml:space="preserve"> местного самоуправления, </w:t>
      </w:r>
      <w:r w:rsidR="00F728EB">
        <w:rPr>
          <w:rFonts w:ascii="Times New Roman" w:hAnsi="Times New Roman" w:cs="Times New Roman"/>
          <w:sz w:val="24"/>
          <w:szCs w:val="24"/>
        </w:rPr>
        <w:t>выборное должностное лицо</w:t>
      </w:r>
      <w:r w:rsidRPr="0036180A">
        <w:rPr>
          <w:rFonts w:ascii="Times New Roman" w:hAnsi="Times New Roman" w:cs="Times New Roman"/>
          <w:sz w:val="24"/>
          <w:szCs w:val="24"/>
        </w:rPr>
        <w:t xml:space="preserve">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C0870" w:rsidRPr="0036180A" w:rsidRDefault="00082B3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DC0870" w:rsidRPr="0036180A">
        <w:rPr>
          <w:rFonts w:ascii="Times New Roman" w:hAnsi="Times New Roman" w:cs="Times New Roman"/>
          <w:sz w:val="24"/>
          <w:szCs w:val="24"/>
        </w:rPr>
        <w:t xml:space="preserve">. Полномочия депутата, члена </w:t>
      </w:r>
      <w:r w:rsidR="00F728EB">
        <w:rPr>
          <w:rFonts w:ascii="Times New Roman" w:hAnsi="Times New Roman" w:cs="Times New Roman"/>
          <w:sz w:val="24"/>
          <w:szCs w:val="24"/>
        </w:rPr>
        <w:t xml:space="preserve">выборного органа </w:t>
      </w:r>
      <w:r w:rsidR="00DC0870" w:rsidRPr="0036180A">
        <w:rPr>
          <w:rFonts w:ascii="Times New Roman" w:hAnsi="Times New Roman" w:cs="Times New Roman"/>
          <w:sz w:val="24"/>
          <w:szCs w:val="24"/>
        </w:rPr>
        <w:t xml:space="preserve"> местного самоуправления, </w:t>
      </w:r>
      <w:r w:rsidR="00F728EB">
        <w:rPr>
          <w:rFonts w:ascii="Times New Roman" w:hAnsi="Times New Roman" w:cs="Times New Roman"/>
          <w:sz w:val="24"/>
          <w:szCs w:val="24"/>
        </w:rPr>
        <w:t>выборного должностного лица</w:t>
      </w:r>
      <w:r w:rsidR="00DC0870" w:rsidRPr="0036180A">
        <w:rPr>
          <w:rFonts w:ascii="Times New Roman" w:hAnsi="Times New Roman" w:cs="Times New Roman"/>
          <w:sz w:val="24"/>
          <w:szCs w:val="24"/>
        </w:rPr>
        <w:t xml:space="preserve"> местного самоуправления прекращаются досрочно в случае:</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1) смерти;</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2) отставки по собственному желанию;</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3) признания судом недееспособным или ограниченно дееспособным;</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4) признания судом безвестно отсутствующим или объявления умершим;</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5) вступления в отношении его в законную силу обвинительного приговора суда;</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6) выезда за пределы Российской Федерации на постоянное место жительства;</w:t>
      </w:r>
    </w:p>
    <w:p w:rsidR="00DC0870" w:rsidRPr="0036180A" w:rsidRDefault="00DC0870" w:rsidP="00DC0870">
      <w:pPr>
        <w:pStyle w:val="ConsPlusNormal"/>
        <w:ind w:firstLine="540"/>
        <w:jc w:val="both"/>
        <w:rPr>
          <w:rFonts w:ascii="Times New Roman" w:hAnsi="Times New Roman" w:cs="Times New Roman"/>
          <w:sz w:val="24"/>
          <w:szCs w:val="24"/>
        </w:rPr>
      </w:pPr>
      <w:proofErr w:type="gramStart"/>
      <w:r w:rsidRPr="0036180A">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180A">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36180A">
        <w:rPr>
          <w:rFonts w:ascii="Times New Roman" w:hAnsi="Times New Roman" w:cs="Times New Roman"/>
          <w:sz w:val="24"/>
          <w:szCs w:val="24"/>
        </w:rPr>
        <w:lastRenderedPageBreak/>
        <w:t>самоуправления;</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8) отзыва избирателями;</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DC0870" w:rsidRPr="0036180A" w:rsidRDefault="00DC0870" w:rsidP="00DC0870">
      <w:pPr>
        <w:pStyle w:val="ConsPlusNormal"/>
        <w:ind w:firstLine="540"/>
        <w:jc w:val="both"/>
        <w:rPr>
          <w:rFonts w:ascii="Times New Roman" w:hAnsi="Times New Roman" w:cs="Times New Roman"/>
          <w:sz w:val="24"/>
          <w:szCs w:val="24"/>
        </w:rPr>
      </w:pPr>
      <w:r w:rsidRPr="0036180A">
        <w:rPr>
          <w:rFonts w:ascii="Times New Roman" w:hAnsi="Times New Roman" w:cs="Times New Roman"/>
          <w:sz w:val="24"/>
          <w:szCs w:val="24"/>
        </w:rPr>
        <w:t>1</w:t>
      </w:r>
      <w:r w:rsidR="00F728EB">
        <w:rPr>
          <w:rFonts w:ascii="Times New Roman" w:hAnsi="Times New Roman" w:cs="Times New Roman"/>
          <w:sz w:val="24"/>
          <w:szCs w:val="24"/>
        </w:rPr>
        <w:t>0</w:t>
      </w:r>
      <w:r w:rsidRPr="0036180A">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DC0870" w:rsidRPr="0036180A" w:rsidRDefault="00F728EB"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DC0870" w:rsidRPr="0036180A">
        <w:rPr>
          <w:rFonts w:ascii="Times New Roman" w:hAnsi="Times New Roman" w:cs="Times New Roman"/>
          <w:sz w:val="24"/>
          <w:szCs w:val="24"/>
        </w:rPr>
        <w:t>) в иных случаях, установленных</w:t>
      </w:r>
      <w:r w:rsidR="00DC0870">
        <w:rPr>
          <w:rFonts w:ascii="Times New Roman" w:hAnsi="Times New Roman" w:cs="Times New Roman"/>
          <w:sz w:val="24"/>
          <w:szCs w:val="24"/>
        </w:rPr>
        <w:t xml:space="preserve"> Федеральным законом от </w:t>
      </w:r>
      <w:r w:rsidR="00DC0870">
        <w:rPr>
          <w:rFonts w:ascii="Times New Roman" w:hAnsi="Times New Roman" w:cs="Times New Roman"/>
          <w:sz w:val="24"/>
        </w:rPr>
        <w:t xml:space="preserve"> </w:t>
      </w:r>
      <w:r w:rsidR="00DC0870" w:rsidRPr="00DC0870">
        <w:rPr>
          <w:rFonts w:ascii="Times New Roman" w:hAnsi="Times New Roman" w:cs="Times New Roman"/>
          <w:sz w:val="24"/>
          <w:szCs w:val="24"/>
        </w:rPr>
        <w:t>0</w:t>
      </w:r>
      <w:r w:rsidR="00DC0870" w:rsidRPr="00DC0870">
        <w:rPr>
          <w:rStyle w:val="ConsNormal"/>
          <w:rFonts w:ascii="Times New Roman" w:hAnsi="Times New Roman" w:cs="Times New Roman"/>
          <w:color w:val="000000"/>
          <w:sz w:val="24"/>
          <w:szCs w:val="24"/>
        </w:rPr>
        <w:t xml:space="preserve">6.10.2003 года  № 131-ФЗ </w:t>
      </w:r>
      <w:r w:rsidR="00DC0870"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00DC0870">
        <w:rPr>
          <w:rFonts w:ascii="Times New Roman" w:hAnsi="Times New Roman" w:cs="Times New Roman"/>
          <w:sz w:val="24"/>
          <w:szCs w:val="24"/>
        </w:rPr>
        <w:t xml:space="preserve"> и</w:t>
      </w:r>
      <w:r w:rsidR="00DC0870" w:rsidRPr="0036180A">
        <w:rPr>
          <w:rFonts w:ascii="Times New Roman" w:hAnsi="Times New Roman" w:cs="Times New Roman"/>
          <w:sz w:val="24"/>
          <w:szCs w:val="24"/>
        </w:rPr>
        <w:t xml:space="preserve"> иными федеральными законами.</w:t>
      </w:r>
    </w:p>
    <w:p w:rsidR="00DC0870" w:rsidRPr="0036180A" w:rsidRDefault="00DC087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082B34">
        <w:rPr>
          <w:rFonts w:ascii="Times New Roman" w:hAnsi="Times New Roman" w:cs="Times New Roman"/>
          <w:sz w:val="24"/>
          <w:szCs w:val="24"/>
        </w:rPr>
        <w:t>3</w:t>
      </w:r>
      <w:r>
        <w:rPr>
          <w:rFonts w:ascii="Times New Roman" w:hAnsi="Times New Roman" w:cs="Times New Roman"/>
          <w:sz w:val="24"/>
          <w:szCs w:val="24"/>
        </w:rPr>
        <w:t>.</w:t>
      </w:r>
      <w:r w:rsidRPr="0036180A">
        <w:rPr>
          <w:rFonts w:ascii="Times New Roman" w:hAnsi="Times New Roman" w:cs="Times New Roman"/>
          <w:sz w:val="24"/>
          <w:szCs w:val="24"/>
        </w:rPr>
        <w:t xml:space="preserve"> Полномочия депутата, члена </w:t>
      </w:r>
      <w:r w:rsidR="000B0686">
        <w:rPr>
          <w:rFonts w:ascii="Times New Roman" w:hAnsi="Times New Roman" w:cs="Times New Roman"/>
          <w:sz w:val="24"/>
          <w:szCs w:val="24"/>
        </w:rPr>
        <w:t>выборного органа</w:t>
      </w:r>
      <w:r w:rsidRPr="0036180A">
        <w:rPr>
          <w:rFonts w:ascii="Times New Roman" w:hAnsi="Times New Roman" w:cs="Times New Roman"/>
          <w:sz w:val="24"/>
          <w:szCs w:val="24"/>
        </w:rPr>
        <w:t xml:space="preserve"> местного самоуправления, </w:t>
      </w:r>
      <w:r w:rsidR="000B0686">
        <w:rPr>
          <w:rFonts w:ascii="Times New Roman" w:hAnsi="Times New Roman" w:cs="Times New Roman"/>
          <w:sz w:val="24"/>
          <w:szCs w:val="24"/>
        </w:rPr>
        <w:t>выборного должностного лица ме</w:t>
      </w:r>
      <w:r w:rsidRPr="0036180A">
        <w:rPr>
          <w:rFonts w:ascii="Times New Roman" w:hAnsi="Times New Roman" w:cs="Times New Roman"/>
          <w:sz w:val="24"/>
          <w:szCs w:val="24"/>
        </w:rPr>
        <w:t>стного самоуправления, осуществляющих свои полномочия на постоянной основе, прекращаются досрочно в случае несоб</w:t>
      </w:r>
      <w:r>
        <w:rPr>
          <w:rFonts w:ascii="Times New Roman" w:hAnsi="Times New Roman" w:cs="Times New Roman"/>
          <w:sz w:val="24"/>
          <w:szCs w:val="24"/>
        </w:rPr>
        <w:t xml:space="preserve">людения ограничений, установленных Федеральным законом </w:t>
      </w:r>
      <w:r>
        <w:rPr>
          <w:rFonts w:ascii="Times New Roman" w:hAnsi="Times New Roman" w:cs="Times New Roman"/>
          <w:sz w:val="24"/>
        </w:rPr>
        <w:t xml:space="preserve">от </w:t>
      </w:r>
      <w:r w:rsidRPr="00DC0870">
        <w:rPr>
          <w:rFonts w:ascii="Times New Roman" w:hAnsi="Times New Roman" w:cs="Times New Roman"/>
          <w:sz w:val="24"/>
          <w:szCs w:val="24"/>
        </w:rPr>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p>
    <w:p w:rsidR="00DC0870" w:rsidRPr="0036180A" w:rsidRDefault="00082B34"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DC0870" w:rsidRPr="0036180A">
        <w:rPr>
          <w:rFonts w:ascii="Times New Roman" w:hAnsi="Times New Roman" w:cs="Times New Roman"/>
          <w:sz w:val="24"/>
          <w:szCs w:val="24"/>
        </w:rPr>
        <w:t xml:space="preserve">. Решение </w:t>
      </w:r>
      <w:r w:rsidR="00DC0870">
        <w:rPr>
          <w:rFonts w:ascii="Times New Roman" w:hAnsi="Times New Roman" w:cs="Times New Roman"/>
          <w:sz w:val="24"/>
          <w:szCs w:val="24"/>
        </w:rPr>
        <w:t>Совета депутатов</w:t>
      </w:r>
      <w:r w:rsidR="00DC0870" w:rsidRPr="0036180A">
        <w:rPr>
          <w:rFonts w:ascii="Times New Roman" w:hAnsi="Times New Roman" w:cs="Times New Roman"/>
          <w:sz w:val="24"/>
          <w:szCs w:val="24"/>
        </w:rPr>
        <w:t xml:space="preserve"> о досрочном прекращении полномочий депутата </w:t>
      </w:r>
      <w:r w:rsidR="00DC0870">
        <w:rPr>
          <w:rFonts w:ascii="Times New Roman" w:hAnsi="Times New Roman" w:cs="Times New Roman"/>
          <w:sz w:val="24"/>
          <w:szCs w:val="24"/>
        </w:rPr>
        <w:t>Совета депутатов</w:t>
      </w:r>
      <w:r w:rsidR="00DC0870" w:rsidRPr="0036180A">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DC0870">
        <w:rPr>
          <w:rFonts w:ascii="Times New Roman" w:hAnsi="Times New Roman" w:cs="Times New Roman"/>
          <w:sz w:val="24"/>
          <w:szCs w:val="24"/>
        </w:rPr>
        <w:t>Совета депутатов</w:t>
      </w:r>
      <w:r w:rsidR="00DC0870" w:rsidRPr="0036180A">
        <w:rPr>
          <w:rFonts w:ascii="Times New Roman" w:hAnsi="Times New Roman" w:cs="Times New Roman"/>
          <w:sz w:val="24"/>
          <w:szCs w:val="24"/>
        </w:rPr>
        <w:t>, - не позднее чем через три месяца со дня появления такого основания.</w:t>
      </w:r>
    </w:p>
    <w:p w:rsidR="00DC0870" w:rsidRDefault="00DC0870" w:rsidP="00DC0870">
      <w:pPr>
        <w:pStyle w:val="ConsPlusNormal"/>
        <w:ind w:firstLine="540"/>
        <w:jc w:val="both"/>
        <w:outlineLvl w:val="1"/>
        <w:rPr>
          <w:rFonts w:ascii="Times New Roman" w:hAnsi="Times New Roman" w:cs="Times New Roman"/>
          <w:b/>
          <w:sz w:val="24"/>
          <w:szCs w:val="24"/>
        </w:rPr>
      </w:pPr>
    </w:p>
    <w:p w:rsidR="00DC0870" w:rsidRPr="00B377BB" w:rsidRDefault="00DC0870" w:rsidP="00DC0870">
      <w:pPr>
        <w:pStyle w:val="ConsPlusNormal"/>
        <w:ind w:firstLine="540"/>
        <w:jc w:val="both"/>
        <w:outlineLvl w:val="1"/>
        <w:rPr>
          <w:rFonts w:ascii="Times New Roman" w:hAnsi="Times New Roman" w:cs="Times New Roman"/>
          <w:b/>
          <w:sz w:val="24"/>
          <w:szCs w:val="24"/>
        </w:rPr>
      </w:pPr>
      <w:r w:rsidRPr="00B377BB">
        <w:rPr>
          <w:rFonts w:ascii="Times New Roman" w:hAnsi="Times New Roman" w:cs="Times New Roman"/>
          <w:b/>
          <w:sz w:val="24"/>
          <w:szCs w:val="24"/>
        </w:rPr>
        <w:t xml:space="preserve">Статья </w:t>
      </w:r>
      <w:r w:rsidR="004D386C">
        <w:rPr>
          <w:rFonts w:ascii="Times New Roman" w:hAnsi="Times New Roman" w:cs="Times New Roman"/>
          <w:b/>
          <w:sz w:val="24"/>
          <w:szCs w:val="24"/>
        </w:rPr>
        <w:t>3</w:t>
      </w:r>
      <w:r w:rsidR="00AF7DD0">
        <w:rPr>
          <w:rFonts w:ascii="Times New Roman" w:hAnsi="Times New Roman" w:cs="Times New Roman"/>
          <w:b/>
          <w:sz w:val="24"/>
          <w:szCs w:val="24"/>
        </w:rPr>
        <w:t>3</w:t>
      </w:r>
      <w:r w:rsidRPr="00B377BB">
        <w:rPr>
          <w:rFonts w:ascii="Times New Roman" w:hAnsi="Times New Roman" w:cs="Times New Roman"/>
          <w:b/>
          <w:sz w:val="24"/>
          <w:szCs w:val="24"/>
        </w:rPr>
        <w:t>. Орган</w:t>
      </w:r>
      <w:r w:rsidR="00C634CA">
        <w:rPr>
          <w:rFonts w:ascii="Times New Roman" w:hAnsi="Times New Roman" w:cs="Times New Roman"/>
          <w:b/>
          <w:sz w:val="24"/>
          <w:szCs w:val="24"/>
        </w:rPr>
        <w:t>ы</w:t>
      </w:r>
      <w:r w:rsidRPr="00B377BB">
        <w:rPr>
          <w:rFonts w:ascii="Times New Roman" w:hAnsi="Times New Roman" w:cs="Times New Roman"/>
          <w:b/>
          <w:sz w:val="24"/>
          <w:szCs w:val="24"/>
        </w:rPr>
        <w:t xml:space="preserve"> местного самоуправления как юридическ</w:t>
      </w:r>
      <w:r w:rsidR="004D386C">
        <w:rPr>
          <w:rFonts w:ascii="Times New Roman" w:hAnsi="Times New Roman" w:cs="Times New Roman"/>
          <w:b/>
          <w:sz w:val="24"/>
          <w:szCs w:val="24"/>
        </w:rPr>
        <w:t>ие</w:t>
      </w:r>
      <w:r w:rsidRPr="00B377BB">
        <w:rPr>
          <w:rFonts w:ascii="Times New Roman" w:hAnsi="Times New Roman" w:cs="Times New Roman"/>
          <w:b/>
          <w:sz w:val="24"/>
          <w:szCs w:val="24"/>
        </w:rPr>
        <w:t xml:space="preserve"> лиц</w:t>
      </w:r>
      <w:r w:rsidR="004D386C">
        <w:rPr>
          <w:rFonts w:ascii="Times New Roman" w:hAnsi="Times New Roman" w:cs="Times New Roman"/>
          <w:b/>
          <w:sz w:val="24"/>
          <w:szCs w:val="24"/>
        </w:rPr>
        <w:t>а</w:t>
      </w:r>
    </w:p>
    <w:p w:rsidR="00DC0870" w:rsidRPr="00B377BB" w:rsidRDefault="00DC0870" w:rsidP="00DC0870">
      <w:pPr>
        <w:pStyle w:val="ConsPlusNormal"/>
        <w:ind w:firstLine="540"/>
        <w:jc w:val="both"/>
        <w:rPr>
          <w:rFonts w:ascii="Times New Roman" w:hAnsi="Times New Roman" w:cs="Times New Roman"/>
          <w:sz w:val="24"/>
          <w:szCs w:val="24"/>
        </w:rPr>
      </w:pPr>
      <w:r w:rsidRPr="00B377BB">
        <w:rPr>
          <w:rFonts w:ascii="Times New Roman" w:hAnsi="Times New Roman" w:cs="Times New Roman"/>
          <w:sz w:val="24"/>
          <w:szCs w:val="24"/>
        </w:rPr>
        <w:t xml:space="preserve">1. От имени </w:t>
      </w:r>
      <w:r w:rsidR="004D386C">
        <w:rPr>
          <w:rFonts w:ascii="Times New Roman" w:hAnsi="Times New Roman" w:cs="Times New Roman"/>
          <w:sz w:val="24"/>
          <w:szCs w:val="24"/>
        </w:rPr>
        <w:t>поселения</w:t>
      </w:r>
      <w:r w:rsidRPr="00B377BB">
        <w:rPr>
          <w:rFonts w:ascii="Times New Roman" w:hAnsi="Times New Roman" w:cs="Times New Roman"/>
          <w:sz w:val="24"/>
          <w:szCs w:val="24"/>
        </w:rPr>
        <w:t xml:space="preserve"> приобретать и осуществлять имущественные и иные права и обязанности, выступать в суде без доверенности могут глава администрации, другие должностные лица местного</w:t>
      </w:r>
      <w:r w:rsidR="004C3A4C">
        <w:rPr>
          <w:rFonts w:ascii="Times New Roman" w:hAnsi="Times New Roman" w:cs="Times New Roman"/>
          <w:sz w:val="24"/>
          <w:szCs w:val="24"/>
        </w:rPr>
        <w:t xml:space="preserve"> самоуправления</w:t>
      </w:r>
      <w:r w:rsidRPr="00B377BB">
        <w:rPr>
          <w:rFonts w:ascii="Times New Roman" w:hAnsi="Times New Roman" w:cs="Times New Roman"/>
          <w:sz w:val="24"/>
          <w:szCs w:val="24"/>
        </w:rPr>
        <w:t>.</w:t>
      </w:r>
    </w:p>
    <w:p w:rsidR="00DC0870" w:rsidRPr="00B377BB" w:rsidRDefault="00DC0870" w:rsidP="00DC0870">
      <w:pPr>
        <w:pStyle w:val="ConsPlusNormal"/>
        <w:ind w:firstLine="540"/>
        <w:jc w:val="both"/>
        <w:rPr>
          <w:rFonts w:ascii="Times New Roman" w:hAnsi="Times New Roman" w:cs="Times New Roman"/>
          <w:sz w:val="24"/>
          <w:szCs w:val="24"/>
        </w:rPr>
      </w:pPr>
      <w:r w:rsidRPr="00B377BB">
        <w:rPr>
          <w:rFonts w:ascii="Times New Roman" w:hAnsi="Times New Roman" w:cs="Times New Roman"/>
          <w:sz w:val="24"/>
          <w:szCs w:val="24"/>
        </w:rPr>
        <w:t xml:space="preserve">2. </w:t>
      </w:r>
      <w:proofErr w:type="gramStart"/>
      <w:r w:rsidRPr="00B377BB">
        <w:rPr>
          <w:rFonts w:ascii="Times New Roman" w:hAnsi="Times New Roman" w:cs="Times New Roman"/>
          <w:sz w:val="24"/>
          <w:szCs w:val="24"/>
        </w:rPr>
        <w:t>Орган</w:t>
      </w:r>
      <w:r w:rsidR="00C634CA">
        <w:rPr>
          <w:rFonts w:ascii="Times New Roman" w:hAnsi="Times New Roman" w:cs="Times New Roman"/>
          <w:sz w:val="24"/>
          <w:szCs w:val="24"/>
        </w:rPr>
        <w:t>ы</w:t>
      </w:r>
      <w:r w:rsidRPr="00B377BB">
        <w:rPr>
          <w:rFonts w:ascii="Times New Roman" w:hAnsi="Times New Roman" w:cs="Times New Roman"/>
          <w:sz w:val="24"/>
          <w:szCs w:val="24"/>
        </w:rPr>
        <w:t xml:space="preserve"> местного самоуправления, которы</w:t>
      </w:r>
      <w:r w:rsidR="00C634CA">
        <w:rPr>
          <w:rFonts w:ascii="Times New Roman" w:hAnsi="Times New Roman" w:cs="Times New Roman"/>
          <w:sz w:val="24"/>
          <w:szCs w:val="24"/>
        </w:rPr>
        <w:t>е</w:t>
      </w:r>
      <w:r w:rsidRPr="00B377BB">
        <w:rPr>
          <w:rFonts w:ascii="Times New Roman" w:hAnsi="Times New Roman" w:cs="Times New Roman"/>
          <w:sz w:val="24"/>
          <w:szCs w:val="24"/>
        </w:rPr>
        <w:t xml:space="preserve"> в соответствии с Федеральным законом</w:t>
      </w:r>
      <w:r>
        <w:rPr>
          <w:rFonts w:ascii="Times New Roman" w:hAnsi="Times New Roman" w:cs="Times New Roman"/>
          <w:sz w:val="24"/>
          <w:szCs w:val="24"/>
        </w:rPr>
        <w:t xml:space="preserve"> </w:t>
      </w:r>
      <w:r w:rsidRPr="00DC0870">
        <w:rPr>
          <w:rFonts w:ascii="Times New Roman" w:hAnsi="Times New Roman" w:cs="Times New Roman"/>
          <w:sz w:val="24"/>
          <w:szCs w:val="24"/>
        </w:rPr>
        <w:t>от 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и</w:t>
      </w:r>
      <w:r w:rsidR="004C3A4C">
        <w:rPr>
          <w:rFonts w:ascii="Times New Roman" w:hAnsi="Times New Roman" w:cs="Times New Roman"/>
          <w:sz w:val="24"/>
          <w:szCs w:val="24"/>
        </w:rPr>
        <w:t xml:space="preserve"> настоящим</w:t>
      </w:r>
      <w:r>
        <w:rPr>
          <w:rFonts w:ascii="Times New Roman" w:hAnsi="Times New Roman" w:cs="Times New Roman"/>
          <w:sz w:val="24"/>
          <w:szCs w:val="24"/>
        </w:rPr>
        <w:t xml:space="preserve"> У</w:t>
      </w:r>
      <w:r w:rsidRPr="00B377BB">
        <w:rPr>
          <w:rFonts w:ascii="Times New Roman" w:hAnsi="Times New Roman" w:cs="Times New Roman"/>
          <w:sz w:val="24"/>
          <w:szCs w:val="24"/>
        </w:rPr>
        <w:t>ставом наделя</w:t>
      </w:r>
      <w:r w:rsidR="00147FB6">
        <w:rPr>
          <w:rFonts w:ascii="Times New Roman" w:hAnsi="Times New Roman" w:cs="Times New Roman"/>
          <w:sz w:val="24"/>
          <w:szCs w:val="24"/>
        </w:rPr>
        <w:t>е</w:t>
      </w:r>
      <w:r w:rsidRPr="00B377BB">
        <w:rPr>
          <w:rFonts w:ascii="Times New Roman" w:hAnsi="Times New Roman" w:cs="Times New Roman"/>
          <w:sz w:val="24"/>
          <w:szCs w:val="24"/>
        </w:rPr>
        <w:t>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w:t>
      </w:r>
      <w:r>
        <w:rPr>
          <w:rFonts w:ascii="Times New Roman" w:hAnsi="Times New Roman" w:cs="Times New Roman"/>
          <w:sz w:val="24"/>
          <w:szCs w:val="24"/>
        </w:rPr>
        <w:t>едеральный закон от 08.08.2001 №</w:t>
      </w:r>
      <w:r w:rsidRPr="00B377BB">
        <w:rPr>
          <w:rFonts w:ascii="Times New Roman" w:hAnsi="Times New Roman" w:cs="Times New Roman"/>
          <w:sz w:val="24"/>
          <w:szCs w:val="24"/>
        </w:rPr>
        <w:t xml:space="preserve"> 129-ФЗ </w:t>
      </w:r>
      <w:r>
        <w:rPr>
          <w:rFonts w:ascii="Times New Roman" w:hAnsi="Times New Roman" w:cs="Times New Roman"/>
          <w:sz w:val="24"/>
          <w:szCs w:val="24"/>
        </w:rPr>
        <w:t>«</w:t>
      </w:r>
      <w:r w:rsidRPr="00B377BB">
        <w:rPr>
          <w:rFonts w:ascii="Times New Roman" w:hAnsi="Times New Roman" w:cs="Times New Roman"/>
          <w:sz w:val="24"/>
          <w:szCs w:val="24"/>
        </w:rPr>
        <w:t>О государственной регистрации юридических лиц и</w:t>
      </w:r>
      <w:proofErr w:type="gramEnd"/>
      <w:r w:rsidRPr="00B377BB">
        <w:rPr>
          <w:rFonts w:ascii="Times New Roman" w:hAnsi="Times New Roman" w:cs="Times New Roman"/>
          <w:sz w:val="24"/>
          <w:szCs w:val="24"/>
        </w:rPr>
        <w:t xml:space="preserve"> </w:t>
      </w:r>
      <w:r>
        <w:rPr>
          <w:rFonts w:ascii="Times New Roman" w:hAnsi="Times New Roman" w:cs="Times New Roman"/>
          <w:sz w:val="24"/>
          <w:szCs w:val="24"/>
        </w:rPr>
        <w:t>индивидуальных предпринимателей».</w:t>
      </w:r>
    </w:p>
    <w:p w:rsidR="00DC0870" w:rsidRPr="00B377BB" w:rsidRDefault="00DC087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Совет депутатов</w:t>
      </w:r>
      <w:r w:rsidRPr="00B377BB">
        <w:rPr>
          <w:rFonts w:ascii="Times New Roman" w:hAnsi="Times New Roman" w:cs="Times New Roman"/>
          <w:sz w:val="24"/>
          <w:szCs w:val="24"/>
        </w:rPr>
        <w:t xml:space="preserve"> и  администрация как юридические лица действуют на основании общих для организаций данного вида положений Федерального закона</w:t>
      </w:r>
      <w:r>
        <w:rPr>
          <w:rFonts w:ascii="Times New Roman" w:hAnsi="Times New Roman" w:cs="Times New Roman"/>
          <w:sz w:val="24"/>
          <w:szCs w:val="24"/>
        </w:rPr>
        <w:t xml:space="preserve"> </w:t>
      </w:r>
      <w:r>
        <w:rPr>
          <w:rFonts w:ascii="Times New Roman" w:hAnsi="Times New Roman" w:cs="Times New Roman"/>
          <w:sz w:val="24"/>
        </w:rPr>
        <w:t xml:space="preserve">от </w:t>
      </w:r>
      <w:r w:rsidRPr="00DC0870">
        <w:rPr>
          <w:rFonts w:ascii="Times New Roman" w:hAnsi="Times New Roman" w:cs="Times New Roman"/>
          <w:sz w:val="24"/>
          <w:szCs w:val="24"/>
        </w:rPr>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B377BB">
        <w:rPr>
          <w:rFonts w:ascii="Times New Roman" w:hAnsi="Times New Roman" w:cs="Times New Roman"/>
          <w:sz w:val="24"/>
          <w:szCs w:val="24"/>
        </w:rPr>
        <w:t xml:space="preserve"> в соответствии с Гражданским </w:t>
      </w:r>
      <w:hyperlink r:id="rId44" w:tooltip="&quot;Гражданский кодекс Российской Федерации (часть первая)&quot; от 30.11.1994 N 51-ФЗ (ред. от 02.11.2013){КонсультантПлюс}" w:history="1">
        <w:r w:rsidRPr="00B377BB">
          <w:rPr>
            <w:rFonts w:ascii="Times New Roman" w:hAnsi="Times New Roman" w:cs="Times New Roman"/>
            <w:sz w:val="24"/>
            <w:szCs w:val="24"/>
          </w:rPr>
          <w:t>кодексом</w:t>
        </w:r>
      </w:hyperlink>
      <w:r w:rsidRPr="00B377BB">
        <w:rPr>
          <w:rFonts w:ascii="Times New Roman" w:hAnsi="Times New Roman" w:cs="Times New Roman"/>
          <w:sz w:val="24"/>
          <w:szCs w:val="24"/>
        </w:rPr>
        <w:t xml:space="preserve"> Российской Федерации применительно к казенным учреждениям.</w:t>
      </w:r>
    </w:p>
    <w:p w:rsidR="00DC0870" w:rsidRPr="00B377BB" w:rsidRDefault="00DC0870" w:rsidP="00DC0870">
      <w:pPr>
        <w:pStyle w:val="ConsPlusNormal"/>
        <w:ind w:firstLine="540"/>
        <w:jc w:val="both"/>
        <w:rPr>
          <w:rFonts w:ascii="Times New Roman" w:hAnsi="Times New Roman" w:cs="Times New Roman"/>
          <w:sz w:val="24"/>
          <w:szCs w:val="24"/>
        </w:rPr>
      </w:pPr>
      <w:r w:rsidRPr="00B377BB">
        <w:rPr>
          <w:rFonts w:ascii="Times New Roman" w:hAnsi="Times New Roman" w:cs="Times New Roman"/>
          <w:sz w:val="24"/>
          <w:szCs w:val="24"/>
        </w:rPr>
        <w:t>Основаниями для государственной регистрации орган</w:t>
      </w:r>
      <w:r w:rsidR="00C634CA">
        <w:rPr>
          <w:rFonts w:ascii="Times New Roman" w:hAnsi="Times New Roman" w:cs="Times New Roman"/>
          <w:sz w:val="24"/>
          <w:szCs w:val="24"/>
        </w:rPr>
        <w:t>ов</w:t>
      </w:r>
      <w:r w:rsidRPr="00B377BB">
        <w:rPr>
          <w:rFonts w:ascii="Times New Roman" w:hAnsi="Times New Roman" w:cs="Times New Roman"/>
          <w:sz w:val="24"/>
          <w:szCs w:val="24"/>
        </w:rPr>
        <w:t xml:space="preserve"> местного самоуправления в кач</w:t>
      </w:r>
      <w:r>
        <w:rPr>
          <w:rFonts w:ascii="Times New Roman" w:hAnsi="Times New Roman" w:cs="Times New Roman"/>
          <w:sz w:val="24"/>
          <w:szCs w:val="24"/>
        </w:rPr>
        <w:t>естве юридических лиц являются У</w:t>
      </w:r>
      <w:r w:rsidRPr="00B377BB">
        <w:rPr>
          <w:rFonts w:ascii="Times New Roman" w:hAnsi="Times New Roman" w:cs="Times New Roman"/>
          <w:sz w:val="24"/>
          <w:szCs w:val="24"/>
        </w:rPr>
        <w:t xml:space="preserve">став </w:t>
      </w:r>
      <w:r w:rsidR="009D581A">
        <w:rPr>
          <w:rFonts w:ascii="Times New Roman" w:hAnsi="Times New Roman" w:cs="Times New Roman"/>
          <w:sz w:val="24"/>
          <w:szCs w:val="24"/>
        </w:rPr>
        <w:t>поселения</w:t>
      </w:r>
      <w:r w:rsidRPr="00B377BB">
        <w:rPr>
          <w:rFonts w:ascii="Times New Roman" w:hAnsi="Times New Roman" w:cs="Times New Roman"/>
          <w:sz w:val="24"/>
          <w:szCs w:val="24"/>
        </w:rPr>
        <w:t xml:space="preserve"> и решение о создании соответствующего органа местного самоуправления с правами юридического лица.</w:t>
      </w:r>
    </w:p>
    <w:p w:rsidR="00DC0870" w:rsidRDefault="00DC0870" w:rsidP="00DC0870">
      <w:pPr>
        <w:pStyle w:val="ConsPlusNormal"/>
        <w:ind w:firstLine="540"/>
        <w:jc w:val="both"/>
        <w:rPr>
          <w:rFonts w:ascii="Times New Roman" w:hAnsi="Times New Roman" w:cs="Times New Roman"/>
          <w:sz w:val="24"/>
          <w:szCs w:val="24"/>
        </w:rPr>
      </w:pPr>
      <w:r w:rsidRPr="00B377BB">
        <w:rPr>
          <w:rFonts w:ascii="Times New Roman" w:hAnsi="Times New Roman" w:cs="Times New Roman"/>
          <w:sz w:val="24"/>
          <w:szCs w:val="24"/>
        </w:rPr>
        <w:t>3. Основаниями для государственной регистрации орган</w:t>
      </w:r>
      <w:r w:rsidR="00147FB6">
        <w:rPr>
          <w:rFonts w:ascii="Times New Roman" w:hAnsi="Times New Roman" w:cs="Times New Roman"/>
          <w:sz w:val="24"/>
          <w:szCs w:val="24"/>
        </w:rPr>
        <w:t>а</w:t>
      </w:r>
      <w:r w:rsidRPr="00B377BB">
        <w:rPr>
          <w:rFonts w:ascii="Times New Roman" w:hAnsi="Times New Roman" w:cs="Times New Roman"/>
          <w:sz w:val="24"/>
          <w:szCs w:val="24"/>
        </w:rPr>
        <w:t xml:space="preserve"> администрации в качестве юридическ</w:t>
      </w:r>
      <w:r w:rsidR="00147FB6">
        <w:rPr>
          <w:rFonts w:ascii="Times New Roman" w:hAnsi="Times New Roman" w:cs="Times New Roman"/>
          <w:sz w:val="24"/>
          <w:szCs w:val="24"/>
        </w:rPr>
        <w:t>ого</w:t>
      </w:r>
      <w:r w:rsidRPr="00B377BB">
        <w:rPr>
          <w:rFonts w:ascii="Times New Roman" w:hAnsi="Times New Roman" w:cs="Times New Roman"/>
          <w:sz w:val="24"/>
          <w:szCs w:val="24"/>
        </w:rPr>
        <w:t xml:space="preserve"> лиц являются решение </w:t>
      </w:r>
      <w:r>
        <w:rPr>
          <w:rFonts w:ascii="Times New Roman" w:hAnsi="Times New Roman" w:cs="Times New Roman"/>
          <w:sz w:val="24"/>
          <w:szCs w:val="24"/>
        </w:rPr>
        <w:t>Совета депутатов</w:t>
      </w:r>
      <w:r w:rsidRPr="00B377BB">
        <w:rPr>
          <w:rFonts w:ascii="Times New Roman" w:hAnsi="Times New Roman" w:cs="Times New Roman"/>
          <w:sz w:val="24"/>
          <w:szCs w:val="24"/>
        </w:rPr>
        <w:t xml:space="preserve"> об учреждении соответствующего органа в форме муниципального казенного учреждения и утверждение положения о нем </w:t>
      </w:r>
      <w:r>
        <w:rPr>
          <w:rFonts w:ascii="Times New Roman" w:hAnsi="Times New Roman" w:cs="Times New Roman"/>
          <w:sz w:val="24"/>
          <w:szCs w:val="24"/>
        </w:rPr>
        <w:t>Советом депутатов</w:t>
      </w:r>
      <w:r w:rsidRPr="00B377BB">
        <w:rPr>
          <w:rFonts w:ascii="Times New Roman" w:hAnsi="Times New Roman" w:cs="Times New Roman"/>
          <w:sz w:val="24"/>
          <w:szCs w:val="24"/>
        </w:rPr>
        <w:t xml:space="preserve">  по представлению главы администрации.</w:t>
      </w:r>
    </w:p>
    <w:p w:rsidR="00DC0870" w:rsidRDefault="00DC0870" w:rsidP="00DC0870">
      <w:pPr>
        <w:pStyle w:val="ConsPlusNormal"/>
        <w:ind w:firstLine="540"/>
        <w:jc w:val="both"/>
        <w:rPr>
          <w:rFonts w:ascii="Times New Roman" w:hAnsi="Times New Roman" w:cs="Times New Roman"/>
          <w:sz w:val="32"/>
          <w:szCs w:val="24"/>
        </w:rPr>
      </w:pPr>
    </w:p>
    <w:p w:rsidR="00DC0870" w:rsidRPr="00175F92" w:rsidRDefault="00DC0870" w:rsidP="00DC0870">
      <w:pPr>
        <w:pStyle w:val="ConsPlusNormal"/>
        <w:ind w:firstLine="540"/>
        <w:jc w:val="both"/>
        <w:outlineLvl w:val="1"/>
        <w:rPr>
          <w:rFonts w:ascii="Times New Roman" w:hAnsi="Times New Roman" w:cs="Times New Roman"/>
          <w:b/>
          <w:sz w:val="24"/>
        </w:rPr>
      </w:pPr>
      <w:r w:rsidRPr="00175F92">
        <w:rPr>
          <w:rFonts w:ascii="Times New Roman" w:hAnsi="Times New Roman" w:cs="Times New Roman"/>
          <w:b/>
          <w:sz w:val="24"/>
        </w:rPr>
        <w:t xml:space="preserve">Статья </w:t>
      </w:r>
      <w:r w:rsidR="00892570">
        <w:rPr>
          <w:rFonts w:ascii="Times New Roman" w:hAnsi="Times New Roman" w:cs="Times New Roman"/>
          <w:b/>
          <w:sz w:val="24"/>
        </w:rPr>
        <w:t>3</w:t>
      </w:r>
      <w:r w:rsidR="00AF7DD0">
        <w:rPr>
          <w:rFonts w:ascii="Times New Roman" w:hAnsi="Times New Roman" w:cs="Times New Roman"/>
          <w:b/>
          <w:sz w:val="24"/>
        </w:rPr>
        <w:t>4</w:t>
      </w:r>
      <w:r w:rsidRPr="00175F92">
        <w:rPr>
          <w:rFonts w:ascii="Times New Roman" w:hAnsi="Times New Roman" w:cs="Times New Roman"/>
          <w:b/>
          <w:sz w:val="24"/>
        </w:rPr>
        <w:t>. Муниципальная служба</w:t>
      </w:r>
    </w:p>
    <w:p w:rsidR="00DC0870" w:rsidRPr="0008303E" w:rsidRDefault="00DC0870" w:rsidP="00DC0870">
      <w:pPr>
        <w:pStyle w:val="ConsPlusNormal"/>
        <w:ind w:firstLine="0"/>
        <w:jc w:val="both"/>
        <w:rPr>
          <w:rFonts w:ascii="Times New Roman" w:hAnsi="Times New Roman" w:cs="Times New Roman"/>
          <w:sz w:val="24"/>
        </w:rPr>
      </w:pPr>
      <w:r w:rsidRPr="0008303E">
        <w:rPr>
          <w:rFonts w:ascii="Times New Roman" w:hAnsi="Times New Roman" w:cs="Times New Roman"/>
          <w:sz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Pr>
          <w:rFonts w:ascii="Times New Roman" w:hAnsi="Times New Roman" w:cs="Times New Roman"/>
          <w:sz w:val="24"/>
        </w:rPr>
        <w:t>Ф</w:t>
      </w:r>
      <w:r w:rsidRPr="0008303E">
        <w:rPr>
          <w:rFonts w:ascii="Times New Roman" w:hAnsi="Times New Roman" w:cs="Times New Roman"/>
          <w:sz w:val="24"/>
        </w:rPr>
        <w:t xml:space="preserve">едеральным </w:t>
      </w:r>
      <w:hyperlink r:id="rId45" w:tooltip="Федеральный закон от 02.03.2007 N 25-ФЗ (ред. от 22.10.2013) &quot;О муниципальной службе в Российской Федерации&quot;{КонсультантПлюс}" w:history="1">
        <w:r w:rsidRPr="0008303E">
          <w:rPr>
            <w:rFonts w:ascii="Times New Roman" w:hAnsi="Times New Roman" w:cs="Times New Roman"/>
            <w:sz w:val="24"/>
          </w:rPr>
          <w:t>законом</w:t>
        </w:r>
      </w:hyperlink>
      <w:r>
        <w:rPr>
          <w:rFonts w:ascii="Times New Roman" w:hAnsi="Times New Roman" w:cs="Times New Roman"/>
          <w:sz w:val="24"/>
        </w:rPr>
        <w:t xml:space="preserve"> от 25.03.2007 года №25-фз «О муниципальной службе в Российской Федерации»</w:t>
      </w:r>
      <w:r w:rsidRPr="0008303E">
        <w:rPr>
          <w:rFonts w:ascii="Times New Roman" w:hAnsi="Times New Roman" w:cs="Times New Roman"/>
          <w:sz w:val="24"/>
        </w:rPr>
        <w:t xml:space="preserve">, а также принимаемыми в соответствии с ним законами </w:t>
      </w:r>
      <w:r>
        <w:rPr>
          <w:rFonts w:ascii="Times New Roman" w:hAnsi="Times New Roman" w:cs="Times New Roman"/>
          <w:sz w:val="24"/>
        </w:rPr>
        <w:t>Ленинградской области</w:t>
      </w:r>
      <w:r w:rsidRPr="0008303E">
        <w:rPr>
          <w:rFonts w:ascii="Times New Roman" w:hAnsi="Times New Roman" w:cs="Times New Roman"/>
          <w:sz w:val="24"/>
        </w:rPr>
        <w:t xml:space="preserve">, </w:t>
      </w:r>
      <w:r>
        <w:rPr>
          <w:rFonts w:ascii="Times New Roman" w:hAnsi="Times New Roman" w:cs="Times New Roman"/>
          <w:sz w:val="24"/>
        </w:rPr>
        <w:t>У</w:t>
      </w:r>
      <w:r w:rsidRPr="0008303E">
        <w:rPr>
          <w:rFonts w:ascii="Times New Roman" w:hAnsi="Times New Roman" w:cs="Times New Roman"/>
          <w:sz w:val="24"/>
        </w:rPr>
        <w:t>став</w:t>
      </w:r>
      <w:r>
        <w:rPr>
          <w:rFonts w:ascii="Times New Roman" w:hAnsi="Times New Roman" w:cs="Times New Roman"/>
          <w:sz w:val="24"/>
        </w:rPr>
        <w:t>ом</w:t>
      </w:r>
      <w:r w:rsidRPr="0008303E">
        <w:rPr>
          <w:rFonts w:ascii="Times New Roman" w:hAnsi="Times New Roman" w:cs="Times New Roman"/>
          <w:sz w:val="24"/>
        </w:rPr>
        <w:t xml:space="preserve"> </w:t>
      </w:r>
      <w:r w:rsidR="009D581A">
        <w:rPr>
          <w:rFonts w:ascii="Times New Roman" w:hAnsi="Times New Roman" w:cs="Times New Roman"/>
          <w:sz w:val="24"/>
        </w:rPr>
        <w:t>поселения</w:t>
      </w:r>
      <w:r w:rsidRPr="0008303E">
        <w:rPr>
          <w:rFonts w:ascii="Times New Roman" w:hAnsi="Times New Roman" w:cs="Times New Roman"/>
          <w:sz w:val="24"/>
        </w:rPr>
        <w:t xml:space="preserve"> и иными муниципальными правовыми актами.</w:t>
      </w:r>
    </w:p>
    <w:p w:rsidR="00DC0870" w:rsidRDefault="00DC0870" w:rsidP="00DC0870">
      <w:pPr>
        <w:pStyle w:val="Con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0870" w:rsidRPr="00152E82" w:rsidRDefault="00DC0870" w:rsidP="00DC0870">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 xml:space="preserve">       2. Должность муниципальной службы - </w:t>
      </w:r>
      <w:r w:rsidRPr="00152E82">
        <w:rPr>
          <w:rFonts w:ascii="Times New Roman" w:hAnsi="Times New Roman" w:cs="Times New Roman"/>
          <w:sz w:val="24"/>
          <w:lang w:eastAsia="ru-RU"/>
        </w:rPr>
        <w:t xml:space="preserve">должность в органе местного самоуправления, аппарате избирательной комиссии </w:t>
      </w:r>
      <w:r w:rsidR="00887853">
        <w:rPr>
          <w:rFonts w:ascii="Times New Roman" w:hAnsi="Times New Roman" w:cs="Times New Roman"/>
          <w:sz w:val="24"/>
          <w:lang w:eastAsia="ru-RU"/>
        </w:rPr>
        <w:t>поселения</w:t>
      </w:r>
      <w:r w:rsidRPr="00152E82">
        <w:rPr>
          <w:rFonts w:ascii="Times New Roman" w:hAnsi="Times New Roman" w:cs="Times New Roman"/>
          <w:sz w:val="24"/>
          <w:lang w:eastAsia="ru-RU"/>
        </w:rPr>
        <w:t>, кото</w:t>
      </w:r>
      <w:r w:rsidR="00991156">
        <w:rPr>
          <w:rFonts w:ascii="Times New Roman" w:hAnsi="Times New Roman" w:cs="Times New Roman"/>
          <w:sz w:val="24"/>
          <w:lang w:eastAsia="ru-RU"/>
        </w:rPr>
        <w:t xml:space="preserve">рые образуются в соответствии нормативно правовыми актами </w:t>
      </w:r>
      <w:r w:rsidR="00887853">
        <w:rPr>
          <w:rFonts w:ascii="Times New Roman" w:hAnsi="Times New Roman" w:cs="Times New Roman"/>
          <w:sz w:val="24"/>
          <w:lang w:eastAsia="ru-RU"/>
        </w:rPr>
        <w:t>поселения</w:t>
      </w:r>
      <w:r w:rsidRPr="00152E82">
        <w:rPr>
          <w:rFonts w:ascii="Times New Roman" w:hAnsi="Times New Roman" w:cs="Times New Roman"/>
          <w:sz w:val="24"/>
          <w:lang w:eastAsia="ru-RU"/>
        </w:rPr>
        <w:t xml:space="preserve">, с установленным кругом обязанностей по обеспечению исполнения полномочий органа местного самоуправления, избирательной комиссии </w:t>
      </w:r>
      <w:r w:rsidR="00887853">
        <w:rPr>
          <w:rFonts w:ascii="Times New Roman" w:hAnsi="Times New Roman" w:cs="Times New Roman"/>
          <w:sz w:val="24"/>
          <w:lang w:eastAsia="ru-RU"/>
        </w:rPr>
        <w:t>поселения</w:t>
      </w:r>
      <w:r w:rsidRPr="00152E82">
        <w:rPr>
          <w:rFonts w:ascii="Times New Roman" w:hAnsi="Times New Roman" w:cs="Times New Roman"/>
          <w:sz w:val="24"/>
          <w:lang w:eastAsia="ru-RU"/>
        </w:rPr>
        <w:t xml:space="preserve"> или лица, замещающего муниципальную должность.</w:t>
      </w:r>
    </w:p>
    <w:p w:rsidR="00DC0870" w:rsidRDefault="00DC0870" w:rsidP="00DC0870">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 xml:space="preserve">       3. 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DC0870" w:rsidRDefault="00DC0870" w:rsidP="00DC0870">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 xml:space="preserve">       4.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DC0870" w:rsidRDefault="00DC0870" w:rsidP="00DC0870">
      <w:pPr>
        <w:pStyle w:val="ConsNormal0"/>
        <w:ind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DC0870" w:rsidRDefault="00DC0870" w:rsidP="00DC0870">
      <w:pPr>
        <w:pStyle w:val="ConsNormal0"/>
        <w:ind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991156">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6. Лица, исполняющие обязанности по техническому обеспечению деятельности органов местного самоуправления, избирательной комиссии </w:t>
      </w:r>
      <w:r>
        <w:rPr>
          <w:rFonts w:ascii="Times New Roman" w:hAnsi="Times New Roman" w:cs="Times New Roman"/>
          <w:sz w:val="24"/>
          <w:szCs w:val="24"/>
        </w:rPr>
        <w:t>поселения</w:t>
      </w:r>
      <w:r>
        <w:rPr>
          <w:rFonts w:ascii="Times New Roman" w:hAnsi="Times New Roman" w:cs="Times New Roman"/>
          <w:spacing w:val="-5"/>
          <w:sz w:val="24"/>
          <w:szCs w:val="24"/>
        </w:rPr>
        <w:t>, не замещают должности муниципальной службы и не являются муниципальными служащим.</w:t>
      </w:r>
    </w:p>
    <w:p w:rsidR="00DC0870" w:rsidRDefault="00DC0870" w:rsidP="00DC0870">
      <w:pPr>
        <w:pStyle w:val="ConsNormal0"/>
        <w:ind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7. На муниципальных служащих распространяется действие трудового законодательства с особенностями, предусмотренными  Федеральным законом </w:t>
      </w:r>
      <w:r>
        <w:rPr>
          <w:rFonts w:ascii="Times New Roman" w:hAnsi="Times New Roman" w:cs="Times New Roman"/>
          <w:sz w:val="24"/>
        </w:rPr>
        <w:t>от 25.03.2007 года №25-фз</w:t>
      </w:r>
      <w:r>
        <w:rPr>
          <w:rFonts w:ascii="Times New Roman" w:hAnsi="Times New Roman" w:cs="Times New Roman"/>
          <w:spacing w:val="-5"/>
          <w:sz w:val="24"/>
          <w:szCs w:val="24"/>
        </w:rPr>
        <w:t xml:space="preserve"> «О муниципальной службе в Российской Федерации».</w:t>
      </w:r>
    </w:p>
    <w:p w:rsidR="00DC0870" w:rsidRDefault="00DC0870" w:rsidP="00DC0870">
      <w:pPr>
        <w:pStyle w:val="ConsNormal0"/>
        <w:ind w:firstLine="0"/>
        <w:jc w:val="center"/>
        <w:rPr>
          <w:rFonts w:ascii="Times New Roman" w:hAnsi="Times New Roman" w:cs="Times New Roman"/>
          <w:b/>
          <w:spacing w:val="-5"/>
          <w:sz w:val="24"/>
          <w:szCs w:val="24"/>
        </w:rPr>
      </w:pPr>
    </w:p>
    <w:p w:rsidR="00DC0870" w:rsidRDefault="00DC0870" w:rsidP="00DC0870">
      <w:pPr>
        <w:pStyle w:val="ConsNormal0"/>
        <w:ind w:firstLine="0"/>
        <w:jc w:val="center"/>
        <w:rPr>
          <w:rFonts w:ascii="Times New Roman" w:hAnsi="Times New Roman" w:cs="Times New Roman"/>
          <w:b/>
          <w:spacing w:val="-5"/>
          <w:sz w:val="24"/>
          <w:szCs w:val="24"/>
        </w:rPr>
      </w:pPr>
    </w:p>
    <w:p w:rsidR="00DC0870" w:rsidRPr="008C72DA" w:rsidRDefault="00DC0870" w:rsidP="00DC0870">
      <w:pPr>
        <w:pStyle w:val="ConsNormal0"/>
        <w:ind w:firstLine="0"/>
        <w:jc w:val="center"/>
        <w:rPr>
          <w:rFonts w:ascii="Times New Roman" w:hAnsi="Times New Roman" w:cs="Times New Roman"/>
          <w:b/>
          <w:spacing w:val="-5"/>
          <w:sz w:val="24"/>
          <w:szCs w:val="24"/>
        </w:rPr>
      </w:pPr>
      <w:r w:rsidRPr="008C72DA">
        <w:rPr>
          <w:rFonts w:ascii="Times New Roman" w:hAnsi="Times New Roman" w:cs="Times New Roman"/>
          <w:b/>
          <w:spacing w:val="-5"/>
          <w:sz w:val="24"/>
          <w:szCs w:val="24"/>
        </w:rPr>
        <w:t xml:space="preserve">Глава </w:t>
      </w:r>
      <w:r w:rsidRPr="008C72DA">
        <w:rPr>
          <w:rFonts w:ascii="Times New Roman" w:hAnsi="Times New Roman" w:cs="Times New Roman"/>
          <w:b/>
          <w:spacing w:val="-5"/>
          <w:sz w:val="24"/>
          <w:szCs w:val="24"/>
          <w:lang w:val="en-US"/>
        </w:rPr>
        <w:t>V</w:t>
      </w:r>
      <w:r w:rsidRPr="008C72DA">
        <w:rPr>
          <w:rFonts w:ascii="Times New Roman" w:hAnsi="Times New Roman" w:cs="Times New Roman"/>
          <w:b/>
          <w:spacing w:val="-5"/>
          <w:sz w:val="24"/>
          <w:szCs w:val="24"/>
        </w:rPr>
        <w:t>. Муниципальные правовые акты</w:t>
      </w:r>
    </w:p>
    <w:p w:rsidR="00DC0870" w:rsidRDefault="00DC0870" w:rsidP="00DC0870">
      <w:pPr>
        <w:pStyle w:val="ConsNormal0"/>
        <w:ind w:firstLine="709"/>
        <w:jc w:val="both"/>
        <w:rPr>
          <w:rFonts w:ascii="Times New Roman" w:hAnsi="Times New Roman" w:cs="Times New Roman"/>
          <w:spacing w:val="-5"/>
          <w:sz w:val="24"/>
          <w:szCs w:val="24"/>
        </w:rPr>
      </w:pPr>
    </w:p>
    <w:p w:rsidR="00DC0870" w:rsidRPr="005C7A52" w:rsidRDefault="00DC0870" w:rsidP="00DC0870">
      <w:pPr>
        <w:pStyle w:val="ConsPlusNormal"/>
        <w:ind w:firstLine="540"/>
        <w:jc w:val="both"/>
        <w:outlineLvl w:val="1"/>
        <w:rPr>
          <w:rFonts w:ascii="Times New Roman" w:hAnsi="Times New Roman" w:cs="Times New Roman"/>
          <w:b/>
          <w:sz w:val="24"/>
        </w:rPr>
      </w:pPr>
      <w:r w:rsidRPr="005C7A52">
        <w:rPr>
          <w:rFonts w:ascii="Times New Roman" w:hAnsi="Times New Roman" w:cs="Times New Roman"/>
          <w:b/>
          <w:sz w:val="24"/>
        </w:rPr>
        <w:t xml:space="preserve">Статья </w:t>
      </w:r>
      <w:r w:rsidR="00892570">
        <w:rPr>
          <w:rFonts w:ascii="Times New Roman" w:hAnsi="Times New Roman" w:cs="Times New Roman"/>
          <w:b/>
          <w:sz w:val="24"/>
        </w:rPr>
        <w:t>3</w:t>
      </w:r>
      <w:r w:rsidR="00AF7DD0">
        <w:rPr>
          <w:rFonts w:ascii="Times New Roman" w:hAnsi="Times New Roman" w:cs="Times New Roman"/>
          <w:b/>
          <w:sz w:val="24"/>
        </w:rPr>
        <w:t>5</w:t>
      </w:r>
      <w:r w:rsidRPr="005C7A52">
        <w:rPr>
          <w:rFonts w:ascii="Times New Roman" w:hAnsi="Times New Roman" w:cs="Times New Roman"/>
          <w:b/>
          <w:sz w:val="24"/>
        </w:rPr>
        <w:t>. Система муниципальных правовых актов</w:t>
      </w:r>
    </w:p>
    <w:p w:rsidR="00DC0870" w:rsidRPr="005C7A52" w:rsidRDefault="00DC0870" w:rsidP="00DC0870">
      <w:pPr>
        <w:pStyle w:val="ConsPlusNormal"/>
        <w:ind w:firstLine="540"/>
        <w:jc w:val="both"/>
        <w:rPr>
          <w:rFonts w:ascii="Times New Roman" w:hAnsi="Times New Roman" w:cs="Times New Roman"/>
          <w:sz w:val="24"/>
        </w:rPr>
      </w:pPr>
      <w:r w:rsidRPr="005C7A52">
        <w:rPr>
          <w:rFonts w:ascii="Times New Roman" w:hAnsi="Times New Roman" w:cs="Times New Roman"/>
          <w:sz w:val="24"/>
        </w:rPr>
        <w:t>1. В систему муниципальных правовых актов входят:</w:t>
      </w:r>
    </w:p>
    <w:p w:rsidR="002F3452" w:rsidRDefault="00DC0870" w:rsidP="00DC0870">
      <w:pPr>
        <w:pStyle w:val="ConsPlusNormal"/>
        <w:ind w:firstLine="540"/>
        <w:jc w:val="both"/>
        <w:rPr>
          <w:rFonts w:ascii="Times New Roman" w:hAnsi="Times New Roman" w:cs="Times New Roman"/>
          <w:sz w:val="24"/>
        </w:rPr>
      </w:pPr>
      <w:r w:rsidRPr="005C7A52">
        <w:rPr>
          <w:rFonts w:ascii="Times New Roman" w:hAnsi="Times New Roman" w:cs="Times New Roman"/>
          <w:sz w:val="24"/>
        </w:rPr>
        <w:t>1</w:t>
      </w:r>
      <w:r w:rsidR="009D581A">
        <w:rPr>
          <w:rFonts w:ascii="Times New Roman" w:hAnsi="Times New Roman" w:cs="Times New Roman"/>
          <w:sz w:val="24"/>
        </w:rPr>
        <w:t>)</w:t>
      </w:r>
      <w:r>
        <w:rPr>
          <w:rFonts w:ascii="Times New Roman" w:hAnsi="Times New Roman" w:cs="Times New Roman"/>
          <w:sz w:val="24"/>
        </w:rPr>
        <w:t xml:space="preserve"> </w:t>
      </w:r>
      <w:r w:rsidR="002F3452">
        <w:rPr>
          <w:rFonts w:ascii="Times New Roman" w:hAnsi="Times New Roman" w:cs="Times New Roman"/>
          <w:sz w:val="24"/>
        </w:rPr>
        <w:t>Настоящий устав;</w:t>
      </w:r>
      <w:r w:rsidRPr="005C7A52">
        <w:rPr>
          <w:rFonts w:ascii="Times New Roman" w:hAnsi="Times New Roman" w:cs="Times New Roman"/>
          <w:sz w:val="24"/>
        </w:rPr>
        <w:t xml:space="preserve"> </w:t>
      </w:r>
    </w:p>
    <w:p w:rsidR="002F3452" w:rsidRDefault="00DC0870" w:rsidP="00DC0870">
      <w:pPr>
        <w:pStyle w:val="ConsPlusNormal"/>
        <w:ind w:firstLine="540"/>
        <w:jc w:val="both"/>
        <w:rPr>
          <w:rFonts w:ascii="Times New Roman" w:hAnsi="Times New Roman" w:cs="Times New Roman"/>
          <w:sz w:val="24"/>
        </w:rPr>
      </w:pPr>
      <w:r w:rsidRPr="005C7A52">
        <w:rPr>
          <w:rFonts w:ascii="Times New Roman" w:hAnsi="Times New Roman" w:cs="Times New Roman"/>
          <w:sz w:val="24"/>
        </w:rPr>
        <w:t>2</w:t>
      </w:r>
      <w:r w:rsidR="009D581A">
        <w:rPr>
          <w:rFonts w:ascii="Times New Roman" w:hAnsi="Times New Roman" w:cs="Times New Roman"/>
          <w:sz w:val="24"/>
        </w:rPr>
        <w:t>)</w:t>
      </w:r>
      <w:r w:rsidRPr="005C7A52">
        <w:rPr>
          <w:rFonts w:ascii="Times New Roman" w:hAnsi="Times New Roman" w:cs="Times New Roman"/>
          <w:sz w:val="24"/>
        </w:rPr>
        <w:t xml:space="preserve"> </w:t>
      </w:r>
      <w:r w:rsidR="002F3452">
        <w:rPr>
          <w:rFonts w:ascii="Times New Roman" w:hAnsi="Times New Roman" w:cs="Times New Roman"/>
          <w:sz w:val="24"/>
        </w:rPr>
        <w:t>П</w:t>
      </w:r>
      <w:r w:rsidR="002F3452" w:rsidRPr="005C7A52">
        <w:rPr>
          <w:rFonts w:ascii="Times New Roman" w:hAnsi="Times New Roman" w:cs="Times New Roman"/>
          <w:sz w:val="24"/>
        </w:rPr>
        <w:t>равовые акты, принятые на мест</w:t>
      </w:r>
      <w:r w:rsidR="002F3452">
        <w:rPr>
          <w:rFonts w:ascii="Times New Roman" w:hAnsi="Times New Roman" w:cs="Times New Roman"/>
          <w:sz w:val="24"/>
        </w:rPr>
        <w:t>ном референдуме (сходе граждан);</w:t>
      </w:r>
    </w:p>
    <w:p w:rsidR="00DC0870" w:rsidRPr="005C7A52" w:rsidRDefault="002F3452" w:rsidP="00DC0870">
      <w:pPr>
        <w:pStyle w:val="ConsPlusNormal"/>
        <w:ind w:firstLine="540"/>
        <w:jc w:val="both"/>
        <w:rPr>
          <w:rFonts w:ascii="Times New Roman" w:hAnsi="Times New Roman" w:cs="Times New Roman"/>
          <w:sz w:val="24"/>
        </w:rPr>
      </w:pPr>
      <w:r>
        <w:rPr>
          <w:rFonts w:ascii="Times New Roman" w:hAnsi="Times New Roman" w:cs="Times New Roman"/>
          <w:sz w:val="24"/>
        </w:rPr>
        <w:t>3</w:t>
      </w:r>
      <w:r w:rsidR="009D581A">
        <w:rPr>
          <w:rFonts w:ascii="Times New Roman" w:hAnsi="Times New Roman" w:cs="Times New Roman"/>
          <w:sz w:val="24"/>
        </w:rPr>
        <w:t>)</w:t>
      </w:r>
      <w:r>
        <w:rPr>
          <w:rFonts w:ascii="Times New Roman" w:hAnsi="Times New Roman" w:cs="Times New Roman"/>
          <w:sz w:val="24"/>
        </w:rPr>
        <w:t xml:space="preserve">  Н</w:t>
      </w:r>
      <w:r w:rsidR="00DC0870" w:rsidRPr="005C7A52">
        <w:rPr>
          <w:rFonts w:ascii="Times New Roman" w:hAnsi="Times New Roman" w:cs="Times New Roman"/>
          <w:sz w:val="24"/>
        </w:rPr>
        <w:t xml:space="preserve">ормативные и иные правовые акты </w:t>
      </w:r>
      <w:r w:rsidR="00DC0870">
        <w:rPr>
          <w:rFonts w:ascii="Times New Roman" w:hAnsi="Times New Roman" w:cs="Times New Roman"/>
          <w:sz w:val="24"/>
        </w:rPr>
        <w:t>Совета депутатов</w:t>
      </w:r>
      <w:r w:rsidR="00DC0870" w:rsidRPr="005C7A52">
        <w:rPr>
          <w:rFonts w:ascii="Times New Roman" w:hAnsi="Times New Roman" w:cs="Times New Roman"/>
          <w:sz w:val="24"/>
        </w:rPr>
        <w:t>;</w:t>
      </w:r>
    </w:p>
    <w:p w:rsidR="00DC0870" w:rsidRPr="005C7A52" w:rsidRDefault="002F3452" w:rsidP="00DC0870">
      <w:pPr>
        <w:pStyle w:val="ConsPlusNormal"/>
        <w:ind w:firstLine="540"/>
        <w:jc w:val="both"/>
        <w:rPr>
          <w:rFonts w:ascii="Times New Roman" w:hAnsi="Times New Roman" w:cs="Times New Roman"/>
          <w:sz w:val="24"/>
        </w:rPr>
      </w:pPr>
      <w:r>
        <w:rPr>
          <w:rFonts w:ascii="Times New Roman" w:hAnsi="Times New Roman" w:cs="Times New Roman"/>
          <w:sz w:val="24"/>
        </w:rPr>
        <w:t>4</w:t>
      </w:r>
      <w:r w:rsidR="009D581A">
        <w:rPr>
          <w:rFonts w:ascii="Times New Roman" w:hAnsi="Times New Roman" w:cs="Times New Roman"/>
          <w:sz w:val="24"/>
        </w:rPr>
        <w:t>)</w:t>
      </w:r>
      <w:r w:rsidR="00DC0870" w:rsidRPr="005C7A52">
        <w:rPr>
          <w:rFonts w:ascii="Times New Roman" w:hAnsi="Times New Roman" w:cs="Times New Roman"/>
          <w:sz w:val="24"/>
        </w:rPr>
        <w:t xml:space="preserve"> </w:t>
      </w:r>
      <w:r w:rsidR="00DC0870">
        <w:rPr>
          <w:rFonts w:ascii="Times New Roman" w:hAnsi="Times New Roman" w:cs="Times New Roman"/>
          <w:sz w:val="24"/>
        </w:rPr>
        <w:t>П</w:t>
      </w:r>
      <w:r w:rsidR="00DC0870" w:rsidRPr="005C7A52">
        <w:rPr>
          <w:rFonts w:ascii="Times New Roman" w:hAnsi="Times New Roman" w:cs="Times New Roman"/>
          <w:sz w:val="24"/>
        </w:rPr>
        <w:t xml:space="preserve">равовые акты главы </w:t>
      </w:r>
      <w:r w:rsidR="00892570">
        <w:rPr>
          <w:rFonts w:ascii="Times New Roman" w:hAnsi="Times New Roman" w:cs="Times New Roman"/>
          <w:sz w:val="24"/>
        </w:rPr>
        <w:t>поселения</w:t>
      </w:r>
      <w:r w:rsidR="00DC0870" w:rsidRPr="005C7A52">
        <w:rPr>
          <w:rFonts w:ascii="Times New Roman" w:hAnsi="Times New Roman" w:cs="Times New Roman"/>
          <w:sz w:val="24"/>
        </w:rPr>
        <w:t>, администрации и иных органов местного самоуправления и должностных лиц местного самоупра</w:t>
      </w:r>
      <w:r w:rsidR="00DC0870">
        <w:rPr>
          <w:rFonts w:ascii="Times New Roman" w:hAnsi="Times New Roman" w:cs="Times New Roman"/>
          <w:sz w:val="24"/>
        </w:rPr>
        <w:t>вления, предусмотренных настоящим Уставом</w:t>
      </w:r>
      <w:r w:rsidR="00DC0870" w:rsidRPr="005C7A52">
        <w:rPr>
          <w:rFonts w:ascii="Times New Roman" w:hAnsi="Times New Roman" w:cs="Times New Roman"/>
          <w:sz w:val="24"/>
        </w:rPr>
        <w:t>.</w:t>
      </w:r>
    </w:p>
    <w:p w:rsidR="00DC0870" w:rsidRPr="005C7A52" w:rsidRDefault="00DC0870" w:rsidP="00DC0870">
      <w:pPr>
        <w:pStyle w:val="ConsPlusNormal"/>
        <w:ind w:firstLine="540"/>
        <w:jc w:val="both"/>
        <w:rPr>
          <w:rFonts w:ascii="Times New Roman" w:hAnsi="Times New Roman" w:cs="Times New Roman"/>
          <w:sz w:val="24"/>
        </w:rPr>
      </w:pPr>
      <w:r w:rsidRPr="005C7A52">
        <w:rPr>
          <w:rFonts w:ascii="Times New Roman" w:hAnsi="Times New Roman" w:cs="Times New Roman"/>
          <w:sz w:val="24"/>
        </w:rPr>
        <w:t xml:space="preserve">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00892570">
        <w:rPr>
          <w:rFonts w:ascii="Times New Roman" w:hAnsi="Times New Roman" w:cs="Times New Roman"/>
          <w:sz w:val="24"/>
        </w:rPr>
        <w:t>поселения</w:t>
      </w:r>
      <w:r w:rsidRPr="005C7A52">
        <w:rPr>
          <w:rFonts w:ascii="Times New Roman" w:hAnsi="Times New Roman" w:cs="Times New Roman"/>
          <w:sz w:val="24"/>
        </w:rPr>
        <w:t>.</w:t>
      </w:r>
    </w:p>
    <w:p w:rsidR="00DC0870" w:rsidRDefault="00DC0870" w:rsidP="00DC0870">
      <w:pPr>
        <w:pStyle w:val="ConsPlusNormal"/>
        <w:ind w:firstLine="540"/>
        <w:jc w:val="both"/>
        <w:rPr>
          <w:rFonts w:ascii="Times New Roman" w:hAnsi="Times New Roman" w:cs="Times New Roman"/>
          <w:sz w:val="24"/>
        </w:rPr>
      </w:pPr>
      <w:r w:rsidRPr="005C7A52">
        <w:rPr>
          <w:rFonts w:ascii="Times New Roman" w:hAnsi="Times New Roman" w:cs="Times New Roman"/>
          <w:sz w:val="24"/>
        </w:rPr>
        <w:t>Иные муниципальные правовы</w:t>
      </w:r>
      <w:r w:rsidR="00892570">
        <w:rPr>
          <w:rFonts w:ascii="Times New Roman" w:hAnsi="Times New Roman" w:cs="Times New Roman"/>
          <w:sz w:val="24"/>
        </w:rPr>
        <w:t>е акты не должны противоречить настоящему У</w:t>
      </w:r>
      <w:r w:rsidRPr="005C7A52">
        <w:rPr>
          <w:rFonts w:ascii="Times New Roman" w:hAnsi="Times New Roman" w:cs="Times New Roman"/>
          <w:sz w:val="24"/>
        </w:rPr>
        <w:t>ставу  и правовым актам, принятым на местном референдуме (сходе граждан).</w:t>
      </w:r>
    </w:p>
    <w:p w:rsidR="00B860FC" w:rsidRPr="005C7A52" w:rsidRDefault="00B860FC" w:rsidP="00DC0870">
      <w:pPr>
        <w:pStyle w:val="ConsPlusNormal"/>
        <w:ind w:firstLine="540"/>
        <w:jc w:val="both"/>
        <w:rPr>
          <w:rFonts w:ascii="Times New Roman" w:hAnsi="Times New Roman" w:cs="Times New Roman"/>
          <w:sz w:val="24"/>
        </w:rPr>
      </w:pPr>
      <w:r>
        <w:rPr>
          <w:rFonts w:ascii="Times New Roman" w:hAnsi="Times New Roman" w:cs="Times New Roman"/>
          <w:sz w:val="24"/>
        </w:rPr>
        <w:t xml:space="preserve">3. Проекты муниципального правовых актов вносятся депутатами Совета депутатов, главой </w:t>
      </w:r>
      <w:r w:rsidR="00892570">
        <w:rPr>
          <w:rFonts w:ascii="Times New Roman" w:hAnsi="Times New Roman" w:cs="Times New Roman"/>
          <w:sz w:val="24"/>
        </w:rPr>
        <w:t>поселения</w:t>
      </w:r>
      <w:r>
        <w:rPr>
          <w:rFonts w:ascii="Times New Roman" w:hAnsi="Times New Roman" w:cs="Times New Roman"/>
          <w:sz w:val="24"/>
        </w:rPr>
        <w:t>, главой администрации, органами территориального общественного самоуправления, инициативными группами граждан, а также Гатчинским городским прокурором и иными субъектами правотворческой инициативы, установленными настоящим Уставом.</w:t>
      </w:r>
    </w:p>
    <w:p w:rsidR="00DC0870" w:rsidRPr="005C7A52" w:rsidRDefault="00B30C39" w:rsidP="00DC0870">
      <w:pPr>
        <w:pStyle w:val="ConsPlusNormal"/>
        <w:ind w:firstLine="540"/>
        <w:jc w:val="both"/>
        <w:rPr>
          <w:rFonts w:ascii="Times New Roman" w:hAnsi="Times New Roman" w:cs="Times New Roman"/>
          <w:sz w:val="24"/>
        </w:rPr>
      </w:pPr>
      <w:r>
        <w:rPr>
          <w:rFonts w:ascii="Times New Roman" w:hAnsi="Times New Roman" w:cs="Times New Roman"/>
          <w:sz w:val="24"/>
        </w:rPr>
        <w:t>4</w:t>
      </w:r>
      <w:r w:rsidR="00DC0870" w:rsidRPr="005C7A52">
        <w:rPr>
          <w:rFonts w:ascii="Times New Roman" w:hAnsi="Times New Roman" w:cs="Times New Roman"/>
          <w:sz w:val="24"/>
        </w:rPr>
        <w:t>.</w:t>
      </w:r>
      <w:r w:rsidR="00DC0870">
        <w:rPr>
          <w:rFonts w:ascii="Times New Roman" w:hAnsi="Times New Roman" w:cs="Times New Roman"/>
          <w:sz w:val="24"/>
        </w:rPr>
        <w:t xml:space="preserve"> </w:t>
      </w:r>
      <w:proofErr w:type="gramStart"/>
      <w:r w:rsidR="00DC0870">
        <w:rPr>
          <w:rFonts w:ascii="Times New Roman" w:hAnsi="Times New Roman" w:cs="Times New Roman"/>
          <w:sz w:val="24"/>
        </w:rPr>
        <w:t>Совет депутатов</w:t>
      </w:r>
      <w:r w:rsidR="00DC0870" w:rsidRPr="005C7A52">
        <w:rPr>
          <w:rFonts w:ascii="Times New Roman" w:hAnsi="Times New Roman" w:cs="Times New Roman"/>
          <w:sz w:val="24"/>
        </w:rPr>
        <w:t xml:space="preserve"> по вопросам, отнесенным к его компетенции федеральными законами, законами </w:t>
      </w:r>
      <w:r w:rsidR="00DC0870">
        <w:rPr>
          <w:rFonts w:ascii="Times New Roman" w:hAnsi="Times New Roman" w:cs="Times New Roman"/>
          <w:sz w:val="24"/>
        </w:rPr>
        <w:t>Ленинградской области</w:t>
      </w:r>
      <w:r w:rsidR="00DC0870" w:rsidRPr="005C7A52">
        <w:rPr>
          <w:rFonts w:ascii="Times New Roman" w:hAnsi="Times New Roman" w:cs="Times New Roman"/>
          <w:sz w:val="24"/>
        </w:rPr>
        <w:t xml:space="preserve">, </w:t>
      </w:r>
      <w:r w:rsidR="00DC0870">
        <w:rPr>
          <w:rFonts w:ascii="Times New Roman" w:hAnsi="Times New Roman" w:cs="Times New Roman"/>
          <w:sz w:val="24"/>
        </w:rPr>
        <w:t>настоящим Уставом</w:t>
      </w:r>
      <w:r w:rsidR="00DC0870" w:rsidRPr="005C7A52">
        <w:rPr>
          <w:rFonts w:ascii="Times New Roman" w:hAnsi="Times New Roman" w:cs="Times New Roman"/>
          <w:sz w:val="24"/>
        </w:rPr>
        <w:t xml:space="preserve">, принимает решения, устанавливающие правила, обязательные для исполнения на территории </w:t>
      </w:r>
      <w:r w:rsidR="00892570">
        <w:rPr>
          <w:rFonts w:ascii="Times New Roman" w:hAnsi="Times New Roman" w:cs="Times New Roman"/>
          <w:sz w:val="24"/>
        </w:rPr>
        <w:t>поселения</w:t>
      </w:r>
      <w:r w:rsidR="00DC0870" w:rsidRPr="005C7A52">
        <w:rPr>
          <w:rFonts w:ascii="Times New Roman" w:hAnsi="Times New Roman" w:cs="Times New Roman"/>
          <w:sz w:val="24"/>
        </w:rPr>
        <w:t xml:space="preserve">, решение об удалении главы </w:t>
      </w:r>
      <w:r w:rsidR="00892570">
        <w:rPr>
          <w:rFonts w:ascii="Times New Roman" w:hAnsi="Times New Roman" w:cs="Times New Roman"/>
          <w:sz w:val="24"/>
        </w:rPr>
        <w:t>поселения</w:t>
      </w:r>
      <w:r w:rsidR="00DC0870" w:rsidRPr="005C7A52">
        <w:rPr>
          <w:rFonts w:ascii="Times New Roman" w:hAnsi="Times New Roman" w:cs="Times New Roman"/>
          <w:sz w:val="24"/>
        </w:rPr>
        <w:t xml:space="preserve"> в отставку, а также решения по вопросам </w:t>
      </w:r>
      <w:r w:rsidR="00DC0870" w:rsidRPr="005C7A52">
        <w:rPr>
          <w:rFonts w:ascii="Times New Roman" w:hAnsi="Times New Roman" w:cs="Times New Roman"/>
          <w:sz w:val="24"/>
        </w:rPr>
        <w:lastRenderedPageBreak/>
        <w:t xml:space="preserve">организации деятельности </w:t>
      </w:r>
      <w:r w:rsidR="00DC0870">
        <w:rPr>
          <w:rFonts w:ascii="Times New Roman" w:hAnsi="Times New Roman" w:cs="Times New Roman"/>
          <w:sz w:val="24"/>
        </w:rPr>
        <w:t>Совета депутатов</w:t>
      </w:r>
      <w:r w:rsidR="00DC0870" w:rsidRPr="005C7A52">
        <w:rPr>
          <w:rFonts w:ascii="Times New Roman" w:hAnsi="Times New Roman" w:cs="Times New Roman"/>
          <w:sz w:val="24"/>
        </w:rPr>
        <w:t xml:space="preserve"> и по иным вопросам, отнесенным к его компетенции федеральными законами, законами </w:t>
      </w:r>
      <w:r w:rsidR="00DC0870">
        <w:rPr>
          <w:rFonts w:ascii="Times New Roman" w:hAnsi="Times New Roman" w:cs="Times New Roman"/>
          <w:sz w:val="24"/>
        </w:rPr>
        <w:t>Ленинградской области</w:t>
      </w:r>
      <w:r w:rsidR="00DC0870" w:rsidRPr="005C7A52">
        <w:rPr>
          <w:rFonts w:ascii="Times New Roman" w:hAnsi="Times New Roman" w:cs="Times New Roman"/>
          <w:sz w:val="24"/>
        </w:rPr>
        <w:t xml:space="preserve">, </w:t>
      </w:r>
      <w:r w:rsidR="00DC0870">
        <w:rPr>
          <w:rFonts w:ascii="Times New Roman" w:hAnsi="Times New Roman" w:cs="Times New Roman"/>
          <w:sz w:val="24"/>
        </w:rPr>
        <w:t>настоящим Уставом</w:t>
      </w:r>
      <w:r w:rsidR="00DC0870" w:rsidRPr="005C7A52">
        <w:rPr>
          <w:rFonts w:ascii="Times New Roman" w:hAnsi="Times New Roman" w:cs="Times New Roman"/>
          <w:sz w:val="24"/>
        </w:rPr>
        <w:t>.</w:t>
      </w:r>
      <w:proofErr w:type="gramEnd"/>
      <w:r w:rsidR="00DC0870" w:rsidRPr="005C7A52">
        <w:rPr>
          <w:rFonts w:ascii="Times New Roman" w:hAnsi="Times New Roman" w:cs="Times New Roman"/>
          <w:sz w:val="24"/>
        </w:rPr>
        <w:t xml:space="preserve"> Решения </w:t>
      </w:r>
      <w:r w:rsidR="00DC0870">
        <w:rPr>
          <w:rFonts w:ascii="Times New Roman" w:hAnsi="Times New Roman" w:cs="Times New Roman"/>
          <w:sz w:val="24"/>
        </w:rPr>
        <w:t>Совета депутатов</w:t>
      </w:r>
      <w:r w:rsidR="00DC0870" w:rsidRPr="005C7A52">
        <w:rPr>
          <w:rFonts w:ascii="Times New Roman" w:hAnsi="Times New Roman" w:cs="Times New Roman"/>
          <w:sz w:val="24"/>
        </w:rPr>
        <w:t xml:space="preserve">, устанавливающие правила, обязательные для исполнения на территории </w:t>
      </w:r>
      <w:r w:rsidR="00892570">
        <w:rPr>
          <w:rFonts w:ascii="Times New Roman" w:hAnsi="Times New Roman" w:cs="Times New Roman"/>
          <w:sz w:val="24"/>
        </w:rPr>
        <w:t>поселения</w:t>
      </w:r>
      <w:r w:rsidR="00DC0870" w:rsidRPr="005C7A52">
        <w:rPr>
          <w:rFonts w:ascii="Times New Roman" w:hAnsi="Times New Roman" w:cs="Times New Roman"/>
          <w:sz w:val="24"/>
        </w:rPr>
        <w:t xml:space="preserve">, принимаются большинством голосов от установленной численности депутатов </w:t>
      </w:r>
      <w:r w:rsidR="00DC0870">
        <w:rPr>
          <w:rFonts w:ascii="Times New Roman" w:hAnsi="Times New Roman" w:cs="Times New Roman"/>
          <w:sz w:val="24"/>
        </w:rPr>
        <w:t>Совета депутатов</w:t>
      </w:r>
      <w:r w:rsidR="00DC0870" w:rsidRPr="005C7A52">
        <w:rPr>
          <w:rFonts w:ascii="Times New Roman" w:hAnsi="Times New Roman" w:cs="Times New Roman"/>
          <w:sz w:val="24"/>
        </w:rPr>
        <w:t xml:space="preserve">, если иное не установлено настоящим Федеральным </w:t>
      </w:r>
      <w:hyperlink w:anchor="Par1825" w:tooltip="Ссылка на текущий документ" w:history="1">
        <w:r w:rsidR="00DC0870" w:rsidRPr="00A659A3">
          <w:rPr>
            <w:rFonts w:ascii="Times New Roman" w:hAnsi="Times New Roman" w:cs="Times New Roman"/>
            <w:sz w:val="24"/>
          </w:rPr>
          <w:t>законом</w:t>
        </w:r>
      </w:hyperlink>
      <w:r w:rsidR="00DC0870">
        <w:rPr>
          <w:rFonts w:ascii="Times New Roman" w:hAnsi="Times New Roman" w:cs="Times New Roman"/>
          <w:sz w:val="24"/>
        </w:rPr>
        <w:t xml:space="preserve"> от </w:t>
      </w:r>
      <w:r w:rsidR="00DC0870" w:rsidRPr="00DC0870">
        <w:rPr>
          <w:rFonts w:ascii="Times New Roman" w:hAnsi="Times New Roman" w:cs="Times New Roman"/>
          <w:sz w:val="24"/>
          <w:szCs w:val="24"/>
        </w:rPr>
        <w:t>0</w:t>
      </w:r>
      <w:r w:rsidR="00DC0870" w:rsidRPr="00DC0870">
        <w:rPr>
          <w:rStyle w:val="ConsNormal"/>
          <w:rFonts w:ascii="Times New Roman" w:hAnsi="Times New Roman" w:cs="Times New Roman"/>
          <w:color w:val="000000"/>
          <w:sz w:val="24"/>
          <w:szCs w:val="24"/>
        </w:rPr>
        <w:t xml:space="preserve">6.10.2003 года  № 131-ФЗ </w:t>
      </w:r>
      <w:r w:rsidR="00DC0870"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00DC0870" w:rsidRPr="00DC0870">
        <w:rPr>
          <w:rFonts w:ascii="Times New Roman" w:hAnsi="Times New Roman" w:cs="Times New Roman"/>
          <w:sz w:val="24"/>
          <w:szCs w:val="24"/>
        </w:rPr>
        <w:t xml:space="preserve">. </w:t>
      </w:r>
      <w:r w:rsidR="00DC0870" w:rsidRPr="005C7A52">
        <w:rPr>
          <w:rFonts w:ascii="Times New Roman" w:hAnsi="Times New Roman" w:cs="Times New Roman"/>
          <w:sz w:val="24"/>
        </w:rPr>
        <w:t>В случае</w:t>
      </w:r>
      <w:proofErr w:type="gramStart"/>
      <w:r w:rsidR="00DC0870" w:rsidRPr="005C7A52">
        <w:rPr>
          <w:rFonts w:ascii="Times New Roman" w:hAnsi="Times New Roman" w:cs="Times New Roman"/>
          <w:sz w:val="24"/>
        </w:rPr>
        <w:t>,</w:t>
      </w:r>
      <w:proofErr w:type="gramEnd"/>
      <w:r w:rsidR="00DC0870" w:rsidRPr="005C7A52">
        <w:rPr>
          <w:rFonts w:ascii="Times New Roman" w:hAnsi="Times New Roman" w:cs="Times New Roman"/>
          <w:sz w:val="24"/>
        </w:rPr>
        <w:t xml:space="preserve"> если избранный на муниципальных выборах глава </w:t>
      </w:r>
      <w:r w:rsidR="00892570">
        <w:rPr>
          <w:rFonts w:ascii="Times New Roman" w:hAnsi="Times New Roman" w:cs="Times New Roman"/>
          <w:sz w:val="24"/>
        </w:rPr>
        <w:t>поселения</w:t>
      </w:r>
      <w:r w:rsidR="00DC0870" w:rsidRPr="005C7A52">
        <w:rPr>
          <w:rFonts w:ascii="Times New Roman" w:hAnsi="Times New Roman" w:cs="Times New Roman"/>
          <w:sz w:val="24"/>
        </w:rPr>
        <w:t xml:space="preserve"> входит в состав </w:t>
      </w:r>
      <w:r w:rsidR="00DC0870">
        <w:rPr>
          <w:rFonts w:ascii="Times New Roman" w:hAnsi="Times New Roman" w:cs="Times New Roman"/>
          <w:sz w:val="24"/>
        </w:rPr>
        <w:t>Совета депутатов</w:t>
      </w:r>
      <w:r w:rsidR="00B860FC">
        <w:rPr>
          <w:rFonts w:ascii="Times New Roman" w:hAnsi="Times New Roman" w:cs="Times New Roman"/>
          <w:sz w:val="24"/>
        </w:rPr>
        <w:t xml:space="preserve"> </w:t>
      </w:r>
      <w:r w:rsidR="00DC0870" w:rsidRPr="005C7A52">
        <w:rPr>
          <w:rFonts w:ascii="Times New Roman" w:hAnsi="Times New Roman" w:cs="Times New Roman"/>
          <w:sz w:val="24"/>
        </w:rPr>
        <w:t xml:space="preserve"> с правом решающего голоса, голос главы </w:t>
      </w:r>
      <w:r w:rsidR="00892570">
        <w:rPr>
          <w:rFonts w:ascii="Times New Roman" w:hAnsi="Times New Roman" w:cs="Times New Roman"/>
          <w:sz w:val="24"/>
        </w:rPr>
        <w:t>поселения</w:t>
      </w:r>
      <w:r w:rsidR="00DC0870" w:rsidRPr="005C7A52">
        <w:rPr>
          <w:rFonts w:ascii="Times New Roman" w:hAnsi="Times New Roman" w:cs="Times New Roman"/>
          <w:sz w:val="24"/>
        </w:rPr>
        <w:t xml:space="preserve"> учитывается при принятии решений </w:t>
      </w:r>
      <w:r w:rsidR="00DC0870">
        <w:rPr>
          <w:rFonts w:ascii="Times New Roman" w:hAnsi="Times New Roman" w:cs="Times New Roman"/>
          <w:sz w:val="24"/>
        </w:rPr>
        <w:t>Совета депутатов</w:t>
      </w:r>
      <w:r w:rsidR="00DC0870" w:rsidRPr="005C7A52">
        <w:rPr>
          <w:rFonts w:ascii="Times New Roman" w:hAnsi="Times New Roman" w:cs="Times New Roman"/>
          <w:sz w:val="24"/>
        </w:rPr>
        <w:t xml:space="preserve"> как голос депутата </w:t>
      </w:r>
      <w:r w:rsidR="00DC0870">
        <w:rPr>
          <w:rFonts w:ascii="Times New Roman" w:hAnsi="Times New Roman" w:cs="Times New Roman"/>
          <w:sz w:val="24"/>
        </w:rPr>
        <w:t>Совета депутатов</w:t>
      </w:r>
      <w:r w:rsidR="00DC0870" w:rsidRPr="005C7A52">
        <w:rPr>
          <w:rFonts w:ascii="Times New Roman" w:hAnsi="Times New Roman" w:cs="Times New Roman"/>
          <w:sz w:val="24"/>
        </w:rPr>
        <w:t>.</w:t>
      </w:r>
    </w:p>
    <w:p w:rsidR="00DC0870" w:rsidRPr="005C7A52" w:rsidRDefault="00B30C39" w:rsidP="00DC0870">
      <w:pPr>
        <w:pStyle w:val="ConsPlusNormal"/>
        <w:ind w:firstLine="540"/>
        <w:jc w:val="both"/>
        <w:rPr>
          <w:rFonts w:ascii="Times New Roman" w:hAnsi="Times New Roman" w:cs="Times New Roman"/>
          <w:sz w:val="24"/>
        </w:rPr>
      </w:pPr>
      <w:r>
        <w:rPr>
          <w:rFonts w:ascii="Times New Roman" w:hAnsi="Times New Roman" w:cs="Times New Roman"/>
          <w:sz w:val="24"/>
        </w:rPr>
        <w:t>5</w:t>
      </w:r>
      <w:r w:rsidR="00DC0870" w:rsidRPr="005C7A52">
        <w:rPr>
          <w:rFonts w:ascii="Times New Roman" w:hAnsi="Times New Roman" w:cs="Times New Roman"/>
          <w:sz w:val="24"/>
        </w:rPr>
        <w:t xml:space="preserve">. Глава </w:t>
      </w:r>
      <w:r w:rsidR="00892570">
        <w:rPr>
          <w:rFonts w:ascii="Times New Roman" w:hAnsi="Times New Roman" w:cs="Times New Roman"/>
          <w:sz w:val="24"/>
        </w:rPr>
        <w:t>поселения</w:t>
      </w:r>
      <w:r w:rsidR="00F51A93">
        <w:rPr>
          <w:rFonts w:ascii="Times New Roman" w:hAnsi="Times New Roman" w:cs="Times New Roman"/>
          <w:sz w:val="24"/>
        </w:rPr>
        <w:t>, как и председатель Совета депутатов,</w:t>
      </w:r>
      <w:r w:rsidR="00DC0870" w:rsidRPr="005C7A52">
        <w:rPr>
          <w:rFonts w:ascii="Times New Roman" w:hAnsi="Times New Roman" w:cs="Times New Roman"/>
          <w:sz w:val="24"/>
        </w:rPr>
        <w:t xml:space="preserve"> издает постановления и распоряжения по иным вопросам, отнесенным к его компетенции </w:t>
      </w:r>
      <w:r w:rsidR="00B860FC">
        <w:rPr>
          <w:rFonts w:ascii="Times New Roman" w:hAnsi="Times New Roman" w:cs="Times New Roman"/>
          <w:sz w:val="24"/>
        </w:rPr>
        <w:t>настоящим У</w:t>
      </w:r>
      <w:r w:rsidR="00DC0870" w:rsidRPr="005C7A52">
        <w:rPr>
          <w:rFonts w:ascii="Times New Roman" w:hAnsi="Times New Roman" w:cs="Times New Roman"/>
          <w:sz w:val="24"/>
        </w:rPr>
        <w:t>ставом</w:t>
      </w:r>
      <w:r w:rsidR="00DC0870">
        <w:rPr>
          <w:rFonts w:ascii="Times New Roman" w:hAnsi="Times New Roman" w:cs="Times New Roman"/>
          <w:sz w:val="24"/>
        </w:rPr>
        <w:t xml:space="preserve"> в соответствии с</w:t>
      </w:r>
      <w:r w:rsidR="00DC0870" w:rsidRPr="005C7A52">
        <w:rPr>
          <w:rFonts w:ascii="Times New Roman" w:hAnsi="Times New Roman" w:cs="Times New Roman"/>
          <w:sz w:val="24"/>
        </w:rPr>
        <w:t xml:space="preserve"> Федеральным законом</w:t>
      </w:r>
      <w:r w:rsidR="00DC0870">
        <w:rPr>
          <w:rFonts w:ascii="Times New Roman" w:hAnsi="Times New Roman" w:cs="Times New Roman"/>
          <w:sz w:val="24"/>
        </w:rPr>
        <w:t xml:space="preserve"> от </w:t>
      </w:r>
      <w:r w:rsidR="00DC0870" w:rsidRPr="00DC0870">
        <w:rPr>
          <w:rFonts w:ascii="Times New Roman" w:hAnsi="Times New Roman" w:cs="Times New Roman"/>
          <w:sz w:val="24"/>
          <w:szCs w:val="24"/>
        </w:rPr>
        <w:t>0</w:t>
      </w:r>
      <w:r w:rsidR="00DC0870" w:rsidRPr="00DC0870">
        <w:rPr>
          <w:rStyle w:val="ConsNormal"/>
          <w:rFonts w:ascii="Times New Roman" w:hAnsi="Times New Roman" w:cs="Times New Roman"/>
          <w:color w:val="000000"/>
          <w:sz w:val="24"/>
          <w:szCs w:val="24"/>
        </w:rPr>
        <w:t xml:space="preserve">6.10.2003 года  № 131-ФЗ </w:t>
      </w:r>
      <w:r w:rsidR="00DC0870"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00DC0870" w:rsidRPr="00DC0870">
        <w:rPr>
          <w:rFonts w:ascii="Times New Roman" w:hAnsi="Times New Roman" w:cs="Times New Roman"/>
          <w:sz w:val="24"/>
          <w:szCs w:val="24"/>
        </w:rPr>
        <w:t>,</w:t>
      </w:r>
      <w:r w:rsidR="00DC0870" w:rsidRPr="005C7A52">
        <w:rPr>
          <w:rFonts w:ascii="Times New Roman" w:hAnsi="Times New Roman" w:cs="Times New Roman"/>
          <w:sz w:val="24"/>
        </w:rPr>
        <w:t xml:space="preserve"> другими федеральными законами.</w:t>
      </w:r>
    </w:p>
    <w:p w:rsidR="00DC0870" w:rsidRPr="005C7A52" w:rsidRDefault="00B30C39" w:rsidP="00DC0870">
      <w:pPr>
        <w:pStyle w:val="ConsPlusNormal"/>
        <w:ind w:firstLine="540"/>
        <w:jc w:val="both"/>
        <w:rPr>
          <w:rFonts w:ascii="Times New Roman" w:hAnsi="Times New Roman" w:cs="Times New Roman"/>
          <w:sz w:val="24"/>
        </w:rPr>
      </w:pPr>
      <w:bookmarkStart w:id="37" w:name="Par1336"/>
      <w:bookmarkEnd w:id="37"/>
      <w:r>
        <w:rPr>
          <w:rFonts w:ascii="Times New Roman" w:hAnsi="Times New Roman" w:cs="Times New Roman"/>
          <w:sz w:val="24"/>
        </w:rPr>
        <w:t>6</w:t>
      </w:r>
      <w:r w:rsidR="00DC0870">
        <w:rPr>
          <w:rFonts w:ascii="Times New Roman" w:hAnsi="Times New Roman" w:cs="Times New Roman"/>
          <w:sz w:val="24"/>
        </w:rPr>
        <w:t>.</w:t>
      </w:r>
      <w:r w:rsidR="00DC0870" w:rsidRPr="005C7A52">
        <w:rPr>
          <w:rFonts w:ascii="Times New Roman" w:hAnsi="Times New Roman" w:cs="Times New Roman"/>
          <w:sz w:val="24"/>
        </w:rPr>
        <w:t xml:space="preserve"> </w:t>
      </w:r>
      <w:proofErr w:type="gramStart"/>
      <w:r w:rsidR="00DC0870" w:rsidRPr="005C7A52">
        <w:rPr>
          <w:rFonts w:ascii="Times New Roman" w:hAnsi="Times New Roman" w:cs="Times New Roman"/>
          <w:sz w:val="24"/>
        </w:rPr>
        <w:t xml:space="preserve">Глава администрации в пределах своих полномочий, установленных федеральными законами, законами </w:t>
      </w:r>
      <w:r w:rsidR="00DC0870">
        <w:rPr>
          <w:rFonts w:ascii="Times New Roman" w:hAnsi="Times New Roman" w:cs="Times New Roman"/>
          <w:sz w:val="24"/>
        </w:rPr>
        <w:t>Ленинградской области</w:t>
      </w:r>
      <w:r w:rsidR="00DC0870" w:rsidRPr="005C7A52">
        <w:rPr>
          <w:rFonts w:ascii="Times New Roman" w:hAnsi="Times New Roman" w:cs="Times New Roman"/>
          <w:sz w:val="24"/>
        </w:rPr>
        <w:t xml:space="preserve">, </w:t>
      </w:r>
      <w:r w:rsidR="00DC0870">
        <w:rPr>
          <w:rFonts w:ascii="Times New Roman" w:hAnsi="Times New Roman" w:cs="Times New Roman"/>
          <w:sz w:val="24"/>
        </w:rPr>
        <w:t>настоящим Уставом</w:t>
      </w:r>
      <w:r w:rsidR="00DC0870" w:rsidRPr="005C7A52">
        <w:rPr>
          <w:rFonts w:ascii="Times New Roman" w:hAnsi="Times New Roman" w:cs="Times New Roman"/>
          <w:sz w:val="24"/>
        </w:rPr>
        <w:t xml:space="preserve">, нормативными правовыми актами </w:t>
      </w:r>
      <w:r w:rsidR="00DC0870">
        <w:rPr>
          <w:rFonts w:ascii="Times New Roman" w:hAnsi="Times New Roman" w:cs="Times New Roman"/>
          <w:sz w:val="24"/>
        </w:rPr>
        <w:t>Совета депутатов</w:t>
      </w:r>
      <w:r w:rsidR="00DC0870" w:rsidRPr="005C7A52">
        <w:rPr>
          <w:rFonts w:ascii="Times New Roman" w:hAnsi="Times New Roman" w:cs="Times New Roman"/>
          <w:sz w:val="24"/>
        </w:rPr>
        <w:t xml:space="preserve">,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DC0870">
        <w:rPr>
          <w:rFonts w:ascii="Times New Roman" w:hAnsi="Times New Roman" w:cs="Times New Roman"/>
          <w:sz w:val="24"/>
        </w:rPr>
        <w:t>Ленинградской области</w:t>
      </w:r>
      <w:r w:rsidR="00DC0870" w:rsidRPr="005C7A52">
        <w:rPr>
          <w:rFonts w:ascii="Times New Roman" w:hAnsi="Times New Roman" w:cs="Times New Roman"/>
          <w:sz w:val="24"/>
        </w:rPr>
        <w:t>, а также распоряжения  администрации по вопросам организации работы администрации.</w:t>
      </w:r>
      <w:proofErr w:type="gramEnd"/>
    </w:p>
    <w:p w:rsidR="00DC0870" w:rsidRDefault="00DC0870" w:rsidP="00DC0870">
      <w:pPr>
        <w:pStyle w:val="ConsNormal0"/>
        <w:ind w:firstLine="709"/>
        <w:jc w:val="both"/>
        <w:rPr>
          <w:rFonts w:ascii="Times New Roman" w:hAnsi="Times New Roman" w:cs="Times New Roman"/>
          <w:spacing w:val="-5"/>
          <w:sz w:val="32"/>
          <w:szCs w:val="24"/>
        </w:rPr>
      </w:pPr>
    </w:p>
    <w:p w:rsidR="00DC0870" w:rsidRDefault="00DC0870" w:rsidP="00892570">
      <w:pPr>
        <w:pStyle w:val="ConsPlusNormal"/>
        <w:ind w:firstLine="540"/>
        <w:jc w:val="both"/>
        <w:outlineLvl w:val="1"/>
        <w:rPr>
          <w:rFonts w:ascii="Times New Roman" w:hAnsi="Times New Roman" w:cs="Times New Roman"/>
          <w:b/>
          <w:sz w:val="24"/>
        </w:rPr>
      </w:pPr>
      <w:r>
        <w:rPr>
          <w:rFonts w:ascii="Times New Roman" w:hAnsi="Times New Roman" w:cs="Times New Roman"/>
          <w:b/>
          <w:sz w:val="24"/>
        </w:rPr>
        <w:t xml:space="preserve"> </w:t>
      </w:r>
      <w:r w:rsidRPr="005271C9">
        <w:rPr>
          <w:rFonts w:ascii="Times New Roman" w:hAnsi="Times New Roman" w:cs="Times New Roman"/>
          <w:b/>
          <w:sz w:val="24"/>
        </w:rPr>
        <w:t xml:space="preserve">Статья </w:t>
      </w:r>
      <w:r>
        <w:rPr>
          <w:rFonts w:ascii="Times New Roman" w:hAnsi="Times New Roman" w:cs="Times New Roman"/>
          <w:b/>
          <w:sz w:val="24"/>
        </w:rPr>
        <w:t>3</w:t>
      </w:r>
      <w:r w:rsidR="00AF7DD0">
        <w:rPr>
          <w:rFonts w:ascii="Times New Roman" w:hAnsi="Times New Roman" w:cs="Times New Roman"/>
          <w:b/>
          <w:sz w:val="24"/>
        </w:rPr>
        <w:t>6</w:t>
      </w:r>
      <w:r w:rsidRPr="005271C9">
        <w:rPr>
          <w:rFonts w:ascii="Times New Roman" w:hAnsi="Times New Roman" w:cs="Times New Roman"/>
          <w:b/>
          <w:sz w:val="24"/>
        </w:rPr>
        <w:t>. Внесение изменений в Устав</w:t>
      </w:r>
    </w:p>
    <w:p w:rsidR="00DC0870" w:rsidRPr="00333777"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 xml:space="preserve">1. </w:t>
      </w:r>
      <w:bookmarkStart w:id="38" w:name="Par1374"/>
      <w:bookmarkEnd w:id="38"/>
      <w:r w:rsidRPr="00333777">
        <w:rPr>
          <w:rFonts w:ascii="Times New Roman" w:hAnsi="Times New Roman" w:cs="Times New Roman"/>
          <w:sz w:val="24"/>
        </w:rPr>
        <w:t xml:space="preserve"> Проект </w:t>
      </w:r>
      <w:r>
        <w:rPr>
          <w:rFonts w:ascii="Times New Roman" w:hAnsi="Times New Roman" w:cs="Times New Roman"/>
          <w:sz w:val="24"/>
        </w:rPr>
        <w:t>настоящего У</w:t>
      </w:r>
      <w:r w:rsidRPr="00333777">
        <w:rPr>
          <w:rFonts w:ascii="Times New Roman" w:hAnsi="Times New Roman" w:cs="Times New Roman"/>
          <w:sz w:val="24"/>
        </w:rPr>
        <w:t>став</w:t>
      </w:r>
      <w:r>
        <w:rPr>
          <w:rFonts w:ascii="Times New Roman" w:hAnsi="Times New Roman" w:cs="Times New Roman"/>
          <w:sz w:val="24"/>
        </w:rPr>
        <w:t>а</w:t>
      </w:r>
      <w:r w:rsidRPr="00333777">
        <w:rPr>
          <w:rFonts w:ascii="Times New Roman" w:hAnsi="Times New Roman" w:cs="Times New Roman"/>
          <w:sz w:val="24"/>
        </w:rPr>
        <w:t>, проект муниципального правового акта о внесении изменений и дополнений в</w:t>
      </w:r>
      <w:r>
        <w:rPr>
          <w:rFonts w:ascii="Times New Roman" w:hAnsi="Times New Roman" w:cs="Times New Roman"/>
          <w:sz w:val="24"/>
        </w:rPr>
        <w:t xml:space="preserve"> настоящий</w:t>
      </w:r>
      <w:r w:rsidRPr="00333777">
        <w:rPr>
          <w:rFonts w:ascii="Times New Roman" w:hAnsi="Times New Roman" w:cs="Times New Roman"/>
          <w:sz w:val="24"/>
        </w:rPr>
        <w:t xml:space="preserve"> </w:t>
      </w:r>
      <w:r>
        <w:rPr>
          <w:rFonts w:ascii="Times New Roman" w:hAnsi="Times New Roman" w:cs="Times New Roman"/>
          <w:sz w:val="24"/>
        </w:rPr>
        <w:t>У</w:t>
      </w:r>
      <w:r w:rsidRPr="00333777">
        <w:rPr>
          <w:rFonts w:ascii="Times New Roman" w:hAnsi="Times New Roman" w:cs="Times New Roman"/>
          <w:sz w:val="24"/>
        </w:rPr>
        <w:t xml:space="preserve">став не </w:t>
      </w:r>
      <w:proofErr w:type="gramStart"/>
      <w:r w:rsidRPr="00333777">
        <w:rPr>
          <w:rFonts w:ascii="Times New Roman" w:hAnsi="Times New Roman" w:cs="Times New Roman"/>
          <w:sz w:val="24"/>
        </w:rPr>
        <w:t>позднее</w:t>
      </w:r>
      <w:proofErr w:type="gramEnd"/>
      <w:r w:rsidRPr="00333777">
        <w:rPr>
          <w:rFonts w:ascii="Times New Roman" w:hAnsi="Times New Roman" w:cs="Times New Roman"/>
          <w:sz w:val="24"/>
        </w:rPr>
        <w:t xml:space="preserve"> чем за 30 дней до дня рассмотрения вопроса о </w:t>
      </w:r>
      <w:r w:rsidR="00E9474F">
        <w:rPr>
          <w:rFonts w:ascii="Times New Roman" w:hAnsi="Times New Roman" w:cs="Times New Roman"/>
          <w:sz w:val="24"/>
        </w:rPr>
        <w:t>принятии У</w:t>
      </w:r>
      <w:r w:rsidRPr="00333777">
        <w:rPr>
          <w:rFonts w:ascii="Times New Roman" w:hAnsi="Times New Roman" w:cs="Times New Roman"/>
          <w:sz w:val="24"/>
        </w:rPr>
        <w:t xml:space="preserve">става, внесении изменений и дополнений в </w:t>
      </w:r>
      <w:r>
        <w:rPr>
          <w:rFonts w:ascii="Times New Roman" w:hAnsi="Times New Roman" w:cs="Times New Roman"/>
          <w:sz w:val="24"/>
        </w:rPr>
        <w:t>настоящий У</w:t>
      </w:r>
      <w:r w:rsidRPr="00333777">
        <w:rPr>
          <w:rFonts w:ascii="Times New Roman" w:hAnsi="Times New Roman" w:cs="Times New Roman"/>
          <w:sz w:val="24"/>
        </w:rPr>
        <w:t xml:space="preserve">став подлежат официальному опубликованию (обнародованию) с одновременным опубликованием (обнародованием) установленного </w:t>
      </w:r>
      <w:r>
        <w:rPr>
          <w:rFonts w:ascii="Times New Roman" w:hAnsi="Times New Roman" w:cs="Times New Roman"/>
          <w:sz w:val="24"/>
        </w:rPr>
        <w:t xml:space="preserve">Советом депутатов </w:t>
      </w:r>
      <w:r w:rsidRPr="00333777">
        <w:rPr>
          <w:rFonts w:ascii="Times New Roman" w:hAnsi="Times New Roman" w:cs="Times New Roman"/>
          <w:sz w:val="24"/>
        </w:rPr>
        <w:t xml:space="preserve">порядка учета предложений по проекту указанного </w:t>
      </w:r>
      <w:r>
        <w:rPr>
          <w:rFonts w:ascii="Times New Roman" w:hAnsi="Times New Roman" w:cs="Times New Roman"/>
          <w:sz w:val="24"/>
        </w:rPr>
        <w:t>У</w:t>
      </w:r>
      <w:r w:rsidRPr="00333777">
        <w:rPr>
          <w:rFonts w:ascii="Times New Roman" w:hAnsi="Times New Roman" w:cs="Times New Roman"/>
          <w:sz w:val="24"/>
        </w:rPr>
        <w:t xml:space="preserve">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Pr>
          <w:rFonts w:ascii="Times New Roman" w:hAnsi="Times New Roman" w:cs="Times New Roman"/>
          <w:sz w:val="24"/>
        </w:rPr>
        <w:t>настоящий Устав</w:t>
      </w:r>
      <w:r w:rsidRPr="00333777">
        <w:rPr>
          <w:rFonts w:ascii="Times New Roman" w:hAnsi="Times New Roman" w:cs="Times New Roman"/>
          <w:sz w:val="24"/>
        </w:rPr>
        <w:t>, а также порядка участия граждан в его обсуждении в случае, если указанные изменения и дополнен</w:t>
      </w:r>
      <w:r w:rsidR="009D581A">
        <w:rPr>
          <w:rFonts w:ascii="Times New Roman" w:hAnsi="Times New Roman" w:cs="Times New Roman"/>
          <w:sz w:val="24"/>
        </w:rPr>
        <w:t>ия вносятся в целях приведения У</w:t>
      </w:r>
      <w:r w:rsidRPr="00333777">
        <w:rPr>
          <w:rFonts w:ascii="Times New Roman" w:hAnsi="Times New Roman" w:cs="Times New Roman"/>
          <w:sz w:val="24"/>
        </w:rPr>
        <w:t xml:space="preserve">става </w:t>
      </w:r>
      <w:r w:rsidR="009D581A">
        <w:rPr>
          <w:rFonts w:ascii="Times New Roman" w:hAnsi="Times New Roman" w:cs="Times New Roman"/>
          <w:sz w:val="24"/>
        </w:rPr>
        <w:t>поселения</w:t>
      </w:r>
      <w:r w:rsidRPr="00333777">
        <w:rPr>
          <w:rFonts w:ascii="Times New Roman" w:hAnsi="Times New Roman" w:cs="Times New Roman"/>
          <w:sz w:val="24"/>
        </w:rPr>
        <w:t xml:space="preserve"> в соответствие с </w:t>
      </w:r>
      <w:hyperlink r:id="rId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EE68AD">
          <w:rPr>
            <w:rFonts w:ascii="Times New Roman" w:hAnsi="Times New Roman" w:cs="Times New Roman"/>
            <w:sz w:val="24"/>
          </w:rPr>
          <w:t>Конституцией</w:t>
        </w:r>
      </w:hyperlink>
      <w:r w:rsidRPr="00333777">
        <w:rPr>
          <w:rFonts w:ascii="Times New Roman" w:hAnsi="Times New Roman" w:cs="Times New Roman"/>
          <w:sz w:val="24"/>
        </w:rPr>
        <w:t xml:space="preserve"> Российской Федерации, федеральными законами.</w:t>
      </w:r>
    </w:p>
    <w:p w:rsidR="00DC0870" w:rsidRPr="00333777"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2. Настоящий Устав</w:t>
      </w:r>
      <w:r w:rsidRPr="00333777">
        <w:rPr>
          <w:rFonts w:ascii="Times New Roman" w:hAnsi="Times New Roman" w:cs="Times New Roman"/>
          <w:sz w:val="24"/>
        </w:rPr>
        <w:t>, муниципальный правовой акт о вне</w:t>
      </w:r>
      <w:r>
        <w:rPr>
          <w:rFonts w:ascii="Times New Roman" w:hAnsi="Times New Roman" w:cs="Times New Roman"/>
          <w:sz w:val="24"/>
        </w:rPr>
        <w:t>сении изменений и дополнений в настоящий Ус</w:t>
      </w:r>
      <w:r w:rsidRPr="00333777">
        <w:rPr>
          <w:rFonts w:ascii="Times New Roman" w:hAnsi="Times New Roman" w:cs="Times New Roman"/>
          <w:sz w:val="24"/>
        </w:rPr>
        <w:t>тав принимаются большинством в две трети голосов от установленной численности депутатов</w:t>
      </w:r>
      <w:r>
        <w:rPr>
          <w:rFonts w:ascii="Times New Roman" w:hAnsi="Times New Roman" w:cs="Times New Roman"/>
          <w:sz w:val="24"/>
        </w:rPr>
        <w:t xml:space="preserve"> Совета депутатов</w:t>
      </w:r>
      <w:r w:rsidRPr="00333777">
        <w:rPr>
          <w:rFonts w:ascii="Times New Roman" w:hAnsi="Times New Roman" w:cs="Times New Roman"/>
          <w:sz w:val="24"/>
        </w:rPr>
        <w:t xml:space="preserve">. </w:t>
      </w:r>
    </w:p>
    <w:p w:rsidR="00DC0870" w:rsidRPr="00333777"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3</w:t>
      </w:r>
      <w:r w:rsidRPr="00333777">
        <w:rPr>
          <w:rFonts w:ascii="Times New Roman" w:hAnsi="Times New Roman" w:cs="Times New Roman"/>
          <w:sz w:val="24"/>
        </w:rPr>
        <w:t xml:space="preserve">. </w:t>
      </w:r>
      <w:r>
        <w:rPr>
          <w:rFonts w:ascii="Times New Roman" w:hAnsi="Times New Roman" w:cs="Times New Roman"/>
          <w:sz w:val="24"/>
        </w:rPr>
        <w:t xml:space="preserve">Настоящий </w:t>
      </w:r>
      <w:r w:rsidRPr="00333777">
        <w:rPr>
          <w:rFonts w:ascii="Times New Roman" w:hAnsi="Times New Roman" w:cs="Times New Roman"/>
          <w:sz w:val="24"/>
        </w:rPr>
        <w:t>Устав, муниципальный правовой акт о внесении изменений и дополнений в</w:t>
      </w:r>
      <w:r>
        <w:rPr>
          <w:rFonts w:ascii="Times New Roman" w:hAnsi="Times New Roman" w:cs="Times New Roman"/>
          <w:sz w:val="24"/>
        </w:rPr>
        <w:t xml:space="preserve"> настоящий</w:t>
      </w:r>
      <w:r w:rsidRPr="00333777">
        <w:rPr>
          <w:rFonts w:ascii="Times New Roman" w:hAnsi="Times New Roman" w:cs="Times New Roman"/>
          <w:sz w:val="24"/>
        </w:rPr>
        <w:t xml:space="preserve"> </w:t>
      </w:r>
      <w:r>
        <w:rPr>
          <w:rFonts w:ascii="Times New Roman" w:hAnsi="Times New Roman" w:cs="Times New Roman"/>
          <w:sz w:val="24"/>
        </w:rPr>
        <w:t>У</w:t>
      </w:r>
      <w:r w:rsidRPr="00333777">
        <w:rPr>
          <w:rFonts w:ascii="Times New Roman" w:hAnsi="Times New Roman" w:cs="Times New Roman"/>
          <w:sz w:val="24"/>
        </w:rPr>
        <w:t xml:space="preserve">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7" w:tooltip="Федеральный закон от 21.07.2005 N 97-ФЗ (ред. от 21.11.2011) &quot;О государственной регистрации уставов муниципальных образований&quot;{КонсультантПлюс}" w:history="1">
        <w:r w:rsidRPr="00CB7DC6">
          <w:rPr>
            <w:rFonts w:ascii="Times New Roman" w:hAnsi="Times New Roman" w:cs="Times New Roman"/>
            <w:sz w:val="24"/>
          </w:rPr>
          <w:t>порядке</w:t>
        </w:r>
      </w:hyperlink>
      <w:r>
        <w:rPr>
          <w:rFonts w:ascii="Times New Roman" w:hAnsi="Times New Roman" w:cs="Times New Roman"/>
          <w:sz w:val="24"/>
        </w:rPr>
        <w:t>, установленном Ф</w:t>
      </w:r>
      <w:r w:rsidRPr="00333777">
        <w:rPr>
          <w:rFonts w:ascii="Times New Roman" w:hAnsi="Times New Roman" w:cs="Times New Roman"/>
          <w:sz w:val="24"/>
        </w:rPr>
        <w:t>едеральным законом</w:t>
      </w:r>
      <w:r>
        <w:rPr>
          <w:rFonts w:ascii="Times New Roman" w:hAnsi="Times New Roman" w:cs="Times New Roman"/>
          <w:sz w:val="24"/>
        </w:rPr>
        <w:t xml:space="preserve"> от 21.07.2005 года № 97-фз «О государственной регистрации Уставов муниципальных образований»</w:t>
      </w:r>
      <w:r w:rsidRPr="00333777">
        <w:rPr>
          <w:rFonts w:ascii="Times New Roman" w:hAnsi="Times New Roman" w:cs="Times New Roman"/>
          <w:sz w:val="24"/>
        </w:rPr>
        <w:t>. Основаниями для отказа</w:t>
      </w:r>
      <w:r>
        <w:rPr>
          <w:rFonts w:ascii="Times New Roman" w:hAnsi="Times New Roman" w:cs="Times New Roman"/>
          <w:sz w:val="24"/>
        </w:rPr>
        <w:t xml:space="preserve"> в государственной регистрации настоящего Устава</w:t>
      </w:r>
      <w:r w:rsidRPr="00333777">
        <w:rPr>
          <w:rFonts w:ascii="Times New Roman" w:hAnsi="Times New Roman" w:cs="Times New Roman"/>
          <w:sz w:val="24"/>
        </w:rPr>
        <w:t xml:space="preserve">, муниципального правового акта о внесении изменений и дополнений в </w:t>
      </w:r>
      <w:r w:rsidR="00892570">
        <w:rPr>
          <w:rFonts w:ascii="Times New Roman" w:hAnsi="Times New Roman" w:cs="Times New Roman"/>
          <w:sz w:val="24"/>
        </w:rPr>
        <w:t>У</w:t>
      </w:r>
      <w:r w:rsidRPr="00333777">
        <w:rPr>
          <w:rFonts w:ascii="Times New Roman" w:hAnsi="Times New Roman" w:cs="Times New Roman"/>
          <w:sz w:val="24"/>
        </w:rPr>
        <w:t xml:space="preserve">став </w:t>
      </w:r>
      <w:r w:rsidR="009D581A">
        <w:rPr>
          <w:rFonts w:ascii="Times New Roman" w:hAnsi="Times New Roman" w:cs="Times New Roman"/>
          <w:sz w:val="24"/>
        </w:rPr>
        <w:t>поселения</w:t>
      </w:r>
      <w:r w:rsidRPr="00333777">
        <w:rPr>
          <w:rFonts w:ascii="Times New Roman" w:hAnsi="Times New Roman" w:cs="Times New Roman"/>
          <w:sz w:val="24"/>
        </w:rPr>
        <w:t xml:space="preserve"> могут быть:</w:t>
      </w:r>
    </w:p>
    <w:p w:rsidR="00DC0870" w:rsidRPr="00333777"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1) противоречие У</w:t>
      </w:r>
      <w:r w:rsidRPr="00333777">
        <w:rPr>
          <w:rFonts w:ascii="Times New Roman" w:hAnsi="Times New Roman" w:cs="Times New Roman"/>
          <w:sz w:val="24"/>
        </w:rPr>
        <w:t xml:space="preserve">става </w:t>
      </w:r>
      <w:hyperlink r:id="rId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E34CCE">
          <w:rPr>
            <w:rFonts w:ascii="Times New Roman" w:hAnsi="Times New Roman" w:cs="Times New Roman"/>
            <w:sz w:val="24"/>
          </w:rPr>
          <w:t>Конституции</w:t>
        </w:r>
      </w:hyperlink>
      <w:r w:rsidRPr="00333777">
        <w:rPr>
          <w:rFonts w:ascii="Times New Roman" w:hAnsi="Times New Roman" w:cs="Times New Roman"/>
          <w:sz w:val="24"/>
        </w:rPr>
        <w:t xml:space="preserve"> Российской Федерации, федеральным законам, принимаемым в соответствии с ними конституциям (уставам) и законам </w:t>
      </w:r>
      <w:r>
        <w:rPr>
          <w:rFonts w:ascii="Times New Roman" w:hAnsi="Times New Roman" w:cs="Times New Roman"/>
          <w:sz w:val="24"/>
        </w:rPr>
        <w:t>Ленинградской области</w:t>
      </w:r>
      <w:r w:rsidRPr="00333777">
        <w:rPr>
          <w:rFonts w:ascii="Times New Roman" w:hAnsi="Times New Roman" w:cs="Times New Roman"/>
          <w:sz w:val="24"/>
        </w:rPr>
        <w:t>;</w:t>
      </w:r>
    </w:p>
    <w:p w:rsidR="00DC0870" w:rsidRPr="00333777" w:rsidRDefault="00DC0870" w:rsidP="00DC0870">
      <w:pPr>
        <w:pStyle w:val="ConsPlusNormal"/>
        <w:ind w:firstLine="540"/>
        <w:jc w:val="both"/>
        <w:rPr>
          <w:rFonts w:ascii="Times New Roman" w:hAnsi="Times New Roman" w:cs="Times New Roman"/>
          <w:sz w:val="24"/>
        </w:rPr>
      </w:pPr>
      <w:r w:rsidRPr="00333777">
        <w:rPr>
          <w:rFonts w:ascii="Times New Roman" w:hAnsi="Times New Roman" w:cs="Times New Roman"/>
          <w:sz w:val="24"/>
        </w:rPr>
        <w:t xml:space="preserve">2) нарушение установленного Федеральным законом </w:t>
      </w:r>
      <w:r>
        <w:rPr>
          <w:rFonts w:ascii="Times New Roman" w:hAnsi="Times New Roman" w:cs="Times New Roman"/>
          <w:sz w:val="24"/>
        </w:rPr>
        <w:t xml:space="preserve">от </w:t>
      </w:r>
      <w:r w:rsidRPr="00DC0870">
        <w:rPr>
          <w:rFonts w:ascii="Times New Roman" w:hAnsi="Times New Roman" w:cs="Times New Roman"/>
          <w:sz w:val="24"/>
          <w:szCs w:val="24"/>
        </w:rPr>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r w:rsidRPr="005C7A52">
        <w:rPr>
          <w:rFonts w:ascii="Times New Roman" w:hAnsi="Times New Roman" w:cs="Times New Roman"/>
          <w:sz w:val="24"/>
        </w:rPr>
        <w:t xml:space="preserve"> </w:t>
      </w:r>
      <w:r>
        <w:rPr>
          <w:rFonts w:ascii="Times New Roman" w:hAnsi="Times New Roman" w:cs="Times New Roman"/>
          <w:sz w:val="24"/>
        </w:rPr>
        <w:t xml:space="preserve"> </w:t>
      </w:r>
      <w:r w:rsidR="009D581A">
        <w:rPr>
          <w:rFonts w:ascii="Times New Roman" w:hAnsi="Times New Roman" w:cs="Times New Roman"/>
          <w:sz w:val="24"/>
        </w:rPr>
        <w:lastRenderedPageBreak/>
        <w:t>порядка принятия У</w:t>
      </w:r>
      <w:r w:rsidRPr="00333777">
        <w:rPr>
          <w:rFonts w:ascii="Times New Roman" w:hAnsi="Times New Roman" w:cs="Times New Roman"/>
          <w:sz w:val="24"/>
        </w:rPr>
        <w:t>става, муниципального правового акта о внесении изменений и дополнений в устав.</w:t>
      </w:r>
    </w:p>
    <w:p w:rsidR="00DC0870" w:rsidRPr="00333777" w:rsidRDefault="00E9474F" w:rsidP="00DC0870">
      <w:pPr>
        <w:pStyle w:val="ConsPlusNormal"/>
        <w:ind w:firstLine="540"/>
        <w:jc w:val="both"/>
        <w:rPr>
          <w:rFonts w:ascii="Times New Roman" w:hAnsi="Times New Roman" w:cs="Times New Roman"/>
          <w:sz w:val="24"/>
        </w:rPr>
      </w:pPr>
      <w:r>
        <w:rPr>
          <w:rFonts w:ascii="Times New Roman" w:hAnsi="Times New Roman" w:cs="Times New Roman"/>
          <w:sz w:val="24"/>
        </w:rPr>
        <w:t>4</w:t>
      </w:r>
      <w:r w:rsidR="00DC0870" w:rsidRPr="00333777">
        <w:rPr>
          <w:rFonts w:ascii="Times New Roman" w:hAnsi="Times New Roman" w:cs="Times New Roman"/>
          <w:sz w:val="24"/>
        </w:rPr>
        <w:t xml:space="preserve">. Отказ в государственной регистрации </w:t>
      </w:r>
      <w:r w:rsidR="00DC0870">
        <w:rPr>
          <w:rFonts w:ascii="Times New Roman" w:hAnsi="Times New Roman" w:cs="Times New Roman"/>
          <w:sz w:val="24"/>
        </w:rPr>
        <w:t>настоящего Устава</w:t>
      </w:r>
      <w:r w:rsidR="00DC0870" w:rsidRPr="00333777">
        <w:rPr>
          <w:rFonts w:ascii="Times New Roman" w:hAnsi="Times New Roman" w:cs="Times New Roman"/>
          <w:sz w:val="24"/>
        </w:rPr>
        <w:t>, муниципального правового акта о внесении изменений и дополнений в</w:t>
      </w:r>
      <w:r w:rsidR="00DC0870">
        <w:rPr>
          <w:rFonts w:ascii="Times New Roman" w:hAnsi="Times New Roman" w:cs="Times New Roman"/>
          <w:sz w:val="24"/>
        </w:rPr>
        <w:t xml:space="preserve"> настоящий</w:t>
      </w:r>
      <w:r w:rsidR="00DC0870" w:rsidRPr="00333777">
        <w:rPr>
          <w:rFonts w:ascii="Times New Roman" w:hAnsi="Times New Roman" w:cs="Times New Roman"/>
          <w:sz w:val="24"/>
        </w:rPr>
        <w:t xml:space="preserve"> </w:t>
      </w:r>
      <w:r w:rsidR="00DC0870">
        <w:rPr>
          <w:rFonts w:ascii="Times New Roman" w:hAnsi="Times New Roman" w:cs="Times New Roman"/>
          <w:sz w:val="24"/>
        </w:rPr>
        <w:t>Устав</w:t>
      </w:r>
      <w:r w:rsidR="00DC0870" w:rsidRPr="00333777">
        <w:rPr>
          <w:rFonts w:ascii="Times New Roman" w:hAnsi="Times New Roman" w:cs="Times New Roman"/>
          <w:sz w:val="24"/>
        </w:rPr>
        <w:t>, а также нарушение установленных сроков государственной регистрации</w:t>
      </w:r>
      <w:r w:rsidR="00DC0870">
        <w:rPr>
          <w:rFonts w:ascii="Times New Roman" w:hAnsi="Times New Roman" w:cs="Times New Roman"/>
          <w:sz w:val="24"/>
        </w:rPr>
        <w:t xml:space="preserve"> настоящего</w:t>
      </w:r>
      <w:r w:rsidR="00DC0870" w:rsidRPr="00333777">
        <w:rPr>
          <w:rFonts w:ascii="Times New Roman" w:hAnsi="Times New Roman" w:cs="Times New Roman"/>
          <w:sz w:val="24"/>
        </w:rPr>
        <w:t xml:space="preserve"> </w:t>
      </w:r>
      <w:r w:rsidR="00DC0870">
        <w:rPr>
          <w:rFonts w:ascii="Times New Roman" w:hAnsi="Times New Roman" w:cs="Times New Roman"/>
          <w:sz w:val="24"/>
        </w:rPr>
        <w:t>У</w:t>
      </w:r>
      <w:r w:rsidR="00DC0870" w:rsidRPr="00333777">
        <w:rPr>
          <w:rFonts w:ascii="Times New Roman" w:hAnsi="Times New Roman" w:cs="Times New Roman"/>
          <w:sz w:val="24"/>
        </w:rPr>
        <w:t xml:space="preserve">става, муниципального правового акта о внесении в </w:t>
      </w:r>
      <w:r w:rsidR="009D581A">
        <w:rPr>
          <w:rFonts w:ascii="Times New Roman" w:hAnsi="Times New Roman" w:cs="Times New Roman"/>
          <w:sz w:val="24"/>
        </w:rPr>
        <w:t>У</w:t>
      </w:r>
      <w:r w:rsidR="00DC0870" w:rsidRPr="00333777">
        <w:rPr>
          <w:rFonts w:ascii="Times New Roman" w:hAnsi="Times New Roman" w:cs="Times New Roman"/>
          <w:sz w:val="24"/>
        </w:rPr>
        <w:t xml:space="preserve">став </w:t>
      </w:r>
      <w:r w:rsidR="009D581A">
        <w:rPr>
          <w:rFonts w:ascii="Times New Roman" w:hAnsi="Times New Roman" w:cs="Times New Roman"/>
          <w:sz w:val="24"/>
        </w:rPr>
        <w:t>поселения</w:t>
      </w:r>
      <w:r w:rsidR="00DC0870" w:rsidRPr="00333777">
        <w:rPr>
          <w:rFonts w:ascii="Times New Roman" w:hAnsi="Times New Roman" w:cs="Times New Roman"/>
          <w:sz w:val="24"/>
        </w:rPr>
        <w:t xml:space="preserve"> изменений и дополнений могут быть обжалованы гражданами и органами местного самоуправления в судебном порядке.</w:t>
      </w:r>
    </w:p>
    <w:p w:rsidR="00DC0870" w:rsidRPr="00333777" w:rsidRDefault="00E9474F" w:rsidP="00DC0870">
      <w:pPr>
        <w:pStyle w:val="ConsPlusNormal"/>
        <w:ind w:firstLine="540"/>
        <w:jc w:val="both"/>
        <w:rPr>
          <w:rFonts w:ascii="Times New Roman" w:hAnsi="Times New Roman" w:cs="Times New Roman"/>
          <w:sz w:val="24"/>
        </w:rPr>
      </w:pPr>
      <w:r>
        <w:rPr>
          <w:rFonts w:ascii="Times New Roman" w:hAnsi="Times New Roman" w:cs="Times New Roman"/>
          <w:sz w:val="24"/>
        </w:rPr>
        <w:t>5</w:t>
      </w:r>
      <w:r w:rsidR="00DC0870" w:rsidRPr="00333777">
        <w:rPr>
          <w:rFonts w:ascii="Times New Roman" w:hAnsi="Times New Roman" w:cs="Times New Roman"/>
          <w:sz w:val="24"/>
        </w:rPr>
        <w:t xml:space="preserve">. Устав </w:t>
      </w:r>
      <w:r w:rsidR="009D581A">
        <w:rPr>
          <w:rFonts w:ascii="Times New Roman" w:hAnsi="Times New Roman" w:cs="Times New Roman"/>
          <w:sz w:val="24"/>
        </w:rPr>
        <w:t>поселения</w:t>
      </w:r>
      <w:r w:rsidR="00DC0870" w:rsidRPr="00333777">
        <w:rPr>
          <w:rFonts w:ascii="Times New Roman" w:hAnsi="Times New Roman" w:cs="Times New Roman"/>
          <w:sz w:val="24"/>
        </w:rPr>
        <w:t>, муниципальный правовой акт о внесении изменений и дополнений в</w:t>
      </w:r>
      <w:r w:rsidR="00DC0870">
        <w:rPr>
          <w:rFonts w:ascii="Times New Roman" w:hAnsi="Times New Roman" w:cs="Times New Roman"/>
          <w:sz w:val="24"/>
        </w:rPr>
        <w:t xml:space="preserve"> настоящий</w:t>
      </w:r>
      <w:r w:rsidR="00DC0870" w:rsidRPr="00333777">
        <w:rPr>
          <w:rFonts w:ascii="Times New Roman" w:hAnsi="Times New Roman" w:cs="Times New Roman"/>
          <w:sz w:val="24"/>
        </w:rPr>
        <w:t xml:space="preserve"> </w:t>
      </w:r>
      <w:r w:rsidR="00DC0870">
        <w:rPr>
          <w:rFonts w:ascii="Times New Roman" w:hAnsi="Times New Roman" w:cs="Times New Roman"/>
          <w:sz w:val="24"/>
        </w:rPr>
        <w:t>У</w:t>
      </w:r>
      <w:r w:rsidR="00DC0870" w:rsidRPr="00333777">
        <w:rPr>
          <w:rFonts w:ascii="Times New Roman" w:hAnsi="Times New Roman" w:cs="Times New Roman"/>
          <w:sz w:val="24"/>
        </w:rPr>
        <w:t xml:space="preserve">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DC0870" w:rsidRPr="00333777">
        <w:rPr>
          <w:rFonts w:ascii="Times New Roman" w:hAnsi="Times New Roman" w:cs="Times New Roman"/>
          <w:sz w:val="24"/>
        </w:rPr>
        <w:t xml:space="preserve">Глава </w:t>
      </w:r>
      <w:r w:rsidR="00444C53">
        <w:rPr>
          <w:rFonts w:ascii="Times New Roman" w:hAnsi="Times New Roman" w:cs="Times New Roman"/>
          <w:sz w:val="24"/>
        </w:rPr>
        <w:t>поселения</w:t>
      </w:r>
      <w:r w:rsidR="00DC0870" w:rsidRPr="00333777">
        <w:rPr>
          <w:rFonts w:ascii="Times New Roman" w:hAnsi="Times New Roman" w:cs="Times New Roman"/>
          <w:sz w:val="24"/>
        </w:rPr>
        <w:t xml:space="preserve"> обязан опубликовать (обнародовать) зарегистрированные </w:t>
      </w:r>
      <w:r w:rsidR="009D581A">
        <w:rPr>
          <w:rFonts w:ascii="Times New Roman" w:hAnsi="Times New Roman" w:cs="Times New Roman"/>
          <w:sz w:val="24"/>
        </w:rPr>
        <w:t>У</w:t>
      </w:r>
      <w:r w:rsidR="00DC0870" w:rsidRPr="00333777">
        <w:rPr>
          <w:rFonts w:ascii="Times New Roman" w:hAnsi="Times New Roman" w:cs="Times New Roman"/>
          <w:sz w:val="24"/>
        </w:rPr>
        <w:t>став, муниципальный правовой акт о вне</w:t>
      </w:r>
      <w:r w:rsidR="009D581A">
        <w:rPr>
          <w:rFonts w:ascii="Times New Roman" w:hAnsi="Times New Roman" w:cs="Times New Roman"/>
          <w:sz w:val="24"/>
        </w:rPr>
        <w:t>сении изменений и дополнений в У</w:t>
      </w:r>
      <w:r w:rsidR="00DC0870" w:rsidRPr="00333777">
        <w:rPr>
          <w:rFonts w:ascii="Times New Roman" w:hAnsi="Times New Roman" w:cs="Times New Roman"/>
          <w:sz w:val="24"/>
        </w:rPr>
        <w:t xml:space="preserve">став </w:t>
      </w:r>
      <w:r w:rsidR="009D581A">
        <w:rPr>
          <w:rFonts w:ascii="Times New Roman" w:hAnsi="Times New Roman" w:cs="Times New Roman"/>
          <w:sz w:val="24"/>
        </w:rPr>
        <w:t>поселения</w:t>
      </w:r>
      <w:r w:rsidR="00DC0870" w:rsidRPr="00333777">
        <w:rPr>
          <w:rFonts w:ascii="Times New Roman" w:hAnsi="Times New Roman" w:cs="Times New Roman"/>
          <w:sz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9D581A">
        <w:rPr>
          <w:rFonts w:ascii="Times New Roman" w:hAnsi="Times New Roman" w:cs="Times New Roman"/>
          <w:sz w:val="24"/>
        </w:rPr>
        <w:t>У</w:t>
      </w:r>
      <w:r w:rsidR="00DC0870" w:rsidRPr="00333777">
        <w:rPr>
          <w:rFonts w:ascii="Times New Roman" w:hAnsi="Times New Roman" w:cs="Times New Roman"/>
          <w:sz w:val="24"/>
        </w:rPr>
        <w:t>ставов муниципальных образований.</w:t>
      </w:r>
      <w:proofErr w:type="gramEnd"/>
    </w:p>
    <w:p w:rsidR="00DC0870" w:rsidRPr="00333777" w:rsidRDefault="00DC0870" w:rsidP="00DC0870">
      <w:pPr>
        <w:pStyle w:val="ConsPlusNormal"/>
        <w:ind w:firstLine="540"/>
        <w:jc w:val="both"/>
        <w:rPr>
          <w:rFonts w:ascii="Times New Roman" w:hAnsi="Times New Roman" w:cs="Times New Roman"/>
          <w:sz w:val="24"/>
        </w:rPr>
      </w:pPr>
      <w:r w:rsidRPr="00333777">
        <w:rPr>
          <w:rFonts w:ascii="Times New Roman" w:hAnsi="Times New Roman" w:cs="Times New Roman"/>
          <w:sz w:val="24"/>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E9474F">
        <w:rPr>
          <w:rFonts w:ascii="Times New Roman" w:hAnsi="Times New Roman" w:cs="Times New Roman"/>
          <w:sz w:val="24"/>
        </w:rPr>
        <w:t>Совета депутатов</w:t>
      </w:r>
      <w:r w:rsidRPr="00333777">
        <w:rPr>
          <w:rFonts w:ascii="Times New Roman" w:hAnsi="Times New Roman" w:cs="Times New Roman"/>
          <w:sz w:val="24"/>
        </w:rPr>
        <w:t>, принявшего муниципальный правовой акт о внесении в устав указанных изменений и дополнений.</w:t>
      </w:r>
    </w:p>
    <w:p w:rsidR="00DC0870" w:rsidRDefault="00DC0870" w:rsidP="00DC0870">
      <w:pPr>
        <w:pStyle w:val="ConsPlusNormal"/>
        <w:ind w:firstLine="540"/>
        <w:jc w:val="both"/>
        <w:rPr>
          <w:rFonts w:ascii="Times New Roman" w:hAnsi="Times New Roman" w:cs="Times New Roman"/>
          <w:sz w:val="24"/>
        </w:rPr>
      </w:pPr>
    </w:p>
    <w:p w:rsidR="00DC0870" w:rsidRPr="00A27A94" w:rsidRDefault="00DC0870" w:rsidP="00DC0870">
      <w:pPr>
        <w:pStyle w:val="ConsPlusNormal"/>
        <w:ind w:firstLine="540"/>
        <w:jc w:val="both"/>
        <w:outlineLvl w:val="1"/>
        <w:rPr>
          <w:rFonts w:ascii="Times New Roman" w:hAnsi="Times New Roman" w:cs="Times New Roman"/>
          <w:b/>
          <w:sz w:val="24"/>
        </w:rPr>
      </w:pPr>
      <w:bookmarkStart w:id="39" w:name="Par1393"/>
      <w:bookmarkEnd w:id="39"/>
      <w:r w:rsidRPr="00A27A94">
        <w:rPr>
          <w:rFonts w:ascii="Times New Roman" w:hAnsi="Times New Roman" w:cs="Times New Roman"/>
          <w:b/>
          <w:sz w:val="24"/>
        </w:rPr>
        <w:t xml:space="preserve">Статья </w:t>
      </w:r>
      <w:r w:rsidR="00444C53">
        <w:rPr>
          <w:rFonts w:ascii="Times New Roman" w:hAnsi="Times New Roman" w:cs="Times New Roman"/>
          <w:b/>
          <w:sz w:val="24"/>
        </w:rPr>
        <w:t>3</w:t>
      </w:r>
      <w:r w:rsidR="00AF7DD0">
        <w:rPr>
          <w:rFonts w:ascii="Times New Roman" w:hAnsi="Times New Roman" w:cs="Times New Roman"/>
          <w:b/>
          <w:sz w:val="24"/>
        </w:rPr>
        <w:t>7</w:t>
      </w:r>
      <w:r w:rsidRPr="00A27A94">
        <w:rPr>
          <w:rFonts w:ascii="Times New Roman" w:hAnsi="Times New Roman" w:cs="Times New Roman"/>
          <w:b/>
          <w:sz w:val="24"/>
        </w:rPr>
        <w:t>. Вступление в силу муниципальных правовых актов</w:t>
      </w:r>
    </w:p>
    <w:p w:rsidR="00DC0870" w:rsidRDefault="00DC0870" w:rsidP="00DC0870">
      <w:pPr>
        <w:pStyle w:val="ConsPlusNormal"/>
        <w:ind w:firstLine="540"/>
        <w:jc w:val="both"/>
        <w:rPr>
          <w:rFonts w:ascii="Times New Roman" w:hAnsi="Times New Roman" w:cs="Times New Roman"/>
          <w:sz w:val="24"/>
        </w:rPr>
      </w:pPr>
      <w:r w:rsidRPr="00A27A94">
        <w:rPr>
          <w:rFonts w:ascii="Times New Roman" w:hAnsi="Times New Roman" w:cs="Times New Roman"/>
          <w:sz w:val="24"/>
        </w:rPr>
        <w:t>1.</w:t>
      </w:r>
      <w:r w:rsidR="00942DB2">
        <w:rPr>
          <w:rFonts w:ascii="Times New Roman" w:hAnsi="Times New Roman" w:cs="Times New Roman"/>
          <w:sz w:val="24"/>
        </w:rPr>
        <w:t xml:space="preserve"> </w:t>
      </w:r>
      <w:r w:rsidRPr="00A27A94">
        <w:rPr>
          <w:rFonts w:ascii="Times New Roman" w:hAnsi="Times New Roman" w:cs="Times New Roman"/>
          <w:sz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13477" w:rsidRPr="00A27A94" w:rsidRDefault="00513477" w:rsidP="00DC0870">
      <w:pPr>
        <w:pStyle w:val="ConsPlusNormal"/>
        <w:ind w:firstLine="540"/>
        <w:jc w:val="both"/>
        <w:rPr>
          <w:rFonts w:ascii="Times New Roman" w:hAnsi="Times New Roman" w:cs="Times New Roman"/>
          <w:sz w:val="24"/>
        </w:rPr>
      </w:pPr>
      <w:r>
        <w:rPr>
          <w:rFonts w:ascii="Times New Roman" w:hAnsi="Times New Roman" w:cs="Times New Roman"/>
          <w:sz w:val="24"/>
        </w:rPr>
        <w:t>2. 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DC0870" w:rsidRPr="00A27A94" w:rsidRDefault="00DC0870" w:rsidP="00DC0870">
      <w:pPr>
        <w:pStyle w:val="ConsPlusNormal"/>
        <w:ind w:firstLine="540"/>
        <w:jc w:val="both"/>
        <w:rPr>
          <w:rFonts w:ascii="Times New Roman" w:hAnsi="Times New Roman" w:cs="Times New Roman"/>
          <w:sz w:val="24"/>
        </w:rPr>
      </w:pPr>
      <w:r w:rsidRPr="00A27A94">
        <w:rPr>
          <w:rFonts w:ascii="Times New Roman" w:hAnsi="Times New Roman" w:cs="Times New Roman"/>
          <w:sz w:val="24"/>
        </w:rPr>
        <w:t>3. Порядок опубликования (обнародования) муниципальны</w:t>
      </w:r>
      <w:r w:rsidR="00513477">
        <w:rPr>
          <w:rFonts w:ascii="Times New Roman" w:hAnsi="Times New Roman" w:cs="Times New Roman"/>
          <w:sz w:val="24"/>
        </w:rPr>
        <w:t xml:space="preserve">х правовых актов осуществляется </w:t>
      </w:r>
      <w:r w:rsidR="00942DB2">
        <w:rPr>
          <w:rFonts w:ascii="Times New Roman" w:hAnsi="Times New Roman" w:cs="Times New Roman"/>
          <w:sz w:val="24"/>
        </w:rPr>
        <w:t>не позднее чем через десять дней со дня их принятия</w:t>
      </w:r>
      <w:r w:rsidRPr="00A27A94">
        <w:rPr>
          <w:rFonts w:ascii="Times New Roman" w:hAnsi="Times New Roman" w:cs="Times New Roman"/>
          <w:sz w:val="24"/>
        </w:rPr>
        <w:t xml:space="preserve">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Pr>
          <w:rFonts w:ascii="Times New Roman" w:hAnsi="Times New Roman" w:cs="Times New Roman"/>
          <w:sz w:val="24"/>
        </w:rPr>
        <w:t>и</w:t>
      </w:r>
      <w:r w:rsidRPr="00A27A94">
        <w:rPr>
          <w:rFonts w:ascii="Times New Roman" w:hAnsi="Times New Roman" w:cs="Times New Roman"/>
          <w:sz w:val="24"/>
        </w:rPr>
        <w:t xml:space="preserve"> </w:t>
      </w:r>
      <w:hyperlink r:id="rId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A27A94">
          <w:rPr>
            <w:rFonts w:ascii="Times New Roman" w:hAnsi="Times New Roman" w:cs="Times New Roman"/>
            <w:sz w:val="24"/>
          </w:rPr>
          <w:t>законам</w:t>
        </w:r>
      </w:hyperlink>
      <w:r>
        <w:rPr>
          <w:rFonts w:ascii="Times New Roman" w:hAnsi="Times New Roman" w:cs="Times New Roman"/>
          <w:sz w:val="24"/>
        </w:rPr>
        <w:t>и</w:t>
      </w:r>
      <w:r w:rsidRPr="00A27A94">
        <w:rPr>
          <w:rFonts w:ascii="Times New Roman" w:hAnsi="Times New Roman" w:cs="Times New Roman"/>
          <w:sz w:val="24"/>
        </w:rPr>
        <w:t>.</w:t>
      </w:r>
    </w:p>
    <w:p w:rsidR="00DC0870" w:rsidRDefault="00DC0870" w:rsidP="00DC0870">
      <w:pPr>
        <w:pStyle w:val="ConsPlusNormal"/>
        <w:ind w:firstLine="540"/>
        <w:jc w:val="both"/>
        <w:outlineLvl w:val="1"/>
        <w:rPr>
          <w:rFonts w:ascii="Times New Roman" w:hAnsi="Times New Roman" w:cs="Times New Roman"/>
          <w:b/>
          <w:sz w:val="24"/>
        </w:rPr>
      </w:pPr>
      <w:bookmarkStart w:id="40" w:name="Par1399"/>
      <w:bookmarkEnd w:id="40"/>
    </w:p>
    <w:p w:rsidR="00DC0870" w:rsidRPr="00A27A94" w:rsidRDefault="00DC0870" w:rsidP="00DC0870">
      <w:pPr>
        <w:pStyle w:val="ConsPlusNormal"/>
        <w:ind w:firstLine="540"/>
        <w:jc w:val="both"/>
        <w:outlineLvl w:val="1"/>
        <w:rPr>
          <w:rFonts w:ascii="Times New Roman" w:hAnsi="Times New Roman" w:cs="Times New Roman"/>
          <w:b/>
          <w:sz w:val="24"/>
        </w:rPr>
      </w:pPr>
      <w:r w:rsidRPr="00A27A94">
        <w:rPr>
          <w:rFonts w:ascii="Times New Roman" w:hAnsi="Times New Roman" w:cs="Times New Roman"/>
          <w:b/>
          <w:sz w:val="24"/>
        </w:rPr>
        <w:t xml:space="preserve">Статья </w:t>
      </w:r>
      <w:r>
        <w:rPr>
          <w:rFonts w:ascii="Times New Roman" w:hAnsi="Times New Roman" w:cs="Times New Roman"/>
          <w:b/>
          <w:sz w:val="24"/>
        </w:rPr>
        <w:t>3</w:t>
      </w:r>
      <w:r w:rsidR="00AF7DD0">
        <w:rPr>
          <w:rFonts w:ascii="Times New Roman" w:hAnsi="Times New Roman" w:cs="Times New Roman"/>
          <w:b/>
          <w:sz w:val="24"/>
        </w:rPr>
        <w:t>8</w:t>
      </w:r>
      <w:r w:rsidRPr="00A27A94">
        <w:rPr>
          <w:rFonts w:ascii="Times New Roman" w:hAnsi="Times New Roman" w:cs="Times New Roman"/>
          <w:b/>
          <w:sz w:val="24"/>
        </w:rPr>
        <w:t>. Отмена муниципальных правовых актов и приостановление их действия</w:t>
      </w:r>
    </w:p>
    <w:p w:rsidR="00DC0870" w:rsidRPr="00A27A94" w:rsidRDefault="00F20F5C" w:rsidP="00DC0870">
      <w:pPr>
        <w:pStyle w:val="ConsPlusNormal"/>
        <w:ind w:firstLine="540"/>
        <w:jc w:val="both"/>
        <w:rPr>
          <w:rFonts w:ascii="Times New Roman" w:hAnsi="Times New Roman" w:cs="Times New Roman"/>
          <w:sz w:val="24"/>
        </w:rPr>
      </w:pPr>
      <w:hyperlink r:id="rId50"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9.2013){КонсультантПлюс}" w:history="1">
        <w:proofErr w:type="gramStart"/>
        <w:r w:rsidR="00DC0870" w:rsidRPr="00132C0B">
          <w:rPr>
            <w:rFonts w:ascii="Times New Roman" w:hAnsi="Times New Roman" w:cs="Times New Roman"/>
            <w:sz w:val="24"/>
          </w:rPr>
          <w:t>1</w:t>
        </w:r>
      </w:hyperlink>
      <w:r w:rsidR="00DC0870" w:rsidRPr="00A27A94">
        <w:rPr>
          <w:rFonts w:ascii="Times New Roman" w:hAnsi="Times New Roman" w:cs="Times New Roman"/>
          <w:sz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DC0870" w:rsidRPr="00A27A94">
        <w:rPr>
          <w:rFonts w:ascii="Times New Roman" w:hAnsi="Times New Roman" w:cs="Times New Roman"/>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DC0870">
        <w:rPr>
          <w:rFonts w:ascii="Times New Roman" w:hAnsi="Times New Roman" w:cs="Times New Roman"/>
          <w:sz w:val="24"/>
        </w:rPr>
        <w:t>Ленинградской области</w:t>
      </w:r>
      <w:r w:rsidR="00DC0870" w:rsidRPr="00A27A94">
        <w:rPr>
          <w:rFonts w:ascii="Times New Roman" w:hAnsi="Times New Roman" w:cs="Times New Roman"/>
          <w:sz w:val="24"/>
        </w:rPr>
        <w:t xml:space="preserve">, - уполномоченным органом государственной власти Российской Федерации (уполномоченным органом государственной власти </w:t>
      </w:r>
      <w:r w:rsidR="00DC0870">
        <w:rPr>
          <w:rFonts w:ascii="Times New Roman" w:hAnsi="Times New Roman" w:cs="Times New Roman"/>
          <w:sz w:val="24"/>
        </w:rPr>
        <w:t>Ленинградской области</w:t>
      </w:r>
      <w:r w:rsidR="00DC0870" w:rsidRPr="00A27A94">
        <w:rPr>
          <w:rFonts w:ascii="Times New Roman" w:hAnsi="Times New Roman" w:cs="Times New Roman"/>
          <w:sz w:val="24"/>
        </w:rPr>
        <w:t>).</w:t>
      </w:r>
    </w:p>
    <w:p w:rsidR="00DC0870" w:rsidRPr="00A27A94" w:rsidRDefault="00DC0870" w:rsidP="00DC0870">
      <w:pPr>
        <w:pStyle w:val="ConsPlusNormal"/>
        <w:ind w:firstLine="540"/>
        <w:jc w:val="both"/>
        <w:rPr>
          <w:rFonts w:ascii="Times New Roman" w:hAnsi="Times New Roman" w:cs="Times New Roman"/>
          <w:sz w:val="24"/>
        </w:rPr>
      </w:pPr>
      <w:r w:rsidRPr="00A27A94">
        <w:rPr>
          <w:rFonts w:ascii="Times New Roman" w:hAnsi="Times New Roman" w:cs="Times New Roman"/>
          <w:sz w:val="24"/>
        </w:rPr>
        <w:t xml:space="preserve">2. </w:t>
      </w:r>
      <w:proofErr w:type="gramStart"/>
      <w:r w:rsidRPr="00A27A94">
        <w:rPr>
          <w:rFonts w:ascii="Times New Roman" w:hAnsi="Times New Roman" w:cs="Times New Roman"/>
          <w:sz w:val="24"/>
        </w:rPr>
        <w:t xml:space="preserve">Признание по решению суда закона </w:t>
      </w:r>
      <w:r>
        <w:rPr>
          <w:rFonts w:ascii="Times New Roman" w:hAnsi="Times New Roman" w:cs="Times New Roman"/>
          <w:sz w:val="24"/>
        </w:rPr>
        <w:t>Ленинградской области</w:t>
      </w:r>
      <w:r w:rsidRPr="00A27A94">
        <w:rPr>
          <w:rFonts w:ascii="Times New Roman" w:hAnsi="Times New Roman" w:cs="Times New Roman"/>
          <w:sz w:val="24"/>
        </w:rPr>
        <w:t xml:space="preserve"> об установлении </w:t>
      </w:r>
      <w:r w:rsidRPr="00A27A94">
        <w:rPr>
          <w:rFonts w:ascii="Times New Roman" w:hAnsi="Times New Roman" w:cs="Times New Roman"/>
          <w:sz w:val="24"/>
        </w:rPr>
        <w:lastRenderedPageBreak/>
        <w:t xml:space="preserve">статуса </w:t>
      </w:r>
      <w:r w:rsidR="00211C72">
        <w:rPr>
          <w:rFonts w:ascii="Times New Roman" w:hAnsi="Times New Roman" w:cs="Times New Roman"/>
          <w:sz w:val="24"/>
        </w:rPr>
        <w:t>поселения</w:t>
      </w:r>
      <w:r w:rsidRPr="00A27A94">
        <w:rPr>
          <w:rFonts w:ascii="Times New Roman" w:hAnsi="Times New Roman" w:cs="Times New Roman"/>
          <w:sz w:val="24"/>
        </w:rPr>
        <w:t xml:space="preserve"> недействующим до вступления в силу нового закона </w:t>
      </w:r>
      <w:r>
        <w:rPr>
          <w:rFonts w:ascii="Times New Roman" w:hAnsi="Times New Roman" w:cs="Times New Roman"/>
          <w:sz w:val="24"/>
        </w:rPr>
        <w:t>Ленинградской области</w:t>
      </w:r>
      <w:r w:rsidRPr="00A27A94">
        <w:rPr>
          <w:rFonts w:ascii="Times New Roman" w:hAnsi="Times New Roman" w:cs="Times New Roman"/>
          <w:sz w:val="24"/>
        </w:rPr>
        <w:t xml:space="preserve"> об установлении статуса </w:t>
      </w:r>
      <w:r w:rsidR="00211C72">
        <w:rPr>
          <w:rFonts w:ascii="Times New Roman" w:hAnsi="Times New Roman" w:cs="Times New Roman"/>
          <w:sz w:val="24"/>
        </w:rPr>
        <w:t>поселения</w:t>
      </w:r>
      <w:r w:rsidRPr="00A27A94">
        <w:rPr>
          <w:rFonts w:ascii="Times New Roman" w:hAnsi="Times New Roman" w:cs="Times New Roman"/>
          <w:sz w:val="24"/>
        </w:rPr>
        <w:t xml:space="preserve"> не может являться основанием для признания в судебном порядке недействующими муниципальных правовых актов указанного </w:t>
      </w:r>
      <w:r w:rsidR="00211C72">
        <w:rPr>
          <w:rFonts w:ascii="Times New Roman" w:hAnsi="Times New Roman" w:cs="Times New Roman"/>
          <w:sz w:val="24"/>
        </w:rPr>
        <w:t>поселения</w:t>
      </w:r>
      <w:r w:rsidRPr="00A27A94">
        <w:rPr>
          <w:rFonts w:ascii="Times New Roman" w:hAnsi="Times New Roman" w:cs="Times New Roman"/>
          <w:sz w:val="24"/>
        </w:rPr>
        <w:t>, принятых до вступления решения суда в законную силу, или для отмены данных муниципальных правовых актов.</w:t>
      </w:r>
      <w:proofErr w:type="gramEnd"/>
    </w:p>
    <w:p w:rsidR="00DC0870" w:rsidRDefault="00DC0870" w:rsidP="00DC0870">
      <w:pPr>
        <w:pStyle w:val="ConsPlusNormal"/>
      </w:pPr>
    </w:p>
    <w:p w:rsidR="00DC0870" w:rsidRPr="0056508E" w:rsidRDefault="00DC0870" w:rsidP="00DC0870">
      <w:pPr>
        <w:pStyle w:val="ConsPlusNormal"/>
        <w:rPr>
          <w:rFonts w:ascii="Times New Roman" w:hAnsi="Times New Roman" w:cs="Times New Roman"/>
          <w:b/>
          <w:sz w:val="24"/>
          <w:szCs w:val="24"/>
        </w:rPr>
      </w:pPr>
      <w:r w:rsidRPr="0056508E">
        <w:rPr>
          <w:rFonts w:ascii="Times New Roman" w:hAnsi="Times New Roman" w:cs="Times New Roman"/>
          <w:b/>
          <w:sz w:val="24"/>
          <w:szCs w:val="24"/>
        </w:rPr>
        <w:t xml:space="preserve">Статья </w:t>
      </w:r>
      <w:r>
        <w:rPr>
          <w:rFonts w:ascii="Times New Roman" w:hAnsi="Times New Roman" w:cs="Times New Roman"/>
          <w:b/>
          <w:sz w:val="24"/>
          <w:szCs w:val="24"/>
        </w:rPr>
        <w:t>3</w:t>
      </w:r>
      <w:r w:rsidR="00AF7DD0">
        <w:rPr>
          <w:rFonts w:ascii="Times New Roman" w:hAnsi="Times New Roman" w:cs="Times New Roman"/>
          <w:b/>
          <w:sz w:val="24"/>
          <w:szCs w:val="24"/>
        </w:rPr>
        <w:t>9</w:t>
      </w:r>
      <w:r>
        <w:rPr>
          <w:rFonts w:ascii="Times New Roman" w:hAnsi="Times New Roman" w:cs="Times New Roman"/>
          <w:b/>
          <w:sz w:val="24"/>
          <w:szCs w:val="24"/>
        </w:rPr>
        <w:t xml:space="preserve">. </w:t>
      </w:r>
      <w:r w:rsidRPr="0056508E">
        <w:rPr>
          <w:rFonts w:ascii="Times New Roman" w:hAnsi="Times New Roman" w:cs="Times New Roman"/>
          <w:b/>
          <w:sz w:val="24"/>
          <w:szCs w:val="24"/>
        </w:rPr>
        <w:t xml:space="preserve"> Решения, принятые путем прямого волеизъявления граждан</w:t>
      </w:r>
    </w:p>
    <w:p w:rsidR="00DC0870" w:rsidRPr="0056508E" w:rsidRDefault="00DC0870" w:rsidP="00DC0870">
      <w:pPr>
        <w:pStyle w:val="ConsPlusNormal"/>
        <w:jc w:val="both"/>
        <w:rPr>
          <w:rFonts w:ascii="Times New Roman" w:hAnsi="Times New Roman" w:cs="Times New Roman"/>
          <w:sz w:val="24"/>
          <w:szCs w:val="24"/>
        </w:rPr>
      </w:pPr>
      <w:r w:rsidRPr="0056508E">
        <w:rPr>
          <w:rFonts w:ascii="Times New Roman" w:hAnsi="Times New Roman" w:cs="Times New Roman"/>
          <w:sz w:val="24"/>
          <w:szCs w:val="24"/>
        </w:rPr>
        <w:t xml:space="preserve">1. Решение вопросов местного значения непосредственно гражданами </w:t>
      </w:r>
      <w:r w:rsidR="00444C53">
        <w:rPr>
          <w:rFonts w:ascii="Times New Roman" w:hAnsi="Times New Roman" w:cs="Times New Roman"/>
          <w:sz w:val="24"/>
          <w:szCs w:val="24"/>
        </w:rPr>
        <w:t>поселения</w:t>
      </w:r>
      <w:r w:rsidRPr="0056508E">
        <w:rPr>
          <w:rFonts w:ascii="Times New Roman" w:hAnsi="Times New Roman" w:cs="Times New Roman"/>
          <w:sz w:val="24"/>
          <w:szCs w:val="24"/>
        </w:rPr>
        <w:t xml:space="preserve"> осуществляется путем прямого волеизъявления населения </w:t>
      </w:r>
      <w:r w:rsidR="00444C53">
        <w:rPr>
          <w:rFonts w:ascii="Times New Roman" w:hAnsi="Times New Roman" w:cs="Times New Roman"/>
          <w:sz w:val="24"/>
          <w:szCs w:val="24"/>
        </w:rPr>
        <w:t>поселения</w:t>
      </w:r>
      <w:r w:rsidRPr="0056508E">
        <w:rPr>
          <w:rFonts w:ascii="Times New Roman" w:hAnsi="Times New Roman" w:cs="Times New Roman"/>
          <w:sz w:val="24"/>
          <w:szCs w:val="24"/>
        </w:rPr>
        <w:t>, выраженного на местном референдуме (сходе граждан).</w:t>
      </w:r>
    </w:p>
    <w:p w:rsidR="00DC0870" w:rsidRPr="0056508E" w:rsidRDefault="00DC0870" w:rsidP="00DC0870">
      <w:pPr>
        <w:pStyle w:val="ConsPlusNormal"/>
        <w:jc w:val="both"/>
        <w:rPr>
          <w:rFonts w:ascii="Times New Roman" w:hAnsi="Times New Roman" w:cs="Times New Roman"/>
          <w:sz w:val="24"/>
          <w:szCs w:val="24"/>
        </w:rPr>
      </w:pPr>
      <w:r w:rsidRPr="0056508E">
        <w:rPr>
          <w:rFonts w:ascii="Times New Roman" w:hAnsi="Times New Roman" w:cs="Times New Roman"/>
          <w:sz w:val="24"/>
          <w:szCs w:val="24"/>
        </w:rPr>
        <w:t xml:space="preserve">2. </w:t>
      </w:r>
      <w:proofErr w:type="gramStart"/>
      <w:r w:rsidRPr="0056508E">
        <w:rPr>
          <w:rFonts w:ascii="Times New Roman" w:hAnsi="Times New Roman" w:cs="Times New Roman"/>
          <w:sz w:val="24"/>
          <w:szCs w:val="24"/>
        </w:rPr>
        <w:t xml:space="preserve">Если для реализации решения, принятого путем прямого волеизъявления населения </w:t>
      </w:r>
      <w:r w:rsidR="00444C53">
        <w:rPr>
          <w:rFonts w:ascii="Times New Roman" w:hAnsi="Times New Roman" w:cs="Times New Roman"/>
          <w:sz w:val="24"/>
          <w:szCs w:val="24"/>
        </w:rPr>
        <w:t>поселения</w:t>
      </w:r>
      <w:r w:rsidRPr="0056508E">
        <w:rPr>
          <w:rFonts w:ascii="Times New Roman" w:hAnsi="Times New Roman" w:cs="Times New Roman"/>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56508E">
        <w:rPr>
          <w:rFonts w:ascii="Times New Roman" w:hAnsi="Times New Roman" w:cs="Times New Roman"/>
          <w:sz w:val="24"/>
          <w:szCs w:val="24"/>
        </w:rPr>
        <w:t xml:space="preserve"> Указанный срок не может превышать три месяца.</w:t>
      </w:r>
    </w:p>
    <w:p w:rsidR="00DC0870" w:rsidRPr="00333777" w:rsidRDefault="00DC0870" w:rsidP="00DC0870">
      <w:pPr>
        <w:pStyle w:val="ConsPlusNormal"/>
        <w:ind w:firstLine="540"/>
        <w:jc w:val="both"/>
        <w:rPr>
          <w:rFonts w:ascii="Times New Roman" w:hAnsi="Times New Roman" w:cs="Times New Roman"/>
          <w:sz w:val="24"/>
        </w:rPr>
      </w:pPr>
    </w:p>
    <w:p w:rsidR="00DC0870" w:rsidRDefault="00DC0870" w:rsidP="00DC0870">
      <w:pPr>
        <w:pStyle w:val="ConsPlusNormal"/>
        <w:ind w:firstLine="540"/>
        <w:jc w:val="center"/>
        <w:rPr>
          <w:rFonts w:ascii="Times New Roman" w:hAnsi="Times New Roman" w:cs="Times New Roman"/>
          <w:b/>
          <w:sz w:val="24"/>
        </w:rPr>
      </w:pPr>
    </w:p>
    <w:p w:rsidR="00D744BC" w:rsidRDefault="00D744BC" w:rsidP="00DC0870">
      <w:pPr>
        <w:pStyle w:val="ConsPlusNormal"/>
        <w:ind w:firstLine="540"/>
        <w:jc w:val="center"/>
        <w:rPr>
          <w:rFonts w:ascii="Times New Roman" w:hAnsi="Times New Roman" w:cs="Times New Roman"/>
          <w:b/>
          <w:sz w:val="24"/>
        </w:rPr>
      </w:pPr>
    </w:p>
    <w:p w:rsidR="00DC0870" w:rsidRPr="00146E31" w:rsidRDefault="00DC0870" w:rsidP="00DC0870">
      <w:pPr>
        <w:pStyle w:val="ConsPlusNormal"/>
        <w:ind w:firstLine="540"/>
        <w:jc w:val="center"/>
        <w:rPr>
          <w:rFonts w:ascii="Times New Roman" w:hAnsi="Times New Roman" w:cs="Times New Roman"/>
          <w:b/>
          <w:sz w:val="24"/>
        </w:rPr>
      </w:pPr>
      <w:r w:rsidRPr="00146E31">
        <w:rPr>
          <w:rFonts w:ascii="Times New Roman" w:hAnsi="Times New Roman" w:cs="Times New Roman"/>
          <w:b/>
          <w:sz w:val="24"/>
        </w:rPr>
        <w:t xml:space="preserve">Глава </w:t>
      </w:r>
      <w:r w:rsidRPr="00146E31">
        <w:rPr>
          <w:rFonts w:ascii="Times New Roman" w:hAnsi="Times New Roman" w:cs="Times New Roman"/>
          <w:b/>
          <w:sz w:val="24"/>
          <w:lang w:val="en-US"/>
        </w:rPr>
        <w:t>VI</w:t>
      </w:r>
      <w:r w:rsidRPr="00146E31">
        <w:rPr>
          <w:rFonts w:ascii="Times New Roman" w:hAnsi="Times New Roman" w:cs="Times New Roman"/>
          <w:b/>
          <w:sz w:val="24"/>
        </w:rPr>
        <w:t>. Экономическая основа местного самоуправления</w:t>
      </w:r>
    </w:p>
    <w:p w:rsidR="00DC0870" w:rsidRPr="00146E31" w:rsidRDefault="00DC0870" w:rsidP="00DC0870">
      <w:pPr>
        <w:pStyle w:val="ConsPlusNormal"/>
        <w:rPr>
          <w:rFonts w:ascii="Times New Roman" w:hAnsi="Times New Roman" w:cs="Times New Roman"/>
          <w:b/>
          <w:sz w:val="24"/>
          <w:szCs w:val="24"/>
        </w:rPr>
      </w:pPr>
    </w:p>
    <w:p w:rsidR="00DC0870" w:rsidRPr="00146E31" w:rsidRDefault="00DC0870" w:rsidP="00DC0870">
      <w:pPr>
        <w:pStyle w:val="ConsPlusNormal"/>
        <w:ind w:firstLine="540"/>
        <w:jc w:val="both"/>
        <w:outlineLvl w:val="1"/>
        <w:rPr>
          <w:rFonts w:ascii="Times New Roman" w:hAnsi="Times New Roman" w:cs="Times New Roman"/>
          <w:b/>
          <w:sz w:val="24"/>
          <w:szCs w:val="24"/>
        </w:rPr>
      </w:pPr>
      <w:r w:rsidRPr="00146E31">
        <w:rPr>
          <w:rFonts w:ascii="Times New Roman" w:hAnsi="Times New Roman" w:cs="Times New Roman"/>
          <w:b/>
          <w:sz w:val="24"/>
          <w:szCs w:val="24"/>
        </w:rPr>
        <w:t xml:space="preserve">Статья </w:t>
      </w:r>
      <w:r w:rsidR="00AF7DD0">
        <w:rPr>
          <w:rFonts w:ascii="Times New Roman" w:hAnsi="Times New Roman" w:cs="Times New Roman"/>
          <w:b/>
          <w:sz w:val="24"/>
          <w:szCs w:val="24"/>
        </w:rPr>
        <w:t>40</w:t>
      </w:r>
      <w:r w:rsidRPr="00146E31">
        <w:rPr>
          <w:rFonts w:ascii="Times New Roman" w:hAnsi="Times New Roman" w:cs="Times New Roman"/>
          <w:b/>
          <w:sz w:val="24"/>
          <w:szCs w:val="24"/>
        </w:rPr>
        <w:t>. Экономическая основа местного самоуправления</w:t>
      </w:r>
    </w:p>
    <w:p w:rsidR="00DC0870" w:rsidRPr="00146E31" w:rsidRDefault="00DC0870" w:rsidP="00DC0870">
      <w:pPr>
        <w:pStyle w:val="ConsPlusNormal"/>
        <w:ind w:firstLine="540"/>
        <w:jc w:val="both"/>
        <w:rPr>
          <w:rFonts w:ascii="Times New Roman" w:hAnsi="Times New Roman" w:cs="Times New Roman"/>
          <w:sz w:val="24"/>
          <w:szCs w:val="24"/>
        </w:rPr>
      </w:pPr>
      <w:r w:rsidRPr="00146E31">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w:t>
      </w:r>
      <w:r w:rsidR="00444C53">
        <w:rPr>
          <w:rFonts w:ascii="Times New Roman" w:hAnsi="Times New Roman" w:cs="Times New Roman"/>
          <w:sz w:val="24"/>
          <w:szCs w:val="24"/>
        </w:rPr>
        <w:t>а</w:t>
      </w:r>
      <w:r w:rsidRPr="00146E31">
        <w:rPr>
          <w:rFonts w:ascii="Times New Roman" w:hAnsi="Times New Roman" w:cs="Times New Roman"/>
          <w:sz w:val="24"/>
          <w:szCs w:val="24"/>
        </w:rPr>
        <w:t xml:space="preserve"> бюджет</w:t>
      </w:r>
      <w:r w:rsidR="00444C53">
        <w:rPr>
          <w:rFonts w:ascii="Times New Roman" w:hAnsi="Times New Roman" w:cs="Times New Roman"/>
          <w:sz w:val="24"/>
          <w:szCs w:val="24"/>
        </w:rPr>
        <w:t>а</w:t>
      </w:r>
      <w:r w:rsidRPr="00146E31">
        <w:rPr>
          <w:rFonts w:ascii="Times New Roman" w:hAnsi="Times New Roman" w:cs="Times New Roman"/>
          <w:sz w:val="24"/>
          <w:szCs w:val="24"/>
        </w:rPr>
        <w:t xml:space="preserve">, а также имущественные права </w:t>
      </w:r>
      <w:r w:rsidR="00444C53">
        <w:rPr>
          <w:rFonts w:ascii="Times New Roman" w:hAnsi="Times New Roman" w:cs="Times New Roman"/>
          <w:sz w:val="24"/>
          <w:szCs w:val="24"/>
        </w:rPr>
        <w:t>поселения</w:t>
      </w:r>
      <w:r w:rsidRPr="00146E31">
        <w:rPr>
          <w:rFonts w:ascii="Times New Roman" w:hAnsi="Times New Roman" w:cs="Times New Roman"/>
          <w:sz w:val="24"/>
          <w:szCs w:val="24"/>
        </w:rPr>
        <w:t>.</w:t>
      </w:r>
    </w:p>
    <w:p w:rsidR="00DC0870" w:rsidRPr="00146E31" w:rsidRDefault="00DC0870" w:rsidP="00DC0870">
      <w:pPr>
        <w:pStyle w:val="ConsPlusNormal"/>
        <w:ind w:firstLine="540"/>
        <w:jc w:val="both"/>
        <w:rPr>
          <w:rFonts w:ascii="Times New Roman" w:hAnsi="Times New Roman" w:cs="Times New Roman"/>
          <w:sz w:val="24"/>
          <w:szCs w:val="24"/>
        </w:rPr>
      </w:pPr>
      <w:r w:rsidRPr="00146E31">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444C53" w:rsidRDefault="00444C53" w:rsidP="00DC0870">
      <w:pPr>
        <w:pStyle w:val="ConsPlusNormal"/>
        <w:ind w:firstLine="540"/>
        <w:jc w:val="both"/>
        <w:outlineLvl w:val="1"/>
        <w:rPr>
          <w:rFonts w:ascii="Times New Roman" w:hAnsi="Times New Roman" w:cs="Times New Roman"/>
          <w:b/>
          <w:sz w:val="24"/>
          <w:szCs w:val="24"/>
        </w:rPr>
      </w:pPr>
      <w:bookmarkStart w:id="41" w:name="Par1415"/>
      <w:bookmarkEnd w:id="41"/>
    </w:p>
    <w:p w:rsidR="00DC0870" w:rsidRPr="00146E31" w:rsidRDefault="00DC0870" w:rsidP="00DC0870">
      <w:pPr>
        <w:pStyle w:val="ConsPlusNormal"/>
        <w:ind w:firstLine="540"/>
        <w:jc w:val="both"/>
        <w:outlineLvl w:val="1"/>
        <w:rPr>
          <w:rFonts w:ascii="Times New Roman" w:hAnsi="Times New Roman" w:cs="Times New Roman"/>
          <w:b/>
          <w:sz w:val="24"/>
          <w:szCs w:val="24"/>
        </w:rPr>
      </w:pPr>
      <w:r w:rsidRPr="00146E31">
        <w:rPr>
          <w:rFonts w:ascii="Times New Roman" w:hAnsi="Times New Roman" w:cs="Times New Roman"/>
          <w:b/>
          <w:sz w:val="24"/>
          <w:szCs w:val="24"/>
        </w:rPr>
        <w:t xml:space="preserve">Статья </w:t>
      </w:r>
      <w:r w:rsidR="00394813">
        <w:rPr>
          <w:rFonts w:ascii="Times New Roman" w:hAnsi="Times New Roman" w:cs="Times New Roman"/>
          <w:b/>
          <w:sz w:val="24"/>
          <w:szCs w:val="24"/>
        </w:rPr>
        <w:t>4</w:t>
      </w:r>
      <w:r w:rsidR="00AF7DD0">
        <w:rPr>
          <w:rFonts w:ascii="Times New Roman" w:hAnsi="Times New Roman" w:cs="Times New Roman"/>
          <w:b/>
          <w:sz w:val="24"/>
          <w:szCs w:val="24"/>
        </w:rPr>
        <w:t>1</w:t>
      </w:r>
      <w:r w:rsidRPr="00146E31">
        <w:rPr>
          <w:rFonts w:ascii="Times New Roman" w:hAnsi="Times New Roman" w:cs="Times New Roman"/>
          <w:b/>
          <w:sz w:val="24"/>
          <w:szCs w:val="24"/>
        </w:rPr>
        <w:t>. Муниципальное имущество</w:t>
      </w:r>
    </w:p>
    <w:p w:rsidR="00DC0870" w:rsidRPr="00146E31" w:rsidRDefault="00DC0870" w:rsidP="00DC0870">
      <w:pPr>
        <w:pStyle w:val="ConsPlusNormal"/>
        <w:ind w:firstLine="540"/>
        <w:jc w:val="both"/>
        <w:rPr>
          <w:rFonts w:ascii="Times New Roman" w:hAnsi="Times New Roman" w:cs="Times New Roman"/>
          <w:sz w:val="24"/>
          <w:szCs w:val="24"/>
        </w:rPr>
      </w:pPr>
      <w:bookmarkStart w:id="42" w:name="Par1417"/>
      <w:bookmarkEnd w:id="42"/>
      <w:r w:rsidRPr="00146E31">
        <w:rPr>
          <w:rFonts w:ascii="Times New Roman" w:hAnsi="Times New Roman" w:cs="Times New Roman"/>
          <w:sz w:val="24"/>
          <w:szCs w:val="24"/>
        </w:rPr>
        <w:t xml:space="preserve">1. В собственности </w:t>
      </w:r>
      <w:r w:rsidR="00444C53">
        <w:rPr>
          <w:rFonts w:ascii="Times New Roman" w:hAnsi="Times New Roman" w:cs="Times New Roman"/>
          <w:sz w:val="24"/>
          <w:szCs w:val="24"/>
        </w:rPr>
        <w:t>поселения</w:t>
      </w:r>
      <w:r w:rsidRPr="00146E31">
        <w:rPr>
          <w:rFonts w:ascii="Times New Roman" w:hAnsi="Times New Roman" w:cs="Times New Roman"/>
          <w:sz w:val="24"/>
          <w:szCs w:val="24"/>
        </w:rPr>
        <w:t xml:space="preserve"> может находиться:</w:t>
      </w:r>
    </w:p>
    <w:p w:rsidR="00DC0870" w:rsidRPr="00146E31" w:rsidRDefault="00DC0870" w:rsidP="00DC0870">
      <w:pPr>
        <w:pStyle w:val="ConsPlusNormal"/>
        <w:ind w:firstLine="540"/>
        <w:jc w:val="both"/>
        <w:rPr>
          <w:rFonts w:ascii="Times New Roman" w:hAnsi="Times New Roman" w:cs="Times New Roman"/>
          <w:sz w:val="24"/>
          <w:szCs w:val="24"/>
        </w:rPr>
      </w:pPr>
      <w:r w:rsidRPr="00146E31">
        <w:rPr>
          <w:rFonts w:ascii="Times New Roman" w:hAnsi="Times New Roman" w:cs="Times New Roman"/>
          <w:sz w:val="24"/>
          <w:szCs w:val="24"/>
        </w:rPr>
        <w:t>1)</w:t>
      </w:r>
      <w:r>
        <w:rPr>
          <w:rFonts w:ascii="Times New Roman" w:hAnsi="Times New Roman" w:cs="Times New Roman"/>
          <w:sz w:val="24"/>
          <w:szCs w:val="24"/>
        </w:rPr>
        <w:t xml:space="preserve"> </w:t>
      </w:r>
      <w:r w:rsidRPr="00146E31">
        <w:rPr>
          <w:rFonts w:ascii="Times New Roman" w:hAnsi="Times New Roman" w:cs="Times New Roman"/>
          <w:sz w:val="24"/>
          <w:szCs w:val="24"/>
        </w:rPr>
        <w:t xml:space="preserve">имущество, предназначенное для решения установленных Федеральным </w:t>
      </w:r>
      <w:hyperlink w:anchor="Par287" w:tooltip="Ссылка на текущий документ" w:history="1">
        <w:r w:rsidRPr="00146E31">
          <w:rPr>
            <w:rFonts w:ascii="Times New Roman" w:hAnsi="Times New Roman" w:cs="Times New Roman"/>
            <w:sz w:val="24"/>
            <w:szCs w:val="24"/>
          </w:rPr>
          <w:t>законом</w:t>
        </w:r>
      </w:hyperlink>
      <w:r w:rsidRPr="00146E31">
        <w:rPr>
          <w:rFonts w:ascii="Times New Roman" w:hAnsi="Times New Roman" w:cs="Times New Roman"/>
          <w:sz w:val="24"/>
          <w:szCs w:val="24"/>
        </w:rPr>
        <w:t xml:space="preserve"> </w:t>
      </w:r>
      <w:r>
        <w:rPr>
          <w:rFonts w:ascii="Times New Roman" w:hAnsi="Times New Roman" w:cs="Times New Roman"/>
          <w:sz w:val="24"/>
        </w:rPr>
        <w:t xml:space="preserve">от </w:t>
      </w:r>
      <w:r w:rsidRPr="00DC0870">
        <w:rPr>
          <w:rFonts w:ascii="Times New Roman" w:hAnsi="Times New Roman" w:cs="Times New Roman"/>
          <w:sz w:val="24"/>
          <w:szCs w:val="24"/>
        </w:rPr>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rPr>
        <w:t xml:space="preserve"> </w:t>
      </w:r>
      <w:r w:rsidRPr="00146E31">
        <w:rPr>
          <w:rFonts w:ascii="Times New Roman" w:hAnsi="Times New Roman" w:cs="Times New Roman"/>
          <w:sz w:val="24"/>
          <w:szCs w:val="24"/>
        </w:rPr>
        <w:t>вопросов местного значения;</w:t>
      </w:r>
    </w:p>
    <w:p w:rsidR="00DC0870" w:rsidRPr="00146E31" w:rsidRDefault="00DC0870" w:rsidP="00DC0870">
      <w:pPr>
        <w:pStyle w:val="ConsPlusNormal"/>
        <w:ind w:firstLine="540"/>
        <w:jc w:val="both"/>
        <w:rPr>
          <w:rFonts w:ascii="Times New Roman" w:hAnsi="Times New Roman" w:cs="Times New Roman"/>
          <w:sz w:val="24"/>
          <w:szCs w:val="24"/>
        </w:rPr>
      </w:pPr>
      <w:r w:rsidRPr="00146E31">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Pr>
          <w:rFonts w:ascii="Times New Roman" w:hAnsi="Times New Roman" w:cs="Times New Roman"/>
          <w:sz w:val="24"/>
          <w:szCs w:val="24"/>
        </w:rPr>
        <w:t>Ленинградской области</w:t>
      </w:r>
      <w:r w:rsidRPr="00146E31">
        <w:rPr>
          <w:rFonts w:ascii="Times New Roman" w:hAnsi="Times New Roman" w:cs="Times New Roman"/>
          <w:sz w:val="24"/>
          <w:szCs w:val="24"/>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Pr>
          <w:rFonts w:ascii="Times New Roman" w:hAnsi="Times New Roman" w:cs="Times New Roman"/>
          <w:sz w:val="24"/>
          <w:szCs w:val="24"/>
        </w:rPr>
        <w:t>в статье 5 настоящего Устава</w:t>
      </w:r>
      <w:r w:rsidRPr="00146E31">
        <w:rPr>
          <w:rFonts w:ascii="Times New Roman" w:hAnsi="Times New Roman" w:cs="Times New Roman"/>
          <w:sz w:val="24"/>
          <w:szCs w:val="24"/>
        </w:rPr>
        <w:t>;</w:t>
      </w:r>
    </w:p>
    <w:p w:rsidR="00DC0870" w:rsidRPr="00146E31" w:rsidRDefault="00DC0870" w:rsidP="00DC0870">
      <w:pPr>
        <w:pStyle w:val="ConsPlusNormal"/>
        <w:ind w:firstLine="540"/>
        <w:jc w:val="both"/>
        <w:rPr>
          <w:rFonts w:ascii="Times New Roman" w:hAnsi="Times New Roman" w:cs="Times New Roman"/>
          <w:sz w:val="24"/>
          <w:szCs w:val="24"/>
        </w:rPr>
      </w:pPr>
      <w:r w:rsidRPr="00146E31">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rFonts w:ascii="Times New Roman" w:hAnsi="Times New Roman" w:cs="Times New Roman"/>
          <w:sz w:val="24"/>
          <w:szCs w:val="24"/>
        </w:rPr>
        <w:t>Света депутатов</w:t>
      </w:r>
      <w:r w:rsidRPr="00146E31">
        <w:rPr>
          <w:rFonts w:ascii="Times New Roman" w:hAnsi="Times New Roman" w:cs="Times New Roman"/>
          <w:sz w:val="24"/>
          <w:szCs w:val="24"/>
        </w:rPr>
        <w:t>;</w:t>
      </w:r>
    </w:p>
    <w:p w:rsidR="00DC0870" w:rsidRPr="00146E31" w:rsidRDefault="00DC0870" w:rsidP="00DC0870">
      <w:pPr>
        <w:pStyle w:val="ConsPlusNormal"/>
        <w:ind w:firstLine="540"/>
        <w:jc w:val="both"/>
        <w:rPr>
          <w:rFonts w:ascii="Times New Roman" w:hAnsi="Times New Roman" w:cs="Times New Roman"/>
          <w:sz w:val="24"/>
          <w:szCs w:val="24"/>
        </w:rPr>
      </w:pPr>
      <w:r w:rsidRPr="00146E31">
        <w:rPr>
          <w:rFonts w:ascii="Times New Roman" w:hAnsi="Times New Roman" w:cs="Times New Roman"/>
          <w:sz w:val="24"/>
          <w:szCs w:val="24"/>
        </w:rPr>
        <w:t xml:space="preserve">4) имущество, необходимое для решения вопросов, право </w:t>
      </w:r>
      <w:proofErr w:type="gramStart"/>
      <w:r w:rsidRPr="00146E31">
        <w:rPr>
          <w:rFonts w:ascii="Times New Roman" w:hAnsi="Times New Roman" w:cs="Times New Roman"/>
          <w:sz w:val="24"/>
          <w:szCs w:val="24"/>
        </w:rPr>
        <w:t>решения</w:t>
      </w:r>
      <w:proofErr w:type="gramEnd"/>
      <w:r w:rsidRPr="00146E31">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C0870" w:rsidRPr="00146E31" w:rsidRDefault="00DC0870" w:rsidP="00DC0870">
      <w:pPr>
        <w:pStyle w:val="ConsPlusNormal"/>
        <w:ind w:firstLine="540"/>
        <w:jc w:val="both"/>
        <w:rPr>
          <w:rFonts w:ascii="Times New Roman" w:hAnsi="Times New Roman" w:cs="Times New Roman"/>
          <w:sz w:val="24"/>
          <w:szCs w:val="24"/>
        </w:rPr>
      </w:pPr>
      <w:bookmarkStart w:id="43" w:name="Par1425"/>
      <w:bookmarkEnd w:id="43"/>
      <w:r w:rsidRPr="00146E31">
        <w:rPr>
          <w:rFonts w:ascii="Times New Roman" w:hAnsi="Times New Roman" w:cs="Times New Roman"/>
          <w:sz w:val="24"/>
          <w:szCs w:val="24"/>
        </w:rPr>
        <w:t>2. В собственности поселени</w:t>
      </w:r>
      <w:r w:rsidR="00FA0BC1">
        <w:rPr>
          <w:rFonts w:ascii="Times New Roman" w:hAnsi="Times New Roman" w:cs="Times New Roman"/>
          <w:sz w:val="24"/>
          <w:szCs w:val="24"/>
        </w:rPr>
        <w:t>я</w:t>
      </w:r>
      <w:r w:rsidRPr="00146E31">
        <w:rPr>
          <w:rFonts w:ascii="Times New Roman" w:hAnsi="Times New Roman" w:cs="Times New Roman"/>
          <w:sz w:val="24"/>
          <w:szCs w:val="24"/>
        </w:rPr>
        <w:t xml:space="preserve"> мо</w:t>
      </w:r>
      <w:r w:rsidR="00FA0BC1">
        <w:rPr>
          <w:rFonts w:ascii="Times New Roman" w:hAnsi="Times New Roman" w:cs="Times New Roman"/>
          <w:sz w:val="24"/>
          <w:szCs w:val="24"/>
        </w:rPr>
        <w:t>жет</w:t>
      </w:r>
      <w:r w:rsidRPr="00146E31">
        <w:rPr>
          <w:rFonts w:ascii="Times New Roman" w:hAnsi="Times New Roman" w:cs="Times New Roman"/>
          <w:sz w:val="24"/>
          <w:szCs w:val="24"/>
        </w:rPr>
        <w:t xml:space="preserve"> находиться:</w:t>
      </w:r>
    </w:p>
    <w:p w:rsidR="00DC0870" w:rsidRPr="00146E31" w:rsidRDefault="00DC0870" w:rsidP="00DC0870">
      <w:pPr>
        <w:pStyle w:val="ConsPlusNormal"/>
        <w:ind w:firstLine="540"/>
        <w:jc w:val="both"/>
        <w:rPr>
          <w:rFonts w:ascii="Times New Roman" w:hAnsi="Times New Roman" w:cs="Times New Roman"/>
          <w:sz w:val="24"/>
          <w:szCs w:val="24"/>
        </w:rPr>
      </w:pPr>
      <w:r w:rsidRPr="00146E31">
        <w:rPr>
          <w:rFonts w:ascii="Times New Roman" w:hAnsi="Times New Roman" w:cs="Times New Roman"/>
          <w:sz w:val="24"/>
          <w:szCs w:val="24"/>
        </w:rPr>
        <w:t>1) имущество, предназначенное для электро-, тепл</w:t>
      </w:r>
      <w:proofErr w:type="gramStart"/>
      <w:r w:rsidRPr="00146E31">
        <w:rPr>
          <w:rFonts w:ascii="Times New Roman" w:hAnsi="Times New Roman" w:cs="Times New Roman"/>
          <w:sz w:val="24"/>
          <w:szCs w:val="24"/>
        </w:rPr>
        <w:t>о-</w:t>
      </w:r>
      <w:proofErr w:type="gramEnd"/>
      <w:r w:rsidRPr="00146E31">
        <w:rPr>
          <w:rFonts w:ascii="Times New Roman" w:hAnsi="Times New Roman" w:cs="Times New Roman"/>
          <w:sz w:val="24"/>
          <w:szCs w:val="24"/>
        </w:rPr>
        <w:t xml:space="preserve">, </w:t>
      </w:r>
      <w:proofErr w:type="spellStart"/>
      <w:r w:rsidRPr="00146E31">
        <w:rPr>
          <w:rFonts w:ascii="Times New Roman" w:hAnsi="Times New Roman" w:cs="Times New Roman"/>
          <w:sz w:val="24"/>
          <w:szCs w:val="24"/>
        </w:rPr>
        <w:t>газо</w:t>
      </w:r>
      <w:proofErr w:type="spellEnd"/>
      <w:r w:rsidRPr="00146E31">
        <w:rPr>
          <w:rFonts w:ascii="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DC0870" w:rsidRPr="00146E31" w:rsidRDefault="00DC0870" w:rsidP="00DC0870">
      <w:pPr>
        <w:pStyle w:val="ConsPlusNormal"/>
        <w:ind w:firstLine="540"/>
        <w:jc w:val="both"/>
        <w:rPr>
          <w:rFonts w:ascii="Times New Roman" w:hAnsi="Times New Roman" w:cs="Times New Roman"/>
          <w:sz w:val="24"/>
          <w:szCs w:val="24"/>
        </w:rPr>
      </w:pPr>
      <w:r w:rsidRPr="00146E31">
        <w:rPr>
          <w:rFonts w:ascii="Times New Roman" w:hAnsi="Times New Roman" w:cs="Times New Roman"/>
          <w:sz w:val="24"/>
          <w:szCs w:val="24"/>
        </w:rPr>
        <w:t xml:space="preserve">2) автомобильные дороги местного значения в границах населенных пунктов </w:t>
      </w:r>
      <w:r w:rsidRPr="00146E31">
        <w:rPr>
          <w:rFonts w:ascii="Times New Roman" w:hAnsi="Times New Roman" w:cs="Times New Roman"/>
          <w:sz w:val="24"/>
          <w:szCs w:val="24"/>
        </w:rPr>
        <w:lastRenderedPageBreak/>
        <w:t>поселения, а также имущество, предназначенное для обслуживания таких автомобильных дорог;</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C0870" w:rsidRPr="00146E31">
        <w:rPr>
          <w:rFonts w:ascii="Times New Roman" w:hAnsi="Times New Roman" w:cs="Times New Roman"/>
          <w:sz w:val="24"/>
          <w:szCs w:val="24"/>
        </w:rPr>
        <w:t>) имущество, предназначенное для организации охраны общественного порядка в границах поселения;</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C0870" w:rsidRPr="00146E31">
        <w:rPr>
          <w:rFonts w:ascii="Times New Roman" w:hAnsi="Times New Roman" w:cs="Times New Roman"/>
          <w:sz w:val="24"/>
          <w:szCs w:val="24"/>
        </w:rPr>
        <w:t>)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C0870" w:rsidRPr="00146E31">
        <w:rPr>
          <w:rFonts w:ascii="Times New Roman" w:hAnsi="Times New Roman" w:cs="Times New Roman"/>
          <w:sz w:val="24"/>
          <w:szCs w:val="24"/>
        </w:rPr>
        <w:t>) пассажирский транспорт и другое имущество, предназначенные для транспортного обслуживания населения в границах поселения;</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C0870" w:rsidRPr="00146E31">
        <w:rPr>
          <w:rFonts w:ascii="Times New Roman" w:hAnsi="Times New Roman" w:cs="Times New Roman"/>
          <w:sz w:val="24"/>
          <w:szCs w:val="24"/>
        </w:rPr>
        <w:t>) имущество, предназначенное для предупреждения и ликвидации последствий чрезвычайных ситуаций в границах поселения;</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C0870" w:rsidRPr="00146E31">
        <w:rPr>
          <w:rFonts w:ascii="Times New Roman" w:hAnsi="Times New Roman" w:cs="Times New Roman"/>
          <w:sz w:val="24"/>
          <w:szCs w:val="24"/>
        </w:rPr>
        <w:t>) имущество, предназначенное для обеспечения первичных мер пожарной безопасности;</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C0870" w:rsidRPr="00146E31">
        <w:rPr>
          <w:rFonts w:ascii="Times New Roman" w:hAnsi="Times New Roman" w:cs="Times New Roman"/>
          <w:sz w:val="24"/>
          <w:szCs w:val="24"/>
        </w:rPr>
        <w:t>) имущество библиотек поселения;</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C0870" w:rsidRPr="00146E31">
        <w:rPr>
          <w:rFonts w:ascii="Times New Roman" w:hAnsi="Times New Roman" w:cs="Times New Roman"/>
          <w:sz w:val="24"/>
          <w:szCs w:val="24"/>
        </w:rPr>
        <w:t>) имущество, предназначенное для организации досуга и обеспечения жителей поселения услугами организаций культуры;</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C0870" w:rsidRPr="00146E31">
        <w:rPr>
          <w:rFonts w:ascii="Times New Roman" w:hAnsi="Times New Roman" w:cs="Times New Roman"/>
          <w:sz w:val="24"/>
          <w:szCs w:val="24"/>
        </w:rPr>
        <w:t>) имущество, предназначенное для развития на территории поселения физической культуры и массового спорта;</w:t>
      </w:r>
    </w:p>
    <w:p w:rsidR="00DC0870" w:rsidRPr="00146E31" w:rsidRDefault="00DC0870" w:rsidP="00DC0870">
      <w:pPr>
        <w:pStyle w:val="ConsPlusNormal"/>
        <w:ind w:firstLine="540"/>
        <w:jc w:val="both"/>
        <w:rPr>
          <w:rFonts w:ascii="Times New Roman" w:hAnsi="Times New Roman" w:cs="Times New Roman"/>
          <w:sz w:val="24"/>
          <w:szCs w:val="24"/>
        </w:rPr>
      </w:pPr>
      <w:r w:rsidRPr="00146E31">
        <w:rPr>
          <w:rFonts w:ascii="Times New Roman" w:hAnsi="Times New Roman" w:cs="Times New Roman"/>
          <w:sz w:val="24"/>
          <w:szCs w:val="24"/>
        </w:rPr>
        <w:t>1</w:t>
      </w:r>
      <w:r w:rsidR="00444C53">
        <w:rPr>
          <w:rFonts w:ascii="Times New Roman" w:hAnsi="Times New Roman" w:cs="Times New Roman"/>
          <w:sz w:val="24"/>
          <w:szCs w:val="24"/>
        </w:rPr>
        <w:t>1</w:t>
      </w:r>
      <w:r w:rsidRPr="00146E31">
        <w:rPr>
          <w:rFonts w:ascii="Times New Roman" w:hAnsi="Times New Roman" w:cs="Times New Roman"/>
          <w:sz w:val="24"/>
          <w:szCs w:val="24"/>
        </w:rPr>
        <w:t>)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C0870" w:rsidRPr="00146E31" w:rsidRDefault="00DC0870" w:rsidP="00DC0870">
      <w:pPr>
        <w:pStyle w:val="ConsPlusNormal"/>
        <w:ind w:firstLine="540"/>
        <w:jc w:val="both"/>
        <w:rPr>
          <w:rFonts w:ascii="Times New Roman" w:hAnsi="Times New Roman" w:cs="Times New Roman"/>
          <w:sz w:val="24"/>
          <w:szCs w:val="24"/>
        </w:rPr>
      </w:pPr>
      <w:r w:rsidRPr="00146E31">
        <w:rPr>
          <w:rFonts w:ascii="Times New Roman" w:hAnsi="Times New Roman" w:cs="Times New Roman"/>
          <w:sz w:val="24"/>
          <w:szCs w:val="24"/>
        </w:rPr>
        <w:t>1</w:t>
      </w:r>
      <w:r w:rsidR="00444C53">
        <w:rPr>
          <w:rFonts w:ascii="Times New Roman" w:hAnsi="Times New Roman" w:cs="Times New Roman"/>
          <w:sz w:val="24"/>
          <w:szCs w:val="24"/>
        </w:rPr>
        <w:t>2</w:t>
      </w:r>
      <w:r w:rsidRPr="00146E31">
        <w:rPr>
          <w:rFonts w:ascii="Times New Roman" w:hAnsi="Times New Roman" w:cs="Times New Roman"/>
          <w:sz w:val="24"/>
          <w:szCs w:val="24"/>
        </w:rPr>
        <w:t>) имущество, предназначенное для сбора и вывоза бытовых отходов и мусора;</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DC0870" w:rsidRPr="00146E31">
        <w:rPr>
          <w:rFonts w:ascii="Times New Roman" w:hAnsi="Times New Roman" w:cs="Times New Roman"/>
          <w:sz w:val="24"/>
          <w:szCs w:val="24"/>
        </w:rPr>
        <w:t>) имущество, включая земельные участки, предназначенные для организации ритуальных услуг и содержания мест захоронения;</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DC0870" w:rsidRPr="00146E31">
        <w:rPr>
          <w:rFonts w:ascii="Times New Roman" w:hAnsi="Times New Roman" w:cs="Times New Roman"/>
          <w:sz w:val="24"/>
          <w:szCs w:val="24"/>
        </w:rPr>
        <w:t>) имущество, предназначенное для официального опубликования (обнародования) муниципальных правовых актов, иной официальной информации;</w:t>
      </w:r>
    </w:p>
    <w:p w:rsidR="00DC0870" w:rsidRPr="00146E31" w:rsidRDefault="00DC0870" w:rsidP="00DC0870">
      <w:pPr>
        <w:pStyle w:val="ConsPlusNormal"/>
        <w:ind w:firstLine="540"/>
        <w:jc w:val="both"/>
        <w:rPr>
          <w:rFonts w:ascii="Times New Roman" w:hAnsi="Times New Roman" w:cs="Times New Roman"/>
          <w:sz w:val="24"/>
          <w:szCs w:val="24"/>
        </w:rPr>
      </w:pPr>
      <w:r w:rsidRPr="00146E31">
        <w:rPr>
          <w:rFonts w:ascii="Times New Roman" w:hAnsi="Times New Roman" w:cs="Times New Roman"/>
          <w:sz w:val="24"/>
          <w:szCs w:val="24"/>
        </w:rPr>
        <w:t>1</w:t>
      </w:r>
      <w:r w:rsidR="00444C53">
        <w:rPr>
          <w:rFonts w:ascii="Times New Roman" w:hAnsi="Times New Roman" w:cs="Times New Roman"/>
          <w:sz w:val="24"/>
          <w:szCs w:val="24"/>
        </w:rPr>
        <w:t>5</w:t>
      </w:r>
      <w:r w:rsidRPr="00146E31">
        <w:rPr>
          <w:rFonts w:ascii="Times New Roman" w:hAnsi="Times New Roman" w:cs="Times New Roman"/>
          <w:sz w:val="24"/>
          <w:szCs w:val="24"/>
        </w:rPr>
        <w:t>) земельные участки, отнесенные к муниципальной собственности поселения в соответствии с федеральными законами;</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DC0870" w:rsidRPr="00146E31">
        <w:rPr>
          <w:rFonts w:ascii="Times New Roman" w:hAnsi="Times New Roman" w:cs="Times New Roman"/>
          <w:sz w:val="24"/>
          <w:szCs w:val="24"/>
        </w:rPr>
        <w:t>) пруды, обводненные карьеры на территории поселения;</w:t>
      </w:r>
    </w:p>
    <w:p w:rsidR="00DC0870" w:rsidRPr="00146E31" w:rsidRDefault="00DC0870" w:rsidP="00DC0870">
      <w:pPr>
        <w:pStyle w:val="ConsPlusNormal"/>
        <w:ind w:firstLine="540"/>
        <w:jc w:val="both"/>
        <w:rPr>
          <w:rFonts w:ascii="Times New Roman" w:hAnsi="Times New Roman" w:cs="Times New Roman"/>
          <w:sz w:val="24"/>
          <w:szCs w:val="24"/>
        </w:rPr>
      </w:pPr>
      <w:r w:rsidRPr="00146E31">
        <w:rPr>
          <w:rFonts w:ascii="Times New Roman" w:hAnsi="Times New Roman" w:cs="Times New Roman"/>
          <w:sz w:val="24"/>
          <w:szCs w:val="24"/>
        </w:rPr>
        <w:t>1</w:t>
      </w:r>
      <w:r w:rsidR="00444C53">
        <w:rPr>
          <w:rFonts w:ascii="Times New Roman" w:hAnsi="Times New Roman" w:cs="Times New Roman"/>
          <w:sz w:val="24"/>
          <w:szCs w:val="24"/>
        </w:rPr>
        <w:t>7</w:t>
      </w:r>
      <w:r w:rsidRPr="00146E31">
        <w:rPr>
          <w:rFonts w:ascii="Times New Roman" w:hAnsi="Times New Roman" w:cs="Times New Roman"/>
          <w:sz w:val="24"/>
          <w:szCs w:val="24"/>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C0870" w:rsidRPr="00146E31" w:rsidRDefault="00DC0870"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44C53">
        <w:rPr>
          <w:rFonts w:ascii="Times New Roman" w:hAnsi="Times New Roman" w:cs="Times New Roman"/>
          <w:sz w:val="24"/>
          <w:szCs w:val="24"/>
        </w:rPr>
        <w:t>8</w:t>
      </w:r>
      <w:r w:rsidRPr="00146E31">
        <w:rPr>
          <w:rFonts w:ascii="Times New Roman" w:hAnsi="Times New Roman" w:cs="Times New Roman"/>
          <w:sz w:val="24"/>
          <w:szCs w:val="24"/>
        </w:rPr>
        <w:t>)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DC0870" w:rsidRPr="00146E31">
        <w:rPr>
          <w:rFonts w:ascii="Times New Roman" w:hAnsi="Times New Roman" w:cs="Times New Roman"/>
          <w:sz w:val="24"/>
          <w:szCs w:val="24"/>
        </w:rPr>
        <w:t>) имущество, предназначенное для обеспечения безопасности людей на водных объектах, охраны их жизни и здоровья;</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DC0870" w:rsidRPr="00146E31">
        <w:rPr>
          <w:rFonts w:ascii="Times New Roman" w:hAnsi="Times New Roman" w:cs="Times New Roman"/>
          <w:sz w:val="24"/>
          <w:szCs w:val="24"/>
        </w:rPr>
        <w:t>)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C0870" w:rsidRPr="00146E31" w:rsidRDefault="00444C53" w:rsidP="00DC0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DC0870" w:rsidRPr="00146E31">
        <w:rPr>
          <w:rFonts w:ascii="Times New Roman" w:hAnsi="Times New Roman" w:cs="Times New Roman"/>
          <w:sz w:val="24"/>
          <w:szCs w:val="24"/>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C0870" w:rsidRPr="00146E31" w:rsidRDefault="0068434F" w:rsidP="00DC0870">
      <w:pPr>
        <w:pStyle w:val="ConsPlusNormal"/>
        <w:ind w:firstLine="540"/>
        <w:jc w:val="both"/>
        <w:rPr>
          <w:rFonts w:ascii="Times New Roman" w:hAnsi="Times New Roman" w:cs="Times New Roman"/>
          <w:sz w:val="24"/>
          <w:szCs w:val="24"/>
        </w:rPr>
      </w:pPr>
      <w:bookmarkStart w:id="44" w:name="Par1462"/>
      <w:bookmarkEnd w:id="44"/>
      <w:r>
        <w:rPr>
          <w:rFonts w:ascii="Times New Roman" w:hAnsi="Times New Roman" w:cs="Times New Roman"/>
          <w:sz w:val="24"/>
          <w:szCs w:val="24"/>
        </w:rPr>
        <w:t>3</w:t>
      </w:r>
      <w:r w:rsidR="00DC0870" w:rsidRPr="00146E31">
        <w:rPr>
          <w:rFonts w:ascii="Times New Roman" w:hAnsi="Times New Roman" w:cs="Times New Roman"/>
          <w:sz w:val="24"/>
          <w:szCs w:val="24"/>
        </w:rPr>
        <w:t>. В собственности поселени</w:t>
      </w:r>
      <w:r w:rsidR="00FA0BC1">
        <w:rPr>
          <w:rFonts w:ascii="Times New Roman" w:hAnsi="Times New Roman" w:cs="Times New Roman"/>
          <w:sz w:val="24"/>
          <w:szCs w:val="24"/>
        </w:rPr>
        <w:t>я</w:t>
      </w:r>
      <w:r w:rsidR="00DC0870" w:rsidRPr="00146E31">
        <w:rPr>
          <w:rFonts w:ascii="Times New Roman" w:hAnsi="Times New Roman" w:cs="Times New Roman"/>
          <w:sz w:val="24"/>
          <w:szCs w:val="24"/>
        </w:rPr>
        <w:t xml:space="preserve"> может находиться иное имущество, необходимое для осуществления полномочий по решению вопросов местного значения поселений.</w:t>
      </w:r>
    </w:p>
    <w:p w:rsidR="00DC0870" w:rsidRPr="00146E31" w:rsidRDefault="0068434F" w:rsidP="00DC0870">
      <w:pPr>
        <w:pStyle w:val="ConsPlusNormal"/>
        <w:ind w:firstLine="540"/>
        <w:jc w:val="both"/>
        <w:rPr>
          <w:rFonts w:ascii="Times New Roman" w:hAnsi="Times New Roman" w:cs="Times New Roman"/>
          <w:sz w:val="24"/>
          <w:szCs w:val="24"/>
        </w:rPr>
      </w:pPr>
      <w:bookmarkStart w:id="45" w:name="Par1464"/>
      <w:bookmarkStart w:id="46" w:name="Par1503"/>
      <w:bookmarkEnd w:id="45"/>
      <w:bookmarkEnd w:id="46"/>
      <w:r>
        <w:rPr>
          <w:rFonts w:ascii="Times New Roman" w:hAnsi="Times New Roman" w:cs="Times New Roman"/>
          <w:sz w:val="24"/>
          <w:szCs w:val="24"/>
        </w:rPr>
        <w:t>4</w:t>
      </w:r>
      <w:r w:rsidR="00DC0870">
        <w:rPr>
          <w:rFonts w:ascii="Times New Roman" w:hAnsi="Times New Roman" w:cs="Times New Roman"/>
          <w:sz w:val="24"/>
          <w:szCs w:val="24"/>
        </w:rPr>
        <w:t>.</w:t>
      </w:r>
      <w:r w:rsidR="00DC0870" w:rsidRPr="00146E31">
        <w:rPr>
          <w:rFonts w:ascii="Times New Roman" w:hAnsi="Times New Roman" w:cs="Times New Roman"/>
          <w:sz w:val="24"/>
          <w:szCs w:val="24"/>
        </w:rPr>
        <w:t xml:space="preserve"> В случаях возникновения у </w:t>
      </w:r>
      <w:r w:rsidR="00444C53">
        <w:rPr>
          <w:rFonts w:ascii="Times New Roman" w:hAnsi="Times New Roman" w:cs="Times New Roman"/>
          <w:sz w:val="24"/>
          <w:szCs w:val="24"/>
        </w:rPr>
        <w:t>поселения</w:t>
      </w:r>
      <w:r w:rsidR="00DC0870" w:rsidRPr="00146E31">
        <w:rPr>
          <w:rFonts w:ascii="Times New Roman" w:hAnsi="Times New Roman" w:cs="Times New Roman"/>
          <w:sz w:val="24"/>
          <w:szCs w:val="24"/>
        </w:rPr>
        <w:t xml:space="preserve"> права собственности на имущество, не соответствующее требования</w:t>
      </w:r>
      <w:r w:rsidR="00DC0870">
        <w:rPr>
          <w:rFonts w:ascii="Times New Roman" w:hAnsi="Times New Roman" w:cs="Times New Roman"/>
          <w:sz w:val="24"/>
          <w:szCs w:val="24"/>
        </w:rPr>
        <w:t xml:space="preserve"> части 1-4 статьи 52 Федерального закона № 131-ФЗ</w:t>
      </w:r>
      <w:r w:rsidR="00DC0870" w:rsidRPr="00146E31">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C0870" w:rsidRDefault="00DC0870" w:rsidP="00DC0870">
      <w:pPr>
        <w:pStyle w:val="ConsNormal0"/>
        <w:jc w:val="both"/>
        <w:rPr>
          <w:rFonts w:ascii="Times New Roman" w:hAnsi="Times New Roman" w:cs="Times New Roman"/>
          <w:spacing w:val="-5"/>
          <w:sz w:val="24"/>
          <w:szCs w:val="24"/>
        </w:rPr>
      </w:pPr>
    </w:p>
    <w:p w:rsidR="007F7558" w:rsidRDefault="007F7558" w:rsidP="00DC0870">
      <w:pPr>
        <w:pStyle w:val="ConsPlusNormal"/>
        <w:ind w:firstLine="540"/>
        <w:jc w:val="both"/>
        <w:outlineLvl w:val="1"/>
        <w:rPr>
          <w:rFonts w:ascii="Times New Roman" w:hAnsi="Times New Roman" w:cs="Times New Roman"/>
          <w:b/>
          <w:sz w:val="24"/>
        </w:rPr>
      </w:pPr>
      <w:bookmarkStart w:id="47" w:name="Par1509"/>
      <w:bookmarkEnd w:id="47"/>
    </w:p>
    <w:p w:rsidR="00DC0870" w:rsidRPr="001E788A" w:rsidRDefault="00DC0870" w:rsidP="00DC0870">
      <w:pPr>
        <w:pStyle w:val="ConsPlusNormal"/>
        <w:ind w:firstLine="540"/>
        <w:jc w:val="both"/>
        <w:outlineLvl w:val="1"/>
        <w:rPr>
          <w:rFonts w:ascii="Times New Roman" w:hAnsi="Times New Roman" w:cs="Times New Roman"/>
          <w:b/>
          <w:sz w:val="24"/>
        </w:rPr>
      </w:pPr>
      <w:r w:rsidRPr="001E788A">
        <w:rPr>
          <w:rFonts w:ascii="Times New Roman" w:hAnsi="Times New Roman" w:cs="Times New Roman"/>
          <w:b/>
          <w:sz w:val="24"/>
        </w:rPr>
        <w:lastRenderedPageBreak/>
        <w:t xml:space="preserve">Статья </w:t>
      </w:r>
      <w:r w:rsidR="00444C53">
        <w:rPr>
          <w:rFonts w:ascii="Times New Roman" w:hAnsi="Times New Roman" w:cs="Times New Roman"/>
          <w:b/>
          <w:sz w:val="24"/>
        </w:rPr>
        <w:t>4</w:t>
      </w:r>
      <w:r w:rsidR="00AF7DD0">
        <w:rPr>
          <w:rFonts w:ascii="Times New Roman" w:hAnsi="Times New Roman" w:cs="Times New Roman"/>
          <w:b/>
          <w:sz w:val="24"/>
        </w:rPr>
        <w:t>2</w:t>
      </w:r>
      <w:r w:rsidRPr="001E788A">
        <w:rPr>
          <w:rFonts w:ascii="Times New Roman" w:hAnsi="Times New Roman" w:cs="Times New Roman"/>
          <w:b/>
          <w:sz w:val="24"/>
        </w:rPr>
        <w:t>. Владение, пользование и распоряжение муниципальным имуществом</w:t>
      </w:r>
    </w:p>
    <w:p w:rsidR="00DC0870" w:rsidRPr="001E788A" w:rsidRDefault="00DC0870" w:rsidP="00DC0870">
      <w:pPr>
        <w:pStyle w:val="ConsPlusNormal"/>
        <w:ind w:firstLine="540"/>
        <w:jc w:val="both"/>
        <w:rPr>
          <w:rFonts w:ascii="Times New Roman" w:hAnsi="Times New Roman" w:cs="Times New Roman"/>
          <w:sz w:val="24"/>
        </w:rPr>
      </w:pPr>
      <w:r w:rsidRPr="001E788A">
        <w:rPr>
          <w:rFonts w:ascii="Times New Roman" w:hAnsi="Times New Roman" w:cs="Times New Roman"/>
          <w:sz w:val="24"/>
        </w:rPr>
        <w:t>1. Орган</w:t>
      </w:r>
      <w:r w:rsidR="00C634CA">
        <w:rPr>
          <w:rFonts w:ascii="Times New Roman" w:hAnsi="Times New Roman" w:cs="Times New Roman"/>
          <w:sz w:val="24"/>
        </w:rPr>
        <w:t>ы</w:t>
      </w:r>
      <w:r w:rsidRPr="001E788A">
        <w:rPr>
          <w:rFonts w:ascii="Times New Roman" w:hAnsi="Times New Roman" w:cs="Times New Roman"/>
          <w:sz w:val="24"/>
        </w:rPr>
        <w:t xml:space="preserve"> местного самоуправления от имени </w:t>
      </w:r>
      <w:r w:rsidR="00444C53">
        <w:rPr>
          <w:rFonts w:ascii="Times New Roman" w:hAnsi="Times New Roman" w:cs="Times New Roman"/>
          <w:sz w:val="24"/>
        </w:rPr>
        <w:t>поселения</w:t>
      </w:r>
      <w:r w:rsidR="00C634CA">
        <w:rPr>
          <w:rFonts w:ascii="Times New Roman" w:hAnsi="Times New Roman" w:cs="Times New Roman"/>
          <w:sz w:val="24"/>
        </w:rPr>
        <w:t xml:space="preserve"> самостоятельно владею</w:t>
      </w:r>
      <w:r w:rsidRPr="001E788A">
        <w:rPr>
          <w:rFonts w:ascii="Times New Roman" w:hAnsi="Times New Roman" w:cs="Times New Roman"/>
          <w:sz w:val="24"/>
        </w:rPr>
        <w:t xml:space="preserve">т, пользуются и распоряжаются муниципальным имуществом в соответствии с </w:t>
      </w:r>
      <w:hyperlink r:id="rId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1E788A">
          <w:rPr>
            <w:rFonts w:ascii="Times New Roman" w:hAnsi="Times New Roman" w:cs="Times New Roman"/>
            <w:sz w:val="24"/>
          </w:rPr>
          <w:t>Конституцией</w:t>
        </w:r>
      </w:hyperlink>
      <w:r w:rsidRPr="001E788A">
        <w:rPr>
          <w:rFonts w:ascii="Times New Roman" w:hAnsi="Times New Roman" w:cs="Times New Roman"/>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C0870" w:rsidRPr="001E788A" w:rsidRDefault="00FA0BC1" w:rsidP="00DC0870">
      <w:pPr>
        <w:pStyle w:val="ConsPlusNormal"/>
        <w:ind w:firstLine="540"/>
        <w:jc w:val="both"/>
        <w:rPr>
          <w:rFonts w:ascii="Times New Roman" w:hAnsi="Times New Roman" w:cs="Times New Roman"/>
          <w:sz w:val="24"/>
        </w:rPr>
      </w:pPr>
      <w:r>
        <w:rPr>
          <w:rFonts w:ascii="Times New Roman" w:hAnsi="Times New Roman" w:cs="Times New Roman"/>
          <w:sz w:val="24"/>
        </w:rPr>
        <w:t>2. Орган</w:t>
      </w:r>
      <w:r w:rsidR="00C634CA">
        <w:rPr>
          <w:rFonts w:ascii="Times New Roman" w:hAnsi="Times New Roman" w:cs="Times New Roman"/>
          <w:sz w:val="24"/>
        </w:rPr>
        <w:t>ы</w:t>
      </w:r>
      <w:r w:rsidR="00DC0870" w:rsidRPr="001E788A">
        <w:rPr>
          <w:rFonts w:ascii="Times New Roman" w:hAnsi="Times New Roman" w:cs="Times New Roman"/>
          <w:sz w:val="24"/>
        </w:rPr>
        <w:t xml:space="preserve">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C0870">
        <w:rPr>
          <w:rFonts w:ascii="Times New Roman" w:hAnsi="Times New Roman" w:cs="Times New Roman"/>
          <w:sz w:val="24"/>
        </w:rPr>
        <w:t>Ленинградской области</w:t>
      </w:r>
      <w:r w:rsidR="00DC0870" w:rsidRPr="001E788A">
        <w:rPr>
          <w:rFonts w:ascii="Times New Roman" w:hAnsi="Times New Roman" w:cs="Times New Roman"/>
          <w:sz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DC0870" w:rsidRPr="001E788A" w:rsidRDefault="00DC0870" w:rsidP="00DC0870">
      <w:pPr>
        <w:pStyle w:val="ConsPlusNormal"/>
        <w:ind w:firstLine="540"/>
        <w:jc w:val="both"/>
        <w:rPr>
          <w:rFonts w:ascii="Times New Roman" w:hAnsi="Times New Roman" w:cs="Times New Roman"/>
          <w:sz w:val="24"/>
        </w:rPr>
      </w:pPr>
      <w:r w:rsidRPr="001E788A">
        <w:rPr>
          <w:rFonts w:ascii="Times New Roman" w:hAnsi="Times New Roman" w:cs="Times New Roman"/>
          <w:sz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52" w:tooltip="Федеральный закон от 21.12.2001 N 178-ФЗ (ред. от 02.11.2013) &quot;О приватизации государственного и муниципального имущества&quot;{КонсультантПлюс}" w:history="1">
        <w:r w:rsidRPr="001E788A">
          <w:rPr>
            <w:rFonts w:ascii="Times New Roman" w:hAnsi="Times New Roman" w:cs="Times New Roman"/>
            <w:sz w:val="24"/>
          </w:rPr>
          <w:t>законами</w:t>
        </w:r>
      </w:hyperlink>
      <w:r w:rsidRPr="001E788A">
        <w:rPr>
          <w:rFonts w:ascii="Times New Roman" w:hAnsi="Times New Roman" w:cs="Times New Roman"/>
          <w:sz w:val="24"/>
        </w:rPr>
        <w:t>.</w:t>
      </w:r>
    </w:p>
    <w:p w:rsidR="00DC0870" w:rsidRPr="001E788A" w:rsidRDefault="00DC0870" w:rsidP="00DC0870">
      <w:pPr>
        <w:pStyle w:val="ConsPlusNormal"/>
        <w:ind w:firstLine="540"/>
        <w:jc w:val="both"/>
        <w:rPr>
          <w:rFonts w:ascii="Times New Roman" w:hAnsi="Times New Roman" w:cs="Times New Roman"/>
          <w:sz w:val="24"/>
        </w:rPr>
      </w:pPr>
      <w:r w:rsidRPr="001E788A">
        <w:rPr>
          <w:rFonts w:ascii="Times New Roman" w:hAnsi="Times New Roman" w:cs="Times New Roman"/>
          <w:sz w:val="24"/>
        </w:rPr>
        <w:t>Доходы от использования и приватизации муниципального имущества поступают в местные бюджеты.</w:t>
      </w:r>
    </w:p>
    <w:p w:rsidR="00DC0870" w:rsidRPr="001E788A" w:rsidRDefault="00DC0870" w:rsidP="00DC0870">
      <w:pPr>
        <w:pStyle w:val="ConsPlusNormal"/>
        <w:ind w:firstLine="540"/>
        <w:jc w:val="both"/>
        <w:rPr>
          <w:rFonts w:ascii="Times New Roman" w:hAnsi="Times New Roman" w:cs="Times New Roman"/>
          <w:sz w:val="24"/>
        </w:rPr>
      </w:pPr>
      <w:r w:rsidRPr="001E788A">
        <w:rPr>
          <w:rFonts w:ascii="Times New Roman" w:hAnsi="Times New Roman" w:cs="Times New Roman"/>
          <w:sz w:val="24"/>
        </w:rPr>
        <w:t xml:space="preserve">4. </w:t>
      </w:r>
      <w:r w:rsidR="00D1154A">
        <w:rPr>
          <w:rFonts w:ascii="Times New Roman" w:hAnsi="Times New Roman" w:cs="Times New Roman"/>
          <w:sz w:val="24"/>
        </w:rPr>
        <w:t>Поселение</w:t>
      </w:r>
      <w:r w:rsidRPr="001E788A">
        <w:rPr>
          <w:rFonts w:ascii="Times New Roman" w:hAnsi="Times New Roman" w:cs="Times New Roman"/>
          <w:sz w:val="24"/>
        </w:rPr>
        <w:t xml:space="preserve"> </w:t>
      </w:r>
      <w:r w:rsidR="00D1154A">
        <w:rPr>
          <w:rFonts w:ascii="Times New Roman" w:hAnsi="Times New Roman" w:cs="Times New Roman"/>
          <w:sz w:val="24"/>
        </w:rPr>
        <w:t>вправе</w:t>
      </w:r>
      <w:r w:rsidRPr="001E788A">
        <w:rPr>
          <w:rFonts w:ascii="Times New Roman" w:hAnsi="Times New Roman" w:cs="Times New Roman"/>
          <w:sz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C0870" w:rsidRPr="001E788A" w:rsidRDefault="00DC0870" w:rsidP="00DC0870">
      <w:pPr>
        <w:pStyle w:val="ConsPlusNormal"/>
        <w:ind w:firstLine="540"/>
        <w:jc w:val="both"/>
        <w:rPr>
          <w:rFonts w:ascii="Times New Roman" w:hAnsi="Times New Roman" w:cs="Times New Roman"/>
          <w:sz w:val="24"/>
        </w:rPr>
      </w:pPr>
      <w:r w:rsidRPr="001E788A">
        <w:rPr>
          <w:rFonts w:ascii="Times New Roman" w:hAnsi="Times New Roman" w:cs="Times New Roman"/>
          <w:sz w:val="24"/>
        </w:rPr>
        <w:t>Орган</w:t>
      </w:r>
      <w:r w:rsidR="00C634CA">
        <w:rPr>
          <w:rFonts w:ascii="Times New Roman" w:hAnsi="Times New Roman" w:cs="Times New Roman"/>
          <w:sz w:val="24"/>
        </w:rPr>
        <w:t>ы</w:t>
      </w:r>
      <w:r w:rsidRPr="001E788A">
        <w:rPr>
          <w:rFonts w:ascii="Times New Roman" w:hAnsi="Times New Roman" w:cs="Times New Roman"/>
          <w:sz w:val="24"/>
        </w:rPr>
        <w:t xml:space="preserve"> местного самоуправления от имени </w:t>
      </w:r>
      <w:r w:rsidR="00D1154A">
        <w:rPr>
          <w:rFonts w:ascii="Times New Roman" w:hAnsi="Times New Roman" w:cs="Times New Roman"/>
          <w:sz w:val="24"/>
        </w:rPr>
        <w:t>поселения</w:t>
      </w:r>
      <w:r w:rsidRPr="001E788A">
        <w:rPr>
          <w:rFonts w:ascii="Times New Roman" w:hAnsi="Times New Roman" w:cs="Times New Roman"/>
          <w:sz w:val="24"/>
        </w:rPr>
        <w:t xml:space="preserve"> субсидиарно от</w:t>
      </w:r>
      <w:r w:rsidR="00074CA5">
        <w:rPr>
          <w:rFonts w:ascii="Times New Roman" w:hAnsi="Times New Roman" w:cs="Times New Roman"/>
          <w:sz w:val="24"/>
        </w:rPr>
        <w:t>веча</w:t>
      </w:r>
      <w:r w:rsidR="00D1154A">
        <w:rPr>
          <w:rFonts w:ascii="Times New Roman" w:hAnsi="Times New Roman" w:cs="Times New Roman"/>
          <w:sz w:val="24"/>
        </w:rPr>
        <w:t>ю</w:t>
      </w:r>
      <w:r w:rsidRPr="001E788A">
        <w:rPr>
          <w:rFonts w:ascii="Times New Roman" w:hAnsi="Times New Roman" w:cs="Times New Roman"/>
          <w:sz w:val="24"/>
        </w:rPr>
        <w:t xml:space="preserve">т по обязательствам муниципальных казенных </w:t>
      </w:r>
      <w:proofErr w:type="gramStart"/>
      <w:r w:rsidRPr="001E788A">
        <w:rPr>
          <w:rFonts w:ascii="Times New Roman" w:hAnsi="Times New Roman" w:cs="Times New Roman"/>
          <w:sz w:val="24"/>
        </w:rPr>
        <w:t>учреждений</w:t>
      </w:r>
      <w:proofErr w:type="gramEnd"/>
      <w:r w:rsidRPr="001E788A">
        <w:rPr>
          <w:rFonts w:ascii="Times New Roman" w:hAnsi="Times New Roman" w:cs="Times New Roman"/>
          <w:sz w:val="24"/>
        </w:rPr>
        <w:t xml:space="preserve"> и обеспечива</w:t>
      </w:r>
      <w:r w:rsidR="00074CA5">
        <w:rPr>
          <w:rFonts w:ascii="Times New Roman" w:hAnsi="Times New Roman" w:cs="Times New Roman"/>
          <w:sz w:val="24"/>
        </w:rPr>
        <w:t>е</w:t>
      </w:r>
      <w:r w:rsidRPr="001E788A">
        <w:rPr>
          <w:rFonts w:ascii="Times New Roman" w:hAnsi="Times New Roman" w:cs="Times New Roman"/>
          <w:sz w:val="24"/>
        </w:rPr>
        <w:t xml:space="preserve">т их исполнение в порядке, установленном </w:t>
      </w:r>
      <w:r>
        <w:rPr>
          <w:rFonts w:ascii="Times New Roman" w:hAnsi="Times New Roman" w:cs="Times New Roman"/>
          <w:sz w:val="24"/>
        </w:rPr>
        <w:t>Гражданским кодексом Российской Федерации.</w:t>
      </w:r>
    </w:p>
    <w:p w:rsidR="00DC0870" w:rsidRPr="001E788A" w:rsidRDefault="00DC0870" w:rsidP="00DC0870">
      <w:pPr>
        <w:pStyle w:val="ConsPlusNormal"/>
        <w:ind w:firstLine="540"/>
        <w:jc w:val="both"/>
        <w:rPr>
          <w:rFonts w:ascii="Times New Roman" w:hAnsi="Times New Roman" w:cs="Times New Roman"/>
          <w:sz w:val="24"/>
        </w:rPr>
      </w:pPr>
      <w:r w:rsidRPr="001E788A">
        <w:rPr>
          <w:rFonts w:ascii="Times New Roman" w:hAnsi="Times New Roman" w:cs="Times New Roman"/>
          <w:sz w:val="24"/>
        </w:rPr>
        <w:t>5. Орган</w:t>
      </w:r>
      <w:r w:rsidR="00C634CA">
        <w:rPr>
          <w:rFonts w:ascii="Times New Roman" w:hAnsi="Times New Roman" w:cs="Times New Roman"/>
          <w:sz w:val="24"/>
        </w:rPr>
        <w:t>ы</w:t>
      </w:r>
      <w:r w:rsidR="00074CA5">
        <w:rPr>
          <w:rFonts w:ascii="Times New Roman" w:hAnsi="Times New Roman" w:cs="Times New Roman"/>
          <w:sz w:val="24"/>
        </w:rPr>
        <w:t xml:space="preserve"> местного самоуправления вед</w:t>
      </w:r>
      <w:r w:rsidR="00444C53">
        <w:rPr>
          <w:rFonts w:ascii="Times New Roman" w:hAnsi="Times New Roman" w:cs="Times New Roman"/>
          <w:sz w:val="24"/>
        </w:rPr>
        <w:t>у</w:t>
      </w:r>
      <w:r w:rsidRPr="001E788A">
        <w:rPr>
          <w:rFonts w:ascii="Times New Roman" w:hAnsi="Times New Roman" w:cs="Times New Roman"/>
          <w:sz w:val="24"/>
        </w:rPr>
        <w:t xml:space="preserve">т реестры муниципального имущества </w:t>
      </w:r>
      <w:r>
        <w:rPr>
          <w:rFonts w:ascii="Times New Roman" w:hAnsi="Times New Roman" w:cs="Times New Roman"/>
          <w:sz w:val="24"/>
        </w:rPr>
        <w:t>в соответствии с Приказом Минэкономразвития  РФ от 30.08.2011 года №424 «Об утверждении Порядка ведения органами местного самоуправления реестров муниципального имущества».</w:t>
      </w:r>
    </w:p>
    <w:p w:rsidR="00A1022F" w:rsidRDefault="00A1022F" w:rsidP="00DC0870">
      <w:pPr>
        <w:pStyle w:val="ConsPlusNormal"/>
        <w:ind w:firstLine="540"/>
        <w:jc w:val="both"/>
        <w:outlineLvl w:val="1"/>
        <w:rPr>
          <w:rFonts w:ascii="Times New Roman" w:hAnsi="Times New Roman" w:cs="Times New Roman"/>
          <w:b/>
          <w:sz w:val="24"/>
        </w:rPr>
      </w:pPr>
    </w:p>
    <w:p w:rsidR="00DC0870" w:rsidRPr="00C16B8D" w:rsidRDefault="00DC0870" w:rsidP="00DC0870">
      <w:pPr>
        <w:pStyle w:val="ConsPlusNormal"/>
        <w:ind w:firstLine="540"/>
        <w:jc w:val="both"/>
        <w:outlineLvl w:val="1"/>
        <w:rPr>
          <w:rFonts w:ascii="Times New Roman" w:hAnsi="Times New Roman" w:cs="Times New Roman"/>
          <w:b/>
          <w:sz w:val="24"/>
        </w:rPr>
      </w:pPr>
      <w:r w:rsidRPr="00C16B8D">
        <w:rPr>
          <w:rFonts w:ascii="Times New Roman" w:hAnsi="Times New Roman" w:cs="Times New Roman"/>
          <w:b/>
          <w:sz w:val="24"/>
        </w:rPr>
        <w:t xml:space="preserve">Статья </w:t>
      </w:r>
      <w:r w:rsidR="00444C53">
        <w:rPr>
          <w:rFonts w:ascii="Times New Roman" w:hAnsi="Times New Roman" w:cs="Times New Roman"/>
          <w:b/>
          <w:sz w:val="24"/>
        </w:rPr>
        <w:t>4</w:t>
      </w:r>
      <w:r w:rsidR="00AF7DD0">
        <w:rPr>
          <w:rFonts w:ascii="Times New Roman" w:hAnsi="Times New Roman" w:cs="Times New Roman"/>
          <w:b/>
          <w:sz w:val="24"/>
        </w:rPr>
        <w:t>3</w:t>
      </w:r>
      <w:r w:rsidRPr="00C16B8D">
        <w:rPr>
          <w:rFonts w:ascii="Times New Roman" w:hAnsi="Times New Roman" w:cs="Times New Roman"/>
          <w:b/>
          <w:sz w:val="24"/>
        </w:rPr>
        <w:t xml:space="preserve">. </w:t>
      </w:r>
      <w:r w:rsidR="00D50B26">
        <w:rPr>
          <w:rFonts w:ascii="Times New Roman" w:hAnsi="Times New Roman" w:cs="Times New Roman"/>
          <w:b/>
          <w:sz w:val="24"/>
        </w:rPr>
        <w:t>Б</w:t>
      </w:r>
      <w:r w:rsidRPr="00C16B8D">
        <w:rPr>
          <w:rFonts w:ascii="Times New Roman" w:hAnsi="Times New Roman" w:cs="Times New Roman"/>
          <w:b/>
          <w:sz w:val="24"/>
        </w:rPr>
        <w:t>юджет</w:t>
      </w:r>
      <w:r w:rsidR="00F51A93">
        <w:rPr>
          <w:rFonts w:ascii="Times New Roman" w:hAnsi="Times New Roman" w:cs="Times New Roman"/>
          <w:b/>
          <w:sz w:val="24"/>
        </w:rPr>
        <w:t xml:space="preserve"> </w:t>
      </w:r>
    </w:p>
    <w:p w:rsidR="00DC0870" w:rsidRPr="00C16B8D" w:rsidRDefault="00DC0870" w:rsidP="00DC0870">
      <w:pPr>
        <w:pStyle w:val="ConsPlusNormal"/>
        <w:ind w:firstLine="540"/>
        <w:jc w:val="both"/>
        <w:rPr>
          <w:rFonts w:ascii="Times New Roman" w:hAnsi="Times New Roman" w:cs="Times New Roman"/>
          <w:sz w:val="24"/>
        </w:rPr>
      </w:pPr>
      <w:r w:rsidRPr="00C16B8D">
        <w:rPr>
          <w:rFonts w:ascii="Times New Roman" w:hAnsi="Times New Roman" w:cs="Times New Roman"/>
          <w:sz w:val="24"/>
        </w:rPr>
        <w:t xml:space="preserve">1. </w:t>
      </w:r>
      <w:r w:rsidR="00F51A93">
        <w:rPr>
          <w:rFonts w:ascii="Times New Roman" w:hAnsi="Times New Roman" w:cs="Times New Roman"/>
          <w:sz w:val="24"/>
        </w:rPr>
        <w:t>Дружногорское городское поселение</w:t>
      </w:r>
      <w:r>
        <w:rPr>
          <w:rFonts w:ascii="Times New Roman" w:hAnsi="Times New Roman" w:cs="Times New Roman"/>
          <w:sz w:val="24"/>
        </w:rPr>
        <w:t xml:space="preserve"> </w:t>
      </w:r>
      <w:r w:rsidRPr="00C16B8D">
        <w:rPr>
          <w:rFonts w:ascii="Times New Roman" w:hAnsi="Times New Roman" w:cs="Times New Roman"/>
          <w:sz w:val="24"/>
        </w:rPr>
        <w:t>име</w:t>
      </w:r>
      <w:r w:rsidR="00F51A93">
        <w:rPr>
          <w:rFonts w:ascii="Times New Roman" w:hAnsi="Times New Roman" w:cs="Times New Roman"/>
          <w:sz w:val="24"/>
        </w:rPr>
        <w:t>е</w:t>
      </w:r>
      <w:r w:rsidR="00074CA5">
        <w:rPr>
          <w:rFonts w:ascii="Times New Roman" w:hAnsi="Times New Roman" w:cs="Times New Roman"/>
          <w:sz w:val="24"/>
        </w:rPr>
        <w:t>т собственный бюджет</w:t>
      </w:r>
      <w:r w:rsidRPr="00C16B8D">
        <w:rPr>
          <w:rFonts w:ascii="Times New Roman" w:hAnsi="Times New Roman" w:cs="Times New Roman"/>
          <w:sz w:val="24"/>
        </w:rPr>
        <w:t>.</w:t>
      </w:r>
    </w:p>
    <w:p w:rsidR="00DC0870" w:rsidRPr="00C16B8D" w:rsidRDefault="00DC0870" w:rsidP="00DC0870">
      <w:pPr>
        <w:pStyle w:val="ConsPlusNormal"/>
        <w:ind w:firstLine="540"/>
        <w:jc w:val="both"/>
        <w:rPr>
          <w:rFonts w:ascii="Times New Roman" w:hAnsi="Times New Roman" w:cs="Times New Roman"/>
          <w:sz w:val="24"/>
        </w:rPr>
      </w:pPr>
      <w:r w:rsidRPr="00C16B8D">
        <w:rPr>
          <w:rFonts w:ascii="Times New Roman" w:hAnsi="Times New Roman" w:cs="Times New Roman"/>
          <w:sz w:val="24"/>
        </w:rPr>
        <w:t>2. Орган</w:t>
      </w:r>
      <w:r w:rsidR="00444C53">
        <w:rPr>
          <w:rFonts w:ascii="Times New Roman" w:hAnsi="Times New Roman" w:cs="Times New Roman"/>
          <w:sz w:val="24"/>
        </w:rPr>
        <w:t>ы</w:t>
      </w:r>
      <w:r w:rsidRPr="00C16B8D">
        <w:rPr>
          <w:rFonts w:ascii="Times New Roman" w:hAnsi="Times New Roman" w:cs="Times New Roman"/>
          <w:sz w:val="24"/>
        </w:rPr>
        <w:t xml:space="preserve"> местного самоуправления обеспечива</w:t>
      </w:r>
      <w:r w:rsidR="00444C53">
        <w:rPr>
          <w:rFonts w:ascii="Times New Roman" w:hAnsi="Times New Roman" w:cs="Times New Roman"/>
          <w:sz w:val="24"/>
        </w:rPr>
        <w:t>ю</w:t>
      </w:r>
      <w:r w:rsidRPr="00C16B8D">
        <w:rPr>
          <w:rFonts w:ascii="Times New Roman" w:hAnsi="Times New Roman" w:cs="Times New Roman"/>
          <w:sz w:val="24"/>
        </w:rPr>
        <w:t xml:space="preserve">т сбалансированность </w:t>
      </w:r>
      <w:r>
        <w:rPr>
          <w:rFonts w:ascii="Times New Roman" w:hAnsi="Times New Roman" w:cs="Times New Roman"/>
          <w:sz w:val="24"/>
        </w:rPr>
        <w:t>б</w:t>
      </w:r>
      <w:r w:rsidRPr="00C16B8D">
        <w:rPr>
          <w:rFonts w:ascii="Times New Roman" w:hAnsi="Times New Roman" w:cs="Times New Roman"/>
          <w:sz w:val="24"/>
        </w:rPr>
        <w:t>юджет</w:t>
      </w:r>
      <w:r w:rsidR="00FA0BC1">
        <w:rPr>
          <w:rFonts w:ascii="Times New Roman" w:hAnsi="Times New Roman" w:cs="Times New Roman"/>
          <w:sz w:val="24"/>
        </w:rPr>
        <w:t>а</w:t>
      </w:r>
      <w:r w:rsidRPr="00C16B8D">
        <w:rPr>
          <w:rFonts w:ascii="Times New Roman" w:hAnsi="Times New Roman" w:cs="Times New Roman"/>
          <w:sz w:val="24"/>
        </w:rPr>
        <w:t xml:space="preserve"> и </w:t>
      </w:r>
      <w:r w:rsidR="00FA0BC1">
        <w:rPr>
          <w:rFonts w:ascii="Times New Roman" w:hAnsi="Times New Roman" w:cs="Times New Roman"/>
          <w:sz w:val="24"/>
        </w:rPr>
        <w:t>с</w:t>
      </w:r>
      <w:r w:rsidRPr="00C16B8D">
        <w:rPr>
          <w:rFonts w:ascii="Times New Roman" w:hAnsi="Times New Roman" w:cs="Times New Roman"/>
          <w:sz w:val="24"/>
        </w:rPr>
        <w:t>облюдение установленных федеральными законами требований к регулированию бюджетных правоотношений, осуществлению бюджетного про</w:t>
      </w:r>
      <w:r w:rsidR="00FA0BC1">
        <w:rPr>
          <w:rFonts w:ascii="Times New Roman" w:hAnsi="Times New Roman" w:cs="Times New Roman"/>
          <w:sz w:val="24"/>
        </w:rPr>
        <w:t xml:space="preserve">цесса, размерам дефицита </w:t>
      </w:r>
      <w:r w:rsidRPr="00C16B8D">
        <w:rPr>
          <w:rFonts w:ascii="Times New Roman" w:hAnsi="Times New Roman" w:cs="Times New Roman"/>
          <w:sz w:val="24"/>
        </w:rPr>
        <w:t xml:space="preserve"> бюджет</w:t>
      </w:r>
      <w:r w:rsidR="00FA0BC1">
        <w:rPr>
          <w:rFonts w:ascii="Times New Roman" w:hAnsi="Times New Roman" w:cs="Times New Roman"/>
          <w:sz w:val="24"/>
        </w:rPr>
        <w:t>а</w:t>
      </w:r>
      <w:r w:rsidRPr="00C16B8D">
        <w:rPr>
          <w:rFonts w:ascii="Times New Roman" w:hAnsi="Times New Roman" w:cs="Times New Roman"/>
          <w:sz w:val="24"/>
        </w:rPr>
        <w:t xml:space="preserve">, уровню и составу муниципального долга, исполнению бюджетных и долговых обязательств </w:t>
      </w:r>
      <w:r w:rsidR="00444C53">
        <w:rPr>
          <w:rFonts w:ascii="Times New Roman" w:hAnsi="Times New Roman" w:cs="Times New Roman"/>
          <w:sz w:val="24"/>
        </w:rPr>
        <w:t>поселения.</w:t>
      </w:r>
    </w:p>
    <w:p w:rsidR="00DC0870" w:rsidRPr="00C16B8D" w:rsidRDefault="00DC0870" w:rsidP="00DC0870">
      <w:pPr>
        <w:pStyle w:val="ConsPlusNormal"/>
        <w:ind w:firstLine="540"/>
        <w:jc w:val="both"/>
        <w:rPr>
          <w:rFonts w:ascii="Times New Roman" w:hAnsi="Times New Roman" w:cs="Times New Roman"/>
          <w:sz w:val="24"/>
        </w:rPr>
      </w:pPr>
      <w:r w:rsidRPr="00C16B8D">
        <w:rPr>
          <w:rFonts w:ascii="Times New Roman" w:hAnsi="Times New Roman" w:cs="Times New Roman"/>
          <w:sz w:val="24"/>
        </w:rPr>
        <w:t xml:space="preserve">3. Формирование, утверждение, исполнение бюджета и </w:t>
      </w:r>
      <w:proofErr w:type="gramStart"/>
      <w:r w:rsidRPr="00C16B8D">
        <w:rPr>
          <w:rFonts w:ascii="Times New Roman" w:hAnsi="Times New Roman" w:cs="Times New Roman"/>
          <w:sz w:val="24"/>
        </w:rPr>
        <w:t>контрол</w:t>
      </w:r>
      <w:r w:rsidR="00FA0BC1">
        <w:rPr>
          <w:rFonts w:ascii="Times New Roman" w:hAnsi="Times New Roman" w:cs="Times New Roman"/>
          <w:sz w:val="24"/>
        </w:rPr>
        <w:t>ь за</w:t>
      </w:r>
      <w:proofErr w:type="gramEnd"/>
      <w:r w:rsidR="00FA0BC1">
        <w:rPr>
          <w:rFonts w:ascii="Times New Roman" w:hAnsi="Times New Roman" w:cs="Times New Roman"/>
          <w:sz w:val="24"/>
        </w:rPr>
        <w:t xml:space="preserve"> его и</w:t>
      </w:r>
      <w:r w:rsidR="00444C53">
        <w:rPr>
          <w:rFonts w:ascii="Times New Roman" w:hAnsi="Times New Roman" w:cs="Times New Roman"/>
          <w:sz w:val="24"/>
        </w:rPr>
        <w:t>сполнением осуществляется органами</w:t>
      </w:r>
      <w:r w:rsidRPr="00C16B8D">
        <w:rPr>
          <w:rFonts w:ascii="Times New Roman" w:hAnsi="Times New Roman" w:cs="Times New Roman"/>
          <w:sz w:val="24"/>
        </w:rPr>
        <w:t xml:space="preserve"> местного самоуправления самостоятельно с соблюдением требований, установленных Бюджетным </w:t>
      </w:r>
      <w:hyperlink r:id="rId53" w:tooltip="&quot;Бюджетный кодекс Российской Федерации&quot; от 31.07.1998 N 145-ФЗ (ред. от 02.11.2013){КонсультантПлюс}" w:history="1">
        <w:r w:rsidRPr="00C16B8D">
          <w:rPr>
            <w:rFonts w:ascii="Times New Roman" w:hAnsi="Times New Roman" w:cs="Times New Roman"/>
            <w:sz w:val="24"/>
          </w:rPr>
          <w:t>кодексом</w:t>
        </w:r>
      </w:hyperlink>
      <w:r w:rsidRPr="00C16B8D">
        <w:rPr>
          <w:rFonts w:ascii="Times New Roman" w:hAnsi="Times New Roman" w:cs="Times New Roman"/>
          <w:sz w:val="24"/>
        </w:rPr>
        <w:t xml:space="preserve"> Российской Федерации и  Федеральным законом</w:t>
      </w:r>
      <w:r>
        <w:rPr>
          <w:rFonts w:ascii="Times New Roman" w:hAnsi="Times New Roman" w:cs="Times New Roman"/>
          <w:sz w:val="24"/>
        </w:rPr>
        <w:t xml:space="preserve"> от </w:t>
      </w:r>
      <w:r w:rsidRPr="00DC0870">
        <w:rPr>
          <w:rFonts w:ascii="Times New Roman" w:hAnsi="Times New Roman" w:cs="Times New Roman"/>
          <w:sz w:val="24"/>
          <w:szCs w:val="24"/>
        </w:rPr>
        <w:t>0</w:t>
      </w:r>
      <w:r w:rsidRPr="00DC0870">
        <w:rPr>
          <w:rStyle w:val="ConsNormal"/>
          <w:rFonts w:ascii="Times New Roman" w:hAnsi="Times New Roman" w:cs="Times New Roman"/>
          <w:color w:val="000000"/>
          <w:sz w:val="24"/>
          <w:szCs w:val="24"/>
        </w:rPr>
        <w:t xml:space="preserve">6.10.2003 года  № 131-ФЗ </w:t>
      </w:r>
      <w:r w:rsidRPr="00DC0870">
        <w:rPr>
          <w:rStyle w:val="ConsNormal"/>
          <w:rFonts w:ascii="Times New Roman" w:hAnsi="Times New Roman" w:cs="Times New Roman"/>
          <w:sz w:val="24"/>
          <w:szCs w:val="24"/>
        </w:rPr>
        <w:t>«Об общих принципах организации местного самоуправления в Российской Федерации»</w:t>
      </w:r>
      <w:r w:rsidRPr="00DC0870">
        <w:rPr>
          <w:rFonts w:ascii="Times New Roman" w:hAnsi="Times New Roman" w:cs="Times New Roman"/>
          <w:sz w:val="24"/>
          <w:szCs w:val="24"/>
        </w:rPr>
        <w:t>,</w:t>
      </w:r>
      <w:r w:rsidRPr="00C16B8D">
        <w:rPr>
          <w:rFonts w:ascii="Times New Roman" w:hAnsi="Times New Roman" w:cs="Times New Roman"/>
          <w:sz w:val="24"/>
        </w:rPr>
        <w:t xml:space="preserve"> а также принимаемыми в соответствии с ними законами </w:t>
      </w:r>
      <w:r w:rsidR="00444C53">
        <w:rPr>
          <w:rFonts w:ascii="Times New Roman" w:hAnsi="Times New Roman" w:cs="Times New Roman"/>
          <w:sz w:val="24"/>
        </w:rPr>
        <w:t>Ленинградской области</w:t>
      </w:r>
      <w:r w:rsidRPr="00C16B8D">
        <w:rPr>
          <w:rFonts w:ascii="Times New Roman" w:hAnsi="Times New Roman" w:cs="Times New Roman"/>
          <w:sz w:val="24"/>
        </w:rPr>
        <w:t>.</w:t>
      </w:r>
      <w:r>
        <w:rPr>
          <w:rFonts w:ascii="Times New Roman" w:hAnsi="Times New Roman" w:cs="Times New Roman"/>
          <w:sz w:val="24"/>
        </w:rPr>
        <w:t xml:space="preserve"> </w:t>
      </w:r>
    </w:p>
    <w:p w:rsidR="00DC0870" w:rsidRPr="00C16B8D" w:rsidRDefault="00DC0870" w:rsidP="00DC0870">
      <w:pPr>
        <w:pStyle w:val="ConsPlusNormal"/>
        <w:ind w:firstLine="540"/>
        <w:jc w:val="both"/>
        <w:rPr>
          <w:rFonts w:ascii="Times New Roman" w:hAnsi="Times New Roman" w:cs="Times New Roman"/>
          <w:sz w:val="24"/>
        </w:rPr>
      </w:pPr>
      <w:r w:rsidRPr="00C16B8D">
        <w:rPr>
          <w:rFonts w:ascii="Times New Roman" w:hAnsi="Times New Roman" w:cs="Times New Roman"/>
          <w:sz w:val="24"/>
        </w:rPr>
        <w:t xml:space="preserve">Полномочия администрации поселения по формированию, исполнению и (или) </w:t>
      </w:r>
      <w:proofErr w:type="gramStart"/>
      <w:r w:rsidRPr="00C16B8D">
        <w:rPr>
          <w:rFonts w:ascii="Times New Roman" w:hAnsi="Times New Roman" w:cs="Times New Roman"/>
          <w:sz w:val="24"/>
        </w:rPr>
        <w:t>контролю за</w:t>
      </w:r>
      <w:proofErr w:type="gramEnd"/>
      <w:r w:rsidRPr="00C16B8D">
        <w:rPr>
          <w:rFonts w:ascii="Times New Roman" w:hAnsi="Times New Roman" w:cs="Times New Roman"/>
          <w:sz w:val="24"/>
        </w:rPr>
        <w:t xml:space="preserve"> исполнением бюджета поселения могут полностью или частично осуществляться на договорной основе администрацией</w:t>
      </w:r>
      <w:r w:rsidR="00444C53">
        <w:rPr>
          <w:rFonts w:ascii="Times New Roman" w:hAnsi="Times New Roman" w:cs="Times New Roman"/>
          <w:sz w:val="24"/>
        </w:rPr>
        <w:t xml:space="preserve"> Гатчинского</w:t>
      </w:r>
      <w:r w:rsidRPr="00C16B8D">
        <w:rPr>
          <w:rFonts w:ascii="Times New Roman" w:hAnsi="Times New Roman" w:cs="Times New Roman"/>
          <w:sz w:val="24"/>
        </w:rPr>
        <w:t xml:space="preserve"> муниципального района.</w:t>
      </w:r>
    </w:p>
    <w:p w:rsidR="00DC0870" w:rsidRPr="00C16B8D" w:rsidRDefault="00DC0870" w:rsidP="00DC0870">
      <w:pPr>
        <w:pStyle w:val="ConsPlusNormal"/>
        <w:ind w:firstLine="540"/>
        <w:jc w:val="both"/>
        <w:rPr>
          <w:rFonts w:ascii="Times New Roman" w:hAnsi="Times New Roman" w:cs="Times New Roman"/>
          <w:sz w:val="24"/>
        </w:rPr>
      </w:pPr>
      <w:r w:rsidRPr="00C16B8D">
        <w:rPr>
          <w:rFonts w:ascii="Times New Roman" w:hAnsi="Times New Roman" w:cs="Times New Roman"/>
          <w:sz w:val="24"/>
        </w:rPr>
        <w:t>4. Орган</w:t>
      </w:r>
      <w:r w:rsidR="00444C53">
        <w:rPr>
          <w:rFonts w:ascii="Times New Roman" w:hAnsi="Times New Roman" w:cs="Times New Roman"/>
          <w:sz w:val="24"/>
        </w:rPr>
        <w:t>ы</w:t>
      </w:r>
      <w:r w:rsidRPr="00C16B8D">
        <w:rPr>
          <w:rFonts w:ascii="Times New Roman" w:hAnsi="Times New Roman" w:cs="Times New Roman"/>
          <w:sz w:val="24"/>
        </w:rPr>
        <w:t xml:space="preserve">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w:t>
      </w:r>
      <w:r w:rsidR="00444C53">
        <w:rPr>
          <w:rFonts w:ascii="Times New Roman" w:hAnsi="Times New Roman" w:cs="Times New Roman"/>
          <w:sz w:val="24"/>
        </w:rPr>
        <w:t>ю</w:t>
      </w:r>
      <w:r w:rsidRPr="00C16B8D">
        <w:rPr>
          <w:rFonts w:ascii="Times New Roman" w:hAnsi="Times New Roman" w:cs="Times New Roman"/>
          <w:sz w:val="24"/>
        </w:rPr>
        <w:t xml:space="preserve">т в федеральные органы государственной власти и (или) органы государственной власти </w:t>
      </w:r>
      <w:r>
        <w:rPr>
          <w:rFonts w:ascii="Times New Roman" w:hAnsi="Times New Roman" w:cs="Times New Roman"/>
          <w:sz w:val="24"/>
        </w:rPr>
        <w:t>Ленинградской области</w:t>
      </w:r>
      <w:r w:rsidRPr="00C16B8D">
        <w:rPr>
          <w:rFonts w:ascii="Times New Roman" w:hAnsi="Times New Roman" w:cs="Times New Roman"/>
          <w:sz w:val="24"/>
        </w:rPr>
        <w:t xml:space="preserve"> отчет об исполнении бюджет</w:t>
      </w:r>
      <w:r w:rsidR="00FA0BC1">
        <w:rPr>
          <w:rFonts w:ascii="Times New Roman" w:hAnsi="Times New Roman" w:cs="Times New Roman"/>
          <w:sz w:val="24"/>
        </w:rPr>
        <w:t>а</w:t>
      </w:r>
      <w:r w:rsidRPr="00C16B8D">
        <w:rPr>
          <w:rFonts w:ascii="Times New Roman" w:hAnsi="Times New Roman" w:cs="Times New Roman"/>
          <w:sz w:val="24"/>
        </w:rPr>
        <w:t>.</w:t>
      </w:r>
    </w:p>
    <w:p w:rsidR="00DC0870" w:rsidRPr="00C16B8D" w:rsidRDefault="00DC0870" w:rsidP="00DC0870">
      <w:pPr>
        <w:pStyle w:val="ConsPlusNormal"/>
        <w:ind w:firstLine="540"/>
        <w:jc w:val="both"/>
        <w:rPr>
          <w:rFonts w:ascii="Times New Roman" w:hAnsi="Times New Roman" w:cs="Times New Roman"/>
          <w:sz w:val="24"/>
        </w:rPr>
      </w:pPr>
      <w:r w:rsidRPr="00C16B8D">
        <w:rPr>
          <w:rFonts w:ascii="Times New Roman" w:hAnsi="Times New Roman" w:cs="Times New Roman"/>
          <w:sz w:val="24"/>
        </w:rPr>
        <w:lastRenderedPageBreak/>
        <w:t>5. В бюджет</w:t>
      </w:r>
      <w:r w:rsidR="00FA0BC1">
        <w:rPr>
          <w:rFonts w:ascii="Times New Roman" w:hAnsi="Times New Roman" w:cs="Times New Roman"/>
          <w:sz w:val="24"/>
        </w:rPr>
        <w:t>е раздельно предусматривае</w:t>
      </w:r>
      <w:r w:rsidRPr="00C16B8D">
        <w:rPr>
          <w:rFonts w:ascii="Times New Roman" w:hAnsi="Times New Roman" w:cs="Times New Roman"/>
          <w:sz w:val="24"/>
        </w:rPr>
        <w:t>тся доходы, направляемые на осуществление полномочий орган</w:t>
      </w:r>
      <w:r w:rsidR="00444C53">
        <w:rPr>
          <w:rFonts w:ascii="Times New Roman" w:hAnsi="Times New Roman" w:cs="Times New Roman"/>
          <w:sz w:val="24"/>
        </w:rPr>
        <w:t>ов</w:t>
      </w:r>
      <w:r w:rsidRPr="00C16B8D">
        <w:rPr>
          <w:rFonts w:ascii="Times New Roman" w:hAnsi="Times New Roman" w:cs="Times New Roman"/>
          <w:sz w:val="24"/>
        </w:rPr>
        <w:t xml:space="preserve"> местного самоуправления по решению вопросов местного значения, и субвенции, предоставленные для обеспечения осуществления орган</w:t>
      </w:r>
      <w:r w:rsidR="00444C53">
        <w:rPr>
          <w:rFonts w:ascii="Times New Roman" w:hAnsi="Times New Roman" w:cs="Times New Roman"/>
          <w:sz w:val="24"/>
        </w:rPr>
        <w:t>ами</w:t>
      </w:r>
      <w:r w:rsidRPr="00C16B8D">
        <w:rPr>
          <w:rFonts w:ascii="Times New Roman" w:hAnsi="Times New Roman" w:cs="Times New Roman"/>
          <w:sz w:val="24"/>
        </w:rPr>
        <w:t xml:space="preserve"> местного самоуправления отдельных государственных полномочий, переданных им федеральными законами и законами </w:t>
      </w:r>
      <w:r>
        <w:rPr>
          <w:rFonts w:ascii="Times New Roman" w:hAnsi="Times New Roman" w:cs="Times New Roman"/>
          <w:sz w:val="24"/>
        </w:rPr>
        <w:t>Ленинградской области</w:t>
      </w:r>
      <w:r w:rsidRPr="00C16B8D">
        <w:rPr>
          <w:rFonts w:ascii="Times New Roman" w:hAnsi="Times New Roman" w:cs="Times New Roman"/>
          <w:sz w:val="24"/>
        </w:rPr>
        <w:t>, а также осуществляемые за счет указанных доходов и субвенций соответствующие расходы бюджет</w:t>
      </w:r>
      <w:r w:rsidR="00444C53">
        <w:rPr>
          <w:rFonts w:ascii="Times New Roman" w:hAnsi="Times New Roman" w:cs="Times New Roman"/>
          <w:sz w:val="24"/>
        </w:rPr>
        <w:t>а</w:t>
      </w:r>
      <w:r w:rsidRPr="00C16B8D">
        <w:rPr>
          <w:rFonts w:ascii="Times New Roman" w:hAnsi="Times New Roman" w:cs="Times New Roman"/>
          <w:sz w:val="24"/>
        </w:rPr>
        <w:t>.</w:t>
      </w:r>
    </w:p>
    <w:p w:rsidR="00DC0870" w:rsidRPr="00C16B8D" w:rsidRDefault="00DC0870" w:rsidP="00DC0870">
      <w:pPr>
        <w:pStyle w:val="ConsPlusNormal"/>
        <w:ind w:firstLine="540"/>
        <w:jc w:val="both"/>
        <w:rPr>
          <w:rFonts w:ascii="Times New Roman" w:hAnsi="Times New Roman" w:cs="Times New Roman"/>
          <w:sz w:val="24"/>
        </w:rPr>
      </w:pPr>
      <w:r w:rsidRPr="00C16B8D">
        <w:rPr>
          <w:rFonts w:ascii="Times New Roman" w:hAnsi="Times New Roman" w:cs="Times New Roman"/>
          <w:sz w:val="24"/>
        </w:rPr>
        <w:t>6.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w:t>
      </w:r>
      <w:r w:rsidR="00444C53">
        <w:rPr>
          <w:rFonts w:ascii="Times New Roman" w:hAnsi="Times New Roman" w:cs="Times New Roman"/>
          <w:sz w:val="24"/>
        </w:rPr>
        <w:t>ов</w:t>
      </w:r>
      <w:r w:rsidRPr="00C16B8D">
        <w:rPr>
          <w:rFonts w:ascii="Times New Roman" w:hAnsi="Times New Roman" w:cs="Times New Roman"/>
          <w:sz w:val="24"/>
        </w:rPr>
        <w:t xml:space="preserve">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C0870" w:rsidRPr="00C16B8D" w:rsidRDefault="00DC0870" w:rsidP="00DC0870">
      <w:pPr>
        <w:pStyle w:val="ConsPlusNormal"/>
        <w:ind w:firstLine="540"/>
        <w:jc w:val="both"/>
        <w:rPr>
          <w:rFonts w:ascii="Times New Roman" w:hAnsi="Times New Roman" w:cs="Times New Roman"/>
          <w:sz w:val="24"/>
        </w:rPr>
      </w:pPr>
      <w:r w:rsidRPr="00C16B8D">
        <w:rPr>
          <w:rFonts w:ascii="Times New Roman" w:hAnsi="Times New Roman" w:cs="Times New Roman"/>
          <w:sz w:val="24"/>
        </w:rPr>
        <w:t>Орган</w:t>
      </w:r>
      <w:r w:rsidR="00444C53">
        <w:rPr>
          <w:rFonts w:ascii="Times New Roman" w:hAnsi="Times New Roman" w:cs="Times New Roman"/>
          <w:sz w:val="24"/>
        </w:rPr>
        <w:t>ы</w:t>
      </w:r>
      <w:r w:rsidRPr="00C16B8D">
        <w:rPr>
          <w:rFonts w:ascii="Times New Roman" w:hAnsi="Times New Roman" w:cs="Times New Roman"/>
          <w:sz w:val="24"/>
        </w:rPr>
        <w:t xml:space="preserve"> местного само</w:t>
      </w:r>
      <w:r w:rsidR="00FA0BC1">
        <w:rPr>
          <w:rFonts w:ascii="Times New Roman" w:hAnsi="Times New Roman" w:cs="Times New Roman"/>
          <w:sz w:val="24"/>
        </w:rPr>
        <w:t>управления поселения обеспечива</w:t>
      </w:r>
      <w:r w:rsidR="00444C53">
        <w:rPr>
          <w:rFonts w:ascii="Times New Roman" w:hAnsi="Times New Roman" w:cs="Times New Roman"/>
          <w:sz w:val="24"/>
        </w:rPr>
        <w:t>ю</w:t>
      </w:r>
      <w:r w:rsidRPr="00C16B8D">
        <w:rPr>
          <w:rFonts w:ascii="Times New Roman" w:hAnsi="Times New Roman" w:cs="Times New Roman"/>
          <w:sz w:val="24"/>
        </w:rPr>
        <w:t>т жителям поселения возможность ознакомиться с указанными документами и сведениями в случае невозможности их опубликования.</w:t>
      </w:r>
    </w:p>
    <w:p w:rsidR="00DC0870" w:rsidRPr="00C16B8D" w:rsidRDefault="00DC0870" w:rsidP="00DC0870">
      <w:pPr>
        <w:pStyle w:val="ConsPlusNormal"/>
        <w:rPr>
          <w:rFonts w:ascii="Times New Roman" w:hAnsi="Times New Roman" w:cs="Times New Roman"/>
          <w:sz w:val="24"/>
        </w:rPr>
      </w:pPr>
    </w:p>
    <w:p w:rsidR="00DC0870" w:rsidRPr="00C16B8D" w:rsidRDefault="00DC0870" w:rsidP="00DC0870">
      <w:pPr>
        <w:pStyle w:val="ConsPlusNormal"/>
        <w:ind w:firstLine="540"/>
        <w:jc w:val="both"/>
        <w:outlineLvl w:val="1"/>
        <w:rPr>
          <w:rFonts w:ascii="Times New Roman" w:hAnsi="Times New Roman" w:cs="Times New Roman"/>
          <w:b/>
          <w:sz w:val="24"/>
        </w:rPr>
      </w:pPr>
      <w:bookmarkStart w:id="48" w:name="Par1546"/>
      <w:bookmarkEnd w:id="48"/>
      <w:r w:rsidRPr="00C16B8D">
        <w:rPr>
          <w:rFonts w:ascii="Times New Roman" w:hAnsi="Times New Roman" w:cs="Times New Roman"/>
          <w:b/>
          <w:sz w:val="24"/>
        </w:rPr>
        <w:t xml:space="preserve">Статья </w:t>
      </w:r>
      <w:r w:rsidR="00394813">
        <w:rPr>
          <w:rFonts w:ascii="Times New Roman" w:hAnsi="Times New Roman" w:cs="Times New Roman"/>
          <w:b/>
          <w:sz w:val="24"/>
        </w:rPr>
        <w:t>4</w:t>
      </w:r>
      <w:r w:rsidR="00AF7DD0">
        <w:rPr>
          <w:rFonts w:ascii="Times New Roman" w:hAnsi="Times New Roman" w:cs="Times New Roman"/>
          <w:b/>
          <w:sz w:val="24"/>
        </w:rPr>
        <w:t>4</w:t>
      </w:r>
      <w:r w:rsidR="00900ADA">
        <w:rPr>
          <w:rFonts w:ascii="Times New Roman" w:hAnsi="Times New Roman" w:cs="Times New Roman"/>
          <w:b/>
          <w:sz w:val="24"/>
        </w:rPr>
        <w:t xml:space="preserve">. Расходы </w:t>
      </w:r>
      <w:r w:rsidRPr="00C16B8D">
        <w:rPr>
          <w:rFonts w:ascii="Times New Roman" w:hAnsi="Times New Roman" w:cs="Times New Roman"/>
          <w:b/>
          <w:sz w:val="24"/>
        </w:rPr>
        <w:t xml:space="preserve"> бюджет</w:t>
      </w:r>
      <w:r w:rsidR="00900ADA">
        <w:rPr>
          <w:rFonts w:ascii="Times New Roman" w:hAnsi="Times New Roman" w:cs="Times New Roman"/>
          <w:b/>
          <w:sz w:val="24"/>
        </w:rPr>
        <w:t>а</w:t>
      </w:r>
      <w:r w:rsidR="001D2DBB">
        <w:rPr>
          <w:rFonts w:ascii="Times New Roman" w:hAnsi="Times New Roman" w:cs="Times New Roman"/>
          <w:b/>
          <w:sz w:val="24"/>
        </w:rPr>
        <w:t xml:space="preserve"> </w:t>
      </w:r>
    </w:p>
    <w:p w:rsidR="00DC0870" w:rsidRPr="00C16B8D" w:rsidRDefault="00DC0870" w:rsidP="00DC0870">
      <w:pPr>
        <w:pStyle w:val="ConsPlusNormal"/>
        <w:ind w:firstLine="540"/>
        <w:jc w:val="both"/>
        <w:rPr>
          <w:rFonts w:ascii="Times New Roman" w:hAnsi="Times New Roman" w:cs="Times New Roman"/>
          <w:sz w:val="24"/>
        </w:rPr>
      </w:pPr>
      <w:r w:rsidRPr="00C16B8D">
        <w:rPr>
          <w:rFonts w:ascii="Times New Roman" w:hAnsi="Times New Roman" w:cs="Times New Roman"/>
          <w:sz w:val="24"/>
        </w:rPr>
        <w:t>1. Орган</w:t>
      </w:r>
      <w:r w:rsidR="00D1154A">
        <w:rPr>
          <w:rFonts w:ascii="Times New Roman" w:hAnsi="Times New Roman" w:cs="Times New Roman"/>
          <w:sz w:val="24"/>
        </w:rPr>
        <w:t>ы</w:t>
      </w:r>
      <w:r w:rsidR="00FA0BC1">
        <w:rPr>
          <w:rFonts w:ascii="Times New Roman" w:hAnsi="Times New Roman" w:cs="Times New Roman"/>
          <w:sz w:val="24"/>
        </w:rPr>
        <w:t xml:space="preserve"> местного самоуправления вед</w:t>
      </w:r>
      <w:r w:rsidR="00D1154A">
        <w:rPr>
          <w:rFonts w:ascii="Times New Roman" w:hAnsi="Times New Roman" w:cs="Times New Roman"/>
          <w:sz w:val="24"/>
        </w:rPr>
        <w:t>у</w:t>
      </w:r>
      <w:r w:rsidRPr="00C16B8D">
        <w:rPr>
          <w:rFonts w:ascii="Times New Roman" w:hAnsi="Times New Roman" w:cs="Times New Roman"/>
          <w:sz w:val="24"/>
        </w:rPr>
        <w:t xml:space="preserve">т реестр расходных обязательств </w:t>
      </w:r>
      <w:r w:rsidR="00D1154A">
        <w:rPr>
          <w:rFonts w:ascii="Times New Roman" w:hAnsi="Times New Roman" w:cs="Times New Roman"/>
          <w:sz w:val="24"/>
        </w:rPr>
        <w:t>поселения</w:t>
      </w:r>
      <w:r w:rsidRPr="00C16B8D">
        <w:rPr>
          <w:rFonts w:ascii="Times New Roman" w:hAnsi="Times New Roman" w:cs="Times New Roman"/>
          <w:sz w:val="24"/>
        </w:rPr>
        <w:t xml:space="preserve"> в соответствии с требованиями Бюджетного </w:t>
      </w:r>
      <w:hyperlink r:id="rId54" w:tooltip="&quot;Бюджетный кодекс Российской Федерации&quot; от 31.07.1998 N 145-ФЗ (ред. от 02.11.2013){КонсультантПлюс}" w:history="1">
        <w:r w:rsidRPr="00C16B8D">
          <w:rPr>
            <w:rFonts w:ascii="Times New Roman" w:hAnsi="Times New Roman" w:cs="Times New Roman"/>
            <w:sz w:val="24"/>
          </w:rPr>
          <w:t>кодекса</w:t>
        </w:r>
      </w:hyperlink>
      <w:r w:rsidRPr="00C16B8D">
        <w:rPr>
          <w:rFonts w:ascii="Times New Roman" w:hAnsi="Times New Roman" w:cs="Times New Roman"/>
          <w:sz w:val="24"/>
        </w:rPr>
        <w:t xml:space="preserve"> Российской Федерации в порядке, установленном администрацией.</w:t>
      </w:r>
      <w:r>
        <w:rPr>
          <w:rFonts w:ascii="Times New Roman" w:hAnsi="Times New Roman" w:cs="Times New Roman"/>
          <w:sz w:val="24"/>
        </w:rPr>
        <w:t xml:space="preserve"> </w:t>
      </w:r>
    </w:p>
    <w:p w:rsidR="00DC0870" w:rsidRPr="00C16B8D" w:rsidRDefault="00FA0BC1" w:rsidP="00DC0870">
      <w:pPr>
        <w:pStyle w:val="ConsPlusNormal"/>
        <w:ind w:firstLine="540"/>
        <w:jc w:val="both"/>
        <w:rPr>
          <w:rFonts w:ascii="Times New Roman" w:hAnsi="Times New Roman" w:cs="Times New Roman"/>
          <w:sz w:val="24"/>
        </w:rPr>
      </w:pPr>
      <w:r>
        <w:rPr>
          <w:rFonts w:ascii="Times New Roman" w:hAnsi="Times New Roman" w:cs="Times New Roman"/>
          <w:sz w:val="24"/>
        </w:rPr>
        <w:t>2. Орган</w:t>
      </w:r>
      <w:r w:rsidR="00D1154A">
        <w:rPr>
          <w:rFonts w:ascii="Times New Roman" w:hAnsi="Times New Roman" w:cs="Times New Roman"/>
          <w:sz w:val="24"/>
        </w:rPr>
        <w:t>ы</w:t>
      </w:r>
      <w:r w:rsidR="00DC0870" w:rsidRPr="00C16B8D">
        <w:rPr>
          <w:rFonts w:ascii="Times New Roman" w:hAnsi="Times New Roman" w:cs="Times New Roman"/>
          <w:sz w:val="24"/>
        </w:rPr>
        <w:t xml:space="preserve"> местного самоупр</w:t>
      </w:r>
      <w:r>
        <w:rPr>
          <w:rFonts w:ascii="Times New Roman" w:hAnsi="Times New Roman" w:cs="Times New Roman"/>
          <w:sz w:val="24"/>
        </w:rPr>
        <w:t>авления самостоятельно определя</w:t>
      </w:r>
      <w:r w:rsidR="00D1154A">
        <w:rPr>
          <w:rFonts w:ascii="Times New Roman" w:hAnsi="Times New Roman" w:cs="Times New Roman"/>
          <w:sz w:val="24"/>
        </w:rPr>
        <w:t>ю</w:t>
      </w:r>
      <w:r w:rsidR="00DC0870" w:rsidRPr="00C16B8D">
        <w:rPr>
          <w:rFonts w:ascii="Times New Roman" w:hAnsi="Times New Roman" w:cs="Times New Roman"/>
          <w:sz w:val="24"/>
        </w:rPr>
        <w:t xml:space="preserve">т размеры и условия оплаты труда депутатов, членов </w:t>
      </w:r>
      <w:r>
        <w:rPr>
          <w:rFonts w:ascii="Times New Roman" w:hAnsi="Times New Roman" w:cs="Times New Roman"/>
          <w:sz w:val="24"/>
        </w:rPr>
        <w:t xml:space="preserve">выборных органов </w:t>
      </w:r>
      <w:r w:rsidR="00DC0870" w:rsidRPr="00C16B8D">
        <w:rPr>
          <w:rFonts w:ascii="Times New Roman" w:hAnsi="Times New Roman" w:cs="Times New Roman"/>
          <w:sz w:val="24"/>
        </w:rPr>
        <w:t xml:space="preserve"> местного самоуправления, </w:t>
      </w:r>
      <w:r>
        <w:rPr>
          <w:rFonts w:ascii="Times New Roman" w:hAnsi="Times New Roman" w:cs="Times New Roman"/>
          <w:sz w:val="24"/>
        </w:rPr>
        <w:t>выборного должностного лица</w:t>
      </w:r>
      <w:r w:rsidR="00DC0870" w:rsidRPr="00C16B8D">
        <w:rPr>
          <w:rFonts w:ascii="Times New Roman" w:hAnsi="Times New Roman" w:cs="Times New Roman"/>
          <w:sz w:val="24"/>
        </w:rPr>
        <w:t xml:space="preserve">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w:t>
      </w:r>
      <w:r w:rsidR="001B003A">
        <w:rPr>
          <w:rFonts w:ascii="Times New Roman" w:hAnsi="Times New Roman" w:cs="Times New Roman"/>
          <w:sz w:val="24"/>
        </w:rPr>
        <w:t>ругие нормативы расхода</w:t>
      </w:r>
      <w:r w:rsidR="00DC0870" w:rsidRPr="00C16B8D">
        <w:rPr>
          <w:rFonts w:ascii="Times New Roman" w:hAnsi="Times New Roman" w:cs="Times New Roman"/>
          <w:sz w:val="24"/>
        </w:rPr>
        <w:t xml:space="preserve"> бюджет</w:t>
      </w:r>
      <w:r w:rsidR="001B003A">
        <w:rPr>
          <w:rFonts w:ascii="Times New Roman" w:hAnsi="Times New Roman" w:cs="Times New Roman"/>
          <w:sz w:val="24"/>
        </w:rPr>
        <w:t>а</w:t>
      </w:r>
      <w:r w:rsidR="00DC0870" w:rsidRPr="00C16B8D">
        <w:rPr>
          <w:rFonts w:ascii="Times New Roman" w:hAnsi="Times New Roman" w:cs="Times New Roman"/>
          <w:sz w:val="24"/>
        </w:rPr>
        <w:t xml:space="preserve"> на решение вопросов местного значения.</w:t>
      </w:r>
    </w:p>
    <w:p w:rsidR="00DC0870" w:rsidRPr="00C16B8D" w:rsidRDefault="00DC0870" w:rsidP="00DC0870">
      <w:pPr>
        <w:pStyle w:val="ConsPlusNormal"/>
        <w:ind w:firstLine="540"/>
        <w:jc w:val="both"/>
        <w:rPr>
          <w:rFonts w:ascii="Times New Roman" w:hAnsi="Times New Roman" w:cs="Times New Roman"/>
          <w:sz w:val="24"/>
        </w:rPr>
      </w:pPr>
      <w:r>
        <w:rPr>
          <w:rFonts w:ascii="Times New Roman" w:hAnsi="Times New Roman" w:cs="Times New Roman"/>
          <w:sz w:val="24"/>
        </w:rPr>
        <w:t>3</w:t>
      </w:r>
      <w:r w:rsidRPr="00C16B8D">
        <w:rPr>
          <w:rFonts w:ascii="Times New Roman" w:hAnsi="Times New Roman" w:cs="Times New Roman"/>
          <w:sz w:val="24"/>
        </w:rPr>
        <w:t>. Порядок осуществления расход</w:t>
      </w:r>
      <w:r w:rsidR="001B003A">
        <w:rPr>
          <w:rFonts w:ascii="Times New Roman" w:hAnsi="Times New Roman" w:cs="Times New Roman"/>
          <w:sz w:val="24"/>
        </w:rPr>
        <w:t>а</w:t>
      </w:r>
      <w:r w:rsidRPr="00C16B8D">
        <w:rPr>
          <w:rFonts w:ascii="Times New Roman" w:hAnsi="Times New Roman" w:cs="Times New Roman"/>
          <w:sz w:val="24"/>
        </w:rPr>
        <w:t xml:space="preserve"> бюджет</w:t>
      </w:r>
      <w:r w:rsidR="00FA0BC1">
        <w:rPr>
          <w:rFonts w:ascii="Times New Roman" w:hAnsi="Times New Roman" w:cs="Times New Roman"/>
          <w:sz w:val="24"/>
        </w:rPr>
        <w:t>а</w:t>
      </w:r>
      <w:r w:rsidRPr="00C16B8D">
        <w:rPr>
          <w:rFonts w:ascii="Times New Roman" w:hAnsi="Times New Roman" w:cs="Times New Roman"/>
          <w:sz w:val="24"/>
        </w:rPr>
        <w:t xml:space="preserve"> на осуществление отдельных государственных полномочий, переданных орган</w:t>
      </w:r>
      <w:r w:rsidR="00D1154A">
        <w:rPr>
          <w:rFonts w:ascii="Times New Roman" w:hAnsi="Times New Roman" w:cs="Times New Roman"/>
          <w:sz w:val="24"/>
        </w:rPr>
        <w:t>ам</w:t>
      </w:r>
      <w:r w:rsidRPr="00C16B8D">
        <w:rPr>
          <w:rFonts w:ascii="Times New Roman" w:hAnsi="Times New Roman" w:cs="Times New Roman"/>
          <w:sz w:val="24"/>
        </w:rPr>
        <w:t xml:space="preserve"> местного самоуправления федеральными законами и законами </w:t>
      </w:r>
      <w:r>
        <w:rPr>
          <w:rFonts w:ascii="Times New Roman" w:hAnsi="Times New Roman" w:cs="Times New Roman"/>
          <w:sz w:val="24"/>
        </w:rPr>
        <w:t>Ленинградской области</w:t>
      </w:r>
      <w:r w:rsidRPr="00C16B8D">
        <w:rPr>
          <w:rFonts w:ascii="Times New Roman" w:hAnsi="Times New Roman" w:cs="Times New Roman"/>
          <w:sz w:val="24"/>
        </w:rPr>
        <w:t xml:space="preserve">, устанавливается соответственно федеральными органами государственной власти и органами государственной власти </w:t>
      </w:r>
      <w:r>
        <w:rPr>
          <w:rFonts w:ascii="Times New Roman" w:hAnsi="Times New Roman" w:cs="Times New Roman"/>
          <w:sz w:val="24"/>
        </w:rPr>
        <w:t>Ленинградской области</w:t>
      </w:r>
      <w:r w:rsidRPr="00C16B8D">
        <w:rPr>
          <w:rFonts w:ascii="Times New Roman" w:hAnsi="Times New Roman" w:cs="Times New Roman"/>
          <w:sz w:val="24"/>
        </w:rPr>
        <w:t>.</w:t>
      </w:r>
    </w:p>
    <w:p w:rsidR="00DC0870" w:rsidRPr="00C16B8D" w:rsidRDefault="00DC0870" w:rsidP="00DC0870">
      <w:pPr>
        <w:pStyle w:val="ConsPlusNormal"/>
        <w:ind w:firstLine="540"/>
        <w:jc w:val="both"/>
        <w:rPr>
          <w:rFonts w:ascii="Times New Roman" w:hAnsi="Times New Roman" w:cs="Times New Roman"/>
          <w:sz w:val="24"/>
        </w:rPr>
      </w:pPr>
      <w:proofErr w:type="gramStart"/>
      <w:r w:rsidRPr="00C16B8D">
        <w:rPr>
          <w:rFonts w:ascii="Times New Roman" w:hAnsi="Times New Roman" w:cs="Times New Roman"/>
          <w:sz w:val="24"/>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w:t>
      </w:r>
      <w:r>
        <w:rPr>
          <w:rFonts w:ascii="Times New Roman" w:hAnsi="Times New Roman" w:cs="Times New Roman"/>
          <w:sz w:val="24"/>
        </w:rPr>
        <w:t>Ленинградской области</w:t>
      </w:r>
      <w:r w:rsidRPr="00C16B8D">
        <w:rPr>
          <w:rFonts w:ascii="Times New Roman" w:hAnsi="Times New Roman" w:cs="Times New Roman"/>
          <w:sz w:val="24"/>
        </w:rPr>
        <w:t>, осуществление расходов б</w:t>
      </w:r>
      <w:r w:rsidR="00FA0BC1">
        <w:rPr>
          <w:rFonts w:ascii="Times New Roman" w:hAnsi="Times New Roman" w:cs="Times New Roman"/>
          <w:sz w:val="24"/>
        </w:rPr>
        <w:t>юджет</w:t>
      </w:r>
      <w:r w:rsidR="001B003A">
        <w:rPr>
          <w:rFonts w:ascii="Times New Roman" w:hAnsi="Times New Roman" w:cs="Times New Roman"/>
          <w:sz w:val="24"/>
        </w:rPr>
        <w:t>а</w:t>
      </w:r>
      <w:r w:rsidR="00D1154A">
        <w:rPr>
          <w:rFonts w:ascii="Times New Roman" w:hAnsi="Times New Roman" w:cs="Times New Roman"/>
          <w:sz w:val="24"/>
        </w:rPr>
        <w:t xml:space="preserve"> на осуществление органами</w:t>
      </w:r>
      <w:r w:rsidRPr="00C16B8D">
        <w:rPr>
          <w:rFonts w:ascii="Times New Roman" w:hAnsi="Times New Roman" w:cs="Times New Roman"/>
          <w:sz w:val="24"/>
        </w:rPr>
        <w:t xml:space="preserve"> местного самоуправления отдельных государственных полномочий, переданных им федеральными законами и законами </w:t>
      </w:r>
      <w:r>
        <w:rPr>
          <w:rFonts w:ascii="Times New Roman" w:hAnsi="Times New Roman" w:cs="Times New Roman"/>
          <w:sz w:val="24"/>
        </w:rPr>
        <w:t>Ленинградской области</w:t>
      </w:r>
      <w:r w:rsidRPr="00C16B8D">
        <w:rPr>
          <w:rFonts w:ascii="Times New Roman" w:hAnsi="Times New Roman" w:cs="Times New Roman"/>
          <w:sz w:val="24"/>
        </w:rPr>
        <w:t>, может регулироваться нормативными правовыми актами орган</w:t>
      </w:r>
      <w:r w:rsidR="00FA0BC1">
        <w:rPr>
          <w:rFonts w:ascii="Times New Roman" w:hAnsi="Times New Roman" w:cs="Times New Roman"/>
          <w:sz w:val="24"/>
        </w:rPr>
        <w:t>а</w:t>
      </w:r>
      <w:r w:rsidRPr="00C16B8D">
        <w:rPr>
          <w:rFonts w:ascii="Times New Roman" w:hAnsi="Times New Roman" w:cs="Times New Roman"/>
          <w:sz w:val="24"/>
        </w:rPr>
        <w:t xml:space="preserve"> местного самоуправления.</w:t>
      </w:r>
      <w:proofErr w:type="gramEnd"/>
    </w:p>
    <w:p w:rsidR="001D2DBB" w:rsidRPr="00C16B8D" w:rsidRDefault="001D2DBB" w:rsidP="00DC0870">
      <w:pPr>
        <w:pStyle w:val="ConsPlusNormal"/>
        <w:rPr>
          <w:rFonts w:ascii="Times New Roman" w:hAnsi="Times New Roman" w:cs="Times New Roman"/>
          <w:b/>
          <w:sz w:val="24"/>
        </w:rPr>
      </w:pPr>
    </w:p>
    <w:p w:rsidR="00DC0870" w:rsidRPr="00C16B8D" w:rsidRDefault="00DC0870" w:rsidP="00DC0870">
      <w:pPr>
        <w:autoSpaceDE w:val="0"/>
        <w:autoSpaceDN w:val="0"/>
        <w:adjustRightInd w:val="0"/>
        <w:ind w:firstLine="540"/>
        <w:jc w:val="both"/>
        <w:outlineLvl w:val="0"/>
        <w:rPr>
          <w:b/>
          <w:szCs w:val="20"/>
          <w:lang w:eastAsia="ru-RU"/>
        </w:rPr>
      </w:pPr>
      <w:bookmarkStart w:id="49" w:name="Par1561"/>
      <w:bookmarkEnd w:id="49"/>
      <w:r w:rsidRPr="00C16B8D">
        <w:rPr>
          <w:b/>
          <w:szCs w:val="20"/>
          <w:lang w:eastAsia="ru-RU"/>
        </w:rPr>
        <w:t xml:space="preserve">Статья </w:t>
      </w:r>
      <w:r>
        <w:rPr>
          <w:b/>
          <w:szCs w:val="20"/>
          <w:lang w:eastAsia="ru-RU"/>
        </w:rPr>
        <w:t>4</w:t>
      </w:r>
      <w:r w:rsidR="00AF7DD0">
        <w:rPr>
          <w:b/>
          <w:szCs w:val="20"/>
          <w:lang w:eastAsia="ru-RU"/>
        </w:rPr>
        <w:t>5</w:t>
      </w:r>
      <w:r w:rsidRPr="00C16B8D">
        <w:rPr>
          <w:b/>
          <w:szCs w:val="20"/>
          <w:lang w:eastAsia="ru-RU"/>
        </w:rPr>
        <w:t>. Закупки для обеспечения муниципальных нужд</w:t>
      </w:r>
    </w:p>
    <w:p w:rsidR="00DC0870" w:rsidRDefault="00DC0870" w:rsidP="00DC0870">
      <w:pPr>
        <w:autoSpaceDE w:val="0"/>
        <w:autoSpaceDN w:val="0"/>
        <w:adjustRightInd w:val="0"/>
        <w:ind w:firstLine="540"/>
        <w:jc w:val="both"/>
        <w:rPr>
          <w:szCs w:val="20"/>
          <w:lang w:eastAsia="ru-RU"/>
        </w:rPr>
      </w:pPr>
      <w:r w:rsidRPr="00C16B8D">
        <w:rPr>
          <w:szCs w:val="20"/>
          <w:lang w:eastAsia="ru-RU"/>
        </w:rPr>
        <w:t xml:space="preserve">1. Закупки товаров, работ, услуг для обеспечения муниципальных нужд осуществляются в соответствии с </w:t>
      </w:r>
      <w:r>
        <w:rPr>
          <w:szCs w:val="20"/>
          <w:lang w:eastAsia="ru-RU"/>
        </w:rPr>
        <w:t>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p>
    <w:p w:rsidR="00DC0870" w:rsidRDefault="00DC0870" w:rsidP="00DC0870">
      <w:pPr>
        <w:autoSpaceDE w:val="0"/>
        <w:autoSpaceDN w:val="0"/>
        <w:adjustRightInd w:val="0"/>
        <w:ind w:firstLine="540"/>
        <w:jc w:val="both"/>
        <w:rPr>
          <w:szCs w:val="20"/>
          <w:lang w:eastAsia="ru-RU"/>
        </w:rPr>
      </w:pPr>
      <w:r w:rsidRPr="00C16B8D">
        <w:rPr>
          <w:szCs w:val="20"/>
          <w:lang w:eastAsia="ru-RU"/>
        </w:rPr>
        <w:t>2. Закупки товаров, работ, услуг для обеспечения муниципальных нужд осуществляются за счет средств бюджета.</w:t>
      </w:r>
    </w:p>
    <w:p w:rsidR="00DC0870" w:rsidRDefault="00DC0870" w:rsidP="00DC0870">
      <w:pPr>
        <w:autoSpaceDE w:val="0"/>
        <w:autoSpaceDN w:val="0"/>
        <w:adjustRightInd w:val="0"/>
        <w:ind w:firstLine="540"/>
        <w:jc w:val="both"/>
        <w:outlineLvl w:val="0"/>
        <w:rPr>
          <w:szCs w:val="20"/>
          <w:lang w:eastAsia="ru-RU"/>
        </w:rPr>
      </w:pPr>
    </w:p>
    <w:p w:rsidR="00DC0870" w:rsidRPr="00457AE1" w:rsidRDefault="00DC0870" w:rsidP="00DC0870">
      <w:pPr>
        <w:autoSpaceDE w:val="0"/>
        <w:autoSpaceDN w:val="0"/>
        <w:adjustRightInd w:val="0"/>
        <w:ind w:firstLine="540"/>
        <w:jc w:val="both"/>
        <w:outlineLvl w:val="0"/>
        <w:rPr>
          <w:b/>
          <w:szCs w:val="20"/>
          <w:lang w:eastAsia="ru-RU"/>
        </w:rPr>
      </w:pPr>
      <w:r w:rsidRPr="00457AE1">
        <w:rPr>
          <w:b/>
          <w:szCs w:val="20"/>
          <w:lang w:eastAsia="ru-RU"/>
        </w:rPr>
        <w:t xml:space="preserve">Статья </w:t>
      </w:r>
      <w:r>
        <w:rPr>
          <w:b/>
          <w:szCs w:val="20"/>
          <w:lang w:eastAsia="ru-RU"/>
        </w:rPr>
        <w:t>4</w:t>
      </w:r>
      <w:r w:rsidR="00AF7DD0">
        <w:rPr>
          <w:b/>
          <w:szCs w:val="20"/>
          <w:lang w:eastAsia="ru-RU"/>
        </w:rPr>
        <w:t>6</w:t>
      </w:r>
      <w:r w:rsidRPr="00457AE1">
        <w:rPr>
          <w:b/>
          <w:szCs w:val="20"/>
          <w:lang w:eastAsia="ru-RU"/>
        </w:rPr>
        <w:t>. Доходы бюджет</w:t>
      </w:r>
      <w:r w:rsidR="00FA0BC1">
        <w:rPr>
          <w:b/>
          <w:szCs w:val="20"/>
          <w:lang w:eastAsia="ru-RU"/>
        </w:rPr>
        <w:t>а</w:t>
      </w:r>
      <w:r w:rsidR="001D2DBB">
        <w:rPr>
          <w:b/>
          <w:szCs w:val="20"/>
          <w:lang w:eastAsia="ru-RU"/>
        </w:rPr>
        <w:t xml:space="preserve"> </w:t>
      </w:r>
    </w:p>
    <w:p w:rsidR="00DC0870" w:rsidRPr="00457AE1" w:rsidRDefault="00DC0870" w:rsidP="00DC0870">
      <w:pPr>
        <w:autoSpaceDE w:val="0"/>
        <w:autoSpaceDN w:val="0"/>
        <w:adjustRightInd w:val="0"/>
        <w:ind w:firstLine="540"/>
        <w:jc w:val="both"/>
        <w:rPr>
          <w:szCs w:val="20"/>
          <w:lang w:eastAsia="ru-RU"/>
        </w:rPr>
      </w:pPr>
      <w:r w:rsidRPr="00457AE1">
        <w:rPr>
          <w:szCs w:val="20"/>
          <w:lang w:eastAsia="ru-RU"/>
        </w:rPr>
        <w:t>1. К собственным доходам бюджет</w:t>
      </w:r>
      <w:r w:rsidR="00435BDC">
        <w:rPr>
          <w:szCs w:val="20"/>
          <w:lang w:eastAsia="ru-RU"/>
        </w:rPr>
        <w:t>а относя</w:t>
      </w:r>
      <w:r w:rsidRPr="00457AE1">
        <w:rPr>
          <w:szCs w:val="20"/>
          <w:lang w:eastAsia="ru-RU"/>
        </w:rPr>
        <w:t>тся:</w:t>
      </w:r>
    </w:p>
    <w:p w:rsidR="00DC0870" w:rsidRPr="00DC0870" w:rsidRDefault="00DC0870" w:rsidP="00DC0870">
      <w:pPr>
        <w:autoSpaceDE w:val="0"/>
        <w:autoSpaceDN w:val="0"/>
        <w:adjustRightInd w:val="0"/>
        <w:ind w:firstLine="540"/>
        <w:jc w:val="both"/>
        <w:rPr>
          <w:szCs w:val="20"/>
          <w:lang w:eastAsia="ru-RU"/>
        </w:rPr>
      </w:pPr>
      <w:r w:rsidRPr="00457AE1">
        <w:rPr>
          <w:szCs w:val="20"/>
          <w:lang w:eastAsia="ru-RU"/>
        </w:rPr>
        <w:t xml:space="preserve">1) средства самообложения граждан в соответствии со </w:t>
      </w:r>
      <w:hyperlink w:anchor="Par28" w:history="1">
        <w:r w:rsidRPr="00457AE1">
          <w:rPr>
            <w:szCs w:val="20"/>
            <w:lang w:eastAsia="ru-RU"/>
          </w:rPr>
          <w:t>статьей 56</w:t>
        </w:r>
      </w:hyperlink>
      <w:r w:rsidRPr="00457AE1">
        <w:rPr>
          <w:szCs w:val="20"/>
          <w:lang w:eastAsia="ru-RU"/>
        </w:rPr>
        <w:t xml:space="preserve"> Федерального </w:t>
      </w:r>
      <w:r w:rsidRPr="00DC0870">
        <w:rPr>
          <w:szCs w:val="20"/>
          <w:lang w:eastAsia="ru-RU"/>
        </w:rPr>
        <w:t xml:space="preserve">закона </w:t>
      </w:r>
      <w:r w:rsidRPr="00DC0870">
        <w:t>от 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rPr>
          <w:szCs w:val="20"/>
          <w:lang w:eastAsia="ru-RU"/>
        </w:rPr>
        <w:t>;</w:t>
      </w:r>
    </w:p>
    <w:p w:rsidR="00DC0870" w:rsidRPr="00DC0870" w:rsidRDefault="00DC0870" w:rsidP="00DC0870">
      <w:pPr>
        <w:autoSpaceDE w:val="0"/>
        <w:autoSpaceDN w:val="0"/>
        <w:adjustRightInd w:val="0"/>
        <w:ind w:firstLine="540"/>
        <w:jc w:val="both"/>
        <w:rPr>
          <w:szCs w:val="20"/>
          <w:lang w:eastAsia="ru-RU"/>
        </w:rPr>
      </w:pPr>
      <w:r w:rsidRPr="00DC0870">
        <w:rPr>
          <w:szCs w:val="20"/>
          <w:lang w:eastAsia="ru-RU"/>
        </w:rPr>
        <w:lastRenderedPageBreak/>
        <w:t xml:space="preserve">2) доходы от местных налогов и сборов в соответствии со </w:t>
      </w:r>
      <w:hyperlink w:anchor="Par33" w:history="1">
        <w:r w:rsidRPr="00DC0870">
          <w:rPr>
            <w:szCs w:val="20"/>
            <w:lang w:eastAsia="ru-RU"/>
          </w:rPr>
          <w:t>статьей 57</w:t>
        </w:r>
      </w:hyperlink>
      <w:r w:rsidRPr="00DC0870">
        <w:rPr>
          <w:szCs w:val="20"/>
          <w:lang w:eastAsia="ru-RU"/>
        </w:rPr>
        <w:t xml:space="preserve"> Федерального закона </w:t>
      </w:r>
      <w:r w:rsidRPr="00DC0870">
        <w:t>от 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rPr>
          <w:szCs w:val="20"/>
          <w:lang w:eastAsia="ru-RU"/>
        </w:rPr>
        <w:t>;</w:t>
      </w:r>
    </w:p>
    <w:p w:rsidR="00DC0870" w:rsidRPr="00457AE1" w:rsidRDefault="00DC0870" w:rsidP="00DC0870">
      <w:pPr>
        <w:autoSpaceDE w:val="0"/>
        <w:autoSpaceDN w:val="0"/>
        <w:adjustRightInd w:val="0"/>
        <w:ind w:firstLine="540"/>
        <w:jc w:val="both"/>
        <w:rPr>
          <w:szCs w:val="20"/>
          <w:lang w:eastAsia="ru-RU"/>
        </w:rPr>
      </w:pPr>
      <w:r w:rsidRPr="00DC0870">
        <w:rPr>
          <w:szCs w:val="20"/>
          <w:lang w:eastAsia="ru-RU"/>
        </w:rPr>
        <w:t>3) безвозмездные поступления из других бюджетов бюджетной системы Российской Федерации, включая дотации на выравнивание бюджетной обеспече</w:t>
      </w:r>
      <w:r w:rsidR="00D1154A">
        <w:rPr>
          <w:szCs w:val="20"/>
          <w:lang w:eastAsia="ru-RU"/>
        </w:rPr>
        <w:t>нности поселения</w:t>
      </w:r>
      <w:r w:rsidRPr="00DC0870">
        <w:rPr>
          <w:szCs w:val="20"/>
          <w:lang w:eastAsia="ru-RU"/>
        </w:rPr>
        <w:t xml:space="preserve">, субсидии и иные межбюджетные трансферты, предоставляемые в соответствии со </w:t>
      </w:r>
      <w:hyperlink r:id="rId55" w:history="1">
        <w:r w:rsidRPr="00DC0870">
          <w:rPr>
            <w:szCs w:val="20"/>
            <w:lang w:eastAsia="ru-RU"/>
          </w:rPr>
          <w:t>статьей 62</w:t>
        </w:r>
      </w:hyperlink>
      <w:r w:rsidRPr="00DC0870">
        <w:rPr>
          <w:szCs w:val="20"/>
          <w:lang w:eastAsia="ru-RU"/>
        </w:rPr>
        <w:t xml:space="preserve"> Федерального закона </w:t>
      </w:r>
      <w:r w:rsidRPr="00DC0870">
        <w:t>от 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rPr>
          <w:szCs w:val="20"/>
          <w:lang w:eastAsia="ru-RU"/>
        </w:rPr>
        <w:t>,</w:t>
      </w:r>
      <w:r w:rsidRPr="00457AE1">
        <w:rPr>
          <w:szCs w:val="20"/>
          <w:lang w:eastAsia="ru-RU"/>
        </w:rPr>
        <w:t xml:space="preserve"> и другие безвозмездные поступления;</w:t>
      </w:r>
    </w:p>
    <w:p w:rsidR="00DC0870" w:rsidRPr="00457AE1" w:rsidRDefault="00DC0870" w:rsidP="00DC0870">
      <w:pPr>
        <w:autoSpaceDE w:val="0"/>
        <w:autoSpaceDN w:val="0"/>
        <w:adjustRightInd w:val="0"/>
        <w:ind w:firstLine="540"/>
        <w:jc w:val="both"/>
        <w:rPr>
          <w:szCs w:val="20"/>
          <w:lang w:eastAsia="ru-RU"/>
        </w:rPr>
      </w:pPr>
      <w:r>
        <w:rPr>
          <w:szCs w:val="20"/>
          <w:lang w:eastAsia="ru-RU"/>
        </w:rPr>
        <w:t>4</w:t>
      </w:r>
      <w:r w:rsidRPr="00457AE1">
        <w:rPr>
          <w:szCs w:val="20"/>
          <w:lang w:eastAsia="ru-RU"/>
        </w:rPr>
        <w:t>) доходы от имущества, находящегося в муниципальной собственности;</w:t>
      </w:r>
    </w:p>
    <w:p w:rsidR="00DC0870" w:rsidRPr="00457AE1" w:rsidRDefault="00DC0870" w:rsidP="00DC0870">
      <w:pPr>
        <w:autoSpaceDE w:val="0"/>
        <w:autoSpaceDN w:val="0"/>
        <w:adjustRightInd w:val="0"/>
        <w:ind w:firstLine="540"/>
        <w:jc w:val="both"/>
        <w:rPr>
          <w:szCs w:val="20"/>
          <w:lang w:eastAsia="ru-RU"/>
        </w:rPr>
      </w:pPr>
      <w:proofErr w:type="gramStart"/>
      <w:r>
        <w:rPr>
          <w:szCs w:val="20"/>
          <w:lang w:eastAsia="ru-RU"/>
        </w:rPr>
        <w:t>5</w:t>
      </w:r>
      <w:r w:rsidRPr="00457AE1">
        <w:rPr>
          <w:szCs w:val="20"/>
          <w:lang w:eastAsia="ru-RU"/>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w:t>
      </w:r>
      <w:r>
        <w:rPr>
          <w:szCs w:val="20"/>
          <w:lang w:eastAsia="ru-RU"/>
        </w:rPr>
        <w:t>Совета депутатов</w:t>
      </w:r>
      <w:r w:rsidRPr="00457AE1">
        <w:rPr>
          <w:szCs w:val="20"/>
          <w:lang w:eastAsia="ru-RU"/>
        </w:rPr>
        <w:t>,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DC0870" w:rsidRPr="00457AE1" w:rsidRDefault="00DC0870" w:rsidP="00DC0870">
      <w:pPr>
        <w:autoSpaceDE w:val="0"/>
        <w:autoSpaceDN w:val="0"/>
        <w:adjustRightInd w:val="0"/>
        <w:ind w:firstLine="540"/>
        <w:jc w:val="both"/>
        <w:rPr>
          <w:szCs w:val="20"/>
          <w:lang w:eastAsia="ru-RU"/>
        </w:rPr>
      </w:pPr>
      <w:r>
        <w:rPr>
          <w:szCs w:val="20"/>
          <w:lang w:eastAsia="ru-RU"/>
        </w:rPr>
        <w:t>6</w:t>
      </w:r>
      <w:r w:rsidRPr="00457AE1">
        <w:rPr>
          <w:szCs w:val="20"/>
          <w:lang w:eastAsia="ru-RU"/>
        </w:rPr>
        <w:t xml:space="preserve">) </w:t>
      </w:r>
      <w:hyperlink r:id="rId56" w:history="1">
        <w:r w:rsidRPr="00457AE1">
          <w:rPr>
            <w:szCs w:val="20"/>
            <w:lang w:eastAsia="ru-RU"/>
          </w:rPr>
          <w:t>штрафы</w:t>
        </w:r>
      </w:hyperlink>
      <w:r w:rsidRPr="00457AE1">
        <w:rPr>
          <w:szCs w:val="20"/>
          <w:lang w:eastAsia="ru-RU"/>
        </w:rPr>
        <w:t>, установление которых в соответствии с</w:t>
      </w:r>
      <w:r>
        <w:rPr>
          <w:szCs w:val="20"/>
          <w:lang w:eastAsia="ru-RU"/>
        </w:rPr>
        <w:t>о статьей 46</w:t>
      </w:r>
      <w:r w:rsidRPr="00457AE1">
        <w:rPr>
          <w:szCs w:val="20"/>
          <w:lang w:eastAsia="ru-RU"/>
        </w:rPr>
        <w:t xml:space="preserve"> </w:t>
      </w:r>
      <w:r>
        <w:rPr>
          <w:szCs w:val="20"/>
          <w:lang w:eastAsia="ru-RU"/>
        </w:rPr>
        <w:t xml:space="preserve">Бюджетного кодекса Российской Федерации </w:t>
      </w:r>
      <w:r w:rsidRPr="00457AE1">
        <w:rPr>
          <w:szCs w:val="20"/>
          <w:lang w:eastAsia="ru-RU"/>
        </w:rPr>
        <w:t xml:space="preserve"> отнесено к компетенции органов местного самоуправления;</w:t>
      </w:r>
    </w:p>
    <w:p w:rsidR="00DC0870" w:rsidRPr="00457AE1" w:rsidRDefault="00DC0870" w:rsidP="00DC0870">
      <w:pPr>
        <w:autoSpaceDE w:val="0"/>
        <w:autoSpaceDN w:val="0"/>
        <w:adjustRightInd w:val="0"/>
        <w:ind w:firstLine="540"/>
        <w:jc w:val="both"/>
        <w:rPr>
          <w:szCs w:val="20"/>
          <w:lang w:eastAsia="ru-RU"/>
        </w:rPr>
      </w:pPr>
      <w:r>
        <w:rPr>
          <w:szCs w:val="20"/>
          <w:lang w:eastAsia="ru-RU"/>
        </w:rPr>
        <w:t>7</w:t>
      </w:r>
      <w:r w:rsidRPr="00457AE1">
        <w:rPr>
          <w:szCs w:val="20"/>
          <w:lang w:eastAsia="ru-RU"/>
        </w:rPr>
        <w:t>) добровольные пожертвования;</w:t>
      </w:r>
    </w:p>
    <w:p w:rsidR="00DC0870" w:rsidRPr="00457AE1" w:rsidRDefault="00DC0870" w:rsidP="00DC0870">
      <w:pPr>
        <w:autoSpaceDE w:val="0"/>
        <w:autoSpaceDN w:val="0"/>
        <w:adjustRightInd w:val="0"/>
        <w:ind w:firstLine="540"/>
        <w:jc w:val="both"/>
        <w:rPr>
          <w:szCs w:val="20"/>
          <w:lang w:eastAsia="ru-RU"/>
        </w:rPr>
      </w:pPr>
      <w:r>
        <w:rPr>
          <w:szCs w:val="20"/>
          <w:lang w:eastAsia="ru-RU"/>
        </w:rPr>
        <w:t>8</w:t>
      </w:r>
      <w:r w:rsidRPr="00457AE1">
        <w:rPr>
          <w:szCs w:val="20"/>
          <w:lang w:eastAsia="ru-RU"/>
        </w:rPr>
        <w:t xml:space="preserve">) иные поступления в соответствии с федеральными законами, законами </w:t>
      </w:r>
      <w:r>
        <w:rPr>
          <w:szCs w:val="20"/>
          <w:lang w:eastAsia="ru-RU"/>
        </w:rPr>
        <w:t>Ленинградской области</w:t>
      </w:r>
      <w:r w:rsidRPr="00457AE1">
        <w:rPr>
          <w:szCs w:val="20"/>
          <w:lang w:eastAsia="ru-RU"/>
        </w:rPr>
        <w:t xml:space="preserve"> и решениями органов местного самоуправления.</w:t>
      </w:r>
    </w:p>
    <w:p w:rsidR="00DC0870" w:rsidRPr="00DC0870" w:rsidRDefault="00DC0870" w:rsidP="00DC0870">
      <w:pPr>
        <w:autoSpaceDE w:val="0"/>
        <w:autoSpaceDN w:val="0"/>
        <w:adjustRightInd w:val="0"/>
        <w:ind w:firstLine="540"/>
        <w:jc w:val="both"/>
        <w:rPr>
          <w:szCs w:val="20"/>
          <w:lang w:eastAsia="ru-RU"/>
        </w:rPr>
      </w:pPr>
      <w:r>
        <w:rPr>
          <w:szCs w:val="20"/>
          <w:lang w:eastAsia="ru-RU"/>
        </w:rPr>
        <w:t>2</w:t>
      </w:r>
      <w:r w:rsidRPr="00457AE1">
        <w:rPr>
          <w:szCs w:val="20"/>
          <w:lang w:eastAsia="ru-RU"/>
        </w:rPr>
        <w:t>. В доходы бюджет</w:t>
      </w:r>
      <w:r w:rsidR="00435BDC">
        <w:rPr>
          <w:szCs w:val="20"/>
          <w:lang w:eastAsia="ru-RU"/>
        </w:rPr>
        <w:t>а</w:t>
      </w:r>
      <w:r w:rsidRPr="00457AE1">
        <w:rPr>
          <w:szCs w:val="20"/>
          <w:lang w:eastAsia="ru-RU"/>
        </w:rPr>
        <w:t xml:space="preserve"> зачисляются субвенции, предоставляемые на осуществление орган</w:t>
      </w:r>
      <w:r w:rsidR="00D1154A">
        <w:rPr>
          <w:szCs w:val="20"/>
          <w:lang w:eastAsia="ru-RU"/>
        </w:rPr>
        <w:t>ами</w:t>
      </w:r>
      <w:r w:rsidRPr="00457AE1">
        <w:rPr>
          <w:szCs w:val="20"/>
          <w:lang w:eastAsia="ru-RU"/>
        </w:rPr>
        <w:t xml:space="preserve"> местного самоуправления отдельных государственных </w:t>
      </w:r>
      <w:r w:rsidRPr="00DC0870">
        <w:rPr>
          <w:szCs w:val="20"/>
          <w:lang w:eastAsia="ru-RU"/>
        </w:rPr>
        <w:t xml:space="preserve">полномочий, переданных им федеральными законами и законами Ленинградской области, в соответствии со </w:t>
      </w:r>
      <w:hyperlink r:id="rId57" w:history="1">
        <w:r w:rsidRPr="00DC0870">
          <w:rPr>
            <w:szCs w:val="20"/>
            <w:lang w:eastAsia="ru-RU"/>
          </w:rPr>
          <w:t>статьей 63</w:t>
        </w:r>
      </w:hyperlink>
      <w:r w:rsidRPr="00DC0870">
        <w:rPr>
          <w:szCs w:val="20"/>
          <w:lang w:eastAsia="ru-RU"/>
        </w:rPr>
        <w:t xml:space="preserve"> Федерального закона </w:t>
      </w:r>
      <w:r w:rsidRPr="00DC0870">
        <w:t>от 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rPr>
          <w:szCs w:val="20"/>
          <w:lang w:eastAsia="ru-RU"/>
        </w:rPr>
        <w:t>.</w:t>
      </w:r>
    </w:p>
    <w:p w:rsidR="00DC0870" w:rsidRPr="00DC0870" w:rsidRDefault="00DC0870" w:rsidP="00DC0870">
      <w:pPr>
        <w:autoSpaceDE w:val="0"/>
        <w:autoSpaceDN w:val="0"/>
        <w:adjustRightInd w:val="0"/>
        <w:ind w:firstLine="540"/>
        <w:jc w:val="both"/>
        <w:rPr>
          <w:szCs w:val="20"/>
          <w:lang w:eastAsia="ru-RU"/>
        </w:rPr>
      </w:pPr>
      <w:r w:rsidRPr="00DC0870">
        <w:rPr>
          <w:szCs w:val="20"/>
          <w:lang w:eastAsia="ru-RU"/>
        </w:rPr>
        <w:t xml:space="preserve">3. </w:t>
      </w:r>
      <w:proofErr w:type="gramStart"/>
      <w:r w:rsidRPr="00DC0870">
        <w:rPr>
          <w:szCs w:val="20"/>
          <w:lang w:eastAsia="ru-RU"/>
        </w:rPr>
        <w:t>Учет операций по распределению доход</w:t>
      </w:r>
      <w:r w:rsidR="00435BDC">
        <w:rPr>
          <w:szCs w:val="20"/>
          <w:lang w:eastAsia="ru-RU"/>
        </w:rPr>
        <w:t>а</w:t>
      </w:r>
      <w:r w:rsidRPr="00DC0870">
        <w:rPr>
          <w:szCs w:val="20"/>
          <w:lang w:eastAsia="ru-RU"/>
        </w:rPr>
        <w:t xml:space="preserve"> от налогов и сборов в соответствии с нормативами отчислений, установленными в соответствии со </w:t>
      </w:r>
      <w:hyperlink w:anchor="Par33" w:history="1">
        <w:r w:rsidRPr="00DC0870">
          <w:rPr>
            <w:szCs w:val="20"/>
            <w:lang w:eastAsia="ru-RU"/>
          </w:rPr>
          <w:t>статьями 57</w:t>
        </w:r>
      </w:hyperlink>
      <w:r w:rsidRPr="00DC0870">
        <w:rPr>
          <w:szCs w:val="20"/>
          <w:lang w:eastAsia="ru-RU"/>
        </w:rPr>
        <w:t xml:space="preserve"> - </w:t>
      </w:r>
      <w:hyperlink r:id="rId58" w:history="1">
        <w:r w:rsidRPr="00DC0870">
          <w:rPr>
            <w:szCs w:val="20"/>
            <w:lang w:eastAsia="ru-RU"/>
          </w:rPr>
          <w:t>61</w:t>
        </w:r>
      </w:hyperlink>
      <w:r w:rsidRPr="00DC0870">
        <w:rPr>
          <w:szCs w:val="20"/>
          <w:lang w:eastAsia="ru-RU"/>
        </w:rPr>
        <w:t xml:space="preserve">  Федерального закона </w:t>
      </w:r>
      <w:r w:rsidRPr="00DC0870">
        <w:t>от 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rPr>
          <w:szCs w:val="20"/>
          <w:lang w:eastAsia="ru-RU"/>
        </w:rPr>
        <w:t xml:space="preserve">, осуществляется в порядке, установленном Бюджетным </w:t>
      </w:r>
      <w:hyperlink r:id="rId59" w:history="1">
        <w:r w:rsidRPr="00DC0870">
          <w:rPr>
            <w:szCs w:val="20"/>
            <w:lang w:eastAsia="ru-RU"/>
          </w:rPr>
          <w:t>кодексом</w:t>
        </w:r>
      </w:hyperlink>
      <w:r w:rsidRPr="00DC0870">
        <w:rPr>
          <w:szCs w:val="20"/>
          <w:lang w:eastAsia="ru-RU"/>
        </w:rPr>
        <w:t xml:space="preserve"> Российской Федерации.</w:t>
      </w:r>
      <w:proofErr w:type="gramEnd"/>
    </w:p>
    <w:p w:rsidR="00D1154A" w:rsidRPr="008027A9" w:rsidRDefault="00D1154A" w:rsidP="00DC0870">
      <w:pPr>
        <w:autoSpaceDE w:val="0"/>
        <w:autoSpaceDN w:val="0"/>
        <w:adjustRightInd w:val="0"/>
        <w:rPr>
          <w:b/>
          <w:szCs w:val="20"/>
          <w:lang w:eastAsia="ru-RU"/>
        </w:rPr>
      </w:pPr>
    </w:p>
    <w:p w:rsidR="00DC0870" w:rsidRPr="008027A9" w:rsidRDefault="00DC0870" w:rsidP="00DC0870">
      <w:pPr>
        <w:autoSpaceDE w:val="0"/>
        <w:autoSpaceDN w:val="0"/>
        <w:adjustRightInd w:val="0"/>
        <w:ind w:firstLine="540"/>
        <w:jc w:val="both"/>
        <w:outlineLvl w:val="0"/>
        <w:rPr>
          <w:b/>
          <w:szCs w:val="20"/>
          <w:lang w:eastAsia="ru-RU"/>
        </w:rPr>
      </w:pPr>
      <w:bookmarkStart w:id="50" w:name="Par28"/>
      <w:bookmarkEnd w:id="50"/>
      <w:r w:rsidRPr="008027A9">
        <w:rPr>
          <w:b/>
          <w:szCs w:val="20"/>
          <w:lang w:eastAsia="ru-RU"/>
        </w:rPr>
        <w:t xml:space="preserve">Статья </w:t>
      </w:r>
      <w:r>
        <w:rPr>
          <w:b/>
          <w:szCs w:val="20"/>
          <w:lang w:eastAsia="ru-RU"/>
        </w:rPr>
        <w:t>4</w:t>
      </w:r>
      <w:r w:rsidR="00AF7DD0">
        <w:rPr>
          <w:b/>
          <w:szCs w:val="20"/>
          <w:lang w:eastAsia="ru-RU"/>
        </w:rPr>
        <w:t>7</w:t>
      </w:r>
      <w:r w:rsidRPr="008027A9">
        <w:rPr>
          <w:b/>
          <w:szCs w:val="20"/>
          <w:lang w:eastAsia="ru-RU"/>
        </w:rPr>
        <w:t>. Средства самообложения граждан</w:t>
      </w:r>
    </w:p>
    <w:p w:rsidR="00DC0870" w:rsidRPr="00457AE1" w:rsidRDefault="00DC0870" w:rsidP="00DC0870">
      <w:pPr>
        <w:autoSpaceDE w:val="0"/>
        <w:autoSpaceDN w:val="0"/>
        <w:adjustRightInd w:val="0"/>
        <w:ind w:firstLine="540"/>
        <w:jc w:val="both"/>
        <w:rPr>
          <w:szCs w:val="20"/>
          <w:lang w:eastAsia="ru-RU"/>
        </w:rPr>
      </w:pPr>
      <w:bookmarkStart w:id="51" w:name="Par30"/>
      <w:bookmarkEnd w:id="51"/>
      <w:r w:rsidRPr="00457AE1">
        <w:rPr>
          <w:szCs w:val="20"/>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D1154A">
        <w:rPr>
          <w:szCs w:val="20"/>
          <w:lang w:eastAsia="ru-RU"/>
        </w:rPr>
        <w:t>поселения</w:t>
      </w:r>
      <w:r w:rsidRPr="00457AE1">
        <w:rPr>
          <w:szCs w:val="20"/>
          <w:lang w:eastAsia="ru-RU"/>
        </w:rPr>
        <w:t xml:space="preserve">, за исключением отдельных категорий граждан, численность которых не может превышать 30 процентов от общего числа жителей </w:t>
      </w:r>
      <w:r w:rsidR="00D1154A">
        <w:rPr>
          <w:szCs w:val="20"/>
          <w:lang w:eastAsia="ru-RU"/>
        </w:rPr>
        <w:t>поселения</w:t>
      </w:r>
      <w:r w:rsidRPr="00457AE1">
        <w:rPr>
          <w:szCs w:val="20"/>
          <w:lang w:eastAsia="ru-RU"/>
        </w:rPr>
        <w:t xml:space="preserve"> и для которых размер платежей может быть уменьшен.</w:t>
      </w:r>
    </w:p>
    <w:p w:rsidR="00DC0870" w:rsidRPr="00457AE1" w:rsidRDefault="00DC0870" w:rsidP="00DC0870">
      <w:pPr>
        <w:autoSpaceDE w:val="0"/>
        <w:autoSpaceDN w:val="0"/>
        <w:adjustRightInd w:val="0"/>
        <w:ind w:firstLine="540"/>
        <w:jc w:val="both"/>
        <w:rPr>
          <w:szCs w:val="20"/>
          <w:lang w:eastAsia="ru-RU"/>
        </w:rPr>
      </w:pPr>
      <w:r w:rsidRPr="00457AE1">
        <w:rPr>
          <w:szCs w:val="20"/>
          <w:lang w:eastAsia="ru-RU"/>
        </w:rPr>
        <w:t xml:space="preserve">2. Вопросы введения и </w:t>
      </w:r>
      <w:proofErr w:type="gramStart"/>
      <w:r w:rsidRPr="00457AE1">
        <w:rPr>
          <w:szCs w:val="20"/>
          <w:lang w:eastAsia="ru-RU"/>
        </w:rPr>
        <w:t>использования</w:t>
      </w:r>
      <w:proofErr w:type="gramEnd"/>
      <w:r w:rsidRPr="00457AE1">
        <w:rPr>
          <w:szCs w:val="20"/>
          <w:lang w:eastAsia="ru-RU"/>
        </w:rPr>
        <w:t xml:space="preserve"> указанных в</w:t>
      </w:r>
      <w:r>
        <w:rPr>
          <w:szCs w:val="20"/>
          <w:lang w:eastAsia="ru-RU"/>
        </w:rPr>
        <w:t xml:space="preserve"> п. 1</w:t>
      </w:r>
      <w:r w:rsidRPr="00457AE1">
        <w:rPr>
          <w:szCs w:val="20"/>
          <w:lang w:eastAsia="ru-RU"/>
        </w:rPr>
        <w:t xml:space="preserve"> </w:t>
      </w:r>
      <w:r>
        <w:rPr>
          <w:szCs w:val="20"/>
          <w:lang w:eastAsia="ru-RU"/>
        </w:rPr>
        <w:t xml:space="preserve">статьи 56 Федерального закона №131-ФЗ </w:t>
      </w:r>
      <w:r w:rsidRPr="00457AE1">
        <w:rPr>
          <w:szCs w:val="20"/>
          <w:lang w:eastAsia="ru-RU"/>
        </w:rPr>
        <w:t xml:space="preserve"> разовых платежей граждан решаются на местном референдуме (сходе граждан).</w:t>
      </w:r>
    </w:p>
    <w:p w:rsidR="009A69FE" w:rsidRPr="00457AE1" w:rsidRDefault="009A69FE" w:rsidP="00DC0870">
      <w:pPr>
        <w:autoSpaceDE w:val="0"/>
        <w:autoSpaceDN w:val="0"/>
        <w:adjustRightInd w:val="0"/>
        <w:rPr>
          <w:szCs w:val="20"/>
          <w:lang w:eastAsia="ru-RU"/>
        </w:rPr>
      </w:pPr>
    </w:p>
    <w:p w:rsidR="00DC0870" w:rsidRPr="008B4FBC" w:rsidRDefault="00DC0870" w:rsidP="00DC0870">
      <w:pPr>
        <w:autoSpaceDE w:val="0"/>
        <w:autoSpaceDN w:val="0"/>
        <w:adjustRightInd w:val="0"/>
        <w:ind w:firstLine="540"/>
        <w:jc w:val="both"/>
        <w:outlineLvl w:val="0"/>
        <w:rPr>
          <w:b/>
          <w:szCs w:val="20"/>
          <w:lang w:eastAsia="ru-RU"/>
        </w:rPr>
      </w:pPr>
      <w:bookmarkStart w:id="52" w:name="Par33"/>
      <w:bookmarkEnd w:id="52"/>
      <w:r w:rsidRPr="008B4FBC">
        <w:rPr>
          <w:b/>
          <w:szCs w:val="20"/>
          <w:lang w:eastAsia="ru-RU"/>
        </w:rPr>
        <w:t xml:space="preserve">Статья </w:t>
      </w:r>
      <w:r w:rsidR="00D1154A">
        <w:rPr>
          <w:b/>
          <w:szCs w:val="20"/>
          <w:lang w:eastAsia="ru-RU"/>
        </w:rPr>
        <w:t>4</w:t>
      </w:r>
      <w:r w:rsidR="00AF7DD0">
        <w:rPr>
          <w:b/>
          <w:szCs w:val="20"/>
          <w:lang w:eastAsia="ru-RU"/>
        </w:rPr>
        <w:t>8</w:t>
      </w:r>
      <w:r w:rsidRPr="008B4FBC">
        <w:rPr>
          <w:b/>
          <w:szCs w:val="20"/>
          <w:lang w:eastAsia="ru-RU"/>
        </w:rPr>
        <w:t>. Доходы бюджет</w:t>
      </w:r>
      <w:r w:rsidR="00435BDC">
        <w:rPr>
          <w:b/>
          <w:szCs w:val="20"/>
          <w:lang w:eastAsia="ru-RU"/>
        </w:rPr>
        <w:t>а</w:t>
      </w:r>
      <w:r w:rsidRPr="008B4FBC">
        <w:rPr>
          <w:b/>
          <w:szCs w:val="20"/>
          <w:lang w:eastAsia="ru-RU"/>
        </w:rPr>
        <w:t xml:space="preserve"> от местных налогов и сборов</w:t>
      </w:r>
    </w:p>
    <w:p w:rsidR="00DC0870" w:rsidRPr="00457AE1" w:rsidRDefault="00DC0870" w:rsidP="00DC0870">
      <w:pPr>
        <w:autoSpaceDE w:val="0"/>
        <w:autoSpaceDN w:val="0"/>
        <w:adjustRightInd w:val="0"/>
        <w:ind w:firstLine="540"/>
        <w:jc w:val="both"/>
        <w:rPr>
          <w:szCs w:val="20"/>
          <w:lang w:eastAsia="ru-RU"/>
        </w:rPr>
      </w:pPr>
      <w:r w:rsidRPr="00457AE1">
        <w:rPr>
          <w:szCs w:val="20"/>
          <w:lang w:eastAsia="ru-RU"/>
        </w:rPr>
        <w:t xml:space="preserve">1. </w:t>
      </w:r>
      <w:hyperlink r:id="rId60" w:history="1">
        <w:r w:rsidRPr="008B4FBC">
          <w:rPr>
            <w:szCs w:val="20"/>
            <w:lang w:eastAsia="ru-RU"/>
          </w:rPr>
          <w:t>Перечень</w:t>
        </w:r>
      </w:hyperlink>
      <w:r w:rsidRPr="00457AE1">
        <w:rPr>
          <w:szCs w:val="20"/>
          <w:lang w:eastAsia="ru-RU"/>
        </w:rPr>
        <w:t xml:space="preserve"> местных налогов и сборов и </w:t>
      </w:r>
      <w:hyperlink r:id="rId61" w:history="1">
        <w:r w:rsidRPr="008B4FBC">
          <w:rPr>
            <w:szCs w:val="20"/>
            <w:lang w:eastAsia="ru-RU"/>
          </w:rPr>
          <w:t>полномочия</w:t>
        </w:r>
      </w:hyperlink>
      <w:r w:rsidRPr="00457AE1">
        <w:rPr>
          <w:szCs w:val="20"/>
          <w:lang w:eastAsia="ru-RU"/>
        </w:rPr>
        <w:t xml:space="preserve"> орган</w:t>
      </w:r>
      <w:r w:rsidR="00435BDC">
        <w:rPr>
          <w:szCs w:val="20"/>
          <w:lang w:eastAsia="ru-RU"/>
        </w:rPr>
        <w:t>а</w:t>
      </w:r>
      <w:r w:rsidRPr="00457AE1">
        <w:rPr>
          <w:szCs w:val="20"/>
          <w:lang w:eastAsia="ru-RU"/>
        </w:rPr>
        <w:t xml:space="preserve"> местного самоуправления по их установлению, изменению и отмене устанавливаются законодательством Российской Федерации о налогах и сборах.</w:t>
      </w:r>
    </w:p>
    <w:p w:rsidR="00DC0870" w:rsidRPr="00457AE1" w:rsidRDefault="00DC0870" w:rsidP="00DC0870">
      <w:pPr>
        <w:autoSpaceDE w:val="0"/>
        <w:autoSpaceDN w:val="0"/>
        <w:adjustRightInd w:val="0"/>
        <w:ind w:firstLine="540"/>
        <w:jc w:val="both"/>
        <w:rPr>
          <w:szCs w:val="20"/>
          <w:lang w:eastAsia="ru-RU"/>
        </w:rPr>
      </w:pPr>
      <w:r>
        <w:rPr>
          <w:szCs w:val="20"/>
          <w:lang w:eastAsia="ru-RU"/>
        </w:rPr>
        <w:t>2</w:t>
      </w:r>
      <w:r w:rsidRPr="00457AE1">
        <w:rPr>
          <w:szCs w:val="20"/>
          <w:lang w:eastAsia="ru-RU"/>
        </w:rPr>
        <w:t xml:space="preserve">. Доходы от местных налогов и сборов зачисляются в бюджет </w:t>
      </w:r>
      <w:r w:rsidR="00D1154A">
        <w:rPr>
          <w:szCs w:val="20"/>
          <w:lang w:eastAsia="ru-RU"/>
        </w:rPr>
        <w:t>поселения</w:t>
      </w:r>
      <w:r w:rsidRPr="00457AE1">
        <w:rPr>
          <w:szCs w:val="20"/>
          <w:lang w:eastAsia="ru-RU"/>
        </w:rPr>
        <w:t xml:space="preserve"> по налоговым ставкам, установленным решениями </w:t>
      </w:r>
      <w:r>
        <w:rPr>
          <w:szCs w:val="20"/>
          <w:lang w:eastAsia="ru-RU"/>
        </w:rPr>
        <w:t>Совета депутатов</w:t>
      </w:r>
      <w:r w:rsidRPr="00457AE1">
        <w:rPr>
          <w:szCs w:val="20"/>
          <w:lang w:eastAsia="ru-RU"/>
        </w:rPr>
        <w:t xml:space="preserve"> в соответствии с</w:t>
      </w:r>
      <w:r w:rsidRPr="000953E9">
        <w:rPr>
          <w:szCs w:val="20"/>
          <w:lang w:eastAsia="ru-RU"/>
        </w:rPr>
        <w:t xml:space="preserve"> </w:t>
      </w:r>
      <w:hyperlink r:id="rId62" w:history="1">
        <w:r w:rsidRPr="000953E9">
          <w:rPr>
            <w:szCs w:val="20"/>
            <w:lang w:eastAsia="ru-RU"/>
          </w:rPr>
          <w:t>законодательством</w:t>
        </w:r>
      </w:hyperlink>
      <w:r w:rsidRPr="00457AE1">
        <w:rPr>
          <w:szCs w:val="20"/>
          <w:lang w:eastAsia="ru-RU"/>
        </w:rPr>
        <w:t xml:space="preserve"> Российской Федерации о налогах и сборах</w:t>
      </w:r>
      <w:r>
        <w:rPr>
          <w:szCs w:val="20"/>
          <w:lang w:eastAsia="ru-RU"/>
        </w:rPr>
        <w:t>.</w:t>
      </w:r>
    </w:p>
    <w:p w:rsidR="00DC0870" w:rsidRDefault="00DC0870" w:rsidP="00DC0870">
      <w:pPr>
        <w:pStyle w:val="ConsNormal0"/>
        <w:jc w:val="both"/>
        <w:rPr>
          <w:rFonts w:ascii="Times New Roman" w:hAnsi="Times New Roman" w:cs="Times New Roman"/>
          <w:spacing w:val="-5"/>
          <w:sz w:val="24"/>
          <w:szCs w:val="24"/>
        </w:rPr>
      </w:pPr>
      <w:bookmarkStart w:id="53" w:name="Par38"/>
      <w:bookmarkEnd w:id="53"/>
    </w:p>
    <w:p w:rsidR="006A21DD" w:rsidRDefault="006A21DD" w:rsidP="00DC0870">
      <w:pPr>
        <w:autoSpaceDE w:val="0"/>
        <w:autoSpaceDN w:val="0"/>
        <w:adjustRightInd w:val="0"/>
        <w:ind w:firstLine="540"/>
        <w:jc w:val="both"/>
        <w:outlineLvl w:val="0"/>
        <w:rPr>
          <w:b/>
          <w:bCs/>
          <w:lang w:eastAsia="ru-RU"/>
        </w:rPr>
      </w:pPr>
    </w:p>
    <w:p w:rsidR="006A21DD" w:rsidRDefault="006A21DD" w:rsidP="00DC0870">
      <w:pPr>
        <w:autoSpaceDE w:val="0"/>
        <w:autoSpaceDN w:val="0"/>
        <w:adjustRightInd w:val="0"/>
        <w:ind w:firstLine="540"/>
        <w:jc w:val="both"/>
        <w:outlineLvl w:val="0"/>
        <w:rPr>
          <w:b/>
          <w:bCs/>
          <w:lang w:eastAsia="ru-RU"/>
        </w:rPr>
      </w:pPr>
    </w:p>
    <w:p w:rsidR="00DC0870" w:rsidRDefault="00DC0870" w:rsidP="00DC0870">
      <w:pPr>
        <w:autoSpaceDE w:val="0"/>
        <w:autoSpaceDN w:val="0"/>
        <w:adjustRightInd w:val="0"/>
        <w:ind w:firstLine="540"/>
        <w:jc w:val="both"/>
        <w:outlineLvl w:val="0"/>
        <w:rPr>
          <w:b/>
          <w:bCs/>
          <w:lang w:eastAsia="ru-RU"/>
        </w:rPr>
      </w:pPr>
      <w:r>
        <w:rPr>
          <w:b/>
          <w:bCs/>
          <w:lang w:eastAsia="ru-RU"/>
        </w:rPr>
        <w:lastRenderedPageBreak/>
        <w:t>Статья 4</w:t>
      </w:r>
      <w:r w:rsidR="00AF7DD0">
        <w:rPr>
          <w:b/>
          <w:bCs/>
          <w:lang w:eastAsia="ru-RU"/>
        </w:rPr>
        <w:t>9</w:t>
      </w:r>
      <w:r>
        <w:rPr>
          <w:b/>
          <w:bCs/>
          <w:lang w:eastAsia="ru-RU"/>
        </w:rPr>
        <w:t>. Муниципальные заимствования</w:t>
      </w:r>
    </w:p>
    <w:p w:rsidR="00DC0870" w:rsidRDefault="00DC0870" w:rsidP="00DC0870">
      <w:pPr>
        <w:autoSpaceDE w:val="0"/>
        <w:autoSpaceDN w:val="0"/>
        <w:adjustRightInd w:val="0"/>
        <w:ind w:firstLine="540"/>
        <w:jc w:val="both"/>
        <w:rPr>
          <w:bCs/>
          <w:lang w:eastAsia="ru-RU"/>
        </w:rPr>
      </w:pPr>
      <w:r>
        <w:rPr>
          <w:bCs/>
          <w:lang w:eastAsia="ru-RU"/>
        </w:rPr>
        <w:t>1.</w:t>
      </w:r>
      <w:r w:rsidR="00D1154A">
        <w:rPr>
          <w:bCs/>
          <w:lang w:eastAsia="ru-RU"/>
        </w:rPr>
        <w:t xml:space="preserve"> </w:t>
      </w:r>
      <w:proofErr w:type="gramStart"/>
      <w:r w:rsidR="00D1154A">
        <w:rPr>
          <w:bCs/>
          <w:lang w:eastAsia="ru-RU"/>
        </w:rPr>
        <w:t>Поселение</w:t>
      </w:r>
      <w:r w:rsidRPr="008B7B2D">
        <w:rPr>
          <w:bCs/>
          <w:lang w:eastAsia="ru-RU"/>
        </w:rPr>
        <w:t xml:space="preserve"> вправе осуществлять муниципальные заимствования</w:t>
      </w:r>
      <w:r w:rsidR="00675CC9">
        <w:rPr>
          <w:bCs/>
          <w:lang w:eastAsia="ru-RU"/>
        </w:rPr>
        <w:t xml:space="preserve"> (муниципальные займы)</w:t>
      </w:r>
      <w:r w:rsidRPr="008B7B2D">
        <w:rPr>
          <w:bCs/>
          <w:lang w:eastAsia="ru-RU"/>
        </w:rPr>
        <w:t xml:space="preserve">, путем выпуска </w:t>
      </w:r>
      <w:hyperlink r:id="rId63" w:history="1">
        <w:r w:rsidRPr="008B7B2D">
          <w:rPr>
            <w:bCs/>
            <w:lang w:eastAsia="ru-RU"/>
          </w:rPr>
          <w:t>муниципальных ценных бумаг</w:t>
        </w:r>
      </w:hyperlink>
      <w:r w:rsidR="00A46491">
        <w:t xml:space="preserve"> от имени </w:t>
      </w:r>
      <w:r w:rsidR="00D1154A">
        <w:t>поселения</w:t>
      </w:r>
      <w:r w:rsidRPr="008B7B2D">
        <w:rPr>
          <w:bCs/>
          <w:lang w:eastAsia="ru-RU"/>
        </w:rPr>
        <w:t>,</w:t>
      </w:r>
      <w:r w:rsidR="00A46491">
        <w:rPr>
          <w:bCs/>
          <w:lang w:eastAsia="ru-RU"/>
        </w:rPr>
        <w:t xml:space="preserve"> </w:t>
      </w:r>
      <w:r w:rsidR="00A46491">
        <w:rPr>
          <w:rFonts w:eastAsiaTheme="minorHAnsi"/>
          <w:lang w:eastAsia="en-US"/>
        </w:rPr>
        <w:t>размещаемых на внутреннем рынке в валюте Российской Федерации,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r w:rsidRPr="008B7B2D">
        <w:rPr>
          <w:bCs/>
          <w:lang w:eastAsia="ru-RU"/>
        </w:rPr>
        <w:t>.</w:t>
      </w:r>
      <w:proofErr w:type="gramEnd"/>
    </w:p>
    <w:p w:rsidR="00A46491" w:rsidRDefault="00A46491" w:rsidP="00A46491">
      <w:pPr>
        <w:autoSpaceDE w:val="0"/>
        <w:autoSpaceDN w:val="0"/>
        <w:adjustRightInd w:val="0"/>
        <w:ind w:firstLine="540"/>
        <w:jc w:val="both"/>
        <w:rPr>
          <w:rFonts w:eastAsiaTheme="minorHAnsi"/>
          <w:b/>
          <w:bCs/>
          <w:lang w:eastAsia="en-US"/>
        </w:rPr>
      </w:pPr>
      <w:r>
        <w:rPr>
          <w:bCs/>
          <w:lang w:eastAsia="ru-RU"/>
        </w:rPr>
        <w:t xml:space="preserve">2. </w:t>
      </w:r>
      <w:r w:rsidRPr="00A46491">
        <w:rPr>
          <w:rFonts w:eastAsiaTheme="minorHAnsi"/>
          <w:bCs/>
          <w:lang w:eastAsia="en-US"/>
        </w:rPr>
        <w:t xml:space="preserve">Заимствования </w:t>
      </w:r>
      <w:r w:rsidR="00D1154A">
        <w:rPr>
          <w:rFonts w:eastAsiaTheme="minorHAnsi"/>
          <w:bCs/>
          <w:lang w:eastAsia="en-US"/>
        </w:rPr>
        <w:t>поселения</w:t>
      </w:r>
      <w:r w:rsidRPr="00A46491">
        <w:rPr>
          <w:rFonts w:eastAsiaTheme="minorHAnsi"/>
          <w:bCs/>
          <w:lang w:eastAsia="en-US"/>
        </w:rPr>
        <w:t xml:space="preserve"> в валюте Российской Федерации за пределами </w:t>
      </w:r>
      <w:r>
        <w:rPr>
          <w:rFonts w:eastAsiaTheme="minorHAnsi"/>
          <w:bCs/>
          <w:lang w:eastAsia="en-US"/>
        </w:rPr>
        <w:t>Российской Федерации не допускаю</w:t>
      </w:r>
      <w:r w:rsidRPr="00A46491">
        <w:rPr>
          <w:rFonts w:eastAsiaTheme="minorHAnsi"/>
          <w:bCs/>
          <w:lang w:eastAsia="en-US"/>
        </w:rPr>
        <w:t>тся</w:t>
      </w:r>
      <w:r>
        <w:rPr>
          <w:rFonts w:eastAsiaTheme="minorHAnsi"/>
          <w:bCs/>
          <w:lang w:eastAsia="en-US"/>
        </w:rPr>
        <w:t>.</w:t>
      </w:r>
    </w:p>
    <w:p w:rsidR="00DC0870" w:rsidRPr="00B65EB0" w:rsidRDefault="00A46491" w:rsidP="00DC0870">
      <w:pPr>
        <w:pStyle w:val="32"/>
        <w:spacing w:after="0"/>
        <w:ind w:left="0" w:firstLine="540"/>
        <w:jc w:val="both"/>
      </w:pPr>
      <w:r>
        <w:rPr>
          <w:spacing w:val="-5"/>
        </w:rPr>
        <w:t>3</w:t>
      </w:r>
      <w:r w:rsidR="00DC0870">
        <w:rPr>
          <w:spacing w:val="-5"/>
        </w:rPr>
        <w:t xml:space="preserve">. </w:t>
      </w:r>
      <w:r w:rsidR="00DC0870" w:rsidRPr="00B65EB0">
        <w:t xml:space="preserve">Право осуществления муниципальных заимствований от имени </w:t>
      </w:r>
      <w:r w:rsidR="00D1154A">
        <w:t>поселения</w:t>
      </w:r>
      <w:r w:rsidR="00DC0870" w:rsidRPr="00B65EB0">
        <w:t xml:space="preserve"> в соответствии с Бюджетным кодексом Российской Федерации и </w:t>
      </w:r>
      <w:r w:rsidR="00675CC9">
        <w:t>настоящим У</w:t>
      </w:r>
      <w:r w:rsidR="00DC0870" w:rsidRPr="00B65EB0">
        <w:t>ставом</w:t>
      </w:r>
      <w:r w:rsidR="00675CC9">
        <w:t xml:space="preserve"> </w:t>
      </w:r>
      <w:r w:rsidR="00DC0870" w:rsidRPr="00B65EB0">
        <w:t>принадлежит администрации.</w:t>
      </w:r>
    </w:p>
    <w:p w:rsidR="00DC0870" w:rsidRDefault="00DC0870" w:rsidP="00DC0870">
      <w:pPr>
        <w:pStyle w:val="ConsNormal0"/>
        <w:jc w:val="center"/>
        <w:rPr>
          <w:rFonts w:ascii="Times New Roman" w:hAnsi="Times New Roman" w:cs="Times New Roman"/>
          <w:b/>
          <w:spacing w:val="-5"/>
          <w:sz w:val="24"/>
          <w:szCs w:val="24"/>
        </w:rPr>
      </w:pPr>
    </w:p>
    <w:p w:rsidR="00675CC9" w:rsidRDefault="00675CC9" w:rsidP="00DC0870">
      <w:pPr>
        <w:pStyle w:val="ConsNormal0"/>
        <w:jc w:val="center"/>
        <w:rPr>
          <w:rFonts w:ascii="Times New Roman" w:hAnsi="Times New Roman" w:cs="Times New Roman"/>
          <w:b/>
          <w:spacing w:val="-5"/>
          <w:sz w:val="24"/>
          <w:szCs w:val="24"/>
        </w:rPr>
      </w:pPr>
    </w:p>
    <w:p w:rsidR="00DC0870" w:rsidRPr="0075146E" w:rsidRDefault="00DC0870" w:rsidP="00DC0870">
      <w:pPr>
        <w:pStyle w:val="ConsNormal0"/>
        <w:jc w:val="center"/>
        <w:rPr>
          <w:rFonts w:ascii="Times New Roman" w:hAnsi="Times New Roman" w:cs="Times New Roman"/>
          <w:b/>
          <w:spacing w:val="-5"/>
          <w:sz w:val="24"/>
          <w:szCs w:val="24"/>
        </w:rPr>
      </w:pPr>
      <w:r w:rsidRPr="0075146E">
        <w:rPr>
          <w:rFonts w:ascii="Times New Roman" w:hAnsi="Times New Roman" w:cs="Times New Roman"/>
          <w:b/>
          <w:spacing w:val="-5"/>
          <w:sz w:val="24"/>
          <w:szCs w:val="24"/>
        </w:rPr>
        <w:t xml:space="preserve">Глава </w:t>
      </w:r>
      <w:r w:rsidRPr="0075146E">
        <w:rPr>
          <w:rFonts w:ascii="Times New Roman" w:hAnsi="Times New Roman" w:cs="Times New Roman"/>
          <w:b/>
          <w:spacing w:val="-5"/>
          <w:sz w:val="24"/>
          <w:szCs w:val="24"/>
          <w:lang w:val="en-US"/>
        </w:rPr>
        <w:t>VII</w:t>
      </w:r>
      <w:r w:rsidRPr="0075146E">
        <w:rPr>
          <w:rFonts w:ascii="Times New Roman" w:hAnsi="Times New Roman" w:cs="Times New Roman"/>
          <w:b/>
          <w:spacing w:val="-5"/>
          <w:sz w:val="24"/>
          <w:szCs w:val="24"/>
        </w:rPr>
        <w:t>. Ответственность орган</w:t>
      </w:r>
      <w:r w:rsidR="00C634CA">
        <w:rPr>
          <w:rFonts w:ascii="Times New Roman" w:hAnsi="Times New Roman" w:cs="Times New Roman"/>
          <w:b/>
          <w:spacing w:val="-5"/>
          <w:sz w:val="24"/>
          <w:szCs w:val="24"/>
        </w:rPr>
        <w:t>ов</w:t>
      </w:r>
      <w:r w:rsidR="00CB66CF">
        <w:rPr>
          <w:rFonts w:ascii="Times New Roman" w:hAnsi="Times New Roman" w:cs="Times New Roman"/>
          <w:b/>
          <w:spacing w:val="-5"/>
          <w:sz w:val="24"/>
          <w:szCs w:val="24"/>
        </w:rPr>
        <w:t xml:space="preserve"> местного самоуправления</w:t>
      </w:r>
      <w:r w:rsidRPr="0075146E">
        <w:rPr>
          <w:rFonts w:ascii="Times New Roman" w:hAnsi="Times New Roman" w:cs="Times New Roman"/>
          <w:b/>
          <w:spacing w:val="-5"/>
          <w:sz w:val="24"/>
          <w:szCs w:val="24"/>
        </w:rPr>
        <w:t xml:space="preserve"> и должностных лиц местного самоуправления, контроль и надзор за их деятельностью</w:t>
      </w:r>
    </w:p>
    <w:p w:rsidR="00DC0870" w:rsidRDefault="00DC0870" w:rsidP="00DC0870">
      <w:pPr>
        <w:pStyle w:val="ConsNormal0"/>
        <w:jc w:val="both"/>
        <w:rPr>
          <w:rFonts w:ascii="Times New Roman" w:hAnsi="Times New Roman" w:cs="Times New Roman"/>
          <w:spacing w:val="-5"/>
          <w:sz w:val="24"/>
          <w:szCs w:val="24"/>
        </w:rPr>
      </w:pPr>
    </w:p>
    <w:p w:rsidR="00DC0870" w:rsidRPr="009D623C" w:rsidRDefault="00DC0870" w:rsidP="00DC0870">
      <w:pPr>
        <w:autoSpaceDE w:val="0"/>
        <w:autoSpaceDN w:val="0"/>
        <w:adjustRightInd w:val="0"/>
        <w:ind w:firstLine="540"/>
        <w:jc w:val="both"/>
        <w:outlineLvl w:val="0"/>
        <w:rPr>
          <w:b/>
          <w:lang w:eastAsia="ru-RU"/>
        </w:rPr>
      </w:pPr>
      <w:r w:rsidRPr="009D623C">
        <w:rPr>
          <w:b/>
          <w:lang w:eastAsia="ru-RU"/>
        </w:rPr>
        <w:t xml:space="preserve">Статья </w:t>
      </w:r>
      <w:r w:rsidR="00AF7DD0">
        <w:rPr>
          <w:b/>
          <w:lang w:eastAsia="ru-RU"/>
        </w:rPr>
        <w:t>50</w:t>
      </w:r>
      <w:r w:rsidRPr="009D623C">
        <w:rPr>
          <w:b/>
          <w:lang w:eastAsia="ru-RU"/>
        </w:rPr>
        <w:t>. Ответственность орган</w:t>
      </w:r>
      <w:r w:rsidR="00C634CA">
        <w:rPr>
          <w:b/>
          <w:lang w:eastAsia="ru-RU"/>
        </w:rPr>
        <w:t>ов</w:t>
      </w:r>
      <w:r w:rsidRPr="009D623C">
        <w:rPr>
          <w:b/>
          <w:lang w:eastAsia="ru-RU"/>
        </w:rPr>
        <w:t xml:space="preserve"> местного самоуправления и должностных лиц местного самоуправления</w:t>
      </w:r>
    </w:p>
    <w:p w:rsidR="00DC0870" w:rsidRDefault="00DC0870" w:rsidP="00DC0870">
      <w:pPr>
        <w:autoSpaceDE w:val="0"/>
        <w:autoSpaceDN w:val="0"/>
        <w:adjustRightInd w:val="0"/>
        <w:ind w:firstLine="540"/>
        <w:jc w:val="both"/>
        <w:rPr>
          <w:lang w:eastAsia="ru-RU"/>
        </w:rPr>
      </w:pPr>
      <w:r>
        <w:rPr>
          <w:lang w:eastAsia="ru-RU"/>
        </w:rPr>
        <w:t>Орган</w:t>
      </w:r>
      <w:r w:rsidR="00C634CA">
        <w:rPr>
          <w:lang w:eastAsia="ru-RU"/>
        </w:rPr>
        <w:t>ы</w:t>
      </w:r>
      <w:r>
        <w:rPr>
          <w:lang w:eastAsia="ru-RU"/>
        </w:rPr>
        <w:t xml:space="preserve"> местного самоуправления и должностные лица местного самоуправления несут ответственность перед населением </w:t>
      </w:r>
      <w:r w:rsidR="00D1154A">
        <w:rPr>
          <w:lang w:eastAsia="ru-RU"/>
        </w:rPr>
        <w:t>поселения</w:t>
      </w:r>
      <w:r>
        <w:rPr>
          <w:lang w:eastAsia="ru-RU"/>
        </w:rPr>
        <w:t xml:space="preserve">, государством, физическими и юридическими лицами в соответствии с федеральными законами. </w:t>
      </w:r>
    </w:p>
    <w:p w:rsidR="00A1022F" w:rsidRDefault="00A1022F" w:rsidP="00DC0870">
      <w:pPr>
        <w:autoSpaceDE w:val="0"/>
        <w:autoSpaceDN w:val="0"/>
        <w:adjustRightInd w:val="0"/>
        <w:ind w:firstLine="540"/>
        <w:jc w:val="both"/>
        <w:outlineLvl w:val="0"/>
        <w:rPr>
          <w:b/>
          <w:lang w:eastAsia="ru-RU"/>
        </w:rPr>
      </w:pPr>
    </w:p>
    <w:p w:rsidR="00DC0870" w:rsidRPr="009D623C" w:rsidRDefault="00DC0870" w:rsidP="00DC0870">
      <w:pPr>
        <w:autoSpaceDE w:val="0"/>
        <w:autoSpaceDN w:val="0"/>
        <w:adjustRightInd w:val="0"/>
        <w:ind w:firstLine="540"/>
        <w:jc w:val="both"/>
        <w:outlineLvl w:val="0"/>
        <w:rPr>
          <w:b/>
          <w:lang w:eastAsia="ru-RU"/>
        </w:rPr>
      </w:pPr>
      <w:r w:rsidRPr="009D623C">
        <w:rPr>
          <w:b/>
          <w:lang w:eastAsia="ru-RU"/>
        </w:rPr>
        <w:t xml:space="preserve">Статья </w:t>
      </w:r>
      <w:r w:rsidR="00394813">
        <w:rPr>
          <w:b/>
          <w:lang w:eastAsia="ru-RU"/>
        </w:rPr>
        <w:t>5</w:t>
      </w:r>
      <w:r w:rsidR="00AF7DD0">
        <w:rPr>
          <w:b/>
          <w:lang w:eastAsia="ru-RU"/>
        </w:rPr>
        <w:t>1</w:t>
      </w:r>
      <w:r w:rsidRPr="009D623C">
        <w:rPr>
          <w:b/>
          <w:lang w:eastAsia="ru-RU"/>
        </w:rPr>
        <w:t>. Ответственность орган</w:t>
      </w:r>
      <w:r w:rsidR="00C634CA">
        <w:rPr>
          <w:b/>
          <w:lang w:eastAsia="ru-RU"/>
        </w:rPr>
        <w:t>ов</w:t>
      </w:r>
      <w:r w:rsidRPr="009D623C">
        <w:rPr>
          <w:b/>
          <w:lang w:eastAsia="ru-RU"/>
        </w:rPr>
        <w:t xml:space="preserve"> местного самоуправления, депутатов, членов выборн</w:t>
      </w:r>
      <w:r w:rsidR="006A10F5">
        <w:rPr>
          <w:b/>
          <w:lang w:eastAsia="ru-RU"/>
        </w:rPr>
        <w:t>ого</w:t>
      </w:r>
      <w:r w:rsidRPr="009D623C">
        <w:rPr>
          <w:b/>
          <w:lang w:eastAsia="ru-RU"/>
        </w:rPr>
        <w:t xml:space="preserve"> орган</w:t>
      </w:r>
      <w:r w:rsidR="006A10F5">
        <w:rPr>
          <w:b/>
          <w:lang w:eastAsia="ru-RU"/>
        </w:rPr>
        <w:t>а</w:t>
      </w:r>
      <w:r w:rsidRPr="009D623C">
        <w:rPr>
          <w:b/>
          <w:lang w:eastAsia="ru-RU"/>
        </w:rPr>
        <w:t xml:space="preserve"> местного самоуправления, выборных должностных лиц местного самоуправления перед населением</w:t>
      </w:r>
    </w:p>
    <w:p w:rsidR="00DC0870" w:rsidRDefault="00DC0870" w:rsidP="00DC0870">
      <w:pPr>
        <w:autoSpaceDE w:val="0"/>
        <w:autoSpaceDN w:val="0"/>
        <w:adjustRightInd w:val="0"/>
        <w:ind w:firstLine="540"/>
        <w:jc w:val="both"/>
        <w:rPr>
          <w:lang w:eastAsia="ru-RU"/>
        </w:rPr>
      </w:pPr>
      <w:r>
        <w:rPr>
          <w:lang w:eastAsia="ru-RU"/>
        </w:rPr>
        <w:t>1. Основания наступления ответственности орган</w:t>
      </w:r>
      <w:r w:rsidR="00C634CA">
        <w:rPr>
          <w:lang w:eastAsia="ru-RU"/>
        </w:rPr>
        <w:t>ов</w:t>
      </w:r>
      <w:r>
        <w:rPr>
          <w:lang w:eastAsia="ru-RU"/>
        </w:rPr>
        <w:t xml:space="preserve"> местного самоуправления, депутатов, членов выборн</w:t>
      </w:r>
      <w:r w:rsidR="006A10F5">
        <w:rPr>
          <w:lang w:eastAsia="ru-RU"/>
        </w:rPr>
        <w:t>ого</w:t>
      </w:r>
      <w:r>
        <w:rPr>
          <w:lang w:eastAsia="ru-RU"/>
        </w:rPr>
        <w:t xml:space="preserve"> орган</w:t>
      </w:r>
      <w:r w:rsidR="006A10F5">
        <w:rPr>
          <w:lang w:eastAsia="ru-RU"/>
        </w:rPr>
        <w:t>а</w:t>
      </w:r>
      <w:r>
        <w:rPr>
          <w:lang w:eastAsia="ru-RU"/>
        </w:rPr>
        <w:t xml:space="preserve"> местного самоуправления, выборных должностных лиц местного самоуправления перед населением и порядок решения соответствующих </w:t>
      </w:r>
      <w:r w:rsidRPr="00DC0870">
        <w:rPr>
          <w:lang w:eastAsia="ru-RU"/>
        </w:rPr>
        <w:t xml:space="preserve">вопросов определяются </w:t>
      </w:r>
      <w:r w:rsidR="000B337A">
        <w:rPr>
          <w:lang w:eastAsia="ru-RU"/>
        </w:rPr>
        <w:t>федеральным законодательством Российской Федерации</w:t>
      </w:r>
      <w:r w:rsidRPr="00DC0870">
        <w:rPr>
          <w:szCs w:val="20"/>
          <w:lang w:eastAsia="ru-RU"/>
        </w:rPr>
        <w:t>.</w:t>
      </w:r>
    </w:p>
    <w:p w:rsidR="00DC0870" w:rsidRDefault="00DC0870" w:rsidP="00DC0870">
      <w:pPr>
        <w:autoSpaceDE w:val="0"/>
        <w:autoSpaceDN w:val="0"/>
        <w:adjustRightInd w:val="0"/>
        <w:ind w:firstLine="540"/>
        <w:jc w:val="both"/>
        <w:rPr>
          <w:lang w:eastAsia="ru-RU"/>
        </w:rPr>
      </w:pPr>
      <w:r>
        <w:rPr>
          <w:lang w:eastAsia="ru-RU"/>
        </w:rPr>
        <w:t xml:space="preserve">2. Население </w:t>
      </w:r>
      <w:r w:rsidR="00D1154A">
        <w:rPr>
          <w:lang w:eastAsia="ru-RU"/>
        </w:rPr>
        <w:t>поселения</w:t>
      </w:r>
      <w:r>
        <w:rPr>
          <w:lang w:eastAsia="ru-RU"/>
        </w:rPr>
        <w:t xml:space="preserve"> вправе отозвать депутатов, членов выборн</w:t>
      </w:r>
      <w:r w:rsidR="006A10F5">
        <w:rPr>
          <w:lang w:eastAsia="ru-RU"/>
        </w:rPr>
        <w:t>ого</w:t>
      </w:r>
      <w:r>
        <w:rPr>
          <w:lang w:eastAsia="ru-RU"/>
        </w:rPr>
        <w:t xml:space="preserve"> орган</w:t>
      </w:r>
      <w:r w:rsidR="006A10F5">
        <w:rPr>
          <w:lang w:eastAsia="ru-RU"/>
        </w:rPr>
        <w:t>а</w:t>
      </w:r>
      <w:r>
        <w:rPr>
          <w:lang w:eastAsia="ru-RU"/>
        </w:rPr>
        <w:t xml:space="preserve"> местного самоуправления, выборных должностных лиц местного самоуправления в соответствии с Федеральным </w:t>
      </w:r>
      <w:hyperlink r:id="rId64" w:history="1">
        <w:r w:rsidRPr="009D623C">
          <w:rPr>
            <w:lang w:eastAsia="ru-RU"/>
          </w:rPr>
          <w:t>законом</w:t>
        </w:r>
      </w:hyperlink>
      <w:r>
        <w:rPr>
          <w:lang w:eastAsia="ru-RU"/>
        </w:rPr>
        <w:t xml:space="preserve"> </w:t>
      </w:r>
      <w:r>
        <w:t>о</w:t>
      </w:r>
      <w:r w:rsidRPr="00DC0870">
        <w:t>т 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rPr>
          <w:szCs w:val="20"/>
          <w:lang w:eastAsia="ru-RU"/>
        </w:rPr>
        <w:t>.</w:t>
      </w:r>
    </w:p>
    <w:p w:rsidR="00DC0870" w:rsidRDefault="00DC0870" w:rsidP="00DC0870">
      <w:pPr>
        <w:autoSpaceDE w:val="0"/>
        <w:autoSpaceDN w:val="0"/>
        <w:adjustRightInd w:val="0"/>
        <w:ind w:firstLine="540"/>
        <w:jc w:val="both"/>
        <w:outlineLvl w:val="0"/>
        <w:rPr>
          <w:b/>
          <w:lang w:eastAsia="ru-RU"/>
        </w:rPr>
      </w:pPr>
    </w:p>
    <w:p w:rsidR="00DC0870" w:rsidRPr="00A83CC4" w:rsidRDefault="00DC0870" w:rsidP="00DC0870">
      <w:pPr>
        <w:autoSpaceDE w:val="0"/>
        <w:autoSpaceDN w:val="0"/>
        <w:adjustRightInd w:val="0"/>
        <w:ind w:firstLine="540"/>
        <w:jc w:val="both"/>
        <w:outlineLvl w:val="0"/>
        <w:rPr>
          <w:b/>
          <w:lang w:eastAsia="ru-RU"/>
        </w:rPr>
      </w:pPr>
      <w:r w:rsidRPr="00A83CC4">
        <w:rPr>
          <w:b/>
          <w:lang w:eastAsia="ru-RU"/>
        </w:rPr>
        <w:t xml:space="preserve">Статья </w:t>
      </w:r>
      <w:r w:rsidR="00D1154A">
        <w:rPr>
          <w:b/>
          <w:lang w:eastAsia="ru-RU"/>
        </w:rPr>
        <w:t>5</w:t>
      </w:r>
      <w:r w:rsidR="00AF7DD0">
        <w:rPr>
          <w:b/>
          <w:lang w:eastAsia="ru-RU"/>
        </w:rPr>
        <w:t>2</w:t>
      </w:r>
      <w:r w:rsidRPr="00A83CC4">
        <w:rPr>
          <w:b/>
          <w:lang w:eastAsia="ru-RU"/>
        </w:rPr>
        <w:t>. Ответственность орган</w:t>
      </w:r>
      <w:r w:rsidR="00C634CA">
        <w:rPr>
          <w:b/>
          <w:lang w:eastAsia="ru-RU"/>
        </w:rPr>
        <w:t>ов</w:t>
      </w:r>
      <w:r w:rsidRPr="00A83CC4">
        <w:rPr>
          <w:b/>
          <w:lang w:eastAsia="ru-RU"/>
        </w:rPr>
        <w:t xml:space="preserve"> местного самоуправления и должностных лиц местного самоуправления перед государством</w:t>
      </w:r>
    </w:p>
    <w:p w:rsidR="00DC0870" w:rsidRDefault="00DC0870" w:rsidP="00DC0870">
      <w:pPr>
        <w:autoSpaceDE w:val="0"/>
        <w:autoSpaceDN w:val="0"/>
        <w:adjustRightInd w:val="0"/>
        <w:ind w:firstLine="540"/>
        <w:jc w:val="both"/>
        <w:rPr>
          <w:lang w:eastAsia="ru-RU"/>
        </w:rPr>
      </w:pPr>
      <w:r>
        <w:rPr>
          <w:lang w:eastAsia="ru-RU"/>
        </w:rPr>
        <w:t>Ответственность орган</w:t>
      </w:r>
      <w:r w:rsidR="00C634CA">
        <w:rPr>
          <w:lang w:eastAsia="ru-RU"/>
        </w:rPr>
        <w:t>ов</w:t>
      </w:r>
      <w:r>
        <w:rPr>
          <w:lang w:eastAsia="ru-RU"/>
        </w:rPr>
        <w:t xml:space="preserve">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5" w:history="1">
        <w:r w:rsidRPr="009C039D">
          <w:rPr>
            <w:lang w:eastAsia="ru-RU"/>
          </w:rPr>
          <w:t>Конституции</w:t>
        </w:r>
      </w:hyperlink>
      <w:r w:rsidRPr="009C039D">
        <w:rPr>
          <w:lang w:eastAsia="ru-RU"/>
        </w:rPr>
        <w:t xml:space="preserve"> </w:t>
      </w:r>
      <w:r>
        <w:rPr>
          <w:lang w:eastAsia="ru-RU"/>
        </w:rPr>
        <w:t xml:space="preserve">Российской Федерации, федеральных конституционных законов, федеральных законов,  законов Ленинградской области, </w:t>
      </w:r>
      <w:r w:rsidR="00136A9C">
        <w:rPr>
          <w:lang w:eastAsia="ru-RU"/>
        </w:rPr>
        <w:t>настоящего Устава</w:t>
      </w:r>
      <w:r>
        <w:rPr>
          <w:lang w:eastAsia="ru-RU"/>
        </w:rPr>
        <w:t>, а также в случае нен</w:t>
      </w:r>
      <w:r w:rsidR="00136A9C">
        <w:rPr>
          <w:lang w:eastAsia="ru-RU"/>
        </w:rPr>
        <w:t>адлежащего осуществления указанным</w:t>
      </w:r>
      <w:r>
        <w:rPr>
          <w:lang w:eastAsia="ru-RU"/>
        </w:rPr>
        <w:t xml:space="preserve"> орган</w:t>
      </w:r>
      <w:r w:rsidR="00136A9C">
        <w:rPr>
          <w:lang w:eastAsia="ru-RU"/>
        </w:rPr>
        <w:t>ом</w:t>
      </w:r>
      <w:r>
        <w:rPr>
          <w:lang w:eastAsia="ru-RU"/>
        </w:rPr>
        <w:t xml:space="preserve"> и должностными лицами переданных им отдельных государственных полномочий.</w:t>
      </w:r>
    </w:p>
    <w:p w:rsidR="00DC0870" w:rsidRDefault="00DC0870" w:rsidP="00DC0870">
      <w:pPr>
        <w:autoSpaceDE w:val="0"/>
        <w:autoSpaceDN w:val="0"/>
        <w:adjustRightInd w:val="0"/>
        <w:ind w:firstLine="540"/>
        <w:jc w:val="both"/>
        <w:outlineLvl w:val="0"/>
        <w:rPr>
          <w:lang w:eastAsia="ru-RU"/>
        </w:rPr>
      </w:pPr>
      <w:r w:rsidRPr="005E08A4">
        <w:rPr>
          <w:b/>
          <w:lang w:eastAsia="ru-RU"/>
        </w:rPr>
        <w:t xml:space="preserve">Статья </w:t>
      </w:r>
      <w:r w:rsidR="00F51A93">
        <w:rPr>
          <w:b/>
          <w:lang w:eastAsia="ru-RU"/>
        </w:rPr>
        <w:t>5</w:t>
      </w:r>
      <w:r w:rsidR="00AF7DD0">
        <w:rPr>
          <w:b/>
          <w:lang w:eastAsia="ru-RU"/>
        </w:rPr>
        <w:t>3</w:t>
      </w:r>
      <w:r w:rsidRPr="005E08A4">
        <w:rPr>
          <w:b/>
          <w:lang w:eastAsia="ru-RU"/>
        </w:rPr>
        <w:t xml:space="preserve">. Ответственность </w:t>
      </w:r>
      <w:r>
        <w:rPr>
          <w:b/>
          <w:lang w:eastAsia="ru-RU"/>
        </w:rPr>
        <w:t>Совета депутатов</w:t>
      </w:r>
      <w:r w:rsidRPr="005E08A4">
        <w:rPr>
          <w:b/>
          <w:lang w:eastAsia="ru-RU"/>
        </w:rPr>
        <w:t xml:space="preserve"> перед государством</w:t>
      </w:r>
    </w:p>
    <w:p w:rsidR="00DC0870" w:rsidRDefault="00DC0870" w:rsidP="00DC0870">
      <w:pPr>
        <w:autoSpaceDE w:val="0"/>
        <w:autoSpaceDN w:val="0"/>
        <w:adjustRightInd w:val="0"/>
        <w:ind w:firstLine="540"/>
        <w:jc w:val="both"/>
        <w:rPr>
          <w:lang w:eastAsia="ru-RU"/>
        </w:rPr>
      </w:pPr>
      <w:r>
        <w:rPr>
          <w:lang w:eastAsia="ru-RU"/>
        </w:rPr>
        <w:t>1. В случае</w:t>
      </w:r>
      <w:proofErr w:type="gramStart"/>
      <w:r>
        <w:rPr>
          <w:lang w:eastAsia="ru-RU"/>
        </w:rPr>
        <w:t>,</w:t>
      </w:r>
      <w:proofErr w:type="gramEnd"/>
      <w:r>
        <w:rPr>
          <w:lang w:eastAsia="ru-RU"/>
        </w:rPr>
        <w:t xml:space="preserve"> если соответствующим судом установлено, что Советом депутатов  принят нормативный правовой акт, противоречащий </w:t>
      </w:r>
      <w:hyperlink r:id="rId66" w:history="1">
        <w:r w:rsidRPr="00F56EC9">
          <w:rPr>
            <w:lang w:eastAsia="ru-RU"/>
          </w:rPr>
          <w:t>Конституции</w:t>
        </w:r>
      </w:hyperlink>
      <w:r w:rsidRPr="00F56EC9">
        <w:rPr>
          <w:lang w:eastAsia="ru-RU"/>
        </w:rPr>
        <w:t xml:space="preserve"> </w:t>
      </w:r>
      <w:r>
        <w:rPr>
          <w:lang w:eastAsia="ru-RU"/>
        </w:rPr>
        <w:t xml:space="preserve">Российской Федерации, федеральным конституционным законам, федеральным законам,  законам Ленинградской области, </w:t>
      </w:r>
      <w:r w:rsidR="00136A9C">
        <w:rPr>
          <w:lang w:eastAsia="ru-RU"/>
        </w:rPr>
        <w:t xml:space="preserve">настоящему </w:t>
      </w:r>
      <w:r>
        <w:rPr>
          <w:lang w:eastAsia="ru-RU"/>
        </w:rPr>
        <w:t xml:space="preserve">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w:t>
      </w:r>
      <w:proofErr w:type="gramStart"/>
      <w:r>
        <w:rPr>
          <w:lang w:eastAsia="ru-RU"/>
        </w:rPr>
        <w:t xml:space="preserve">в том числе не отменил соответствующий нормативный правовой акт, высшее должностное лицо Ленинградской области (руководитель высшего исполнительного органа государственной </w:t>
      </w:r>
      <w:r>
        <w:rPr>
          <w:lang w:eastAsia="ru-RU"/>
        </w:rPr>
        <w:lastRenderedPageBreak/>
        <w:t>власти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Ленинградской области проект закона Ленинградской области о роспуске Совета депутатов.</w:t>
      </w:r>
      <w:proofErr w:type="gramEnd"/>
    </w:p>
    <w:p w:rsidR="00DC0870" w:rsidRDefault="00DC0870" w:rsidP="00DC0870">
      <w:pPr>
        <w:autoSpaceDE w:val="0"/>
        <w:autoSpaceDN w:val="0"/>
        <w:adjustRightInd w:val="0"/>
        <w:ind w:firstLine="540"/>
        <w:jc w:val="both"/>
        <w:rPr>
          <w:lang w:eastAsia="ru-RU"/>
        </w:rPr>
      </w:pPr>
      <w:r>
        <w:rPr>
          <w:lang w:eastAsia="ru-RU"/>
        </w:rPr>
        <w:t>2. Полномочия Совета депутатов  прекращаются со дня вступления в силу закона Ленинградской области о его роспуске.</w:t>
      </w:r>
    </w:p>
    <w:p w:rsidR="00DC0870" w:rsidRDefault="00DC0870" w:rsidP="00DC0870">
      <w:pPr>
        <w:autoSpaceDE w:val="0"/>
        <w:autoSpaceDN w:val="0"/>
        <w:adjustRightInd w:val="0"/>
        <w:ind w:firstLine="540"/>
        <w:jc w:val="both"/>
        <w:rPr>
          <w:lang w:eastAsia="ru-RU"/>
        </w:rPr>
      </w:pPr>
      <w:r>
        <w:rPr>
          <w:lang w:eastAsia="ru-RU"/>
        </w:rPr>
        <w:t>3.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C0870" w:rsidRDefault="00DC0870" w:rsidP="00DC0870">
      <w:pPr>
        <w:autoSpaceDE w:val="0"/>
        <w:autoSpaceDN w:val="0"/>
        <w:adjustRightInd w:val="0"/>
        <w:ind w:firstLine="540"/>
        <w:jc w:val="both"/>
        <w:outlineLvl w:val="0"/>
        <w:rPr>
          <w:b/>
          <w:lang w:eastAsia="ru-RU"/>
        </w:rPr>
      </w:pPr>
    </w:p>
    <w:p w:rsidR="00DC0870" w:rsidRPr="006673AC" w:rsidRDefault="00DC0870" w:rsidP="00DC0870">
      <w:pPr>
        <w:autoSpaceDE w:val="0"/>
        <w:autoSpaceDN w:val="0"/>
        <w:adjustRightInd w:val="0"/>
        <w:ind w:firstLine="540"/>
        <w:jc w:val="both"/>
        <w:outlineLvl w:val="0"/>
        <w:rPr>
          <w:b/>
          <w:lang w:eastAsia="ru-RU"/>
        </w:rPr>
      </w:pPr>
      <w:r w:rsidRPr="006673AC">
        <w:rPr>
          <w:b/>
          <w:lang w:eastAsia="ru-RU"/>
        </w:rPr>
        <w:t xml:space="preserve">Статья </w:t>
      </w:r>
      <w:r w:rsidR="00F51A93">
        <w:rPr>
          <w:b/>
          <w:lang w:eastAsia="ru-RU"/>
        </w:rPr>
        <w:t>5</w:t>
      </w:r>
      <w:r w:rsidR="00AF7DD0">
        <w:rPr>
          <w:b/>
          <w:lang w:eastAsia="ru-RU"/>
        </w:rPr>
        <w:t>4</w:t>
      </w:r>
      <w:r w:rsidRPr="006673AC">
        <w:rPr>
          <w:b/>
          <w:lang w:eastAsia="ru-RU"/>
        </w:rPr>
        <w:t xml:space="preserve">. Ответственность главы </w:t>
      </w:r>
      <w:r w:rsidR="00F51A93">
        <w:rPr>
          <w:b/>
          <w:lang w:eastAsia="ru-RU"/>
        </w:rPr>
        <w:t>поселения</w:t>
      </w:r>
      <w:r w:rsidRPr="006673AC">
        <w:rPr>
          <w:b/>
          <w:lang w:eastAsia="ru-RU"/>
        </w:rPr>
        <w:t xml:space="preserve"> и главы  администрации перед государством</w:t>
      </w:r>
    </w:p>
    <w:p w:rsidR="00DC0870" w:rsidRDefault="00DC0870" w:rsidP="00DC0870">
      <w:pPr>
        <w:autoSpaceDE w:val="0"/>
        <w:autoSpaceDN w:val="0"/>
        <w:adjustRightInd w:val="0"/>
        <w:ind w:firstLine="540"/>
        <w:jc w:val="both"/>
        <w:rPr>
          <w:lang w:eastAsia="ru-RU"/>
        </w:rPr>
      </w:pPr>
      <w:r>
        <w:rPr>
          <w:lang w:eastAsia="ru-RU"/>
        </w:rPr>
        <w:t xml:space="preserve">1. Высшее должностное лицо Ленинградской области (руководитель высшего исполнительного органа государственной власти Ленинградской области) издает правовой акт об отрешении от должности главы </w:t>
      </w:r>
      <w:r w:rsidR="00F51A93">
        <w:rPr>
          <w:lang w:eastAsia="ru-RU"/>
        </w:rPr>
        <w:t>поселения</w:t>
      </w:r>
      <w:r>
        <w:rPr>
          <w:lang w:eastAsia="ru-RU"/>
        </w:rPr>
        <w:t xml:space="preserve"> или главы администрации в случае:</w:t>
      </w:r>
    </w:p>
    <w:p w:rsidR="00DC0870" w:rsidRDefault="00DC0870" w:rsidP="00DC0870">
      <w:pPr>
        <w:autoSpaceDE w:val="0"/>
        <w:autoSpaceDN w:val="0"/>
        <w:adjustRightInd w:val="0"/>
        <w:ind w:firstLine="540"/>
        <w:jc w:val="both"/>
        <w:rPr>
          <w:lang w:eastAsia="ru-RU"/>
        </w:rPr>
      </w:pPr>
      <w:proofErr w:type="gramStart"/>
      <w:r>
        <w:rPr>
          <w:lang w:eastAsia="ru-RU"/>
        </w:rPr>
        <w:t xml:space="preserve">1) издания указанным должностным лицом местного самоуправления нормативного правового акта, противоречащего </w:t>
      </w:r>
      <w:hyperlink r:id="rId67" w:history="1">
        <w:r w:rsidRPr="006673AC">
          <w:rPr>
            <w:lang w:eastAsia="ru-RU"/>
          </w:rPr>
          <w:t>Конституции</w:t>
        </w:r>
      </w:hyperlink>
      <w:r>
        <w:rPr>
          <w:lang w:eastAsia="ru-RU"/>
        </w:rPr>
        <w:t xml:space="preserve"> Российской Федерации, федеральным конституционным законам, федеральным законам, законам Ленинградской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rPr>
          <w:lang w:eastAsia="ru-RU"/>
        </w:rPr>
        <w:t xml:space="preserve"> по исполнению решения суда;</w:t>
      </w:r>
    </w:p>
    <w:p w:rsidR="00DC0870" w:rsidRDefault="00DC0870" w:rsidP="00DC0870">
      <w:pPr>
        <w:autoSpaceDE w:val="0"/>
        <w:autoSpaceDN w:val="0"/>
        <w:adjustRightInd w:val="0"/>
        <w:ind w:firstLine="540"/>
        <w:jc w:val="both"/>
        <w:rPr>
          <w:lang w:eastAsia="ru-RU"/>
        </w:rPr>
      </w:pPr>
      <w:proofErr w:type="gramStart"/>
      <w:r>
        <w:rPr>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sidR="002F4C51">
        <w:rPr>
          <w:lang w:eastAsia="ru-RU"/>
        </w:rPr>
        <w:t>Ленинградской области</w:t>
      </w:r>
      <w:r>
        <w:rPr>
          <w:lang w:eastAsia="ru-RU"/>
        </w:rPr>
        <w:t>, если это</w:t>
      </w:r>
      <w:proofErr w:type="gramEnd"/>
      <w:r>
        <w:rPr>
          <w:lang w:eastAsia="ru-RU"/>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DC0870" w:rsidRDefault="00DC0870" w:rsidP="00DC0870">
      <w:pPr>
        <w:autoSpaceDE w:val="0"/>
        <w:autoSpaceDN w:val="0"/>
        <w:adjustRightInd w:val="0"/>
        <w:ind w:firstLine="540"/>
        <w:jc w:val="both"/>
        <w:rPr>
          <w:lang w:eastAsia="ru-RU"/>
        </w:rPr>
      </w:pPr>
      <w:r>
        <w:rPr>
          <w:lang w:eastAsia="ru-RU"/>
        </w:rPr>
        <w:t xml:space="preserve">2. </w:t>
      </w:r>
      <w:proofErr w:type="gramStart"/>
      <w:r>
        <w:rPr>
          <w:lang w:eastAsia="ru-RU"/>
        </w:rPr>
        <w:t xml:space="preserve">Срок, в течение которого высшее должностное лицо Ленинградской области (руководитель высшего исполнительного органа государственной власти Ленинградской области) издает правовой акт об отрешении от должности главы </w:t>
      </w:r>
      <w:r w:rsidR="003F658A">
        <w:rPr>
          <w:lang w:eastAsia="ru-RU"/>
        </w:rPr>
        <w:t>поселения</w:t>
      </w:r>
      <w:r>
        <w:rPr>
          <w:lang w:eastAsia="ru-RU"/>
        </w:rPr>
        <w:t xml:space="preserve">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w:t>
      </w:r>
      <w:proofErr w:type="gramEnd"/>
      <w:r>
        <w:rPr>
          <w:lang w:eastAsia="ru-RU"/>
        </w:rPr>
        <w:t xml:space="preserve"> решения суда.</w:t>
      </w:r>
    </w:p>
    <w:p w:rsidR="00DC0870" w:rsidRDefault="00DC0870" w:rsidP="00DC0870">
      <w:pPr>
        <w:autoSpaceDE w:val="0"/>
        <w:autoSpaceDN w:val="0"/>
        <w:adjustRightInd w:val="0"/>
        <w:ind w:firstLine="540"/>
        <w:jc w:val="both"/>
        <w:rPr>
          <w:lang w:eastAsia="ru-RU"/>
        </w:rPr>
      </w:pPr>
      <w:r>
        <w:rPr>
          <w:lang w:eastAsia="ru-RU"/>
        </w:rPr>
        <w:t xml:space="preserve">3. Глава </w:t>
      </w:r>
      <w:r w:rsidR="003F658A">
        <w:rPr>
          <w:lang w:eastAsia="ru-RU"/>
        </w:rPr>
        <w:t>поселения</w:t>
      </w:r>
      <w:r>
        <w:rPr>
          <w:lang w:eastAsia="ru-RU"/>
        </w:rPr>
        <w:t xml:space="preserve"> или глава администрации, в отношении которых высшим должностным лицом Ленинградской области (руководителем высшего исполнительного органа государственной власти Ленинградской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C0870" w:rsidRDefault="00DC0870" w:rsidP="00DC0870">
      <w:pPr>
        <w:autoSpaceDE w:val="0"/>
        <w:autoSpaceDN w:val="0"/>
        <w:adjustRightInd w:val="0"/>
        <w:ind w:firstLine="540"/>
        <w:jc w:val="both"/>
        <w:rPr>
          <w:lang w:eastAsia="ru-RU"/>
        </w:rPr>
      </w:pPr>
      <w:r>
        <w:rPr>
          <w:lang w:eastAsia="ru-RU"/>
        </w:rPr>
        <w:t>Суд должен рассмотреть жалобу и принять решение не позднее чем через 10 дней со дня ее подачи.</w:t>
      </w:r>
    </w:p>
    <w:p w:rsidR="00DC0870" w:rsidRDefault="00DC0870" w:rsidP="00DC0870">
      <w:pPr>
        <w:autoSpaceDE w:val="0"/>
        <w:autoSpaceDN w:val="0"/>
        <w:adjustRightInd w:val="0"/>
        <w:ind w:firstLine="540"/>
        <w:jc w:val="both"/>
        <w:rPr>
          <w:lang w:eastAsia="ru-RU"/>
        </w:rPr>
      </w:pPr>
    </w:p>
    <w:p w:rsidR="00DC0870" w:rsidRPr="00AD4373" w:rsidRDefault="00DC0870" w:rsidP="00DC0870">
      <w:pPr>
        <w:autoSpaceDE w:val="0"/>
        <w:autoSpaceDN w:val="0"/>
        <w:adjustRightInd w:val="0"/>
        <w:ind w:firstLine="540"/>
        <w:jc w:val="both"/>
        <w:outlineLvl w:val="0"/>
        <w:rPr>
          <w:b/>
          <w:lang w:eastAsia="ru-RU"/>
        </w:rPr>
      </w:pPr>
      <w:r w:rsidRPr="00AD4373">
        <w:rPr>
          <w:b/>
          <w:lang w:eastAsia="ru-RU"/>
        </w:rPr>
        <w:t xml:space="preserve">Статья </w:t>
      </w:r>
      <w:r>
        <w:rPr>
          <w:b/>
          <w:lang w:eastAsia="ru-RU"/>
        </w:rPr>
        <w:t>5</w:t>
      </w:r>
      <w:r w:rsidR="00AF7DD0">
        <w:rPr>
          <w:b/>
          <w:lang w:eastAsia="ru-RU"/>
        </w:rPr>
        <w:t>5</w:t>
      </w:r>
      <w:r w:rsidRPr="00AD4373">
        <w:rPr>
          <w:b/>
          <w:lang w:eastAsia="ru-RU"/>
        </w:rPr>
        <w:t>. Временное осуществление орган</w:t>
      </w:r>
      <w:r w:rsidR="00C634CA">
        <w:rPr>
          <w:b/>
          <w:lang w:eastAsia="ru-RU"/>
        </w:rPr>
        <w:t>ами</w:t>
      </w:r>
      <w:r w:rsidRPr="00AD4373">
        <w:rPr>
          <w:b/>
          <w:lang w:eastAsia="ru-RU"/>
        </w:rPr>
        <w:t xml:space="preserve"> государственной власти отдельных полномочий орган</w:t>
      </w:r>
      <w:r w:rsidR="009A69FE">
        <w:rPr>
          <w:b/>
          <w:lang w:eastAsia="ru-RU"/>
        </w:rPr>
        <w:t>ов</w:t>
      </w:r>
      <w:r w:rsidRPr="00AD4373">
        <w:rPr>
          <w:b/>
          <w:lang w:eastAsia="ru-RU"/>
        </w:rPr>
        <w:t xml:space="preserve"> местного самоуправления</w:t>
      </w:r>
    </w:p>
    <w:p w:rsidR="00DC0870" w:rsidRDefault="00DC0870" w:rsidP="00DC0870">
      <w:pPr>
        <w:autoSpaceDE w:val="0"/>
        <w:autoSpaceDN w:val="0"/>
        <w:adjustRightInd w:val="0"/>
        <w:ind w:firstLine="540"/>
        <w:jc w:val="both"/>
        <w:rPr>
          <w:lang w:eastAsia="ru-RU"/>
        </w:rPr>
      </w:pPr>
      <w:r>
        <w:rPr>
          <w:lang w:eastAsia="ru-RU"/>
        </w:rPr>
        <w:t>1. Отдельные полномочия орган</w:t>
      </w:r>
      <w:r w:rsidR="00C634CA">
        <w:rPr>
          <w:lang w:eastAsia="ru-RU"/>
        </w:rPr>
        <w:t>ов</w:t>
      </w:r>
      <w:r>
        <w:rPr>
          <w:lang w:eastAsia="ru-RU"/>
        </w:rPr>
        <w:t xml:space="preserve"> местного самоуправления могут временно осуществляться органами государственной власти Ленинградской области в случае:</w:t>
      </w:r>
    </w:p>
    <w:p w:rsidR="00DC0870" w:rsidRDefault="00DC0870" w:rsidP="00DC0870">
      <w:pPr>
        <w:autoSpaceDE w:val="0"/>
        <w:autoSpaceDN w:val="0"/>
        <w:adjustRightInd w:val="0"/>
        <w:ind w:firstLine="540"/>
        <w:jc w:val="both"/>
        <w:rPr>
          <w:lang w:eastAsia="ru-RU"/>
        </w:rPr>
      </w:pPr>
      <w:bookmarkStart w:id="54" w:name="Par56"/>
      <w:bookmarkEnd w:id="54"/>
      <w:r>
        <w:rPr>
          <w:lang w:eastAsia="ru-RU"/>
        </w:rPr>
        <w:t xml:space="preserve">1) если в связи со стихийным бедствием, с катастрофой, иной чрезвычайной ситуацией Совет депутатов и </w:t>
      </w:r>
      <w:r w:rsidR="002F4C51">
        <w:rPr>
          <w:lang w:eastAsia="ru-RU"/>
        </w:rPr>
        <w:t>адми</w:t>
      </w:r>
      <w:r>
        <w:rPr>
          <w:lang w:eastAsia="ru-RU"/>
        </w:rPr>
        <w:t xml:space="preserve">нистрация </w:t>
      </w:r>
      <w:r w:rsidRPr="00DC0870">
        <w:rPr>
          <w:lang w:eastAsia="ru-RU"/>
        </w:rPr>
        <w:t xml:space="preserve">отсутствуют и (или) не могут быть </w:t>
      </w:r>
      <w:r w:rsidRPr="00DC0870">
        <w:rPr>
          <w:lang w:eastAsia="ru-RU"/>
        </w:rPr>
        <w:lastRenderedPageBreak/>
        <w:t xml:space="preserve">сформированы в соответствии с Федеральным законом </w:t>
      </w:r>
      <w:r w:rsidRPr="00DC0870">
        <w:t>от 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 Федерации»</w:t>
      </w:r>
      <w:r w:rsidRPr="00DC0870">
        <w:rPr>
          <w:lang w:eastAsia="ru-RU"/>
        </w:rPr>
        <w:t>;</w:t>
      </w:r>
    </w:p>
    <w:p w:rsidR="00DC0870" w:rsidRDefault="00DC0870" w:rsidP="00DC0870">
      <w:pPr>
        <w:autoSpaceDE w:val="0"/>
        <w:autoSpaceDN w:val="0"/>
        <w:adjustRightInd w:val="0"/>
        <w:ind w:firstLine="540"/>
        <w:jc w:val="both"/>
        <w:rPr>
          <w:lang w:eastAsia="ru-RU"/>
        </w:rPr>
      </w:pPr>
      <w:bookmarkStart w:id="55" w:name="Par57"/>
      <w:bookmarkEnd w:id="55"/>
      <w:proofErr w:type="gramStart"/>
      <w:r>
        <w:rPr>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68" w:history="1">
        <w:r w:rsidRPr="00852190">
          <w:rPr>
            <w:lang w:eastAsia="ru-RU"/>
          </w:rPr>
          <w:t>кодексом</w:t>
        </w:r>
      </w:hyperlink>
      <w:r>
        <w:rPr>
          <w:lang w:eastAsia="ru-RU"/>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Pr>
          <w:lang w:eastAsia="ru-RU"/>
        </w:rPr>
        <w:t xml:space="preserve"> </w:t>
      </w:r>
      <w:proofErr w:type="gramStart"/>
      <w:r>
        <w:rPr>
          <w:lang w:eastAsia="ru-RU"/>
        </w:rPr>
        <w:t>финансовом году, при условии выполнения бюджетных обязательств федерального бюджета и бюджетов Ленинградской области в отношении бюджетов указанных муниципальных образований;</w:t>
      </w:r>
      <w:proofErr w:type="gramEnd"/>
    </w:p>
    <w:p w:rsidR="00DC0870" w:rsidRDefault="00DC0870" w:rsidP="00DC0870">
      <w:pPr>
        <w:autoSpaceDE w:val="0"/>
        <w:autoSpaceDN w:val="0"/>
        <w:adjustRightInd w:val="0"/>
        <w:ind w:firstLine="540"/>
        <w:jc w:val="both"/>
        <w:rPr>
          <w:lang w:eastAsia="ru-RU"/>
        </w:rPr>
      </w:pPr>
      <w:bookmarkStart w:id="56" w:name="Par58"/>
      <w:bookmarkEnd w:id="56"/>
      <w:r>
        <w:rPr>
          <w:lang w:eastAsia="ru-RU"/>
        </w:rPr>
        <w:t xml:space="preserve">2. Не могут временно осуществляться органами государственной </w:t>
      </w:r>
      <w:proofErr w:type="gramStart"/>
      <w:r>
        <w:rPr>
          <w:lang w:eastAsia="ru-RU"/>
        </w:rPr>
        <w:t>власти Ленинградской области полномочия орган</w:t>
      </w:r>
      <w:r w:rsidR="009A69FE">
        <w:rPr>
          <w:lang w:eastAsia="ru-RU"/>
        </w:rPr>
        <w:t>ов</w:t>
      </w:r>
      <w:r>
        <w:rPr>
          <w:lang w:eastAsia="ru-RU"/>
        </w:rPr>
        <w:t xml:space="preserve"> местного самоуправления</w:t>
      </w:r>
      <w:proofErr w:type="gramEnd"/>
      <w:r>
        <w:rPr>
          <w:lang w:eastAsia="ru-RU"/>
        </w:rPr>
        <w:t xml:space="preserve"> по принятию </w:t>
      </w:r>
      <w:r w:rsidR="00F87CF3">
        <w:rPr>
          <w:lang w:eastAsia="ru-RU"/>
        </w:rPr>
        <w:t xml:space="preserve">настоящего </w:t>
      </w:r>
      <w:r>
        <w:rPr>
          <w:lang w:eastAsia="ru-RU"/>
        </w:rPr>
        <w:t xml:space="preserve">Устава, внесению в него изменений и дополнений, установлению структуры органов местного самоуправления, изменению границ территории </w:t>
      </w:r>
      <w:r w:rsidR="009A69FE">
        <w:rPr>
          <w:lang w:eastAsia="ru-RU"/>
        </w:rPr>
        <w:t>поселения</w:t>
      </w:r>
      <w:r>
        <w:rPr>
          <w:lang w:eastAsia="ru-RU"/>
        </w:rPr>
        <w:t xml:space="preserve">, преобразованию </w:t>
      </w:r>
      <w:r w:rsidR="009A69FE">
        <w:rPr>
          <w:lang w:eastAsia="ru-RU"/>
        </w:rPr>
        <w:t>поселения</w:t>
      </w:r>
      <w:r>
        <w:rPr>
          <w:lang w:eastAsia="ru-RU"/>
        </w:rPr>
        <w:t>.</w:t>
      </w:r>
    </w:p>
    <w:p w:rsidR="00DC0870" w:rsidRDefault="00DC0870" w:rsidP="00DC0870">
      <w:pPr>
        <w:autoSpaceDE w:val="0"/>
        <w:autoSpaceDN w:val="0"/>
        <w:adjustRightInd w:val="0"/>
        <w:ind w:firstLine="540"/>
        <w:jc w:val="both"/>
        <w:rPr>
          <w:lang w:eastAsia="ru-RU"/>
        </w:rPr>
      </w:pPr>
      <w:r>
        <w:rPr>
          <w:lang w:eastAsia="ru-RU"/>
        </w:rPr>
        <w:t>3. Решения орган</w:t>
      </w:r>
      <w:r w:rsidR="00C634CA">
        <w:rPr>
          <w:lang w:eastAsia="ru-RU"/>
        </w:rPr>
        <w:t>ов</w:t>
      </w:r>
      <w:r w:rsidR="00F87CF3">
        <w:rPr>
          <w:lang w:eastAsia="ru-RU"/>
        </w:rPr>
        <w:t xml:space="preserve"> </w:t>
      </w:r>
      <w:r>
        <w:rPr>
          <w:lang w:eastAsia="ru-RU"/>
        </w:rPr>
        <w:t>государственной власти Ленинградской области,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C0870" w:rsidRDefault="00DC0870" w:rsidP="00DC0870">
      <w:pPr>
        <w:autoSpaceDE w:val="0"/>
        <w:autoSpaceDN w:val="0"/>
        <w:adjustRightInd w:val="0"/>
        <w:ind w:firstLine="540"/>
        <w:jc w:val="both"/>
        <w:rPr>
          <w:lang w:eastAsia="ru-RU"/>
        </w:rPr>
      </w:pPr>
      <w:r>
        <w:rPr>
          <w:lang w:eastAsia="ru-RU"/>
        </w:rPr>
        <w:t>4.  В порядке и случаях, установленных федеральными законами, отдельные полномочия орган</w:t>
      </w:r>
      <w:r w:rsidR="009A69FE">
        <w:rPr>
          <w:lang w:eastAsia="ru-RU"/>
        </w:rPr>
        <w:t>ов</w:t>
      </w:r>
      <w:r>
        <w:rPr>
          <w:lang w:eastAsia="ru-RU"/>
        </w:rPr>
        <w:t xml:space="preserve"> местного самоуправления могут временно осуществляться федеральными органами государственной власти.</w:t>
      </w:r>
    </w:p>
    <w:p w:rsidR="00DC0870" w:rsidRDefault="00DC0870" w:rsidP="00DC0870">
      <w:pPr>
        <w:autoSpaceDE w:val="0"/>
        <w:autoSpaceDN w:val="0"/>
        <w:adjustRightInd w:val="0"/>
        <w:ind w:firstLine="540"/>
        <w:jc w:val="both"/>
        <w:outlineLvl w:val="0"/>
        <w:rPr>
          <w:b/>
          <w:lang w:eastAsia="ru-RU"/>
        </w:rPr>
      </w:pPr>
    </w:p>
    <w:p w:rsidR="00DC0870" w:rsidRPr="009A5798" w:rsidRDefault="00DC0870" w:rsidP="00DC0870">
      <w:pPr>
        <w:autoSpaceDE w:val="0"/>
        <w:autoSpaceDN w:val="0"/>
        <w:adjustRightInd w:val="0"/>
        <w:ind w:firstLine="540"/>
        <w:jc w:val="both"/>
        <w:outlineLvl w:val="0"/>
        <w:rPr>
          <w:b/>
          <w:lang w:eastAsia="ru-RU"/>
        </w:rPr>
      </w:pPr>
      <w:r>
        <w:rPr>
          <w:b/>
          <w:lang w:eastAsia="ru-RU"/>
        </w:rPr>
        <w:t>Статья 5</w:t>
      </w:r>
      <w:r w:rsidR="00AF7DD0">
        <w:rPr>
          <w:b/>
          <w:lang w:eastAsia="ru-RU"/>
        </w:rPr>
        <w:t>6</w:t>
      </w:r>
      <w:r w:rsidRPr="009A5798">
        <w:rPr>
          <w:b/>
          <w:lang w:eastAsia="ru-RU"/>
        </w:rPr>
        <w:t>. Ответственность орган</w:t>
      </w:r>
      <w:r w:rsidR="00C634CA">
        <w:rPr>
          <w:b/>
          <w:lang w:eastAsia="ru-RU"/>
        </w:rPr>
        <w:t>ов</w:t>
      </w:r>
      <w:r w:rsidRPr="009A5798">
        <w:rPr>
          <w:b/>
          <w:lang w:eastAsia="ru-RU"/>
        </w:rPr>
        <w:t xml:space="preserve"> местного самоуправления и должностных лиц местного самоуправления перед физическими и юридическими лицами</w:t>
      </w:r>
    </w:p>
    <w:p w:rsidR="00DC0870" w:rsidRDefault="00DC0870" w:rsidP="00DC0870">
      <w:pPr>
        <w:autoSpaceDE w:val="0"/>
        <w:autoSpaceDN w:val="0"/>
        <w:adjustRightInd w:val="0"/>
        <w:ind w:firstLine="540"/>
        <w:jc w:val="both"/>
        <w:rPr>
          <w:lang w:eastAsia="ru-RU"/>
        </w:rPr>
      </w:pPr>
      <w:r>
        <w:rPr>
          <w:lang w:eastAsia="ru-RU"/>
        </w:rPr>
        <w:t>Ответственность орган</w:t>
      </w:r>
      <w:r w:rsidR="009A69FE">
        <w:rPr>
          <w:lang w:eastAsia="ru-RU"/>
        </w:rPr>
        <w:t>ов</w:t>
      </w:r>
      <w:r>
        <w:rPr>
          <w:lang w:eastAsia="ru-RU"/>
        </w:rPr>
        <w:t xml:space="preserve">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C0870" w:rsidRDefault="00DC0870" w:rsidP="00DC0870">
      <w:pPr>
        <w:autoSpaceDE w:val="0"/>
        <w:autoSpaceDN w:val="0"/>
        <w:adjustRightInd w:val="0"/>
        <w:rPr>
          <w:lang w:eastAsia="ru-RU"/>
        </w:rPr>
      </w:pPr>
    </w:p>
    <w:p w:rsidR="00DC0870" w:rsidRPr="00AC07DF" w:rsidRDefault="00DC0870" w:rsidP="00DC0870">
      <w:pPr>
        <w:autoSpaceDE w:val="0"/>
        <w:autoSpaceDN w:val="0"/>
        <w:adjustRightInd w:val="0"/>
        <w:ind w:firstLine="540"/>
        <w:jc w:val="both"/>
        <w:outlineLvl w:val="0"/>
        <w:rPr>
          <w:b/>
          <w:lang w:eastAsia="ru-RU"/>
        </w:rPr>
      </w:pPr>
      <w:r w:rsidRPr="00AC07DF">
        <w:rPr>
          <w:b/>
          <w:lang w:eastAsia="ru-RU"/>
        </w:rPr>
        <w:t xml:space="preserve">Статья </w:t>
      </w:r>
      <w:r>
        <w:rPr>
          <w:b/>
          <w:lang w:eastAsia="ru-RU"/>
        </w:rPr>
        <w:t>5</w:t>
      </w:r>
      <w:r w:rsidR="00AF7DD0">
        <w:rPr>
          <w:b/>
          <w:lang w:eastAsia="ru-RU"/>
        </w:rPr>
        <w:t>7</w:t>
      </w:r>
      <w:r w:rsidRPr="00AC07DF">
        <w:rPr>
          <w:b/>
          <w:lang w:eastAsia="ru-RU"/>
        </w:rPr>
        <w:t>. Контроль и надзор за деятельностью орган</w:t>
      </w:r>
      <w:r w:rsidR="00C634CA">
        <w:rPr>
          <w:b/>
          <w:lang w:eastAsia="ru-RU"/>
        </w:rPr>
        <w:t>ов</w:t>
      </w:r>
      <w:r w:rsidRPr="00AC07DF">
        <w:rPr>
          <w:b/>
          <w:lang w:eastAsia="ru-RU"/>
        </w:rPr>
        <w:t xml:space="preserve"> местного самоуправления и должностных лиц местного самоуправления</w:t>
      </w:r>
    </w:p>
    <w:p w:rsidR="00DC0870" w:rsidRDefault="00DC0870" w:rsidP="00DC0870">
      <w:pPr>
        <w:autoSpaceDE w:val="0"/>
        <w:autoSpaceDN w:val="0"/>
        <w:adjustRightInd w:val="0"/>
        <w:ind w:firstLine="540"/>
        <w:jc w:val="both"/>
        <w:rPr>
          <w:lang w:eastAsia="ru-RU"/>
        </w:rPr>
      </w:pPr>
      <w:r>
        <w:rPr>
          <w:lang w:eastAsia="ru-RU"/>
        </w:rPr>
        <w:t>1. Орган</w:t>
      </w:r>
      <w:r w:rsidR="00F87CF3">
        <w:rPr>
          <w:lang w:eastAsia="ru-RU"/>
        </w:rPr>
        <w:t>ы</w:t>
      </w:r>
      <w:r>
        <w:rPr>
          <w:lang w:eastAsia="ru-RU"/>
        </w:rPr>
        <w:t xml:space="preserve"> прокуратуры Российской Федерации осуществляют надзор за исполнением орган</w:t>
      </w:r>
      <w:r w:rsidR="00F87CF3">
        <w:rPr>
          <w:lang w:eastAsia="ru-RU"/>
        </w:rPr>
        <w:t>ом</w:t>
      </w:r>
      <w:r>
        <w:rPr>
          <w:lang w:eastAsia="ru-RU"/>
        </w:rPr>
        <w:t xml:space="preserve"> местного самоуправления и должностными лицами местного самоуправления </w:t>
      </w:r>
      <w:hyperlink r:id="rId69" w:history="1">
        <w:r w:rsidRPr="00BB0EA0">
          <w:rPr>
            <w:lang w:eastAsia="ru-RU"/>
          </w:rPr>
          <w:t>Конституции</w:t>
        </w:r>
      </w:hyperlink>
      <w:r>
        <w:rPr>
          <w:lang w:eastAsia="ru-RU"/>
        </w:rPr>
        <w:t xml:space="preserve"> Российской Федерации, федеральных конституционных законов, федеральных законов, конституций (уставов), законов Ленинградской область, настоящего Устава, муниципальных правовых актов.</w:t>
      </w:r>
    </w:p>
    <w:p w:rsidR="00DC0870" w:rsidRDefault="00DC0870" w:rsidP="00DC0870">
      <w:pPr>
        <w:autoSpaceDE w:val="0"/>
        <w:autoSpaceDN w:val="0"/>
        <w:adjustRightInd w:val="0"/>
        <w:ind w:firstLine="539"/>
        <w:contextualSpacing/>
        <w:jc w:val="both"/>
        <w:rPr>
          <w:lang w:eastAsia="ru-RU"/>
        </w:rPr>
      </w:pPr>
      <w:r>
        <w:rPr>
          <w:lang w:eastAsia="ru-RU"/>
        </w:rPr>
        <w:t xml:space="preserve">2.  </w:t>
      </w:r>
      <w:proofErr w:type="gramStart"/>
      <w:r>
        <w:rPr>
          <w:lang w:eastAsia="ru-RU"/>
        </w:rPr>
        <w:t>Органы государственного контроля (надзора) не вправе требовать от орган</w:t>
      </w:r>
      <w:r w:rsidR="009A69FE">
        <w:rPr>
          <w:lang w:eastAsia="ru-RU"/>
        </w:rPr>
        <w:t>ов</w:t>
      </w:r>
      <w:r>
        <w:rPr>
          <w:lang w:eastAsia="ru-RU"/>
        </w:rPr>
        <w:t xml:space="preserve"> местного самоуправления и должностных лиц местного самоуправления осуществления полномо</w:t>
      </w:r>
      <w:r w:rsidRPr="00DC0870">
        <w:rPr>
          <w:lang w:eastAsia="ru-RU"/>
        </w:rPr>
        <w:t xml:space="preserve">чий, не отнесенных в соответствии с Федеральным законом </w:t>
      </w:r>
      <w:r w:rsidRPr="00DC0870">
        <w:t>от 0</w:t>
      </w:r>
      <w:r w:rsidRPr="00DC0870">
        <w:rPr>
          <w:rStyle w:val="ConsNormal"/>
          <w:rFonts w:ascii="Times New Roman" w:hAnsi="Times New Roman" w:cs="Times New Roman"/>
          <w:color w:val="000000"/>
        </w:rPr>
        <w:t xml:space="preserve">6.10.2003 года  № 131-ФЗ </w:t>
      </w:r>
      <w:r w:rsidRPr="00DC0870">
        <w:rPr>
          <w:rStyle w:val="ConsNormal"/>
          <w:rFonts w:ascii="Times New Roman" w:hAnsi="Times New Roman" w:cs="Times New Roman"/>
        </w:rPr>
        <w:t>«Об общих принципах организации местного самоуправления в Российской</w:t>
      </w:r>
      <w:r w:rsidR="00F87CF3">
        <w:rPr>
          <w:rStyle w:val="ConsNormal"/>
          <w:rFonts w:ascii="Times New Roman" w:hAnsi="Times New Roman" w:cs="Times New Roman"/>
        </w:rPr>
        <w:t xml:space="preserve"> </w:t>
      </w:r>
      <w:r w:rsidRPr="00DC0870">
        <w:rPr>
          <w:rStyle w:val="ConsNormal"/>
          <w:rFonts w:ascii="Times New Roman" w:hAnsi="Times New Roman" w:cs="Times New Roman"/>
        </w:rPr>
        <w:t>Федерации»</w:t>
      </w:r>
      <w:r w:rsidRPr="00DC0870">
        <w:rPr>
          <w:lang w:eastAsia="ru-RU"/>
        </w:rPr>
        <w:t xml:space="preserve"> </w:t>
      </w:r>
      <w:r>
        <w:rPr>
          <w:lang w:eastAsia="ru-RU"/>
        </w:rPr>
        <w:t xml:space="preserve">и иными федеральными законами к полномочиям органов местного самоуправления соответствующего </w:t>
      </w:r>
      <w:r w:rsidR="009A69FE">
        <w:rPr>
          <w:lang w:eastAsia="ru-RU"/>
        </w:rPr>
        <w:t>поселения</w:t>
      </w:r>
      <w:r>
        <w:rPr>
          <w:lang w:eastAsia="ru-RU"/>
        </w:rPr>
        <w:t>, а также финансового обеспечения из местного бюджета соответствующих расходов.</w:t>
      </w:r>
      <w:proofErr w:type="gramEnd"/>
    </w:p>
    <w:p w:rsidR="00DC0870" w:rsidRDefault="00DC0870" w:rsidP="00DC0870">
      <w:pPr>
        <w:widowControl w:val="0"/>
        <w:autoSpaceDE w:val="0"/>
        <w:autoSpaceDN w:val="0"/>
        <w:adjustRightInd w:val="0"/>
        <w:ind w:firstLine="539"/>
        <w:contextualSpacing/>
        <w:jc w:val="both"/>
        <w:rPr>
          <w:lang w:eastAsia="ru-RU"/>
        </w:rPr>
      </w:pPr>
      <w:r>
        <w:rPr>
          <w:lang w:eastAsia="ru-RU"/>
        </w:rPr>
        <w:t>3. Органы государственного контроля (надзора) осуществляют государственный контроль (надзор) за деятельностью орган</w:t>
      </w:r>
      <w:r w:rsidR="009A69FE">
        <w:rPr>
          <w:lang w:eastAsia="ru-RU"/>
        </w:rPr>
        <w:t>ов</w:t>
      </w:r>
      <w:r>
        <w:rPr>
          <w:lang w:eastAsia="ru-RU"/>
        </w:rPr>
        <w:t xml:space="preserve"> местного самоуправления и должностных лиц местного самоуправления, основываясь на принципах объективности, открытости и гласности.</w:t>
      </w:r>
    </w:p>
    <w:p w:rsidR="00097A69" w:rsidRDefault="00097A69" w:rsidP="00DC0870">
      <w:pPr>
        <w:widowControl w:val="0"/>
        <w:autoSpaceDE w:val="0"/>
        <w:autoSpaceDN w:val="0"/>
        <w:adjustRightInd w:val="0"/>
        <w:ind w:firstLine="539"/>
        <w:contextualSpacing/>
        <w:jc w:val="both"/>
        <w:rPr>
          <w:lang w:eastAsia="ru-RU"/>
        </w:rPr>
      </w:pPr>
    </w:p>
    <w:p w:rsidR="00DC0870" w:rsidRPr="005407A3" w:rsidRDefault="00DC0870" w:rsidP="00DC0870">
      <w:pPr>
        <w:autoSpaceDE w:val="0"/>
        <w:autoSpaceDN w:val="0"/>
        <w:adjustRightInd w:val="0"/>
        <w:ind w:firstLine="539"/>
        <w:contextualSpacing/>
        <w:jc w:val="both"/>
        <w:outlineLvl w:val="0"/>
        <w:rPr>
          <w:b/>
          <w:lang w:eastAsia="ru-RU"/>
        </w:rPr>
      </w:pPr>
      <w:r w:rsidRPr="005407A3">
        <w:rPr>
          <w:b/>
          <w:lang w:eastAsia="ru-RU"/>
        </w:rPr>
        <w:t xml:space="preserve">Статья </w:t>
      </w:r>
      <w:r w:rsidR="009A69FE">
        <w:rPr>
          <w:b/>
          <w:lang w:eastAsia="ru-RU"/>
        </w:rPr>
        <w:t>5</w:t>
      </w:r>
      <w:r w:rsidR="00AF7DD0">
        <w:rPr>
          <w:b/>
          <w:lang w:eastAsia="ru-RU"/>
        </w:rPr>
        <w:t>8</w:t>
      </w:r>
      <w:r w:rsidRPr="005407A3">
        <w:rPr>
          <w:b/>
          <w:lang w:eastAsia="ru-RU"/>
        </w:rPr>
        <w:t>. Обжалование в суд решений, принятых путем прямого волеизъявления граждан, решений и действий (бездействия) орган</w:t>
      </w:r>
      <w:r w:rsidR="009A69FE">
        <w:rPr>
          <w:b/>
          <w:lang w:eastAsia="ru-RU"/>
        </w:rPr>
        <w:t>ов</w:t>
      </w:r>
      <w:r w:rsidRPr="005407A3">
        <w:rPr>
          <w:b/>
          <w:lang w:eastAsia="ru-RU"/>
        </w:rPr>
        <w:t xml:space="preserve"> местного самоуправления и должностных лиц местного самоуправления</w:t>
      </w:r>
    </w:p>
    <w:p w:rsidR="00DC0870" w:rsidRDefault="00DC0870" w:rsidP="00DC0870">
      <w:pPr>
        <w:autoSpaceDE w:val="0"/>
        <w:autoSpaceDN w:val="0"/>
        <w:adjustRightInd w:val="0"/>
        <w:ind w:firstLine="540"/>
        <w:jc w:val="both"/>
        <w:rPr>
          <w:b/>
          <w:lang w:eastAsia="ru-RU"/>
        </w:rPr>
      </w:pPr>
      <w:r>
        <w:rPr>
          <w:lang w:eastAsia="ru-RU"/>
        </w:rPr>
        <w:lastRenderedPageBreak/>
        <w:t>Решения, принятые путем прямого волеизъявления граждан, решения и действия (бездействие) орган</w:t>
      </w:r>
      <w:r w:rsidR="009A69FE">
        <w:rPr>
          <w:lang w:eastAsia="ru-RU"/>
        </w:rPr>
        <w:t>ов</w:t>
      </w:r>
      <w:r>
        <w:rPr>
          <w:lang w:eastAsia="ru-RU"/>
        </w:rPr>
        <w:t xml:space="preserve"> местного самоуправления и должностных лиц местного самоуправления могут быть обжалованы в суд  в установленном законом порядке.</w:t>
      </w:r>
    </w:p>
    <w:p w:rsidR="00DC0870" w:rsidRDefault="00DC0870" w:rsidP="00DC0870">
      <w:pPr>
        <w:autoSpaceDE w:val="0"/>
        <w:autoSpaceDN w:val="0"/>
        <w:adjustRightInd w:val="0"/>
        <w:ind w:firstLine="540"/>
        <w:jc w:val="center"/>
        <w:rPr>
          <w:b/>
          <w:lang w:eastAsia="ru-RU"/>
        </w:rPr>
      </w:pPr>
    </w:p>
    <w:p w:rsidR="00DC0870" w:rsidRPr="00870AE8" w:rsidRDefault="00DC0870" w:rsidP="00DC0870">
      <w:pPr>
        <w:autoSpaceDE w:val="0"/>
        <w:autoSpaceDN w:val="0"/>
        <w:adjustRightInd w:val="0"/>
        <w:ind w:firstLine="540"/>
        <w:jc w:val="center"/>
        <w:rPr>
          <w:b/>
          <w:lang w:eastAsia="ru-RU"/>
        </w:rPr>
      </w:pPr>
      <w:r w:rsidRPr="00870AE8">
        <w:rPr>
          <w:b/>
          <w:lang w:eastAsia="ru-RU"/>
        </w:rPr>
        <w:t xml:space="preserve">Глава </w:t>
      </w:r>
      <w:r w:rsidRPr="00870AE8">
        <w:rPr>
          <w:b/>
          <w:lang w:val="en-US" w:eastAsia="ru-RU"/>
        </w:rPr>
        <w:t>VIII</w:t>
      </w:r>
      <w:r w:rsidRPr="00870AE8">
        <w:rPr>
          <w:b/>
          <w:lang w:eastAsia="ru-RU"/>
        </w:rPr>
        <w:t>. Заключительные положения</w:t>
      </w:r>
    </w:p>
    <w:p w:rsidR="00DC0870" w:rsidRDefault="00DC0870" w:rsidP="00DC0870">
      <w:pPr>
        <w:pStyle w:val="ConsNormal0"/>
        <w:jc w:val="both"/>
        <w:rPr>
          <w:rFonts w:ascii="Times New Roman" w:hAnsi="Times New Roman" w:cs="Times New Roman"/>
          <w:spacing w:val="-5"/>
          <w:sz w:val="24"/>
          <w:szCs w:val="24"/>
        </w:rPr>
      </w:pPr>
    </w:p>
    <w:p w:rsidR="00DC0870" w:rsidRPr="00490CEE" w:rsidRDefault="00DC0870" w:rsidP="00DC0870">
      <w:pPr>
        <w:pStyle w:val="2"/>
        <w:ind w:firstLine="709"/>
        <w:rPr>
          <w:spacing w:val="5"/>
          <w:szCs w:val="24"/>
        </w:rPr>
      </w:pPr>
      <w:bookmarkStart w:id="57" w:name="_Toc121137184"/>
      <w:r w:rsidRPr="00490CEE">
        <w:rPr>
          <w:szCs w:val="24"/>
        </w:rPr>
        <w:t xml:space="preserve">Статья </w:t>
      </w:r>
      <w:r>
        <w:rPr>
          <w:szCs w:val="24"/>
        </w:rPr>
        <w:t>5</w:t>
      </w:r>
      <w:r w:rsidR="00AF7DD0">
        <w:rPr>
          <w:szCs w:val="24"/>
        </w:rPr>
        <w:t>9</w:t>
      </w:r>
      <w:r>
        <w:rPr>
          <w:szCs w:val="24"/>
        </w:rPr>
        <w:t>.</w:t>
      </w:r>
      <w:r w:rsidRPr="00490CEE">
        <w:rPr>
          <w:szCs w:val="24"/>
        </w:rPr>
        <w:t xml:space="preserve"> </w:t>
      </w:r>
      <w:r w:rsidRPr="00490CEE">
        <w:rPr>
          <w:szCs w:val="24"/>
        </w:rPr>
        <w:tab/>
        <w:t>Вступление в силу настоящего Устава</w:t>
      </w:r>
      <w:bookmarkEnd w:id="57"/>
    </w:p>
    <w:p w:rsidR="00DC0870" w:rsidRDefault="00DC0870" w:rsidP="00DC0870">
      <w:pPr>
        <w:pStyle w:val="af3"/>
        <w:tabs>
          <w:tab w:val="num" w:pos="900"/>
        </w:tabs>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1. </w:t>
      </w:r>
      <w:r w:rsidRPr="00490CEE">
        <w:rPr>
          <w:rFonts w:ascii="Times New Roman" w:hAnsi="Times New Roman" w:cs="Times New Roman"/>
          <w:sz w:val="24"/>
          <w:szCs w:val="24"/>
        </w:rPr>
        <w:tab/>
        <w:t xml:space="preserve">Настоящий Устав подлежит государственной регистрации в установленном действующим законодательством порядке. Настоящий Устав вступает в силу </w:t>
      </w:r>
      <w:r>
        <w:rPr>
          <w:rFonts w:ascii="Times New Roman" w:hAnsi="Times New Roman" w:cs="Times New Roman"/>
          <w:sz w:val="24"/>
          <w:szCs w:val="24"/>
        </w:rPr>
        <w:t>после</w:t>
      </w:r>
      <w:r w:rsidRPr="00490CEE">
        <w:rPr>
          <w:rFonts w:ascii="Times New Roman" w:hAnsi="Times New Roman" w:cs="Times New Roman"/>
          <w:sz w:val="24"/>
          <w:szCs w:val="24"/>
        </w:rPr>
        <w:t xml:space="preserve"> официального опубликования.      </w:t>
      </w:r>
    </w:p>
    <w:p w:rsidR="00DC0870" w:rsidRDefault="00DC0870" w:rsidP="00DC0870">
      <w:pPr>
        <w:pStyle w:val="af3"/>
        <w:tabs>
          <w:tab w:val="num" w:pos="900"/>
        </w:tabs>
        <w:autoSpaceDN w:val="0"/>
        <w:adjustRightInd w:val="0"/>
        <w:spacing w:after="0"/>
        <w:ind w:left="0"/>
        <w:jc w:val="both"/>
        <w:rPr>
          <w:rFonts w:ascii="Times New Roman" w:hAnsi="Times New Roman" w:cs="Times New Roman"/>
          <w:spacing w:val="-5"/>
          <w:sz w:val="24"/>
          <w:szCs w:val="24"/>
        </w:rPr>
      </w:pPr>
      <w:r>
        <w:rPr>
          <w:rFonts w:ascii="Times New Roman" w:hAnsi="Times New Roman" w:cs="Times New Roman"/>
          <w:sz w:val="24"/>
          <w:szCs w:val="24"/>
        </w:rPr>
        <w:t xml:space="preserve">      2. С момента вступления в силу настоящего Устава, прекращает свое действие Устав      муниципального образования Дружногорское городское поселение Гатчинского муниципального района Ленинградской области, утвержденный решением Совета депутатов </w:t>
      </w:r>
      <w:r w:rsidRPr="00490CEE">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Дружногорское городское поселение Гатчинского муниципального района Ленинградской области от 04 мая 2009 года №27, зарегистрированный Главным управлением Министерства юстиции Российской Федерации по Санкт – Петербургу и Ленинградской области</w:t>
      </w:r>
      <w:r w:rsidR="00FB1B29">
        <w:rPr>
          <w:rFonts w:ascii="Times New Roman" w:hAnsi="Times New Roman" w:cs="Times New Roman"/>
          <w:sz w:val="24"/>
          <w:szCs w:val="24"/>
        </w:rPr>
        <w:t xml:space="preserve"> с внесенными  изменениями от 14.06 .2010 года.</w:t>
      </w:r>
    </w:p>
    <w:p w:rsidR="001446E9" w:rsidRDefault="001446E9"/>
    <w:sectPr w:rsidR="001446E9" w:rsidSect="00990922">
      <w:footerReference w:type="default" r:id="rId7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D0D" w:rsidRDefault="00931D0D" w:rsidP="00DC0870">
      <w:r>
        <w:separator/>
      </w:r>
    </w:p>
  </w:endnote>
  <w:endnote w:type="continuationSeparator" w:id="0">
    <w:p w:rsidR="00931D0D" w:rsidRDefault="00931D0D" w:rsidP="00DC08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9310"/>
      <w:docPartObj>
        <w:docPartGallery w:val="Page Numbers (Bottom of Page)"/>
        <w:docPartUnique/>
      </w:docPartObj>
    </w:sdtPr>
    <w:sdtContent>
      <w:p w:rsidR="006A21DD" w:rsidRDefault="006A21DD">
        <w:pPr>
          <w:pStyle w:val="aa"/>
          <w:jc w:val="center"/>
        </w:pPr>
        <w:fldSimple w:instr=" PAGE   \* MERGEFORMAT ">
          <w:r>
            <w:rPr>
              <w:noProof/>
            </w:rPr>
            <w:t>2</w:t>
          </w:r>
        </w:fldSimple>
      </w:p>
    </w:sdtContent>
  </w:sdt>
  <w:p w:rsidR="006A21DD" w:rsidRDefault="006A21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D0D" w:rsidRDefault="00931D0D" w:rsidP="00DC0870">
      <w:r>
        <w:separator/>
      </w:r>
    </w:p>
  </w:footnote>
  <w:footnote w:type="continuationSeparator" w:id="0">
    <w:p w:rsidR="00931D0D" w:rsidRDefault="00931D0D" w:rsidP="00DC08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1069"/>
        </w:tabs>
        <w:ind w:left="1069" w:hanging="360"/>
      </w:pPr>
    </w:lvl>
  </w:abstractNum>
  <w:abstractNum w:abstractNumId="3">
    <w:nsid w:val="00000004"/>
    <w:multiLevelType w:val="singleLevel"/>
    <w:tmpl w:val="00000004"/>
    <w:name w:val="WW8Num4"/>
    <w:lvl w:ilvl="0">
      <w:start w:val="1"/>
      <w:numFmt w:val="decimal"/>
      <w:lvlText w:val="%1)"/>
      <w:lvlJc w:val="left"/>
      <w:pPr>
        <w:tabs>
          <w:tab w:val="num" w:pos="1440"/>
        </w:tabs>
        <w:ind w:left="1440" w:hanging="360"/>
      </w:pPr>
    </w:lvl>
  </w:abstractNum>
  <w:abstractNum w:abstractNumId="4">
    <w:nsid w:val="07863D4D"/>
    <w:multiLevelType w:val="singleLevel"/>
    <w:tmpl w:val="F40AE4F6"/>
    <w:lvl w:ilvl="0">
      <w:start w:val="1"/>
      <w:numFmt w:val="decimal"/>
      <w:lvlText w:val="%1."/>
      <w:legacy w:legacy="1" w:legacySpace="0" w:legacyIndent="198"/>
      <w:lvlJc w:val="left"/>
      <w:rPr>
        <w:rFonts w:ascii="Times New Roman" w:hAnsi="Times New Roman" w:cs="Times New Roman" w:hint="default"/>
      </w:rPr>
    </w:lvl>
  </w:abstractNum>
  <w:abstractNum w:abstractNumId="5">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6">
    <w:nsid w:val="279115D1"/>
    <w:multiLevelType w:val="hybridMultilevel"/>
    <w:tmpl w:val="2D9C3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C63E91"/>
    <w:multiLevelType w:val="hybridMultilevel"/>
    <w:tmpl w:val="850A3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D5C46"/>
    <w:multiLevelType w:val="singleLevel"/>
    <w:tmpl w:val="745435EA"/>
    <w:lvl w:ilvl="0">
      <w:start w:val="1"/>
      <w:numFmt w:val="decimal"/>
      <w:lvlText w:val="%1."/>
      <w:lvlJc w:val="left"/>
      <w:pPr>
        <w:tabs>
          <w:tab w:val="num" w:pos="1211"/>
        </w:tabs>
        <w:ind w:left="1211" w:hanging="360"/>
      </w:pPr>
      <w:rPr>
        <w:rFonts w:hint="default"/>
      </w:rPr>
    </w:lvl>
  </w:abstractNum>
  <w:abstractNum w:abstractNumId="9">
    <w:nsid w:val="642B21F5"/>
    <w:multiLevelType w:val="hybridMultilevel"/>
    <w:tmpl w:val="ACF25106"/>
    <w:lvl w:ilvl="0" w:tplc="677C85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5F80A41"/>
    <w:multiLevelType w:val="hybridMultilevel"/>
    <w:tmpl w:val="678285B6"/>
    <w:lvl w:ilvl="0" w:tplc="FFFFFFFF">
      <w:start w:val="1"/>
      <w:numFmt w:val="decimal"/>
      <w:lvlText w:val="%1."/>
      <w:lvlJc w:val="left"/>
      <w:pPr>
        <w:tabs>
          <w:tab w:val="num" w:pos="1380"/>
        </w:tabs>
        <w:ind w:left="1380" w:hanging="84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
    <w:nsid w:val="771A7F83"/>
    <w:multiLevelType w:val="hybridMultilevel"/>
    <w:tmpl w:val="51B87910"/>
    <w:lvl w:ilvl="0" w:tplc="E646C9A4">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7"/>
  </w:num>
  <w:num w:numId="8">
    <w:abstractNumId w:val="4"/>
  </w:num>
  <w:num w:numId="9">
    <w:abstractNumId w:val="10"/>
  </w:num>
  <w:num w:numId="10">
    <w:abstractNumId w:val="5"/>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C0870"/>
    <w:rsid w:val="000079B7"/>
    <w:rsid w:val="00040D1B"/>
    <w:rsid w:val="00050582"/>
    <w:rsid w:val="000546CD"/>
    <w:rsid w:val="00066976"/>
    <w:rsid w:val="00074CA5"/>
    <w:rsid w:val="00077444"/>
    <w:rsid w:val="00082B34"/>
    <w:rsid w:val="00093FDB"/>
    <w:rsid w:val="00097A69"/>
    <w:rsid w:val="000A0798"/>
    <w:rsid w:val="000B0686"/>
    <w:rsid w:val="000B337A"/>
    <w:rsid w:val="000B3DB2"/>
    <w:rsid w:val="000C3846"/>
    <w:rsid w:val="000C4139"/>
    <w:rsid w:val="000C6357"/>
    <w:rsid w:val="000C6B03"/>
    <w:rsid w:val="000D2CC7"/>
    <w:rsid w:val="000E6680"/>
    <w:rsid w:val="000F10A6"/>
    <w:rsid w:val="000F386F"/>
    <w:rsid w:val="000F6494"/>
    <w:rsid w:val="000F6CB4"/>
    <w:rsid w:val="000F7AAD"/>
    <w:rsid w:val="00104289"/>
    <w:rsid w:val="00112AB6"/>
    <w:rsid w:val="00136A9C"/>
    <w:rsid w:val="001446E9"/>
    <w:rsid w:val="00147FB6"/>
    <w:rsid w:val="00152EC1"/>
    <w:rsid w:val="001545C3"/>
    <w:rsid w:val="00161890"/>
    <w:rsid w:val="00165809"/>
    <w:rsid w:val="001668F1"/>
    <w:rsid w:val="00167158"/>
    <w:rsid w:val="00180064"/>
    <w:rsid w:val="001B003A"/>
    <w:rsid w:val="001D16AC"/>
    <w:rsid w:val="001D2DBB"/>
    <w:rsid w:val="001D5912"/>
    <w:rsid w:val="00211C72"/>
    <w:rsid w:val="00217A3A"/>
    <w:rsid w:val="00223693"/>
    <w:rsid w:val="0022519D"/>
    <w:rsid w:val="002309A3"/>
    <w:rsid w:val="00233813"/>
    <w:rsid w:val="00235B9D"/>
    <w:rsid w:val="002453C0"/>
    <w:rsid w:val="00253CC1"/>
    <w:rsid w:val="00256B1B"/>
    <w:rsid w:val="00260665"/>
    <w:rsid w:val="002613B7"/>
    <w:rsid w:val="00265A55"/>
    <w:rsid w:val="002A0C81"/>
    <w:rsid w:val="002A2CE8"/>
    <w:rsid w:val="002C29EC"/>
    <w:rsid w:val="002D270A"/>
    <w:rsid w:val="002D57CE"/>
    <w:rsid w:val="002D5BCC"/>
    <w:rsid w:val="002F1725"/>
    <w:rsid w:val="002F3452"/>
    <w:rsid w:val="002F490A"/>
    <w:rsid w:val="002F4C51"/>
    <w:rsid w:val="00315C51"/>
    <w:rsid w:val="00317381"/>
    <w:rsid w:val="00321C2B"/>
    <w:rsid w:val="00321D56"/>
    <w:rsid w:val="00324320"/>
    <w:rsid w:val="003346C3"/>
    <w:rsid w:val="00340066"/>
    <w:rsid w:val="00351FA2"/>
    <w:rsid w:val="00355B9E"/>
    <w:rsid w:val="0036364E"/>
    <w:rsid w:val="00380091"/>
    <w:rsid w:val="00394813"/>
    <w:rsid w:val="003A0B4E"/>
    <w:rsid w:val="003A1FD3"/>
    <w:rsid w:val="003A6C3C"/>
    <w:rsid w:val="003C6DA6"/>
    <w:rsid w:val="003C7EC5"/>
    <w:rsid w:val="003D558E"/>
    <w:rsid w:val="003D6AA3"/>
    <w:rsid w:val="003E0B96"/>
    <w:rsid w:val="003F658A"/>
    <w:rsid w:val="004204E7"/>
    <w:rsid w:val="00427001"/>
    <w:rsid w:val="00435BDC"/>
    <w:rsid w:val="00444C53"/>
    <w:rsid w:val="00460A58"/>
    <w:rsid w:val="004651D8"/>
    <w:rsid w:val="0048360D"/>
    <w:rsid w:val="004951A7"/>
    <w:rsid w:val="004951FB"/>
    <w:rsid w:val="004A3F77"/>
    <w:rsid w:val="004A4DBA"/>
    <w:rsid w:val="004B240E"/>
    <w:rsid w:val="004B5305"/>
    <w:rsid w:val="004C3A4C"/>
    <w:rsid w:val="004D386C"/>
    <w:rsid w:val="004D3D69"/>
    <w:rsid w:val="004D435E"/>
    <w:rsid w:val="004F2140"/>
    <w:rsid w:val="0050200C"/>
    <w:rsid w:val="005047B4"/>
    <w:rsid w:val="0050539E"/>
    <w:rsid w:val="00505CC8"/>
    <w:rsid w:val="005062FE"/>
    <w:rsid w:val="00513477"/>
    <w:rsid w:val="00513919"/>
    <w:rsid w:val="00516E77"/>
    <w:rsid w:val="00540826"/>
    <w:rsid w:val="005422F4"/>
    <w:rsid w:val="00551C51"/>
    <w:rsid w:val="00555044"/>
    <w:rsid w:val="0055775D"/>
    <w:rsid w:val="00557B9B"/>
    <w:rsid w:val="00562B01"/>
    <w:rsid w:val="00567F59"/>
    <w:rsid w:val="005853F4"/>
    <w:rsid w:val="005C39F5"/>
    <w:rsid w:val="005D1F38"/>
    <w:rsid w:val="005D7812"/>
    <w:rsid w:val="00610C64"/>
    <w:rsid w:val="0061164F"/>
    <w:rsid w:val="00615BF0"/>
    <w:rsid w:val="00620EA1"/>
    <w:rsid w:val="00631CD5"/>
    <w:rsid w:val="00670124"/>
    <w:rsid w:val="00672AC1"/>
    <w:rsid w:val="00675CC9"/>
    <w:rsid w:val="00676DCF"/>
    <w:rsid w:val="00682308"/>
    <w:rsid w:val="0068434F"/>
    <w:rsid w:val="006A10F5"/>
    <w:rsid w:val="006A21DD"/>
    <w:rsid w:val="006A2B76"/>
    <w:rsid w:val="006A5C6D"/>
    <w:rsid w:val="006B4A7B"/>
    <w:rsid w:val="006C3D6D"/>
    <w:rsid w:val="006E2341"/>
    <w:rsid w:val="006E73A4"/>
    <w:rsid w:val="00704CF6"/>
    <w:rsid w:val="00723DF5"/>
    <w:rsid w:val="00742DF3"/>
    <w:rsid w:val="0075513B"/>
    <w:rsid w:val="00760AC5"/>
    <w:rsid w:val="00766003"/>
    <w:rsid w:val="00770FAB"/>
    <w:rsid w:val="007803D4"/>
    <w:rsid w:val="00781822"/>
    <w:rsid w:val="007A6F93"/>
    <w:rsid w:val="007B3ABC"/>
    <w:rsid w:val="007C1715"/>
    <w:rsid w:val="007C6805"/>
    <w:rsid w:val="007E26B0"/>
    <w:rsid w:val="007F6946"/>
    <w:rsid w:val="007F7558"/>
    <w:rsid w:val="0080132A"/>
    <w:rsid w:val="00810EEB"/>
    <w:rsid w:val="00830D74"/>
    <w:rsid w:val="00843C80"/>
    <w:rsid w:val="00844A4D"/>
    <w:rsid w:val="0086683C"/>
    <w:rsid w:val="00871D70"/>
    <w:rsid w:val="00887853"/>
    <w:rsid w:val="00892570"/>
    <w:rsid w:val="008B50A7"/>
    <w:rsid w:val="008C04B3"/>
    <w:rsid w:val="008C74F0"/>
    <w:rsid w:val="008D70AF"/>
    <w:rsid w:val="00900ADA"/>
    <w:rsid w:val="0090157B"/>
    <w:rsid w:val="00930587"/>
    <w:rsid w:val="00931D0D"/>
    <w:rsid w:val="00931F5A"/>
    <w:rsid w:val="00935E65"/>
    <w:rsid w:val="00942DB2"/>
    <w:rsid w:val="00945715"/>
    <w:rsid w:val="009474E6"/>
    <w:rsid w:val="00956BF5"/>
    <w:rsid w:val="00957738"/>
    <w:rsid w:val="009736BE"/>
    <w:rsid w:val="009739A7"/>
    <w:rsid w:val="00980AAA"/>
    <w:rsid w:val="00982340"/>
    <w:rsid w:val="0098686B"/>
    <w:rsid w:val="00990922"/>
    <w:rsid w:val="00991156"/>
    <w:rsid w:val="00994837"/>
    <w:rsid w:val="00995FAB"/>
    <w:rsid w:val="009A0135"/>
    <w:rsid w:val="009A69FE"/>
    <w:rsid w:val="009B0E4C"/>
    <w:rsid w:val="009B2E28"/>
    <w:rsid w:val="009D01C5"/>
    <w:rsid w:val="009D32C7"/>
    <w:rsid w:val="009D581A"/>
    <w:rsid w:val="009E41FF"/>
    <w:rsid w:val="009F3C0A"/>
    <w:rsid w:val="00A1022F"/>
    <w:rsid w:val="00A21744"/>
    <w:rsid w:val="00A45ABF"/>
    <w:rsid w:val="00A46491"/>
    <w:rsid w:val="00A62980"/>
    <w:rsid w:val="00A62AE7"/>
    <w:rsid w:val="00A65E8C"/>
    <w:rsid w:val="00A6781E"/>
    <w:rsid w:val="00A71DE4"/>
    <w:rsid w:val="00A779F5"/>
    <w:rsid w:val="00A81E37"/>
    <w:rsid w:val="00AA7A98"/>
    <w:rsid w:val="00AB2E52"/>
    <w:rsid w:val="00AB7BC7"/>
    <w:rsid w:val="00AB7BD9"/>
    <w:rsid w:val="00AC2C43"/>
    <w:rsid w:val="00AE04A6"/>
    <w:rsid w:val="00AF00B4"/>
    <w:rsid w:val="00AF7DD0"/>
    <w:rsid w:val="00B01105"/>
    <w:rsid w:val="00B12278"/>
    <w:rsid w:val="00B2111F"/>
    <w:rsid w:val="00B237C4"/>
    <w:rsid w:val="00B30C39"/>
    <w:rsid w:val="00B33FAD"/>
    <w:rsid w:val="00B37656"/>
    <w:rsid w:val="00B409F0"/>
    <w:rsid w:val="00B43776"/>
    <w:rsid w:val="00B51072"/>
    <w:rsid w:val="00B52947"/>
    <w:rsid w:val="00B62C88"/>
    <w:rsid w:val="00B63936"/>
    <w:rsid w:val="00B70004"/>
    <w:rsid w:val="00B860FC"/>
    <w:rsid w:val="00B9587D"/>
    <w:rsid w:val="00BA383C"/>
    <w:rsid w:val="00BC14AA"/>
    <w:rsid w:val="00BC3343"/>
    <w:rsid w:val="00BC6F3A"/>
    <w:rsid w:val="00BD3444"/>
    <w:rsid w:val="00BD53D0"/>
    <w:rsid w:val="00BF0B6B"/>
    <w:rsid w:val="00C0059D"/>
    <w:rsid w:val="00C01D7A"/>
    <w:rsid w:val="00C14283"/>
    <w:rsid w:val="00C15685"/>
    <w:rsid w:val="00C20DC9"/>
    <w:rsid w:val="00C24954"/>
    <w:rsid w:val="00C318CB"/>
    <w:rsid w:val="00C3264D"/>
    <w:rsid w:val="00C33742"/>
    <w:rsid w:val="00C427DD"/>
    <w:rsid w:val="00C6254F"/>
    <w:rsid w:val="00C634CA"/>
    <w:rsid w:val="00C92503"/>
    <w:rsid w:val="00C95AE3"/>
    <w:rsid w:val="00CB13C0"/>
    <w:rsid w:val="00CB66CF"/>
    <w:rsid w:val="00CC2639"/>
    <w:rsid w:val="00CC273F"/>
    <w:rsid w:val="00CC5797"/>
    <w:rsid w:val="00CD4735"/>
    <w:rsid w:val="00CE6E94"/>
    <w:rsid w:val="00D1154A"/>
    <w:rsid w:val="00D269B4"/>
    <w:rsid w:val="00D26FA5"/>
    <w:rsid w:val="00D41965"/>
    <w:rsid w:val="00D50B26"/>
    <w:rsid w:val="00D5552F"/>
    <w:rsid w:val="00D56AFD"/>
    <w:rsid w:val="00D56E2B"/>
    <w:rsid w:val="00D744BC"/>
    <w:rsid w:val="00D75128"/>
    <w:rsid w:val="00D76B1B"/>
    <w:rsid w:val="00D95FEA"/>
    <w:rsid w:val="00DC0870"/>
    <w:rsid w:val="00DC35AE"/>
    <w:rsid w:val="00E013D3"/>
    <w:rsid w:val="00E209B3"/>
    <w:rsid w:val="00E2184A"/>
    <w:rsid w:val="00E275DE"/>
    <w:rsid w:val="00E40747"/>
    <w:rsid w:val="00E42ACB"/>
    <w:rsid w:val="00E42FB5"/>
    <w:rsid w:val="00E55083"/>
    <w:rsid w:val="00E57AAF"/>
    <w:rsid w:val="00E6672F"/>
    <w:rsid w:val="00E711D1"/>
    <w:rsid w:val="00E7286A"/>
    <w:rsid w:val="00E7476B"/>
    <w:rsid w:val="00E9263A"/>
    <w:rsid w:val="00E9474F"/>
    <w:rsid w:val="00E9506A"/>
    <w:rsid w:val="00E96E00"/>
    <w:rsid w:val="00EC7E41"/>
    <w:rsid w:val="00EF35E0"/>
    <w:rsid w:val="00F05456"/>
    <w:rsid w:val="00F110A9"/>
    <w:rsid w:val="00F20F5C"/>
    <w:rsid w:val="00F233D7"/>
    <w:rsid w:val="00F26B76"/>
    <w:rsid w:val="00F51A93"/>
    <w:rsid w:val="00F52BD3"/>
    <w:rsid w:val="00F6233D"/>
    <w:rsid w:val="00F7029E"/>
    <w:rsid w:val="00F728EB"/>
    <w:rsid w:val="00F74DBF"/>
    <w:rsid w:val="00F87CF3"/>
    <w:rsid w:val="00F95185"/>
    <w:rsid w:val="00FA0BC1"/>
    <w:rsid w:val="00FA6B81"/>
    <w:rsid w:val="00FB051A"/>
    <w:rsid w:val="00FB1B29"/>
    <w:rsid w:val="00FC621E"/>
    <w:rsid w:val="00FC71E5"/>
    <w:rsid w:val="00FF6577"/>
    <w:rsid w:val="00FF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870"/>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C0870"/>
    <w:pPr>
      <w:keepNext/>
      <w:widowControl w:val="0"/>
      <w:numPr>
        <w:numId w:val="1"/>
      </w:numPr>
      <w:autoSpaceDE w:val="0"/>
      <w:spacing w:before="240" w:after="60"/>
      <w:outlineLvl w:val="0"/>
    </w:pPr>
    <w:rPr>
      <w:rFonts w:ascii="Arial" w:hAnsi="Arial" w:cs="Arial"/>
      <w:b/>
      <w:bCs/>
      <w:kern w:val="1"/>
      <w:sz w:val="32"/>
      <w:szCs w:val="32"/>
    </w:rPr>
  </w:style>
  <w:style w:type="paragraph" w:styleId="2">
    <w:name w:val="heading 2"/>
    <w:basedOn w:val="a"/>
    <w:next w:val="a"/>
    <w:link w:val="20"/>
    <w:qFormat/>
    <w:rsid w:val="00DC0870"/>
    <w:pPr>
      <w:keepNext/>
      <w:widowControl w:val="0"/>
      <w:numPr>
        <w:ilvl w:val="1"/>
        <w:numId w:val="1"/>
      </w:numPr>
      <w:tabs>
        <w:tab w:val="left" w:pos="900"/>
      </w:tabs>
      <w:autoSpaceDE w:val="0"/>
      <w:ind w:left="0" w:firstLine="540"/>
      <w:jc w:val="both"/>
      <w:outlineLvl w:val="1"/>
    </w:pPr>
    <w:rPr>
      <w:rFonts w:cs="Arial"/>
      <w:b/>
      <w:bCs/>
      <w:iCs/>
      <w:szCs w:val="28"/>
    </w:rPr>
  </w:style>
  <w:style w:type="paragraph" w:styleId="3">
    <w:name w:val="heading 3"/>
    <w:basedOn w:val="a"/>
    <w:next w:val="a"/>
    <w:link w:val="30"/>
    <w:qFormat/>
    <w:rsid w:val="00DC0870"/>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DC0870"/>
    <w:pPr>
      <w:keepNext/>
      <w:numPr>
        <w:ilvl w:val="3"/>
        <w:numId w:val="1"/>
      </w:numPr>
      <w:spacing w:after="240"/>
      <w:ind w:left="0" w:firstLine="641"/>
      <w:jc w:val="both"/>
      <w:outlineLvl w:val="3"/>
    </w:pPr>
    <w:rPr>
      <w:rFonts w:cs="Courier New"/>
      <w:b/>
      <w:szCs w:val="20"/>
    </w:rPr>
  </w:style>
  <w:style w:type="paragraph" w:styleId="7">
    <w:name w:val="heading 7"/>
    <w:basedOn w:val="a"/>
    <w:next w:val="a"/>
    <w:link w:val="70"/>
    <w:qFormat/>
    <w:rsid w:val="00DC0870"/>
    <w:pPr>
      <w:keepNext/>
      <w:numPr>
        <w:ilvl w:val="6"/>
        <w:numId w:val="1"/>
      </w:numPr>
      <w:tabs>
        <w:tab w:val="left" w:pos="540"/>
      </w:tabs>
      <w:ind w:left="709" w:firstLine="0"/>
      <w:jc w:val="both"/>
      <w:outlineLvl w:val="6"/>
    </w:pPr>
    <w:rPr>
      <w:rFonts w:ascii="Arial" w:hAnsi="Arial" w:cs="Arial"/>
      <w:sz w:val="28"/>
      <w:szCs w:val="20"/>
    </w:rPr>
  </w:style>
  <w:style w:type="paragraph" w:styleId="9">
    <w:name w:val="heading 9"/>
    <w:basedOn w:val="a"/>
    <w:next w:val="a"/>
    <w:link w:val="90"/>
    <w:qFormat/>
    <w:rsid w:val="00DC0870"/>
    <w:pPr>
      <w:keepNext/>
      <w:widowControl w:val="0"/>
      <w:numPr>
        <w:ilvl w:val="8"/>
        <w:numId w:val="1"/>
      </w:numPr>
      <w:shd w:val="clear" w:color="auto" w:fill="FFFFFF"/>
      <w:tabs>
        <w:tab w:val="left" w:pos="477"/>
      </w:tabs>
      <w:autoSpaceDE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870"/>
    <w:rPr>
      <w:rFonts w:ascii="Arial" w:eastAsia="Times New Roman" w:hAnsi="Arial" w:cs="Arial"/>
      <w:b/>
      <w:bCs/>
      <w:kern w:val="1"/>
      <w:sz w:val="32"/>
      <w:szCs w:val="32"/>
      <w:lang w:eastAsia="ar-SA"/>
    </w:rPr>
  </w:style>
  <w:style w:type="character" w:customStyle="1" w:styleId="20">
    <w:name w:val="Заголовок 2 Знак"/>
    <w:basedOn w:val="a0"/>
    <w:link w:val="2"/>
    <w:rsid w:val="00DC0870"/>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DC0870"/>
    <w:rPr>
      <w:rFonts w:ascii="Arial" w:eastAsia="Times New Roman" w:hAnsi="Arial" w:cs="Arial"/>
      <w:b/>
      <w:bCs/>
      <w:sz w:val="26"/>
      <w:szCs w:val="26"/>
      <w:lang w:eastAsia="ar-SA"/>
    </w:rPr>
  </w:style>
  <w:style w:type="character" w:customStyle="1" w:styleId="40">
    <w:name w:val="Заголовок 4 Знак"/>
    <w:basedOn w:val="a0"/>
    <w:link w:val="4"/>
    <w:rsid w:val="00DC0870"/>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DC0870"/>
    <w:rPr>
      <w:rFonts w:ascii="Arial" w:eastAsia="Times New Roman" w:hAnsi="Arial" w:cs="Arial"/>
      <w:sz w:val="28"/>
      <w:szCs w:val="20"/>
      <w:lang w:eastAsia="ar-SA"/>
    </w:rPr>
  </w:style>
  <w:style w:type="character" w:customStyle="1" w:styleId="90">
    <w:name w:val="Заголовок 9 Знак"/>
    <w:basedOn w:val="a0"/>
    <w:link w:val="9"/>
    <w:rsid w:val="00DC0870"/>
    <w:rPr>
      <w:rFonts w:ascii="Times New Roman" w:eastAsia="Times New Roman" w:hAnsi="Times New Roman" w:cs="Arial"/>
      <w:b/>
      <w:bCs/>
      <w:sz w:val="24"/>
      <w:szCs w:val="20"/>
      <w:shd w:val="clear" w:color="auto" w:fill="FFFFFF"/>
      <w:lang w:eastAsia="ar-SA"/>
    </w:rPr>
  </w:style>
  <w:style w:type="character" w:customStyle="1" w:styleId="WW8Num1z0">
    <w:name w:val="WW8Num1z0"/>
    <w:rsid w:val="00DC0870"/>
    <w:rPr>
      <w:rFonts w:ascii="Symbol" w:hAnsi="Symbol"/>
    </w:rPr>
  </w:style>
  <w:style w:type="character" w:customStyle="1" w:styleId="11">
    <w:name w:val="Основной шрифт абзаца1"/>
    <w:rsid w:val="00DC0870"/>
  </w:style>
  <w:style w:type="character" w:styleId="a3">
    <w:name w:val="page number"/>
    <w:basedOn w:val="11"/>
    <w:rsid w:val="00DC0870"/>
  </w:style>
  <w:style w:type="character" w:styleId="a4">
    <w:name w:val="Hyperlink"/>
    <w:rsid w:val="00DC0870"/>
    <w:rPr>
      <w:color w:val="0000FF"/>
      <w:u w:val="single"/>
    </w:rPr>
  </w:style>
  <w:style w:type="character" w:styleId="a5">
    <w:name w:val="FollowedHyperlink"/>
    <w:rsid w:val="00DC0870"/>
    <w:rPr>
      <w:color w:val="800080"/>
      <w:u w:val="single"/>
    </w:rPr>
  </w:style>
  <w:style w:type="character" w:customStyle="1" w:styleId="ConsNormal">
    <w:name w:val="ConsNormal Знак"/>
    <w:rsid w:val="00DC0870"/>
    <w:rPr>
      <w:rFonts w:ascii="Arial" w:hAnsi="Arial" w:cs="Arial"/>
      <w:lang w:val="ru-RU" w:eastAsia="ar-SA" w:bidi="ar-SA"/>
    </w:rPr>
  </w:style>
  <w:style w:type="character" w:customStyle="1" w:styleId="Normal">
    <w:name w:val="Normal Знак"/>
    <w:rsid w:val="00DC0870"/>
    <w:rPr>
      <w:rFonts w:ascii="Arial" w:hAnsi="Arial" w:cs="Arial"/>
      <w:sz w:val="18"/>
      <w:lang w:val="ru-RU" w:eastAsia="ar-SA" w:bidi="ar-SA"/>
    </w:rPr>
  </w:style>
  <w:style w:type="paragraph" w:customStyle="1" w:styleId="a6">
    <w:name w:val="Заголовок"/>
    <w:basedOn w:val="a"/>
    <w:next w:val="a7"/>
    <w:rsid w:val="00DC0870"/>
    <w:pPr>
      <w:keepNext/>
      <w:spacing w:before="240" w:after="120"/>
    </w:pPr>
    <w:rPr>
      <w:rFonts w:ascii="Arial" w:eastAsia="Lucida Sans Unicode" w:hAnsi="Arial" w:cs="Tahoma"/>
      <w:sz w:val="28"/>
      <w:szCs w:val="28"/>
    </w:rPr>
  </w:style>
  <w:style w:type="paragraph" w:styleId="a7">
    <w:name w:val="Body Text"/>
    <w:basedOn w:val="a"/>
    <w:link w:val="a8"/>
    <w:rsid w:val="00DC0870"/>
    <w:pPr>
      <w:widowControl w:val="0"/>
      <w:autoSpaceDE w:val="0"/>
      <w:spacing w:after="120"/>
    </w:pPr>
    <w:rPr>
      <w:rFonts w:ascii="Arial" w:hAnsi="Arial" w:cs="Arial"/>
      <w:sz w:val="20"/>
      <w:szCs w:val="20"/>
    </w:rPr>
  </w:style>
  <w:style w:type="character" w:customStyle="1" w:styleId="a8">
    <w:name w:val="Основной текст Знак"/>
    <w:basedOn w:val="a0"/>
    <w:link w:val="a7"/>
    <w:rsid w:val="00DC0870"/>
    <w:rPr>
      <w:rFonts w:ascii="Arial" w:eastAsia="Times New Roman" w:hAnsi="Arial" w:cs="Arial"/>
      <w:sz w:val="20"/>
      <w:szCs w:val="20"/>
      <w:lang w:eastAsia="ar-SA"/>
    </w:rPr>
  </w:style>
  <w:style w:type="paragraph" w:styleId="a9">
    <w:name w:val="List"/>
    <w:basedOn w:val="a7"/>
    <w:rsid w:val="00DC0870"/>
    <w:rPr>
      <w:rFonts w:cs="Tahoma"/>
    </w:rPr>
  </w:style>
  <w:style w:type="paragraph" w:customStyle="1" w:styleId="12">
    <w:name w:val="Название1"/>
    <w:basedOn w:val="a"/>
    <w:rsid w:val="00DC0870"/>
    <w:pPr>
      <w:suppressLineNumbers/>
      <w:spacing w:before="120" w:after="120"/>
    </w:pPr>
    <w:rPr>
      <w:rFonts w:cs="Tahoma"/>
      <w:i/>
      <w:iCs/>
    </w:rPr>
  </w:style>
  <w:style w:type="paragraph" w:customStyle="1" w:styleId="13">
    <w:name w:val="Указатель1"/>
    <w:basedOn w:val="a"/>
    <w:rsid w:val="00DC0870"/>
    <w:pPr>
      <w:suppressLineNumbers/>
    </w:pPr>
    <w:rPr>
      <w:rFonts w:cs="Tahoma"/>
    </w:rPr>
  </w:style>
  <w:style w:type="paragraph" w:styleId="aa">
    <w:name w:val="footer"/>
    <w:basedOn w:val="a"/>
    <w:link w:val="ab"/>
    <w:uiPriority w:val="99"/>
    <w:rsid w:val="00DC0870"/>
    <w:pPr>
      <w:tabs>
        <w:tab w:val="center" w:pos="4677"/>
        <w:tab w:val="right" w:pos="9355"/>
      </w:tabs>
    </w:pPr>
  </w:style>
  <w:style w:type="character" w:customStyle="1" w:styleId="ab">
    <w:name w:val="Нижний колонтитул Знак"/>
    <w:basedOn w:val="a0"/>
    <w:link w:val="aa"/>
    <w:uiPriority w:val="99"/>
    <w:rsid w:val="00DC0870"/>
    <w:rPr>
      <w:rFonts w:ascii="Times New Roman" w:eastAsia="Times New Roman" w:hAnsi="Times New Roman" w:cs="Times New Roman"/>
      <w:sz w:val="24"/>
      <w:szCs w:val="24"/>
      <w:lang w:eastAsia="ar-SA"/>
    </w:rPr>
  </w:style>
  <w:style w:type="paragraph" w:styleId="ac">
    <w:name w:val="header"/>
    <w:basedOn w:val="a"/>
    <w:link w:val="ad"/>
    <w:uiPriority w:val="99"/>
    <w:rsid w:val="00DC0870"/>
    <w:pPr>
      <w:tabs>
        <w:tab w:val="center" w:pos="4677"/>
        <w:tab w:val="right" w:pos="9355"/>
      </w:tabs>
    </w:pPr>
  </w:style>
  <w:style w:type="character" w:customStyle="1" w:styleId="ad">
    <w:name w:val="Верхний колонтитул Знак"/>
    <w:basedOn w:val="a0"/>
    <w:link w:val="ac"/>
    <w:uiPriority w:val="99"/>
    <w:rsid w:val="00DC0870"/>
    <w:rPr>
      <w:rFonts w:ascii="Times New Roman" w:eastAsia="Times New Roman" w:hAnsi="Times New Roman" w:cs="Times New Roman"/>
      <w:sz w:val="24"/>
      <w:szCs w:val="24"/>
      <w:lang w:eastAsia="ar-SA"/>
    </w:rPr>
  </w:style>
  <w:style w:type="paragraph" w:styleId="ae">
    <w:name w:val="Normal (Web)"/>
    <w:basedOn w:val="a"/>
    <w:rsid w:val="00DC0870"/>
    <w:pPr>
      <w:spacing w:before="280" w:after="280"/>
    </w:pPr>
    <w:rPr>
      <w:rFonts w:ascii="Arial Unicode MS" w:eastAsia="Arial Unicode MS" w:hAnsi="Arial Unicode MS" w:cs="Arial Unicode MS"/>
    </w:rPr>
  </w:style>
  <w:style w:type="paragraph" w:styleId="21">
    <w:name w:val="toc 2"/>
    <w:basedOn w:val="a"/>
    <w:next w:val="a"/>
    <w:rsid w:val="00DC0870"/>
    <w:pPr>
      <w:ind w:left="160"/>
    </w:pPr>
    <w:rPr>
      <w:rFonts w:ascii="Courier New" w:hAnsi="Courier New" w:cs="Courier New"/>
      <w:sz w:val="16"/>
      <w:szCs w:val="20"/>
    </w:rPr>
  </w:style>
  <w:style w:type="paragraph" w:customStyle="1" w:styleId="210">
    <w:name w:val="Список 21"/>
    <w:basedOn w:val="a"/>
    <w:rsid w:val="00DC0870"/>
    <w:pPr>
      <w:widowControl w:val="0"/>
      <w:autoSpaceDE w:val="0"/>
      <w:ind w:left="566" w:hanging="283"/>
    </w:pPr>
    <w:rPr>
      <w:rFonts w:ascii="Arial" w:hAnsi="Arial" w:cs="Arial"/>
      <w:sz w:val="20"/>
      <w:szCs w:val="20"/>
    </w:rPr>
  </w:style>
  <w:style w:type="paragraph" w:customStyle="1" w:styleId="310">
    <w:name w:val="Список 31"/>
    <w:basedOn w:val="a"/>
    <w:rsid w:val="00DC0870"/>
    <w:pPr>
      <w:widowControl w:val="0"/>
      <w:autoSpaceDE w:val="0"/>
      <w:ind w:left="849" w:hanging="283"/>
    </w:pPr>
    <w:rPr>
      <w:rFonts w:ascii="Arial" w:hAnsi="Arial" w:cs="Arial"/>
      <w:sz w:val="20"/>
      <w:szCs w:val="20"/>
    </w:rPr>
  </w:style>
  <w:style w:type="paragraph" w:customStyle="1" w:styleId="41">
    <w:name w:val="Список 41"/>
    <w:basedOn w:val="a"/>
    <w:rsid w:val="00DC0870"/>
    <w:pPr>
      <w:widowControl w:val="0"/>
      <w:autoSpaceDE w:val="0"/>
      <w:ind w:left="1132" w:hanging="283"/>
    </w:pPr>
    <w:rPr>
      <w:rFonts w:ascii="Arial" w:hAnsi="Arial" w:cs="Arial"/>
      <w:sz w:val="20"/>
      <w:szCs w:val="20"/>
    </w:rPr>
  </w:style>
  <w:style w:type="paragraph" w:customStyle="1" w:styleId="31">
    <w:name w:val="Маркированный список 31"/>
    <w:basedOn w:val="a"/>
    <w:rsid w:val="00DC0870"/>
    <w:pPr>
      <w:widowControl w:val="0"/>
      <w:numPr>
        <w:numId w:val="2"/>
      </w:numPr>
      <w:autoSpaceDE w:val="0"/>
      <w:ind w:left="0" w:firstLine="720"/>
      <w:jc w:val="both"/>
    </w:pPr>
    <w:rPr>
      <w:sz w:val="28"/>
    </w:rPr>
  </w:style>
  <w:style w:type="paragraph" w:styleId="af">
    <w:name w:val="Title"/>
    <w:basedOn w:val="a"/>
    <w:next w:val="af0"/>
    <w:link w:val="af1"/>
    <w:qFormat/>
    <w:rsid w:val="00DC0870"/>
    <w:pPr>
      <w:jc w:val="center"/>
    </w:pPr>
    <w:rPr>
      <w:b/>
      <w:sz w:val="28"/>
      <w:szCs w:val="20"/>
    </w:rPr>
  </w:style>
  <w:style w:type="character" w:customStyle="1" w:styleId="af1">
    <w:name w:val="Название Знак"/>
    <w:basedOn w:val="a0"/>
    <w:link w:val="af"/>
    <w:rsid w:val="00DC0870"/>
    <w:rPr>
      <w:rFonts w:ascii="Times New Roman" w:eastAsia="Times New Roman" w:hAnsi="Times New Roman" w:cs="Times New Roman"/>
      <w:b/>
      <w:sz w:val="28"/>
      <w:szCs w:val="20"/>
      <w:lang w:eastAsia="ar-SA"/>
    </w:rPr>
  </w:style>
  <w:style w:type="paragraph" w:styleId="af0">
    <w:name w:val="Subtitle"/>
    <w:basedOn w:val="a"/>
    <w:next w:val="a7"/>
    <w:link w:val="af2"/>
    <w:qFormat/>
    <w:rsid w:val="00DC0870"/>
    <w:pPr>
      <w:widowControl w:val="0"/>
      <w:autoSpaceDE w:val="0"/>
      <w:spacing w:line="360" w:lineRule="auto"/>
      <w:jc w:val="center"/>
    </w:pPr>
    <w:rPr>
      <w:b/>
      <w:sz w:val="28"/>
      <w:szCs w:val="20"/>
    </w:rPr>
  </w:style>
  <w:style w:type="character" w:customStyle="1" w:styleId="af2">
    <w:name w:val="Подзаголовок Знак"/>
    <w:basedOn w:val="a0"/>
    <w:link w:val="af0"/>
    <w:rsid w:val="00DC0870"/>
    <w:rPr>
      <w:rFonts w:ascii="Times New Roman" w:eastAsia="Times New Roman" w:hAnsi="Times New Roman" w:cs="Times New Roman"/>
      <w:b/>
      <w:sz w:val="28"/>
      <w:szCs w:val="20"/>
      <w:lang w:eastAsia="ar-SA"/>
    </w:rPr>
  </w:style>
  <w:style w:type="paragraph" w:styleId="af3">
    <w:name w:val="Body Text Indent"/>
    <w:basedOn w:val="a"/>
    <w:link w:val="af4"/>
    <w:rsid w:val="00DC0870"/>
    <w:pPr>
      <w:widowControl w:val="0"/>
      <w:autoSpaceDE w:val="0"/>
      <w:spacing w:after="120"/>
      <w:ind w:left="283"/>
    </w:pPr>
    <w:rPr>
      <w:rFonts w:ascii="Arial" w:hAnsi="Arial" w:cs="Arial"/>
      <w:sz w:val="20"/>
      <w:szCs w:val="20"/>
    </w:rPr>
  </w:style>
  <w:style w:type="character" w:customStyle="1" w:styleId="af4">
    <w:name w:val="Основной текст с отступом Знак"/>
    <w:basedOn w:val="a0"/>
    <w:link w:val="af3"/>
    <w:rsid w:val="00DC0870"/>
    <w:rPr>
      <w:rFonts w:ascii="Arial" w:eastAsia="Times New Roman" w:hAnsi="Arial" w:cs="Arial"/>
      <w:sz w:val="20"/>
      <w:szCs w:val="20"/>
      <w:lang w:eastAsia="ar-SA"/>
    </w:rPr>
  </w:style>
  <w:style w:type="paragraph" w:customStyle="1" w:styleId="211">
    <w:name w:val="Продолжение списка 21"/>
    <w:basedOn w:val="a"/>
    <w:rsid w:val="00DC0870"/>
    <w:pPr>
      <w:widowControl w:val="0"/>
      <w:autoSpaceDE w:val="0"/>
      <w:spacing w:after="120"/>
      <w:ind w:left="566"/>
    </w:pPr>
    <w:rPr>
      <w:rFonts w:ascii="Arial" w:hAnsi="Arial" w:cs="Arial"/>
      <w:sz w:val="20"/>
      <w:szCs w:val="20"/>
    </w:rPr>
  </w:style>
  <w:style w:type="paragraph" w:customStyle="1" w:styleId="311">
    <w:name w:val="Продолжение списка 31"/>
    <w:basedOn w:val="a"/>
    <w:rsid w:val="00DC0870"/>
    <w:pPr>
      <w:widowControl w:val="0"/>
      <w:autoSpaceDE w:val="0"/>
      <w:spacing w:after="120"/>
      <w:ind w:left="849"/>
    </w:pPr>
    <w:rPr>
      <w:rFonts w:ascii="Arial" w:hAnsi="Arial" w:cs="Arial"/>
      <w:sz w:val="20"/>
      <w:szCs w:val="20"/>
    </w:rPr>
  </w:style>
  <w:style w:type="paragraph" w:customStyle="1" w:styleId="212">
    <w:name w:val="Основной текст 21"/>
    <w:basedOn w:val="a"/>
    <w:rsid w:val="00DC0870"/>
    <w:pPr>
      <w:widowControl w:val="0"/>
      <w:autoSpaceDE w:val="0"/>
      <w:spacing w:after="120" w:line="480" w:lineRule="auto"/>
    </w:pPr>
    <w:rPr>
      <w:rFonts w:ascii="Arial" w:hAnsi="Arial" w:cs="Arial"/>
      <w:sz w:val="20"/>
      <w:szCs w:val="20"/>
    </w:rPr>
  </w:style>
  <w:style w:type="paragraph" w:customStyle="1" w:styleId="312">
    <w:name w:val="Основной текст 31"/>
    <w:basedOn w:val="a"/>
    <w:rsid w:val="00DC0870"/>
    <w:pPr>
      <w:widowControl w:val="0"/>
      <w:autoSpaceDE w:val="0"/>
      <w:jc w:val="both"/>
    </w:pPr>
    <w:rPr>
      <w:color w:val="000000"/>
      <w:szCs w:val="20"/>
    </w:rPr>
  </w:style>
  <w:style w:type="paragraph" w:customStyle="1" w:styleId="213">
    <w:name w:val="Основной текст с отступом 21"/>
    <w:basedOn w:val="a"/>
    <w:rsid w:val="00DC0870"/>
    <w:pPr>
      <w:widowControl w:val="0"/>
      <w:autoSpaceDE w:val="0"/>
      <w:spacing w:after="120" w:line="480" w:lineRule="auto"/>
      <w:ind w:left="283"/>
    </w:pPr>
    <w:rPr>
      <w:rFonts w:ascii="Arial" w:hAnsi="Arial" w:cs="Arial"/>
      <w:sz w:val="20"/>
      <w:szCs w:val="20"/>
    </w:rPr>
  </w:style>
  <w:style w:type="paragraph" w:customStyle="1" w:styleId="313">
    <w:name w:val="Основной текст с отступом 31"/>
    <w:basedOn w:val="a"/>
    <w:rsid w:val="00DC0870"/>
    <w:pPr>
      <w:widowControl w:val="0"/>
      <w:autoSpaceDE w:val="0"/>
      <w:spacing w:after="120"/>
      <w:ind w:left="283"/>
    </w:pPr>
    <w:rPr>
      <w:rFonts w:ascii="Arial" w:hAnsi="Arial" w:cs="Arial"/>
      <w:sz w:val="16"/>
      <w:szCs w:val="16"/>
    </w:rPr>
  </w:style>
  <w:style w:type="paragraph" w:customStyle="1" w:styleId="14">
    <w:name w:val="Схема документа1"/>
    <w:basedOn w:val="a"/>
    <w:rsid w:val="00DC0870"/>
    <w:pPr>
      <w:shd w:val="clear" w:color="auto" w:fill="000080"/>
    </w:pPr>
    <w:rPr>
      <w:rFonts w:ascii="Tahoma" w:hAnsi="Tahoma" w:cs="Tahoma"/>
      <w:sz w:val="16"/>
      <w:szCs w:val="20"/>
    </w:rPr>
  </w:style>
  <w:style w:type="paragraph" w:customStyle="1" w:styleId="ConsNormal0">
    <w:name w:val="ConsNormal"/>
    <w:rsid w:val="00DC0870"/>
    <w:pPr>
      <w:widowControl w:val="0"/>
      <w:suppressAutoHyphens/>
      <w:spacing w:after="0" w:line="240" w:lineRule="auto"/>
      <w:ind w:firstLine="720"/>
    </w:pPr>
    <w:rPr>
      <w:rFonts w:ascii="Arial" w:eastAsia="Arial" w:hAnsi="Arial" w:cs="Arial"/>
      <w:sz w:val="20"/>
      <w:szCs w:val="20"/>
      <w:lang w:eastAsia="ar-SA"/>
    </w:rPr>
  </w:style>
  <w:style w:type="paragraph" w:customStyle="1" w:styleId="ConsNonformat">
    <w:name w:val="ConsNonformat"/>
    <w:rsid w:val="00DC087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5">
    <w:name w:val="Обычный1"/>
    <w:rsid w:val="00DC0870"/>
    <w:pPr>
      <w:suppressAutoHyphens/>
      <w:snapToGrid w:val="0"/>
      <w:spacing w:after="0" w:line="240" w:lineRule="auto"/>
    </w:pPr>
    <w:rPr>
      <w:rFonts w:ascii="Arial" w:eastAsia="Arial" w:hAnsi="Arial" w:cs="Arial"/>
      <w:sz w:val="18"/>
      <w:szCs w:val="20"/>
      <w:lang w:eastAsia="ar-SA"/>
    </w:rPr>
  </w:style>
  <w:style w:type="paragraph" w:customStyle="1" w:styleId="Heading">
    <w:name w:val="Heading"/>
    <w:rsid w:val="00DC0870"/>
    <w:pPr>
      <w:suppressAutoHyphens/>
      <w:snapToGrid w:val="0"/>
      <w:spacing w:after="0" w:line="240" w:lineRule="auto"/>
    </w:pPr>
    <w:rPr>
      <w:rFonts w:ascii="Arial" w:eastAsia="Arial" w:hAnsi="Arial" w:cs="Times New Roman"/>
      <w:b/>
      <w:szCs w:val="20"/>
      <w:lang w:eastAsia="ar-SA"/>
    </w:rPr>
  </w:style>
  <w:style w:type="paragraph" w:customStyle="1" w:styleId="ConsPlusNormal">
    <w:name w:val="ConsPlusNormal"/>
    <w:rsid w:val="00DC087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DC087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DC0870"/>
    <w:pPr>
      <w:widowControl w:val="0"/>
      <w:suppressAutoHyphens/>
      <w:autoSpaceDE w:val="0"/>
      <w:spacing w:after="0" w:line="240" w:lineRule="auto"/>
    </w:pPr>
    <w:rPr>
      <w:rFonts w:ascii="Arial" w:eastAsia="Arial" w:hAnsi="Arial" w:cs="Arial"/>
      <w:b/>
      <w:bCs/>
      <w:sz w:val="20"/>
      <w:szCs w:val="20"/>
      <w:lang w:eastAsia="ar-SA"/>
    </w:rPr>
  </w:style>
  <w:style w:type="paragraph" w:styleId="af5">
    <w:name w:val="Balloon Text"/>
    <w:basedOn w:val="a"/>
    <w:link w:val="af6"/>
    <w:rsid w:val="00DC0870"/>
    <w:rPr>
      <w:rFonts w:ascii="Tahoma" w:hAnsi="Tahoma" w:cs="Tahoma"/>
      <w:sz w:val="16"/>
      <w:szCs w:val="16"/>
    </w:rPr>
  </w:style>
  <w:style w:type="character" w:customStyle="1" w:styleId="af6">
    <w:name w:val="Текст выноски Знак"/>
    <w:basedOn w:val="a0"/>
    <w:link w:val="af5"/>
    <w:rsid w:val="00DC0870"/>
    <w:rPr>
      <w:rFonts w:ascii="Tahoma" w:eastAsia="Times New Roman" w:hAnsi="Tahoma" w:cs="Tahoma"/>
      <w:sz w:val="16"/>
      <w:szCs w:val="16"/>
      <w:lang w:eastAsia="ar-SA"/>
    </w:rPr>
  </w:style>
  <w:style w:type="paragraph" w:customStyle="1" w:styleId="af7">
    <w:name w:val="Содержимое таблицы"/>
    <w:basedOn w:val="a"/>
    <w:rsid w:val="00DC0870"/>
    <w:pPr>
      <w:suppressLineNumbers/>
    </w:pPr>
  </w:style>
  <w:style w:type="paragraph" w:customStyle="1" w:styleId="af8">
    <w:name w:val="Заголовок таблицы"/>
    <w:basedOn w:val="af7"/>
    <w:rsid w:val="00DC0870"/>
    <w:pPr>
      <w:jc w:val="center"/>
    </w:pPr>
    <w:rPr>
      <w:b/>
      <w:bCs/>
    </w:rPr>
  </w:style>
  <w:style w:type="paragraph" w:customStyle="1" w:styleId="af9">
    <w:name w:val="Содержимое врезки"/>
    <w:basedOn w:val="a7"/>
    <w:rsid w:val="00DC0870"/>
  </w:style>
  <w:style w:type="character" w:styleId="afa">
    <w:name w:val="annotation reference"/>
    <w:rsid w:val="00DC0870"/>
    <w:rPr>
      <w:sz w:val="16"/>
      <w:szCs w:val="16"/>
    </w:rPr>
  </w:style>
  <w:style w:type="paragraph" w:styleId="afb">
    <w:name w:val="annotation text"/>
    <w:basedOn w:val="a"/>
    <w:link w:val="afc"/>
    <w:rsid w:val="00DC0870"/>
    <w:rPr>
      <w:sz w:val="20"/>
      <w:szCs w:val="20"/>
    </w:rPr>
  </w:style>
  <w:style w:type="character" w:customStyle="1" w:styleId="afc">
    <w:name w:val="Текст примечания Знак"/>
    <w:basedOn w:val="a0"/>
    <w:link w:val="afb"/>
    <w:rsid w:val="00DC0870"/>
    <w:rPr>
      <w:rFonts w:ascii="Times New Roman" w:eastAsia="Times New Roman" w:hAnsi="Times New Roman" w:cs="Times New Roman"/>
      <w:sz w:val="20"/>
      <w:szCs w:val="20"/>
      <w:lang w:eastAsia="ar-SA"/>
    </w:rPr>
  </w:style>
  <w:style w:type="paragraph" w:styleId="afd">
    <w:name w:val="annotation subject"/>
    <w:basedOn w:val="afb"/>
    <w:next w:val="afb"/>
    <w:link w:val="afe"/>
    <w:rsid w:val="00DC0870"/>
    <w:rPr>
      <w:b/>
      <w:bCs/>
    </w:rPr>
  </w:style>
  <w:style w:type="character" w:customStyle="1" w:styleId="afe">
    <w:name w:val="Тема примечания Знак"/>
    <w:basedOn w:val="afc"/>
    <w:link w:val="afd"/>
    <w:rsid w:val="00DC0870"/>
    <w:rPr>
      <w:b/>
      <w:bCs/>
    </w:rPr>
  </w:style>
  <w:style w:type="paragraph" w:styleId="91">
    <w:name w:val="toc 9"/>
    <w:basedOn w:val="a"/>
    <w:next w:val="a"/>
    <w:autoRedefine/>
    <w:rsid w:val="00DC0870"/>
    <w:pPr>
      <w:ind w:left="1280"/>
    </w:pPr>
    <w:rPr>
      <w:rFonts w:ascii="Courier New" w:hAnsi="Courier New" w:cs="Courier New"/>
      <w:sz w:val="16"/>
      <w:szCs w:val="20"/>
      <w:lang w:eastAsia="ru-RU"/>
    </w:rPr>
  </w:style>
  <w:style w:type="character" w:styleId="aff">
    <w:name w:val="line number"/>
    <w:basedOn w:val="a0"/>
    <w:rsid w:val="00DC0870"/>
  </w:style>
  <w:style w:type="character" w:styleId="aff0">
    <w:name w:val="Emphasis"/>
    <w:qFormat/>
    <w:rsid w:val="00DC0870"/>
    <w:rPr>
      <w:i/>
      <w:iCs/>
    </w:rPr>
  </w:style>
  <w:style w:type="paragraph" w:styleId="32">
    <w:name w:val="List Continue 3"/>
    <w:basedOn w:val="a"/>
    <w:rsid w:val="00DC0870"/>
    <w:pPr>
      <w:spacing w:after="120"/>
      <w:ind w:left="849"/>
      <w:contextualSpacing/>
    </w:pPr>
  </w:style>
  <w:style w:type="paragraph" w:styleId="aff1">
    <w:name w:val="No Spacing"/>
    <w:link w:val="aff2"/>
    <w:uiPriority w:val="1"/>
    <w:qFormat/>
    <w:rsid w:val="00DC0870"/>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DC0870"/>
    <w:rPr>
      <w:rFonts w:ascii="Calibri" w:eastAsia="Times New Roman" w:hAnsi="Calibri" w:cs="Times New Roman"/>
    </w:rPr>
  </w:style>
  <w:style w:type="character" w:customStyle="1" w:styleId="apple-converted-space">
    <w:name w:val="apple-converted-space"/>
    <w:basedOn w:val="a0"/>
    <w:rsid w:val="00B63936"/>
  </w:style>
</w:styles>
</file>

<file path=word/webSettings.xml><?xml version="1.0" encoding="utf-8"?>
<w:webSettings xmlns:r="http://schemas.openxmlformats.org/officeDocument/2006/relationships" xmlns:w="http://schemas.openxmlformats.org/wordprocessingml/2006/main">
  <w:divs>
    <w:div w:id="711197886">
      <w:bodyDiv w:val="1"/>
      <w:marLeft w:val="0"/>
      <w:marRight w:val="0"/>
      <w:marTop w:val="0"/>
      <w:marBottom w:val="0"/>
      <w:divBdr>
        <w:top w:val="none" w:sz="0" w:space="0" w:color="auto"/>
        <w:left w:val="none" w:sz="0" w:space="0" w:color="auto"/>
        <w:bottom w:val="none" w:sz="0" w:space="0" w:color="auto"/>
        <w:right w:val="none" w:sz="0" w:space="0" w:color="auto"/>
      </w:divBdr>
    </w:div>
    <w:div w:id="983389006">
      <w:bodyDiv w:val="1"/>
      <w:marLeft w:val="0"/>
      <w:marRight w:val="0"/>
      <w:marTop w:val="0"/>
      <w:marBottom w:val="0"/>
      <w:divBdr>
        <w:top w:val="none" w:sz="0" w:space="0" w:color="auto"/>
        <w:left w:val="none" w:sz="0" w:space="0" w:color="auto"/>
        <w:bottom w:val="none" w:sz="0" w:space="0" w:color="auto"/>
        <w:right w:val="none" w:sz="0" w:space="0" w:color="auto"/>
      </w:divBdr>
    </w:div>
    <w:div w:id="15486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4E7D323079AF4E998ECA38205B886107E99C0261D0E0714EE5AC8DFE464B9497607AF4B445555BnBO4G" TargetMode="External"/><Relationship Id="rId18" Type="http://schemas.openxmlformats.org/officeDocument/2006/relationships/hyperlink" Target="consultantplus://offline/ref=784E7D323079AF4E998ECA38205B886107E99F0760D1E0714EE5AC8DFE464B9497607AF4B4455652nBODG" TargetMode="External"/><Relationship Id="rId26" Type="http://schemas.openxmlformats.org/officeDocument/2006/relationships/hyperlink" Target="consultantplus://offline/ref=3A34215223B2EFC8FAC1AC86853BC97051F9DEFE954A7DE7D896D09607024217F4D481817428wBG" TargetMode="External"/><Relationship Id="rId39" Type="http://schemas.openxmlformats.org/officeDocument/2006/relationships/hyperlink" Target="consultantplus://offline/ref=995145049918BC2D0D5C99E2AD173EB5B5F364825BC90665B4524CE3B798A945A08C45EAA7B6837EbBk4G" TargetMode="External"/><Relationship Id="rId21" Type="http://schemas.openxmlformats.org/officeDocument/2006/relationships/hyperlink" Target="consultantplus://offline/ref=784E7D323079AF4E998ECA38205B886107E8970761DEE0714EE5AC8DFE464B9497607AF4B4455753nBOCG" TargetMode="External"/><Relationship Id="rId34" Type="http://schemas.openxmlformats.org/officeDocument/2006/relationships/hyperlink" Target="consultantplus://offline/ref=784E7D323079AF4E998ECA38205B886104E498026B8FB7731FB0A2n8O8G" TargetMode="External"/><Relationship Id="rId42" Type="http://schemas.openxmlformats.org/officeDocument/2006/relationships/hyperlink" Target="consultantplus://offline/ref=784E7D323079AF4E998ECA38205B886107E99D0262DAE0714EE5AC8DFEn4O6G" TargetMode="External"/><Relationship Id="rId47" Type="http://schemas.openxmlformats.org/officeDocument/2006/relationships/hyperlink" Target="consultantplus://offline/ref=784E7D323079AF4E998ECA38205B886107EE9E0E60DBE0714EE5AC8DFEn4O6G" TargetMode="External"/><Relationship Id="rId50" Type="http://schemas.openxmlformats.org/officeDocument/2006/relationships/hyperlink" Target="consultantplus://offline/ref=784E7D323079AF4E998ECA38205B886107E89F0161D9E0714EE5AC8DFE464B9497607AF4B4455454nBO0G" TargetMode="External"/><Relationship Id="rId55" Type="http://schemas.openxmlformats.org/officeDocument/2006/relationships/hyperlink" Target="consultantplus://offline/ref=DC8542359EE63C5A374FF18368CB33734A80645F33CE609194502BA59CD9E526DED9E2542BD2F3F47109L" TargetMode="External"/><Relationship Id="rId63" Type="http://schemas.openxmlformats.org/officeDocument/2006/relationships/hyperlink" Target="consultantplus://offline/ref=732CC21396A46D106AD6AC90246FE8D636097B0EC26AB04282B4C5DB63B5w7F" TargetMode="External"/><Relationship Id="rId68" Type="http://schemas.openxmlformats.org/officeDocument/2006/relationships/hyperlink" Target="consultantplus://offline/ref=995145049918BC2D0D5C99E2AD173EB5B5F3648E56C50665B4524CE3B798A945A08C45EAAFB2b8k3G"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84E7D323079AF4E998ECA38205B886107E89F0665D8E0714EE5AC8DFEn4O6G" TargetMode="External"/><Relationship Id="rId29" Type="http://schemas.openxmlformats.org/officeDocument/2006/relationships/hyperlink" Target="consultantplus://offline/ref=F459613CFCDE440726D3EF9F92E879F91261E9B8CAB27D010B53B1FD8886468BC6DA7EB5F816C83CKD7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4E7D323079AF4E998ECA38205B886107E8980463DBE0714EE5AC8DFE464B9497607AF6B4n4O3G" TargetMode="External"/><Relationship Id="rId24" Type="http://schemas.openxmlformats.org/officeDocument/2006/relationships/hyperlink" Target="consultantplus://offline/ref=784E7D323079AF4E998ECA38205B886107E8970F68DFE0714EE5AC8DFEn4O6G" TargetMode="External"/><Relationship Id="rId32" Type="http://schemas.openxmlformats.org/officeDocument/2006/relationships/hyperlink" Target="consultantplus://offline/ref=784E7D323079AF4E998ECA38205B886107E8970F68DFE0714EE5AC8DFE464B9497607AF4B4445651nBOCG" TargetMode="External"/><Relationship Id="rId37" Type="http://schemas.openxmlformats.org/officeDocument/2006/relationships/hyperlink" Target="consultantplus://offline/ref=784E7D323079AF4E998ECA38205B886107E99C0E66D8E0714EE5AC8DFE464B9497607AF4B444n5O3G" TargetMode="External"/><Relationship Id="rId40" Type="http://schemas.openxmlformats.org/officeDocument/2006/relationships/hyperlink" Target="consultantplus://offline/ref=995145049918BC2D0D5C99E2AD173EB5B5F26A8E5DC40665B4524CE3B7b9k8G" TargetMode="External"/><Relationship Id="rId45" Type="http://schemas.openxmlformats.org/officeDocument/2006/relationships/hyperlink" Target="consultantplus://offline/ref=784E7D323079AF4E998ECA38205B886107E99C0266D0E0714EE5AC8DFEn4O6G" TargetMode="External"/><Relationship Id="rId53" Type="http://schemas.openxmlformats.org/officeDocument/2006/relationships/hyperlink" Target="consultantplus://offline/ref=784E7D323079AF4E998ECA38205B886107E99C0E66D8E0714EE5AC8DFEn4O6G" TargetMode="External"/><Relationship Id="rId58" Type="http://schemas.openxmlformats.org/officeDocument/2006/relationships/hyperlink" Target="consultantplus://offline/ref=DC8542359EE63C5A374FF18368CB33734A80645F33CE609194502BA59CD9E526DED9E2542BD2F3F67102L" TargetMode="External"/><Relationship Id="rId66" Type="http://schemas.openxmlformats.org/officeDocument/2006/relationships/hyperlink" Target="consultantplus://offline/ref=995145049918BC2D0D5C99E2AD173EB5B6FF6B82549B5167E50742bEk6G" TargetMode="External"/><Relationship Id="rId5" Type="http://schemas.openxmlformats.org/officeDocument/2006/relationships/webSettings" Target="webSettings.xml"/><Relationship Id="rId15" Type="http://schemas.openxmlformats.org/officeDocument/2006/relationships/hyperlink" Target="consultantplus://offline/ref=784E7D323079AF4E998ECA38205B886107E8970F69D1E0714EE5AC8DFE464B9497607AF4B3n4O6G" TargetMode="External"/><Relationship Id="rId23" Type="http://schemas.openxmlformats.org/officeDocument/2006/relationships/hyperlink" Target="consultantplus://offline/ref=784E7D323079AF4E998ECA38205B886107E8970F68DFE0714EE5AC8DFE464B9497607AF4B4445252nBO6G" TargetMode="External"/><Relationship Id="rId28" Type="http://schemas.openxmlformats.org/officeDocument/2006/relationships/hyperlink" Target="consultantplus://offline/ref=F459613CFCDE440726D3EF9F92E879F91261E9B8CAB27D010B53B1FD8886468BC6DA7EB5F816C83CKD7EG" TargetMode="External"/><Relationship Id="rId36" Type="http://schemas.openxmlformats.org/officeDocument/2006/relationships/hyperlink" Target="consultantplus://offline/ref=784E7D323079AF4E998ECA38205B886107E99B0762DCE0714EE5AC8DFE464B9497607AF0nBO5G" TargetMode="External"/><Relationship Id="rId49" Type="http://schemas.openxmlformats.org/officeDocument/2006/relationships/hyperlink" Target="consultantplus://offline/ref=784E7D323079AF4E998ECA38205B88610FEF960F60D2BD7B46BCA08FnFO9G" TargetMode="External"/><Relationship Id="rId57" Type="http://schemas.openxmlformats.org/officeDocument/2006/relationships/hyperlink" Target="consultantplus://offline/ref=DC8542359EE63C5A374FF18368CB33734A80645F33CE609194502BA59CD9E526DED9E2542BD2F3F37108L" TargetMode="External"/><Relationship Id="rId61" Type="http://schemas.openxmlformats.org/officeDocument/2006/relationships/hyperlink" Target="consultantplus://offline/ref=DC8542359EE63C5A374FF18368CB33734A80645D3ECC609194502BA59CD9E526DED9E250720AL" TargetMode="External"/><Relationship Id="rId10" Type="http://schemas.openxmlformats.org/officeDocument/2006/relationships/hyperlink" Target="consultantplus://offline/ref=784E7D323079AF4E998ECA38205B886107E8970166DDE0714EE5AC8DFE464B9497607AF7nBO6G" TargetMode="External"/><Relationship Id="rId19" Type="http://schemas.openxmlformats.org/officeDocument/2006/relationships/hyperlink" Target="consultantplus://offline/ref=784E7D323079AF4E998ED436245B886100EF970364D2BD7B46BCA08FF9491483902976F5B44556n5O1G" TargetMode="External"/><Relationship Id="rId31" Type="http://schemas.openxmlformats.org/officeDocument/2006/relationships/hyperlink" Target="consultantplus://offline/ref=784E7D323079AF4E998ECA38205B886107E8970F68DFE0714EE5AC8DFE464B9497607AF4B4445054nBODG" TargetMode="External"/><Relationship Id="rId44" Type="http://schemas.openxmlformats.org/officeDocument/2006/relationships/hyperlink" Target="consultantplus://offline/ref=784E7D323079AF4E998ECA38205B886107E99C0E65DFE0714EE5AC8DFE464B9497607AF4B4455057nBO2G" TargetMode="External"/><Relationship Id="rId52" Type="http://schemas.openxmlformats.org/officeDocument/2006/relationships/hyperlink" Target="consultantplus://offline/ref=784E7D323079AF4E998ECA38205B886107E99C0E66DBE0714EE5AC8DFEn4O6G" TargetMode="External"/><Relationship Id="rId60" Type="http://schemas.openxmlformats.org/officeDocument/2006/relationships/hyperlink" Target="consultantplus://offline/ref=DC8542359EE63C5A374FF18368CB33734A80645D3ECC609194502BA59CD9E526DED9E2527203L" TargetMode="External"/><Relationship Id="rId65" Type="http://schemas.openxmlformats.org/officeDocument/2006/relationships/hyperlink" Target="consultantplus://offline/ref=8B63124162232475BDBCDB6627A108D354E5A6B035B721FDEB23E6Y7hEG" TargetMode="External"/><Relationship Id="rId4" Type="http://schemas.openxmlformats.org/officeDocument/2006/relationships/settings" Target="settings.xml"/><Relationship Id="rId9" Type="http://schemas.openxmlformats.org/officeDocument/2006/relationships/hyperlink" Target="consultantplus://offline/ref=784E7D323079AF4E998ECA38205B886107E99F0365D0E0714EE5AC8DFE464B9497607AF4B4455654nBODG" TargetMode="External"/><Relationship Id="rId14" Type="http://schemas.openxmlformats.org/officeDocument/2006/relationships/hyperlink" Target="consultantplus://offline/ref=784E7D323079AF4E998ECA38205B886107E8970F69D1E0714EE5AC8DFE464B9497607AF4B7n4O1G" TargetMode="External"/><Relationship Id="rId22" Type="http://schemas.openxmlformats.org/officeDocument/2006/relationships/hyperlink" Target="consultantplus://offline/ref=784E7D323079AF4E998ECA38205B886107E99B0762D8E0714EE5AC8DFEn4O6G" TargetMode="External"/><Relationship Id="rId27" Type="http://schemas.openxmlformats.org/officeDocument/2006/relationships/hyperlink" Target="consultantplus://offline/ref=3A34215223B2EFC8FAC1AC86853BC97051F9DEFE954A7DE7D896D09607024217F4D481817428wAG" TargetMode="External"/><Relationship Id="rId30" Type="http://schemas.openxmlformats.org/officeDocument/2006/relationships/hyperlink" Target="consultantplus://offline/ref=784E7D323079AF4E998ECA38205B886107E8970F68DFE0714EE5AC8DFE464B9497607AF4B4455650nBO7G" TargetMode="External"/><Relationship Id="rId35" Type="http://schemas.openxmlformats.org/officeDocument/2006/relationships/hyperlink" Target="consultantplus://offline/ref=026E0E53AC4154D13C2A9E3902EF2D0E6F42ACE93ADFF0D9067FA77D29345DFE7A294EB430161278iCU0L" TargetMode="External"/><Relationship Id="rId43" Type="http://schemas.openxmlformats.org/officeDocument/2006/relationships/hyperlink" Target="consultantplus://offline/ref=784E7D323079AF4E998ECA38205B886107E99C0262DAE0714EE5AC8DFE464B9497607AF4B4465751nBO1G" TargetMode="External"/><Relationship Id="rId48" Type="http://schemas.openxmlformats.org/officeDocument/2006/relationships/hyperlink" Target="consultantplus://offline/ref=784E7D323079AF4E998ECA38205B886104E498026B8FB7731FB0A2n8O8G" TargetMode="External"/><Relationship Id="rId56" Type="http://schemas.openxmlformats.org/officeDocument/2006/relationships/hyperlink" Target="consultantplus://offline/ref=DC8542359EE63C5A374FF18368CB33734A8064533EC2609194502BA59CD9E526DED9E25429D17F0DL" TargetMode="External"/><Relationship Id="rId64" Type="http://schemas.openxmlformats.org/officeDocument/2006/relationships/hyperlink" Target="consultantplus://offline/ref=DF84E4ACB5BC35E5A0053F1832F3045FDD3126D384587EFE7199D41371F088F6D4995A9881324D1FNCc3G" TargetMode="External"/><Relationship Id="rId69" Type="http://schemas.openxmlformats.org/officeDocument/2006/relationships/hyperlink" Target="consultantplus://offline/ref=995145049918BC2D0D5C99E2AD173EB5B6FF6B82549B5167E50742bEk6G" TargetMode="External"/><Relationship Id="rId8" Type="http://schemas.openxmlformats.org/officeDocument/2006/relationships/hyperlink" Target="consultantplus://offline/ref=FD15F628879E803A9B961AABDBF0E658432C7578CF53194B4807EABEF90AFCBA53B6E517F30BwBNFG" TargetMode="External"/><Relationship Id="rId51" Type="http://schemas.openxmlformats.org/officeDocument/2006/relationships/hyperlink" Target="consultantplus://offline/ref=784E7D323079AF4E998ECA38205B886104E498026B8FB7731FB0A2n8O8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784E7D323079AF4E998ECA38205B886107E8980463DBE0714EE5AC8DFEn4O6G" TargetMode="External"/><Relationship Id="rId17" Type="http://schemas.openxmlformats.org/officeDocument/2006/relationships/hyperlink" Target="consultantplus://offline/ref=784E7D323079AF4E998ECA38205B886107E8970F68DEE0714EE5AC8DFE464B9497607AF4B4455653nBO3G" TargetMode="External"/><Relationship Id="rId25" Type="http://schemas.openxmlformats.org/officeDocument/2006/relationships/hyperlink" Target="consultantplus://offline/ref=3A34215223B2EFC8FAC1AC86853BC97051F9DEFE954A7DE7D896D09607024217F4D481817428wCG" TargetMode="External"/><Relationship Id="rId33" Type="http://schemas.openxmlformats.org/officeDocument/2006/relationships/hyperlink" Target="consultantplus://offline/ref=784E7D323079AF4E998ECA38205B886107E8970263DDE0714EE5AC8DFEn4O6G" TargetMode="External"/><Relationship Id="rId38" Type="http://schemas.openxmlformats.org/officeDocument/2006/relationships/hyperlink" Target="consultantplus://offline/ref=784E7D323079AF4E998ECA38205B886107E99D0262DAE0714EE5AC8DFEn4O6G" TargetMode="External"/><Relationship Id="rId46" Type="http://schemas.openxmlformats.org/officeDocument/2006/relationships/hyperlink" Target="consultantplus://offline/ref=784E7D323079AF4E998ECA38205B886104E498026B8FB7731FB0A2n8O8G" TargetMode="External"/><Relationship Id="rId59" Type="http://schemas.openxmlformats.org/officeDocument/2006/relationships/hyperlink" Target="consultantplus://offline/ref=DC8542359EE63C5A374FF18368CB33734A8064533EC2609194502BA59C7D09L" TargetMode="External"/><Relationship Id="rId67" Type="http://schemas.openxmlformats.org/officeDocument/2006/relationships/hyperlink" Target="consultantplus://offline/ref=995145049918BC2D0D5C99E2AD173EB5B6FF6B82549B5167E50742bEk6G" TargetMode="External"/><Relationship Id="rId20" Type="http://schemas.openxmlformats.org/officeDocument/2006/relationships/hyperlink" Target="consultantplus://offline/ref=784E7D323079AF4E998ECA38205B886107E8980463DBE0714EE5AC8DFE464B9497607AF3B0n4O7G" TargetMode="External"/><Relationship Id="rId41" Type="http://schemas.openxmlformats.org/officeDocument/2006/relationships/hyperlink" Target="consultantplus://offline/ref=784E7D323079AF4E998ECA38205B886107E99D0262DAE0714EE5AC8DFEn4O6G" TargetMode="External"/><Relationship Id="rId54" Type="http://schemas.openxmlformats.org/officeDocument/2006/relationships/hyperlink" Target="consultantplus://offline/ref=784E7D323079AF4E998ECA38205B886107E99C0E66D8E0714EE5AC8DFE464B9497607AF6B4n4O5G" TargetMode="External"/><Relationship Id="rId62" Type="http://schemas.openxmlformats.org/officeDocument/2006/relationships/hyperlink" Target="consultantplus://offline/ref=DC8542359EE63C5A374FF18368CB33734A80645D3ECC609194502BA59CD9E526DED9E256237D05L"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F84E0-E97A-4D7F-AEFF-3705F327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3330</TotalTime>
  <Pages>46</Pages>
  <Words>24637</Words>
  <Characters>140437</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dgp_021</dc:creator>
  <cp:lastModifiedBy>dgp_021</cp:lastModifiedBy>
  <cp:revision>179</cp:revision>
  <cp:lastPrinted>2014-04-24T05:43:00Z</cp:lastPrinted>
  <dcterms:created xsi:type="dcterms:W3CDTF">2014-02-04T12:19:00Z</dcterms:created>
  <dcterms:modified xsi:type="dcterms:W3CDTF">2014-10-23T08:11:00Z</dcterms:modified>
</cp:coreProperties>
</file>